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9AE2C" w14:textId="01D8B3FE" w:rsidR="00113B84" w:rsidRPr="006C0211" w:rsidRDefault="00113B84" w:rsidP="0073319F">
      <w:pPr>
        <w:suppressAutoHyphens/>
        <w:jc w:val="center"/>
        <w:rPr>
          <w:rFonts w:eastAsia="Arial Unicode MS" w:cs="Arial"/>
          <w:b/>
          <w:color w:val="000000"/>
          <w:kern w:val="1"/>
          <w:lang w:val="sr-Cyrl-RS" w:eastAsia="ar-SA"/>
        </w:rPr>
      </w:pPr>
      <w:r w:rsidRPr="006C0211">
        <w:rPr>
          <w:rFonts w:eastAsia="Arial Unicode MS" w:cs="Arial"/>
          <w:b/>
          <w:color w:val="000000"/>
          <w:kern w:val="1"/>
          <w:lang w:val="sr-Cyrl-RS" w:eastAsia="ar-SA"/>
        </w:rPr>
        <w:t>ЈАВНО ПРЕДУЗЕЋЕ «ЕЛЕКТРОПРИВРЕДА СРБИЈЕ» БЕОГРАД</w:t>
      </w:r>
    </w:p>
    <w:p w14:paraId="186B7613" w14:textId="717DD6BC" w:rsidR="00113B84" w:rsidRPr="006C0211" w:rsidRDefault="00113B84" w:rsidP="0073319F">
      <w:pPr>
        <w:jc w:val="center"/>
        <w:rPr>
          <w:rFonts w:cs="Arial"/>
          <w:b/>
          <w:color w:val="FF0000"/>
          <w:lang w:val="sr-Cyrl-RS"/>
        </w:rPr>
      </w:pPr>
    </w:p>
    <w:p w14:paraId="6D9D7132" w14:textId="77777777" w:rsidR="00210557" w:rsidRPr="006C0211" w:rsidRDefault="00210557" w:rsidP="0073319F">
      <w:pPr>
        <w:jc w:val="center"/>
        <w:rPr>
          <w:rFonts w:cs="Arial"/>
          <w:lang w:val="sr-Cyrl-RS"/>
        </w:rPr>
      </w:pPr>
    </w:p>
    <w:p w14:paraId="4C0C7124" w14:textId="77777777" w:rsidR="00210557" w:rsidRPr="006C0211" w:rsidRDefault="00210557" w:rsidP="00210557">
      <w:pPr>
        <w:jc w:val="center"/>
        <w:rPr>
          <w:rFonts w:cs="Arial"/>
          <w:lang w:val="sr-Cyrl-RS"/>
        </w:rPr>
      </w:pPr>
    </w:p>
    <w:p w14:paraId="145D542A" w14:textId="77777777" w:rsidR="00210557" w:rsidRPr="006C0211" w:rsidRDefault="00B67C02" w:rsidP="00210557">
      <w:pPr>
        <w:jc w:val="center"/>
        <w:rPr>
          <w:rFonts w:cs="Arial"/>
          <w:lang w:val="sr-Cyrl-RS"/>
        </w:rPr>
      </w:pPr>
      <w:r w:rsidRPr="006C0211">
        <w:rPr>
          <w:rFonts w:cs="Arial"/>
          <w:noProof/>
        </w:rPr>
        <w:drawing>
          <wp:inline distT="0" distB="0" distL="0" distR="0" wp14:anchorId="10559E79" wp14:editId="0DCEDE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B7279D1" w14:textId="77777777" w:rsidR="00210557" w:rsidRPr="006C0211" w:rsidRDefault="00210557" w:rsidP="00210557">
      <w:pPr>
        <w:jc w:val="center"/>
        <w:rPr>
          <w:rFonts w:cs="Arial"/>
          <w:lang w:val="sr-Cyrl-RS"/>
        </w:rPr>
      </w:pPr>
    </w:p>
    <w:p w14:paraId="51B8275C" w14:textId="77777777" w:rsidR="00210557" w:rsidRPr="006C0211" w:rsidRDefault="00210557" w:rsidP="00210557">
      <w:pPr>
        <w:jc w:val="center"/>
        <w:rPr>
          <w:rFonts w:cs="Arial"/>
          <w:b/>
          <w:lang w:val="sr-Cyrl-RS"/>
        </w:rPr>
      </w:pPr>
    </w:p>
    <w:p w14:paraId="20CAC57F" w14:textId="77777777" w:rsidR="00210557" w:rsidRPr="006C0211" w:rsidRDefault="00210557" w:rsidP="00874F5B">
      <w:pPr>
        <w:jc w:val="center"/>
        <w:rPr>
          <w:rFonts w:cs="Arial"/>
          <w:b/>
          <w:lang w:val="sr-Cyrl-RS"/>
        </w:rPr>
      </w:pPr>
      <w:bookmarkStart w:id="0" w:name="_Toc441215596"/>
      <w:bookmarkStart w:id="1" w:name="_Toc441651535"/>
      <w:bookmarkStart w:id="2" w:name="_Toc442559872"/>
      <w:r w:rsidRPr="006C0211">
        <w:rPr>
          <w:rFonts w:cs="Arial"/>
          <w:b/>
          <w:lang w:val="sr-Cyrl-RS"/>
        </w:rPr>
        <w:t>КОНКУРСНА ДОКУМЕНТАЦИЈА</w:t>
      </w:r>
      <w:bookmarkEnd w:id="0"/>
      <w:bookmarkEnd w:id="1"/>
      <w:bookmarkEnd w:id="2"/>
    </w:p>
    <w:p w14:paraId="1E076125" w14:textId="77777777" w:rsidR="00210557" w:rsidRPr="006C0211" w:rsidRDefault="00FD5E86" w:rsidP="00210557">
      <w:pPr>
        <w:jc w:val="center"/>
        <w:rPr>
          <w:rFonts w:cs="Arial"/>
          <w:lang w:val="sr-Cyrl-RS"/>
        </w:rPr>
      </w:pPr>
      <w:r w:rsidRPr="006C0211">
        <w:rPr>
          <w:rFonts w:cs="Arial"/>
          <w:lang w:val="sr-Cyrl-RS"/>
        </w:rPr>
        <w:t xml:space="preserve"> </w:t>
      </w:r>
    </w:p>
    <w:p w14:paraId="1C269146" w14:textId="7DE79D9C" w:rsidR="00210557" w:rsidRPr="006C0211" w:rsidRDefault="00210557" w:rsidP="00874F5B">
      <w:pPr>
        <w:jc w:val="center"/>
        <w:rPr>
          <w:rFonts w:cs="Arial"/>
          <w:lang w:val="sr-Cyrl-RS"/>
        </w:rPr>
      </w:pPr>
      <w:bookmarkStart w:id="3" w:name="_Toc441215597"/>
      <w:bookmarkStart w:id="4" w:name="_Toc441651536"/>
      <w:bookmarkStart w:id="5" w:name="_Toc442559873"/>
      <w:r w:rsidRPr="006C0211">
        <w:rPr>
          <w:rFonts w:cs="Arial"/>
          <w:lang w:val="sr-Cyrl-RS"/>
        </w:rPr>
        <w:t>за јавну набавку добара бр</w:t>
      </w:r>
      <w:bookmarkEnd w:id="3"/>
      <w:bookmarkEnd w:id="4"/>
      <w:bookmarkEnd w:id="5"/>
      <w:r w:rsidR="00113B84" w:rsidRPr="006C0211">
        <w:rPr>
          <w:rFonts w:cs="Arial"/>
          <w:lang w:val="sr-Cyrl-RS"/>
        </w:rPr>
        <w:t>.</w:t>
      </w:r>
      <w:r w:rsidR="00E2219B" w:rsidRPr="006C0211">
        <w:rPr>
          <w:rFonts w:cs="Arial"/>
          <w:lang w:val="sr-Cyrl-RS"/>
        </w:rPr>
        <w:t xml:space="preserve"> </w:t>
      </w:r>
      <w:r w:rsidR="003701DD" w:rsidRPr="006C0211">
        <w:rPr>
          <w:rFonts w:cs="Arial"/>
          <w:lang w:val="sr-Cyrl-RS"/>
        </w:rPr>
        <w:t>ЈН/1000/0196/2018</w:t>
      </w:r>
      <w:r w:rsidR="00C83DCE">
        <w:rPr>
          <w:rFonts w:cs="Arial"/>
          <w:lang w:val="en-GB"/>
        </w:rPr>
        <w:t xml:space="preserve"> </w:t>
      </w:r>
      <w:r w:rsidR="00C83DCE" w:rsidRPr="00C83DCE">
        <w:rPr>
          <w:rFonts w:cs="Arial"/>
          <w:lang w:val="sr-Cyrl-RS"/>
        </w:rPr>
        <w:t xml:space="preserve">(420/2018) </w:t>
      </w:r>
      <w:r w:rsidR="003701DD" w:rsidRPr="006C0211">
        <w:rPr>
          <w:rFonts w:cs="Arial"/>
          <w:lang w:val="sr-Cyrl-RS"/>
        </w:rPr>
        <w:t xml:space="preserve">  </w:t>
      </w:r>
    </w:p>
    <w:p w14:paraId="0E9FF330" w14:textId="77777777" w:rsidR="00210557" w:rsidRPr="006C0211" w:rsidRDefault="00210557" w:rsidP="00210557">
      <w:pPr>
        <w:jc w:val="center"/>
        <w:rPr>
          <w:rFonts w:cs="Arial"/>
          <w:lang w:val="sr-Cyrl-RS"/>
        </w:rPr>
      </w:pPr>
    </w:p>
    <w:p w14:paraId="29413A3A" w14:textId="77777777" w:rsidR="00210557" w:rsidRPr="006C0211" w:rsidRDefault="00FD5E86" w:rsidP="00C43653">
      <w:pPr>
        <w:pStyle w:val="Title"/>
        <w:spacing w:before="0"/>
        <w:rPr>
          <w:rFonts w:cs="Arial"/>
          <w:sz w:val="22"/>
          <w:szCs w:val="22"/>
          <w:lang w:val="sr-Cyrl-RS"/>
        </w:rPr>
      </w:pPr>
      <w:r w:rsidRPr="006C0211">
        <w:rPr>
          <w:rFonts w:cs="Arial"/>
          <w:sz w:val="22"/>
          <w:szCs w:val="22"/>
          <w:lang w:val="sr-Cyrl-RS"/>
        </w:rPr>
        <w:t xml:space="preserve">Набавка </w:t>
      </w:r>
      <w:r w:rsidR="003701DD" w:rsidRPr="006C0211">
        <w:rPr>
          <w:rFonts w:cs="Arial"/>
          <w:sz w:val="22"/>
          <w:szCs w:val="22"/>
          <w:lang w:val="sr-Cyrl-RS"/>
        </w:rPr>
        <w:t>добара</w:t>
      </w:r>
    </w:p>
    <w:p w14:paraId="466388FA" w14:textId="77777777" w:rsidR="00FD5E86" w:rsidRPr="006C0211" w:rsidRDefault="003701DD" w:rsidP="00FD5E86">
      <w:pPr>
        <w:pStyle w:val="Subtitle"/>
        <w:rPr>
          <w:rFonts w:cs="Arial"/>
          <w:sz w:val="22"/>
          <w:szCs w:val="22"/>
          <w:lang w:val="sr-Latn-RS"/>
        </w:rPr>
      </w:pPr>
      <w:r w:rsidRPr="006C0211">
        <w:rPr>
          <w:rFonts w:cs="Arial"/>
          <w:i w:val="0"/>
          <w:sz w:val="22"/>
          <w:szCs w:val="22"/>
          <w:lang w:val="sr-Cyrl-RS"/>
        </w:rPr>
        <w:t>"Wind and Solar Power forecasting services</w:t>
      </w:r>
      <w:r w:rsidR="00FA51EF" w:rsidRPr="006C0211">
        <w:rPr>
          <w:rFonts w:cs="Arial"/>
          <w:i w:val="0"/>
          <w:sz w:val="22"/>
          <w:szCs w:val="22"/>
          <w:lang w:val="sr-Cyrl-RS"/>
        </w:rPr>
        <w:t xml:space="preserve"> – </w:t>
      </w:r>
      <w:r w:rsidRPr="006C0211">
        <w:rPr>
          <w:rFonts w:cs="Arial"/>
          <w:i w:val="0"/>
          <w:sz w:val="22"/>
          <w:szCs w:val="22"/>
          <w:lang w:val="sr-Cyrl-RS"/>
        </w:rPr>
        <w:t>набавка информација о прогнози јачине ветра, соларне радијације и производњи ел.енергије из ветропаркова и соларних паркова</w:t>
      </w:r>
      <w:r w:rsidR="00FA51EF" w:rsidRPr="006C0211">
        <w:rPr>
          <w:rFonts w:cs="Arial"/>
          <w:i w:val="0"/>
          <w:sz w:val="22"/>
          <w:szCs w:val="22"/>
          <w:lang w:val="sr-Cyrl-RS"/>
        </w:rPr>
        <w:t>“</w:t>
      </w:r>
    </w:p>
    <w:p w14:paraId="738ACAB7" w14:textId="77777777" w:rsidR="00FD5E86" w:rsidRPr="006C0211" w:rsidRDefault="00FD5E86" w:rsidP="00FD5E86">
      <w:pPr>
        <w:pStyle w:val="BodyText"/>
        <w:rPr>
          <w:rFonts w:cs="Arial"/>
          <w:sz w:val="22"/>
          <w:szCs w:val="22"/>
          <w:lang w:val="sr-Cyrl-RS"/>
        </w:rPr>
      </w:pPr>
    </w:p>
    <w:p w14:paraId="2E8FBDE6" w14:textId="77777777" w:rsidR="00210557" w:rsidRPr="006C0211" w:rsidRDefault="00210557" w:rsidP="00210557">
      <w:pPr>
        <w:pStyle w:val="Title"/>
        <w:spacing w:before="0"/>
        <w:rPr>
          <w:rFonts w:cs="Arial"/>
          <w:sz w:val="22"/>
          <w:szCs w:val="22"/>
          <w:lang w:val="sr-Cyrl-RS"/>
        </w:rPr>
      </w:pPr>
    </w:p>
    <w:p w14:paraId="5B74FE4A" w14:textId="77777777" w:rsidR="00210557" w:rsidRPr="006C0211" w:rsidRDefault="00210557" w:rsidP="00210557">
      <w:pPr>
        <w:pStyle w:val="Title"/>
        <w:spacing w:before="0"/>
        <w:rPr>
          <w:rFonts w:cs="Arial"/>
          <w:b w:val="0"/>
          <w:color w:val="FF0000"/>
          <w:sz w:val="22"/>
          <w:szCs w:val="22"/>
          <w:lang w:val="sr-Cyrl-RS"/>
        </w:rPr>
      </w:pPr>
    </w:p>
    <w:p w14:paraId="324C3FA4" w14:textId="77777777" w:rsidR="009642F1" w:rsidRPr="006C0211" w:rsidRDefault="009642F1" w:rsidP="009642F1">
      <w:pPr>
        <w:rPr>
          <w:rFonts w:eastAsia="Arial Unicode MS" w:cs="Arial"/>
          <w:b/>
          <w:kern w:val="2"/>
          <w:lang w:val="sr-Cyrl-RS"/>
        </w:rPr>
      </w:pPr>
      <w:r w:rsidRPr="006C0211">
        <w:rPr>
          <w:rFonts w:eastAsia="Arial Unicode MS" w:cs="Arial"/>
          <w:b/>
          <w:kern w:val="2"/>
          <w:lang w:val="sr-Cyrl-RS"/>
        </w:rPr>
        <w:t xml:space="preserve">                                                    </w:t>
      </w:r>
      <w:r w:rsidR="003701DD" w:rsidRPr="006C0211">
        <w:rPr>
          <w:rFonts w:eastAsia="Arial Unicode MS" w:cs="Arial"/>
          <w:b/>
          <w:kern w:val="2"/>
          <w:lang w:val="sr-Cyrl-RS"/>
        </w:rPr>
        <w:t xml:space="preserve">        </w:t>
      </w:r>
      <w:r w:rsidRPr="006C0211">
        <w:rPr>
          <w:rFonts w:eastAsia="Arial Unicode MS" w:cs="Arial"/>
          <w:b/>
          <w:kern w:val="2"/>
          <w:lang w:val="sr-Cyrl-RS"/>
        </w:rPr>
        <w:t>К О М И С И Ј А</w:t>
      </w:r>
    </w:p>
    <w:p w14:paraId="3232397E" w14:textId="06A33C7F" w:rsidR="009642F1" w:rsidRPr="006C0211" w:rsidRDefault="009642F1" w:rsidP="009642F1">
      <w:pPr>
        <w:rPr>
          <w:rFonts w:eastAsia="Arial Unicode MS" w:cs="Arial"/>
          <w:kern w:val="2"/>
          <w:lang w:val="sr-Cyrl-RS"/>
        </w:rPr>
      </w:pPr>
      <w:r w:rsidRPr="006C0211">
        <w:rPr>
          <w:rFonts w:eastAsia="Arial Unicode MS" w:cs="Arial"/>
          <w:kern w:val="2"/>
          <w:lang w:val="sr-Cyrl-RS"/>
        </w:rPr>
        <w:t xml:space="preserve">                                      </w:t>
      </w:r>
      <w:r w:rsidR="003701DD" w:rsidRPr="006C0211">
        <w:rPr>
          <w:rFonts w:eastAsia="Arial Unicode MS" w:cs="Arial"/>
          <w:kern w:val="2"/>
          <w:lang w:val="sr-Cyrl-RS"/>
        </w:rPr>
        <w:t xml:space="preserve">     </w:t>
      </w:r>
      <w:r w:rsidRPr="006C0211">
        <w:rPr>
          <w:rFonts w:eastAsia="Arial Unicode MS" w:cs="Arial"/>
          <w:kern w:val="2"/>
          <w:lang w:val="sr-Cyrl-RS"/>
        </w:rPr>
        <w:t xml:space="preserve">за спровођење </w:t>
      </w:r>
      <w:r w:rsidR="00287507" w:rsidRPr="006C0211">
        <w:rPr>
          <w:rFonts w:eastAsia="Arial Unicode MS" w:cs="Arial"/>
          <w:kern w:val="2"/>
          <w:lang w:val="sr-Cyrl-RS"/>
        </w:rPr>
        <w:t>ЈН/1000/0196/2018</w:t>
      </w:r>
      <w:r w:rsidR="00115237">
        <w:rPr>
          <w:rFonts w:eastAsia="Arial Unicode MS" w:cs="Arial"/>
          <w:kern w:val="2"/>
          <w:lang w:val="en-GB"/>
        </w:rPr>
        <w:t xml:space="preserve">   </w:t>
      </w:r>
      <w:r w:rsidR="00115237">
        <w:rPr>
          <w:rFonts w:eastAsia="Arial Unicode MS" w:cs="Arial"/>
          <w:kern w:val="2"/>
          <w:lang w:val="sr-Cyrl-RS"/>
        </w:rPr>
        <w:t>(</w:t>
      </w:r>
      <w:r w:rsidR="00115237" w:rsidRPr="00115237">
        <w:rPr>
          <w:rFonts w:eastAsia="Arial Unicode MS" w:cs="Arial"/>
          <w:kern w:val="2"/>
          <w:lang w:val="sr-Cyrl-RS"/>
        </w:rPr>
        <w:t>420/2018</w:t>
      </w:r>
      <w:r w:rsidR="00115237">
        <w:rPr>
          <w:rFonts w:eastAsia="Arial Unicode MS" w:cs="Arial"/>
          <w:kern w:val="2"/>
          <w:lang w:val="sr-Cyrl-RS"/>
        </w:rPr>
        <w:t>)</w:t>
      </w:r>
      <w:r w:rsidR="00287507" w:rsidRPr="006C0211">
        <w:rPr>
          <w:rFonts w:eastAsia="Arial Unicode MS" w:cs="Arial"/>
          <w:kern w:val="2"/>
          <w:lang w:val="sr-Cyrl-RS"/>
        </w:rPr>
        <w:t xml:space="preserve"> </w:t>
      </w:r>
    </w:p>
    <w:p w14:paraId="4BD4521E" w14:textId="77777777" w:rsidR="009642F1" w:rsidRPr="006C0211" w:rsidRDefault="009642F1" w:rsidP="009642F1">
      <w:pPr>
        <w:rPr>
          <w:rFonts w:eastAsia="Arial Unicode MS" w:cs="Arial"/>
          <w:kern w:val="2"/>
          <w:lang w:val="sr-Cyrl-RS"/>
        </w:rPr>
      </w:pPr>
      <w:r w:rsidRPr="006C0211">
        <w:rPr>
          <w:rFonts w:eastAsia="Arial Unicode MS" w:cs="Arial"/>
          <w:kern w:val="2"/>
          <w:lang w:val="sr-Cyrl-RS"/>
        </w:rPr>
        <w:t xml:space="preserve">                                                       </w:t>
      </w:r>
      <w:r w:rsidR="00FD5E86" w:rsidRPr="006C0211">
        <w:rPr>
          <w:rFonts w:eastAsia="Arial Unicode MS" w:cs="Arial"/>
          <w:kern w:val="2"/>
          <w:lang w:val="sr-Cyrl-RS"/>
        </w:rPr>
        <w:t xml:space="preserve"> </w:t>
      </w:r>
      <w:bookmarkStart w:id="6" w:name="_GoBack"/>
      <w:bookmarkEnd w:id="6"/>
    </w:p>
    <w:p w14:paraId="2B5F1D58" w14:textId="77777777" w:rsidR="009642F1" w:rsidRPr="006C0211" w:rsidRDefault="009642F1" w:rsidP="009642F1">
      <w:pPr>
        <w:pStyle w:val="Title"/>
        <w:spacing w:before="0"/>
        <w:rPr>
          <w:rFonts w:cs="Arial"/>
          <w:b w:val="0"/>
          <w:color w:val="FF0000"/>
          <w:sz w:val="22"/>
          <w:szCs w:val="22"/>
          <w:lang w:val="sr-Cyrl-RS"/>
        </w:rPr>
      </w:pPr>
    </w:p>
    <w:p w14:paraId="7AF587A4" w14:textId="77777777" w:rsidR="00210557" w:rsidRPr="006C0211" w:rsidRDefault="009642F1" w:rsidP="00FD5E86">
      <w:pPr>
        <w:pStyle w:val="Title"/>
        <w:tabs>
          <w:tab w:val="left" w:pos="7035"/>
        </w:tabs>
        <w:spacing w:before="0"/>
        <w:jc w:val="left"/>
        <w:rPr>
          <w:rFonts w:cs="Arial"/>
          <w:b w:val="0"/>
          <w:color w:val="FF0000"/>
          <w:sz w:val="22"/>
          <w:szCs w:val="22"/>
          <w:lang w:val="sr-Cyrl-RS"/>
        </w:rPr>
      </w:pPr>
      <w:r w:rsidRPr="006C0211">
        <w:rPr>
          <w:rFonts w:cs="Arial"/>
          <w:b w:val="0"/>
          <w:color w:val="FF0000"/>
          <w:sz w:val="22"/>
          <w:szCs w:val="22"/>
          <w:lang w:val="sr-Cyrl-RS"/>
        </w:rPr>
        <w:t xml:space="preserve">                           </w:t>
      </w:r>
      <w:r w:rsidR="00113B84" w:rsidRPr="006C0211">
        <w:rPr>
          <w:rFonts w:cs="Arial"/>
          <w:b w:val="0"/>
          <w:color w:val="FF0000"/>
          <w:sz w:val="22"/>
          <w:szCs w:val="22"/>
          <w:lang w:val="sr-Cyrl-RS"/>
        </w:rPr>
        <w:t xml:space="preserve">                                         </w:t>
      </w:r>
      <w:r w:rsidR="00FD5E86" w:rsidRPr="006C0211">
        <w:rPr>
          <w:rFonts w:cs="Arial"/>
          <w:b w:val="0"/>
          <w:sz w:val="22"/>
          <w:szCs w:val="22"/>
          <w:lang w:val="sr-Cyrl-RS"/>
        </w:rPr>
        <w:t xml:space="preserve"> </w:t>
      </w:r>
    </w:p>
    <w:p w14:paraId="38619424" w14:textId="77777777" w:rsidR="00210557" w:rsidRPr="006C0211" w:rsidRDefault="00210557" w:rsidP="00210557">
      <w:pPr>
        <w:pStyle w:val="Title"/>
        <w:spacing w:before="0"/>
        <w:rPr>
          <w:rFonts w:cs="Arial"/>
          <w:b w:val="0"/>
          <w:color w:val="FF0000"/>
          <w:sz w:val="22"/>
          <w:szCs w:val="22"/>
          <w:lang w:val="sr-Cyrl-RS"/>
        </w:rPr>
      </w:pPr>
    </w:p>
    <w:p w14:paraId="127D02C5" w14:textId="77777777" w:rsidR="00150FCE" w:rsidRPr="006C0211" w:rsidRDefault="00150FCE" w:rsidP="000C50A0">
      <w:pPr>
        <w:pStyle w:val="BodyText"/>
        <w:spacing w:before="0"/>
        <w:jc w:val="center"/>
        <w:rPr>
          <w:rFonts w:cs="Arial"/>
          <w:sz w:val="22"/>
          <w:szCs w:val="22"/>
          <w:lang w:val="sr-Cyrl-RS"/>
        </w:rPr>
      </w:pPr>
    </w:p>
    <w:p w14:paraId="60E0034D" w14:textId="77777777" w:rsidR="00150FCE" w:rsidRPr="006C0211" w:rsidRDefault="00150FCE" w:rsidP="000C50A0">
      <w:pPr>
        <w:pStyle w:val="BodyText"/>
        <w:spacing w:before="0"/>
        <w:jc w:val="center"/>
        <w:rPr>
          <w:rFonts w:cs="Arial"/>
          <w:sz w:val="22"/>
          <w:szCs w:val="22"/>
          <w:lang w:val="sr-Cyrl-RS"/>
        </w:rPr>
      </w:pPr>
    </w:p>
    <w:p w14:paraId="0CEB829C" w14:textId="77777777" w:rsidR="00150FCE" w:rsidRPr="006C0211" w:rsidRDefault="00150FCE" w:rsidP="000C50A0">
      <w:pPr>
        <w:pStyle w:val="BodyText"/>
        <w:spacing w:before="0"/>
        <w:jc w:val="center"/>
        <w:rPr>
          <w:rFonts w:cs="Arial"/>
          <w:sz w:val="22"/>
          <w:szCs w:val="22"/>
          <w:lang w:val="sr-Cyrl-RS"/>
        </w:rPr>
      </w:pPr>
    </w:p>
    <w:p w14:paraId="41FE41C9" w14:textId="39B73D9B" w:rsidR="00EB2C6E" w:rsidRPr="006C0211" w:rsidRDefault="00EB2C6E" w:rsidP="000C50A0">
      <w:pPr>
        <w:spacing w:before="0"/>
        <w:jc w:val="center"/>
        <w:rPr>
          <w:rFonts w:eastAsia="Arial Unicode MS" w:cs="Arial"/>
          <w:kern w:val="2"/>
          <w:lang w:val="sr-Cyrl-RS"/>
        </w:rPr>
      </w:pPr>
      <w:r w:rsidRPr="006C0211">
        <w:rPr>
          <w:rFonts w:eastAsia="Arial Unicode MS" w:cs="Arial"/>
          <w:kern w:val="2"/>
          <w:lang w:val="sr-Cyrl-RS"/>
        </w:rPr>
        <w:t xml:space="preserve">(заведено у ЈП ЕПС број </w:t>
      </w:r>
      <w:r w:rsidR="00FA51EF" w:rsidRPr="006C0211">
        <w:rPr>
          <w:rFonts w:eastAsia="Arial Unicode MS" w:cs="Arial"/>
          <w:kern w:val="2"/>
          <w:lang w:val="sr-Cyrl-RS"/>
        </w:rPr>
        <w:t>12.01.</w:t>
      </w:r>
      <w:r w:rsidR="00C83DCE">
        <w:rPr>
          <w:rFonts w:eastAsia="Arial Unicode MS" w:cs="Arial"/>
          <w:kern w:val="2"/>
          <w:lang w:val="sr-Cyrl-RS"/>
        </w:rPr>
        <w:t>13454</w:t>
      </w:r>
      <w:r w:rsidR="00286A2B" w:rsidRPr="006C0211">
        <w:rPr>
          <w:rFonts w:eastAsia="Arial Unicode MS" w:cs="Arial"/>
          <w:kern w:val="2"/>
          <w:lang w:val="sr-Cyrl-RS"/>
        </w:rPr>
        <w:t>/</w:t>
      </w:r>
      <w:r w:rsidR="00C83DCE">
        <w:rPr>
          <w:rFonts w:eastAsia="Arial Unicode MS" w:cs="Arial"/>
          <w:kern w:val="2"/>
          <w:lang w:val="sr-Cyrl-RS"/>
        </w:rPr>
        <w:t>8</w:t>
      </w:r>
      <w:r w:rsidR="00323E90" w:rsidRPr="006C0211">
        <w:rPr>
          <w:rFonts w:eastAsia="Arial Unicode MS" w:cs="Arial"/>
          <w:kern w:val="2"/>
          <w:lang w:val="sr-Cyrl-RS"/>
        </w:rPr>
        <w:t>-</w:t>
      </w:r>
      <w:r w:rsidRPr="006C0211">
        <w:rPr>
          <w:rFonts w:eastAsia="Arial Unicode MS" w:cs="Arial"/>
          <w:kern w:val="2"/>
          <w:lang w:val="sr-Cyrl-RS"/>
        </w:rPr>
        <w:t>1</w:t>
      </w:r>
      <w:r w:rsidR="000C1B4E">
        <w:rPr>
          <w:rFonts w:eastAsia="Arial Unicode MS" w:cs="Arial"/>
          <w:kern w:val="2"/>
          <w:lang w:val="sr-Cyrl-RS"/>
        </w:rPr>
        <w:t>9</w:t>
      </w:r>
      <w:r w:rsidRPr="006C0211">
        <w:rPr>
          <w:rFonts w:eastAsia="Arial Unicode MS" w:cs="Arial"/>
          <w:kern w:val="2"/>
          <w:lang w:val="sr-Cyrl-RS"/>
        </w:rPr>
        <w:t xml:space="preserve"> од </w:t>
      </w:r>
      <w:r w:rsidR="000C1B4E">
        <w:rPr>
          <w:rFonts w:eastAsia="Arial Unicode MS" w:cs="Arial"/>
          <w:kern w:val="2"/>
          <w:lang w:val="sr-Cyrl-RS"/>
        </w:rPr>
        <w:t>10.01.</w:t>
      </w:r>
      <w:r w:rsidR="00413BCE" w:rsidRPr="006C0211">
        <w:rPr>
          <w:rFonts w:eastAsia="Arial Unicode MS" w:cs="Arial"/>
          <w:kern w:val="2"/>
          <w:lang w:val="sr-Cyrl-RS"/>
        </w:rPr>
        <w:t>201</w:t>
      </w:r>
      <w:r w:rsidR="000C1B4E">
        <w:rPr>
          <w:rFonts w:eastAsia="Arial Unicode MS" w:cs="Arial"/>
          <w:kern w:val="2"/>
          <w:lang w:val="sr-Cyrl-RS"/>
        </w:rPr>
        <w:t>9</w:t>
      </w:r>
      <w:r w:rsidR="00413BCE" w:rsidRPr="006C0211">
        <w:rPr>
          <w:rFonts w:eastAsia="Arial Unicode MS" w:cs="Arial"/>
          <w:kern w:val="2"/>
          <w:lang w:val="sr-Cyrl-RS"/>
        </w:rPr>
        <w:t>.</w:t>
      </w:r>
      <w:r w:rsidRPr="006C0211">
        <w:rPr>
          <w:rFonts w:eastAsia="Arial Unicode MS" w:cs="Arial"/>
          <w:kern w:val="2"/>
          <w:lang w:val="sr-Cyrl-RS"/>
        </w:rPr>
        <w:t xml:space="preserve"> године)</w:t>
      </w:r>
    </w:p>
    <w:p w14:paraId="522E8ED1" w14:textId="77777777" w:rsidR="000C50A0" w:rsidRPr="006C0211" w:rsidRDefault="000C50A0" w:rsidP="000C50A0">
      <w:pPr>
        <w:spacing w:before="0"/>
        <w:jc w:val="center"/>
        <w:rPr>
          <w:rFonts w:eastAsia="Arial Unicode MS" w:cs="Arial"/>
          <w:kern w:val="2"/>
          <w:lang w:val="sr-Cyrl-RS"/>
        </w:rPr>
      </w:pPr>
    </w:p>
    <w:p w14:paraId="5F29B6C0" w14:textId="77777777" w:rsidR="00A3774E" w:rsidRPr="006C0211" w:rsidRDefault="00A3774E" w:rsidP="000C50A0">
      <w:pPr>
        <w:pStyle w:val="BodyText"/>
        <w:spacing w:before="0"/>
        <w:jc w:val="center"/>
        <w:rPr>
          <w:rFonts w:cs="Arial"/>
          <w:sz w:val="22"/>
          <w:szCs w:val="22"/>
          <w:lang w:val="sr-Cyrl-RS"/>
        </w:rPr>
      </w:pPr>
    </w:p>
    <w:p w14:paraId="5E54C0E2" w14:textId="77777777" w:rsidR="00C53AC6" w:rsidRPr="006C0211" w:rsidRDefault="00C53AC6" w:rsidP="000C50A0">
      <w:pPr>
        <w:pStyle w:val="BodyText"/>
        <w:spacing w:before="0"/>
        <w:jc w:val="center"/>
        <w:rPr>
          <w:rFonts w:cs="Arial"/>
          <w:sz w:val="22"/>
          <w:szCs w:val="22"/>
          <w:lang w:val="sr-Cyrl-RS"/>
        </w:rPr>
      </w:pPr>
    </w:p>
    <w:p w14:paraId="747895D6" w14:textId="77777777" w:rsidR="00C53AC6" w:rsidRPr="006C0211" w:rsidRDefault="00C53AC6" w:rsidP="000C50A0">
      <w:pPr>
        <w:pStyle w:val="BodyText"/>
        <w:spacing w:before="0"/>
        <w:jc w:val="center"/>
        <w:rPr>
          <w:rFonts w:cs="Arial"/>
          <w:sz w:val="22"/>
          <w:szCs w:val="22"/>
          <w:lang w:val="sr-Cyrl-RS"/>
        </w:rPr>
      </w:pPr>
    </w:p>
    <w:p w14:paraId="5119169F" w14:textId="77777777" w:rsidR="00C53AC6" w:rsidRPr="006C0211" w:rsidRDefault="00C53AC6" w:rsidP="000C50A0">
      <w:pPr>
        <w:pStyle w:val="BodyText"/>
        <w:spacing w:before="0"/>
        <w:jc w:val="center"/>
        <w:rPr>
          <w:rFonts w:cs="Arial"/>
          <w:sz w:val="22"/>
          <w:szCs w:val="22"/>
          <w:lang w:val="sr-Cyrl-RS"/>
        </w:rPr>
      </w:pPr>
    </w:p>
    <w:p w14:paraId="4A85B08C" w14:textId="77777777" w:rsidR="000C50A0" w:rsidRPr="006C0211" w:rsidRDefault="000C50A0" w:rsidP="000C50A0">
      <w:pPr>
        <w:pStyle w:val="BodyText"/>
        <w:spacing w:before="0"/>
        <w:jc w:val="center"/>
        <w:rPr>
          <w:rFonts w:cs="Arial"/>
          <w:sz w:val="22"/>
          <w:szCs w:val="22"/>
          <w:lang w:val="sr-Cyrl-RS"/>
        </w:rPr>
      </w:pPr>
    </w:p>
    <w:p w14:paraId="05D2BC16" w14:textId="45A36B7A" w:rsidR="00B37917" w:rsidRPr="006C0211" w:rsidRDefault="00FD5E86" w:rsidP="000C50A0">
      <w:pPr>
        <w:spacing w:before="0"/>
        <w:jc w:val="center"/>
        <w:rPr>
          <w:rFonts w:cs="Arial"/>
          <w:lang w:val="sr-Cyrl-RS"/>
        </w:rPr>
      </w:pPr>
      <w:r w:rsidRPr="006C0211">
        <w:rPr>
          <w:rFonts w:cs="Arial"/>
          <w:lang w:val="sr-Cyrl-RS"/>
        </w:rPr>
        <w:t xml:space="preserve">Београд, </w:t>
      </w:r>
      <w:r w:rsidR="000C1B4E">
        <w:rPr>
          <w:rFonts w:cs="Arial"/>
          <w:lang w:val="sr-Cyrl-RS"/>
        </w:rPr>
        <w:t>јануар</w:t>
      </w:r>
      <w:r w:rsidRPr="006C0211">
        <w:rPr>
          <w:rFonts w:cs="Arial"/>
          <w:lang w:val="sr-Cyrl-RS"/>
        </w:rPr>
        <w:t xml:space="preserve"> </w:t>
      </w:r>
      <w:r w:rsidR="001F62BF" w:rsidRPr="006C0211">
        <w:rPr>
          <w:rFonts w:cs="Arial"/>
          <w:lang w:val="sr-Cyrl-RS"/>
        </w:rPr>
        <w:t>201</w:t>
      </w:r>
      <w:r w:rsidR="000C1B4E">
        <w:rPr>
          <w:rFonts w:cs="Arial"/>
          <w:lang w:val="sr-Cyrl-RS"/>
        </w:rPr>
        <w:t>9</w:t>
      </w:r>
      <w:r w:rsidR="001F62BF" w:rsidRPr="006C0211">
        <w:rPr>
          <w:rFonts w:cs="Arial"/>
          <w:lang w:val="sr-Cyrl-RS"/>
        </w:rPr>
        <w:t xml:space="preserve">. </w:t>
      </w:r>
      <w:r w:rsidR="00210557" w:rsidRPr="006C0211">
        <w:rPr>
          <w:rFonts w:cs="Arial"/>
          <w:lang w:val="sr-Cyrl-RS"/>
        </w:rPr>
        <w:t>г</w:t>
      </w:r>
      <w:r w:rsidR="001F62BF" w:rsidRPr="006C0211">
        <w:rPr>
          <w:rFonts w:cs="Arial"/>
          <w:lang w:val="sr-Cyrl-RS"/>
        </w:rPr>
        <w:t>одине</w:t>
      </w:r>
    </w:p>
    <w:p w14:paraId="00864793" w14:textId="77777777" w:rsidR="00113B84" w:rsidRPr="006C0211" w:rsidRDefault="00113B84" w:rsidP="00113B84">
      <w:pPr>
        <w:pStyle w:val="Title"/>
        <w:spacing w:before="0"/>
        <w:jc w:val="both"/>
        <w:rPr>
          <w:rFonts w:cs="Arial"/>
          <w:b w:val="0"/>
          <w:color w:val="FF0000"/>
          <w:sz w:val="22"/>
          <w:szCs w:val="22"/>
          <w:lang w:val="sr-Cyrl-RS"/>
        </w:rPr>
      </w:pPr>
      <w:r w:rsidRPr="006C0211">
        <w:rPr>
          <w:rFonts w:cs="Arial"/>
          <w:i/>
          <w:color w:val="00B0F0"/>
          <w:sz w:val="22"/>
          <w:szCs w:val="22"/>
          <w:lang w:val="sr-Cyrl-RS"/>
        </w:rPr>
        <w:t xml:space="preserve">                                           </w:t>
      </w:r>
      <w:r w:rsidR="00FD5E86" w:rsidRPr="006C0211">
        <w:rPr>
          <w:rFonts w:cs="Arial"/>
          <w:i/>
          <w:color w:val="00B0F0"/>
          <w:sz w:val="22"/>
          <w:szCs w:val="22"/>
          <w:lang w:val="sr-Cyrl-RS"/>
        </w:rPr>
        <w:t xml:space="preserve"> </w:t>
      </w:r>
    </w:p>
    <w:p w14:paraId="3A7492FE" w14:textId="77777777" w:rsidR="000C50A0" w:rsidRPr="006C0211" w:rsidRDefault="000C50A0" w:rsidP="000C50A0">
      <w:pPr>
        <w:spacing w:before="0"/>
        <w:jc w:val="center"/>
        <w:rPr>
          <w:rFonts w:cs="Arial"/>
          <w:b/>
          <w:lang w:val="sr-Cyrl-RS"/>
        </w:rPr>
      </w:pPr>
    </w:p>
    <w:p w14:paraId="2537E3C8" w14:textId="1E8CE03B" w:rsidR="00261778" w:rsidRPr="006C0211" w:rsidRDefault="000C50A0" w:rsidP="000C50A0">
      <w:pPr>
        <w:spacing w:before="0"/>
        <w:rPr>
          <w:rFonts w:eastAsia="TimesNewRomanPSMT" w:cs="Arial"/>
          <w:color w:val="000000"/>
          <w:kern w:val="2"/>
          <w:lang w:val="sr-Cyrl-RS"/>
        </w:rPr>
      </w:pPr>
      <w:r w:rsidRPr="006C0211">
        <w:rPr>
          <w:rFonts w:eastAsia="TimesNewRomanPSMT" w:cs="Arial"/>
          <w:color w:val="000000"/>
          <w:kern w:val="2"/>
          <w:lang w:val="sr-Cyrl-RS"/>
        </w:rPr>
        <w:br w:type="page"/>
      </w:r>
      <w:r w:rsidR="00261778" w:rsidRPr="006C0211">
        <w:rPr>
          <w:rFonts w:eastAsia="TimesNewRomanPSMT" w:cs="Arial"/>
          <w:color w:val="000000"/>
          <w:kern w:val="2"/>
          <w:lang w:val="sr-Cyrl-RS"/>
        </w:rPr>
        <w:lastRenderedPageBreak/>
        <w:t>На основу чл</w:t>
      </w:r>
      <w:r w:rsidR="00472BF8" w:rsidRPr="006C0211">
        <w:rPr>
          <w:rFonts w:eastAsia="TimesNewRomanPSMT" w:cs="Arial"/>
          <w:color w:val="000000"/>
          <w:kern w:val="2"/>
          <w:lang w:val="sr-Cyrl-RS"/>
        </w:rPr>
        <w:t>ана</w:t>
      </w:r>
      <w:r w:rsidR="00FA51EF" w:rsidRPr="006C0211">
        <w:rPr>
          <w:rFonts w:eastAsia="TimesNewRomanPSMT" w:cs="Arial"/>
          <w:color w:val="000000"/>
          <w:kern w:val="2"/>
          <w:lang w:val="sr-Cyrl-RS"/>
        </w:rPr>
        <w:t xml:space="preserve"> 32</w:t>
      </w:r>
      <w:r w:rsidR="0084292E" w:rsidRPr="006C0211">
        <w:rPr>
          <w:rFonts w:eastAsia="TimesNewRomanPSMT" w:cs="Arial"/>
          <w:color w:val="000000"/>
          <w:kern w:val="2"/>
          <w:lang w:val="sr-Cyrl-RS"/>
        </w:rPr>
        <w:t>.</w:t>
      </w:r>
      <w:r w:rsidR="009D3699" w:rsidRPr="006C0211">
        <w:rPr>
          <w:rFonts w:eastAsia="TimesNewRomanPSMT" w:cs="Arial"/>
          <w:color w:val="000000"/>
          <w:kern w:val="2"/>
          <w:lang w:val="sr-Cyrl-RS"/>
        </w:rPr>
        <w:t xml:space="preserve"> и </w:t>
      </w:r>
      <w:r w:rsidR="00D34466" w:rsidRPr="006C0211">
        <w:rPr>
          <w:rFonts w:eastAsia="TimesNewRomanPSMT" w:cs="Arial"/>
          <w:color w:val="000000"/>
          <w:kern w:val="2"/>
          <w:lang w:val="sr-Cyrl-RS"/>
        </w:rPr>
        <w:t>61</w:t>
      </w:r>
      <w:r w:rsidR="009D3699" w:rsidRPr="006C0211">
        <w:rPr>
          <w:rFonts w:eastAsia="TimesNewRomanPSMT" w:cs="Arial"/>
          <w:color w:val="000000"/>
          <w:kern w:val="2"/>
          <w:lang w:val="sr-Cyrl-RS"/>
        </w:rPr>
        <w:t>.</w:t>
      </w:r>
      <w:r w:rsidR="00261778" w:rsidRPr="006C0211">
        <w:rPr>
          <w:rFonts w:eastAsia="TimesNewRomanPSMT" w:cs="Arial"/>
          <w:color w:val="000000"/>
          <w:kern w:val="2"/>
          <w:lang w:val="sr-Cyrl-RS"/>
        </w:rPr>
        <w:t xml:space="preserve"> Закона о јавним набавкама („Сл. гласник РС” бр. </w:t>
      </w:r>
      <w:r w:rsidR="00750519" w:rsidRPr="006C0211">
        <w:rPr>
          <w:rFonts w:eastAsia="TimesNewRomanPSMT" w:cs="Arial"/>
          <w:color w:val="000000"/>
          <w:kern w:val="2"/>
          <w:lang w:val="sr-Cyrl-RS"/>
        </w:rPr>
        <w:t>124/</w:t>
      </w:r>
      <w:r w:rsidR="009060E7" w:rsidRPr="006C0211">
        <w:rPr>
          <w:rFonts w:eastAsia="TimesNewRomanPSMT" w:cs="Arial"/>
          <w:color w:val="000000"/>
          <w:kern w:val="2"/>
          <w:lang w:val="sr-Cyrl-RS"/>
        </w:rPr>
        <w:t>12, 14/15 и 68/15</w:t>
      </w:r>
      <w:r w:rsidR="000F57ED" w:rsidRPr="006C0211">
        <w:rPr>
          <w:rFonts w:eastAsia="TimesNewRomanPSMT" w:cs="Arial"/>
          <w:color w:val="000000"/>
          <w:kern w:val="2"/>
          <w:lang w:val="sr-Cyrl-RS"/>
        </w:rPr>
        <w:t>, у даљем тексту</w:t>
      </w:r>
      <w:r w:rsidR="005C7CDE" w:rsidRPr="006C0211">
        <w:rPr>
          <w:rFonts w:eastAsia="TimesNewRomanPSMT" w:cs="Arial"/>
          <w:color w:val="000000"/>
          <w:kern w:val="2"/>
          <w:lang w:val="sr-Cyrl-RS"/>
        </w:rPr>
        <w:t xml:space="preserve"> </w:t>
      </w:r>
      <w:r w:rsidR="00BA1E63" w:rsidRPr="006C0211">
        <w:rPr>
          <w:rFonts w:eastAsia="Calibri" w:cs="Arial"/>
          <w:bCs/>
          <w:lang w:val="sr-Cyrl-RS"/>
        </w:rPr>
        <w:t>Закон</w:t>
      </w:r>
      <w:r w:rsidR="00261778" w:rsidRPr="006C0211">
        <w:rPr>
          <w:rFonts w:eastAsia="TimesNewRomanPSMT" w:cs="Arial"/>
          <w:color w:val="000000"/>
          <w:kern w:val="2"/>
          <w:lang w:val="sr-Cyrl-RS"/>
        </w:rPr>
        <w:t>),</w:t>
      </w:r>
      <w:r w:rsidR="0084292E" w:rsidRPr="006C0211">
        <w:rPr>
          <w:rFonts w:eastAsia="TimesNewRomanPSMT" w:cs="Arial"/>
          <w:color w:val="000000"/>
          <w:kern w:val="2"/>
          <w:lang w:val="sr-Cyrl-RS"/>
        </w:rPr>
        <w:t xml:space="preserve"> </w:t>
      </w:r>
      <w:r w:rsidR="00261778" w:rsidRPr="006C0211">
        <w:rPr>
          <w:rFonts w:eastAsia="TimesNewRomanPSMT" w:cs="Arial"/>
          <w:color w:val="000000"/>
          <w:kern w:val="2"/>
          <w:lang w:val="sr-Cyrl-RS"/>
        </w:rPr>
        <w:t>чл</w:t>
      </w:r>
      <w:r w:rsidR="00472BF8" w:rsidRPr="006C0211">
        <w:rPr>
          <w:rFonts w:eastAsia="TimesNewRomanPSMT" w:cs="Arial"/>
          <w:color w:val="000000"/>
          <w:kern w:val="2"/>
          <w:lang w:val="sr-Cyrl-RS"/>
        </w:rPr>
        <w:t>ана</w:t>
      </w:r>
      <w:r w:rsidR="00EC5BB4" w:rsidRPr="006C0211">
        <w:rPr>
          <w:rFonts w:eastAsia="TimesNewRomanPSMT" w:cs="Arial"/>
          <w:color w:val="000000"/>
          <w:kern w:val="2"/>
          <w:lang w:val="sr-Cyrl-RS"/>
        </w:rPr>
        <w:t xml:space="preserve"> </w:t>
      </w:r>
      <w:r w:rsidR="00FC2010" w:rsidRPr="00C95070">
        <w:rPr>
          <w:rFonts w:eastAsia="TimesNewRomanPSMT" w:cs="Arial"/>
          <w:color w:val="000000"/>
          <w:kern w:val="2"/>
          <w:lang w:val="sr-Cyrl-RS"/>
        </w:rPr>
        <w:t>2</w:t>
      </w:r>
      <w:r w:rsidR="0084292E" w:rsidRPr="006C0211">
        <w:rPr>
          <w:rFonts w:eastAsia="TimesNewRomanPSMT" w:cs="Arial"/>
          <w:color w:val="000000"/>
          <w:kern w:val="2"/>
          <w:lang w:val="sr-Cyrl-RS"/>
        </w:rPr>
        <w:t xml:space="preserve">. </w:t>
      </w:r>
      <w:r w:rsidR="00261778" w:rsidRPr="006C0211">
        <w:rPr>
          <w:rFonts w:eastAsia="TimesNewRomanPSMT" w:cs="Arial"/>
          <w:color w:val="000000"/>
          <w:kern w:val="2"/>
          <w:lang w:val="sr-Cyrl-RS"/>
        </w:rPr>
        <w:t>Правилника о обавезним елементима конкурсне документације у поступцима јавних набавки и начину доказивања испуњености ус</w:t>
      </w:r>
      <w:r w:rsidR="004D41C8" w:rsidRPr="006C0211">
        <w:rPr>
          <w:rFonts w:eastAsia="TimesNewRomanPSMT" w:cs="Arial"/>
          <w:color w:val="000000"/>
          <w:kern w:val="2"/>
          <w:lang w:val="sr-Cyrl-RS"/>
        </w:rPr>
        <w:t xml:space="preserve">лова („Сл. гласник РС” бр. </w:t>
      </w:r>
      <w:r w:rsidR="00DB369C" w:rsidRPr="006C0211">
        <w:rPr>
          <w:rFonts w:eastAsia="TimesNewRomanPSMT" w:cs="Arial"/>
          <w:color w:val="000000"/>
          <w:kern w:val="2"/>
          <w:lang w:val="sr-Cyrl-RS"/>
        </w:rPr>
        <w:t>86/15</w:t>
      </w:r>
      <w:r w:rsidR="00261778" w:rsidRPr="006C0211">
        <w:rPr>
          <w:rFonts w:eastAsia="TimesNewRomanPSMT" w:cs="Arial"/>
          <w:color w:val="000000"/>
          <w:kern w:val="2"/>
          <w:lang w:val="sr-Cyrl-RS"/>
        </w:rPr>
        <w:t xml:space="preserve">), </w:t>
      </w:r>
      <w:r w:rsidR="00261778" w:rsidRPr="006C0211">
        <w:rPr>
          <w:rFonts w:eastAsia="Arial Unicode MS" w:cs="Arial"/>
          <w:color w:val="000000"/>
          <w:kern w:val="2"/>
          <w:lang w:val="sr-Cyrl-RS"/>
        </w:rPr>
        <w:t xml:space="preserve">Одлуке о покретању поступка јавне набавке број </w:t>
      </w:r>
      <w:r w:rsidR="0084292E" w:rsidRPr="006C0211">
        <w:rPr>
          <w:rFonts w:eastAsia="Arial Unicode MS" w:cs="Arial"/>
          <w:color w:val="000000"/>
          <w:kern w:val="2"/>
          <w:lang w:val="sr-Cyrl-RS"/>
        </w:rPr>
        <w:t xml:space="preserve">12.01. </w:t>
      </w:r>
      <w:r w:rsidR="00832A73" w:rsidRPr="006C0211">
        <w:rPr>
          <w:rFonts w:eastAsia="Arial Unicode MS" w:cs="Arial"/>
          <w:color w:val="000000"/>
          <w:kern w:val="2"/>
          <w:lang w:val="sr-Cyrl-RS"/>
        </w:rPr>
        <w:t>426892/1</w:t>
      </w:r>
      <w:r w:rsidR="00832A73" w:rsidRPr="006C0211">
        <w:rPr>
          <w:rFonts w:eastAsia="Arial Unicode MS" w:cs="Arial"/>
          <w:kern w:val="2"/>
          <w:lang w:val="sr-Cyrl-RS"/>
        </w:rPr>
        <w:t>-18</w:t>
      </w:r>
      <w:r w:rsidR="0084292E" w:rsidRPr="006C0211">
        <w:rPr>
          <w:rFonts w:eastAsia="Arial Unicode MS" w:cs="Arial"/>
          <w:kern w:val="2"/>
          <w:lang w:val="sr-Cyrl-RS"/>
        </w:rPr>
        <w:t xml:space="preserve"> </w:t>
      </w:r>
      <w:r w:rsidR="00F14109" w:rsidRPr="006C0211">
        <w:rPr>
          <w:rFonts w:eastAsia="Arial Unicode MS" w:cs="Arial"/>
          <w:kern w:val="2"/>
          <w:lang w:val="sr-Cyrl-RS"/>
        </w:rPr>
        <w:t>oд</w:t>
      </w:r>
      <w:r w:rsidR="0084292E" w:rsidRPr="006C0211">
        <w:rPr>
          <w:rFonts w:eastAsia="Arial Unicode MS" w:cs="Arial"/>
          <w:kern w:val="2"/>
          <w:lang w:val="sr-Cyrl-RS"/>
        </w:rPr>
        <w:t xml:space="preserve"> </w:t>
      </w:r>
      <w:r w:rsidR="00832A73" w:rsidRPr="006C0211">
        <w:rPr>
          <w:rFonts w:eastAsia="Arial Unicode MS" w:cs="Arial"/>
          <w:kern w:val="2"/>
          <w:lang w:val="sr-Cyrl-RS"/>
        </w:rPr>
        <w:t>30.08</w:t>
      </w:r>
      <w:r w:rsidR="0084292E" w:rsidRPr="006C0211">
        <w:rPr>
          <w:rFonts w:eastAsia="Arial Unicode MS" w:cs="Arial"/>
          <w:kern w:val="2"/>
          <w:lang w:val="sr-Cyrl-RS"/>
        </w:rPr>
        <w:t>.</w:t>
      </w:r>
      <w:r w:rsidR="00413BCE" w:rsidRPr="006C0211">
        <w:rPr>
          <w:rFonts w:eastAsia="Arial Unicode MS" w:cs="Arial"/>
          <w:kern w:val="2"/>
          <w:lang w:val="sr-Cyrl-RS"/>
        </w:rPr>
        <w:t>201</w:t>
      </w:r>
      <w:r w:rsidR="00832A73" w:rsidRPr="006C0211">
        <w:rPr>
          <w:rFonts w:eastAsia="Arial Unicode MS" w:cs="Arial"/>
          <w:kern w:val="2"/>
          <w:lang w:val="sr-Cyrl-RS"/>
        </w:rPr>
        <w:t>8</w:t>
      </w:r>
      <w:r w:rsidR="00413BCE" w:rsidRPr="006C0211">
        <w:rPr>
          <w:rFonts w:eastAsia="Arial Unicode MS" w:cs="Arial"/>
          <w:kern w:val="2"/>
          <w:lang w:val="sr-Cyrl-RS"/>
        </w:rPr>
        <w:t>.</w:t>
      </w:r>
      <w:r w:rsidR="00261778" w:rsidRPr="006C0211">
        <w:rPr>
          <w:rFonts w:eastAsia="Arial Unicode MS" w:cs="Arial"/>
          <w:kern w:val="2"/>
          <w:lang w:val="sr-Cyrl-RS"/>
        </w:rPr>
        <w:t xml:space="preserve"> године и Решења о образовању комисије за јавну набавку број </w:t>
      </w:r>
      <w:r w:rsidR="0084292E" w:rsidRPr="006C0211">
        <w:rPr>
          <w:rFonts w:eastAsia="Arial Unicode MS" w:cs="Arial"/>
          <w:kern w:val="2"/>
          <w:lang w:val="sr-Cyrl-RS"/>
        </w:rPr>
        <w:t xml:space="preserve">12.01. </w:t>
      </w:r>
      <w:r w:rsidR="00832A73" w:rsidRPr="006C0211">
        <w:rPr>
          <w:rFonts w:eastAsia="Arial Unicode MS" w:cs="Arial"/>
          <w:kern w:val="2"/>
          <w:lang w:val="sr-Cyrl-RS"/>
        </w:rPr>
        <w:t>426892/2-18</w:t>
      </w:r>
      <w:r w:rsidR="00FA51EF" w:rsidRPr="006C0211">
        <w:rPr>
          <w:rFonts w:eastAsia="Arial Unicode MS" w:cs="Arial"/>
          <w:kern w:val="2"/>
          <w:lang w:val="sr-Cyrl-RS"/>
        </w:rPr>
        <w:t xml:space="preserve"> oд </w:t>
      </w:r>
      <w:r w:rsidR="00832A73" w:rsidRPr="006C0211">
        <w:rPr>
          <w:rFonts w:eastAsia="Arial Unicode MS" w:cs="Arial"/>
          <w:kern w:val="2"/>
          <w:lang w:val="sr-Cyrl-RS"/>
        </w:rPr>
        <w:t>30.08.2018</w:t>
      </w:r>
      <w:r w:rsidR="005B57A9" w:rsidRPr="006C0211">
        <w:rPr>
          <w:rFonts w:eastAsia="Arial Unicode MS" w:cs="Arial"/>
          <w:kern w:val="2"/>
          <w:lang w:val="sr-Cyrl-RS"/>
        </w:rPr>
        <w:t xml:space="preserve"> </w:t>
      </w:r>
      <w:r w:rsidR="00261778" w:rsidRPr="006C0211">
        <w:rPr>
          <w:rFonts w:eastAsia="Arial Unicode MS" w:cs="Arial"/>
          <w:kern w:val="2"/>
          <w:lang w:val="sr-Cyrl-RS"/>
        </w:rPr>
        <w:t xml:space="preserve">године </w:t>
      </w:r>
      <w:r w:rsidR="00261778" w:rsidRPr="006C0211">
        <w:rPr>
          <w:rFonts w:eastAsia="Arial Unicode MS" w:cs="Arial"/>
          <w:color w:val="000000"/>
          <w:kern w:val="2"/>
          <w:lang w:val="sr-Cyrl-RS"/>
        </w:rPr>
        <w:t>припремљена је:</w:t>
      </w:r>
    </w:p>
    <w:p w14:paraId="6C2A35DD" w14:textId="77777777" w:rsidR="00261778" w:rsidRPr="006C0211" w:rsidRDefault="00261778" w:rsidP="000C50A0">
      <w:pPr>
        <w:pStyle w:val="BodyText"/>
        <w:spacing w:before="0"/>
        <w:rPr>
          <w:rFonts w:cs="Arial"/>
          <w:b/>
          <w:spacing w:val="80"/>
          <w:sz w:val="22"/>
          <w:szCs w:val="22"/>
          <w:lang w:val="sr-Cyrl-RS"/>
        </w:rPr>
      </w:pPr>
    </w:p>
    <w:p w14:paraId="2A6140B2" w14:textId="77777777" w:rsidR="000C50A0" w:rsidRPr="006C0211" w:rsidRDefault="000C50A0" w:rsidP="000C50A0">
      <w:pPr>
        <w:pStyle w:val="BodyText"/>
        <w:spacing w:before="0"/>
        <w:rPr>
          <w:rFonts w:cs="Arial"/>
          <w:b/>
          <w:spacing w:val="80"/>
          <w:sz w:val="22"/>
          <w:szCs w:val="22"/>
          <w:lang w:val="sr-Cyrl-RS"/>
        </w:rPr>
      </w:pPr>
    </w:p>
    <w:p w14:paraId="6FFBA53B" w14:textId="77777777" w:rsidR="00210557" w:rsidRPr="006C0211" w:rsidRDefault="00210557" w:rsidP="00874F5B">
      <w:pPr>
        <w:jc w:val="center"/>
        <w:rPr>
          <w:rFonts w:cs="Arial"/>
          <w:b/>
          <w:lang w:val="sr-Cyrl-RS"/>
        </w:rPr>
      </w:pPr>
      <w:bookmarkStart w:id="7" w:name="_Toc441215598"/>
      <w:bookmarkStart w:id="8" w:name="_Toc441651537"/>
      <w:bookmarkStart w:id="9" w:name="_Toc442559874"/>
      <w:r w:rsidRPr="006C0211">
        <w:rPr>
          <w:rFonts w:cs="Arial"/>
          <w:b/>
          <w:lang w:val="sr-Cyrl-RS"/>
        </w:rPr>
        <w:t>КОНКУРСНА ДОКУМЕНТАЦИЈА</w:t>
      </w:r>
      <w:bookmarkEnd w:id="7"/>
      <w:bookmarkEnd w:id="8"/>
      <w:bookmarkEnd w:id="9"/>
    </w:p>
    <w:p w14:paraId="23FECDF5" w14:textId="681C4C53" w:rsidR="00210557" w:rsidRPr="006C0211" w:rsidRDefault="00210557" w:rsidP="00210557">
      <w:pPr>
        <w:jc w:val="center"/>
        <w:rPr>
          <w:rFonts w:cs="Arial"/>
          <w:lang w:val="sr-Cyrl-RS"/>
        </w:rPr>
      </w:pPr>
      <w:r w:rsidRPr="006C0211">
        <w:rPr>
          <w:rFonts w:cs="Arial"/>
          <w:lang w:val="sr-Cyrl-RS"/>
        </w:rPr>
        <w:t xml:space="preserve">у </w:t>
      </w:r>
      <w:r w:rsidR="001F37AA" w:rsidRPr="006C0211">
        <w:rPr>
          <w:rFonts w:cs="Arial"/>
          <w:lang w:val="sr-Cyrl-RS"/>
        </w:rPr>
        <w:t>отвореном</w:t>
      </w:r>
      <w:r w:rsidR="00FD5E86" w:rsidRPr="006C0211">
        <w:rPr>
          <w:rFonts w:cs="Arial"/>
          <w:lang w:val="sr-Cyrl-RS"/>
        </w:rPr>
        <w:t xml:space="preserve"> поступку </w:t>
      </w:r>
    </w:p>
    <w:p w14:paraId="012FFDDC" w14:textId="782E82F1" w:rsidR="00210557" w:rsidRPr="00115237" w:rsidRDefault="00210557" w:rsidP="00115237">
      <w:pPr>
        <w:jc w:val="center"/>
        <w:rPr>
          <w:rFonts w:cs="Arial"/>
          <w:b/>
          <w:lang w:val="sr-Cyrl-RS"/>
        </w:rPr>
      </w:pPr>
      <w:bookmarkStart w:id="10" w:name="_Toc441215599"/>
      <w:bookmarkStart w:id="11" w:name="_Toc441651538"/>
      <w:bookmarkStart w:id="12" w:name="_Toc442559875"/>
      <w:r w:rsidRPr="006C0211">
        <w:rPr>
          <w:rFonts w:cs="Arial"/>
          <w:b/>
          <w:lang w:val="sr-Cyrl-RS"/>
        </w:rPr>
        <w:t>за јавну набавку добара бр</w:t>
      </w:r>
      <w:bookmarkEnd w:id="10"/>
      <w:bookmarkEnd w:id="11"/>
      <w:bookmarkEnd w:id="12"/>
      <w:r w:rsidR="00FD5E86" w:rsidRPr="006C0211">
        <w:rPr>
          <w:rFonts w:cs="Arial"/>
          <w:b/>
          <w:lang w:val="sr-Cyrl-RS"/>
        </w:rPr>
        <w:t xml:space="preserve"> </w:t>
      </w:r>
      <w:r w:rsidR="003701DD" w:rsidRPr="006C0211">
        <w:rPr>
          <w:rFonts w:cs="Arial"/>
          <w:b/>
          <w:lang w:val="sr-Cyrl-RS"/>
        </w:rPr>
        <w:t xml:space="preserve">ЈН/1000/0196/2018  </w:t>
      </w:r>
      <w:r w:rsidR="00115237" w:rsidRPr="00115237">
        <w:rPr>
          <w:rFonts w:cs="Arial"/>
          <w:b/>
          <w:lang w:val="sr-Cyrl-RS"/>
        </w:rPr>
        <w:t>(420/2018)</w:t>
      </w:r>
    </w:p>
    <w:p w14:paraId="292A89D6" w14:textId="77777777" w:rsidR="009D3699" w:rsidRPr="006C0211" w:rsidRDefault="009D3699" w:rsidP="000C50A0">
      <w:pPr>
        <w:pStyle w:val="BodyText"/>
        <w:spacing w:before="0"/>
        <w:rPr>
          <w:rFonts w:cs="Arial"/>
          <w:i/>
          <w:color w:val="00B0F0"/>
          <w:sz w:val="22"/>
          <w:szCs w:val="22"/>
          <w:lang w:val="sr-Cyrl-RS"/>
        </w:rPr>
      </w:pPr>
    </w:p>
    <w:p w14:paraId="5FF690F6" w14:textId="77777777" w:rsidR="009D3699" w:rsidRPr="006C0211" w:rsidRDefault="009D3699" w:rsidP="000C50A0">
      <w:pPr>
        <w:pStyle w:val="BodyText"/>
        <w:spacing w:before="0"/>
        <w:rPr>
          <w:rFonts w:cs="Arial"/>
          <w:i/>
          <w:color w:val="00B0F0"/>
          <w:sz w:val="22"/>
          <w:szCs w:val="22"/>
          <w:lang w:val="sr-Cyrl-RS"/>
        </w:rPr>
      </w:pPr>
    </w:p>
    <w:p w14:paraId="112417E2" w14:textId="77777777" w:rsidR="009D3699" w:rsidRPr="006C0211" w:rsidRDefault="009D3699" w:rsidP="000C50A0">
      <w:pPr>
        <w:pStyle w:val="BodyText"/>
        <w:spacing w:before="0"/>
        <w:rPr>
          <w:rFonts w:cs="Arial"/>
          <w:i/>
          <w:color w:val="00B0F0"/>
          <w:sz w:val="22"/>
          <w:szCs w:val="22"/>
          <w:lang w:val="sr-Cyrl-RS"/>
        </w:rPr>
      </w:pPr>
    </w:p>
    <w:p w14:paraId="30B4E11D" w14:textId="77777777" w:rsidR="00C62AA7" w:rsidRPr="006C0211" w:rsidRDefault="00C62AA7" w:rsidP="00C62AA7">
      <w:pPr>
        <w:pStyle w:val="Title"/>
        <w:rPr>
          <w:rFonts w:cs="Arial"/>
          <w:sz w:val="22"/>
          <w:szCs w:val="22"/>
          <w:lang w:val="sr-Cyrl-RS"/>
        </w:rPr>
      </w:pPr>
      <w:r w:rsidRPr="006C0211">
        <w:rPr>
          <w:rFonts w:cs="Arial"/>
          <w:sz w:val="22"/>
          <w:szCs w:val="22"/>
          <w:lang w:val="sr-Cyrl-RS"/>
        </w:rPr>
        <w:t>Садржај конкурсне документације:</w:t>
      </w:r>
    </w:p>
    <w:p w14:paraId="262CEF3A" w14:textId="77777777" w:rsidR="00C62AA7" w:rsidRPr="006C0211" w:rsidRDefault="00C62AA7" w:rsidP="00C62AA7">
      <w:pPr>
        <w:pStyle w:val="Title"/>
        <w:rPr>
          <w:rFonts w:cs="Arial"/>
          <w:b w:val="0"/>
          <w:sz w:val="22"/>
          <w:szCs w:val="22"/>
          <w:lang w:val="sr-Cyrl-RS"/>
        </w:rPr>
      </w:pPr>
      <w:r w:rsidRPr="006C0211">
        <w:rPr>
          <w:rFonts w:cs="Arial"/>
          <w:sz w:val="22"/>
          <w:szCs w:val="22"/>
          <w:lang w:val="sr-Cyrl-RS"/>
        </w:rPr>
        <w:tab/>
      </w:r>
      <w:r w:rsidRPr="006C0211">
        <w:rPr>
          <w:rFonts w:cs="Arial"/>
          <w:sz w:val="22"/>
          <w:szCs w:val="22"/>
          <w:lang w:val="sr-Cyrl-RS"/>
        </w:rPr>
        <w:tab/>
      </w:r>
      <w:r w:rsidRPr="006C0211">
        <w:rPr>
          <w:rFonts w:cs="Arial"/>
          <w:sz w:val="22"/>
          <w:szCs w:val="22"/>
          <w:lang w:val="sr-Cyrl-RS"/>
        </w:rPr>
        <w:tab/>
      </w:r>
      <w:r w:rsidRPr="006C0211">
        <w:rPr>
          <w:rFonts w:cs="Arial"/>
          <w:sz w:val="22"/>
          <w:szCs w:val="22"/>
          <w:lang w:val="sr-Cyrl-RS"/>
        </w:rPr>
        <w:tab/>
      </w:r>
      <w:r w:rsidRPr="006C0211">
        <w:rPr>
          <w:rFonts w:cs="Arial"/>
          <w:sz w:val="22"/>
          <w:szCs w:val="22"/>
          <w:lang w:val="sr-Cyrl-RS"/>
        </w:rPr>
        <w:tab/>
      </w:r>
      <w:r w:rsidRPr="006C0211">
        <w:rPr>
          <w:rFonts w:cs="Arial"/>
          <w:sz w:val="22"/>
          <w:szCs w:val="22"/>
          <w:lang w:val="sr-Cyrl-RS"/>
        </w:rPr>
        <w:tab/>
      </w:r>
      <w:r w:rsidRPr="006C0211">
        <w:rPr>
          <w:rFonts w:cs="Arial"/>
          <w:sz w:val="22"/>
          <w:szCs w:val="22"/>
          <w:lang w:val="sr-Cyrl-RS"/>
        </w:rPr>
        <w:tab/>
      </w:r>
      <w:r w:rsidRPr="006C0211">
        <w:rPr>
          <w:rFonts w:cs="Arial"/>
          <w:sz w:val="22"/>
          <w:szCs w:val="22"/>
          <w:lang w:val="sr-Cyrl-RS"/>
        </w:rPr>
        <w:tab/>
      </w:r>
      <w:r w:rsidRPr="006C0211">
        <w:rPr>
          <w:rFonts w:cs="Arial"/>
          <w:sz w:val="22"/>
          <w:szCs w:val="22"/>
          <w:lang w:val="sr-Cyrl-RS"/>
        </w:rPr>
        <w:tab/>
      </w:r>
      <w:r w:rsidRPr="006C0211">
        <w:rPr>
          <w:rFonts w:cs="Arial"/>
          <w:sz w:val="22"/>
          <w:szCs w:val="22"/>
          <w:lang w:val="sr-Cyrl-RS"/>
        </w:rPr>
        <w:tab/>
      </w:r>
      <w:r w:rsidRPr="006C0211">
        <w:rPr>
          <w:rFonts w:cs="Arial"/>
          <w:sz w:val="22"/>
          <w:szCs w:val="22"/>
          <w:lang w:val="sr-Cyrl-RS"/>
        </w:rPr>
        <w:tab/>
        <w:t xml:space="preserve">    </w:t>
      </w:r>
      <w:r w:rsidRPr="006C0211">
        <w:rPr>
          <w:rFonts w:cs="Arial"/>
          <w:b w:val="0"/>
          <w:sz w:val="22"/>
          <w:szCs w:val="22"/>
          <w:lang w:val="sr-Cyrl-RS"/>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84292E" w:rsidRPr="008D08C5" w14:paraId="75984811" w14:textId="77777777" w:rsidTr="0084292E">
        <w:tc>
          <w:tcPr>
            <w:tcW w:w="347" w:type="pct"/>
          </w:tcPr>
          <w:p w14:paraId="24E247CF" w14:textId="77777777" w:rsidR="0084292E" w:rsidRPr="006C0211" w:rsidRDefault="0084292E" w:rsidP="004C3B38">
            <w:pPr>
              <w:tabs>
                <w:tab w:val="left" w:pos="360"/>
                <w:tab w:val="left" w:pos="567"/>
                <w:tab w:val="right" w:leader="dot" w:pos="9639"/>
              </w:tabs>
              <w:jc w:val="center"/>
              <w:rPr>
                <w:rFonts w:cs="Arial"/>
                <w:lang w:val="sr-Cyrl-RS"/>
              </w:rPr>
            </w:pPr>
            <w:r w:rsidRPr="006C0211">
              <w:rPr>
                <w:rFonts w:cs="Arial"/>
                <w:lang w:val="sr-Cyrl-RS"/>
              </w:rPr>
              <w:t>1.</w:t>
            </w:r>
          </w:p>
        </w:tc>
        <w:tc>
          <w:tcPr>
            <w:tcW w:w="4653" w:type="pct"/>
          </w:tcPr>
          <w:p w14:paraId="17E98B78" w14:textId="77777777" w:rsidR="0084292E" w:rsidRPr="006C0211" w:rsidRDefault="0084292E" w:rsidP="004C3B38">
            <w:pPr>
              <w:tabs>
                <w:tab w:val="left" w:pos="360"/>
                <w:tab w:val="left" w:pos="567"/>
                <w:tab w:val="right" w:leader="dot" w:pos="9639"/>
              </w:tabs>
              <w:rPr>
                <w:rFonts w:cs="Arial"/>
                <w:lang w:val="sr-Cyrl-RS"/>
              </w:rPr>
            </w:pPr>
            <w:r w:rsidRPr="006C0211">
              <w:rPr>
                <w:rFonts w:cs="Arial"/>
                <w:lang w:val="sr-Cyrl-RS"/>
              </w:rPr>
              <w:t>Општи подаци о јавној набавци</w:t>
            </w:r>
          </w:p>
        </w:tc>
      </w:tr>
      <w:tr w:rsidR="0084292E" w:rsidRPr="006C0211" w14:paraId="4F6DC842" w14:textId="77777777" w:rsidTr="0084292E">
        <w:tc>
          <w:tcPr>
            <w:tcW w:w="347" w:type="pct"/>
          </w:tcPr>
          <w:p w14:paraId="6E11AD55" w14:textId="77777777" w:rsidR="0084292E" w:rsidRPr="006C0211" w:rsidRDefault="0084292E" w:rsidP="004C3B38">
            <w:pPr>
              <w:tabs>
                <w:tab w:val="left" w:pos="360"/>
                <w:tab w:val="left" w:pos="567"/>
                <w:tab w:val="right" w:leader="dot" w:pos="9639"/>
              </w:tabs>
              <w:jc w:val="center"/>
              <w:rPr>
                <w:rFonts w:cs="Arial"/>
                <w:lang w:val="sr-Cyrl-RS"/>
              </w:rPr>
            </w:pPr>
            <w:r w:rsidRPr="006C0211">
              <w:rPr>
                <w:rFonts w:cs="Arial"/>
                <w:lang w:val="sr-Cyrl-RS"/>
              </w:rPr>
              <w:t>2.</w:t>
            </w:r>
          </w:p>
        </w:tc>
        <w:tc>
          <w:tcPr>
            <w:tcW w:w="4653" w:type="pct"/>
          </w:tcPr>
          <w:p w14:paraId="37338B24" w14:textId="77777777" w:rsidR="0084292E" w:rsidRPr="006C0211" w:rsidRDefault="0084292E" w:rsidP="004C3B38">
            <w:pPr>
              <w:tabs>
                <w:tab w:val="left" w:pos="317"/>
                <w:tab w:val="left" w:pos="360"/>
                <w:tab w:val="right" w:leader="dot" w:pos="9639"/>
              </w:tabs>
              <w:rPr>
                <w:rFonts w:cs="Arial"/>
                <w:lang w:val="sr-Cyrl-RS"/>
              </w:rPr>
            </w:pPr>
            <w:r w:rsidRPr="006C0211">
              <w:rPr>
                <w:rFonts w:cs="Arial"/>
                <w:lang w:val="sr-Cyrl-RS"/>
              </w:rPr>
              <w:t>Подаци о предмету набавке</w:t>
            </w:r>
          </w:p>
        </w:tc>
      </w:tr>
      <w:tr w:rsidR="0084292E" w:rsidRPr="008D08C5" w14:paraId="7385C52B" w14:textId="77777777" w:rsidTr="0084292E">
        <w:tc>
          <w:tcPr>
            <w:tcW w:w="347" w:type="pct"/>
          </w:tcPr>
          <w:p w14:paraId="41A86032" w14:textId="77777777" w:rsidR="0084292E" w:rsidRPr="006C0211" w:rsidRDefault="0084292E" w:rsidP="004C3B38">
            <w:pPr>
              <w:tabs>
                <w:tab w:val="left" w:pos="360"/>
                <w:tab w:val="left" w:pos="567"/>
                <w:tab w:val="right" w:leader="dot" w:pos="9639"/>
              </w:tabs>
              <w:jc w:val="center"/>
              <w:rPr>
                <w:rFonts w:cs="Arial"/>
                <w:lang w:val="sr-Cyrl-RS"/>
              </w:rPr>
            </w:pPr>
            <w:r w:rsidRPr="006C0211">
              <w:rPr>
                <w:rFonts w:cs="Arial"/>
                <w:lang w:val="sr-Cyrl-RS"/>
              </w:rPr>
              <w:t>3.</w:t>
            </w:r>
          </w:p>
        </w:tc>
        <w:tc>
          <w:tcPr>
            <w:tcW w:w="4653" w:type="pct"/>
          </w:tcPr>
          <w:p w14:paraId="737F3E4B" w14:textId="77777777" w:rsidR="0084292E" w:rsidRPr="006C0211" w:rsidRDefault="0084292E" w:rsidP="004C3B38">
            <w:pPr>
              <w:tabs>
                <w:tab w:val="left" w:pos="317"/>
                <w:tab w:val="left" w:pos="360"/>
                <w:tab w:val="right" w:leader="dot" w:pos="9639"/>
              </w:tabs>
              <w:rPr>
                <w:rFonts w:cs="Arial"/>
                <w:lang w:val="sr-Cyrl-RS"/>
              </w:rPr>
            </w:pPr>
            <w:r w:rsidRPr="006C0211">
              <w:rPr>
                <w:rFonts w:cs="Arial"/>
                <w:lang w:val="sr-Cyrl-RS"/>
              </w:rPr>
              <w:t>Техничка спецификација (врста, техничке карактеристике, квалитет, количина и опис добара...)</w:t>
            </w:r>
          </w:p>
        </w:tc>
      </w:tr>
      <w:tr w:rsidR="0084292E" w:rsidRPr="008D08C5" w14:paraId="3CAFCD3D" w14:textId="77777777" w:rsidTr="0084292E">
        <w:tc>
          <w:tcPr>
            <w:tcW w:w="347" w:type="pct"/>
          </w:tcPr>
          <w:p w14:paraId="6DEA019F" w14:textId="77777777" w:rsidR="0084292E" w:rsidRPr="006C0211" w:rsidRDefault="0084292E" w:rsidP="004C3B38">
            <w:pPr>
              <w:tabs>
                <w:tab w:val="left" w:pos="360"/>
                <w:tab w:val="left" w:pos="567"/>
                <w:tab w:val="right" w:leader="dot" w:pos="9639"/>
              </w:tabs>
              <w:jc w:val="center"/>
              <w:rPr>
                <w:rFonts w:cs="Arial"/>
                <w:lang w:val="sr-Cyrl-RS"/>
              </w:rPr>
            </w:pPr>
            <w:r w:rsidRPr="006C0211">
              <w:rPr>
                <w:rFonts w:cs="Arial"/>
                <w:lang w:val="sr-Cyrl-RS"/>
              </w:rPr>
              <w:t>4.</w:t>
            </w:r>
          </w:p>
        </w:tc>
        <w:tc>
          <w:tcPr>
            <w:tcW w:w="4653" w:type="pct"/>
          </w:tcPr>
          <w:p w14:paraId="454D2C78" w14:textId="77777777" w:rsidR="0084292E" w:rsidRPr="006C0211" w:rsidRDefault="0084292E" w:rsidP="004C3B38">
            <w:pPr>
              <w:tabs>
                <w:tab w:val="left" w:pos="317"/>
                <w:tab w:val="left" w:pos="360"/>
                <w:tab w:val="right" w:leader="dot" w:pos="9639"/>
              </w:tabs>
              <w:rPr>
                <w:rFonts w:cs="Arial"/>
                <w:lang w:val="sr-Cyrl-RS"/>
              </w:rPr>
            </w:pPr>
            <w:r w:rsidRPr="006C0211">
              <w:rPr>
                <w:rFonts w:cs="Arial"/>
                <w:lang w:val="sr-Cyrl-RS"/>
              </w:rPr>
              <w:t>Услови за учешће у поступку ЈН и упутство како се доказује испуњеност услова</w:t>
            </w:r>
          </w:p>
        </w:tc>
      </w:tr>
      <w:tr w:rsidR="0084292E" w:rsidRPr="006C0211" w14:paraId="7B067F69" w14:textId="77777777" w:rsidTr="0084292E">
        <w:tc>
          <w:tcPr>
            <w:tcW w:w="347" w:type="pct"/>
          </w:tcPr>
          <w:p w14:paraId="3F61683D" w14:textId="77777777" w:rsidR="0084292E" w:rsidRPr="006C0211" w:rsidRDefault="0084292E" w:rsidP="004C3B38">
            <w:pPr>
              <w:tabs>
                <w:tab w:val="left" w:pos="360"/>
                <w:tab w:val="left" w:pos="567"/>
                <w:tab w:val="right" w:leader="dot" w:pos="9639"/>
              </w:tabs>
              <w:jc w:val="center"/>
              <w:rPr>
                <w:rFonts w:cs="Arial"/>
                <w:lang w:val="sr-Cyrl-RS"/>
              </w:rPr>
            </w:pPr>
            <w:r w:rsidRPr="006C0211">
              <w:rPr>
                <w:rFonts w:cs="Arial"/>
                <w:lang w:val="sr-Cyrl-RS"/>
              </w:rPr>
              <w:t>5.</w:t>
            </w:r>
          </w:p>
        </w:tc>
        <w:tc>
          <w:tcPr>
            <w:tcW w:w="4653" w:type="pct"/>
          </w:tcPr>
          <w:p w14:paraId="16E8C627" w14:textId="77777777" w:rsidR="0084292E" w:rsidRPr="006C0211" w:rsidRDefault="0084292E" w:rsidP="004C3B38">
            <w:pPr>
              <w:tabs>
                <w:tab w:val="left" w:pos="317"/>
                <w:tab w:val="left" w:pos="360"/>
                <w:tab w:val="right" w:leader="dot" w:pos="9639"/>
              </w:tabs>
              <w:rPr>
                <w:rFonts w:cs="Arial"/>
                <w:lang w:val="sr-Cyrl-RS"/>
              </w:rPr>
            </w:pPr>
            <w:r w:rsidRPr="006C0211">
              <w:rPr>
                <w:rFonts w:cs="Arial"/>
                <w:lang w:val="sr-Cyrl-RS"/>
              </w:rPr>
              <w:t>Критеријум за доделу уговора</w:t>
            </w:r>
          </w:p>
        </w:tc>
      </w:tr>
      <w:tr w:rsidR="0084292E" w:rsidRPr="008D08C5" w14:paraId="494C834E" w14:textId="77777777" w:rsidTr="0084292E">
        <w:tc>
          <w:tcPr>
            <w:tcW w:w="347" w:type="pct"/>
          </w:tcPr>
          <w:p w14:paraId="4352D6A8" w14:textId="77777777" w:rsidR="0084292E" w:rsidRPr="006C0211" w:rsidRDefault="0084292E" w:rsidP="004C3B38">
            <w:pPr>
              <w:tabs>
                <w:tab w:val="left" w:pos="360"/>
                <w:tab w:val="left" w:pos="567"/>
                <w:tab w:val="right" w:leader="dot" w:pos="9639"/>
              </w:tabs>
              <w:jc w:val="center"/>
              <w:rPr>
                <w:rFonts w:cs="Arial"/>
                <w:lang w:val="sr-Cyrl-RS"/>
              </w:rPr>
            </w:pPr>
            <w:r w:rsidRPr="006C0211">
              <w:rPr>
                <w:rFonts w:cs="Arial"/>
                <w:lang w:val="sr-Cyrl-RS"/>
              </w:rPr>
              <w:t>6.</w:t>
            </w:r>
          </w:p>
        </w:tc>
        <w:tc>
          <w:tcPr>
            <w:tcW w:w="4653" w:type="pct"/>
          </w:tcPr>
          <w:p w14:paraId="5C01BA14" w14:textId="77777777" w:rsidR="0084292E" w:rsidRPr="006C0211" w:rsidRDefault="0084292E" w:rsidP="004C3B38">
            <w:pPr>
              <w:tabs>
                <w:tab w:val="left" w:pos="360"/>
                <w:tab w:val="left" w:pos="567"/>
                <w:tab w:val="right" w:leader="dot" w:pos="9639"/>
              </w:tabs>
              <w:rPr>
                <w:rFonts w:cs="Arial"/>
                <w:lang w:val="sr-Cyrl-RS"/>
              </w:rPr>
            </w:pPr>
            <w:r w:rsidRPr="006C0211">
              <w:rPr>
                <w:rFonts w:cs="Arial"/>
                <w:lang w:val="sr-Cyrl-RS"/>
              </w:rPr>
              <w:t>Упутство понуђачима како да сачине понуду</w:t>
            </w:r>
          </w:p>
        </w:tc>
      </w:tr>
      <w:tr w:rsidR="0084292E" w:rsidRPr="006C0211" w14:paraId="2CE29C9F" w14:textId="77777777" w:rsidTr="0084292E">
        <w:tc>
          <w:tcPr>
            <w:tcW w:w="347" w:type="pct"/>
          </w:tcPr>
          <w:p w14:paraId="175632B6" w14:textId="77777777" w:rsidR="0084292E" w:rsidRPr="006C0211" w:rsidRDefault="0084292E" w:rsidP="004C3B38">
            <w:pPr>
              <w:tabs>
                <w:tab w:val="left" w:pos="360"/>
                <w:tab w:val="left" w:pos="567"/>
                <w:tab w:val="right" w:leader="dot" w:pos="9639"/>
              </w:tabs>
              <w:jc w:val="center"/>
              <w:rPr>
                <w:rFonts w:cs="Arial"/>
                <w:lang w:val="sr-Cyrl-RS"/>
              </w:rPr>
            </w:pPr>
            <w:r w:rsidRPr="006C0211">
              <w:rPr>
                <w:rFonts w:cs="Arial"/>
                <w:lang w:val="sr-Cyrl-RS"/>
              </w:rPr>
              <w:t>7.</w:t>
            </w:r>
          </w:p>
        </w:tc>
        <w:tc>
          <w:tcPr>
            <w:tcW w:w="4653" w:type="pct"/>
          </w:tcPr>
          <w:p w14:paraId="60E42EC1" w14:textId="77777777" w:rsidR="0084292E" w:rsidRPr="006C0211" w:rsidRDefault="0084292E" w:rsidP="0084292E">
            <w:pPr>
              <w:tabs>
                <w:tab w:val="left" w:pos="360"/>
                <w:tab w:val="left" w:pos="567"/>
                <w:tab w:val="right" w:leader="dot" w:pos="9639"/>
              </w:tabs>
              <w:rPr>
                <w:rFonts w:cs="Arial"/>
                <w:lang w:val="sr-Cyrl-RS"/>
              </w:rPr>
            </w:pPr>
            <w:r w:rsidRPr="006C0211">
              <w:rPr>
                <w:rFonts w:cs="Arial"/>
                <w:lang w:val="sr-Cyrl-RS"/>
              </w:rPr>
              <w:t xml:space="preserve">Обрасци </w:t>
            </w:r>
          </w:p>
        </w:tc>
      </w:tr>
      <w:tr w:rsidR="0084292E" w:rsidRPr="006C0211" w14:paraId="5F84DFC5" w14:textId="77777777" w:rsidTr="0084292E">
        <w:tc>
          <w:tcPr>
            <w:tcW w:w="347" w:type="pct"/>
          </w:tcPr>
          <w:p w14:paraId="0C9F58EE" w14:textId="77777777" w:rsidR="0084292E" w:rsidRPr="006C0211" w:rsidRDefault="0084292E" w:rsidP="004C3B38">
            <w:pPr>
              <w:tabs>
                <w:tab w:val="left" w:pos="360"/>
                <w:tab w:val="left" w:pos="567"/>
                <w:tab w:val="right" w:leader="dot" w:pos="9639"/>
              </w:tabs>
              <w:jc w:val="center"/>
              <w:rPr>
                <w:rFonts w:cs="Arial"/>
                <w:lang w:val="sr-Cyrl-RS"/>
              </w:rPr>
            </w:pPr>
            <w:r w:rsidRPr="006C0211">
              <w:rPr>
                <w:rFonts w:cs="Arial"/>
                <w:lang w:val="sr-Cyrl-RS"/>
              </w:rPr>
              <w:t>8.</w:t>
            </w:r>
          </w:p>
        </w:tc>
        <w:tc>
          <w:tcPr>
            <w:tcW w:w="4653" w:type="pct"/>
          </w:tcPr>
          <w:p w14:paraId="58235BC8" w14:textId="77777777" w:rsidR="0084292E" w:rsidRPr="006C0211" w:rsidRDefault="0084292E" w:rsidP="004C3B38">
            <w:pPr>
              <w:tabs>
                <w:tab w:val="left" w:pos="360"/>
                <w:tab w:val="left" w:pos="567"/>
                <w:tab w:val="right" w:leader="dot" w:pos="9639"/>
              </w:tabs>
              <w:rPr>
                <w:rFonts w:cs="Arial"/>
                <w:lang w:val="sr-Cyrl-RS"/>
              </w:rPr>
            </w:pPr>
            <w:r w:rsidRPr="006C0211">
              <w:rPr>
                <w:rFonts w:cs="Arial"/>
                <w:lang w:val="sr-Cyrl-RS"/>
              </w:rPr>
              <w:t>Модел уговора</w:t>
            </w:r>
          </w:p>
        </w:tc>
      </w:tr>
    </w:tbl>
    <w:p w14:paraId="078979C9" w14:textId="77777777" w:rsidR="009D3699" w:rsidRPr="006C0211" w:rsidRDefault="009D3699" w:rsidP="000C50A0">
      <w:pPr>
        <w:pStyle w:val="BodyText"/>
        <w:spacing w:before="0"/>
        <w:rPr>
          <w:rFonts w:cs="Arial"/>
          <w:b/>
          <w:spacing w:val="80"/>
          <w:sz w:val="22"/>
          <w:szCs w:val="22"/>
          <w:lang w:val="sr-Cyrl-RS"/>
        </w:rPr>
      </w:pPr>
    </w:p>
    <w:p w14:paraId="07C2A66C" w14:textId="77777777" w:rsidR="001853E1" w:rsidRPr="006C0211" w:rsidRDefault="001853E1" w:rsidP="000C50A0">
      <w:pPr>
        <w:pStyle w:val="BodyText"/>
        <w:spacing w:before="0"/>
        <w:rPr>
          <w:rFonts w:cs="Arial"/>
          <w:sz w:val="22"/>
          <w:szCs w:val="22"/>
          <w:lang w:val="sr-Cyrl-RS"/>
        </w:rPr>
      </w:pPr>
    </w:p>
    <w:p w14:paraId="517726E5" w14:textId="77777777" w:rsidR="00FA0E61" w:rsidRPr="006C0211" w:rsidRDefault="00473AD5" w:rsidP="00F602B8">
      <w:pPr>
        <w:pStyle w:val="Heading10"/>
        <w:numPr>
          <w:ilvl w:val="0"/>
          <w:numId w:val="16"/>
        </w:numPr>
        <w:rPr>
          <w:rFonts w:cs="Arial"/>
          <w:lang w:val="sr-Cyrl-RS"/>
        </w:rPr>
      </w:pPr>
      <w:r w:rsidRPr="006C0211">
        <w:rPr>
          <w:rFonts w:cs="Arial"/>
          <w:lang w:val="sr-Cyrl-RS"/>
        </w:rPr>
        <w:br w:type="page"/>
      </w:r>
      <w:bookmarkStart w:id="13" w:name="_Toc430335136"/>
      <w:bookmarkStart w:id="14" w:name="_Toc442559876"/>
      <w:bookmarkStart w:id="15" w:name="_Toc427817447"/>
      <w:r w:rsidR="00FA0E61" w:rsidRPr="006C0211">
        <w:rPr>
          <w:rFonts w:cs="Arial"/>
          <w:lang w:val="sr-Cyrl-RS"/>
        </w:rPr>
        <w:lastRenderedPageBreak/>
        <w:t>ОПШТИ ПОДАЦИ О ЈАВНОЈ НАБАВЦИ</w:t>
      </w:r>
      <w:bookmarkEnd w:id="13"/>
      <w:bookmarkEnd w:id="14"/>
    </w:p>
    <w:p w14:paraId="631BF8BB" w14:textId="77777777" w:rsidR="004276AD" w:rsidRPr="006C0211" w:rsidRDefault="00FD5E86" w:rsidP="002E12CC">
      <w:pPr>
        <w:tabs>
          <w:tab w:val="left" w:pos="1134"/>
        </w:tabs>
        <w:rPr>
          <w:rFonts w:cs="Arial"/>
          <w:color w:val="FF0000"/>
          <w:lang w:val="sr-Cyrl-RS" w:eastAsia="ar-SA"/>
        </w:rPr>
      </w:pPr>
      <w:r w:rsidRPr="006C0211">
        <w:rPr>
          <w:rFonts w:cs="Arial"/>
          <w:b/>
          <w:color w:val="FF0000"/>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8D08C5" w14:paraId="15D978C2" w14:textId="77777777" w:rsidTr="002E12CC">
        <w:tc>
          <w:tcPr>
            <w:tcW w:w="3032" w:type="dxa"/>
            <w:shd w:val="clear" w:color="auto" w:fill="auto"/>
          </w:tcPr>
          <w:p w14:paraId="7B0DC6B4" w14:textId="77777777" w:rsidR="004276AD" w:rsidRPr="006C0211" w:rsidRDefault="004276AD" w:rsidP="004276AD">
            <w:pPr>
              <w:autoSpaceDE w:val="0"/>
              <w:autoSpaceDN w:val="0"/>
              <w:adjustRightInd w:val="0"/>
              <w:jc w:val="center"/>
              <w:rPr>
                <w:rFonts w:eastAsia="TimesNewRomanPSMT" w:cs="Arial"/>
                <w:bCs/>
                <w:lang w:val="sr-Cyrl-RS"/>
              </w:rPr>
            </w:pPr>
            <w:r w:rsidRPr="006C0211">
              <w:rPr>
                <w:rFonts w:eastAsia="TimesNewRomanPSMT" w:cs="Arial"/>
                <w:bCs/>
                <w:lang w:val="sr-Cyrl-RS"/>
              </w:rPr>
              <w:t>Назив и адреса Наручиоца</w:t>
            </w:r>
          </w:p>
          <w:p w14:paraId="4321FA18" w14:textId="5A8CD9E1" w:rsidR="004B64C3" w:rsidRPr="006C0211" w:rsidRDefault="004B64C3" w:rsidP="004276AD">
            <w:pPr>
              <w:autoSpaceDE w:val="0"/>
              <w:autoSpaceDN w:val="0"/>
              <w:adjustRightInd w:val="0"/>
              <w:jc w:val="center"/>
              <w:rPr>
                <w:rFonts w:eastAsia="TimesNewRomanPSMT" w:cs="Arial"/>
                <w:bCs/>
                <w:lang w:val="sr-Cyrl-RS"/>
              </w:rPr>
            </w:pPr>
            <w:r w:rsidRPr="006C0211">
              <w:rPr>
                <w:rFonts w:eastAsia="TimesNewRomanPSMT" w:cs="Arial"/>
                <w:bCs/>
                <w:lang w:val="sr-Cyrl-RS"/>
              </w:rPr>
              <w:t>Скраћени назив</w:t>
            </w:r>
          </w:p>
        </w:tc>
        <w:tc>
          <w:tcPr>
            <w:tcW w:w="6213" w:type="dxa"/>
            <w:shd w:val="clear" w:color="auto" w:fill="auto"/>
          </w:tcPr>
          <w:p w14:paraId="09845499" w14:textId="77777777" w:rsidR="004276AD" w:rsidRPr="006C0211" w:rsidRDefault="004276AD" w:rsidP="004276AD">
            <w:pPr>
              <w:suppressAutoHyphens/>
              <w:spacing w:line="100" w:lineRule="atLeast"/>
              <w:jc w:val="center"/>
              <w:rPr>
                <w:rFonts w:cs="Arial"/>
                <w:lang w:val="sr-Cyrl-RS"/>
              </w:rPr>
            </w:pPr>
            <w:r w:rsidRPr="006C0211">
              <w:rPr>
                <w:rFonts w:cs="Arial"/>
                <w:lang w:val="sr-Cyrl-RS"/>
              </w:rPr>
              <w:t>Јавно предузеће „Електропривреда Србије“ Београд,</w:t>
            </w:r>
          </w:p>
          <w:p w14:paraId="2C5CB162" w14:textId="77777777" w:rsidR="002E12CC" w:rsidRPr="006C0211" w:rsidRDefault="004276AD" w:rsidP="000E2FFF">
            <w:pPr>
              <w:suppressAutoHyphens/>
              <w:spacing w:line="100" w:lineRule="atLeast"/>
              <w:jc w:val="center"/>
              <w:rPr>
                <w:rFonts w:cs="Arial"/>
                <w:lang w:val="sr-Cyrl-RS"/>
              </w:rPr>
            </w:pPr>
            <w:r w:rsidRPr="006C0211">
              <w:rPr>
                <w:rFonts w:cs="Arial"/>
                <w:lang w:val="sr-Cyrl-RS"/>
              </w:rPr>
              <w:t xml:space="preserve">Улица </w:t>
            </w:r>
            <w:r w:rsidR="000E2FFF" w:rsidRPr="006C0211">
              <w:rPr>
                <w:rFonts w:cs="Arial"/>
                <w:lang w:val="sr-Cyrl-RS"/>
              </w:rPr>
              <w:t>Балканска</w:t>
            </w:r>
            <w:r w:rsidRPr="006C0211">
              <w:rPr>
                <w:rFonts w:cs="Arial"/>
                <w:lang w:val="sr-Cyrl-RS"/>
              </w:rPr>
              <w:t xml:space="preserve"> </w:t>
            </w:r>
            <w:r w:rsidR="000E2FFF" w:rsidRPr="006C0211">
              <w:rPr>
                <w:rFonts w:cs="Arial"/>
                <w:lang w:val="sr-Cyrl-RS"/>
              </w:rPr>
              <w:t>бр.13</w:t>
            </w:r>
            <w:r w:rsidRPr="006C0211">
              <w:rPr>
                <w:rFonts w:cs="Arial"/>
                <w:lang w:val="sr-Cyrl-RS"/>
              </w:rPr>
              <w:t>, 11000 Београд</w:t>
            </w:r>
          </w:p>
          <w:p w14:paraId="34AE17F2" w14:textId="688F7B8E" w:rsidR="004B64C3" w:rsidRPr="006C0211" w:rsidRDefault="004B64C3" w:rsidP="000E2FFF">
            <w:pPr>
              <w:suppressAutoHyphens/>
              <w:spacing w:line="100" w:lineRule="atLeast"/>
              <w:jc w:val="center"/>
              <w:rPr>
                <w:rFonts w:cs="Arial"/>
                <w:lang w:val="sr-Cyrl-RS"/>
              </w:rPr>
            </w:pPr>
            <w:r w:rsidRPr="006C0211">
              <w:rPr>
                <w:rFonts w:cs="Arial"/>
                <w:lang w:val="sr-Cyrl-RS"/>
              </w:rPr>
              <w:t>ЈП ЕПС</w:t>
            </w:r>
          </w:p>
        </w:tc>
      </w:tr>
      <w:tr w:rsidR="00B67B84" w:rsidRPr="006C0211" w14:paraId="07158B45" w14:textId="77777777" w:rsidTr="002E12CC">
        <w:tc>
          <w:tcPr>
            <w:tcW w:w="3032" w:type="dxa"/>
            <w:shd w:val="clear" w:color="auto" w:fill="auto"/>
          </w:tcPr>
          <w:p w14:paraId="7E1A5422" w14:textId="77777777" w:rsidR="004276AD" w:rsidRPr="006C0211" w:rsidRDefault="004276AD" w:rsidP="004276AD">
            <w:pPr>
              <w:autoSpaceDE w:val="0"/>
              <w:autoSpaceDN w:val="0"/>
              <w:adjustRightInd w:val="0"/>
              <w:jc w:val="center"/>
              <w:rPr>
                <w:rFonts w:eastAsia="TimesNewRomanPSMT" w:cs="Arial"/>
                <w:bCs/>
                <w:lang w:val="sr-Cyrl-RS"/>
              </w:rPr>
            </w:pPr>
            <w:r w:rsidRPr="006C0211">
              <w:rPr>
                <w:rFonts w:eastAsia="TimesNewRomanPSMT" w:cs="Arial"/>
                <w:bCs/>
                <w:lang w:val="sr-Cyrl-RS"/>
              </w:rPr>
              <w:t>Интернет страница Наручиоца</w:t>
            </w:r>
          </w:p>
          <w:p w14:paraId="531AA52B" w14:textId="77777777" w:rsidR="004B64C3" w:rsidRPr="006C0211" w:rsidRDefault="004B64C3" w:rsidP="004276AD">
            <w:pPr>
              <w:autoSpaceDE w:val="0"/>
              <w:autoSpaceDN w:val="0"/>
              <w:adjustRightInd w:val="0"/>
              <w:jc w:val="center"/>
              <w:rPr>
                <w:rFonts w:eastAsia="TimesNewRomanPSMT" w:cs="Arial"/>
                <w:bCs/>
                <w:lang w:val="sr-Cyrl-RS"/>
              </w:rPr>
            </w:pPr>
          </w:p>
          <w:p w14:paraId="52FA55C9" w14:textId="77777777" w:rsidR="004B64C3" w:rsidRPr="006C0211" w:rsidRDefault="004B64C3" w:rsidP="006C0211">
            <w:pPr>
              <w:autoSpaceDE w:val="0"/>
              <w:autoSpaceDN w:val="0"/>
              <w:adjustRightInd w:val="0"/>
              <w:rPr>
                <w:rFonts w:eastAsia="TimesNewRomanPSMT" w:cs="Arial"/>
                <w:bCs/>
                <w:lang w:val="sr-Cyrl-RS"/>
              </w:rPr>
            </w:pPr>
          </w:p>
        </w:tc>
        <w:tc>
          <w:tcPr>
            <w:tcW w:w="6213" w:type="dxa"/>
            <w:shd w:val="clear" w:color="auto" w:fill="auto"/>
          </w:tcPr>
          <w:p w14:paraId="68B9D968" w14:textId="77777777" w:rsidR="004276AD" w:rsidRPr="006C0211" w:rsidRDefault="000C1B4E" w:rsidP="004276AD">
            <w:pPr>
              <w:autoSpaceDE w:val="0"/>
              <w:autoSpaceDN w:val="0"/>
              <w:adjustRightInd w:val="0"/>
              <w:jc w:val="center"/>
              <w:rPr>
                <w:rStyle w:val="Hyperlink"/>
                <w:rFonts w:eastAsia="Arial Unicode MS" w:cs="Arial"/>
                <w:color w:val="auto"/>
                <w:kern w:val="1"/>
                <w:lang w:val="sr-Cyrl-RS" w:eastAsia="ar-SA"/>
              </w:rPr>
            </w:pPr>
            <w:hyperlink r:id="rId165" w:history="1">
              <w:r w:rsidR="004276AD" w:rsidRPr="006C0211">
                <w:rPr>
                  <w:rStyle w:val="Hyperlink"/>
                  <w:rFonts w:eastAsia="Arial Unicode MS" w:cs="Arial"/>
                  <w:color w:val="auto"/>
                  <w:kern w:val="1"/>
                  <w:lang w:val="sr-Cyrl-RS" w:eastAsia="ar-SA"/>
                </w:rPr>
                <w:t>www.eps.rs</w:t>
              </w:r>
            </w:hyperlink>
          </w:p>
          <w:p w14:paraId="3CD65F5F" w14:textId="77777777" w:rsidR="002E12CC" w:rsidRPr="006C0211" w:rsidRDefault="000C1B4E" w:rsidP="00FD5E86">
            <w:pPr>
              <w:autoSpaceDE w:val="0"/>
              <w:autoSpaceDN w:val="0"/>
              <w:adjustRightInd w:val="0"/>
              <w:jc w:val="center"/>
              <w:rPr>
                <w:rFonts w:eastAsia="TimesNewRomanPSMT" w:cs="Arial"/>
                <w:bCs/>
                <w:lang w:val="sr-Cyrl-RS"/>
              </w:rPr>
            </w:pPr>
            <w:hyperlink r:id="rId166" w:history="1"/>
            <w:r w:rsidR="00FD5E86" w:rsidRPr="006C0211">
              <w:rPr>
                <w:rStyle w:val="Hyperlink"/>
                <w:rFonts w:eastAsia="Arial Unicode MS" w:cs="Arial"/>
                <w:color w:val="auto"/>
                <w:kern w:val="1"/>
                <w:lang w:val="sr-Cyrl-RS" w:eastAsia="ar-SA"/>
              </w:rPr>
              <w:t xml:space="preserve"> </w:t>
            </w:r>
          </w:p>
        </w:tc>
      </w:tr>
      <w:tr w:rsidR="00B67B84" w:rsidRPr="006C0211" w14:paraId="0A8AA43E" w14:textId="77777777" w:rsidTr="002E12CC">
        <w:tc>
          <w:tcPr>
            <w:tcW w:w="3032" w:type="dxa"/>
            <w:shd w:val="clear" w:color="auto" w:fill="auto"/>
          </w:tcPr>
          <w:p w14:paraId="608C7BAE" w14:textId="77777777" w:rsidR="004276AD" w:rsidRPr="006C0211" w:rsidRDefault="004276AD" w:rsidP="004276AD">
            <w:pPr>
              <w:autoSpaceDE w:val="0"/>
              <w:autoSpaceDN w:val="0"/>
              <w:adjustRightInd w:val="0"/>
              <w:jc w:val="center"/>
              <w:rPr>
                <w:rFonts w:eastAsia="TimesNewRomanPSMT" w:cs="Arial"/>
                <w:bCs/>
                <w:lang w:val="sr-Cyrl-RS"/>
              </w:rPr>
            </w:pPr>
            <w:r w:rsidRPr="006C0211">
              <w:rPr>
                <w:rFonts w:eastAsia="TimesNewRomanPSMT" w:cs="Arial"/>
                <w:bCs/>
                <w:lang w:val="sr-Cyrl-RS"/>
              </w:rPr>
              <w:t>Врста поступка</w:t>
            </w:r>
          </w:p>
        </w:tc>
        <w:tc>
          <w:tcPr>
            <w:tcW w:w="6213" w:type="dxa"/>
            <w:shd w:val="clear" w:color="auto" w:fill="auto"/>
            <w:vAlign w:val="center"/>
          </w:tcPr>
          <w:p w14:paraId="0871A319" w14:textId="77777777" w:rsidR="004276AD" w:rsidRPr="006C0211" w:rsidRDefault="004276AD" w:rsidP="00D34466">
            <w:pPr>
              <w:autoSpaceDE w:val="0"/>
              <w:autoSpaceDN w:val="0"/>
              <w:adjustRightInd w:val="0"/>
              <w:jc w:val="center"/>
              <w:rPr>
                <w:rFonts w:eastAsia="TimesNewRomanPSMT" w:cs="Arial"/>
                <w:bCs/>
                <w:lang w:val="sr-Cyrl-RS"/>
              </w:rPr>
            </w:pPr>
            <w:r w:rsidRPr="006C0211">
              <w:rPr>
                <w:rFonts w:eastAsia="TimesNewRomanPSMT" w:cs="Arial"/>
                <w:bCs/>
                <w:lang w:val="sr-Cyrl-RS"/>
              </w:rPr>
              <w:t xml:space="preserve">   </w:t>
            </w:r>
            <w:r w:rsidR="00FA51EF" w:rsidRPr="006C0211">
              <w:rPr>
                <w:rFonts w:eastAsia="TimesNewRomanPSMT" w:cs="Arial"/>
                <w:bCs/>
                <w:lang w:val="sr-Cyrl-RS"/>
              </w:rPr>
              <w:t>Отворени поступак</w:t>
            </w:r>
          </w:p>
        </w:tc>
      </w:tr>
      <w:tr w:rsidR="00B67B84" w:rsidRPr="008D08C5" w14:paraId="6E156408" w14:textId="77777777" w:rsidTr="002E12CC">
        <w:trPr>
          <w:trHeight w:val="575"/>
        </w:trPr>
        <w:tc>
          <w:tcPr>
            <w:tcW w:w="3032" w:type="dxa"/>
            <w:shd w:val="clear" w:color="auto" w:fill="auto"/>
          </w:tcPr>
          <w:p w14:paraId="03CB8DCF" w14:textId="77777777" w:rsidR="004276AD" w:rsidRPr="006C0211" w:rsidRDefault="004276AD" w:rsidP="004276AD">
            <w:pPr>
              <w:autoSpaceDE w:val="0"/>
              <w:autoSpaceDN w:val="0"/>
              <w:adjustRightInd w:val="0"/>
              <w:jc w:val="center"/>
              <w:rPr>
                <w:rFonts w:eastAsia="TimesNewRomanPSMT" w:cs="Arial"/>
                <w:bCs/>
                <w:lang w:val="sr-Cyrl-RS"/>
              </w:rPr>
            </w:pPr>
            <w:r w:rsidRPr="006C0211">
              <w:rPr>
                <w:rFonts w:eastAsia="TimesNewRomanPSMT" w:cs="Arial"/>
                <w:bCs/>
                <w:lang w:val="sr-Cyrl-RS"/>
              </w:rPr>
              <w:t>Предмет јавне набавке</w:t>
            </w:r>
          </w:p>
        </w:tc>
        <w:tc>
          <w:tcPr>
            <w:tcW w:w="6213" w:type="dxa"/>
            <w:shd w:val="clear" w:color="auto" w:fill="auto"/>
          </w:tcPr>
          <w:p w14:paraId="330BE2EA" w14:textId="77777777" w:rsidR="00FD5E86" w:rsidRPr="006C0211" w:rsidRDefault="00FD5E86" w:rsidP="00FD5E86">
            <w:pPr>
              <w:jc w:val="center"/>
              <w:rPr>
                <w:rFonts w:cs="Arial"/>
                <w:lang w:val="sr-Cyrl-RS"/>
              </w:rPr>
            </w:pPr>
          </w:p>
          <w:p w14:paraId="6A0D04FF" w14:textId="77777777" w:rsidR="00FD5E86" w:rsidRPr="006C0211" w:rsidRDefault="003701DD" w:rsidP="00FD5E86">
            <w:pPr>
              <w:pStyle w:val="Title"/>
              <w:spacing w:before="0"/>
              <w:rPr>
                <w:rFonts w:cs="Arial"/>
                <w:b w:val="0"/>
                <w:sz w:val="22"/>
                <w:szCs w:val="22"/>
                <w:lang w:val="sr-Cyrl-RS"/>
              </w:rPr>
            </w:pPr>
            <w:r w:rsidRPr="006C0211">
              <w:rPr>
                <w:rFonts w:cs="Arial"/>
                <w:b w:val="0"/>
                <w:sz w:val="22"/>
                <w:szCs w:val="22"/>
                <w:lang w:val="sr-Cyrl-RS"/>
              </w:rPr>
              <w:t>добра</w:t>
            </w:r>
            <w:r w:rsidR="00FD5E86" w:rsidRPr="006C0211">
              <w:rPr>
                <w:rFonts w:cs="Arial"/>
                <w:b w:val="0"/>
                <w:sz w:val="22"/>
                <w:szCs w:val="22"/>
                <w:lang w:val="sr-Cyrl-RS"/>
              </w:rPr>
              <w:t xml:space="preserve">: </w:t>
            </w:r>
            <w:r w:rsidRPr="006C0211">
              <w:rPr>
                <w:rFonts w:cs="Arial"/>
                <w:b w:val="0"/>
                <w:sz w:val="22"/>
                <w:szCs w:val="22"/>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p>
          <w:p w14:paraId="10858A40" w14:textId="77777777" w:rsidR="004276AD" w:rsidRPr="006C0211" w:rsidRDefault="004276AD" w:rsidP="004276AD">
            <w:pPr>
              <w:rPr>
                <w:rFonts w:cs="Arial"/>
                <w:lang w:val="sr-Cyrl-RS"/>
              </w:rPr>
            </w:pPr>
          </w:p>
        </w:tc>
      </w:tr>
      <w:tr w:rsidR="00B67B84" w:rsidRPr="008D08C5" w14:paraId="10491375" w14:textId="77777777" w:rsidTr="002E12CC">
        <w:trPr>
          <w:trHeight w:val="995"/>
        </w:trPr>
        <w:tc>
          <w:tcPr>
            <w:tcW w:w="3032" w:type="dxa"/>
            <w:shd w:val="clear" w:color="auto" w:fill="auto"/>
          </w:tcPr>
          <w:p w14:paraId="45AB7C3E" w14:textId="77777777" w:rsidR="002E12CC" w:rsidRPr="006C0211" w:rsidRDefault="002E12CC" w:rsidP="002E12CC">
            <w:pPr>
              <w:autoSpaceDE w:val="0"/>
              <w:autoSpaceDN w:val="0"/>
              <w:adjustRightInd w:val="0"/>
              <w:jc w:val="center"/>
              <w:rPr>
                <w:rFonts w:eastAsia="TimesNewRomanPSMT" w:cs="Arial"/>
                <w:bCs/>
                <w:lang w:val="sr-Cyrl-RS"/>
              </w:rPr>
            </w:pPr>
            <w:r w:rsidRPr="006C0211">
              <w:rPr>
                <w:rFonts w:cs="Arial"/>
                <w:lang w:val="sr-Cyrl-RS"/>
              </w:rPr>
              <w:t>Опис сваке партије</w:t>
            </w:r>
          </w:p>
        </w:tc>
        <w:tc>
          <w:tcPr>
            <w:tcW w:w="6213" w:type="dxa"/>
            <w:shd w:val="clear" w:color="auto" w:fill="auto"/>
            <w:vAlign w:val="center"/>
          </w:tcPr>
          <w:p w14:paraId="5ECA41BF" w14:textId="77777777" w:rsidR="002E12CC" w:rsidRPr="006C0211" w:rsidRDefault="00287507" w:rsidP="00FD5E86">
            <w:pPr>
              <w:pStyle w:val="ListParagraph"/>
              <w:widowControl w:val="0"/>
              <w:ind w:left="0"/>
              <w:jc w:val="center"/>
              <w:rPr>
                <w:rFonts w:ascii="Arial" w:hAnsi="Arial" w:cs="Arial"/>
                <w:lang w:val="sr-Cyrl-RS"/>
              </w:rPr>
            </w:pPr>
            <w:r w:rsidRPr="006C0211">
              <w:rPr>
                <w:rFonts w:ascii="Arial" w:hAnsi="Arial" w:cs="Arial"/>
                <w:lang w:val="sr-Cyrl-RS"/>
              </w:rPr>
              <w:t>Јавна</w:t>
            </w:r>
            <w:r w:rsidR="002E12CC" w:rsidRPr="006C0211">
              <w:rPr>
                <w:rFonts w:ascii="Arial" w:hAnsi="Arial" w:cs="Arial"/>
                <w:lang w:val="sr-Cyrl-RS"/>
              </w:rPr>
              <w:t xml:space="preserve"> набавка није обликована по партијама</w:t>
            </w:r>
          </w:p>
        </w:tc>
      </w:tr>
      <w:tr w:rsidR="004276AD" w:rsidRPr="006C0211" w14:paraId="32F1A966" w14:textId="77777777" w:rsidTr="002E12CC">
        <w:trPr>
          <w:trHeight w:val="594"/>
        </w:trPr>
        <w:tc>
          <w:tcPr>
            <w:tcW w:w="3032" w:type="dxa"/>
            <w:shd w:val="clear" w:color="auto" w:fill="auto"/>
          </w:tcPr>
          <w:p w14:paraId="5E7C2587" w14:textId="77777777" w:rsidR="004276AD" w:rsidRPr="006C0211" w:rsidRDefault="004276AD" w:rsidP="004276AD">
            <w:pPr>
              <w:autoSpaceDE w:val="0"/>
              <w:autoSpaceDN w:val="0"/>
              <w:adjustRightInd w:val="0"/>
              <w:jc w:val="center"/>
              <w:rPr>
                <w:rFonts w:eastAsia="TimesNewRomanPSMT" w:cs="Arial"/>
                <w:bCs/>
                <w:lang w:val="sr-Cyrl-RS"/>
              </w:rPr>
            </w:pPr>
            <w:r w:rsidRPr="006C0211">
              <w:rPr>
                <w:rFonts w:eastAsia="TimesNewRomanPSMT" w:cs="Arial"/>
                <w:bCs/>
                <w:lang w:val="sr-Cyrl-RS"/>
              </w:rPr>
              <w:t>Циљ поступка</w:t>
            </w:r>
          </w:p>
        </w:tc>
        <w:tc>
          <w:tcPr>
            <w:tcW w:w="6213" w:type="dxa"/>
            <w:shd w:val="clear" w:color="auto" w:fill="auto"/>
          </w:tcPr>
          <w:p w14:paraId="5BB88475" w14:textId="77777777" w:rsidR="004276AD" w:rsidRPr="006C0211" w:rsidRDefault="004276AD" w:rsidP="004276AD">
            <w:pPr>
              <w:autoSpaceDE w:val="0"/>
              <w:autoSpaceDN w:val="0"/>
              <w:adjustRightInd w:val="0"/>
              <w:jc w:val="center"/>
              <w:rPr>
                <w:rFonts w:eastAsia="TimesNewRomanPSMT" w:cs="Arial"/>
                <w:bCs/>
                <w:lang w:val="sr-Cyrl-RS"/>
              </w:rPr>
            </w:pPr>
            <w:r w:rsidRPr="006C0211">
              <w:rPr>
                <w:rFonts w:eastAsia="TimesNewRomanPSMT" w:cs="Arial"/>
                <w:bCs/>
                <w:lang w:val="sr-Cyrl-RS"/>
              </w:rPr>
              <w:t xml:space="preserve"> Закључење Уговора о јавној набавци </w:t>
            </w:r>
          </w:p>
          <w:p w14:paraId="50BE633B" w14:textId="77777777" w:rsidR="002E12CC" w:rsidRPr="006C0211" w:rsidRDefault="002E12CC" w:rsidP="002E12CC">
            <w:pPr>
              <w:autoSpaceDE w:val="0"/>
              <w:autoSpaceDN w:val="0"/>
              <w:adjustRightInd w:val="0"/>
              <w:rPr>
                <w:rFonts w:eastAsia="TimesNewRomanPSMT" w:cs="Arial"/>
                <w:b/>
                <w:bCs/>
                <w:color w:val="FF0000"/>
                <w:lang w:val="sr-Cyrl-RS"/>
              </w:rPr>
            </w:pPr>
          </w:p>
        </w:tc>
      </w:tr>
      <w:tr w:rsidR="004276AD" w:rsidRPr="008D08C5" w14:paraId="117F7862" w14:textId="77777777" w:rsidTr="00FD5E86">
        <w:trPr>
          <w:trHeight w:val="710"/>
        </w:trPr>
        <w:tc>
          <w:tcPr>
            <w:tcW w:w="3032" w:type="dxa"/>
            <w:shd w:val="clear" w:color="auto" w:fill="auto"/>
          </w:tcPr>
          <w:p w14:paraId="7BFC7529" w14:textId="77777777" w:rsidR="004276AD" w:rsidRPr="006C0211" w:rsidRDefault="004276AD" w:rsidP="004276AD">
            <w:pPr>
              <w:autoSpaceDE w:val="0"/>
              <w:autoSpaceDN w:val="0"/>
              <w:adjustRightInd w:val="0"/>
              <w:jc w:val="center"/>
              <w:rPr>
                <w:rFonts w:eastAsia="TimesNewRomanPSMT" w:cs="Arial"/>
                <w:bCs/>
                <w:lang w:val="sr-Cyrl-RS"/>
              </w:rPr>
            </w:pPr>
            <w:r w:rsidRPr="006C0211">
              <w:rPr>
                <w:rFonts w:eastAsia="TimesNewRomanPSMT" w:cs="Arial"/>
                <w:bCs/>
                <w:lang w:val="sr-Cyrl-RS"/>
              </w:rPr>
              <w:t>Контакт</w:t>
            </w:r>
          </w:p>
        </w:tc>
        <w:tc>
          <w:tcPr>
            <w:tcW w:w="6213" w:type="dxa"/>
            <w:shd w:val="clear" w:color="auto" w:fill="auto"/>
            <w:vAlign w:val="center"/>
          </w:tcPr>
          <w:p w14:paraId="13CD813F" w14:textId="18C0E16A" w:rsidR="00CD3117" w:rsidRPr="006C0211" w:rsidRDefault="003701DD" w:rsidP="00CD3117">
            <w:pPr>
              <w:jc w:val="center"/>
              <w:rPr>
                <w:rFonts w:cs="Arial"/>
                <w:i/>
                <w:lang w:val="sr-Cyrl-RS"/>
              </w:rPr>
            </w:pPr>
            <w:r w:rsidRPr="006C0211">
              <w:rPr>
                <w:rFonts w:cs="Arial"/>
                <w:lang w:val="sr-Cyrl-RS"/>
              </w:rPr>
              <w:t>Драгана Тошић</w:t>
            </w:r>
          </w:p>
          <w:p w14:paraId="1F278E32" w14:textId="3A946352" w:rsidR="00FD5E86" w:rsidRPr="006C0211" w:rsidRDefault="004276AD" w:rsidP="00CD3117">
            <w:pPr>
              <w:jc w:val="center"/>
              <w:rPr>
                <w:rFonts w:cs="Arial"/>
                <w:i/>
                <w:lang w:val="sr-Cyrl-RS"/>
              </w:rPr>
            </w:pPr>
            <w:r w:rsidRPr="006C0211">
              <w:rPr>
                <w:rFonts w:cs="Arial"/>
                <w:lang w:val="sr-Cyrl-RS"/>
              </w:rPr>
              <w:t xml:space="preserve">e-mail: </w:t>
            </w:r>
            <w:hyperlink r:id="rId167" w:history="1">
              <w:r w:rsidR="003701DD" w:rsidRPr="006C0211">
                <w:rPr>
                  <w:rStyle w:val="Hyperlink"/>
                  <w:rFonts w:cs="Arial"/>
                  <w:color w:val="auto"/>
                  <w:lang w:val="sr-Cyrl-RS"/>
                </w:rPr>
                <w:t>dragana.tosic@eps.rs</w:t>
              </w:r>
            </w:hyperlink>
          </w:p>
          <w:p w14:paraId="4B86E802" w14:textId="77777777" w:rsidR="004276AD" w:rsidRPr="006C0211" w:rsidRDefault="004276AD" w:rsidP="00FD5E86">
            <w:pPr>
              <w:rPr>
                <w:rFonts w:cs="Arial"/>
                <w:lang w:val="sr-Cyrl-RS"/>
              </w:rPr>
            </w:pPr>
          </w:p>
        </w:tc>
      </w:tr>
    </w:tbl>
    <w:p w14:paraId="623A1167" w14:textId="77777777" w:rsidR="00FA0E61" w:rsidRPr="006C0211" w:rsidRDefault="00FA0E61" w:rsidP="000C50A0">
      <w:pPr>
        <w:spacing w:before="0"/>
        <w:rPr>
          <w:rFonts w:cs="Arial"/>
          <w:lang w:val="sr-Cyrl-RS"/>
        </w:rPr>
      </w:pPr>
    </w:p>
    <w:p w14:paraId="68BA9965" w14:textId="77777777" w:rsidR="002E12CC" w:rsidRPr="006C0211" w:rsidRDefault="002E12CC" w:rsidP="000C50A0">
      <w:pPr>
        <w:spacing w:before="0"/>
        <w:rPr>
          <w:rFonts w:cs="Arial"/>
          <w:lang w:val="sr-Cyrl-RS"/>
        </w:rPr>
      </w:pPr>
    </w:p>
    <w:p w14:paraId="599BB6FE" w14:textId="77777777" w:rsidR="002E12CC" w:rsidRPr="006C0211" w:rsidRDefault="002E12CC" w:rsidP="000C50A0">
      <w:pPr>
        <w:spacing w:before="0"/>
        <w:rPr>
          <w:rFonts w:cs="Arial"/>
          <w:lang w:val="sr-Cyrl-RS"/>
        </w:rPr>
      </w:pPr>
    </w:p>
    <w:p w14:paraId="45C81F6A" w14:textId="77777777" w:rsidR="002E12CC" w:rsidRPr="006C0211" w:rsidRDefault="002E12CC" w:rsidP="000C50A0">
      <w:pPr>
        <w:spacing w:before="0"/>
        <w:rPr>
          <w:rFonts w:cs="Arial"/>
          <w:lang w:val="sr-Cyrl-RS"/>
        </w:rPr>
      </w:pPr>
    </w:p>
    <w:p w14:paraId="296A09FD" w14:textId="77777777" w:rsidR="002E12CC" w:rsidRPr="006C0211" w:rsidRDefault="002E12CC" w:rsidP="000C50A0">
      <w:pPr>
        <w:spacing w:before="0"/>
        <w:rPr>
          <w:rFonts w:cs="Arial"/>
          <w:lang w:val="sr-Cyrl-RS"/>
        </w:rPr>
      </w:pPr>
    </w:p>
    <w:p w14:paraId="640DF8A3" w14:textId="77777777" w:rsidR="002E12CC" w:rsidRPr="006C0211" w:rsidRDefault="002E12CC" w:rsidP="000C50A0">
      <w:pPr>
        <w:spacing w:before="0"/>
        <w:rPr>
          <w:rFonts w:cs="Arial"/>
          <w:lang w:val="sr-Cyrl-RS"/>
        </w:rPr>
      </w:pPr>
    </w:p>
    <w:p w14:paraId="07087B3B" w14:textId="77777777" w:rsidR="00663074" w:rsidRPr="006C0211" w:rsidRDefault="00663074">
      <w:pPr>
        <w:spacing w:before="0"/>
        <w:jc w:val="left"/>
        <w:rPr>
          <w:rFonts w:cs="Arial"/>
          <w:lang w:val="sr-Cyrl-RS"/>
        </w:rPr>
      </w:pPr>
      <w:r w:rsidRPr="006C0211">
        <w:rPr>
          <w:rFonts w:cs="Arial"/>
          <w:lang w:val="sr-Cyrl-RS"/>
        </w:rPr>
        <w:br w:type="page"/>
      </w:r>
    </w:p>
    <w:p w14:paraId="6B6C3D21" w14:textId="77777777" w:rsidR="002E12CC" w:rsidRPr="006C0211" w:rsidRDefault="002E12CC" w:rsidP="00F602B8">
      <w:pPr>
        <w:pStyle w:val="Heading10"/>
        <w:numPr>
          <w:ilvl w:val="0"/>
          <w:numId w:val="16"/>
        </w:numPr>
        <w:jc w:val="both"/>
        <w:rPr>
          <w:rFonts w:cs="Arial"/>
          <w:lang w:val="sr-Cyrl-RS"/>
        </w:rPr>
      </w:pPr>
      <w:bookmarkStart w:id="16" w:name="_Toc442559878"/>
      <w:bookmarkStart w:id="17" w:name="_Toc427817448"/>
      <w:r w:rsidRPr="006C0211">
        <w:rPr>
          <w:rFonts w:cs="Arial"/>
          <w:lang w:val="sr-Cyrl-RS"/>
        </w:rPr>
        <w:lastRenderedPageBreak/>
        <w:t>ПОДАЦИ О ПРЕДМЕТУ ЈАВНЕ НАБАВКЕ</w:t>
      </w:r>
    </w:p>
    <w:p w14:paraId="32720BC2" w14:textId="77777777" w:rsidR="002E12CC" w:rsidRPr="006C0211" w:rsidRDefault="002E12CC" w:rsidP="0032186E">
      <w:pPr>
        <w:pStyle w:val="Heading10"/>
        <w:ind w:left="0" w:firstLine="0"/>
        <w:jc w:val="both"/>
        <w:rPr>
          <w:rFonts w:cs="Arial"/>
          <w:lang w:val="sr-Cyrl-RS"/>
        </w:rPr>
      </w:pPr>
      <w:r w:rsidRPr="006C0211">
        <w:rPr>
          <w:rFonts w:cs="Arial"/>
          <w:lang w:val="sr-Cyrl-RS"/>
        </w:rPr>
        <w:t xml:space="preserve">2.1 Опис предмета јавне набавке, назив и ознака из општег речника </w:t>
      </w:r>
      <w:r w:rsidR="0032186E" w:rsidRPr="006C0211">
        <w:rPr>
          <w:rFonts w:cs="Arial"/>
          <w:lang w:val="sr-Cyrl-RS"/>
        </w:rPr>
        <w:t xml:space="preserve"> </w:t>
      </w:r>
      <w:r w:rsidRPr="006C0211">
        <w:rPr>
          <w:rFonts w:cs="Arial"/>
          <w:lang w:val="sr-Cyrl-RS"/>
        </w:rPr>
        <w:t>набавке</w:t>
      </w:r>
    </w:p>
    <w:p w14:paraId="5C39D330" w14:textId="77777777" w:rsidR="0032186E" w:rsidRPr="006C0211" w:rsidRDefault="0032186E" w:rsidP="0032186E">
      <w:pPr>
        <w:rPr>
          <w:rFonts w:cs="Arial"/>
          <w:lang w:val="sr-Cyrl-RS" w:eastAsia="ar-SA"/>
        </w:rPr>
      </w:pPr>
    </w:p>
    <w:p w14:paraId="3167BDBE" w14:textId="77777777" w:rsidR="00287507" w:rsidRPr="006C0211" w:rsidRDefault="002E12CC" w:rsidP="003701DD">
      <w:pPr>
        <w:jc w:val="left"/>
        <w:rPr>
          <w:rFonts w:cs="Arial"/>
          <w:b/>
          <w:i/>
          <w:lang w:val="sr-Cyrl-RS"/>
        </w:rPr>
      </w:pPr>
      <w:r w:rsidRPr="006C0211">
        <w:rPr>
          <w:rFonts w:cs="Arial"/>
          <w:lang w:val="sr-Cyrl-RS" w:eastAsia="zh-CN"/>
        </w:rPr>
        <w:t xml:space="preserve">Опис предмета јавне набавке: </w:t>
      </w:r>
      <w:r w:rsidR="00FD5E86" w:rsidRPr="006C0211">
        <w:rPr>
          <w:rFonts w:cs="Arial"/>
          <w:lang w:val="sr-Cyrl-RS"/>
        </w:rPr>
        <w:t xml:space="preserve">Набавка </w:t>
      </w:r>
      <w:r w:rsidR="003701DD" w:rsidRPr="006C0211">
        <w:rPr>
          <w:rFonts w:cs="Arial"/>
          <w:lang w:val="sr-Cyrl-RS"/>
        </w:rPr>
        <w:t>добара</w:t>
      </w:r>
      <w:r w:rsidR="00FD5E86" w:rsidRPr="006C0211">
        <w:rPr>
          <w:rFonts w:cs="Arial"/>
          <w:lang w:val="sr-Cyrl-RS"/>
        </w:rPr>
        <w:t xml:space="preserve">: </w:t>
      </w:r>
      <w:r w:rsidR="003701DD" w:rsidRPr="006C0211">
        <w:rPr>
          <w:rFonts w:cs="Arial"/>
          <w:b/>
          <w:i/>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p>
    <w:p w14:paraId="73E6EBAD" w14:textId="77777777" w:rsidR="002E12CC" w:rsidRPr="006C0211" w:rsidRDefault="002E12CC" w:rsidP="003701DD">
      <w:pPr>
        <w:jc w:val="left"/>
        <w:rPr>
          <w:rFonts w:cs="Arial"/>
          <w:lang w:val="sr-Cyrl-RS" w:eastAsia="zh-CN"/>
        </w:rPr>
      </w:pPr>
      <w:r w:rsidRPr="006C0211">
        <w:rPr>
          <w:rFonts w:cs="Arial"/>
          <w:lang w:val="sr-Cyrl-RS" w:eastAsia="zh-CN"/>
        </w:rPr>
        <w:t>Назив из општег речника набавке:</w:t>
      </w:r>
      <w:r w:rsidR="00FD5E86" w:rsidRPr="006C0211">
        <w:rPr>
          <w:rFonts w:cs="Arial"/>
          <w:lang w:val="sr-Cyrl-RS" w:eastAsia="zh-CN"/>
        </w:rPr>
        <w:t xml:space="preserve"> </w:t>
      </w:r>
      <w:r w:rsidR="00F901DC" w:rsidRPr="006C0211">
        <w:rPr>
          <w:rFonts w:cs="Arial"/>
          <w:lang w:val="sr-Cyrl-RS" w:eastAsia="zh-CN"/>
        </w:rPr>
        <w:t>Програмски пакети за продају, пласман и пословне информације</w:t>
      </w:r>
      <w:r w:rsidR="00287507" w:rsidRPr="006C0211">
        <w:rPr>
          <w:rFonts w:cs="Arial"/>
          <w:lang w:val="sr-Cyrl-RS" w:eastAsia="zh-CN"/>
        </w:rPr>
        <w:t xml:space="preserve"> </w:t>
      </w:r>
    </w:p>
    <w:p w14:paraId="7CEC3AE3" w14:textId="77777777" w:rsidR="002E12CC" w:rsidRPr="006C0211" w:rsidRDefault="002E12CC" w:rsidP="0032186E">
      <w:pPr>
        <w:spacing w:before="0"/>
        <w:rPr>
          <w:rFonts w:cs="Arial"/>
          <w:lang w:val="sr-Cyrl-RS" w:eastAsia="zh-CN"/>
        </w:rPr>
      </w:pPr>
      <w:r w:rsidRPr="006C0211">
        <w:rPr>
          <w:rFonts w:cs="Arial"/>
          <w:lang w:val="sr-Cyrl-RS" w:eastAsia="zh-CN"/>
        </w:rPr>
        <w:t xml:space="preserve">Ознака из општег речника набавке: </w:t>
      </w:r>
      <w:r w:rsidR="00F901DC" w:rsidRPr="006C0211">
        <w:rPr>
          <w:rFonts w:cs="Arial"/>
          <w:lang w:val="sr-Cyrl-RS" w:eastAsia="zh-CN"/>
        </w:rPr>
        <w:t>48480000-6</w:t>
      </w:r>
    </w:p>
    <w:p w14:paraId="0D9C1E2A" w14:textId="77777777" w:rsidR="0032186E" w:rsidRPr="006C0211" w:rsidRDefault="0032186E" w:rsidP="0032186E">
      <w:pPr>
        <w:spacing w:before="0"/>
        <w:rPr>
          <w:rFonts w:cs="Arial"/>
          <w:lang w:val="sr-Cyrl-RS" w:eastAsia="zh-CN"/>
        </w:rPr>
      </w:pPr>
    </w:p>
    <w:p w14:paraId="393DE2F0" w14:textId="77777777" w:rsidR="002E12CC" w:rsidRPr="006C0211" w:rsidRDefault="00287507" w:rsidP="0032186E">
      <w:pPr>
        <w:spacing w:before="0"/>
        <w:rPr>
          <w:rFonts w:cs="Arial"/>
          <w:lang w:val="sr-Cyrl-RS" w:eastAsia="zh-CN"/>
        </w:rPr>
      </w:pPr>
      <w:r w:rsidRPr="006C0211">
        <w:rPr>
          <w:rFonts w:cs="Arial"/>
          <w:lang w:val="sr-Cyrl-RS" w:eastAsia="zh-CN"/>
        </w:rPr>
        <w:t>Детаљни</w:t>
      </w:r>
      <w:r w:rsidR="002E12CC" w:rsidRPr="006C0211">
        <w:rPr>
          <w:rFonts w:cs="Arial"/>
          <w:lang w:val="sr-Cyrl-RS" w:eastAsia="zh-CN"/>
        </w:rPr>
        <w:t xml:space="preserve"> подаци о предмету набавке наведени су у техничкој спецификацији (поглавље 3. Конкурсне документације)</w:t>
      </w:r>
    </w:p>
    <w:p w14:paraId="1637D513" w14:textId="77777777" w:rsidR="00FD5E86" w:rsidRPr="006C0211" w:rsidRDefault="00FD5E86" w:rsidP="002E12CC">
      <w:pPr>
        <w:tabs>
          <w:tab w:val="left" w:pos="1134"/>
        </w:tabs>
        <w:rPr>
          <w:rFonts w:cs="Arial"/>
          <w:lang w:val="sr-Cyrl-RS"/>
        </w:rPr>
      </w:pPr>
    </w:p>
    <w:p w14:paraId="76F6031B" w14:textId="77777777" w:rsidR="00663074" w:rsidRPr="006C0211" w:rsidRDefault="00663074">
      <w:pPr>
        <w:spacing w:before="0"/>
        <w:jc w:val="left"/>
        <w:rPr>
          <w:rFonts w:cs="Arial"/>
          <w:lang w:val="sr-Cyrl-RS"/>
        </w:rPr>
      </w:pPr>
      <w:r w:rsidRPr="006C0211">
        <w:rPr>
          <w:rFonts w:cs="Arial"/>
          <w:lang w:val="sr-Cyrl-RS"/>
        </w:rPr>
        <w:br w:type="page"/>
      </w:r>
    </w:p>
    <w:p w14:paraId="56E20E68" w14:textId="77777777" w:rsidR="002F16A1" w:rsidRPr="006C0211" w:rsidRDefault="002F16A1" w:rsidP="00F602B8">
      <w:pPr>
        <w:pStyle w:val="Heading10"/>
        <w:numPr>
          <w:ilvl w:val="0"/>
          <w:numId w:val="16"/>
        </w:numPr>
        <w:jc w:val="both"/>
        <w:rPr>
          <w:rFonts w:cs="Arial"/>
          <w:lang w:val="sr-Cyrl-RS"/>
        </w:rPr>
        <w:sectPr w:rsidR="002F16A1" w:rsidRPr="006C0211" w:rsidSect="0029477E">
          <w:headerReference w:type="default" r:id="rId168"/>
          <w:footerReference w:type="even" r:id="rId169"/>
          <w:footerReference w:type="default" r:id="rId170"/>
          <w:headerReference w:type="first" r:id="rId171"/>
          <w:footerReference w:type="first" r:id="rId172"/>
          <w:footnotePr>
            <w:pos w:val="beneathText"/>
          </w:footnotePr>
          <w:pgSz w:w="11909" w:h="16834" w:code="9"/>
          <w:pgMar w:top="993" w:right="1440" w:bottom="1440" w:left="1440" w:header="142" w:footer="436" w:gutter="0"/>
          <w:cols w:space="708"/>
          <w:titlePg/>
          <w:docGrid w:linePitch="360"/>
        </w:sectPr>
      </w:pPr>
    </w:p>
    <w:p w14:paraId="394F7F54" w14:textId="77777777" w:rsidR="0032186E" w:rsidRPr="006C0211" w:rsidRDefault="00DB369C" w:rsidP="00F602B8">
      <w:pPr>
        <w:pStyle w:val="Heading10"/>
        <w:numPr>
          <w:ilvl w:val="0"/>
          <w:numId w:val="16"/>
        </w:numPr>
        <w:jc w:val="both"/>
        <w:rPr>
          <w:rFonts w:cs="Arial"/>
          <w:lang w:val="sr-Cyrl-RS"/>
        </w:rPr>
      </w:pPr>
      <w:r w:rsidRPr="006C0211">
        <w:rPr>
          <w:rFonts w:cs="Arial"/>
          <w:lang w:val="sr-Cyrl-RS"/>
        </w:rPr>
        <w:lastRenderedPageBreak/>
        <w:t>ТЕХНИЧК</w:t>
      </w:r>
      <w:r w:rsidR="0032186E" w:rsidRPr="006C0211">
        <w:rPr>
          <w:rFonts w:cs="Arial"/>
          <w:lang w:val="sr-Cyrl-RS"/>
        </w:rPr>
        <w:t>А</w:t>
      </w:r>
      <w:r w:rsidRPr="006C0211">
        <w:rPr>
          <w:rFonts w:cs="Arial"/>
          <w:lang w:val="sr-Cyrl-RS"/>
        </w:rPr>
        <w:t xml:space="preserve"> </w:t>
      </w:r>
      <w:r w:rsidR="0032186E" w:rsidRPr="006C0211">
        <w:rPr>
          <w:rFonts w:cs="Arial"/>
          <w:lang w:val="sr-Cyrl-RS"/>
        </w:rPr>
        <w:t>СПЕЦИФИКАЦИЈА</w:t>
      </w:r>
      <w:r w:rsidRPr="006C0211">
        <w:rPr>
          <w:rFonts w:cs="Arial"/>
          <w:lang w:val="sr-Cyrl-RS"/>
        </w:rPr>
        <w:t xml:space="preserve"> </w:t>
      </w:r>
    </w:p>
    <w:p w14:paraId="39D4814C" w14:textId="77777777" w:rsidR="00DB369C" w:rsidRPr="006C0211" w:rsidRDefault="0032186E" w:rsidP="00874F5B">
      <w:pPr>
        <w:rPr>
          <w:rFonts w:cs="Arial"/>
          <w:b/>
          <w:lang w:val="sr-Cyrl-RS"/>
        </w:rPr>
      </w:pPr>
      <w:r w:rsidRPr="006C0211">
        <w:rPr>
          <w:rFonts w:cs="Arial"/>
          <w:lang w:val="sr-Cyrl-RS"/>
        </w:rPr>
        <w:t>(Врста, техничке карактеристике, квалитет, количина и опис добара,</w:t>
      </w:r>
      <w:r w:rsidR="00287507" w:rsidRPr="006C0211">
        <w:rPr>
          <w:rFonts w:cs="Arial"/>
          <w:lang w:val="sr-Cyrl-RS"/>
        </w:rPr>
        <w:t xml:space="preserve"> </w:t>
      </w:r>
      <w:r w:rsidRPr="006C0211">
        <w:rPr>
          <w:rFonts w:cs="Arial"/>
          <w:lang w:val="sr-Cyrl-RS"/>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C0211">
        <w:rPr>
          <w:rFonts w:cs="Arial"/>
          <w:lang w:val="sr-Cyrl-RS"/>
        </w:rPr>
        <w:t>.</w:t>
      </w:r>
      <w:bookmarkEnd w:id="16"/>
      <w:r w:rsidRPr="006C0211">
        <w:rPr>
          <w:rFonts w:cs="Arial"/>
          <w:lang w:val="sr-Cyrl-RS"/>
        </w:rPr>
        <w:t>)</w:t>
      </w:r>
    </w:p>
    <w:p w14:paraId="28711AE6" w14:textId="77777777" w:rsidR="00DB369C" w:rsidRPr="006C0211" w:rsidRDefault="00DB369C" w:rsidP="00F602B8">
      <w:pPr>
        <w:pStyle w:val="Heading10"/>
        <w:numPr>
          <w:ilvl w:val="1"/>
          <w:numId w:val="16"/>
        </w:numPr>
        <w:jc w:val="both"/>
        <w:rPr>
          <w:rFonts w:cs="Arial"/>
          <w:lang w:val="sr-Cyrl-RS"/>
        </w:rPr>
      </w:pPr>
      <w:bookmarkStart w:id="18" w:name="_Toc441651541"/>
      <w:bookmarkStart w:id="19" w:name="_Toc442559879"/>
      <w:r w:rsidRPr="006C0211">
        <w:rPr>
          <w:rFonts w:cs="Arial"/>
          <w:lang w:val="sr-Cyrl-RS"/>
        </w:rPr>
        <w:t>Врста</w:t>
      </w:r>
      <w:r w:rsidR="005551C2" w:rsidRPr="006C0211">
        <w:rPr>
          <w:rFonts w:cs="Arial"/>
          <w:lang w:val="sr-Cyrl-RS"/>
        </w:rPr>
        <w:t xml:space="preserve"> и </w:t>
      </w:r>
      <w:r w:rsidRPr="006C0211">
        <w:rPr>
          <w:rFonts w:cs="Arial"/>
          <w:lang w:val="sr-Cyrl-RS"/>
        </w:rPr>
        <w:t xml:space="preserve">количина </w:t>
      </w:r>
      <w:bookmarkEnd w:id="18"/>
      <w:bookmarkEnd w:id="19"/>
      <w:r w:rsidR="003701DD" w:rsidRPr="006C0211">
        <w:rPr>
          <w:rFonts w:cs="Arial"/>
          <w:lang w:val="sr-Cyrl-RS"/>
        </w:rPr>
        <w:t>добара</w:t>
      </w:r>
    </w:p>
    <w:p w14:paraId="1621BEAD" w14:textId="77777777" w:rsidR="008E0895" w:rsidRPr="006C0211" w:rsidRDefault="008E0895" w:rsidP="002E217F">
      <w:pPr>
        <w:spacing w:before="0"/>
        <w:jc w:val="left"/>
        <w:rPr>
          <w:rFonts w:cs="Arial"/>
          <w:lang w:val="sr-Cyrl-RS"/>
        </w:rPr>
      </w:pPr>
    </w:p>
    <w:p w14:paraId="279CB383" w14:textId="605A72D4" w:rsidR="00E77734" w:rsidRPr="006C0211" w:rsidRDefault="00287507" w:rsidP="00E77734">
      <w:pPr>
        <w:spacing w:before="0"/>
        <w:jc w:val="left"/>
        <w:rPr>
          <w:rFonts w:cs="Arial"/>
          <w:lang w:val="sr-Cyrl-RS"/>
        </w:rPr>
      </w:pPr>
      <w:r w:rsidRPr="006C0211">
        <w:rPr>
          <w:rFonts w:cs="Arial"/>
          <w:lang w:val="sr-Cyrl-RS"/>
        </w:rPr>
        <w:t>Софтверско</w:t>
      </w:r>
      <w:r w:rsidR="000E2FFF" w:rsidRPr="006C0211">
        <w:rPr>
          <w:rFonts w:cs="Arial"/>
          <w:lang w:val="sr-Cyrl-RS"/>
        </w:rPr>
        <w:t xml:space="preserve"> решење са информацијама о</w:t>
      </w:r>
      <w:r w:rsidR="003701DD" w:rsidRPr="006C0211">
        <w:rPr>
          <w:rFonts w:cs="Arial"/>
          <w:lang w:val="sr-Cyrl-RS"/>
        </w:rPr>
        <w:t xml:space="preserve"> прогнозираној производњи електричне енергије из ветропаркова и соларних паркова у региону и Европи</w:t>
      </w:r>
      <w:r w:rsidR="00B97652" w:rsidRPr="006C0211">
        <w:rPr>
          <w:rFonts w:cs="Arial"/>
          <w:lang w:val="sr-Cyrl-RS"/>
        </w:rPr>
        <w:t>, прогнозираној брзини ветра и соларне радијације</w:t>
      </w:r>
      <w:r w:rsidR="003701DD" w:rsidRPr="006C0211">
        <w:rPr>
          <w:rFonts w:cs="Arial"/>
          <w:lang w:val="sr-Cyrl-RS"/>
        </w:rPr>
        <w:t xml:space="preserve"> </w:t>
      </w:r>
      <w:r w:rsidR="00E77734" w:rsidRPr="006C0211">
        <w:rPr>
          <w:rFonts w:cs="Arial"/>
          <w:lang w:val="sr-Cyrl-RS"/>
        </w:rPr>
        <w:t>(Соф</w:t>
      </w:r>
      <w:r w:rsidR="003701DD" w:rsidRPr="006C0211">
        <w:rPr>
          <w:rFonts w:cs="Arial"/>
          <w:lang w:val="sr-Cyrl-RS"/>
        </w:rPr>
        <w:t>твер као добро</w:t>
      </w:r>
      <w:r w:rsidR="00E77734" w:rsidRPr="006C0211">
        <w:rPr>
          <w:rFonts w:cs="Arial"/>
          <w:lang w:val="sr-Cyrl-RS"/>
        </w:rPr>
        <w:t xml:space="preserve">) </w:t>
      </w:r>
      <w:r w:rsidR="00932DA4" w:rsidRPr="006C0211">
        <w:rPr>
          <w:rFonts w:cs="Arial"/>
          <w:lang w:val="sr-Cyrl-RS"/>
        </w:rPr>
        <w:t xml:space="preserve">са </w:t>
      </w:r>
      <w:r w:rsidR="005B57A9" w:rsidRPr="006C0211">
        <w:rPr>
          <w:rFonts w:cs="Arial"/>
          <w:lang w:val="sr-Cyrl-RS"/>
        </w:rPr>
        <w:t xml:space="preserve">лиценцама за </w:t>
      </w:r>
      <w:r w:rsidRPr="006C0211">
        <w:rPr>
          <w:rFonts w:cs="Arial"/>
          <w:lang w:val="sr-Cyrl-RS"/>
        </w:rPr>
        <w:t>минимум два корисника.</w:t>
      </w:r>
      <w:r w:rsidR="00E77734" w:rsidRPr="006C0211">
        <w:rPr>
          <w:rFonts w:cs="Arial"/>
          <w:lang w:val="sr-Cyrl-RS"/>
        </w:rPr>
        <w:br/>
      </w:r>
      <w:r w:rsidR="00E77734" w:rsidRPr="006C0211">
        <w:rPr>
          <w:rFonts w:cs="Arial"/>
          <w:lang w:val="sr-Cyrl-RS"/>
        </w:rPr>
        <w:br/>
      </w:r>
      <w:r w:rsidRPr="006C0211">
        <w:rPr>
          <w:rFonts w:cs="Arial"/>
          <w:lang w:val="sr-Cyrl-RS"/>
        </w:rPr>
        <w:t xml:space="preserve">Софтверско </w:t>
      </w:r>
      <w:r w:rsidR="00BC046C" w:rsidRPr="006C0211">
        <w:rPr>
          <w:rFonts w:cs="Arial"/>
          <w:lang w:val="sr-Cyrl-RS"/>
        </w:rPr>
        <w:t>решење са подацима у сатној резолуцији</w:t>
      </w:r>
      <w:r w:rsidR="00BC046C" w:rsidRPr="006C0211">
        <w:rPr>
          <w:lang w:val="sr-Cyrl-RS"/>
        </w:rPr>
        <w:t xml:space="preserve"> </w:t>
      </w:r>
      <w:r w:rsidR="00BC046C" w:rsidRPr="006C0211">
        <w:rPr>
          <w:rFonts w:cs="Arial"/>
          <w:lang w:val="sr-Cyrl-RS"/>
        </w:rPr>
        <w:t xml:space="preserve">о </w:t>
      </w:r>
      <w:r w:rsidRPr="006C0211">
        <w:rPr>
          <w:rFonts w:cs="Arial"/>
          <w:lang w:val="sr-Cyrl-RS"/>
        </w:rPr>
        <w:t xml:space="preserve">прогнозираној </w:t>
      </w:r>
      <w:r w:rsidR="00BC046C" w:rsidRPr="006C0211">
        <w:rPr>
          <w:rFonts w:cs="Arial"/>
          <w:lang w:val="sr-Cyrl-RS"/>
        </w:rPr>
        <w:t>производњи електричне енергије, брзине ветра и соларне радијације треба да покрива бар следе</w:t>
      </w:r>
      <w:r w:rsidR="00F901DC" w:rsidRPr="006C0211">
        <w:rPr>
          <w:rFonts w:cs="Arial"/>
          <w:lang w:val="sr-Cyrl-RS"/>
        </w:rPr>
        <w:t>ће земље:</w:t>
      </w:r>
      <w:r w:rsidR="00E77734" w:rsidRPr="006C0211">
        <w:rPr>
          <w:rFonts w:cs="Arial"/>
          <w:lang w:val="sr-Cyrl-RS"/>
        </w:rPr>
        <w:br/>
      </w:r>
    </w:p>
    <w:p w14:paraId="419F7910" w14:textId="77777777" w:rsidR="00E77734" w:rsidRPr="006C0211" w:rsidRDefault="00B97652" w:rsidP="00F602B8">
      <w:pPr>
        <w:numPr>
          <w:ilvl w:val="0"/>
          <w:numId w:val="31"/>
        </w:numPr>
        <w:spacing w:before="0"/>
        <w:jc w:val="left"/>
        <w:rPr>
          <w:rFonts w:cs="Arial"/>
          <w:lang w:val="sr-Cyrl-RS"/>
        </w:rPr>
      </w:pPr>
      <w:r w:rsidRPr="006C0211">
        <w:rPr>
          <w:rFonts w:cs="Arial"/>
          <w:lang w:val="sr-Cyrl-RS"/>
        </w:rPr>
        <w:t xml:space="preserve">Србија, </w:t>
      </w:r>
      <w:r w:rsidR="00BC046C" w:rsidRPr="006C0211">
        <w:rPr>
          <w:rFonts w:cs="Arial"/>
          <w:lang w:val="sr-Cyrl-RS"/>
        </w:rPr>
        <w:t>Немачка,</w:t>
      </w:r>
      <w:r w:rsidR="00287507" w:rsidRPr="006C0211">
        <w:rPr>
          <w:rFonts w:cs="Arial"/>
          <w:lang w:val="sr-Cyrl-RS"/>
        </w:rPr>
        <w:t xml:space="preserve"> </w:t>
      </w:r>
      <w:r w:rsidR="00BC046C" w:rsidRPr="006C0211">
        <w:rPr>
          <w:rFonts w:cs="Arial"/>
          <w:lang w:val="sr-Cyrl-RS"/>
        </w:rPr>
        <w:t xml:space="preserve">Француска, Италија, </w:t>
      </w:r>
      <w:r w:rsidR="002B6813" w:rsidRPr="006C0211">
        <w:rPr>
          <w:rFonts w:cs="Arial"/>
          <w:lang w:val="sr-Cyrl-RS"/>
        </w:rPr>
        <w:t xml:space="preserve">Шпанија, </w:t>
      </w:r>
      <w:r w:rsidR="00BC046C" w:rsidRPr="006C0211">
        <w:rPr>
          <w:rFonts w:cs="Arial"/>
          <w:lang w:val="sr-Cyrl-RS"/>
        </w:rPr>
        <w:t>Румунија, Бугарска, Грчка, Хрватска</w:t>
      </w:r>
    </w:p>
    <w:p w14:paraId="1DF437CD" w14:textId="77777777" w:rsidR="00B97652" w:rsidRPr="006C0211" w:rsidRDefault="00B97652" w:rsidP="00B97652">
      <w:pPr>
        <w:spacing w:before="0"/>
        <w:jc w:val="left"/>
        <w:rPr>
          <w:rFonts w:cs="Arial"/>
          <w:lang w:val="sr-Cyrl-RS"/>
        </w:rPr>
      </w:pPr>
    </w:p>
    <w:p w14:paraId="3D0D76E9" w14:textId="77777777" w:rsidR="00B97652" w:rsidRPr="006C0211" w:rsidRDefault="00B97652" w:rsidP="00B97652">
      <w:pPr>
        <w:spacing w:before="0"/>
        <w:jc w:val="left"/>
        <w:rPr>
          <w:rFonts w:cs="Arial"/>
          <w:lang w:val="sr-Cyrl-RS"/>
        </w:rPr>
      </w:pPr>
      <w:r w:rsidRPr="006C0211">
        <w:rPr>
          <w:rFonts w:cs="Arial"/>
          <w:lang w:val="sr-Cyrl-RS"/>
        </w:rPr>
        <w:t xml:space="preserve">Опционо, у случају да софтверско решење у тренутку понуде не обухвата Србију, понуђач је обавезан да тражене податке за Србију обезбеди у року од шест (6) </w:t>
      </w:r>
      <w:r w:rsidR="002B6813" w:rsidRPr="006C0211">
        <w:rPr>
          <w:rFonts w:cs="Arial"/>
          <w:lang w:val="sr-Cyrl-RS"/>
        </w:rPr>
        <w:t xml:space="preserve"> месеци </w:t>
      </w:r>
      <w:r w:rsidRPr="006C0211">
        <w:rPr>
          <w:rFonts w:cs="Arial"/>
          <w:lang w:val="sr-Cyrl-RS"/>
        </w:rPr>
        <w:t>од потписивања уговора.</w:t>
      </w:r>
    </w:p>
    <w:p w14:paraId="48978E67" w14:textId="77777777" w:rsidR="00803CAC" w:rsidRPr="006C0211" w:rsidRDefault="00E77734" w:rsidP="00E77734">
      <w:pPr>
        <w:spacing w:before="0"/>
        <w:jc w:val="left"/>
        <w:rPr>
          <w:rFonts w:cs="Arial"/>
          <w:lang w:val="sr-Cyrl-RS"/>
        </w:rPr>
      </w:pPr>
      <w:r w:rsidRPr="006C0211">
        <w:rPr>
          <w:rFonts w:cs="Arial"/>
          <w:lang w:val="sr-Cyrl-RS"/>
        </w:rPr>
        <w:br/>
      </w:r>
      <w:r w:rsidR="00803CAC" w:rsidRPr="006C0211">
        <w:rPr>
          <w:rFonts w:cs="Arial"/>
          <w:lang w:val="sr-Cyrl-RS"/>
        </w:rPr>
        <w:t xml:space="preserve">Софтверско решење треба да обезбеди приступ историјским реализованим </w:t>
      </w:r>
      <w:r w:rsidR="00B97652" w:rsidRPr="006C0211">
        <w:rPr>
          <w:rFonts w:cs="Arial"/>
          <w:lang w:val="sr-Cyrl-RS"/>
        </w:rPr>
        <w:t>подацима у сатној резолуцији</w:t>
      </w:r>
      <w:r w:rsidR="00B97652" w:rsidRPr="006C0211">
        <w:rPr>
          <w:lang w:val="sr-Cyrl-RS"/>
        </w:rPr>
        <w:t xml:space="preserve"> </w:t>
      </w:r>
      <w:r w:rsidR="00B97652" w:rsidRPr="006C0211">
        <w:rPr>
          <w:rFonts w:cs="Arial"/>
          <w:lang w:val="sr-Cyrl-RS"/>
        </w:rPr>
        <w:t>о прогнозираној производњи електричне енергије, брзине ветра и соларне радијације у протекле две године за горе наведене земље.</w:t>
      </w:r>
      <w:r w:rsidR="00EB4C70" w:rsidRPr="006C0211">
        <w:rPr>
          <w:rFonts w:cs="Arial"/>
          <w:lang w:val="sr-Cyrl-RS"/>
        </w:rPr>
        <w:t xml:space="preserve"> </w:t>
      </w:r>
    </w:p>
    <w:p w14:paraId="793EE360" w14:textId="77777777" w:rsidR="00803CAC" w:rsidRPr="006C0211" w:rsidRDefault="00803CAC" w:rsidP="00E77734">
      <w:pPr>
        <w:spacing w:before="0"/>
        <w:jc w:val="left"/>
        <w:rPr>
          <w:rFonts w:cs="Arial"/>
          <w:lang w:val="sr-Cyrl-RS"/>
        </w:rPr>
      </w:pPr>
    </w:p>
    <w:p w14:paraId="7CA5D188" w14:textId="77777777" w:rsidR="00B97652" w:rsidRPr="006C0211" w:rsidRDefault="00B97652" w:rsidP="00E77734">
      <w:pPr>
        <w:spacing w:before="0"/>
        <w:jc w:val="left"/>
        <w:rPr>
          <w:rFonts w:cs="Arial"/>
          <w:lang w:val="sr-Cyrl-RS"/>
        </w:rPr>
      </w:pPr>
      <w:r w:rsidRPr="006C0211">
        <w:rPr>
          <w:rFonts w:cs="Arial"/>
          <w:lang w:val="sr-Cyrl-RS"/>
        </w:rPr>
        <w:t xml:space="preserve">Софтверско решење </w:t>
      </w:r>
      <w:r w:rsidR="00EB4C70" w:rsidRPr="006C0211">
        <w:rPr>
          <w:rFonts w:cs="Arial"/>
          <w:lang w:val="sr-Cyrl-RS"/>
        </w:rPr>
        <w:t xml:space="preserve"> треба да омогући преузимање свих прогнозираних и реализованих података у</w:t>
      </w:r>
      <w:r w:rsidR="00EB4C70" w:rsidRPr="006C0211">
        <w:rPr>
          <w:rFonts w:cs="Arial"/>
          <w:lang w:val="sr-Latn-RS"/>
        </w:rPr>
        <w:t xml:space="preserve"> </w:t>
      </w:r>
      <w:r w:rsidR="00EB4C70" w:rsidRPr="006C0211">
        <w:rPr>
          <w:rFonts w:cs="Arial"/>
          <w:lang w:val="sr-Cyrl-RS"/>
        </w:rPr>
        <w:t>неким од следећих формата:</w:t>
      </w:r>
    </w:p>
    <w:p w14:paraId="006451C2" w14:textId="77777777" w:rsidR="00EB4C70" w:rsidRPr="006C0211" w:rsidRDefault="00EB4C70" w:rsidP="00E77734">
      <w:pPr>
        <w:spacing w:before="0"/>
        <w:jc w:val="left"/>
        <w:rPr>
          <w:rFonts w:cs="Arial"/>
          <w:lang w:val="sr-Cyrl-RS"/>
        </w:rPr>
      </w:pPr>
    </w:p>
    <w:p w14:paraId="23A142FD" w14:textId="77777777" w:rsidR="00EB4C70" w:rsidRPr="006C0211" w:rsidRDefault="00EB4C70" w:rsidP="00EB4C70">
      <w:pPr>
        <w:numPr>
          <w:ilvl w:val="0"/>
          <w:numId w:val="31"/>
        </w:numPr>
        <w:spacing w:before="0"/>
        <w:jc w:val="left"/>
        <w:rPr>
          <w:rFonts w:cs="Arial"/>
          <w:lang w:val="sr-Cyrl-RS"/>
        </w:rPr>
      </w:pPr>
      <w:r w:rsidRPr="006C0211">
        <w:rPr>
          <w:rFonts w:cs="Arial"/>
        </w:rPr>
        <w:t>Excel fomat</w:t>
      </w:r>
    </w:p>
    <w:p w14:paraId="7C93B0A3" w14:textId="77777777" w:rsidR="00EB4C70" w:rsidRPr="006C0211" w:rsidRDefault="00EB4C70" w:rsidP="00932DA4">
      <w:pPr>
        <w:numPr>
          <w:ilvl w:val="0"/>
          <w:numId w:val="31"/>
        </w:numPr>
        <w:spacing w:before="0"/>
        <w:rPr>
          <w:rFonts w:cs="Arial"/>
          <w:lang w:val="sr-Cyrl-RS"/>
        </w:rPr>
      </w:pPr>
      <w:r w:rsidRPr="006C0211">
        <w:rPr>
          <w:rFonts w:cs="Arial"/>
        </w:rPr>
        <w:t>Csv format</w:t>
      </w:r>
    </w:p>
    <w:p w14:paraId="48EC4571" w14:textId="77777777" w:rsidR="00EB4C70" w:rsidRPr="006C0211" w:rsidRDefault="00EB4C70" w:rsidP="00932DA4">
      <w:pPr>
        <w:numPr>
          <w:ilvl w:val="0"/>
          <w:numId w:val="31"/>
        </w:numPr>
        <w:spacing w:before="0"/>
        <w:rPr>
          <w:rFonts w:cs="Arial"/>
          <w:lang w:val="sr-Cyrl-RS"/>
        </w:rPr>
      </w:pPr>
      <w:r w:rsidRPr="006C0211">
        <w:rPr>
          <w:rFonts w:cs="Arial"/>
        </w:rPr>
        <w:t>Txt format</w:t>
      </w:r>
    </w:p>
    <w:p w14:paraId="2B30CD01" w14:textId="77777777" w:rsidR="00E77734" w:rsidRPr="006C0211" w:rsidRDefault="00E77734" w:rsidP="00932DA4">
      <w:pPr>
        <w:spacing w:before="0"/>
        <w:rPr>
          <w:rFonts w:cs="Arial"/>
          <w:lang w:val="sr-Cyrl-RS"/>
        </w:rPr>
      </w:pPr>
    </w:p>
    <w:p w14:paraId="0A3567BF" w14:textId="77777777" w:rsidR="00E77734" w:rsidRPr="006C0211" w:rsidRDefault="00E77734" w:rsidP="00932DA4">
      <w:pPr>
        <w:spacing w:before="0"/>
        <w:rPr>
          <w:rFonts w:cs="Arial"/>
          <w:lang w:val="sr-Cyrl-RS"/>
        </w:rPr>
      </w:pPr>
    </w:p>
    <w:p w14:paraId="3DD9CFB2" w14:textId="77777777" w:rsidR="00E77734" w:rsidRPr="006C0211" w:rsidRDefault="00E77734" w:rsidP="00932DA4">
      <w:pPr>
        <w:spacing w:before="0"/>
        <w:rPr>
          <w:rFonts w:cs="Arial"/>
          <w:lang w:val="sr-Cyrl-RS"/>
        </w:rPr>
      </w:pPr>
    </w:p>
    <w:p w14:paraId="6801BA2D" w14:textId="77777777" w:rsidR="00E77734" w:rsidRPr="006C0211" w:rsidRDefault="00E77734" w:rsidP="00932DA4">
      <w:pPr>
        <w:spacing w:before="0"/>
        <w:rPr>
          <w:rFonts w:cs="Arial"/>
          <w:b/>
          <w:lang w:val="sr-Cyrl-RS"/>
        </w:rPr>
      </w:pPr>
      <w:r w:rsidRPr="006C0211">
        <w:rPr>
          <w:rFonts w:cs="Arial"/>
          <w:b/>
          <w:lang w:val="sr-Cyrl-RS"/>
        </w:rPr>
        <w:t>3.2    Начин и рок испоруке</w:t>
      </w:r>
    </w:p>
    <w:p w14:paraId="25503A60" w14:textId="6FB1581A" w:rsidR="00E77734" w:rsidRPr="006C0211" w:rsidRDefault="00E77734" w:rsidP="00932DA4">
      <w:pPr>
        <w:spacing w:before="0"/>
        <w:rPr>
          <w:rFonts w:cs="Arial"/>
          <w:lang w:val="sr-Cyrl-RS"/>
        </w:rPr>
      </w:pPr>
      <w:r w:rsidRPr="006C0211">
        <w:rPr>
          <w:rFonts w:cs="Arial"/>
          <w:lang w:val="sr-Cyrl-RS"/>
        </w:rPr>
        <w:t xml:space="preserve">Испорука </w:t>
      </w:r>
      <w:r w:rsidR="00285ECC" w:rsidRPr="006C0211">
        <w:rPr>
          <w:rFonts w:cs="Arial"/>
          <w:lang w:val="sr-Cyrl-RS"/>
        </w:rPr>
        <w:t>лиценци за софтверско</w:t>
      </w:r>
      <w:r w:rsidR="00287507" w:rsidRPr="006C0211">
        <w:rPr>
          <w:rFonts w:cs="Arial"/>
          <w:lang w:val="sr-Cyrl-RS"/>
        </w:rPr>
        <w:t xml:space="preserve"> решења које је</w:t>
      </w:r>
      <w:r w:rsidRPr="006C0211">
        <w:rPr>
          <w:rFonts w:cs="Arial"/>
          <w:lang w:val="sr-Cyrl-RS"/>
        </w:rPr>
        <w:t xml:space="preserve"> предмет набавке се врши електронски. Рок за испоруку је минимално 1, а максимално 15 календарских дана од </w:t>
      </w:r>
      <w:r w:rsidR="00620841" w:rsidRPr="006C0211">
        <w:rPr>
          <w:rFonts w:cs="Arial"/>
          <w:bCs/>
          <w:i/>
          <w:iCs/>
          <w:lang w:val="sr-Cyrl-RS"/>
        </w:rPr>
        <w:t>ступања уговора на правну снагу</w:t>
      </w:r>
      <w:r w:rsidRPr="006C0211">
        <w:rPr>
          <w:rFonts w:cs="Arial"/>
          <w:lang w:val="sr-Cyrl-RS"/>
        </w:rPr>
        <w:t>. Понуђач је дужан да у року од 7 дана од дана ступања на снагу уговора пружи сву неопходну подршку Наручиоцу за коришћење портала</w:t>
      </w:r>
      <w:r w:rsidR="00E85A2D" w:rsidRPr="006C0211">
        <w:rPr>
          <w:rFonts w:cs="Arial"/>
          <w:lang w:val="sr-Cyrl-RS"/>
        </w:rPr>
        <w:t xml:space="preserve"> Понуђача</w:t>
      </w:r>
      <w:r w:rsidR="001411B3" w:rsidRPr="006C0211">
        <w:rPr>
          <w:rFonts w:cs="Arial"/>
          <w:lang w:val="sr-Cyrl-RS"/>
        </w:rPr>
        <w:t xml:space="preserve"> (или на други начин дефинисаног </w:t>
      </w:r>
      <w:r w:rsidR="001411B3" w:rsidRPr="006C0211">
        <w:rPr>
          <w:rFonts w:cs="Arial"/>
          <w:lang w:val="sr-Latn-RS"/>
        </w:rPr>
        <w:t xml:space="preserve">WEB </w:t>
      </w:r>
      <w:r w:rsidR="001411B3" w:rsidRPr="006C0211">
        <w:rPr>
          <w:rFonts w:cs="Arial"/>
          <w:lang w:val="sr-Cyrl-RS"/>
        </w:rPr>
        <w:t>приступа сајту Понуђача)</w:t>
      </w:r>
      <w:r w:rsidR="00E85A2D" w:rsidRPr="006C0211">
        <w:rPr>
          <w:rFonts w:cs="Arial"/>
          <w:lang w:val="sr-Cyrl-RS"/>
        </w:rPr>
        <w:t>,</w:t>
      </w:r>
      <w:r w:rsidRPr="006C0211">
        <w:rPr>
          <w:rFonts w:cs="Arial"/>
          <w:lang w:val="sr-Cyrl-RS"/>
        </w:rPr>
        <w:t xml:space="preserve"> преко кога ће се реализовати испорука. </w:t>
      </w:r>
    </w:p>
    <w:p w14:paraId="11DC292E" w14:textId="66DB7CC4" w:rsidR="00E77734" w:rsidRPr="006C0211" w:rsidRDefault="00E77734" w:rsidP="00932DA4">
      <w:pPr>
        <w:spacing w:before="0"/>
        <w:rPr>
          <w:rFonts w:cs="Arial"/>
          <w:lang w:val="sr-Cyrl-RS"/>
        </w:rPr>
      </w:pPr>
      <w:r w:rsidRPr="006C0211">
        <w:rPr>
          <w:rFonts w:cs="Arial"/>
          <w:lang w:val="sr-Cyrl-RS"/>
        </w:rPr>
        <w:t xml:space="preserve">Испорука свих нових верзија </w:t>
      </w:r>
      <w:r w:rsidR="00BA6155" w:rsidRPr="006C0211">
        <w:rPr>
          <w:rFonts w:cs="Arial"/>
          <w:lang w:val="sr-Cyrl-RS"/>
        </w:rPr>
        <w:t xml:space="preserve">предметног </w:t>
      </w:r>
      <w:r w:rsidRPr="006C0211">
        <w:rPr>
          <w:rFonts w:cs="Arial"/>
          <w:lang w:val="sr-Cyrl-RS"/>
        </w:rPr>
        <w:t>софтверск</w:t>
      </w:r>
      <w:r w:rsidR="00BA6155" w:rsidRPr="006C0211">
        <w:rPr>
          <w:rFonts w:cs="Arial"/>
          <w:lang w:val="sr-Cyrl-RS"/>
        </w:rPr>
        <w:t>ог</w:t>
      </w:r>
      <w:r w:rsidRPr="006C0211">
        <w:rPr>
          <w:rFonts w:cs="Arial"/>
          <w:lang w:val="sr-Cyrl-RS"/>
        </w:rPr>
        <w:t xml:space="preserve"> производа</w:t>
      </w:r>
      <w:r w:rsidR="00BA6155" w:rsidRPr="006C0211">
        <w:rPr>
          <w:rFonts w:cs="Arial"/>
          <w:lang w:val="sr-Cyrl-RS"/>
        </w:rPr>
        <w:t>,</w:t>
      </w:r>
      <w:r w:rsidRPr="006C0211">
        <w:rPr>
          <w:rFonts w:cs="Arial"/>
          <w:lang w:val="sr-Cyrl-RS"/>
        </w:rPr>
        <w:t xml:space="preserve"> које се појаве на тржишту у току трајања уговора</w:t>
      </w:r>
      <w:r w:rsidR="00BA6155" w:rsidRPr="006C0211">
        <w:rPr>
          <w:rFonts w:cs="Arial"/>
          <w:lang w:val="sr-Cyrl-RS"/>
        </w:rPr>
        <w:t>,</w:t>
      </w:r>
      <w:r w:rsidRPr="006C0211">
        <w:rPr>
          <w:rFonts w:cs="Arial"/>
          <w:lang w:val="sr-Cyrl-RS"/>
        </w:rPr>
        <w:t xml:space="preserve"> се врши електронски путем </w:t>
      </w:r>
      <w:r w:rsidR="00BA6155" w:rsidRPr="006C0211">
        <w:rPr>
          <w:rFonts w:cs="Arial"/>
          <w:lang w:val="sr-Cyrl-RS"/>
        </w:rPr>
        <w:t xml:space="preserve">преко поменутог </w:t>
      </w:r>
      <w:r w:rsidRPr="006C0211">
        <w:rPr>
          <w:rFonts w:cs="Arial"/>
          <w:lang w:val="sr-Cyrl-RS"/>
        </w:rPr>
        <w:t>портала</w:t>
      </w:r>
      <w:r w:rsidR="00BA6155" w:rsidRPr="006C0211">
        <w:rPr>
          <w:rFonts w:cs="Arial"/>
          <w:lang w:val="sr-Cyrl-RS"/>
        </w:rPr>
        <w:t xml:space="preserve"> </w:t>
      </w:r>
      <w:r w:rsidR="00E85A2D" w:rsidRPr="006C0211">
        <w:rPr>
          <w:rFonts w:cs="Arial"/>
          <w:lang w:val="sr-Cyrl-RS"/>
        </w:rPr>
        <w:t>Понуђача</w:t>
      </w:r>
      <w:r w:rsidR="001411B3" w:rsidRPr="006C0211">
        <w:rPr>
          <w:rFonts w:cs="Arial"/>
          <w:lang w:val="sr-Latn-RS"/>
        </w:rPr>
        <w:t xml:space="preserve"> </w:t>
      </w:r>
      <w:r w:rsidR="001411B3" w:rsidRPr="006C0211">
        <w:rPr>
          <w:rFonts w:cs="Arial"/>
          <w:lang w:val="sr-Cyrl-RS"/>
        </w:rPr>
        <w:t xml:space="preserve">(или на други начин дефинисаног </w:t>
      </w:r>
      <w:r w:rsidR="001411B3" w:rsidRPr="006C0211">
        <w:rPr>
          <w:rFonts w:cs="Arial"/>
          <w:lang w:val="sr-Latn-RS"/>
        </w:rPr>
        <w:t xml:space="preserve">WEB </w:t>
      </w:r>
      <w:r w:rsidR="001411B3" w:rsidRPr="006C0211">
        <w:rPr>
          <w:rFonts w:cs="Arial"/>
          <w:lang w:val="sr-Cyrl-RS"/>
        </w:rPr>
        <w:t>приступа сајту Понуђача)</w:t>
      </w:r>
      <w:r w:rsidRPr="006C0211">
        <w:rPr>
          <w:rFonts w:cs="Arial"/>
          <w:lang w:val="sr-Cyrl-RS"/>
        </w:rPr>
        <w:t>.</w:t>
      </w:r>
    </w:p>
    <w:p w14:paraId="462474F2" w14:textId="77777777" w:rsidR="00E77734" w:rsidRPr="006C0211" w:rsidRDefault="00E77734" w:rsidP="00932DA4">
      <w:pPr>
        <w:spacing w:before="0"/>
        <w:rPr>
          <w:rFonts w:cs="Arial"/>
          <w:lang w:val="sr-Cyrl-RS"/>
        </w:rPr>
      </w:pPr>
    </w:p>
    <w:p w14:paraId="7FA73A55" w14:textId="77777777" w:rsidR="00E77734" w:rsidRPr="006C0211" w:rsidRDefault="00E77734" w:rsidP="00932DA4">
      <w:pPr>
        <w:spacing w:before="0"/>
        <w:rPr>
          <w:rFonts w:cs="Arial"/>
          <w:b/>
          <w:lang w:val="sr-Cyrl-RS"/>
        </w:rPr>
      </w:pPr>
      <w:r w:rsidRPr="006C0211">
        <w:rPr>
          <w:rFonts w:cs="Arial"/>
          <w:b/>
          <w:lang w:val="sr-Cyrl-RS"/>
        </w:rPr>
        <w:t>3.3. Квалитативни и квантитативни пријем</w:t>
      </w:r>
    </w:p>
    <w:p w14:paraId="4D75C797" w14:textId="77777777" w:rsidR="00E77734" w:rsidRPr="006C0211" w:rsidRDefault="00E77734" w:rsidP="00932DA4">
      <w:pPr>
        <w:spacing w:before="0"/>
        <w:rPr>
          <w:rFonts w:cs="Arial"/>
          <w:b/>
          <w:lang w:val="sr-Cyrl-RS"/>
        </w:rPr>
      </w:pPr>
    </w:p>
    <w:p w14:paraId="3A76B74F" w14:textId="6D98D635" w:rsidR="00E77734" w:rsidRPr="006C0211" w:rsidRDefault="00E77734" w:rsidP="00EE2B71">
      <w:pPr>
        <w:spacing w:before="0"/>
        <w:rPr>
          <w:rFonts w:cs="Arial"/>
          <w:lang w:val="sr-Cyrl-RS"/>
        </w:rPr>
      </w:pPr>
      <w:r w:rsidRPr="006C0211">
        <w:rPr>
          <w:rFonts w:cs="Arial"/>
          <w:lang w:val="sr-Cyrl-RS"/>
        </w:rPr>
        <w:t>Квантитативни и квалитативни пријем</w:t>
      </w:r>
      <w:r w:rsidR="00B67B84" w:rsidRPr="00C95070">
        <w:rPr>
          <w:rFonts w:cs="Arial"/>
          <w:lang w:val="sr-Cyrl-RS"/>
        </w:rPr>
        <w:t xml:space="preserve"> </w:t>
      </w:r>
      <w:r w:rsidR="00B67B84" w:rsidRPr="006C0211">
        <w:rPr>
          <w:rFonts w:cs="Arial"/>
          <w:lang w:val="sr-Cyrl-RS"/>
        </w:rPr>
        <w:t>добара</w:t>
      </w:r>
      <w:r w:rsidRPr="006C0211">
        <w:rPr>
          <w:rFonts w:cs="Arial"/>
          <w:lang w:val="sr-Cyrl-RS"/>
        </w:rPr>
        <w:t xml:space="preserve"> врше за то овлашћени представници на страни </w:t>
      </w:r>
      <w:r w:rsidR="00DD2429" w:rsidRPr="006C0211">
        <w:rPr>
          <w:rFonts w:cs="Arial"/>
          <w:lang w:val="sr-Cyrl-RS"/>
        </w:rPr>
        <w:t>Наручиоца и Понуђача.</w:t>
      </w:r>
    </w:p>
    <w:p w14:paraId="7763282A" w14:textId="77777777" w:rsidR="00E77734" w:rsidRPr="006C0211" w:rsidRDefault="00E77734" w:rsidP="006C0211">
      <w:pPr>
        <w:spacing w:before="0"/>
        <w:rPr>
          <w:rFonts w:cs="Arial"/>
          <w:lang w:val="sr-Cyrl-RS"/>
        </w:rPr>
      </w:pPr>
    </w:p>
    <w:p w14:paraId="3208C4A0" w14:textId="4368CE79" w:rsidR="00E77734" w:rsidRPr="006C0211" w:rsidRDefault="00B67B84" w:rsidP="006C0211">
      <w:pPr>
        <w:spacing w:before="0"/>
        <w:rPr>
          <w:rFonts w:cs="Arial"/>
          <w:lang w:val="sr-Cyrl-RS"/>
        </w:rPr>
      </w:pPr>
      <w:r w:rsidRPr="006C0211">
        <w:rPr>
          <w:rFonts w:cs="Arial"/>
          <w:lang w:val="sr-Cyrl-RS"/>
        </w:rPr>
        <w:t>Купац</w:t>
      </w:r>
      <w:r w:rsidR="00E77734" w:rsidRPr="006C0211">
        <w:rPr>
          <w:rFonts w:cs="Arial"/>
          <w:lang w:val="sr-Cyrl-RS"/>
        </w:rPr>
        <w:t xml:space="preserve"> се обавезује да ће овластити лице из редова својих запослених да у његово име и за његов рачун, врши квантитативан и квалитативан пријем</w:t>
      </w:r>
      <w:r w:rsidRPr="006C0211">
        <w:rPr>
          <w:rFonts w:cs="Arial"/>
          <w:lang w:val="sr-Cyrl-RS"/>
        </w:rPr>
        <w:t xml:space="preserve"> добара</w:t>
      </w:r>
      <w:r w:rsidR="00E77734" w:rsidRPr="006C0211">
        <w:rPr>
          <w:rFonts w:cs="Arial"/>
          <w:lang w:val="sr-Cyrl-RS"/>
        </w:rPr>
        <w:t>.</w:t>
      </w:r>
    </w:p>
    <w:p w14:paraId="156C0139" w14:textId="77777777" w:rsidR="00E77734" w:rsidRPr="006C0211" w:rsidRDefault="00E77734" w:rsidP="006C0211">
      <w:pPr>
        <w:spacing w:before="0"/>
        <w:rPr>
          <w:rFonts w:cs="Arial"/>
          <w:lang w:val="sr-Cyrl-RS"/>
        </w:rPr>
      </w:pPr>
    </w:p>
    <w:p w14:paraId="6B77AC0A" w14:textId="7B391948" w:rsidR="00E77734" w:rsidRPr="006C0211" w:rsidRDefault="00E77734" w:rsidP="006C0211">
      <w:pPr>
        <w:spacing w:before="0"/>
        <w:rPr>
          <w:rFonts w:cs="Arial"/>
          <w:lang w:val="sr-Cyrl-RS"/>
        </w:rPr>
      </w:pPr>
      <w:r w:rsidRPr="006C0211">
        <w:rPr>
          <w:rFonts w:cs="Arial"/>
          <w:lang w:val="sr-Cyrl-RS"/>
        </w:rPr>
        <w:t xml:space="preserve">О квантитативном и квалитативном пријему сачињава се Записник о квалитативном и квантитативном пријему који потписују и оверавају овлашћени представници </w:t>
      </w:r>
      <w:r w:rsidR="00B67B84" w:rsidRPr="006C0211">
        <w:rPr>
          <w:rFonts w:cs="Arial"/>
          <w:lang w:val="sr-Cyrl-RS"/>
        </w:rPr>
        <w:t>Купца</w:t>
      </w:r>
      <w:r w:rsidRPr="006C0211">
        <w:rPr>
          <w:rFonts w:cs="Arial"/>
          <w:lang w:val="sr-Cyrl-RS"/>
        </w:rPr>
        <w:t xml:space="preserve"> и </w:t>
      </w:r>
      <w:r w:rsidR="00B67B84" w:rsidRPr="006C0211">
        <w:rPr>
          <w:rFonts w:cs="Arial"/>
          <w:lang w:val="sr-Cyrl-RS"/>
        </w:rPr>
        <w:t>Продавца</w:t>
      </w:r>
      <w:r w:rsidRPr="006C0211">
        <w:rPr>
          <w:rFonts w:cs="Arial"/>
          <w:lang w:val="sr-Cyrl-RS"/>
        </w:rPr>
        <w:t xml:space="preserve">, а који </w:t>
      </w:r>
      <w:r w:rsidR="00B67B84" w:rsidRPr="006C0211">
        <w:rPr>
          <w:rFonts w:cs="Arial"/>
          <w:lang w:val="sr-Cyrl-RS"/>
        </w:rPr>
        <w:t>Продавац</w:t>
      </w:r>
      <w:r w:rsidRPr="006C0211">
        <w:rPr>
          <w:rFonts w:cs="Arial"/>
          <w:lang w:val="sr-Cyrl-RS"/>
        </w:rPr>
        <w:t xml:space="preserve"> доставља </w:t>
      </w:r>
      <w:r w:rsidR="00B67B84" w:rsidRPr="006C0211">
        <w:rPr>
          <w:rFonts w:cs="Arial"/>
          <w:lang w:val="sr-Cyrl-RS"/>
        </w:rPr>
        <w:t>Купцу</w:t>
      </w:r>
      <w:r w:rsidRPr="006C0211">
        <w:rPr>
          <w:rFonts w:cs="Arial"/>
          <w:lang w:val="sr-Cyrl-RS"/>
        </w:rPr>
        <w:t xml:space="preserve"> као прилог уз - рачун.</w:t>
      </w:r>
    </w:p>
    <w:p w14:paraId="690FEEA5" w14:textId="77777777" w:rsidR="00E77734" w:rsidRPr="006C0211" w:rsidRDefault="00E77734" w:rsidP="006C0211">
      <w:pPr>
        <w:spacing w:before="0"/>
        <w:rPr>
          <w:rFonts w:cs="Arial"/>
          <w:lang w:val="sr-Cyrl-RS"/>
        </w:rPr>
      </w:pPr>
    </w:p>
    <w:p w14:paraId="23432941" w14:textId="26D91949" w:rsidR="00E77734" w:rsidRPr="006C0211" w:rsidRDefault="00E77734" w:rsidP="006C0211">
      <w:pPr>
        <w:spacing w:before="0"/>
        <w:rPr>
          <w:rFonts w:cs="Arial"/>
          <w:lang w:val="sr-Cyrl-RS"/>
        </w:rPr>
      </w:pPr>
      <w:r w:rsidRPr="006C0211">
        <w:rPr>
          <w:rFonts w:cs="Arial"/>
          <w:lang w:val="sr-Cyrl-RS"/>
        </w:rPr>
        <w:t xml:space="preserve">Све евентуалне недостатке </w:t>
      </w:r>
      <w:r w:rsidR="00B67B84" w:rsidRPr="006C0211">
        <w:rPr>
          <w:rFonts w:cs="Arial"/>
          <w:lang w:val="sr-Cyrl-RS"/>
        </w:rPr>
        <w:t>Купац</w:t>
      </w:r>
      <w:r w:rsidRPr="006C0211">
        <w:rPr>
          <w:rFonts w:cs="Arial"/>
          <w:lang w:val="sr-Cyrl-RS"/>
        </w:rPr>
        <w:t xml:space="preserve"> је дужан да одмах без одлагања саопшти представнику </w:t>
      </w:r>
      <w:r w:rsidR="00B67B84" w:rsidRPr="006C0211">
        <w:rPr>
          <w:rFonts w:cs="Arial"/>
          <w:lang w:val="sr-Cyrl-RS"/>
        </w:rPr>
        <w:t>Продавацу</w:t>
      </w:r>
      <w:r w:rsidRPr="006C0211">
        <w:rPr>
          <w:rFonts w:cs="Arial"/>
          <w:lang w:val="sr-Cyrl-RS"/>
        </w:rPr>
        <w:t xml:space="preserve">, или најкасније у року од осам дана од дана испоруке, у писаном облику. </w:t>
      </w:r>
    </w:p>
    <w:p w14:paraId="62925902" w14:textId="77777777" w:rsidR="00E77734" w:rsidRPr="006C0211" w:rsidRDefault="00E77734" w:rsidP="006C0211">
      <w:pPr>
        <w:spacing w:before="0"/>
        <w:rPr>
          <w:rFonts w:cs="Arial"/>
          <w:lang w:val="sr-Cyrl-RS"/>
        </w:rPr>
      </w:pPr>
    </w:p>
    <w:p w14:paraId="236D9CFC" w14:textId="7C0B2E2F" w:rsidR="00E77734" w:rsidRPr="006C0211" w:rsidRDefault="00B67B84" w:rsidP="006C0211">
      <w:pPr>
        <w:spacing w:before="0"/>
        <w:rPr>
          <w:rFonts w:cs="Arial"/>
          <w:lang w:val="sr-Cyrl-RS"/>
        </w:rPr>
      </w:pPr>
      <w:r w:rsidRPr="006C0211">
        <w:rPr>
          <w:rFonts w:cs="Arial"/>
          <w:lang w:val="sr-Cyrl-RS"/>
        </w:rPr>
        <w:t>Продавац</w:t>
      </w:r>
      <w:r w:rsidR="00E77734" w:rsidRPr="006C0211">
        <w:rPr>
          <w:rFonts w:cs="Arial"/>
          <w:lang w:val="sr-Cyrl-RS"/>
        </w:rPr>
        <w:t xml:space="preserve">  се обавезује да недостатке установљене од стране </w:t>
      </w:r>
      <w:r w:rsidRPr="006C0211">
        <w:rPr>
          <w:rFonts w:cs="Arial"/>
          <w:lang w:val="sr-Cyrl-RS"/>
        </w:rPr>
        <w:t>Купца</w:t>
      </w:r>
      <w:r w:rsidR="00E77734" w:rsidRPr="006C0211">
        <w:rPr>
          <w:rFonts w:cs="Arial"/>
          <w:lang w:val="sr-Cyrl-RS"/>
        </w:rPr>
        <w:t xml:space="preserve"> приликом квантитативног и квалитативног пријема</w:t>
      </w:r>
      <w:r w:rsidRPr="006C0211">
        <w:rPr>
          <w:rFonts w:cs="Arial"/>
          <w:lang w:val="sr-Cyrl-RS"/>
        </w:rPr>
        <w:t xml:space="preserve"> добара</w:t>
      </w:r>
      <w:r w:rsidR="00E77734" w:rsidRPr="006C0211">
        <w:rPr>
          <w:rFonts w:cs="Arial"/>
          <w:lang w:val="sr-Cyrl-RS"/>
        </w:rPr>
        <w:t xml:space="preserve"> отклони у року од 3 (словима: три дана) од момента пријема рекламације о свом трошку.</w:t>
      </w:r>
    </w:p>
    <w:p w14:paraId="3F2C41AB" w14:textId="77777777" w:rsidR="00E77734" w:rsidRPr="006C0211" w:rsidRDefault="00E77734" w:rsidP="006C0211">
      <w:pPr>
        <w:spacing w:before="0"/>
        <w:rPr>
          <w:rFonts w:cs="Arial"/>
          <w:lang w:val="sr-Cyrl-RS"/>
        </w:rPr>
      </w:pPr>
    </w:p>
    <w:p w14:paraId="1FE019F6" w14:textId="7479940B" w:rsidR="00E77734" w:rsidRPr="006C0211" w:rsidRDefault="00B67B84" w:rsidP="006C0211">
      <w:pPr>
        <w:spacing w:before="0"/>
        <w:rPr>
          <w:rFonts w:cs="Arial"/>
          <w:lang w:val="sr-Cyrl-RS"/>
        </w:rPr>
      </w:pPr>
      <w:r w:rsidRPr="006C0211">
        <w:rPr>
          <w:rFonts w:cs="Arial"/>
          <w:lang w:val="sr-Cyrl-RS"/>
        </w:rPr>
        <w:t>Продавац</w:t>
      </w:r>
      <w:r w:rsidR="00E77734" w:rsidRPr="006C0211">
        <w:rPr>
          <w:rFonts w:cs="Arial"/>
          <w:lang w:val="sr-Cyrl-RS"/>
        </w:rPr>
        <w:t xml:space="preserve"> се обавезује да одмах без одлагања предузме активности како би отклонио недостатке на систему уо</w:t>
      </w:r>
      <w:r w:rsidR="004F4CF8" w:rsidRPr="006C0211">
        <w:rPr>
          <w:rFonts w:cs="Arial"/>
          <w:lang w:val="sr-Cyrl-RS"/>
        </w:rPr>
        <w:t xml:space="preserve">чене од стране </w:t>
      </w:r>
      <w:r w:rsidRPr="006C0211">
        <w:rPr>
          <w:rFonts w:cs="Arial"/>
          <w:lang w:val="sr-Cyrl-RS"/>
        </w:rPr>
        <w:t>Купца</w:t>
      </w:r>
      <w:r w:rsidR="004F4CF8" w:rsidRPr="006C0211">
        <w:rPr>
          <w:rFonts w:cs="Arial"/>
          <w:lang w:val="sr-Cyrl-RS"/>
        </w:rPr>
        <w:t>.</w:t>
      </w:r>
    </w:p>
    <w:p w14:paraId="371B8CA9" w14:textId="39CFAB59" w:rsidR="004F4CF8" w:rsidRPr="006C0211" w:rsidRDefault="004F4CF8" w:rsidP="006C0211">
      <w:pPr>
        <w:spacing w:before="0"/>
        <w:rPr>
          <w:rFonts w:cs="Arial"/>
          <w:lang w:val="sr-Cyrl-RS"/>
        </w:rPr>
      </w:pPr>
    </w:p>
    <w:p w14:paraId="5CC0E7AF" w14:textId="77777777" w:rsidR="002E217F" w:rsidRPr="006C0211" w:rsidRDefault="002E217F" w:rsidP="004F4CF8">
      <w:pPr>
        <w:spacing w:before="0"/>
        <w:jc w:val="left"/>
        <w:rPr>
          <w:rFonts w:cs="Arial"/>
          <w:lang w:val="sr-Cyrl-RS"/>
        </w:rPr>
      </w:pPr>
    </w:p>
    <w:p w14:paraId="6F851CC2" w14:textId="77777777" w:rsidR="002E217F" w:rsidRPr="006C0211" w:rsidRDefault="002E217F" w:rsidP="002E217F">
      <w:pPr>
        <w:spacing w:before="0"/>
        <w:jc w:val="left"/>
        <w:rPr>
          <w:rFonts w:cs="Arial"/>
          <w:b/>
          <w:lang w:val="sr-Cyrl-RS" w:eastAsia="ar-SA"/>
        </w:rPr>
      </w:pPr>
    </w:p>
    <w:p w14:paraId="60AD25CD" w14:textId="77777777" w:rsidR="00756A02" w:rsidRPr="006C0211" w:rsidRDefault="002F16A1" w:rsidP="00F602B8">
      <w:pPr>
        <w:pStyle w:val="ListParagraph"/>
        <w:numPr>
          <w:ilvl w:val="0"/>
          <w:numId w:val="16"/>
        </w:numPr>
        <w:spacing w:before="0"/>
        <w:jc w:val="left"/>
        <w:rPr>
          <w:rFonts w:ascii="Arial" w:hAnsi="Arial" w:cs="Arial"/>
          <w:b/>
          <w:lang w:val="sr-Cyrl-RS"/>
        </w:rPr>
      </w:pPr>
      <w:r w:rsidRPr="006C0211">
        <w:rPr>
          <w:rFonts w:cs="Arial"/>
          <w:i/>
          <w:color w:val="00B0F0"/>
          <w:lang w:val="sr-Cyrl-RS" w:eastAsia="zh-CN"/>
        </w:rPr>
        <w:br w:type="page"/>
      </w:r>
      <w:bookmarkStart w:id="20" w:name="_Toc442559884"/>
      <w:r w:rsidR="00756A02" w:rsidRPr="006C0211">
        <w:rPr>
          <w:rFonts w:ascii="Arial" w:hAnsi="Arial" w:cs="Arial"/>
          <w:b/>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C0211" w14:paraId="5E99AA4D" w14:textId="77777777" w:rsidTr="008112A2">
        <w:trPr>
          <w:trHeight w:val="524"/>
          <w:jc w:val="center"/>
        </w:trPr>
        <w:tc>
          <w:tcPr>
            <w:tcW w:w="729" w:type="dxa"/>
            <w:vAlign w:val="center"/>
          </w:tcPr>
          <w:p w14:paraId="6D9015E4" w14:textId="77777777" w:rsidR="00175774" w:rsidRPr="006C0211" w:rsidRDefault="00175774" w:rsidP="003A4822">
            <w:pPr>
              <w:jc w:val="center"/>
              <w:rPr>
                <w:rFonts w:cs="Arial"/>
                <w:b/>
                <w:lang w:val="sr-Cyrl-RS"/>
              </w:rPr>
            </w:pPr>
            <w:r w:rsidRPr="006C0211">
              <w:rPr>
                <w:rFonts w:cs="Arial"/>
                <w:b/>
                <w:lang w:val="sr-Cyrl-RS"/>
              </w:rPr>
              <w:t>Ред. бр.</w:t>
            </w:r>
          </w:p>
        </w:tc>
        <w:tc>
          <w:tcPr>
            <w:tcW w:w="8430" w:type="dxa"/>
            <w:vAlign w:val="center"/>
          </w:tcPr>
          <w:p w14:paraId="4BA4C5A9" w14:textId="77777777" w:rsidR="00175774" w:rsidRPr="006C0211" w:rsidRDefault="00175774" w:rsidP="003A4822">
            <w:pPr>
              <w:ind w:right="-180"/>
              <w:jc w:val="center"/>
              <w:rPr>
                <w:rFonts w:cs="Arial"/>
                <w:b/>
                <w:lang w:val="sr-Cyrl-RS"/>
              </w:rPr>
            </w:pPr>
            <w:r w:rsidRPr="006C0211">
              <w:rPr>
                <w:rStyle w:val="Heading1Char"/>
                <w:lang w:val="sr-Cyrl-RS"/>
              </w:rPr>
              <w:t>4.1</w:t>
            </w:r>
            <w:r w:rsidRPr="006C0211">
              <w:rPr>
                <w:rFonts w:cs="Arial"/>
                <w:b/>
                <w:lang w:val="sr-Cyrl-RS"/>
              </w:rPr>
              <w:t xml:space="preserve">  ОБАВЕЗНИ УСЛОВИ </w:t>
            </w:r>
          </w:p>
          <w:p w14:paraId="0B3FCBB9" w14:textId="77777777" w:rsidR="00175774" w:rsidRPr="006C0211" w:rsidRDefault="00175774" w:rsidP="003A4822">
            <w:pPr>
              <w:jc w:val="center"/>
              <w:rPr>
                <w:rFonts w:cs="Arial"/>
                <w:b/>
                <w:color w:val="FF0000"/>
                <w:lang w:val="sr-Cyrl-RS"/>
              </w:rPr>
            </w:pPr>
            <w:r w:rsidRPr="006C0211">
              <w:rPr>
                <w:rFonts w:cs="Arial"/>
                <w:b/>
                <w:lang w:val="sr-Cyrl-RS"/>
              </w:rPr>
              <w:t>ЗА УЧЕШЋЕ У ПОСТУПКУ ЈАВНЕ НАБАВКЕ ИЗ ЧЛАНА 75. З</w:t>
            </w:r>
            <w:r w:rsidR="005C7CDE" w:rsidRPr="006C0211">
              <w:rPr>
                <w:rFonts w:cs="Arial"/>
                <w:b/>
                <w:lang w:val="sr-Cyrl-RS"/>
              </w:rPr>
              <w:t>АКОНА</w:t>
            </w:r>
          </w:p>
          <w:p w14:paraId="29773E31" w14:textId="77777777" w:rsidR="00175774" w:rsidRPr="006C0211" w:rsidRDefault="00175774" w:rsidP="003A4822">
            <w:pPr>
              <w:jc w:val="center"/>
              <w:rPr>
                <w:rFonts w:cs="Arial"/>
                <w:b/>
                <w:color w:val="FF0000"/>
                <w:lang w:val="sr-Cyrl-RS"/>
              </w:rPr>
            </w:pPr>
          </w:p>
        </w:tc>
      </w:tr>
      <w:tr w:rsidR="00175774" w:rsidRPr="008D08C5" w14:paraId="19FE75F5" w14:textId="77777777" w:rsidTr="008112A2">
        <w:trPr>
          <w:jc w:val="center"/>
        </w:trPr>
        <w:tc>
          <w:tcPr>
            <w:tcW w:w="729" w:type="dxa"/>
            <w:vAlign w:val="center"/>
          </w:tcPr>
          <w:p w14:paraId="48273745" w14:textId="77777777" w:rsidR="00175774" w:rsidRPr="006C0211" w:rsidRDefault="00175774" w:rsidP="003A4822">
            <w:pPr>
              <w:jc w:val="center"/>
              <w:rPr>
                <w:rFonts w:cs="Arial"/>
                <w:lang w:val="sr-Cyrl-RS"/>
              </w:rPr>
            </w:pPr>
            <w:r w:rsidRPr="006C0211">
              <w:rPr>
                <w:rFonts w:cs="Arial"/>
                <w:lang w:val="sr-Cyrl-RS"/>
              </w:rPr>
              <w:t>1.</w:t>
            </w:r>
          </w:p>
        </w:tc>
        <w:tc>
          <w:tcPr>
            <w:tcW w:w="8430" w:type="dxa"/>
            <w:vAlign w:val="center"/>
          </w:tcPr>
          <w:p w14:paraId="2380301A" w14:textId="77777777" w:rsidR="00B94E36" w:rsidRPr="006C0211" w:rsidRDefault="00175774" w:rsidP="003A4822">
            <w:pPr>
              <w:autoSpaceDE w:val="0"/>
              <w:autoSpaceDN w:val="0"/>
              <w:adjustRightInd w:val="0"/>
              <w:rPr>
                <w:rFonts w:cs="Arial"/>
                <w:b/>
                <w:u w:val="single"/>
                <w:lang w:val="sr-Cyrl-RS"/>
              </w:rPr>
            </w:pPr>
            <w:r w:rsidRPr="006C0211">
              <w:rPr>
                <w:rFonts w:cs="Arial"/>
                <w:b/>
                <w:u w:val="single"/>
                <w:lang w:val="sr-Cyrl-RS"/>
              </w:rPr>
              <w:t>Услов:</w:t>
            </w:r>
          </w:p>
          <w:p w14:paraId="07C22DB7" w14:textId="77777777" w:rsidR="00175774" w:rsidRPr="006C0211" w:rsidRDefault="00175774" w:rsidP="003A4822">
            <w:pPr>
              <w:autoSpaceDE w:val="0"/>
              <w:autoSpaceDN w:val="0"/>
              <w:adjustRightInd w:val="0"/>
              <w:rPr>
                <w:rFonts w:cs="Arial"/>
                <w:lang w:val="sr-Cyrl-RS"/>
              </w:rPr>
            </w:pPr>
            <w:r w:rsidRPr="006C0211">
              <w:rPr>
                <w:rFonts w:cs="Arial"/>
                <w:lang w:val="sr-Cyrl-RS"/>
              </w:rPr>
              <w:t>Да је понуђач регистрован код надлежног органа, односно уписан у одговарајући регистар;</w:t>
            </w:r>
          </w:p>
          <w:p w14:paraId="3F6077E8" w14:textId="77777777" w:rsidR="00175774" w:rsidRPr="006C0211" w:rsidRDefault="00175774" w:rsidP="003A4822">
            <w:pPr>
              <w:autoSpaceDE w:val="0"/>
              <w:autoSpaceDN w:val="0"/>
              <w:adjustRightInd w:val="0"/>
              <w:rPr>
                <w:rFonts w:cs="Arial"/>
                <w:b/>
                <w:u w:val="single"/>
                <w:lang w:val="sr-Cyrl-RS"/>
              </w:rPr>
            </w:pPr>
            <w:r w:rsidRPr="006C0211">
              <w:rPr>
                <w:rFonts w:cs="Arial"/>
                <w:b/>
                <w:u w:val="single"/>
                <w:lang w:val="sr-Cyrl-RS"/>
              </w:rPr>
              <w:t xml:space="preserve">Доказ: </w:t>
            </w:r>
          </w:p>
          <w:p w14:paraId="72E4E27C" w14:textId="77777777" w:rsidR="00175774" w:rsidRPr="006C0211" w:rsidRDefault="00175774" w:rsidP="003A4822">
            <w:pPr>
              <w:tabs>
                <w:tab w:val="left" w:pos="680"/>
              </w:tabs>
              <w:snapToGrid w:val="0"/>
              <w:rPr>
                <w:rFonts w:eastAsia="Calibri" w:cs="Arial"/>
                <w:lang w:val="sr-Cyrl-RS"/>
              </w:rPr>
            </w:pPr>
            <w:r w:rsidRPr="006C0211">
              <w:rPr>
                <w:rFonts w:eastAsia="Calibri" w:cs="Arial"/>
                <w:lang w:val="sr-Cyrl-RS"/>
              </w:rPr>
              <w:t xml:space="preserve">- </w:t>
            </w:r>
            <w:r w:rsidRPr="006C0211">
              <w:rPr>
                <w:rFonts w:eastAsia="Calibri" w:cs="Arial"/>
                <w:b/>
                <w:lang w:val="sr-Cyrl-RS"/>
              </w:rPr>
              <w:t>за правно лице:</w:t>
            </w:r>
            <w:r w:rsidR="00287507" w:rsidRPr="006C0211">
              <w:rPr>
                <w:rFonts w:eastAsia="Calibri" w:cs="Arial"/>
                <w:b/>
                <w:lang w:val="sr-Cyrl-RS"/>
              </w:rPr>
              <w:t xml:space="preserve"> </w:t>
            </w:r>
            <w:r w:rsidRPr="006C0211">
              <w:rPr>
                <w:rFonts w:eastAsia="Calibri" w:cs="Arial"/>
                <w:lang w:val="sr-Cyrl-RS"/>
              </w:rPr>
              <w:t>Извод из регистра</w:t>
            </w:r>
            <w:r w:rsidR="00287507" w:rsidRPr="006C0211">
              <w:rPr>
                <w:rFonts w:eastAsia="Calibri" w:cs="Arial"/>
                <w:lang w:val="sr-Cyrl-RS"/>
              </w:rPr>
              <w:t xml:space="preserve"> </w:t>
            </w:r>
            <w:r w:rsidRPr="006C0211">
              <w:rPr>
                <w:rFonts w:eastAsia="Calibri" w:cs="Arial"/>
                <w:lang w:val="sr-Cyrl-RS"/>
              </w:rPr>
              <w:t xml:space="preserve">Агенције за привредне регистре, односно извод из регистра надлежног Привредног суда </w:t>
            </w:r>
          </w:p>
          <w:p w14:paraId="51D19BC4" w14:textId="77777777" w:rsidR="00175774" w:rsidRPr="006C0211" w:rsidRDefault="00175774" w:rsidP="003A4822">
            <w:pPr>
              <w:tabs>
                <w:tab w:val="left" w:pos="680"/>
              </w:tabs>
              <w:snapToGrid w:val="0"/>
              <w:rPr>
                <w:rFonts w:eastAsia="Calibri" w:cs="Arial"/>
                <w:lang w:val="sr-Cyrl-RS"/>
              </w:rPr>
            </w:pPr>
            <w:r w:rsidRPr="006C0211">
              <w:rPr>
                <w:rFonts w:eastAsia="Calibri" w:cs="Arial"/>
                <w:lang w:val="sr-Cyrl-RS"/>
              </w:rPr>
              <w:t xml:space="preserve">- </w:t>
            </w:r>
            <w:r w:rsidRPr="006C0211">
              <w:rPr>
                <w:rFonts w:eastAsia="Calibri" w:cs="Arial"/>
                <w:b/>
                <w:lang w:val="sr-Cyrl-RS"/>
              </w:rPr>
              <w:t xml:space="preserve">за предузетнике: </w:t>
            </w:r>
            <w:r w:rsidRPr="006C0211">
              <w:rPr>
                <w:rFonts w:eastAsia="Calibri" w:cs="Arial"/>
                <w:lang w:val="sr-Cyrl-RS"/>
              </w:rPr>
              <w:t xml:space="preserve">Извод из регистра Агенције за привредне регистре, односно извод из одговарајућег регистра </w:t>
            </w:r>
          </w:p>
          <w:p w14:paraId="71519D9E" w14:textId="77777777" w:rsidR="00175774" w:rsidRPr="006C0211" w:rsidRDefault="00175774" w:rsidP="003A4822">
            <w:pPr>
              <w:autoSpaceDE w:val="0"/>
              <w:autoSpaceDN w:val="0"/>
              <w:adjustRightInd w:val="0"/>
              <w:rPr>
                <w:rFonts w:eastAsia="Calibri" w:cs="Arial"/>
                <w:i/>
                <w:lang w:val="sr-Cyrl-RS"/>
              </w:rPr>
            </w:pPr>
            <w:r w:rsidRPr="006C0211">
              <w:rPr>
                <w:rFonts w:eastAsia="Calibri" w:cs="Arial"/>
                <w:i/>
                <w:lang w:val="sr-Cyrl-RS"/>
              </w:rPr>
              <w:t xml:space="preserve">Напомена: </w:t>
            </w:r>
          </w:p>
          <w:p w14:paraId="6318BA6C" w14:textId="77777777" w:rsidR="00175774" w:rsidRPr="006C0211" w:rsidRDefault="00175774" w:rsidP="00F602B8">
            <w:pPr>
              <w:numPr>
                <w:ilvl w:val="0"/>
                <w:numId w:val="17"/>
              </w:numPr>
              <w:tabs>
                <w:tab w:val="left" w:pos="680"/>
              </w:tabs>
              <w:snapToGrid w:val="0"/>
              <w:spacing w:before="0"/>
              <w:ind w:left="714" w:hanging="357"/>
              <w:contextualSpacing/>
              <w:jc w:val="left"/>
              <w:rPr>
                <w:rFonts w:eastAsia="Calibri" w:cs="Arial"/>
                <w:i/>
                <w:lang w:val="sr-Cyrl-RS"/>
              </w:rPr>
            </w:pPr>
            <w:r w:rsidRPr="006C0211">
              <w:rPr>
                <w:rFonts w:eastAsia="Calibri" w:cs="Arial"/>
                <w:i/>
                <w:lang w:val="sr-Cyrl-RS"/>
              </w:rPr>
              <w:t xml:space="preserve">У случају да понуду подноси група понуђача, овај доказ доставити за сваког </w:t>
            </w:r>
            <w:r w:rsidR="00B46D29" w:rsidRPr="006C0211">
              <w:rPr>
                <w:rFonts w:eastAsia="Calibri" w:cs="Arial"/>
                <w:i/>
                <w:lang w:val="sr-Cyrl-RS"/>
              </w:rPr>
              <w:t>члана групе понуђача</w:t>
            </w:r>
          </w:p>
          <w:p w14:paraId="46B49D2C" w14:textId="77777777" w:rsidR="00175774" w:rsidRPr="006C0211" w:rsidRDefault="00175774" w:rsidP="00F602B8">
            <w:pPr>
              <w:numPr>
                <w:ilvl w:val="0"/>
                <w:numId w:val="17"/>
              </w:numPr>
              <w:tabs>
                <w:tab w:val="left" w:pos="680"/>
              </w:tabs>
              <w:snapToGrid w:val="0"/>
              <w:spacing w:before="0"/>
              <w:ind w:left="714" w:hanging="357"/>
              <w:contextualSpacing/>
              <w:jc w:val="left"/>
              <w:rPr>
                <w:rFonts w:cs="Arial"/>
                <w:lang w:val="sr-Cyrl-RS"/>
              </w:rPr>
            </w:pPr>
            <w:r w:rsidRPr="006C0211">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175774" w:rsidRPr="008D08C5" w14:paraId="4C0E7FA6" w14:textId="77777777" w:rsidTr="008112A2">
        <w:trPr>
          <w:trHeight w:val="3706"/>
          <w:jc w:val="center"/>
        </w:trPr>
        <w:tc>
          <w:tcPr>
            <w:tcW w:w="729" w:type="dxa"/>
            <w:vAlign w:val="center"/>
          </w:tcPr>
          <w:p w14:paraId="51FFEABB" w14:textId="77777777" w:rsidR="00175774" w:rsidRPr="006C0211" w:rsidRDefault="00175774" w:rsidP="003A4822">
            <w:pPr>
              <w:jc w:val="center"/>
              <w:rPr>
                <w:rFonts w:cs="Arial"/>
                <w:lang w:val="sr-Cyrl-RS"/>
              </w:rPr>
            </w:pPr>
            <w:r w:rsidRPr="006C0211">
              <w:rPr>
                <w:rFonts w:cs="Arial"/>
                <w:lang w:val="sr-Cyrl-RS"/>
              </w:rPr>
              <w:t>2.</w:t>
            </w:r>
          </w:p>
        </w:tc>
        <w:tc>
          <w:tcPr>
            <w:tcW w:w="8430" w:type="dxa"/>
            <w:vAlign w:val="center"/>
          </w:tcPr>
          <w:p w14:paraId="61DCE0A6" w14:textId="77777777" w:rsidR="00B94E36" w:rsidRPr="006C0211" w:rsidRDefault="00175774" w:rsidP="003A4822">
            <w:pPr>
              <w:autoSpaceDE w:val="0"/>
              <w:autoSpaceDN w:val="0"/>
              <w:adjustRightInd w:val="0"/>
              <w:rPr>
                <w:rFonts w:cs="Arial"/>
                <w:lang w:val="sr-Cyrl-RS"/>
              </w:rPr>
            </w:pPr>
            <w:r w:rsidRPr="006C0211">
              <w:rPr>
                <w:rFonts w:cs="Arial"/>
                <w:b/>
                <w:u w:val="single"/>
                <w:lang w:val="sr-Cyrl-RS"/>
              </w:rPr>
              <w:t>Услов:</w:t>
            </w:r>
            <w:r w:rsidRPr="006C0211">
              <w:rPr>
                <w:rFonts w:cs="Arial"/>
                <w:lang w:val="sr-Cyrl-RS"/>
              </w:rPr>
              <w:t xml:space="preserve"> </w:t>
            </w:r>
          </w:p>
          <w:p w14:paraId="71A31C8A" w14:textId="77777777" w:rsidR="00175774" w:rsidRPr="006C0211" w:rsidRDefault="00175774" w:rsidP="003A4822">
            <w:pPr>
              <w:autoSpaceDE w:val="0"/>
              <w:autoSpaceDN w:val="0"/>
              <w:adjustRightInd w:val="0"/>
              <w:rPr>
                <w:rFonts w:cs="Arial"/>
                <w:lang w:val="sr-Cyrl-RS"/>
              </w:rPr>
            </w:pPr>
            <w:r w:rsidRPr="006C0211">
              <w:rPr>
                <w:rFonts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98ACAFA" w14:textId="77777777" w:rsidR="00175774" w:rsidRPr="006C0211" w:rsidRDefault="00175774" w:rsidP="003A4822">
            <w:pPr>
              <w:autoSpaceDE w:val="0"/>
              <w:autoSpaceDN w:val="0"/>
              <w:adjustRightInd w:val="0"/>
              <w:rPr>
                <w:rFonts w:cs="Arial"/>
                <w:b/>
                <w:u w:val="single"/>
                <w:lang w:val="sr-Cyrl-RS"/>
              </w:rPr>
            </w:pPr>
            <w:r w:rsidRPr="006C0211">
              <w:rPr>
                <w:rFonts w:cs="Arial"/>
                <w:b/>
                <w:u w:val="single"/>
                <w:lang w:val="sr-Cyrl-RS"/>
              </w:rPr>
              <w:t>Доказ:</w:t>
            </w:r>
          </w:p>
          <w:p w14:paraId="7C99A193" w14:textId="77777777" w:rsidR="00175774" w:rsidRPr="006C0211" w:rsidRDefault="00175774" w:rsidP="003A4822">
            <w:pPr>
              <w:autoSpaceDE w:val="0"/>
              <w:autoSpaceDN w:val="0"/>
              <w:adjustRightInd w:val="0"/>
              <w:rPr>
                <w:rFonts w:cs="Arial"/>
                <w:b/>
                <w:u w:val="single"/>
                <w:lang w:val="sr-Cyrl-RS"/>
              </w:rPr>
            </w:pPr>
            <w:r w:rsidRPr="006C0211">
              <w:rPr>
                <w:rFonts w:eastAsia="Calibri" w:cs="Arial"/>
                <w:lang w:val="sr-Cyrl-RS"/>
              </w:rPr>
              <w:t xml:space="preserve">- </w:t>
            </w:r>
            <w:r w:rsidRPr="006C0211">
              <w:rPr>
                <w:rFonts w:eastAsia="Calibri" w:cs="Arial"/>
                <w:b/>
                <w:lang w:val="sr-Cyrl-RS"/>
              </w:rPr>
              <w:t>за правно лице:</w:t>
            </w:r>
          </w:p>
          <w:p w14:paraId="2CD86C8E" w14:textId="77777777" w:rsidR="00175774" w:rsidRPr="006C0211" w:rsidRDefault="00175774" w:rsidP="003A4822">
            <w:pPr>
              <w:rPr>
                <w:rFonts w:cs="Arial"/>
                <w:lang w:val="sr-Cyrl-RS"/>
              </w:rPr>
            </w:pPr>
            <w:r w:rsidRPr="006C0211">
              <w:rPr>
                <w:rFonts w:cs="Arial"/>
                <w:lang w:val="sr-Cyrl-RS"/>
              </w:rPr>
              <w:t>1) ЗА ЗАКОНСКОГ ЗАСТУПНИКА</w:t>
            </w:r>
            <w:r w:rsidRPr="006C0211">
              <w:rPr>
                <w:rFonts w:cs="Arial"/>
                <w:b/>
                <w:lang w:val="sr-Cyrl-RS"/>
              </w:rPr>
              <w:t xml:space="preserve"> – уверење из казнене евиденције надлежне полицијске управе Министарства унутрашњих послова</w:t>
            </w:r>
            <w:r w:rsidRPr="006C0211">
              <w:rPr>
                <w:rFonts w:cs="Arial"/>
                <w:lang w:val="sr-Cyrl-RS"/>
              </w:rPr>
              <w:t xml:space="preserve"> – захтев за издавање овог уверења може се поднети према </w:t>
            </w:r>
            <w:r w:rsidRPr="006C0211">
              <w:rPr>
                <w:rFonts w:cs="Arial"/>
                <w:b/>
                <w:lang w:val="sr-Cyrl-RS"/>
              </w:rPr>
              <w:t>месту рођења</w:t>
            </w:r>
            <w:r w:rsidRPr="006C0211">
              <w:rPr>
                <w:rFonts w:cs="Arial"/>
                <w:lang w:val="sr-Cyrl-RS"/>
              </w:rPr>
              <w:t xml:space="preserve"> или према </w:t>
            </w:r>
            <w:r w:rsidRPr="006C0211">
              <w:rPr>
                <w:rFonts w:cs="Arial"/>
                <w:b/>
                <w:lang w:val="sr-Cyrl-RS"/>
              </w:rPr>
              <w:t>месту пребивалишта</w:t>
            </w:r>
            <w:r w:rsidRPr="006C0211">
              <w:rPr>
                <w:rFonts w:cs="Arial"/>
                <w:lang w:val="sr-Cyrl-RS"/>
              </w:rPr>
              <w:t>.</w:t>
            </w:r>
          </w:p>
          <w:p w14:paraId="05C949A6" w14:textId="77777777" w:rsidR="00175774" w:rsidRPr="006C0211" w:rsidRDefault="00175774" w:rsidP="003A4822">
            <w:pPr>
              <w:rPr>
                <w:rFonts w:cs="Arial"/>
                <w:lang w:val="sr-Cyrl-RS"/>
              </w:rPr>
            </w:pPr>
            <w:r w:rsidRPr="006C0211">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6C0211">
                <w:rPr>
                  <w:rStyle w:val="Hyperlink"/>
                  <w:rFonts w:cs="Arial"/>
                  <w:lang w:val="sr-Cyrl-RS"/>
                </w:rPr>
                <w:t>http://www.bg.vi.sud.rs/lt/articles/o-visem-sudu/obavestenje-ke-za-pravna-lica.html</w:t>
              </w:r>
            </w:hyperlink>
          </w:p>
          <w:p w14:paraId="161B126A" w14:textId="77777777" w:rsidR="00175774" w:rsidRPr="006C0211" w:rsidRDefault="00175774" w:rsidP="003A4822">
            <w:pPr>
              <w:rPr>
                <w:rFonts w:cs="Arial"/>
                <w:lang w:val="sr-Cyrl-RS"/>
              </w:rPr>
            </w:pPr>
            <w:r w:rsidRPr="006C0211">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C0211">
              <w:rPr>
                <w:rFonts w:cs="Arial"/>
                <w:b/>
                <w:lang w:val="sr-Cyrl-RS"/>
              </w:rPr>
              <w:t xml:space="preserve">Уверење Основног суда  </w:t>
            </w:r>
            <w:r w:rsidRPr="006C0211">
              <w:rPr>
                <w:rFonts w:cs="Arial"/>
                <w:lang w:val="sr-Cyrl-RS"/>
              </w:rPr>
              <w:t>(</w:t>
            </w:r>
            <w:r w:rsidRPr="006C0211">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6C0211">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79E2D53" w14:textId="77777777" w:rsidR="00175774" w:rsidRPr="006C0211" w:rsidRDefault="00175774" w:rsidP="003A4822">
            <w:pPr>
              <w:rPr>
                <w:rFonts w:cs="Arial"/>
                <w:b/>
                <w:lang w:val="sr-Cyrl-RS"/>
              </w:rPr>
            </w:pPr>
            <w:r w:rsidRPr="006C0211">
              <w:rPr>
                <w:rFonts w:cs="Arial"/>
                <w:i/>
                <w:lang w:val="sr-Cyrl-RS"/>
              </w:rPr>
              <w:lastRenderedPageBreak/>
              <w:t>Посебна напомена:</w:t>
            </w:r>
            <w:r w:rsidR="00B46D29" w:rsidRPr="006C0211">
              <w:rPr>
                <w:rFonts w:cs="Arial"/>
                <w:lang w:val="sr-Cyrl-RS"/>
              </w:rPr>
              <w:t xml:space="preserve"> Уколико уверење О</w:t>
            </w:r>
            <w:r w:rsidRPr="006C0211">
              <w:rPr>
                <w:rFonts w:cs="Arial"/>
                <w:lang w:val="sr-Cyrl-R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0211">
              <w:rPr>
                <w:rFonts w:cs="Arial"/>
                <w:u w:val="single"/>
                <w:lang w:val="sr-Cyrl-RS"/>
              </w:rPr>
              <w:t>и</w:t>
            </w:r>
            <w:r w:rsidRPr="006C0211">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C0211">
              <w:rPr>
                <w:rFonts w:cs="Arial"/>
                <w:b/>
                <w:lang w:val="sr-Cyrl-RS"/>
              </w:rPr>
              <w:t>кривична дела против привреде и кривично дело примања мита.</w:t>
            </w:r>
          </w:p>
          <w:p w14:paraId="7A3D8132" w14:textId="77777777" w:rsidR="00175774" w:rsidRPr="006C0211" w:rsidRDefault="00175774" w:rsidP="003A4822">
            <w:pPr>
              <w:rPr>
                <w:rFonts w:cs="Arial"/>
                <w:lang w:val="sr-Cyrl-RS"/>
              </w:rPr>
            </w:pPr>
            <w:r w:rsidRPr="006C0211">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6C0211">
              <w:rPr>
                <w:rFonts w:cs="Arial"/>
                <w:lang w:val="sr-Cyrl-RS"/>
              </w:rPr>
              <w:t xml:space="preserve"> – захтев за издавање овог уверења може се поднети према </w:t>
            </w:r>
            <w:r w:rsidRPr="006C0211">
              <w:rPr>
                <w:rFonts w:cs="Arial"/>
                <w:b/>
                <w:lang w:val="sr-Cyrl-RS"/>
              </w:rPr>
              <w:t>месту рођења</w:t>
            </w:r>
            <w:r w:rsidRPr="006C0211">
              <w:rPr>
                <w:rFonts w:cs="Arial"/>
                <w:lang w:val="sr-Cyrl-RS"/>
              </w:rPr>
              <w:t xml:space="preserve"> или према </w:t>
            </w:r>
            <w:r w:rsidRPr="006C0211">
              <w:rPr>
                <w:rFonts w:cs="Arial"/>
                <w:b/>
                <w:lang w:val="sr-Cyrl-RS"/>
              </w:rPr>
              <w:t>месту пребивалишта</w:t>
            </w:r>
            <w:r w:rsidRPr="006C0211">
              <w:rPr>
                <w:rFonts w:cs="Arial"/>
                <w:lang w:val="sr-Cyrl-RS"/>
              </w:rPr>
              <w:t>.</w:t>
            </w:r>
          </w:p>
          <w:p w14:paraId="24925646" w14:textId="77777777" w:rsidR="00175774" w:rsidRPr="006C0211" w:rsidRDefault="00175774" w:rsidP="003A4822">
            <w:pPr>
              <w:autoSpaceDE w:val="0"/>
              <w:autoSpaceDN w:val="0"/>
              <w:adjustRightInd w:val="0"/>
              <w:rPr>
                <w:rFonts w:eastAsia="Calibri" w:cs="Arial"/>
                <w:i/>
                <w:lang w:val="sr-Cyrl-RS"/>
              </w:rPr>
            </w:pPr>
            <w:r w:rsidRPr="006C0211">
              <w:rPr>
                <w:rFonts w:eastAsia="Calibri" w:cs="Arial"/>
                <w:i/>
                <w:lang w:val="sr-Cyrl-RS"/>
              </w:rPr>
              <w:t xml:space="preserve">Напомена: </w:t>
            </w:r>
          </w:p>
          <w:p w14:paraId="1D047FB1" w14:textId="77777777" w:rsidR="00175774" w:rsidRPr="006C0211" w:rsidRDefault="00175774" w:rsidP="00F602B8">
            <w:pPr>
              <w:numPr>
                <w:ilvl w:val="0"/>
                <w:numId w:val="19"/>
              </w:numPr>
              <w:tabs>
                <w:tab w:val="left" w:pos="680"/>
              </w:tabs>
              <w:snapToGrid w:val="0"/>
              <w:spacing w:before="0"/>
              <w:ind w:left="714" w:hanging="357"/>
              <w:contextualSpacing/>
              <w:jc w:val="left"/>
              <w:rPr>
                <w:rFonts w:eastAsia="Calibri" w:cs="Arial"/>
                <w:i/>
                <w:lang w:val="sr-Cyrl-RS"/>
              </w:rPr>
            </w:pPr>
            <w:r w:rsidRPr="006C0211">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50A36EFC" w14:textId="77777777" w:rsidR="00175774" w:rsidRPr="006C0211" w:rsidRDefault="00175774" w:rsidP="00F602B8">
            <w:pPr>
              <w:numPr>
                <w:ilvl w:val="0"/>
                <w:numId w:val="19"/>
              </w:numPr>
              <w:tabs>
                <w:tab w:val="left" w:pos="680"/>
              </w:tabs>
              <w:snapToGrid w:val="0"/>
              <w:spacing w:before="0"/>
              <w:ind w:left="714" w:hanging="357"/>
              <w:contextualSpacing/>
              <w:jc w:val="left"/>
              <w:rPr>
                <w:rFonts w:eastAsia="Calibri" w:cs="Arial"/>
                <w:i/>
                <w:lang w:val="sr-Cyrl-RS"/>
              </w:rPr>
            </w:pPr>
            <w:r w:rsidRPr="006C0211">
              <w:rPr>
                <w:rFonts w:eastAsia="Calibri" w:cs="Arial"/>
                <w:i/>
                <w:lang w:val="sr-Cyrl-RS"/>
              </w:rPr>
              <w:t>У случају да правно лице има више законских заступника, ове доказе доставити за сваког од њих</w:t>
            </w:r>
          </w:p>
          <w:p w14:paraId="28E5908A" w14:textId="77777777" w:rsidR="00175774" w:rsidRPr="006C0211" w:rsidRDefault="00175774" w:rsidP="00F602B8">
            <w:pPr>
              <w:numPr>
                <w:ilvl w:val="0"/>
                <w:numId w:val="19"/>
              </w:numPr>
              <w:tabs>
                <w:tab w:val="left" w:pos="680"/>
              </w:tabs>
              <w:snapToGrid w:val="0"/>
              <w:spacing w:before="0"/>
              <w:ind w:left="714" w:hanging="357"/>
              <w:contextualSpacing/>
              <w:jc w:val="left"/>
              <w:rPr>
                <w:rFonts w:eastAsia="Calibri" w:cs="Arial"/>
                <w:i/>
                <w:lang w:val="sr-Cyrl-RS"/>
              </w:rPr>
            </w:pPr>
            <w:r w:rsidRPr="006C0211">
              <w:rPr>
                <w:rFonts w:eastAsia="Calibri" w:cs="Arial"/>
                <w:i/>
                <w:lang w:val="sr-Cyrl-RS"/>
              </w:rPr>
              <w:t xml:space="preserve">У случају да понуду подноси група понуђача, ове доказе доставити за сваког </w:t>
            </w:r>
            <w:r w:rsidR="00B46D29" w:rsidRPr="006C0211">
              <w:rPr>
                <w:rFonts w:eastAsia="Calibri" w:cs="Arial"/>
                <w:i/>
                <w:lang w:val="sr-Cyrl-RS"/>
              </w:rPr>
              <w:t>члана групе понуђача</w:t>
            </w:r>
          </w:p>
          <w:p w14:paraId="09E6D38E" w14:textId="77777777" w:rsidR="00B46D29" w:rsidRPr="006C0211" w:rsidRDefault="00175774" w:rsidP="00F602B8">
            <w:pPr>
              <w:numPr>
                <w:ilvl w:val="0"/>
                <w:numId w:val="19"/>
              </w:numPr>
              <w:tabs>
                <w:tab w:val="left" w:pos="680"/>
              </w:tabs>
              <w:snapToGrid w:val="0"/>
              <w:spacing w:before="0"/>
              <w:ind w:left="714" w:hanging="357"/>
              <w:contextualSpacing/>
              <w:jc w:val="left"/>
              <w:rPr>
                <w:rFonts w:cs="Arial"/>
                <w:lang w:val="sr-Cyrl-RS"/>
              </w:rPr>
            </w:pPr>
            <w:r w:rsidRPr="006C0211">
              <w:rPr>
                <w:rFonts w:eastAsia="Calibri" w:cs="Arial"/>
                <w:i/>
                <w:lang w:val="sr-Cyrl-RS"/>
              </w:rPr>
              <w:t xml:space="preserve">У случају да понуђач подноси понуду са подизвођачем, ове доказе доставити и за </w:t>
            </w:r>
            <w:r w:rsidR="00B46D29" w:rsidRPr="006C0211">
              <w:rPr>
                <w:rFonts w:eastAsia="Calibri" w:cs="Arial"/>
                <w:i/>
                <w:lang w:val="sr-Cyrl-RS"/>
              </w:rPr>
              <w:t xml:space="preserve">сваког </w:t>
            </w:r>
            <w:r w:rsidRPr="006C0211">
              <w:rPr>
                <w:rFonts w:eastAsia="Calibri" w:cs="Arial"/>
                <w:i/>
                <w:lang w:val="sr-Cyrl-RS"/>
              </w:rPr>
              <w:t xml:space="preserve">подизвођача </w:t>
            </w:r>
          </w:p>
          <w:p w14:paraId="774EA4C2" w14:textId="77777777" w:rsidR="00175774" w:rsidRPr="006C0211" w:rsidRDefault="00175774" w:rsidP="00B46D29">
            <w:pPr>
              <w:tabs>
                <w:tab w:val="left" w:pos="680"/>
              </w:tabs>
              <w:snapToGrid w:val="0"/>
              <w:spacing w:before="0"/>
              <w:contextualSpacing/>
              <w:jc w:val="left"/>
              <w:rPr>
                <w:rFonts w:eastAsia="Calibri" w:cs="Arial"/>
                <w:lang w:val="sr-Cyrl-RS"/>
              </w:rPr>
            </w:pPr>
            <w:r w:rsidRPr="006C0211">
              <w:rPr>
                <w:rFonts w:eastAsia="Calibri" w:cs="Arial"/>
                <w:b/>
                <w:lang w:val="sr-Cyrl-RS"/>
              </w:rPr>
              <w:t>Ови докази не могу бити старији од два месеца пре отварања понуда</w:t>
            </w:r>
            <w:r w:rsidRPr="006C0211">
              <w:rPr>
                <w:rFonts w:eastAsia="Calibri" w:cs="Arial"/>
                <w:lang w:val="sr-Cyrl-RS"/>
              </w:rPr>
              <w:t>.</w:t>
            </w:r>
          </w:p>
          <w:p w14:paraId="1F138CD5" w14:textId="77777777" w:rsidR="00B46D29" w:rsidRPr="006C0211" w:rsidRDefault="00B46D29" w:rsidP="00B46D29">
            <w:pPr>
              <w:tabs>
                <w:tab w:val="left" w:pos="680"/>
              </w:tabs>
              <w:snapToGrid w:val="0"/>
              <w:spacing w:before="0"/>
              <w:contextualSpacing/>
              <w:jc w:val="left"/>
              <w:rPr>
                <w:rFonts w:cs="Arial"/>
                <w:lang w:val="sr-Cyrl-RS"/>
              </w:rPr>
            </w:pPr>
          </w:p>
        </w:tc>
      </w:tr>
      <w:tr w:rsidR="00175774" w:rsidRPr="008D08C5" w14:paraId="56D9778B" w14:textId="77777777" w:rsidTr="008112A2">
        <w:trPr>
          <w:trHeight w:val="70"/>
          <w:jc w:val="center"/>
        </w:trPr>
        <w:tc>
          <w:tcPr>
            <w:tcW w:w="729" w:type="dxa"/>
            <w:vAlign w:val="center"/>
          </w:tcPr>
          <w:p w14:paraId="6343ECF4" w14:textId="77777777" w:rsidR="00175774" w:rsidRPr="006C0211" w:rsidRDefault="00175774" w:rsidP="003A4822">
            <w:pPr>
              <w:jc w:val="center"/>
              <w:rPr>
                <w:rFonts w:cs="Arial"/>
                <w:lang w:val="sr-Cyrl-RS"/>
              </w:rPr>
            </w:pPr>
            <w:r w:rsidRPr="006C0211">
              <w:rPr>
                <w:rFonts w:cs="Arial"/>
                <w:lang w:val="sr-Cyrl-RS"/>
              </w:rPr>
              <w:lastRenderedPageBreak/>
              <w:t>3.</w:t>
            </w:r>
          </w:p>
        </w:tc>
        <w:tc>
          <w:tcPr>
            <w:tcW w:w="8430" w:type="dxa"/>
            <w:vAlign w:val="center"/>
          </w:tcPr>
          <w:p w14:paraId="3FE62AD3" w14:textId="77777777" w:rsidR="00B94E36" w:rsidRPr="006C0211" w:rsidRDefault="00175774" w:rsidP="003A4822">
            <w:pPr>
              <w:snapToGrid w:val="0"/>
              <w:rPr>
                <w:rFonts w:cs="Arial"/>
                <w:u w:val="single"/>
                <w:lang w:val="sr-Cyrl-RS"/>
              </w:rPr>
            </w:pPr>
            <w:r w:rsidRPr="006C0211">
              <w:rPr>
                <w:rFonts w:cs="Arial"/>
                <w:b/>
                <w:u w:val="single"/>
                <w:lang w:val="sr-Cyrl-RS"/>
              </w:rPr>
              <w:t>Услов</w:t>
            </w:r>
            <w:r w:rsidRPr="006C0211">
              <w:rPr>
                <w:rFonts w:cs="Arial"/>
                <w:u w:val="single"/>
                <w:lang w:val="sr-Cyrl-RS"/>
              </w:rPr>
              <w:t>:</w:t>
            </w:r>
          </w:p>
          <w:p w14:paraId="7C05C6DA" w14:textId="77777777" w:rsidR="00175774" w:rsidRPr="006C0211" w:rsidRDefault="00175774" w:rsidP="003A4822">
            <w:pPr>
              <w:snapToGrid w:val="0"/>
              <w:rPr>
                <w:rFonts w:cs="Arial"/>
                <w:lang w:val="sr-Cyrl-RS"/>
              </w:rPr>
            </w:pPr>
            <w:r w:rsidRPr="006C0211">
              <w:rPr>
                <w:rFonts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4AA901C" w14:textId="77777777" w:rsidR="00175774" w:rsidRPr="006C0211" w:rsidRDefault="00175774" w:rsidP="003A4822">
            <w:pPr>
              <w:autoSpaceDE w:val="0"/>
              <w:autoSpaceDN w:val="0"/>
              <w:adjustRightInd w:val="0"/>
              <w:rPr>
                <w:rFonts w:cs="Arial"/>
                <w:b/>
                <w:u w:val="single"/>
                <w:lang w:val="sr-Cyrl-RS"/>
              </w:rPr>
            </w:pPr>
            <w:r w:rsidRPr="006C0211">
              <w:rPr>
                <w:rFonts w:cs="Arial"/>
                <w:b/>
                <w:u w:val="single"/>
                <w:lang w:val="sr-Cyrl-RS"/>
              </w:rPr>
              <w:t>Доказ:</w:t>
            </w:r>
          </w:p>
          <w:p w14:paraId="1E673FD7" w14:textId="77777777" w:rsidR="00175774" w:rsidRPr="006C0211" w:rsidRDefault="00175774" w:rsidP="003A4822">
            <w:pPr>
              <w:snapToGrid w:val="0"/>
              <w:rPr>
                <w:rFonts w:eastAsia="Calibri" w:cs="Arial"/>
                <w:lang w:val="sr-Cyrl-RS"/>
              </w:rPr>
            </w:pPr>
            <w:r w:rsidRPr="006C0211">
              <w:rPr>
                <w:rFonts w:eastAsia="Calibri" w:cs="Arial"/>
                <w:lang w:val="sr-Cyrl-RS"/>
              </w:rPr>
              <w:t xml:space="preserve">- </w:t>
            </w:r>
            <w:r w:rsidRPr="006C0211">
              <w:rPr>
                <w:rFonts w:eastAsia="Calibri" w:cs="Arial"/>
                <w:b/>
                <w:lang w:val="sr-Cyrl-RS"/>
              </w:rPr>
              <w:t xml:space="preserve">за правно лице, предузетнике и физичка лица: </w:t>
            </w:r>
          </w:p>
          <w:p w14:paraId="7A08E163" w14:textId="77777777" w:rsidR="00175774" w:rsidRPr="006C0211" w:rsidRDefault="00175774" w:rsidP="003A4822">
            <w:pPr>
              <w:snapToGrid w:val="0"/>
              <w:rPr>
                <w:rFonts w:eastAsia="Calibri" w:cs="Arial"/>
                <w:lang w:val="sr-Cyrl-RS"/>
              </w:rPr>
            </w:pPr>
            <w:r w:rsidRPr="006C0211">
              <w:rPr>
                <w:rFonts w:eastAsia="Calibri" w:cs="Arial"/>
                <w:b/>
                <w:lang w:val="sr-Cyrl-RS"/>
              </w:rPr>
              <w:t>1.Уверење Пореске управе</w:t>
            </w:r>
            <w:r w:rsidRPr="006C0211">
              <w:rPr>
                <w:rFonts w:eastAsia="Calibri" w:cs="Arial"/>
                <w:lang w:val="sr-Cyrl-RS"/>
              </w:rPr>
              <w:t xml:space="preserve"> Министарства финансија да је измирио доспеле </w:t>
            </w:r>
            <w:r w:rsidRPr="006C0211">
              <w:rPr>
                <w:rFonts w:cs="Arial"/>
                <w:lang w:val="sr-Cyrl-RS"/>
              </w:rPr>
              <w:t xml:space="preserve">порезе и доприносе </w:t>
            </w:r>
            <w:r w:rsidRPr="006C0211">
              <w:rPr>
                <w:rFonts w:eastAsia="Calibri" w:cs="Arial"/>
                <w:b/>
                <w:u w:val="single"/>
                <w:lang w:val="sr-Cyrl-RS"/>
              </w:rPr>
              <w:t>и</w:t>
            </w:r>
          </w:p>
          <w:p w14:paraId="41BB7B57" w14:textId="77777777" w:rsidR="00175774" w:rsidRPr="006C0211" w:rsidRDefault="00175774" w:rsidP="003A4822">
            <w:pPr>
              <w:rPr>
                <w:rFonts w:cs="Arial"/>
                <w:lang w:val="sr-Cyrl-RS"/>
              </w:rPr>
            </w:pPr>
            <w:r w:rsidRPr="006C0211">
              <w:rPr>
                <w:rFonts w:eastAsia="Calibri" w:cs="Arial"/>
                <w:b/>
                <w:lang w:val="sr-Cyrl-RS"/>
              </w:rPr>
              <w:t xml:space="preserve">2.Уверење Управе јавних прихода </w:t>
            </w:r>
            <w:r w:rsidR="00B24BAB" w:rsidRPr="006C0211">
              <w:rPr>
                <w:rFonts w:eastAsia="Calibri" w:cs="Arial"/>
                <w:b/>
                <w:lang w:val="sr-Cyrl-RS"/>
              </w:rPr>
              <w:t>локалне самоуправе (</w:t>
            </w:r>
            <w:r w:rsidRPr="006C0211">
              <w:rPr>
                <w:rFonts w:eastAsia="Calibri" w:cs="Arial"/>
                <w:b/>
                <w:lang w:val="sr-Cyrl-RS"/>
              </w:rPr>
              <w:t>града, односно општине</w:t>
            </w:r>
            <w:r w:rsidR="00B24BAB" w:rsidRPr="006C0211">
              <w:rPr>
                <w:rFonts w:cs="Arial"/>
                <w:lang w:val="sr-Cyrl-RS"/>
              </w:rPr>
              <w:t xml:space="preserve">) </w:t>
            </w:r>
            <w:r w:rsidRPr="006C0211">
              <w:rPr>
                <w:rFonts w:cs="Arial"/>
                <w:lang w:val="sr-Cyrl-RS"/>
              </w:rPr>
              <w:t>према месту седишта пореског обвезника правног лица</w:t>
            </w:r>
            <w:r w:rsidR="00B24BAB" w:rsidRPr="006C0211">
              <w:rPr>
                <w:rFonts w:cs="Arial"/>
                <w:lang w:val="sr-Cyrl-RS"/>
              </w:rPr>
              <w:t xml:space="preserve"> и предузетника</w:t>
            </w:r>
            <w:r w:rsidRPr="006C0211">
              <w:rPr>
                <w:rFonts w:cs="Arial"/>
                <w:lang w:val="sr-Cyrl-RS"/>
              </w:rPr>
              <w:t xml:space="preserve">, односно према пребивалишту физичког лица, </w:t>
            </w:r>
            <w:r w:rsidRPr="006C0211">
              <w:rPr>
                <w:rFonts w:eastAsia="Calibri" w:cs="Arial"/>
                <w:lang w:val="sr-Cyrl-RS"/>
              </w:rPr>
              <w:t xml:space="preserve">да је измирио обавезе по основу изворних локалних јавних прихода </w:t>
            </w:r>
          </w:p>
          <w:p w14:paraId="5077937E" w14:textId="77777777" w:rsidR="00175774" w:rsidRPr="006C0211" w:rsidRDefault="00175774" w:rsidP="003A4822">
            <w:pPr>
              <w:ind w:right="122"/>
              <w:rPr>
                <w:rFonts w:cs="Arial"/>
                <w:lang w:val="sr-Cyrl-RS"/>
              </w:rPr>
            </w:pPr>
            <w:r w:rsidRPr="006C0211">
              <w:rPr>
                <w:rFonts w:cs="Arial"/>
                <w:lang w:val="sr-Cyrl-RS"/>
              </w:rPr>
              <w:t>Напомена:</w:t>
            </w:r>
          </w:p>
          <w:p w14:paraId="16622F47" w14:textId="77777777" w:rsidR="00175774" w:rsidRPr="006C0211" w:rsidRDefault="00B24BAB" w:rsidP="00F602B8">
            <w:pPr>
              <w:numPr>
                <w:ilvl w:val="0"/>
                <w:numId w:val="13"/>
              </w:numPr>
              <w:autoSpaceDE w:val="0"/>
              <w:autoSpaceDN w:val="0"/>
              <w:adjustRightInd w:val="0"/>
              <w:snapToGrid w:val="0"/>
              <w:spacing w:before="0"/>
              <w:ind w:hanging="357"/>
              <w:contextualSpacing/>
              <w:jc w:val="left"/>
              <w:rPr>
                <w:rFonts w:eastAsia="TimesNewRomanPSMT" w:cs="Arial"/>
                <w:b/>
                <w:u w:val="single"/>
                <w:lang w:val="sr-Cyrl-RS"/>
              </w:rPr>
            </w:pPr>
            <w:r w:rsidRPr="006C0211">
              <w:rPr>
                <w:rFonts w:eastAsia="TimesNewRomanPSMT" w:cs="Arial"/>
                <w:i/>
                <w:lang w:val="sr-Cyrl-RS"/>
              </w:rPr>
              <w:t>Уколико локална (општи</w:t>
            </w:r>
            <w:r w:rsidR="00175774" w:rsidRPr="006C0211">
              <w:rPr>
                <w:rFonts w:eastAsia="TimesNewRomanPSMT" w:cs="Arial"/>
                <w:i/>
                <w:lang w:val="sr-Cyrl-RS"/>
              </w:rPr>
              <w:t>н</w:t>
            </w:r>
            <w:r w:rsidRPr="006C0211">
              <w:rPr>
                <w:rFonts w:eastAsia="TimesNewRomanPSMT" w:cs="Arial"/>
                <w:i/>
                <w:lang w:val="sr-Cyrl-RS"/>
              </w:rPr>
              <w:t>с</w:t>
            </w:r>
            <w:r w:rsidR="00175774" w:rsidRPr="006C0211">
              <w:rPr>
                <w:rFonts w:eastAsia="TimesNewRomanPSMT" w:cs="Arial"/>
                <w:i/>
                <w:lang w:val="sr-Cyrl-RS"/>
              </w:rPr>
              <w:t>ка) управа</w:t>
            </w:r>
            <w:r w:rsidRPr="006C0211">
              <w:rPr>
                <w:rFonts w:eastAsia="TimesNewRomanPSMT" w:cs="Arial"/>
                <w:i/>
                <w:lang w:val="sr-Cyrl-RS"/>
              </w:rPr>
              <w:t xml:space="preserve"> јавних приход</w:t>
            </w:r>
            <w:r w:rsidR="00175774" w:rsidRPr="006C0211">
              <w:rPr>
                <w:rFonts w:eastAsia="TimesNewRomanPSMT" w:cs="Arial"/>
                <w:i/>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C0211">
              <w:rPr>
                <w:rFonts w:eastAsia="TimesNewRomanPSMT" w:cs="Arial"/>
                <w:i/>
                <w:lang w:val="sr-Cyrl-RS"/>
              </w:rPr>
              <w:t xml:space="preserve">јавних прихода </w:t>
            </w:r>
            <w:r w:rsidR="00175774" w:rsidRPr="006C0211">
              <w:rPr>
                <w:rFonts w:eastAsia="TimesNewRomanPSMT" w:cs="Arial"/>
                <w:i/>
                <w:lang w:val="sr-Cyrl-RS"/>
              </w:rPr>
              <w:t xml:space="preserve">приложи и потврде </w:t>
            </w:r>
            <w:r w:rsidRPr="006C0211">
              <w:rPr>
                <w:rFonts w:eastAsia="TimesNewRomanPSMT" w:cs="Arial"/>
                <w:i/>
                <w:lang w:val="sr-Cyrl-RS"/>
              </w:rPr>
              <w:t xml:space="preserve">тих </w:t>
            </w:r>
            <w:r w:rsidR="00175774" w:rsidRPr="006C0211">
              <w:rPr>
                <w:rFonts w:eastAsia="TimesNewRomanPSMT" w:cs="Arial"/>
                <w:i/>
                <w:lang w:val="sr-Cyrl-RS"/>
              </w:rPr>
              <w:t>осталих лок</w:t>
            </w:r>
            <w:r w:rsidRPr="006C0211">
              <w:rPr>
                <w:rFonts w:eastAsia="TimesNewRomanPSMT" w:cs="Arial"/>
                <w:i/>
                <w:lang w:val="sr-Cyrl-RS"/>
              </w:rPr>
              <w:t>а</w:t>
            </w:r>
            <w:r w:rsidR="00175774" w:rsidRPr="006C0211">
              <w:rPr>
                <w:rFonts w:eastAsia="TimesNewRomanPSMT" w:cs="Arial"/>
                <w:i/>
                <w:lang w:val="sr-Cyrl-RS"/>
              </w:rPr>
              <w:t xml:space="preserve">лних органа/организација/установа </w:t>
            </w:r>
          </w:p>
          <w:p w14:paraId="4FBC7CDA" w14:textId="77777777" w:rsidR="00175774" w:rsidRPr="006C0211" w:rsidRDefault="00175774" w:rsidP="00F602B8">
            <w:pPr>
              <w:numPr>
                <w:ilvl w:val="0"/>
                <w:numId w:val="13"/>
              </w:numPr>
              <w:autoSpaceDE w:val="0"/>
              <w:autoSpaceDN w:val="0"/>
              <w:adjustRightInd w:val="0"/>
              <w:snapToGrid w:val="0"/>
              <w:spacing w:before="0"/>
              <w:ind w:hanging="357"/>
              <w:contextualSpacing/>
              <w:jc w:val="left"/>
              <w:rPr>
                <w:rFonts w:eastAsia="Calibri" w:cs="Arial"/>
                <w:i/>
                <w:lang w:val="sr-Cyrl-RS"/>
              </w:rPr>
            </w:pPr>
            <w:r w:rsidRPr="006C0211">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6C0211">
              <w:rPr>
                <w:rFonts w:eastAsia="TimesNewRomanPSMT" w:cs="Arial"/>
                <w:b/>
                <w:i/>
                <w:lang w:val="sr-Cyrl-RS"/>
              </w:rPr>
              <w:t>у</w:t>
            </w:r>
            <w:r w:rsidRPr="006C0211">
              <w:rPr>
                <w:rFonts w:eastAsia="Calibri" w:cs="Arial"/>
                <w:b/>
                <w:i/>
                <w:lang w:val="sr-Cyrl-RS"/>
              </w:rPr>
              <w:t>верење Агенције за приватизацију да се налази у поступку приватизације</w:t>
            </w:r>
          </w:p>
          <w:p w14:paraId="0D0E8AAB" w14:textId="77777777" w:rsidR="00175774" w:rsidRPr="006C0211" w:rsidRDefault="00175774" w:rsidP="00F602B8">
            <w:pPr>
              <w:numPr>
                <w:ilvl w:val="0"/>
                <w:numId w:val="13"/>
              </w:numPr>
              <w:tabs>
                <w:tab w:val="left" w:pos="680"/>
              </w:tabs>
              <w:snapToGrid w:val="0"/>
              <w:spacing w:before="0"/>
              <w:ind w:hanging="357"/>
              <w:contextualSpacing/>
              <w:jc w:val="left"/>
              <w:rPr>
                <w:rFonts w:eastAsia="Calibri" w:cs="Arial"/>
                <w:i/>
                <w:lang w:val="sr-Cyrl-RS"/>
              </w:rPr>
            </w:pPr>
            <w:r w:rsidRPr="006C0211">
              <w:rPr>
                <w:rFonts w:eastAsia="Calibri" w:cs="Arial"/>
                <w:i/>
                <w:lang w:val="sr-Cyrl-RS"/>
              </w:rPr>
              <w:t>У случају да понуду подноси група понуђача, ове доказе доставити за сваког учесника из групе</w:t>
            </w:r>
          </w:p>
          <w:p w14:paraId="01EA82F0" w14:textId="77777777" w:rsidR="00175774" w:rsidRPr="006C0211" w:rsidRDefault="00175774" w:rsidP="00F602B8">
            <w:pPr>
              <w:numPr>
                <w:ilvl w:val="0"/>
                <w:numId w:val="18"/>
              </w:numPr>
              <w:tabs>
                <w:tab w:val="left" w:pos="680"/>
              </w:tabs>
              <w:snapToGrid w:val="0"/>
              <w:spacing w:before="0"/>
              <w:contextualSpacing/>
              <w:jc w:val="left"/>
              <w:rPr>
                <w:rFonts w:cs="Arial"/>
                <w:lang w:val="sr-Cyrl-RS"/>
              </w:rPr>
            </w:pPr>
            <w:r w:rsidRPr="006C0211">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CADE93D" w14:textId="77777777" w:rsidR="00175774" w:rsidRPr="006C0211" w:rsidRDefault="00175774" w:rsidP="00B94E36">
            <w:pPr>
              <w:tabs>
                <w:tab w:val="left" w:pos="680"/>
              </w:tabs>
              <w:snapToGrid w:val="0"/>
              <w:contextualSpacing/>
              <w:rPr>
                <w:rFonts w:cs="Arial"/>
                <w:i/>
                <w:lang w:val="sr-Cyrl-RS"/>
              </w:rPr>
            </w:pPr>
            <w:r w:rsidRPr="006C0211">
              <w:rPr>
                <w:rFonts w:eastAsia="Calibri" w:cs="Arial"/>
                <w:b/>
                <w:lang w:val="sr-Cyrl-RS"/>
              </w:rPr>
              <w:t xml:space="preserve">Ови докази не могу бити старији од два месеца </w:t>
            </w:r>
            <w:r w:rsidR="00B24BAB" w:rsidRPr="006C0211">
              <w:rPr>
                <w:rFonts w:eastAsia="Calibri" w:cs="Arial"/>
                <w:b/>
                <w:lang w:val="sr-Cyrl-RS"/>
              </w:rPr>
              <w:t>пре</w:t>
            </w:r>
            <w:r w:rsidRPr="006C0211">
              <w:rPr>
                <w:rFonts w:eastAsia="Calibri" w:cs="Arial"/>
                <w:b/>
                <w:lang w:val="sr-Cyrl-RS"/>
              </w:rPr>
              <w:t xml:space="preserve"> отварања понуда</w:t>
            </w:r>
            <w:r w:rsidRPr="006C0211">
              <w:rPr>
                <w:rFonts w:eastAsia="Calibri" w:cs="Arial"/>
                <w:lang w:val="sr-Cyrl-RS"/>
              </w:rPr>
              <w:t>.</w:t>
            </w:r>
          </w:p>
        </w:tc>
      </w:tr>
      <w:tr w:rsidR="00175774" w:rsidRPr="008D08C5" w14:paraId="51FD7EC7" w14:textId="77777777" w:rsidTr="008112A2">
        <w:trPr>
          <w:jc w:val="center"/>
        </w:trPr>
        <w:tc>
          <w:tcPr>
            <w:tcW w:w="729" w:type="dxa"/>
            <w:vAlign w:val="center"/>
          </w:tcPr>
          <w:p w14:paraId="6FCBEAAE" w14:textId="77777777" w:rsidR="00175774" w:rsidRPr="006C0211" w:rsidRDefault="00175774" w:rsidP="003A4822">
            <w:pPr>
              <w:jc w:val="center"/>
              <w:rPr>
                <w:rFonts w:cs="Arial"/>
                <w:lang w:val="sr-Cyrl-RS"/>
              </w:rPr>
            </w:pPr>
            <w:r w:rsidRPr="006C0211">
              <w:rPr>
                <w:rFonts w:cs="Arial"/>
                <w:lang w:val="sr-Cyrl-RS"/>
              </w:rPr>
              <w:lastRenderedPageBreak/>
              <w:t xml:space="preserve">4. </w:t>
            </w:r>
          </w:p>
        </w:tc>
        <w:tc>
          <w:tcPr>
            <w:tcW w:w="8430" w:type="dxa"/>
          </w:tcPr>
          <w:p w14:paraId="7CF71795" w14:textId="77777777" w:rsidR="00B94E36" w:rsidRPr="006C0211" w:rsidRDefault="00175774" w:rsidP="003A4822">
            <w:pPr>
              <w:snapToGrid w:val="0"/>
              <w:rPr>
                <w:rFonts w:cs="Arial"/>
                <w:b/>
                <w:u w:val="single"/>
                <w:lang w:val="sr-Cyrl-RS"/>
              </w:rPr>
            </w:pPr>
            <w:r w:rsidRPr="006C0211">
              <w:rPr>
                <w:rFonts w:cs="Arial"/>
                <w:b/>
                <w:u w:val="single"/>
                <w:lang w:val="sr-Cyrl-RS"/>
              </w:rPr>
              <w:t>Услов:</w:t>
            </w:r>
          </w:p>
          <w:p w14:paraId="2E50B16E" w14:textId="77777777" w:rsidR="00175774" w:rsidRPr="006C0211" w:rsidRDefault="00175774" w:rsidP="003A4822">
            <w:pPr>
              <w:snapToGrid w:val="0"/>
              <w:rPr>
                <w:rFonts w:cs="Arial"/>
                <w:lang w:val="sr-Cyrl-RS"/>
              </w:rPr>
            </w:pPr>
            <w:r w:rsidRPr="006C0211">
              <w:rPr>
                <w:rFonts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8B39E01" w14:textId="77777777" w:rsidR="00175774" w:rsidRPr="006C0211" w:rsidRDefault="00175774" w:rsidP="003A4822">
            <w:pPr>
              <w:autoSpaceDE w:val="0"/>
              <w:autoSpaceDN w:val="0"/>
              <w:adjustRightInd w:val="0"/>
              <w:rPr>
                <w:rFonts w:cs="Arial"/>
                <w:b/>
                <w:u w:val="single"/>
                <w:lang w:val="sr-Cyrl-RS"/>
              </w:rPr>
            </w:pPr>
            <w:r w:rsidRPr="006C0211">
              <w:rPr>
                <w:rFonts w:cs="Arial"/>
                <w:b/>
                <w:u w:val="single"/>
                <w:lang w:val="sr-Cyrl-RS"/>
              </w:rPr>
              <w:t>Доказ:</w:t>
            </w:r>
          </w:p>
          <w:p w14:paraId="4DC16C6C" w14:textId="77777777" w:rsidR="00175774" w:rsidRPr="006C0211" w:rsidRDefault="00175774" w:rsidP="003A4822">
            <w:pPr>
              <w:rPr>
                <w:rFonts w:cs="Arial"/>
                <w:b/>
                <w:lang w:val="sr-Cyrl-RS"/>
              </w:rPr>
            </w:pPr>
            <w:r w:rsidRPr="006C0211">
              <w:rPr>
                <w:rFonts w:cs="Arial"/>
                <w:lang w:val="sr-Cyrl-RS"/>
              </w:rPr>
              <w:t>Потписан и оверен Образац изјаве на основу члана 75. став 2. ЗЈН</w:t>
            </w:r>
            <w:r w:rsidR="00BF39C7" w:rsidRPr="006C0211">
              <w:rPr>
                <w:rFonts w:cs="Arial"/>
                <w:lang w:val="sr-Cyrl-RS"/>
              </w:rPr>
              <w:t xml:space="preserve"> </w:t>
            </w:r>
          </w:p>
          <w:p w14:paraId="10693FD5" w14:textId="77777777" w:rsidR="005E487E" w:rsidRPr="006C0211" w:rsidRDefault="00175774" w:rsidP="003A4822">
            <w:pPr>
              <w:snapToGrid w:val="0"/>
              <w:rPr>
                <w:rFonts w:cs="Arial"/>
                <w:lang w:val="sr-Cyrl-RS"/>
              </w:rPr>
            </w:pPr>
            <w:r w:rsidRPr="006C0211">
              <w:rPr>
                <w:rFonts w:cs="Arial"/>
                <w:i/>
                <w:lang w:val="sr-Cyrl-RS"/>
              </w:rPr>
              <w:t>Напомена:</w:t>
            </w:r>
          </w:p>
          <w:p w14:paraId="30C284A1" w14:textId="77777777" w:rsidR="005E487E" w:rsidRPr="006C0211" w:rsidRDefault="00175774" w:rsidP="00F602B8">
            <w:pPr>
              <w:numPr>
                <w:ilvl w:val="0"/>
                <w:numId w:val="20"/>
              </w:numPr>
              <w:snapToGrid w:val="0"/>
              <w:rPr>
                <w:rFonts w:cs="Arial"/>
                <w:i/>
                <w:lang w:val="sr-Cyrl-RS"/>
              </w:rPr>
            </w:pPr>
            <w:r w:rsidRPr="006C0211">
              <w:rPr>
                <w:rFonts w:cs="Arial"/>
                <w:i/>
                <w:lang w:val="sr-Cyrl-RS"/>
              </w:rPr>
              <w:t xml:space="preserve">Изјава мора да буде потписана од стране </w:t>
            </w:r>
            <w:r w:rsidR="008F7315" w:rsidRPr="006C0211">
              <w:rPr>
                <w:rFonts w:cs="Arial"/>
                <w:i/>
                <w:lang w:val="sr-Cyrl-RS"/>
              </w:rPr>
              <w:t>овлашћеног</w:t>
            </w:r>
            <w:r w:rsidRPr="006C0211">
              <w:rPr>
                <w:rFonts w:cs="Arial"/>
                <w:i/>
                <w:lang w:val="sr-Cyrl-RS"/>
              </w:rPr>
              <w:t xml:space="preserve"> лица </w:t>
            </w:r>
            <w:r w:rsidR="005E487E" w:rsidRPr="006C0211">
              <w:rPr>
                <w:rFonts w:cs="Arial"/>
                <w:i/>
                <w:lang w:val="sr-Cyrl-RS"/>
              </w:rPr>
              <w:t>за заступање понуђача</w:t>
            </w:r>
            <w:r w:rsidRPr="006C0211">
              <w:rPr>
                <w:rFonts w:cs="Arial"/>
                <w:i/>
                <w:lang w:val="sr-Cyrl-RS"/>
              </w:rPr>
              <w:t xml:space="preserve"> и оверена печатом. </w:t>
            </w:r>
          </w:p>
          <w:p w14:paraId="3166DB72" w14:textId="77777777" w:rsidR="005E487E" w:rsidRPr="006C0211" w:rsidRDefault="00175774" w:rsidP="00F602B8">
            <w:pPr>
              <w:numPr>
                <w:ilvl w:val="0"/>
                <w:numId w:val="20"/>
              </w:numPr>
              <w:snapToGrid w:val="0"/>
              <w:rPr>
                <w:rFonts w:cs="Arial"/>
                <w:lang w:val="sr-Cyrl-RS"/>
              </w:rPr>
            </w:pPr>
            <w:r w:rsidRPr="006C0211">
              <w:rPr>
                <w:rFonts w:cs="Arial"/>
                <w:i/>
                <w:lang w:val="sr-Cyrl-RS"/>
              </w:rPr>
              <w:t xml:space="preserve">Уколико понуду подноси група понуђача Изјава мора бити </w:t>
            </w:r>
            <w:r w:rsidR="005E487E" w:rsidRPr="006C0211">
              <w:rPr>
                <w:rFonts w:cs="Arial"/>
                <w:i/>
                <w:lang w:val="sr-Cyrl-RS"/>
              </w:rPr>
              <w:t>достављена за сваког члана групе понуђача. Изјава мора бити</w:t>
            </w:r>
            <w:r w:rsidRPr="006C0211">
              <w:rPr>
                <w:rFonts w:cs="Arial"/>
                <w:i/>
                <w:lang w:val="sr-Cyrl-RS"/>
              </w:rPr>
              <w:t xml:space="preserve"> потписана од стране овлашћеног лица </w:t>
            </w:r>
            <w:r w:rsidR="005E487E" w:rsidRPr="006C0211">
              <w:rPr>
                <w:rFonts w:cs="Arial"/>
                <w:i/>
                <w:lang w:val="sr-Cyrl-RS"/>
              </w:rPr>
              <w:t xml:space="preserve">за заступање </w:t>
            </w:r>
            <w:r w:rsidRPr="006C0211">
              <w:rPr>
                <w:rFonts w:cs="Arial"/>
                <w:i/>
                <w:lang w:val="sr-Cyrl-RS"/>
              </w:rPr>
              <w:t xml:space="preserve">понуђача из групе понуђача и оверена печатом.  </w:t>
            </w:r>
          </w:p>
        </w:tc>
      </w:tr>
      <w:tr w:rsidR="00175774" w:rsidRPr="008D08C5" w14:paraId="39BB6787" w14:textId="77777777" w:rsidTr="008112A2">
        <w:trPr>
          <w:jc w:val="center"/>
        </w:trPr>
        <w:tc>
          <w:tcPr>
            <w:tcW w:w="729" w:type="dxa"/>
            <w:vAlign w:val="center"/>
          </w:tcPr>
          <w:p w14:paraId="04F57462" w14:textId="77777777" w:rsidR="00175774" w:rsidRPr="006C0211" w:rsidRDefault="00175774" w:rsidP="003A4822">
            <w:pPr>
              <w:jc w:val="center"/>
              <w:rPr>
                <w:rFonts w:cs="Arial"/>
                <w:lang w:val="sr-Cyrl-RS"/>
              </w:rPr>
            </w:pPr>
          </w:p>
        </w:tc>
        <w:tc>
          <w:tcPr>
            <w:tcW w:w="8430" w:type="dxa"/>
          </w:tcPr>
          <w:p w14:paraId="577E9024" w14:textId="77777777" w:rsidR="00175774" w:rsidRPr="006C0211" w:rsidRDefault="00175774" w:rsidP="003A4822">
            <w:pPr>
              <w:ind w:right="-180"/>
              <w:jc w:val="center"/>
              <w:rPr>
                <w:rFonts w:cs="Arial"/>
                <w:b/>
                <w:i/>
                <w:lang w:val="sr-Cyrl-RS"/>
              </w:rPr>
            </w:pPr>
            <w:r w:rsidRPr="006C0211">
              <w:rPr>
                <w:rFonts w:cs="Arial"/>
                <w:b/>
                <w:lang w:val="sr-Cyrl-RS"/>
              </w:rPr>
              <w:t xml:space="preserve">4.2  ДОДАТНИ УСЛОВИ </w:t>
            </w:r>
          </w:p>
          <w:p w14:paraId="2D6CAC4A" w14:textId="77777777" w:rsidR="00175774" w:rsidRPr="006C0211" w:rsidRDefault="00175774" w:rsidP="003A4822">
            <w:pPr>
              <w:snapToGrid w:val="0"/>
              <w:jc w:val="center"/>
              <w:rPr>
                <w:rFonts w:cs="Arial"/>
                <w:b/>
                <w:lang w:val="sr-Cyrl-RS"/>
              </w:rPr>
            </w:pPr>
            <w:r w:rsidRPr="006C0211">
              <w:rPr>
                <w:rFonts w:cs="Arial"/>
                <w:b/>
                <w:lang w:val="sr-Cyrl-RS"/>
              </w:rPr>
              <w:t>ЗА УЧЕШЋЕ У ПОСТУПКУ ЈАВНЕ НАБАВКЕ ИЗ ЧЛАНА 76. З</w:t>
            </w:r>
            <w:r w:rsidR="005C7CDE" w:rsidRPr="006C0211">
              <w:rPr>
                <w:rFonts w:cs="Arial"/>
                <w:b/>
                <w:lang w:val="sr-Cyrl-RS"/>
              </w:rPr>
              <w:t>АКОНА</w:t>
            </w:r>
          </w:p>
          <w:p w14:paraId="3D1A6C59" w14:textId="77777777" w:rsidR="00175774" w:rsidRPr="006C0211" w:rsidRDefault="00175774" w:rsidP="003A4822">
            <w:pPr>
              <w:snapToGrid w:val="0"/>
              <w:jc w:val="center"/>
              <w:rPr>
                <w:rFonts w:eastAsia="Calibri" w:cs="Arial"/>
                <w:lang w:val="sr-Cyrl-RS"/>
              </w:rPr>
            </w:pPr>
            <w:r w:rsidRPr="006C0211">
              <w:rPr>
                <w:rFonts w:cs="Arial"/>
                <w:i/>
                <w:lang w:val="sr-Cyrl-RS"/>
              </w:rPr>
              <w:t>(додатне услове и доказе дефинисати у зависности од предмета ЈН)</w:t>
            </w:r>
          </w:p>
        </w:tc>
      </w:tr>
      <w:tr w:rsidR="00175774" w:rsidRPr="008D08C5" w14:paraId="1C9EE476" w14:textId="77777777" w:rsidTr="008112A2">
        <w:trPr>
          <w:jc w:val="center"/>
        </w:trPr>
        <w:tc>
          <w:tcPr>
            <w:tcW w:w="729" w:type="dxa"/>
            <w:vAlign w:val="center"/>
          </w:tcPr>
          <w:p w14:paraId="657F6DAC" w14:textId="77777777" w:rsidR="00175774" w:rsidRPr="006C0211" w:rsidRDefault="00663074" w:rsidP="003A4822">
            <w:pPr>
              <w:jc w:val="center"/>
              <w:rPr>
                <w:rFonts w:cs="Arial"/>
                <w:lang w:val="sr-Cyrl-RS"/>
              </w:rPr>
            </w:pPr>
            <w:r w:rsidRPr="006C0211">
              <w:rPr>
                <w:rFonts w:cs="Arial"/>
                <w:lang w:val="sr-Cyrl-RS"/>
              </w:rPr>
              <w:t>5</w:t>
            </w:r>
            <w:r w:rsidR="00175774" w:rsidRPr="006C0211">
              <w:rPr>
                <w:rFonts w:cs="Arial"/>
                <w:lang w:val="sr-Cyrl-RS"/>
              </w:rPr>
              <w:t>.</w:t>
            </w:r>
          </w:p>
        </w:tc>
        <w:tc>
          <w:tcPr>
            <w:tcW w:w="8430" w:type="dxa"/>
          </w:tcPr>
          <w:p w14:paraId="649F5233" w14:textId="77777777" w:rsidR="00175774" w:rsidRPr="006C0211" w:rsidRDefault="00175774" w:rsidP="003A4822">
            <w:pPr>
              <w:autoSpaceDE w:val="0"/>
              <w:autoSpaceDN w:val="0"/>
              <w:adjustRightInd w:val="0"/>
              <w:rPr>
                <w:rFonts w:cs="Arial"/>
                <w:b/>
                <w:u w:val="single"/>
                <w:lang w:val="sr-Cyrl-RS"/>
              </w:rPr>
            </w:pPr>
            <w:r w:rsidRPr="006C0211">
              <w:rPr>
                <w:rFonts w:cs="Arial"/>
                <w:b/>
                <w:u w:val="single"/>
                <w:lang w:val="sr-Cyrl-RS"/>
              </w:rPr>
              <w:t>Услов:</w:t>
            </w:r>
          </w:p>
          <w:p w14:paraId="4F214BE3" w14:textId="77777777" w:rsidR="00175774" w:rsidRPr="006C0211" w:rsidRDefault="00175774" w:rsidP="003A4822">
            <w:pPr>
              <w:autoSpaceDE w:val="0"/>
              <w:autoSpaceDN w:val="0"/>
              <w:adjustRightInd w:val="0"/>
              <w:rPr>
                <w:rFonts w:cs="Arial"/>
                <w:lang w:val="sr-Cyrl-RS"/>
              </w:rPr>
            </w:pPr>
            <w:r w:rsidRPr="006C0211">
              <w:rPr>
                <w:rFonts w:cs="Arial"/>
                <w:lang w:val="sr-Cyrl-RS"/>
              </w:rPr>
              <w:t>Финансијски капацитет</w:t>
            </w:r>
          </w:p>
          <w:p w14:paraId="4B6929BE" w14:textId="6C352DF9" w:rsidR="00175774" w:rsidRPr="006C0211" w:rsidRDefault="009A70DD" w:rsidP="00175774">
            <w:pPr>
              <w:autoSpaceDE w:val="0"/>
              <w:autoSpaceDN w:val="0"/>
              <w:adjustRightInd w:val="0"/>
              <w:spacing w:before="0"/>
              <w:rPr>
                <w:rFonts w:cs="Arial"/>
                <w:lang w:val="sr-Cyrl-RS"/>
              </w:rPr>
            </w:pPr>
            <w:r w:rsidRPr="006C0211">
              <w:rPr>
                <w:rFonts w:cs="Arial"/>
                <w:lang w:val="sr-Cyrl-RS"/>
              </w:rPr>
              <w:t xml:space="preserve">- </w:t>
            </w:r>
            <w:r w:rsidR="00175774" w:rsidRPr="006C0211">
              <w:rPr>
                <w:rFonts w:cs="Arial"/>
                <w:lang w:val="sr-Cyrl-RS"/>
              </w:rPr>
              <w:t xml:space="preserve">Понуђач располаже неопходним </w:t>
            </w:r>
            <w:r w:rsidR="00175774" w:rsidRPr="006C0211">
              <w:rPr>
                <w:rFonts w:cs="Arial"/>
                <w:b/>
                <w:lang w:val="sr-Cyrl-RS"/>
              </w:rPr>
              <w:t>финансијским капацитетом</w:t>
            </w:r>
            <w:r w:rsidR="00175774" w:rsidRPr="006C0211">
              <w:rPr>
                <w:rFonts w:cs="Arial"/>
                <w:lang w:val="sr-Cyrl-RS"/>
              </w:rPr>
              <w:t xml:space="preserve"> ако</w:t>
            </w:r>
            <w:r w:rsidR="005B57A9" w:rsidRPr="006C0211">
              <w:rPr>
                <w:rFonts w:cs="Arial"/>
                <w:lang w:val="sr-Cyrl-RS"/>
              </w:rPr>
              <w:t xml:space="preserve"> je</w:t>
            </w:r>
            <w:r w:rsidR="00950B76" w:rsidRPr="006C0211">
              <w:rPr>
                <w:rFonts w:cs="Arial"/>
                <w:lang w:val="sr-Cyrl-RS"/>
              </w:rPr>
              <w:t xml:space="preserve"> </w:t>
            </w:r>
            <w:r w:rsidR="00175774" w:rsidRPr="006C0211">
              <w:rPr>
                <w:rFonts w:cs="Arial"/>
                <w:lang w:val="sr-Cyrl-RS"/>
              </w:rPr>
              <w:t>у</w:t>
            </w:r>
            <w:r w:rsidRPr="006C0211">
              <w:rPr>
                <w:rFonts w:cs="Arial"/>
                <w:lang w:val="sr-Cyrl-RS"/>
              </w:rPr>
              <w:t xml:space="preserve"> претходне три године </w:t>
            </w:r>
            <w:r w:rsidR="006B2575" w:rsidRPr="006C0211">
              <w:rPr>
                <w:rFonts w:cs="Arial"/>
                <w:lang w:val="sr-Cyrl-RS"/>
              </w:rPr>
              <w:t xml:space="preserve">(2015, 2016. и 2017) </w:t>
            </w:r>
            <w:r w:rsidRPr="006C0211">
              <w:rPr>
                <w:rFonts w:cs="Arial"/>
                <w:lang w:val="sr-Cyrl-RS"/>
              </w:rPr>
              <w:t xml:space="preserve">остварио </w:t>
            </w:r>
            <w:r w:rsidR="00446790" w:rsidRPr="006C0211">
              <w:rPr>
                <w:rFonts w:cs="Arial"/>
                <w:lang w:val="sr-Cyrl-RS"/>
              </w:rPr>
              <w:t xml:space="preserve">УКУПАН </w:t>
            </w:r>
            <w:r w:rsidR="00175774" w:rsidRPr="006C0211">
              <w:rPr>
                <w:rFonts w:cs="Arial"/>
                <w:lang w:val="sr-Cyrl-RS"/>
              </w:rPr>
              <w:t>пословни</w:t>
            </w:r>
            <w:r w:rsidRPr="006C0211">
              <w:rPr>
                <w:rFonts w:cs="Arial"/>
                <w:lang w:val="sr-Cyrl-RS"/>
              </w:rPr>
              <w:t xml:space="preserve"> </w:t>
            </w:r>
            <w:r w:rsidR="00175774" w:rsidRPr="006C0211">
              <w:rPr>
                <w:rFonts w:cs="Arial"/>
                <w:lang w:val="sr-Cyrl-RS"/>
              </w:rPr>
              <w:t xml:space="preserve">приход од најмање </w:t>
            </w:r>
            <w:r w:rsidR="00446790" w:rsidRPr="006C0211">
              <w:rPr>
                <w:rFonts w:cs="Arial"/>
                <w:lang w:val="sr-Cyrl-RS"/>
              </w:rPr>
              <w:t>10</w:t>
            </w:r>
            <w:r w:rsidRPr="006C0211">
              <w:rPr>
                <w:rFonts w:cs="Arial"/>
                <w:lang w:val="sr-Cyrl-RS"/>
              </w:rPr>
              <w:t>.000.000,00 динара без ПДВ.</w:t>
            </w:r>
          </w:p>
          <w:p w14:paraId="1C73358B" w14:textId="77777777" w:rsidR="00175774" w:rsidRPr="006C0211" w:rsidRDefault="009A70DD" w:rsidP="00175774">
            <w:pPr>
              <w:autoSpaceDE w:val="0"/>
              <w:autoSpaceDN w:val="0"/>
              <w:adjustRightInd w:val="0"/>
              <w:rPr>
                <w:rFonts w:cs="Arial"/>
                <w:i/>
                <w:lang w:val="sr-Cyrl-RS"/>
              </w:rPr>
            </w:pPr>
            <w:r w:rsidRPr="006C0211">
              <w:rPr>
                <w:rFonts w:eastAsia="Calibri" w:cs="Arial"/>
                <w:lang w:val="sr-Cyrl-RS"/>
              </w:rPr>
              <w:t>-</w:t>
            </w:r>
            <w:r w:rsidR="00175774" w:rsidRPr="006C0211">
              <w:rPr>
                <w:rFonts w:eastAsia="Calibri" w:cs="Arial"/>
                <w:lang w:val="sr-Cyrl-RS"/>
              </w:rPr>
              <w:t xml:space="preserve">да у последњих  </w:t>
            </w:r>
            <w:r w:rsidR="001A3616" w:rsidRPr="006C0211">
              <w:rPr>
                <w:rFonts w:eastAsia="Calibri" w:cs="Arial"/>
                <w:lang w:val="sr-Cyrl-RS"/>
              </w:rPr>
              <w:t>6</w:t>
            </w:r>
            <w:r w:rsidR="00B94E36" w:rsidRPr="006C0211">
              <w:rPr>
                <w:rFonts w:eastAsia="Calibri" w:cs="Arial"/>
                <w:lang w:val="sr-Cyrl-RS"/>
              </w:rPr>
              <w:t xml:space="preserve"> </w:t>
            </w:r>
            <w:r w:rsidR="001A3616" w:rsidRPr="006C0211">
              <w:rPr>
                <w:rFonts w:eastAsia="Calibri" w:cs="Arial"/>
                <w:lang w:val="sr-Cyrl-RS"/>
              </w:rPr>
              <w:t>(</w:t>
            </w:r>
            <w:r w:rsidR="00175774" w:rsidRPr="006C0211">
              <w:rPr>
                <w:rFonts w:eastAsia="Calibri" w:cs="Arial"/>
                <w:lang w:val="sr-Cyrl-RS"/>
              </w:rPr>
              <w:t>шест</w:t>
            </w:r>
            <w:r w:rsidR="001A3616" w:rsidRPr="006C0211">
              <w:rPr>
                <w:rFonts w:eastAsia="Calibri" w:cs="Arial"/>
                <w:lang w:val="sr-Cyrl-RS"/>
              </w:rPr>
              <w:t>)</w:t>
            </w:r>
            <w:r w:rsidR="00175774" w:rsidRPr="006C0211">
              <w:rPr>
                <w:rFonts w:eastAsia="Calibri" w:cs="Arial"/>
                <w:lang w:val="sr-Cyrl-RS"/>
              </w:rPr>
              <w:t xml:space="preserve"> месеци </w:t>
            </w:r>
            <w:r w:rsidR="008E0895" w:rsidRPr="006C0211">
              <w:rPr>
                <w:rFonts w:eastAsia="Calibri" w:cs="Arial"/>
                <w:lang w:val="sr-Cyrl-RS"/>
              </w:rPr>
              <w:t>од дана објаве</w:t>
            </w:r>
            <w:r w:rsidR="00175774" w:rsidRPr="006C0211">
              <w:rPr>
                <w:rFonts w:eastAsia="Calibri" w:cs="Arial"/>
                <w:lang w:val="sr-Cyrl-RS"/>
              </w:rPr>
              <w:t xml:space="preserve"> </w:t>
            </w:r>
            <w:r w:rsidR="008112A2" w:rsidRPr="006C0211">
              <w:rPr>
                <w:rFonts w:eastAsia="Calibri" w:cs="Arial"/>
                <w:lang w:val="sr-Cyrl-RS"/>
              </w:rPr>
              <w:t>П</w:t>
            </w:r>
            <w:r w:rsidR="00175774" w:rsidRPr="006C0211">
              <w:rPr>
                <w:rFonts w:eastAsia="Calibri" w:cs="Arial"/>
                <w:lang w:val="sr-Cyrl-RS"/>
              </w:rPr>
              <w:t>озива за подношење по</w:t>
            </w:r>
            <w:r w:rsidR="00B94E36" w:rsidRPr="006C0211">
              <w:rPr>
                <w:rFonts w:eastAsia="Calibri" w:cs="Arial"/>
                <w:lang w:val="sr-Cyrl-RS"/>
              </w:rPr>
              <w:t xml:space="preserve">нуда на Порталу јавних набавки </w:t>
            </w:r>
            <w:r w:rsidR="00175774" w:rsidRPr="006C0211">
              <w:rPr>
                <w:rFonts w:eastAsia="Calibri" w:cs="Arial"/>
                <w:lang w:val="sr-Cyrl-RS"/>
              </w:rPr>
              <w:t>није био неликвидан</w:t>
            </w:r>
          </w:p>
          <w:p w14:paraId="0AD9CEF8" w14:textId="77777777" w:rsidR="00175774" w:rsidRPr="006C0211" w:rsidRDefault="00175774" w:rsidP="003A4822">
            <w:pPr>
              <w:autoSpaceDE w:val="0"/>
              <w:autoSpaceDN w:val="0"/>
              <w:adjustRightInd w:val="0"/>
              <w:rPr>
                <w:rFonts w:cs="Arial"/>
                <w:b/>
                <w:u w:val="single"/>
                <w:lang w:val="sr-Cyrl-RS"/>
              </w:rPr>
            </w:pPr>
            <w:r w:rsidRPr="006C0211">
              <w:rPr>
                <w:rFonts w:cs="Arial"/>
                <w:b/>
                <w:u w:val="single"/>
                <w:lang w:val="sr-Cyrl-RS"/>
              </w:rPr>
              <w:t xml:space="preserve">Доказ: </w:t>
            </w:r>
          </w:p>
          <w:p w14:paraId="60E5BFC8" w14:textId="77777777" w:rsidR="00175774" w:rsidRPr="006C0211" w:rsidRDefault="00175774" w:rsidP="005606F8">
            <w:pPr>
              <w:autoSpaceDE w:val="0"/>
              <w:autoSpaceDN w:val="0"/>
              <w:adjustRightInd w:val="0"/>
              <w:spacing w:before="0"/>
              <w:rPr>
                <w:rFonts w:cs="Arial"/>
                <w:lang w:val="sr-Cyrl-RS"/>
              </w:rPr>
            </w:pPr>
            <w:r w:rsidRPr="006C0211">
              <w:rPr>
                <w:rFonts w:cs="Arial"/>
                <w:lang w:val="sr-Cyrl-RS"/>
              </w:rPr>
              <w:t>Доказ за фин</w:t>
            </w:r>
            <w:r w:rsidR="005606F8" w:rsidRPr="006C0211">
              <w:rPr>
                <w:rFonts w:cs="Arial"/>
                <w:lang w:val="sr-Cyrl-RS"/>
              </w:rPr>
              <w:t xml:space="preserve">ансијски </w:t>
            </w:r>
            <w:r w:rsidRPr="006C0211">
              <w:rPr>
                <w:rFonts w:cs="Arial"/>
                <w:lang w:val="sr-Cyrl-RS"/>
              </w:rPr>
              <w:t>капацитет</w:t>
            </w:r>
          </w:p>
          <w:p w14:paraId="68FB44A1" w14:textId="77777777" w:rsidR="00950B76" w:rsidRPr="006C0211" w:rsidRDefault="00175774" w:rsidP="005606F8">
            <w:pPr>
              <w:autoSpaceDE w:val="0"/>
              <w:autoSpaceDN w:val="0"/>
              <w:adjustRightInd w:val="0"/>
              <w:spacing w:before="0"/>
              <w:rPr>
                <w:rFonts w:cs="Arial"/>
                <w:lang w:val="sr-Cyrl-RS"/>
              </w:rPr>
            </w:pPr>
            <w:r w:rsidRPr="006C0211">
              <w:rPr>
                <w:rFonts w:cs="Arial"/>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0A84C0B0" w14:textId="49F76D62" w:rsidR="00175774" w:rsidRPr="006C0211" w:rsidRDefault="00175774" w:rsidP="005606F8">
            <w:pPr>
              <w:autoSpaceDE w:val="0"/>
              <w:autoSpaceDN w:val="0"/>
              <w:adjustRightInd w:val="0"/>
              <w:spacing w:before="0"/>
              <w:rPr>
                <w:rFonts w:cs="Arial"/>
                <w:lang w:val="sr-Cyrl-RS"/>
              </w:rPr>
            </w:pPr>
            <w:r w:rsidRPr="006C0211">
              <w:rPr>
                <w:rFonts w:cs="Arial"/>
                <w:lang w:val="sr-Cyrl-RS"/>
              </w:rPr>
              <w:t xml:space="preserve">Уколико у обрасцу БОН-ЈН нису доступни подаци за </w:t>
            </w:r>
            <w:r w:rsidR="006B2575" w:rsidRPr="006C0211">
              <w:rPr>
                <w:rFonts w:cs="Arial"/>
                <w:lang w:val="sr-Cyrl-RS"/>
              </w:rPr>
              <w:t>2017</w:t>
            </w:r>
            <w:r w:rsidRPr="006C0211">
              <w:rPr>
                <w:rFonts w:cs="Arial"/>
                <w:lang w:val="sr-Cyrl-RS"/>
              </w:rPr>
              <w:t xml:space="preserve">.годину, понуђач је у обавези да достави биланс стања и биланс успеха за </w:t>
            </w:r>
            <w:r w:rsidR="006B2575" w:rsidRPr="006C0211">
              <w:rPr>
                <w:rFonts w:cs="Arial"/>
                <w:lang w:val="sr-Cyrl-RS"/>
              </w:rPr>
              <w:t>2017</w:t>
            </w:r>
            <w:r w:rsidRPr="006C0211">
              <w:rPr>
                <w:rFonts w:cs="Arial"/>
                <w:lang w:val="sr-Cyrl-RS"/>
              </w:rPr>
              <w:t>.</w:t>
            </w:r>
            <w:r w:rsidR="007F36A5" w:rsidRPr="006C0211">
              <w:rPr>
                <w:rFonts w:cs="Arial"/>
                <w:lang w:val="sr-Cyrl-RS"/>
              </w:rPr>
              <w:t xml:space="preserve"> годину.</w:t>
            </w:r>
          </w:p>
          <w:p w14:paraId="21E0DE81" w14:textId="77777777" w:rsidR="005606F8" w:rsidRPr="006C0211" w:rsidRDefault="005606F8" w:rsidP="005606F8">
            <w:pPr>
              <w:autoSpaceDE w:val="0"/>
              <w:autoSpaceDN w:val="0"/>
              <w:adjustRightInd w:val="0"/>
              <w:spacing w:before="0"/>
              <w:rPr>
                <w:rFonts w:cs="Arial"/>
                <w:lang w:val="sr-Cyrl-RS"/>
              </w:rPr>
            </w:pPr>
            <w:r w:rsidRPr="006C0211">
              <w:rPr>
                <w:rFonts w:cs="Arial"/>
                <w:lang w:val="sr-Cyrl-RS"/>
              </w:rPr>
              <w:t xml:space="preserve">или </w:t>
            </w:r>
          </w:p>
          <w:p w14:paraId="4AC4C80A" w14:textId="77777777" w:rsidR="005606F8" w:rsidRPr="006C0211" w:rsidRDefault="005606F8" w:rsidP="005606F8">
            <w:pPr>
              <w:autoSpaceDE w:val="0"/>
              <w:autoSpaceDN w:val="0"/>
              <w:adjustRightInd w:val="0"/>
              <w:spacing w:before="0"/>
              <w:rPr>
                <w:rFonts w:cs="Arial"/>
                <w:lang w:val="sr-Cyrl-RS"/>
              </w:rPr>
            </w:pPr>
            <w:r w:rsidRPr="006C0211">
              <w:rPr>
                <w:rFonts w:cs="Arial"/>
                <w:lang w:val="sr-Cyrl-RS"/>
              </w:rPr>
              <w:t>Билан</w:t>
            </w:r>
            <w:r w:rsidR="007F36A5" w:rsidRPr="006C0211">
              <w:rPr>
                <w:rFonts w:cs="Arial"/>
                <w:lang w:val="sr-Cyrl-RS"/>
              </w:rPr>
              <w:t>с</w:t>
            </w:r>
            <w:r w:rsidRPr="006C0211">
              <w:rPr>
                <w:rFonts w:cs="Arial"/>
                <w:lang w:val="sr-Cyrl-RS"/>
              </w:rPr>
              <w:t xml:space="preserve"> стања и биланс успеха  за претходне три обрачунске године </w:t>
            </w:r>
            <w:r w:rsidR="007F36A5" w:rsidRPr="006C0211">
              <w:rPr>
                <w:rFonts w:cs="Arial"/>
                <w:lang w:val="sr-Cyrl-RS"/>
              </w:rPr>
              <w:t>201</w:t>
            </w:r>
            <w:r w:rsidR="00446790" w:rsidRPr="006C0211">
              <w:rPr>
                <w:rFonts w:cs="Arial"/>
                <w:lang w:val="sr-Cyrl-RS"/>
              </w:rPr>
              <w:t>5, 2016 и 2017</w:t>
            </w:r>
            <w:r w:rsidR="007F36A5" w:rsidRPr="006C0211">
              <w:rPr>
                <w:rFonts w:cs="Arial"/>
                <w:lang w:val="sr-Cyrl-RS"/>
              </w:rPr>
              <w:t xml:space="preserve"> са мишљењем овлашћеног ревизора, ако је понуђач субјект ревизију у складу са Законом о рачуноводству и Законом о ревизији.</w:t>
            </w:r>
          </w:p>
          <w:p w14:paraId="7A3B04EA" w14:textId="77777777" w:rsidR="00175774" w:rsidRPr="006C0211" w:rsidRDefault="00175774" w:rsidP="005606F8">
            <w:pPr>
              <w:autoSpaceDE w:val="0"/>
              <w:autoSpaceDN w:val="0"/>
              <w:adjustRightInd w:val="0"/>
              <w:spacing w:before="0"/>
              <w:rPr>
                <w:rFonts w:cs="Arial"/>
                <w:lang w:val="sr-Cyrl-RS"/>
              </w:rPr>
            </w:pPr>
            <w:r w:rsidRPr="006C0211">
              <w:rPr>
                <w:rFonts w:cs="Arial"/>
                <w:lang w:val="sr-Cyrl-RS"/>
              </w:rPr>
              <w:t>Прив</w:t>
            </w:r>
            <w:r w:rsidR="007F36A5" w:rsidRPr="006C0211">
              <w:rPr>
                <w:rFonts w:cs="Arial"/>
                <w:lang w:val="sr-Cyrl-RS"/>
              </w:rPr>
              <w:t>р</w:t>
            </w:r>
            <w:r w:rsidRPr="006C0211">
              <w:rPr>
                <w:rFonts w:cs="Arial"/>
                <w:lang w:val="sr-Cyrl-R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6C0211">
              <w:rPr>
                <w:rFonts w:cs="Arial"/>
                <w:lang w:val="sr-Cyrl-RS"/>
              </w:rPr>
              <w:t xml:space="preserve"> наведене</w:t>
            </w:r>
            <w:r w:rsidRPr="006C0211">
              <w:rPr>
                <w:rFonts w:cs="Arial"/>
                <w:lang w:val="sr-Cyrl-RS"/>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5388AAE" w14:textId="77777777" w:rsidR="00175774" w:rsidRPr="006C0211" w:rsidRDefault="00175774" w:rsidP="005606F8">
            <w:pPr>
              <w:autoSpaceDE w:val="0"/>
              <w:autoSpaceDN w:val="0"/>
              <w:adjustRightInd w:val="0"/>
              <w:spacing w:before="0"/>
              <w:rPr>
                <w:rFonts w:cs="Arial"/>
                <w:lang w:val="sr-Cyrl-RS"/>
              </w:rPr>
            </w:pPr>
            <w:r w:rsidRPr="006C0211">
              <w:rPr>
                <w:rFonts w:cs="Arial"/>
                <w:lang w:val="sr-Cyrl-RS"/>
              </w:rPr>
              <w:t>Привредни субјект који није у обавези да утврђује ф</w:t>
            </w:r>
            <w:r w:rsidR="007F36A5" w:rsidRPr="006C0211">
              <w:rPr>
                <w:rFonts w:cs="Arial"/>
                <w:lang w:val="sr-Cyrl-RS"/>
              </w:rPr>
              <w:t>инансијски резултат пословања (</w:t>
            </w:r>
            <w:r w:rsidRPr="006C0211">
              <w:rPr>
                <w:rFonts w:cs="Arial"/>
                <w:lang w:val="sr-Cyrl-RS"/>
              </w:rPr>
              <w:t xml:space="preserve">паушалац) доставља потврду пословне банке о оствареном укупном приходу на пословном-текућем рачуну за </w:t>
            </w:r>
            <w:r w:rsidR="007F36A5" w:rsidRPr="006C0211">
              <w:rPr>
                <w:rFonts w:cs="Arial"/>
                <w:lang w:val="sr-Cyrl-RS"/>
              </w:rPr>
              <w:t xml:space="preserve">наведене </w:t>
            </w:r>
            <w:r w:rsidRPr="006C0211">
              <w:rPr>
                <w:rFonts w:cs="Arial"/>
                <w:lang w:val="sr-Cyrl-RS"/>
              </w:rPr>
              <w:t>претходне три обрачунске године.</w:t>
            </w:r>
          </w:p>
          <w:p w14:paraId="252D10DA" w14:textId="77777777" w:rsidR="00175774" w:rsidRPr="006C0211" w:rsidRDefault="009A70DD" w:rsidP="005606F8">
            <w:pPr>
              <w:autoSpaceDE w:val="0"/>
              <w:autoSpaceDN w:val="0"/>
              <w:adjustRightInd w:val="0"/>
              <w:spacing w:before="0"/>
              <w:rPr>
                <w:rFonts w:cs="Arial"/>
                <w:lang w:val="sr-Cyrl-RS"/>
              </w:rPr>
            </w:pPr>
            <w:r w:rsidRPr="006C0211">
              <w:rPr>
                <w:rFonts w:cs="Arial"/>
                <w:lang w:val="sr-Cyrl-RS"/>
              </w:rPr>
              <w:t>и</w:t>
            </w:r>
          </w:p>
          <w:p w14:paraId="4CEC344A" w14:textId="77777777" w:rsidR="00175774" w:rsidRPr="006C0211" w:rsidRDefault="00175774" w:rsidP="008E0895">
            <w:pPr>
              <w:autoSpaceDE w:val="0"/>
              <w:autoSpaceDN w:val="0"/>
              <w:adjustRightInd w:val="0"/>
              <w:spacing w:before="0"/>
              <w:rPr>
                <w:rFonts w:eastAsia="Calibri" w:cs="Arial"/>
                <w:lang w:val="sr-Cyrl-RS"/>
              </w:rPr>
            </w:pPr>
            <w:r w:rsidRPr="006C0211">
              <w:rPr>
                <w:rFonts w:eastAsia="Calibri" w:cs="Arial"/>
                <w:lang w:val="sr-Cyrl-RS"/>
              </w:rPr>
              <w:t xml:space="preserve">Потврда Народне банке Србије да понуђач није био неликвидан у последњих шест месеци који претходе </w:t>
            </w:r>
            <w:r w:rsidR="008E0895" w:rsidRPr="006C0211">
              <w:rPr>
                <w:rFonts w:eastAsia="Calibri" w:cs="Arial"/>
                <w:lang w:val="sr-Cyrl-RS"/>
              </w:rPr>
              <w:t>дану</w:t>
            </w:r>
            <w:r w:rsidR="001A3616" w:rsidRPr="006C0211">
              <w:rPr>
                <w:rFonts w:eastAsia="Calibri" w:cs="Arial"/>
                <w:lang w:val="sr-Cyrl-RS"/>
              </w:rPr>
              <w:t xml:space="preserve"> објављивања П</w:t>
            </w:r>
            <w:r w:rsidRPr="006C0211">
              <w:rPr>
                <w:rFonts w:eastAsia="Calibri" w:cs="Arial"/>
                <w:lang w:val="sr-Cyrl-RS"/>
              </w:rPr>
              <w:t xml:space="preserve">озива за подношење понуда на Порталу јавних набавки </w:t>
            </w:r>
          </w:p>
        </w:tc>
      </w:tr>
    </w:tbl>
    <w:p w14:paraId="16AF33B9" w14:textId="77777777" w:rsidR="00E85A2D" w:rsidRPr="006C0211" w:rsidRDefault="00E85A2D" w:rsidP="002E217F">
      <w:pPr>
        <w:spacing w:before="0"/>
        <w:rPr>
          <w:rFonts w:cs="Arial"/>
          <w:lang w:val="sr-Cyrl-RS" w:eastAsia="zh-CN"/>
        </w:rPr>
      </w:pPr>
    </w:p>
    <w:p w14:paraId="5A60042A" w14:textId="77777777" w:rsidR="002E217F" w:rsidRPr="006C0211" w:rsidRDefault="002E217F" w:rsidP="002E217F">
      <w:pPr>
        <w:spacing w:before="0"/>
        <w:rPr>
          <w:rFonts w:cs="Arial"/>
          <w:lang w:val="sr-Cyrl-RS" w:eastAsia="zh-CN"/>
        </w:rPr>
      </w:pPr>
      <w:r w:rsidRPr="006C0211">
        <w:rPr>
          <w:rFonts w:cs="Arial"/>
          <w:lang w:val="sr-Cyrl-RS" w:eastAsia="zh-CN"/>
        </w:rPr>
        <w:lastRenderedPageBreak/>
        <w:t>Понуда понуђача који не докаже да испуњава наведене обавезне и додатне услове из тачака 1. до</w:t>
      </w:r>
      <w:r w:rsidR="00E85A2D" w:rsidRPr="006C0211">
        <w:rPr>
          <w:rFonts w:cs="Arial"/>
          <w:lang w:val="sr-Cyrl-RS" w:eastAsia="zh-CN"/>
        </w:rPr>
        <w:t xml:space="preserve"> 5</w:t>
      </w:r>
      <w:r w:rsidRPr="006C0211">
        <w:rPr>
          <w:rFonts w:cs="Arial"/>
          <w:lang w:val="sr-Cyrl-RS" w:eastAsia="zh-CN"/>
        </w:rPr>
        <w:t>. овог обрасца, биће одбијена као неприхватљива.</w:t>
      </w:r>
    </w:p>
    <w:p w14:paraId="308CB5CC" w14:textId="77777777" w:rsidR="002E217F" w:rsidRPr="006C0211" w:rsidRDefault="002E217F" w:rsidP="002E217F">
      <w:pPr>
        <w:spacing w:before="0"/>
        <w:rPr>
          <w:rFonts w:cs="Arial"/>
          <w:lang w:val="sr-Cyrl-RS"/>
        </w:rPr>
      </w:pPr>
      <w:r w:rsidRPr="006C0211">
        <w:rPr>
          <w:rFonts w:cs="Arial"/>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21271439" w14:textId="77777777" w:rsidR="002E217F" w:rsidRPr="006C0211" w:rsidRDefault="002E217F" w:rsidP="002E217F">
      <w:pPr>
        <w:spacing w:before="0"/>
        <w:rPr>
          <w:rFonts w:cs="Arial"/>
          <w:lang w:val="sr-Cyrl-RS"/>
        </w:rPr>
      </w:pPr>
      <w:r w:rsidRPr="006C0211">
        <w:rPr>
          <w:rFonts w:cs="Arial"/>
          <w:lang w:val="sr-Cyrl-RS"/>
        </w:rPr>
        <w:t>Услове у вези са капацитетима из члана 76. Закона, понуђач испуњава самостално без обзира на ангажовање подизвођача.</w:t>
      </w:r>
    </w:p>
    <w:p w14:paraId="733FA2A0" w14:textId="77777777" w:rsidR="002E217F" w:rsidRPr="006C0211" w:rsidRDefault="002E217F" w:rsidP="002E217F">
      <w:pPr>
        <w:spacing w:before="0"/>
        <w:rPr>
          <w:rFonts w:cs="Arial"/>
          <w:lang w:val="sr-Cyrl-RS" w:eastAsia="zh-CN"/>
        </w:rPr>
      </w:pPr>
      <w:r w:rsidRPr="006C0211">
        <w:rPr>
          <w:rFonts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4EBEBF" w14:textId="77777777" w:rsidR="002E217F" w:rsidRPr="006C0211" w:rsidRDefault="002E217F" w:rsidP="002E217F">
      <w:pPr>
        <w:spacing w:before="0"/>
        <w:rPr>
          <w:rFonts w:cs="Arial"/>
          <w:lang w:val="sr-Cyrl-RS" w:eastAsia="zh-CN"/>
        </w:rPr>
      </w:pPr>
      <w:r w:rsidRPr="006C0211">
        <w:rPr>
          <w:rFonts w:cs="Arial"/>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6F89182" w14:textId="77777777" w:rsidR="002E217F" w:rsidRPr="006C0211" w:rsidRDefault="002E217F" w:rsidP="002E217F">
      <w:pPr>
        <w:spacing w:before="0"/>
        <w:rPr>
          <w:rFonts w:cs="Arial"/>
          <w:lang w:val="sr-Cyrl-RS" w:eastAsia="zh-CN"/>
        </w:rPr>
      </w:pPr>
      <w:r w:rsidRPr="006C0211">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8F30643" w14:textId="77777777" w:rsidR="002E217F" w:rsidRPr="006C0211" w:rsidRDefault="002E217F" w:rsidP="002E217F">
      <w:pPr>
        <w:spacing w:before="0"/>
        <w:rPr>
          <w:rFonts w:cs="Arial"/>
          <w:lang w:val="sr-Cyrl-RS" w:eastAsia="zh-CN"/>
        </w:rPr>
      </w:pPr>
      <w:r w:rsidRPr="006C0211">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E44109B" w14:textId="77777777" w:rsidR="002E217F" w:rsidRPr="006C0211" w:rsidRDefault="002E217F" w:rsidP="002E217F">
      <w:pPr>
        <w:spacing w:before="0"/>
        <w:rPr>
          <w:rFonts w:cs="Arial"/>
          <w:lang w:val="sr-Cyrl-RS" w:eastAsia="zh-CN"/>
        </w:rPr>
      </w:pPr>
      <w:r w:rsidRPr="006C0211">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043DE31A" w14:textId="77777777" w:rsidR="002E217F" w:rsidRPr="006C0211" w:rsidRDefault="002E217F" w:rsidP="002E217F">
      <w:pPr>
        <w:spacing w:before="0"/>
        <w:ind w:firstLine="720"/>
        <w:rPr>
          <w:rFonts w:cs="Arial"/>
          <w:lang w:val="sr-Cyrl-RS" w:eastAsia="zh-CN"/>
        </w:rPr>
      </w:pPr>
      <w:r w:rsidRPr="006C0211">
        <w:rPr>
          <w:rFonts w:cs="Arial"/>
          <w:lang w:val="sr-Cyrl-RS" w:eastAsia="zh-CN"/>
        </w:rPr>
        <w:t>1)извод из регистра надлежног органа:</w:t>
      </w:r>
    </w:p>
    <w:p w14:paraId="553E1949" w14:textId="77777777" w:rsidR="002E217F" w:rsidRPr="006C0211" w:rsidRDefault="002E217F" w:rsidP="002E217F">
      <w:pPr>
        <w:spacing w:before="0"/>
        <w:ind w:firstLine="720"/>
        <w:rPr>
          <w:rFonts w:cs="Arial"/>
          <w:lang w:val="sr-Cyrl-RS" w:eastAsia="zh-CN"/>
        </w:rPr>
      </w:pPr>
      <w:r w:rsidRPr="006C0211">
        <w:rPr>
          <w:rFonts w:cs="Arial"/>
          <w:lang w:val="sr-Cyrl-RS" w:eastAsia="zh-CN"/>
        </w:rPr>
        <w:t xml:space="preserve">-извод из регистра АПР: </w:t>
      </w:r>
      <w:hyperlink r:id="rId174" w:history="1">
        <w:r w:rsidRPr="006C0211">
          <w:rPr>
            <w:rFonts w:cs="Arial"/>
            <w:lang w:val="sr-Cyrl-RS" w:eastAsia="zh-CN"/>
          </w:rPr>
          <w:t>www.apr.gov.rs</w:t>
        </w:r>
      </w:hyperlink>
    </w:p>
    <w:p w14:paraId="4A5CF23D" w14:textId="77777777" w:rsidR="002E217F" w:rsidRPr="006C0211" w:rsidRDefault="002E217F" w:rsidP="002E217F">
      <w:pPr>
        <w:spacing w:before="0"/>
        <w:ind w:firstLine="720"/>
        <w:rPr>
          <w:rFonts w:cs="Arial"/>
          <w:lang w:val="sr-Cyrl-RS" w:eastAsia="zh-CN"/>
        </w:rPr>
      </w:pPr>
      <w:r w:rsidRPr="006C0211">
        <w:rPr>
          <w:rFonts w:cs="Arial"/>
          <w:lang w:val="sr-Cyrl-RS" w:eastAsia="zh-CN"/>
        </w:rPr>
        <w:t>2)докази из члана 75. став 1. тачка 1) ,2) и 4) Закона</w:t>
      </w:r>
    </w:p>
    <w:p w14:paraId="6AC5FD80" w14:textId="77777777" w:rsidR="002E217F" w:rsidRPr="006C0211" w:rsidRDefault="002E217F" w:rsidP="002E217F">
      <w:pPr>
        <w:spacing w:before="0"/>
        <w:ind w:firstLine="720"/>
        <w:rPr>
          <w:rFonts w:cs="Arial"/>
          <w:lang w:val="sr-Cyrl-RS" w:eastAsia="zh-CN"/>
        </w:rPr>
      </w:pPr>
      <w:r w:rsidRPr="006C0211">
        <w:rPr>
          <w:rFonts w:cs="Arial"/>
          <w:lang w:val="sr-Cyrl-RS" w:eastAsia="zh-CN"/>
        </w:rPr>
        <w:t xml:space="preserve">-регистар понуђача: </w:t>
      </w:r>
      <w:hyperlink r:id="rId175" w:history="1">
        <w:r w:rsidRPr="006C0211">
          <w:rPr>
            <w:rFonts w:cs="Arial"/>
            <w:lang w:val="sr-Cyrl-RS" w:eastAsia="zh-CN"/>
          </w:rPr>
          <w:t>www.apr.gov.rs</w:t>
        </w:r>
      </w:hyperlink>
    </w:p>
    <w:p w14:paraId="489B148E" w14:textId="77777777" w:rsidR="002E217F" w:rsidRPr="006C0211" w:rsidRDefault="002E217F" w:rsidP="002E217F">
      <w:pPr>
        <w:spacing w:before="0"/>
        <w:rPr>
          <w:rFonts w:cs="Arial"/>
          <w:lang w:val="sr-Cyrl-RS" w:eastAsia="zh-CN"/>
        </w:rPr>
      </w:pPr>
      <w:r w:rsidRPr="006C0211">
        <w:rPr>
          <w:rFonts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0706B93" w14:textId="77777777" w:rsidR="002E217F" w:rsidRPr="006C0211" w:rsidRDefault="002E217F" w:rsidP="002E217F">
      <w:pPr>
        <w:spacing w:before="0"/>
        <w:rPr>
          <w:rFonts w:cs="Arial"/>
          <w:lang w:val="sr-Cyrl-RS" w:eastAsia="zh-CN"/>
        </w:rPr>
      </w:pPr>
      <w:r w:rsidRPr="006C0211">
        <w:rPr>
          <w:rFonts w:cs="Arial"/>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3DB8DA9" w14:textId="77777777" w:rsidR="002E217F" w:rsidRPr="006C0211" w:rsidRDefault="002E217F" w:rsidP="002E217F">
      <w:pPr>
        <w:spacing w:before="0"/>
        <w:rPr>
          <w:rFonts w:cs="Arial"/>
          <w:lang w:val="sr-Cyrl-RS" w:eastAsia="zh-CN"/>
        </w:rPr>
      </w:pPr>
      <w:r w:rsidRPr="006C0211">
        <w:rPr>
          <w:rFonts w:cs="Arial"/>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D6937E" w14:textId="77777777" w:rsidR="002E217F" w:rsidRPr="006C0211" w:rsidRDefault="002E217F" w:rsidP="002E217F">
      <w:pPr>
        <w:spacing w:before="0"/>
        <w:rPr>
          <w:rFonts w:cs="Arial"/>
          <w:lang w:val="sr-Cyrl-RS" w:eastAsia="zh-CN"/>
        </w:rPr>
      </w:pPr>
      <w:r w:rsidRPr="006C0211">
        <w:rPr>
          <w:rFonts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AE51AF8" w14:textId="77777777" w:rsidR="002E217F" w:rsidRPr="006C0211" w:rsidRDefault="002E217F" w:rsidP="002E217F">
      <w:pPr>
        <w:spacing w:before="0"/>
        <w:rPr>
          <w:rFonts w:cs="Arial"/>
          <w:lang w:val="sr-Cyrl-RS" w:eastAsia="zh-CN"/>
        </w:rPr>
      </w:pPr>
      <w:r w:rsidRPr="006C0211">
        <w:rPr>
          <w:rFonts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2487FE5" w14:textId="77777777" w:rsidR="00660E4F" w:rsidRPr="006C0211" w:rsidRDefault="002E217F" w:rsidP="002E217F">
      <w:pPr>
        <w:spacing w:before="0"/>
        <w:jc w:val="left"/>
        <w:rPr>
          <w:rFonts w:cs="Arial"/>
          <w:color w:val="00B0F0"/>
          <w:lang w:val="sr-Cyrl-RS" w:eastAsia="zh-CN"/>
        </w:rPr>
      </w:pPr>
      <w:r w:rsidRPr="006C0211">
        <w:rPr>
          <w:rFonts w:cs="Arial"/>
          <w:color w:val="00B0F0"/>
          <w:lang w:val="sr-Cyrl-RS" w:eastAsia="zh-CN"/>
        </w:rPr>
        <w:br w:type="page"/>
      </w:r>
    </w:p>
    <w:p w14:paraId="625F724B" w14:textId="77777777" w:rsidR="00322313" w:rsidRPr="006C0211" w:rsidRDefault="008D2B23" w:rsidP="00BE7496">
      <w:pPr>
        <w:pStyle w:val="KDPodnaslov1"/>
        <w:spacing w:before="0"/>
        <w:rPr>
          <w:rFonts w:cs="Arial"/>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6C0211">
        <w:rPr>
          <w:rFonts w:cs="Arial"/>
          <w:lang w:val="sr-Cyrl-RS"/>
        </w:rPr>
        <w:lastRenderedPageBreak/>
        <w:t xml:space="preserve">5. </w:t>
      </w:r>
      <w:r w:rsidR="00322313" w:rsidRPr="006C0211">
        <w:rPr>
          <w:rFonts w:cs="Arial"/>
          <w:lang w:val="sr-Cyrl-RS"/>
        </w:rPr>
        <w:t>КРИТЕРИЈУМ ЗА ДОДЕЛУ УГОВОРА</w:t>
      </w:r>
      <w:bookmarkEnd w:id="189"/>
    </w:p>
    <w:p w14:paraId="02B09C10" w14:textId="77777777" w:rsidR="00621752" w:rsidRPr="006C0211" w:rsidRDefault="00621752" w:rsidP="00874F5B">
      <w:pPr>
        <w:rPr>
          <w:rFonts w:cs="Arial"/>
          <w:lang w:val="sr-Cyrl-RS"/>
        </w:rPr>
      </w:pPr>
    </w:p>
    <w:p w14:paraId="4C5FCC1B" w14:textId="77777777" w:rsidR="00621752" w:rsidRPr="006C0211" w:rsidRDefault="00621752" w:rsidP="00621752">
      <w:pPr>
        <w:pStyle w:val="KDKomentar"/>
        <w:spacing w:before="0"/>
        <w:rPr>
          <w:rFonts w:cs="Arial"/>
          <w:b/>
          <w:i w:val="0"/>
          <w:color w:val="auto"/>
          <w:sz w:val="22"/>
          <w:szCs w:val="22"/>
          <w:lang w:val="sr-Cyrl-RS"/>
        </w:rPr>
      </w:pPr>
      <w:r w:rsidRPr="006C0211">
        <w:rPr>
          <w:rFonts w:cs="Arial"/>
          <w:i w:val="0"/>
          <w:color w:val="auto"/>
          <w:sz w:val="22"/>
          <w:szCs w:val="22"/>
          <w:lang w:val="sr-Cyrl-RS"/>
        </w:rPr>
        <w:t xml:space="preserve">Избор најповољније понуде ће се извршити применом критеријума </w:t>
      </w:r>
      <w:r w:rsidRPr="006C0211">
        <w:rPr>
          <w:rFonts w:cs="Arial"/>
          <w:b/>
          <w:i w:val="0"/>
          <w:color w:val="auto"/>
          <w:sz w:val="22"/>
          <w:szCs w:val="22"/>
          <w:lang w:val="sr-Cyrl-RS"/>
        </w:rPr>
        <w:t>„Најнижа понуђена цена“.</w:t>
      </w:r>
    </w:p>
    <w:p w14:paraId="12260DCB" w14:textId="77777777" w:rsidR="00621752" w:rsidRPr="006C0211" w:rsidRDefault="00621752" w:rsidP="00E77734">
      <w:pPr>
        <w:pStyle w:val="KDKomentar"/>
        <w:spacing w:before="0"/>
        <w:rPr>
          <w:rFonts w:cs="Arial"/>
          <w:i w:val="0"/>
          <w:color w:val="auto"/>
          <w:sz w:val="22"/>
          <w:szCs w:val="22"/>
          <w:lang w:val="sr-Cyrl-RS"/>
        </w:rPr>
      </w:pPr>
      <w:r w:rsidRPr="006C0211">
        <w:rPr>
          <w:rFonts w:cs="Arial"/>
          <w:i w:val="0"/>
          <w:color w:val="auto"/>
          <w:sz w:val="22"/>
          <w:szCs w:val="22"/>
          <w:lang w:val="sr-Cyrl-RS"/>
        </w:rPr>
        <w:t>Критеријум за оцењивање понуда</w:t>
      </w:r>
      <w:r w:rsidRPr="006C0211">
        <w:rPr>
          <w:rFonts w:cs="Arial"/>
          <w:b/>
          <w:i w:val="0"/>
          <w:color w:val="auto"/>
          <w:sz w:val="22"/>
          <w:szCs w:val="22"/>
          <w:lang w:val="sr-Cyrl-RS"/>
        </w:rPr>
        <w:t xml:space="preserve"> Најнижа понуђена цена, </w:t>
      </w:r>
      <w:r w:rsidRPr="006C0211">
        <w:rPr>
          <w:rFonts w:cs="Arial"/>
          <w:i w:val="0"/>
          <w:color w:val="auto"/>
          <w:sz w:val="22"/>
          <w:szCs w:val="22"/>
          <w:lang w:val="sr-Cyrl-RS"/>
        </w:rPr>
        <w:t>заснива се на понуђеној цени</w:t>
      </w:r>
      <w:r w:rsidR="00C10575" w:rsidRPr="006C0211">
        <w:rPr>
          <w:rFonts w:cs="Arial"/>
          <w:i w:val="0"/>
          <w:color w:val="auto"/>
          <w:sz w:val="22"/>
          <w:szCs w:val="22"/>
          <w:lang w:val="sr-Cyrl-RS"/>
        </w:rPr>
        <w:t xml:space="preserve"> као једином критеријуму</w:t>
      </w:r>
      <w:r w:rsidRPr="006C0211">
        <w:rPr>
          <w:rFonts w:cs="Arial"/>
          <w:i w:val="0"/>
          <w:color w:val="auto"/>
          <w:sz w:val="22"/>
          <w:szCs w:val="22"/>
          <w:lang w:val="sr-Cyrl-RS"/>
        </w:rPr>
        <w:t>.</w:t>
      </w:r>
    </w:p>
    <w:p w14:paraId="58EBD107" w14:textId="77777777" w:rsidR="0084292E" w:rsidRPr="006C0211" w:rsidRDefault="0084292E" w:rsidP="00621752">
      <w:pPr>
        <w:pStyle w:val="KDParagraf"/>
        <w:spacing w:before="0"/>
        <w:rPr>
          <w:rFonts w:cs="Arial"/>
          <w:color w:val="00B0F0"/>
          <w:lang w:val="sr-Cyrl-RS"/>
        </w:rPr>
      </w:pPr>
    </w:p>
    <w:p w14:paraId="69BEE0CB" w14:textId="77777777" w:rsidR="00621752" w:rsidRPr="006C0211" w:rsidRDefault="00E77734" w:rsidP="00874F5B">
      <w:pPr>
        <w:pStyle w:val="Heading10"/>
        <w:rPr>
          <w:rFonts w:cs="Arial"/>
          <w:lang w:val="sr-Cyrl-RS"/>
        </w:rPr>
      </w:pPr>
      <w:bookmarkStart w:id="195" w:name="_Toc441651548"/>
      <w:bookmarkStart w:id="196" w:name="_Toc442559886"/>
      <w:r w:rsidRPr="006C0211">
        <w:rPr>
          <w:rFonts w:cs="Arial"/>
          <w:lang w:val="sr-Cyrl-RS"/>
        </w:rPr>
        <w:t>5.1</w:t>
      </w:r>
      <w:r w:rsidR="00874F5B" w:rsidRPr="006C0211">
        <w:rPr>
          <w:rFonts w:cs="Arial"/>
          <w:lang w:val="sr-Cyrl-RS"/>
        </w:rPr>
        <w:t xml:space="preserve">. </w:t>
      </w:r>
      <w:r w:rsidR="00621752" w:rsidRPr="006C0211">
        <w:rPr>
          <w:rFonts w:cs="Arial"/>
          <w:lang w:val="sr-Cyrl-RS"/>
        </w:rPr>
        <w:t>Резервни критеријум</w:t>
      </w:r>
      <w:bookmarkEnd w:id="195"/>
      <w:bookmarkEnd w:id="196"/>
      <w:r w:rsidR="00BC052E" w:rsidRPr="006C0211">
        <w:rPr>
          <w:rFonts w:cs="Arial"/>
          <w:lang w:val="sr-Cyrl-RS"/>
        </w:rPr>
        <w:t>и</w:t>
      </w:r>
    </w:p>
    <w:p w14:paraId="5AC2B11F" w14:textId="77777777" w:rsidR="006F1B4D" w:rsidRPr="006C0211" w:rsidRDefault="006F1B4D" w:rsidP="006F1B4D">
      <w:pPr>
        <w:pStyle w:val="KDParagraf"/>
        <w:spacing w:before="0"/>
        <w:rPr>
          <w:rFonts w:cs="Arial"/>
          <w:i/>
          <w:color w:val="00B0F0"/>
          <w:lang w:val="sr-Cyrl-RS"/>
        </w:rPr>
      </w:pPr>
    </w:p>
    <w:p w14:paraId="7A11E93F" w14:textId="77777777" w:rsidR="00B97652" w:rsidRPr="006C0211" w:rsidRDefault="001B4413" w:rsidP="00621752">
      <w:pPr>
        <w:autoSpaceDE w:val="0"/>
        <w:autoSpaceDN w:val="0"/>
        <w:adjustRightInd w:val="0"/>
        <w:spacing w:before="0"/>
        <w:rPr>
          <w:rFonts w:cs="Arial"/>
          <w:lang w:val="sr-Cyrl-RS"/>
        </w:rPr>
      </w:pPr>
      <w:r w:rsidRPr="006C0211">
        <w:rPr>
          <w:rFonts w:cs="Arial"/>
          <w:lang w:val="sr-Cyrl-RS"/>
        </w:rPr>
        <w:t>У случају да понуде два или више понуђача имају једнаку понуђену цену која је и најнижа, биће изабрана понуда понуђача</w:t>
      </w:r>
      <w:r w:rsidR="00B97652" w:rsidRPr="006C0211">
        <w:rPr>
          <w:rFonts w:cs="Arial"/>
          <w:lang w:val="sr-Cyrl-RS"/>
        </w:rPr>
        <w:t xml:space="preserve"> у чијој понуди је обухваћена Србија</w:t>
      </w:r>
      <w:r w:rsidR="00353683" w:rsidRPr="006C0211">
        <w:rPr>
          <w:rFonts w:cs="Arial"/>
          <w:lang w:val="sr-Cyrl-RS"/>
        </w:rPr>
        <w:t>.</w:t>
      </w:r>
    </w:p>
    <w:p w14:paraId="1C2E00D0" w14:textId="77777777" w:rsidR="00B97652" w:rsidRPr="006C0211" w:rsidRDefault="00B97652" w:rsidP="00621752">
      <w:pPr>
        <w:autoSpaceDE w:val="0"/>
        <w:autoSpaceDN w:val="0"/>
        <w:adjustRightInd w:val="0"/>
        <w:spacing w:before="0"/>
        <w:rPr>
          <w:rFonts w:cs="Arial"/>
          <w:lang w:val="sr-Cyrl-RS"/>
        </w:rPr>
      </w:pPr>
    </w:p>
    <w:p w14:paraId="2BE1E6D5" w14:textId="2D297EC8" w:rsidR="00E77734" w:rsidRPr="006C0211" w:rsidRDefault="00353683" w:rsidP="00621752">
      <w:pPr>
        <w:autoSpaceDE w:val="0"/>
        <w:autoSpaceDN w:val="0"/>
        <w:adjustRightInd w:val="0"/>
        <w:spacing w:before="0"/>
        <w:rPr>
          <w:rFonts w:cs="Arial"/>
          <w:lang w:val="sr-Cyrl-RS"/>
        </w:rPr>
      </w:pPr>
      <w:r w:rsidRPr="006C0211">
        <w:rPr>
          <w:rFonts w:cs="Arial"/>
          <w:lang w:val="sr-Cyrl-RS"/>
        </w:rPr>
        <w:t>У случају да понуде два или више понуђача  буде једнако рангирана и у случају примене горе наведеног критеријума, биће изабрана понуда</w:t>
      </w:r>
      <w:r w:rsidR="001B4413" w:rsidRPr="006C0211">
        <w:rPr>
          <w:rFonts w:cs="Arial"/>
          <w:lang w:val="sr-Cyrl-RS"/>
        </w:rPr>
        <w:t xml:space="preserve"> са краћим роком почетка пружања подршке, с тим што рок не може бити краћи од 1 календарског дана, нити дужи од </w:t>
      </w:r>
      <w:r w:rsidR="008665F3" w:rsidRPr="00F42548">
        <w:rPr>
          <w:rFonts w:cs="Arial"/>
          <w:lang w:val="sr-Cyrl-RS"/>
        </w:rPr>
        <w:t>7</w:t>
      </w:r>
      <w:r w:rsidR="001B4413" w:rsidRPr="006C0211">
        <w:rPr>
          <w:rFonts w:cs="Arial"/>
          <w:lang w:val="sr-Cyrl-RS"/>
        </w:rPr>
        <w:t xml:space="preserve"> календарских дана.</w:t>
      </w:r>
    </w:p>
    <w:p w14:paraId="146146DC" w14:textId="77777777" w:rsidR="00B97652" w:rsidRPr="006C0211" w:rsidRDefault="00B97652" w:rsidP="00621752">
      <w:pPr>
        <w:autoSpaceDE w:val="0"/>
        <w:autoSpaceDN w:val="0"/>
        <w:adjustRightInd w:val="0"/>
        <w:spacing w:before="0"/>
        <w:rPr>
          <w:rFonts w:cs="Arial"/>
          <w:lang w:val="sr-Cyrl-RS"/>
        </w:rPr>
      </w:pPr>
    </w:p>
    <w:p w14:paraId="72E8125A" w14:textId="77777777" w:rsidR="00E77734" w:rsidRPr="006C0211" w:rsidRDefault="00E77734" w:rsidP="00E77734">
      <w:pPr>
        <w:autoSpaceDE w:val="0"/>
        <w:autoSpaceDN w:val="0"/>
        <w:adjustRightInd w:val="0"/>
        <w:spacing w:before="0"/>
        <w:rPr>
          <w:rFonts w:cs="Arial"/>
          <w:lang w:val="sr-Cyrl-RS"/>
        </w:rPr>
      </w:pPr>
      <w:r w:rsidRPr="006C0211">
        <w:rPr>
          <w:rFonts w:cs="Arial"/>
          <w:lang w:val="sr-Cyrl-RS"/>
        </w:rPr>
        <w:t>Уколико ни после прим</w:t>
      </w:r>
      <w:r w:rsidR="00353683" w:rsidRPr="006C0211">
        <w:rPr>
          <w:rFonts w:cs="Arial"/>
          <w:lang w:val="sr-Cyrl-RS"/>
        </w:rPr>
        <w:t>ене резервних</w:t>
      </w:r>
      <w:r w:rsidRPr="006C0211">
        <w:rPr>
          <w:rFonts w:cs="Arial"/>
          <w:lang w:val="sr-Cyrl-RS"/>
        </w:rPr>
        <w:t xml:space="preserve"> критеријума не буде могуће изабрати најповољнију понуду, најповољнија понуда биће изабрана путем жреба.</w:t>
      </w:r>
    </w:p>
    <w:p w14:paraId="4C14FBE2" w14:textId="77777777" w:rsidR="00B97652" w:rsidRPr="006C0211" w:rsidRDefault="00B97652" w:rsidP="00E77734">
      <w:pPr>
        <w:autoSpaceDE w:val="0"/>
        <w:autoSpaceDN w:val="0"/>
        <w:adjustRightInd w:val="0"/>
        <w:spacing w:before="0"/>
        <w:rPr>
          <w:rFonts w:cs="Arial"/>
          <w:lang w:val="sr-Cyrl-RS"/>
        </w:rPr>
      </w:pPr>
    </w:p>
    <w:p w14:paraId="5C0FEA3C" w14:textId="77777777" w:rsidR="00E77734" w:rsidRPr="006C0211" w:rsidRDefault="00E77734" w:rsidP="00E77734">
      <w:pPr>
        <w:autoSpaceDE w:val="0"/>
        <w:autoSpaceDN w:val="0"/>
        <w:adjustRightInd w:val="0"/>
        <w:spacing w:before="0"/>
        <w:rPr>
          <w:rFonts w:cs="Arial"/>
          <w:lang w:val="sr-Cyrl-RS"/>
        </w:rPr>
      </w:pPr>
      <w:r w:rsidRPr="006C0211">
        <w:rPr>
          <w:rFonts w:cs="Arial"/>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6999F788" w14:textId="77777777" w:rsidR="00E77734" w:rsidRPr="006C0211" w:rsidRDefault="00E77734" w:rsidP="00E77734">
      <w:pPr>
        <w:autoSpaceDE w:val="0"/>
        <w:autoSpaceDN w:val="0"/>
        <w:adjustRightInd w:val="0"/>
        <w:spacing w:before="0"/>
        <w:rPr>
          <w:rFonts w:cs="Arial"/>
          <w:lang w:val="sr-Cyrl-RS"/>
        </w:rPr>
      </w:pPr>
      <w:r w:rsidRPr="006C0211">
        <w:rPr>
          <w:rFonts w:cs="Arial"/>
          <w:lang w:val="sr-Cyrl-RS"/>
        </w:rPr>
        <w:t>Наручилац ће сачинити и доставити записник о спроведеном извлачењу путем жреба.</w:t>
      </w:r>
    </w:p>
    <w:p w14:paraId="52BA0049" w14:textId="77777777" w:rsidR="00E77734" w:rsidRPr="006C0211" w:rsidRDefault="00E77734" w:rsidP="00E77734">
      <w:pPr>
        <w:autoSpaceDE w:val="0"/>
        <w:autoSpaceDN w:val="0"/>
        <w:adjustRightInd w:val="0"/>
        <w:spacing w:before="0"/>
        <w:rPr>
          <w:rFonts w:cs="Arial"/>
          <w:lang w:val="sr-Cyrl-RS"/>
        </w:rPr>
      </w:pPr>
      <w:r w:rsidRPr="006C0211">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4A9CF3B" w14:textId="77777777" w:rsidR="00E77734" w:rsidRPr="006C0211" w:rsidRDefault="00E77734" w:rsidP="00E77734">
      <w:pPr>
        <w:autoSpaceDE w:val="0"/>
        <w:autoSpaceDN w:val="0"/>
        <w:adjustRightInd w:val="0"/>
        <w:spacing w:before="0"/>
        <w:rPr>
          <w:rFonts w:cs="Arial"/>
          <w:lang w:val="sr-Cyrl-RS"/>
        </w:rPr>
      </w:pPr>
      <w:r w:rsidRPr="006C0211">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Pr="006C0211">
        <w:rPr>
          <w:rFonts w:cs="Arial"/>
          <w:lang w:val="sr-Cyrl-RS"/>
        </w:rPr>
        <w:t> </w:t>
      </w:r>
    </w:p>
    <w:p w14:paraId="417FD4B0" w14:textId="77777777" w:rsidR="00BE7496" w:rsidRPr="006C0211" w:rsidRDefault="008512C6" w:rsidP="00621752">
      <w:pPr>
        <w:autoSpaceDE w:val="0"/>
        <w:autoSpaceDN w:val="0"/>
        <w:adjustRightInd w:val="0"/>
        <w:spacing w:before="0"/>
        <w:rPr>
          <w:rFonts w:eastAsia="TimesNewRomanPSMT" w:cs="Arial"/>
          <w:bCs/>
          <w:color w:val="00B0F0"/>
          <w:lang w:val="sr-Cyrl-RS"/>
        </w:rPr>
      </w:pPr>
      <w:r w:rsidRPr="006C0211">
        <w:rPr>
          <w:rFonts w:eastAsia="TimesNewRomanPSMT" w:cs="Arial"/>
          <w:bCs/>
          <w:color w:val="00B0F0"/>
          <w:lang w:val="sr-Cyrl-RS"/>
        </w:rPr>
        <w:br w:type="page"/>
      </w:r>
    </w:p>
    <w:p w14:paraId="600F3E00" w14:textId="77777777" w:rsidR="008D2B23" w:rsidRPr="006C0211" w:rsidRDefault="003C4E60" w:rsidP="00F602B8">
      <w:pPr>
        <w:pStyle w:val="KDPodnaslov1"/>
        <w:numPr>
          <w:ilvl w:val="0"/>
          <w:numId w:val="14"/>
        </w:numPr>
        <w:spacing w:before="0"/>
        <w:rPr>
          <w:rFonts w:cs="Arial"/>
          <w:lang w:val="sr-Cyrl-RS"/>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6C0211">
        <w:rPr>
          <w:rFonts w:cs="Arial"/>
          <w:lang w:val="sr-Cyrl-RS"/>
        </w:rPr>
        <w:lastRenderedPageBreak/>
        <w:t xml:space="preserve">  </w:t>
      </w:r>
      <w:r w:rsidR="008D2B23" w:rsidRPr="006C0211">
        <w:rPr>
          <w:rFonts w:cs="Arial"/>
          <w:lang w:val="sr-Cyrl-RS"/>
        </w:rPr>
        <w:t>УПУТСТВО ПОНУЂАЧИМА КАКО ДА САЧИНЕ ПОНУДУ</w:t>
      </w:r>
      <w:bookmarkEnd w:id="203"/>
    </w:p>
    <w:p w14:paraId="43CA6C94" w14:textId="77777777" w:rsidR="00645F72" w:rsidRPr="006C0211" w:rsidRDefault="00645F72" w:rsidP="00874F5B">
      <w:pPr>
        <w:rPr>
          <w:rFonts w:cs="Arial"/>
          <w:lang w:val="sr-Cyrl-RS"/>
        </w:rPr>
      </w:pPr>
    </w:p>
    <w:p w14:paraId="47B436CB" w14:textId="77777777" w:rsidR="008D2B23" w:rsidRPr="006C0211" w:rsidRDefault="008D2B23" w:rsidP="008D2B23">
      <w:pPr>
        <w:pStyle w:val="KDParagraf"/>
        <w:spacing w:before="0"/>
        <w:rPr>
          <w:rFonts w:cs="Arial"/>
          <w:lang w:val="sr-Cyrl-RS"/>
        </w:rPr>
      </w:pPr>
      <w:r w:rsidRPr="006C0211">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7A6D918" w14:textId="77777777" w:rsidR="008D2B23" w:rsidRPr="006C0211" w:rsidRDefault="008D2B23" w:rsidP="008D2B23">
      <w:pPr>
        <w:pStyle w:val="KDParagraf"/>
        <w:spacing w:before="0"/>
        <w:rPr>
          <w:rFonts w:cs="Arial"/>
          <w:lang w:val="sr-Cyrl-RS"/>
        </w:rPr>
      </w:pPr>
      <w:r w:rsidRPr="006C0211">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6E35546" w14:textId="77777777" w:rsidR="008D2B23" w:rsidRPr="006C0211" w:rsidRDefault="008D2B23" w:rsidP="008D2B23">
      <w:pPr>
        <w:pStyle w:val="KDParagraf"/>
        <w:spacing w:before="0"/>
        <w:rPr>
          <w:rFonts w:cs="Arial"/>
          <w:lang w:val="sr-Cyrl-RS"/>
        </w:rPr>
      </w:pPr>
    </w:p>
    <w:p w14:paraId="5A4B12F4" w14:textId="77777777" w:rsidR="008D2B23" w:rsidRPr="006C0211" w:rsidRDefault="008D2B23" w:rsidP="00F602B8">
      <w:pPr>
        <w:pStyle w:val="KDPodnaslov2"/>
        <w:numPr>
          <w:ilvl w:val="1"/>
          <w:numId w:val="24"/>
        </w:numPr>
        <w:spacing w:before="0"/>
        <w:jc w:val="both"/>
        <w:rPr>
          <w:rFonts w:cs="Arial"/>
          <w:lang w:val="sr-Cyrl-RS"/>
        </w:rPr>
      </w:pPr>
      <w:bookmarkStart w:id="204" w:name="_Toc441651577"/>
      <w:bookmarkStart w:id="205" w:name="_Toc442559888"/>
      <w:r w:rsidRPr="006C0211">
        <w:rPr>
          <w:rFonts w:cs="Arial"/>
          <w:lang w:val="sr-Cyrl-RS"/>
        </w:rPr>
        <w:t>Језик на којем понуда мора бити састављена</w:t>
      </w:r>
      <w:bookmarkEnd w:id="204"/>
      <w:bookmarkEnd w:id="205"/>
    </w:p>
    <w:p w14:paraId="0D230125" w14:textId="77777777" w:rsidR="008D2B23" w:rsidRPr="006C0211" w:rsidRDefault="008D2B23" w:rsidP="008D2B23">
      <w:pPr>
        <w:pStyle w:val="KDParagraf"/>
        <w:spacing w:before="0"/>
        <w:rPr>
          <w:rFonts w:cs="Arial"/>
          <w:lang w:val="sr-Cyrl-RS"/>
        </w:rPr>
      </w:pPr>
      <w:r w:rsidRPr="006C0211">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2EFAE81" w14:textId="77777777" w:rsidR="008D2B23" w:rsidRPr="006C0211" w:rsidRDefault="008D2B23" w:rsidP="008D2B23">
      <w:pPr>
        <w:pStyle w:val="KDKomentar"/>
        <w:spacing w:before="0"/>
        <w:rPr>
          <w:rFonts w:cs="Arial"/>
          <w:i w:val="0"/>
          <w:color w:val="auto"/>
          <w:sz w:val="22"/>
          <w:szCs w:val="22"/>
          <w:lang w:val="sr-Cyrl-RS"/>
        </w:rPr>
      </w:pPr>
      <w:r w:rsidRPr="006C0211">
        <w:rPr>
          <w:rFonts w:cs="Arial"/>
          <w:i w:val="0"/>
          <w:color w:val="auto"/>
          <w:sz w:val="22"/>
          <w:szCs w:val="22"/>
          <w:lang w:val="sr-Cyrl-RS"/>
        </w:rPr>
        <w:t>Понуда са свим прилозима мора бити сачињена на српском језику.</w:t>
      </w:r>
    </w:p>
    <w:p w14:paraId="100637F9" w14:textId="77777777" w:rsidR="008D2B23" w:rsidRPr="006C0211" w:rsidRDefault="008D2B23" w:rsidP="008D2B23">
      <w:pPr>
        <w:pStyle w:val="KDKomentar"/>
        <w:spacing w:before="0"/>
        <w:rPr>
          <w:rStyle w:val="StyleArial"/>
          <w:rFonts w:cs="Arial"/>
          <w:i w:val="0"/>
          <w:color w:val="auto"/>
          <w:sz w:val="22"/>
          <w:szCs w:val="22"/>
          <w:lang w:val="sr-Cyrl-RS"/>
        </w:rPr>
      </w:pPr>
      <w:r w:rsidRPr="006C0211">
        <w:rPr>
          <w:rStyle w:val="StyleArial"/>
          <w:rFonts w:cs="Arial"/>
          <w:i w:val="0"/>
          <w:color w:val="auto"/>
          <w:sz w:val="22"/>
          <w:szCs w:val="22"/>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99E0C45" w14:textId="77777777" w:rsidR="008D2B23" w:rsidRPr="006C0211" w:rsidRDefault="008D2B23" w:rsidP="008D2B23">
      <w:pPr>
        <w:pStyle w:val="KDParagraf"/>
        <w:spacing w:before="0"/>
        <w:rPr>
          <w:rFonts w:cs="Arial"/>
          <w:lang w:val="sr-Cyrl-RS" w:eastAsia="sr-Latn-CS"/>
        </w:rPr>
      </w:pPr>
    </w:p>
    <w:p w14:paraId="1F49917A" w14:textId="77777777" w:rsidR="008D2B23" w:rsidRPr="006C0211" w:rsidRDefault="008D2B23" w:rsidP="00F602B8">
      <w:pPr>
        <w:pStyle w:val="KDPodnaslov2"/>
        <w:numPr>
          <w:ilvl w:val="1"/>
          <w:numId w:val="24"/>
        </w:numPr>
        <w:spacing w:before="0"/>
        <w:jc w:val="both"/>
        <w:rPr>
          <w:rFonts w:cs="Arial"/>
          <w:lang w:val="sr-Cyrl-RS"/>
        </w:rPr>
      </w:pPr>
      <w:bookmarkStart w:id="206" w:name="_Toc441651578"/>
      <w:bookmarkStart w:id="207" w:name="_Toc442559889"/>
      <w:r w:rsidRPr="006C0211">
        <w:rPr>
          <w:rFonts w:cs="Arial"/>
          <w:lang w:val="sr-Cyrl-RS"/>
        </w:rPr>
        <w:t xml:space="preserve">Начин састављања </w:t>
      </w:r>
      <w:r w:rsidR="00FC355A" w:rsidRPr="006C0211">
        <w:rPr>
          <w:rFonts w:cs="Arial"/>
          <w:lang w:val="sr-Cyrl-RS"/>
        </w:rPr>
        <w:t xml:space="preserve">и подношења </w:t>
      </w:r>
      <w:r w:rsidRPr="006C0211">
        <w:rPr>
          <w:rFonts w:cs="Arial"/>
          <w:lang w:val="sr-Cyrl-RS"/>
        </w:rPr>
        <w:t>понуде</w:t>
      </w:r>
      <w:bookmarkEnd w:id="206"/>
      <w:bookmarkEnd w:id="207"/>
    </w:p>
    <w:p w14:paraId="645ECA10" w14:textId="77777777" w:rsidR="008D2B23" w:rsidRPr="006C0211" w:rsidRDefault="008D2B23" w:rsidP="008D2B23">
      <w:pPr>
        <w:pStyle w:val="KDParagraf"/>
        <w:spacing w:before="0"/>
        <w:rPr>
          <w:rFonts w:cs="Arial"/>
          <w:lang w:val="sr-Cyrl-RS"/>
        </w:rPr>
      </w:pPr>
      <w:r w:rsidRPr="006C0211">
        <w:rPr>
          <w:rFonts w:cs="Arial"/>
          <w:lang w:val="sr-Cyrl-RS"/>
        </w:rPr>
        <w:t>Понуђач је обавезан да сачини понуду тако што</w:t>
      </w:r>
      <w:r w:rsidR="00613B13" w:rsidRPr="006C0211">
        <w:rPr>
          <w:rFonts w:cs="Arial"/>
          <w:lang w:val="sr-Cyrl-RS"/>
        </w:rPr>
        <w:t xml:space="preserve"> Понуђач </w:t>
      </w:r>
      <w:r w:rsidRPr="006C0211">
        <w:rPr>
          <w:rFonts w:cs="Arial"/>
          <w:lang w:val="sr-Cyrl-RS"/>
        </w:rPr>
        <w:t>уписује тражене податке у обрасце који су саста</w:t>
      </w:r>
      <w:r w:rsidR="00613B13" w:rsidRPr="006C0211">
        <w:rPr>
          <w:rFonts w:cs="Arial"/>
          <w:lang w:val="sr-Cyrl-RS"/>
        </w:rPr>
        <w:t xml:space="preserve">вни део конкурсне документације </w:t>
      </w:r>
      <w:r w:rsidRPr="006C0211">
        <w:rPr>
          <w:rFonts w:cs="Arial"/>
          <w:lang w:val="sr-Cyrl-RS"/>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C0211">
        <w:rPr>
          <w:rFonts w:cs="Arial"/>
          <w:lang w:val="sr-Cyrl-RS"/>
        </w:rPr>
        <w:t xml:space="preserve"> Доставља их заједно са осталим документима који представљају обавезну садржину понуде.</w:t>
      </w:r>
    </w:p>
    <w:p w14:paraId="237AB25D" w14:textId="77777777" w:rsidR="008D2B23" w:rsidRPr="006C0211" w:rsidRDefault="008D2B23" w:rsidP="008D2B23">
      <w:pPr>
        <w:pStyle w:val="KDParagraf"/>
        <w:spacing w:before="0"/>
        <w:rPr>
          <w:rFonts w:cs="Arial"/>
          <w:lang w:val="sr-Cyrl-RS"/>
        </w:rPr>
      </w:pPr>
      <w:r w:rsidRPr="006C0211">
        <w:rPr>
          <w:rFonts w:cs="Arial"/>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5195880" w14:textId="77777777" w:rsidR="008D2B23" w:rsidRPr="006C0211" w:rsidRDefault="008D2B23" w:rsidP="008D2B23">
      <w:pPr>
        <w:pStyle w:val="KDParagraf"/>
        <w:spacing w:before="0"/>
        <w:rPr>
          <w:rFonts w:cs="Arial"/>
          <w:lang w:val="sr-Cyrl-RS"/>
        </w:rPr>
      </w:pPr>
      <w:r w:rsidRPr="006C0211">
        <w:rPr>
          <w:rFonts w:cs="Arial"/>
          <w:lang w:val="sr-Cyrl-RS"/>
        </w:rPr>
        <w:t xml:space="preserve">Препоручује се да се нумерација поднете документације </w:t>
      </w:r>
      <w:r w:rsidR="00FC355A" w:rsidRPr="006C0211">
        <w:rPr>
          <w:rFonts w:cs="Arial"/>
          <w:lang w:val="sr-Cyrl-RS"/>
        </w:rPr>
        <w:t>и образац</w:t>
      </w:r>
      <w:r w:rsidR="00962DFB" w:rsidRPr="006C0211">
        <w:rPr>
          <w:rFonts w:cs="Arial"/>
          <w:lang w:val="sr-Cyrl-RS"/>
        </w:rPr>
        <w:t>а</w:t>
      </w:r>
      <w:r w:rsidR="00FC355A" w:rsidRPr="006C0211">
        <w:rPr>
          <w:rFonts w:cs="Arial"/>
          <w:lang w:val="sr-Cyrl-RS"/>
        </w:rPr>
        <w:t xml:space="preserve"> у понуди </w:t>
      </w:r>
      <w:r w:rsidRPr="006C0211">
        <w:rPr>
          <w:rFonts w:cs="Arial"/>
          <w:lang w:val="sr-Cyrl-RS"/>
        </w:rPr>
        <w:t xml:space="preserve">изврши на </w:t>
      </w:r>
      <w:r w:rsidR="008F7315" w:rsidRPr="006C0211">
        <w:rPr>
          <w:rFonts w:cs="Arial"/>
          <w:lang w:val="sr-Cyrl-RS"/>
        </w:rPr>
        <w:t>свакој</w:t>
      </w:r>
      <w:r w:rsidRPr="006C0211">
        <w:rPr>
          <w:rFonts w:cs="Arial"/>
          <w:lang w:val="sr-Cyrl-RS"/>
        </w:rPr>
        <w:t xml:space="preserve"> страни на којој има текста, исписивањем </w:t>
      </w:r>
      <w:r w:rsidRPr="006C0211">
        <w:rPr>
          <w:rFonts w:cs="Arial"/>
          <w:i/>
          <w:lang w:val="sr-Cyrl-RS"/>
        </w:rPr>
        <w:t>“1 од н“, „2 од н“</w:t>
      </w:r>
      <w:r w:rsidRPr="006C0211">
        <w:rPr>
          <w:rFonts w:cs="Arial"/>
          <w:lang w:val="sr-Cyrl-RS"/>
        </w:rPr>
        <w:t xml:space="preserve"> и тако све до </w:t>
      </w:r>
      <w:r w:rsidRPr="006C0211">
        <w:rPr>
          <w:rFonts w:cs="Arial"/>
          <w:i/>
          <w:lang w:val="sr-Cyrl-RS"/>
        </w:rPr>
        <w:t>„н од н“</w:t>
      </w:r>
      <w:r w:rsidRPr="006C0211">
        <w:rPr>
          <w:rFonts w:cs="Arial"/>
          <w:lang w:val="sr-Cyrl-RS"/>
        </w:rPr>
        <w:t xml:space="preserve">, с тим да </w:t>
      </w:r>
      <w:r w:rsidRPr="006C0211">
        <w:rPr>
          <w:rFonts w:cs="Arial"/>
          <w:i/>
          <w:lang w:val="sr-Cyrl-RS"/>
        </w:rPr>
        <w:t>„н“</w:t>
      </w:r>
      <w:r w:rsidRPr="006C0211">
        <w:rPr>
          <w:rFonts w:cs="Arial"/>
          <w:lang w:val="sr-Cyrl-RS"/>
        </w:rPr>
        <w:t xml:space="preserve"> представља укупан број страна понуде.</w:t>
      </w:r>
    </w:p>
    <w:p w14:paraId="2865019D" w14:textId="77777777" w:rsidR="008D2B23" w:rsidRPr="006C0211" w:rsidRDefault="008D2B23" w:rsidP="008D2B23">
      <w:pPr>
        <w:pStyle w:val="KDKomentar"/>
        <w:spacing w:before="0"/>
        <w:rPr>
          <w:rFonts w:cs="Arial"/>
          <w:i w:val="0"/>
          <w:color w:val="auto"/>
          <w:sz w:val="22"/>
          <w:szCs w:val="22"/>
          <w:lang w:val="sr-Cyrl-RS"/>
        </w:rPr>
      </w:pPr>
      <w:r w:rsidRPr="006C0211">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5FBB914" w14:textId="4F31A191" w:rsidR="008D2B23" w:rsidRPr="006C0211" w:rsidRDefault="008D2B23" w:rsidP="008D2B23">
      <w:pPr>
        <w:pStyle w:val="KDParagraf"/>
        <w:spacing w:before="0"/>
        <w:rPr>
          <w:rFonts w:cs="Arial"/>
          <w:lang w:val="sr-Cyrl-RS"/>
        </w:rPr>
      </w:pPr>
      <w:r w:rsidRPr="006C0211">
        <w:rPr>
          <w:rFonts w:cs="Arial"/>
          <w:lang w:val="sr-Cyrl-RS"/>
        </w:rPr>
        <w:t xml:space="preserve">Понуђач подноси понуду у затвореној коверти или кутији, тако да се </w:t>
      </w:r>
      <w:r w:rsidR="00613B13" w:rsidRPr="006C0211">
        <w:rPr>
          <w:rFonts w:cs="Arial"/>
          <w:lang w:val="sr-Cyrl-RS"/>
        </w:rPr>
        <w:t>при отварању може проверити да ли је затворена, као и када</w:t>
      </w:r>
      <w:r w:rsidRPr="006C0211">
        <w:rPr>
          <w:rFonts w:cs="Arial"/>
          <w:lang w:val="sr-Cyrl-RS"/>
        </w:rPr>
        <w:t xml:space="preserve">, на адресу: Јавно предузеће „Електропривреда Србије“, </w:t>
      </w:r>
      <w:r w:rsidR="001B4413" w:rsidRPr="006C0211">
        <w:rPr>
          <w:rFonts w:cs="Arial"/>
          <w:lang w:val="sr-Cyrl-RS"/>
        </w:rPr>
        <w:t xml:space="preserve">Балканска број 13, 11000 Београд </w:t>
      </w:r>
      <w:r w:rsidRPr="006C0211">
        <w:rPr>
          <w:rFonts w:cs="Arial"/>
          <w:lang w:val="sr-Cyrl-RS"/>
        </w:rPr>
        <w:t xml:space="preserve">писарница - са назнаком: „Понуда за јавну набавку </w:t>
      </w:r>
      <w:r w:rsidR="00287507" w:rsidRPr="006C0211">
        <w:rPr>
          <w:rFonts w:cs="Arial"/>
          <w:lang w:val="sr-Cyrl-RS"/>
        </w:rPr>
        <w:t>Добара</w:t>
      </w:r>
      <w:r w:rsidR="001B4413" w:rsidRPr="006C0211">
        <w:rPr>
          <w:rFonts w:cs="Arial"/>
          <w:lang w:val="sr-Cyrl-RS"/>
        </w:rPr>
        <w:t xml:space="preserve"> </w:t>
      </w:r>
      <w:r w:rsidRPr="006C0211">
        <w:rPr>
          <w:rFonts w:cs="Arial"/>
          <w:lang w:val="sr-Cyrl-RS"/>
        </w:rPr>
        <w:t xml:space="preserve">- </w:t>
      </w:r>
      <w:r w:rsidR="00FA51EF" w:rsidRPr="006C0211">
        <w:rPr>
          <w:rFonts w:cs="Arial"/>
          <w:lang w:val="sr-Cyrl-RS"/>
        </w:rPr>
        <w:t>“</w:t>
      </w:r>
      <w:r w:rsidR="00287507" w:rsidRPr="006C0211">
        <w:rPr>
          <w:rFonts w:cs="Arial"/>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00FA51EF" w:rsidRPr="006C0211">
        <w:rPr>
          <w:rFonts w:cs="Arial"/>
          <w:lang w:val="sr-Cyrl-RS"/>
        </w:rPr>
        <w:t>“</w:t>
      </w:r>
      <w:r w:rsidR="001B4413" w:rsidRPr="006C0211">
        <w:rPr>
          <w:rFonts w:cs="Arial"/>
          <w:lang w:val="sr-Cyrl-RS"/>
        </w:rPr>
        <w:t xml:space="preserve">, </w:t>
      </w:r>
      <w:r w:rsidRPr="006C0211">
        <w:rPr>
          <w:rFonts w:cs="Arial"/>
          <w:lang w:val="sr-Cyrl-RS"/>
        </w:rPr>
        <w:t xml:space="preserve">Јавна набавка број </w:t>
      </w:r>
      <w:r w:rsidR="00287507" w:rsidRPr="006C0211">
        <w:rPr>
          <w:rFonts w:cs="Arial"/>
          <w:b/>
          <w:lang w:val="sr-Cyrl-RS"/>
        </w:rPr>
        <w:t xml:space="preserve">ЈН/1000/0196/2018  </w:t>
      </w:r>
      <w:r w:rsidRPr="006C0211">
        <w:rPr>
          <w:rFonts w:cs="Arial"/>
          <w:lang w:val="sr-Cyrl-RS"/>
        </w:rPr>
        <w:t xml:space="preserve">- НЕ ОТВАРАТИ“. </w:t>
      </w:r>
    </w:p>
    <w:p w14:paraId="64F81452" w14:textId="77777777" w:rsidR="008D2B23" w:rsidRPr="006C0211" w:rsidRDefault="008D2B23" w:rsidP="008D2B23">
      <w:pPr>
        <w:pStyle w:val="KDParagraf"/>
        <w:spacing w:before="0"/>
        <w:rPr>
          <w:rFonts w:cs="Arial"/>
          <w:lang w:val="sr-Cyrl-RS"/>
        </w:rPr>
      </w:pPr>
      <w:r w:rsidRPr="006C0211">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3088C0" w14:textId="77777777" w:rsidR="008D2B23" w:rsidRPr="006C0211" w:rsidRDefault="008D2B23" w:rsidP="008D2B23">
      <w:pPr>
        <w:pStyle w:val="KDParagraf"/>
        <w:spacing w:before="0"/>
        <w:rPr>
          <w:rFonts w:cs="Arial"/>
          <w:lang w:val="sr-Cyrl-RS"/>
        </w:rPr>
      </w:pPr>
      <w:r w:rsidRPr="006C0211">
        <w:rPr>
          <w:rFonts w:eastAsia="TimesNewRomanPSMT" w:cs="Arial"/>
          <w:bCs/>
          <w:lang w:val="sr-Cyrl-RS"/>
        </w:rPr>
        <w:t>У случају да понуду подноси група п</w:t>
      </w:r>
      <w:r w:rsidR="009B3371" w:rsidRPr="006C0211">
        <w:rPr>
          <w:rFonts w:eastAsia="TimesNewRomanPSMT" w:cs="Arial"/>
          <w:bCs/>
          <w:lang w:val="sr-Cyrl-RS"/>
        </w:rPr>
        <w:t xml:space="preserve">онуђача, на полеђини коверте </w:t>
      </w:r>
      <w:r w:rsidRPr="006C0211">
        <w:rPr>
          <w:rFonts w:eastAsia="TimesNewRomanPSMT" w:cs="Arial"/>
          <w:bCs/>
          <w:lang w:val="sr-Cyrl-RS"/>
        </w:rPr>
        <w:t xml:space="preserve"> назначити да се ради о групи понуђача и навести називе и адресу свих чланова групе понуђача</w:t>
      </w:r>
      <w:r w:rsidRPr="006C0211">
        <w:rPr>
          <w:rFonts w:cs="Arial"/>
          <w:lang w:val="sr-Cyrl-RS"/>
        </w:rPr>
        <w:t>.</w:t>
      </w:r>
    </w:p>
    <w:p w14:paraId="0CFAE400" w14:textId="77777777" w:rsidR="00613B13" w:rsidRPr="006C0211" w:rsidRDefault="00613B13" w:rsidP="00613B13">
      <w:pPr>
        <w:pStyle w:val="KDParagraf"/>
        <w:spacing w:before="0"/>
        <w:rPr>
          <w:rFonts w:cs="Arial"/>
          <w:lang w:val="sr-Cyrl-RS"/>
        </w:rPr>
      </w:pPr>
      <w:r w:rsidRPr="006C0211">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0099AF6" w14:textId="77777777" w:rsidR="00613B13" w:rsidRPr="006C0211" w:rsidRDefault="00613B13" w:rsidP="00613B13">
      <w:pPr>
        <w:pStyle w:val="KDParagraf"/>
        <w:spacing w:before="0"/>
        <w:rPr>
          <w:rFonts w:cs="Arial"/>
          <w:lang w:val="sr-Cyrl-RS"/>
        </w:rPr>
      </w:pPr>
      <w:r w:rsidRPr="006C0211">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6C0211">
        <w:rPr>
          <w:rFonts w:cs="Arial"/>
          <w:lang w:val="sr-Cyrl-RS"/>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5B8A835E" w14:textId="77777777" w:rsidR="00613B13" w:rsidRPr="006C0211" w:rsidRDefault="00613B13" w:rsidP="00613B13">
      <w:pPr>
        <w:pStyle w:val="KDParagraf"/>
        <w:spacing w:before="0"/>
        <w:rPr>
          <w:rFonts w:cs="Arial"/>
          <w:lang w:val="sr-Cyrl-RS"/>
        </w:rPr>
      </w:pPr>
      <w:r w:rsidRPr="006C0211">
        <w:rPr>
          <w:rFonts w:cs="Arial"/>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BDE893C" w14:textId="77777777" w:rsidR="00613B13" w:rsidRPr="006C0211" w:rsidRDefault="00613B13" w:rsidP="00613B13">
      <w:pPr>
        <w:tabs>
          <w:tab w:val="left" w:pos="284"/>
          <w:tab w:val="left" w:pos="330"/>
        </w:tabs>
        <w:ind w:left="284"/>
        <w:rPr>
          <w:rFonts w:eastAsia="TimesNewRomanPSMT" w:cs="Arial"/>
          <w:bCs/>
          <w:lang w:val="sr-Cyrl-RS"/>
        </w:rPr>
      </w:pPr>
    </w:p>
    <w:p w14:paraId="5343A5B4" w14:textId="77777777" w:rsidR="008D2B23" w:rsidRPr="006C0211" w:rsidRDefault="008D2B23" w:rsidP="00F602B8">
      <w:pPr>
        <w:pStyle w:val="KDPodnaslov2"/>
        <w:numPr>
          <w:ilvl w:val="1"/>
          <w:numId w:val="24"/>
        </w:numPr>
        <w:spacing w:before="0"/>
        <w:jc w:val="both"/>
        <w:rPr>
          <w:rFonts w:cs="Arial"/>
          <w:lang w:val="sr-Cyrl-RS"/>
        </w:rPr>
      </w:pPr>
      <w:bookmarkStart w:id="208" w:name="_Toc441651579"/>
      <w:bookmarkStart w:id="209" w:name="_Toc442559890"/>
      <w:r w:rsidRPr="006C0211">
        <w:rPr>
          <w:rFonts w:cs="Arial"/>
          <w:lang w:val="sr-Cyrl-RS"/>
        </w:rPr>
        <w:t>Обавезна садржина понуде</w:t>
      </w:r>
      <w:bookmarkEnd w:id="208"/>
      <w:bookmarkEnd w:id="209"/>
    </w:p>
    <w:p w14:paraId="6538BB3C" w14:textId="77777777" w:rsidR="008D2B23" w:rsidRPr="006C0211" w:rsidRDefault="008D2B23" w:rsidP="008D2B23">
      <w:pPr>
        <w:pStyle w:val="KDParagraf"/>
        <w:spacing w:before="0"/>
        <w:rPr>
          <w:rFonts w:cs="Arial"/>
          <w:lang w:val="sr-Cyrl-RS"/>
        </w:rPr>
      </w:pPr>
      <w:r w:rsidRPr="006C0211">
        <w:rPr>
          <w:rFonts w:cs="Arial"/>
          <w:lang w:val="sr-Cyrl-RS" w:bidi="en-US"/>
        </w:rPr>
        <w:t>Садржину понуде, поред Обрасца понуде, чине и сви остали докази</w:t>
      </w:r>
      <w:r w:rsidR="001B4413" w:rsidRPr="006C0211">
        <w:rPr>
          <w:rFonts w:cs="Arial"/>
          <w:lang w:val="sr-Cyrl-RS" w:bidi="en-US"/>
        </w:rPr>
        <w:t xml:space="preserve"> </w:t>
      </w:r>
      <w:r w:rsidRPr="006C0211">
        <w:rPr>
          <w:rFonts w:cs="Arial"/>
          <w:lang w:val="sr-Cyrl-RS" w:bidi="en-US"/>
        </w:rPr>
        <w:t>о испуњености услова из чл. 75.и 76.</w:t>
      </w:r>
      <w:r w:rsidR="008F3381" w:rsidRPr="006C0211">
        <w:rPr>
          <w:rFonts w:cs="Arial"/>
          <w:lang w:val="sr-Cyrl-RS" w:bidi="en-US"/>
        </w:rPr>
        <w:t xml:space="preserve"> </w:t>
      </w:r>
      <w:r w:rsidRPr="006C0211">
        <w:rPr>
          <w:rFonts w:cs="Arial"/>
          <w:lang w:val="sr-Cyrl-RS"/>
        </w:rPr>
        <w:t>Закона о јавним</w:t>
      </w:r>
      <w:r w:rsidRPr="006C021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w:t>
      </w:r>
      <w:r w:rsidR="001945FA" w:rsidRPr="006C0211">
        <w:rPr>
          <w:rFonts w:cs="Arial"/>
          <w:lang w:val="sr-Cyrl-RS" w:bidi="en-US"/>
        </w:rPr>
        <w:t xml:space="preserve"> (попуњени, потписани и печатом оверени)</w:t>
      </w:r>
      <w:r w:rsidRPr="006C0211">
        <w:rPr>
          <w:rFonts w:cs="Arial"/>
          <w:lang w:val="sr-Cyrl-RS" w:bidi="en-US"/>
        </w:rPr>
        <w:t xml:space="preserve"> на начин предвиђен следећим ставом ове тачке</w:t>
      </w:r>
      <w:r w:rsidRPr="006C0211">
        <w:rPr>
          <w:rFonts w:cs="Arial"/>
          <w:lang w:val="sr-Cyrl-RS"/>
        </w:rPr>
        <w:t>:</w:t>
      </w:r>
    </w:p>
    <w:p w14:paraId="4C73ECA0" w14:textId="77777777" w:rsidR="00645F72" w:rsidRPr="006C0211" w:rsidRDefault="00645F72" w:rsidP="00D14594">
      <w:pPr>
        <w:pStyle w:val="KDNabrajanje"/>
        <w:spacing w:before="0"/>
        <w:rPr>
          <w:rFonts w:cs="Arial"/>
          <w:lang w:val="sr-Cyrl-RS"/>
        </w:rPr>
      </w:pPr>
      <w:r w:rsidRPr="006C0211">
        <w:rPr>
          <w:rFonts w:cs="Arial"/>
          <w:lang w:val="sr-Cyrl-RS"/>
        </w:rPr>
        <w:t xml:space="preserve">Образац понуде </w:t>
      </w:r>
    </w:p>
    <w:p w14:paraId="16498B52" w14:textId="77777777" w:rsidR="00645F72" w:rsidRPr="006C0211" w:rsidRDefault="00645F72" w:rsidP="00D14594">
      <w:pPr>
        <w:pStyle w:val="KDNabrajanje"/>
        <w:spacing w:before="0"/>
        <w:rPr>
          <w:rFonts w:cs="Arial"/>
          <w:lang w:val="sr-Cyrl-RS"/>
        </w:rPr>
      </w:pPr>
      <w:r w:rsidRPr="006C0211">
        <w:rPr>
          <w:rFonts w:cs="Arial"/>
          <w:lang w:val="sr-Cyrl-RS"/>
        </w:rPr>
        <w:t xml:space="preserve">Структура цене </w:t>
      </w:r>
    </w:p>
    <w:p w14:paraId="1E72906C" w14:textId="77777777" w:rsidR="00645F72" w:rsidRPr="006C0211" w:rsidRDefault="00645F72" w:rsidP="00D14594">
      <w:pPr>
        <w:pStyle w:val="KDNabrajanje"/>
        <w:spacing w:before="0"/>
        <w:rPr>
          <w:rFonts w:cs="Arial"/>
          <w:lang w:val="sr-Cyrl-RS"/>
        </w:rPr>
      </w:pPr>
      <w:r w:rsidRPr="006C0211">
        <w:rPr>
          <w:rFonts w:cs="Arial"/>
          <w:lang w:val="sr-Cyrl-RS"/>
        </w:rPr>
        <w:t>О</w:t>
      </w:r>
      <w:r w:rsidR="00D14594" w:rsidRPr="006C0211">
        <w:rPr>
          <w:rFonts w:cs="Arial"/>
          <w:lang w:val="sr-Cyrl-RS"/>
        </w:rPr>
        <w:t>бразац трошкова припреме понуде</w:t>
      </w:r>
      <w:r w:rsidRPr="006C0211">
        <w:rPr>
          <w:rFonts w:cs="Arial"/>
          <w:lang w:val="sr-Cyrl-RS"/>
        </w:rPr>
        <w:t xml:space="preserve">, </w:t>
      </w:r>
      <w:r w:rsidR="0056571E" w:rsidRPr="006C0211">
        <w:rPr>
          <w:rFonts w:cs="Arial"/>
          <w:lang w:val="sr-Cyrl-RS"/>
        </w:rPr>
        <w:t>ако понуђач захтева на</w:t>
      </w:r>
      <w:r w:rsidR="008F3381" w:rsidRPr="006C0211">
        <w:rPr>
          <w:rFonts w:cs="Arial"/>
          <w:lang w:val="sr-Cyrl-RS"/>
        </w:rPr>
        <w:t xml:space="preserve">докнаду трошкова у складу са чланом </w:t>
      </w:r>
      <w:r w:rsidR="0056571E" w:rsidRPr="006C0211">
        <w:rPr>
          <w:rFonts w:cs="Arial"/>
          <w:lang w:val="sr-Cyrl-RS"/>
        </w:rPr>
        <w:t>88</w:t>
      </w:r>
      <w:r w:rsidR="008F3381" w:rsidRPr="006C0211">
        <w:rPr>
          <w:rFonts w:cs="Arial"/>
          <w:lang w:val="sr-Cyrl-RS"/>
        </w:rPr>
        <w:t>.</w:t>
      </w:r>
      <w:r w:rsidR="0056571E" w:rsidRPr="006C0211">
        <w:rPr>
          <w:rFonts w:cs="Arial"/>
          <w:lang w:val="sr-Cyrl-RS"/>
        </w:rPr>
        <w:t xml:space="preserve"> Закона</w:t>
      </w:r>
    </w:p>
    <w:p w14:paraId="2C1B4B96" w14:textId="77777777" w:rsidR="008D2B23" w:rsidRPr="006C0211" w:rsidRDefault="008D2B23" w:rsidP="00D14594">
      <w:pPr>
        <w:pStyle w:val="KDNabrajanje"/>
        <w:spacing w:before="0"/>
        <w:rPr>
          <w:rFonts w:cs="Arial"/>
          <w:lang w:val="sr-Cyrl-RS"/>
        </w:rPr>
      </w:pPr>
      <w:r w:rsidRPr="006C0211">
        <w:rPr>
          <w:rFonts w:cs="Arial"/>
          <w:lang w:val="sr-Cyrl-RS"/>
        </w:rPr>
        <w:t xml:space="preserve">Изјава о независној понуди </w:t>
      </w:r>
    </w:p>
    <w:p w14:paraId="2E2F96DB" w14:textId="77777777" w:rsidR="00645F72" w:rsidRPr="006C0211" w:rsidRDefault="00645F72" w:rsidP="00D14594">
      <w:pPr>
        <w:pStyle w:val="KDNabrajanje"/>
        <w:spacing w:before="0"/>
        <w:rPr>
          <w:rFonts w:cs="Arial"/>
          <w:lang w:val="sr-Cyrl-RS"/>
        </w:rPr>
      </w:pPr>
      <w:r w:rsidRPr="006C0211">
        <w:rPr>
          <w:rFonts w:cs="Arial"/>
          <w:lang w:val="sr-Cyrl-RS"/>
        </w:rPr>
        <w:t>Изјав</w:t>
      </w:r>
      <w:r w:rsidR="001945FA" w:rsidRPr="006C0211">
        <w:rPr>
          <w:rFonts w:cs="Arial"/>
          <w:lang w:val="sr-Cyrl-RS"/>
        </w:rPr>
        <w:t>а</w:t>
      </w:r>
      <w:r w:rsidRPr="006C0211">
        <w:rPr>
          <w:rFonts w:cs="Arial"/>
          <w:lang w:val="sr-Cyrl-RS"/>
        </w:rPr>
        <w:t xml:space="preserve"> у складу са чланом 75. став 2. Закона </w:t>
      </w:r>
    </w:p>
    <w:p w14:paraId="72BB0F78" w14:textId="77777777" w:rsidR="00645F72" w:rsidRPr="006C0211" w:rsidRDefault="008F3381" w:rsidP="00D14594">
      <w:pPr>
        <w:pStyle w:val="KDNabrajanje"/>
        <w:spacing w:before="0"/>
        <w:rPr>
          <w:rFonts w:cs="Arial"/>
          <w:lang w:val="sr-Cyrl-RS"/>
        </w:rPr>
      </w:pPr>
      <w:r w:rsidRPr="006C0211">
        <w:rPr>
          <w:rFonts w:cs="Arial"/>
          <w:lang w:val="sr-Cyrl-RS"/>
        </w:rPr>
        <w:t>С</w:t>
      </w:r>
      <w:r w:rsidR="00645F72" w:rsidRPr="006C0211">
        <w:rPr>
          <w:rFonts w:cs="Arial"/>
          <w:lang w:val="sr-Cyrl-RS"/>
        </w:rPr>
        <w:t>редств</w:t>
      </w:r>
      <w:r w:rsidRPr="006C0211">
        <w:rPr>
          <w:rFonts w:cs="Arial"/>
          <w:lang w:val="sr-Cyrl-RS"/>
        </w:rPr>
        <w:t>а</w:t>
      </w:r>
      <w:r w:rsidR="00645F72" w:rsidRPr="006C0211">
        <w:rPr>
          <w:rFonts w:cs="Arial"/>
          <w:lang w:val="sr-Cyrl-RS"/>
        </w:rPr>
        <w:t xml:space="preserve"> финансијског обезбеђења </w:t>
      </w:r>
    </w:p>
    <w:p w14:paraId="0D4D6C7A" w14:textId="77777777" w:rsidR="0056571E" w:rsidRPr="006C0211" w:rsidRDefault="007267FC" w:rsidP="00D14594">
      <w:pPr>
        <w:pStyle w:val="KDNabrajanje"/>
        <w:spacing w:before="0"/>
        <w:rPr>
          <w:rFonts w:cs="Arial"/>
          <w:lang w:val="sr-Cyrl-RS"/>
        </w:rPr>
      </w:pPr>
      <w:r w:rsidRPr="006C0211">
        <w:rPr>
          <w:rFonts w:cs="Arial"/>
          <w:lang w:val="sr-Cyrl-RS"/>
        </w:rPr>
        <w:t>Списак испоручених добара</w:t>
      </w:r>
    </w:p>
    <w:p w14:paraId="6E473DCA" w14:textId="77777777" w:rsidR="0056571E" w:rsidRPr="006C0211" w:rsidRDefault="007267FC" w:rsidP="00D14594">
      <w:pPr>
        <w:pStyle w:val="KDNabrajanje"/>
        <w:spacing w:before="0"/>
        <w:rPr>
          <w:rFonts w:cs="Arial"/>
          <w:lang w:val="sr-Cyrl-RS"/>
        </w:rPr>
      </w:pPr>
      <w:r w:rsidRPr="006C0211">
        <w:rPr>
          <w:rFonts w:cs="Arial"/>
          <w:lang w:val="sr-Cyrl-RS"/>
        </w:rPr>
        <w:t>Потврда о референтним набавкама</w:t>
      </w:r>
      <w:r w:rsidR="003C4E60" w:rsidRPr="006C0211">
        <w:rPr>
          <w:rFonts w:cs="Arial"/>
          <w:lang w:val="sr-Cyrl-RS"/>
        </w:rPr>
        <w:t xml:space="preserve"> </w:t>
      </w:r>
    </w:p>
    <w:p w14:paraId="3E1A5470" w14:textId="77777777" w:rsidR="00EA6178" w:rsidRPr="006C0211" w:rsidRDefault="007267FC" w:rsidP="008F3381">
      <w:pPr>
        <w:pStyle w:val="KDNabrajanje"/>
        <w:spacing w:before="0"/>
        <w:rPr>
          <w:rFonts w:cs="Arial"/>
          <w:lang w:val="sr-Cyrl-RS"/>
        </w:rPr>
      </w:pPr>
      <w:r w:rsidRPr="006C0211">
        <w:rPr>
          <w:rFonts w:cs="Arial"/>
          <w:lang w:val="sr-Cyrl-RS"/>
        </w:rPr>
        <w:t>обрасци</w:t>
      </w:r>
      <w:r w:rsidR="00EA6178" w:rsidRPr="006C0211">
        <w:rPr>
          <w:rFonts w:cs="Arial"/>
          <w:lang w:val="sr-Cyrl-RS"/>
        </w:rPr>
        <w:t>, изјаве и доказ</w:t>
      </w:r>
      <w:r w:rsidRPr="006C0211">
        <w:rPr>
          <w:rFonts w:cs="Arial"/>
          <w:lang w:val="sr-Cyrl-RS"/>
        </w:rPr>
        <w:t xml:space="preserve">и одређене тачком </w:t>
      </w:r>
      <w:r w:rsidR="003C4E60" w:rsidRPr="006C0211">
        <w:rPr>
          <w:rFonts w:cs="Arial"/>
          <w:lang w:val="sr-Cyrl-RS"/>
        </w:rPr>
        <w:t>6</w:t>
      </w:r>
      <w:r w:rsidRPr="006C0211">
        <w:rPr>
          <w:rFonts w:cs="Arial"/>
          <w:lang w:val="sr-Cyrl-RS"/>
        </w:rPr>
        <w:t xml:space="preserve">.9 или </w:t>
      </w:r>
      <w:r w:rsidR="003C4E60" w:rsidRPr="006C0211">
        <w:rPr>
          <w:rFonts w:cs="Arial"/>
          <w:lang w:val="sr-Cyrl-RS"/>
        </w:rPr>
        <w:t>6</w:t>
      </w:r>
      <w:r w:rsidRPr="006C0211">
        <w:rPr>
          <w:rFonts w:cs="Arial"/>
          <w:lang w:val="sr-Cyrl-RS"/>
        </w:rPr>
        <w:t>.10</w:t>
      </w:r>
      <w:r w:rsidR="00EA6178" w:rsidRPr="006C0211">
        <w:rPr>
          <w:rFonts w:cs="Arial"/>
          <w:lang w:val="sr-Cyrl-RS"/>
        </w:rPr>
        <w:t xml:space="preserve"> овог упутства у случају да понуђач подноси понуду са подизвођачем или заједничку понуду подноси група понуђача</w:t>
      </w:r>
    </w:p>
    <w:p w14:paraId="13260F74" w14:textId="77777777" w:rsidR="00D14594" w:rsidRPr="006C0211" w:rsidRDefault="00D14594" w:rsidP="008F3381">
      <w:pPr>
        <w:pStyle w:val="KDNabrajanje"/>
        <w:spacing w:before="0"/>
        <w:rPr>
          <w:rFonts w:cs="Arial"/>
          <w:lang w:val="sr-Cyrl-RS"/>
        </w:rPr>
      </w:pPr>
      <w:r w:rsidRPr="006C0211">
        <w:rPr>
          <w:rFonts w:cs="Arial"/>
          <w:lang w:val="sr-Cyrl-RS"/>
        </w:rPr>
        <w:t>Изјава о ауторизацији понуде</w:t>
      </w:r>
    </w:p>
    <w:p w14:paraId="362B828C" w14:textId="77777777" w:rsidR="008D2B23" w:rsidRPr="006C0211" w:rsidRDefault="008D2B23" w:rsidP="008F3381">
      <w:pPr>
        <w:pStyle w:val="KDNabrajanje"/>
        <w:spacing w:before="0"/>
        <w:rPr>
          <w:rFonts w:cs="Arial"/>
          <w:lang w:val="sr-Cyrl-RS"/>
        </w:rPr>
      </w:pPr>
      <w:r w:rsidRPr="006C0211">
        <w:rPr>
          <w:rFonts w:cs="Arial"/>
          <w:lang w:val="sr-Cyrl-RS"/>
        </w:rPr>
        <w:t xml:space="preserve">потписан и печатом оверен образац „Модел уговора“ </w:t>
      </w:r>
      <w:r w:rsidR="003C4E60" w:rsidRPr="006C0211">
        <w:rPr>
          <w:rFonts w:cs="Arial"/>
          <w:lang w:val="sr-Cyrl-RS"/>
        </w:rPr>
        <w:t>(пожељно је да буде попуњен)</w:t>
      </w:r>
    </w:p>
    <w:p w14:paraId="3E3C118C" w14:textId="77777777" w:rsidR="00EA6178" w:rsidRPr="006C0211" w:rsidRDefault="008F3381" w:rsidP="008F3381">
      <w:pPr>
        <w:pStyle w:val="KDNabrajanje"/>
        <w:spacing w:before="0"/>
        <w:rPr>
          <w:rFonts w:cs="Arial"/>
          <w:lang w:val="sr-Cyrl-RS"/>
        </w:rPr>
      </w:pPr>
      <w:r w:rsidRPr="006C0211">
        <w:rPr>
          <w:rFonts w:cs="Arial"/>
          <w:lang w:val="sr-Cyrl-RS"/>
        </w:rPr>
        <w:t xml:space="preserve">потписан и печатом оверен образац </w:t>
      </w:r>
      <w:r w:rsidR="00EA6178" w:rsidRPr="006C0211">
        <w:rPr>
          <w:rFonts w:cs="Arial"/>
          <w:lang w:val="sr-Cyrl-RS"/>
        </w:rPr>
        <w:t>Модел уговора о чувању пословне тајне и поверљивих информација</w:t>
      </w:r>
    </w:p>
    <w:p w14:paraId="2179F5C9" w14:textId="77777777" w:rsidR="008D2B23" w:rsidRPr="006C0211" w:rsidRDefault="008D2B23" w:rsidP="008F3381">
      <w:pPr>
        <w:pStyle w:val="KDNabrajanje"/>
        <w:spacing w:before="0"/>
        <w:rPr>
          <w:rFonts w:cs="Arial"/>
          <w:lang w:val="sr-Cyrl-RS"/>
        </w:rPr>
      </w:pPr>
      <w:r w:rsidRPr="006C0211">
        <w:rPr>
          <w:rFonts w:cs="Arial"/>
          <w:lang w:val="sr-Cyrl-RS"/>
        </w:rPr>
        <w:t xml:space="preserve">докази о испуњености услова </w:t>
      </w:r>
      <w:r w:rsidRPr="006C0211">
        <w:rPr>
          <w:rFonts w:cs="Arial"/>
          <w:lang w:val="sr-Cyrl-RS" w:bidi="en-US"/>
        </w:rPr>
        <w:t>из чл. 76.</w:t>
      </w:r>
      <w:r w:rsidRPr="006C0211">
        <w:rPr>
          <w:rFonts w:cs="Arial"/>
          <w:lang w:val="sr-Cyrl-RS"/>
        </w:rPr>
        <w:t xml:space="preserve"> Закона у складу са чланом 77. Закон и Одељком 4. конкурсне документације </w:t>
      </w:r>
    </w:p>
    <w:p w14:paraId="5ED6F643" w14:textId="10281692" w:rsidR="009B3371" w:rsidRPr="006C0211" w:rsidRDefault="009B3371" w:rsidP="00D14594">
      <w:pPr>
        <w:pStyle w:val="KDNabrajanje"/>
        <w:spacing w:before="0"/>
        <w:rPr>
          <w:rFonts w:cs="Arial"/>
          <w:lang w:val="sr-Cyrl-RS"/>
        </w:rPr>
      </w:pPr>
      <w:r w:rsidRPr="006C0211">
        <w:rPr>
          <w:rFonts w:cs="Arial"/>
          <w:lang w:val="sr-Cyrl-RS"/>
        </w:rPr>
        <w:t>Овлашћење за потписника (ако не потписује заступник)</w:t>
      </w:r>
    </w:p>
    <w:p w14:paraId="6CF69942" w14:textId="6F278297" w:rsidR="00C56F06" w:rsidRPr="006C0211" w:rsidRDefault="00C56F06" w:rsidP="00D14594">
      <w:pPr>
        <w:pStyle w:val="KDNabrajanje"/>
        <w:spacing w:before="0"/>
        <w:rPr>
          <w:rFonts w:cs="Arial"/>
          <w:lang w:val="sr-Cyrl-RS"/>
        </w:rPr>
      </w:pPr>
      <w:r w:rsidRPr="006C0211">
        <w:rPr>
          <w:rFonts w:cs="Arial"/>
          <w:lang w:val="sr-Cyrl-RS"/>
        </w:rPr>
        <w:t>Споразум о заједничком наступању (у случају подношења заједничке понуде)</w:t>
      </w:r>
    </w:p>
    <w:p w14:paraId="0139CE51" w14:textId="77777777" w:rsidR="00B67B84" w:rsidRPr="006C0211" w:rsidRDefault="00A02CBC" w:rsidP="000C1B4E">
      <w:pPr>
        <w:pStyle w:val="KDNabrajanje"/>
        <w:numPr>
          <w:ilvl w:val="0"/>
          <w:numId w:val="0"/>
        </w:numPr>
        <w:spacing w:before="0"/>
        <w:rPr>
          <w:rFonts w:cs="Arial"/>
          <w:lang w:val="sr-Cyrl-RS"/>
        </w:rPr>
      </w:pPr>
      <w:r w:rsidRPr="006C0211">
        <w:rPr>
          <w:rFonts w:cs="Arial"/>
          <w:lang w:val="sr-Cyrl-RS"/>
        </w:rPr>
        <w:t xml:space="preserve">Пожељно  је да сви обрасци и документи који чине обавезну садржину понуде буду сложени према наведеном редоследу.  </w:t>
      </w:r>
    </w:p>
    <w:p w14:paraId="77B244CC" w14:textId="3E715962" w:rsidR="00EE070C" w:rsidRPr="006C0211" w:rsidRDefault="00A02CBC" w:rsidP="000C1B4E">
      <w:pPr>
        <w:pStyle w:val="KDNabrajanje"/>
        <w:numPr>
          <w:ilvl w:val="0"/>
          <w:numId w:val="0"/>
        </w:numPr>
        <w:spacing w:before="0"/>
        <w:rPr>
          <w:rFonts w:cs="Arial"/>
          <w:lang w:val="sr-Cyrl-RS"/>
        </w:rPr>
      </w:pPr>
      <w:r w:rsidRPr="006C0211">
        <w:rPr>
          <w:rFonts w:cs="Arial"/>
          <w:lang w:val="sr-Cyrl-RS"/>
        </w:rPr>
        <w:t xml:space="preserve">Такође, уз Понуду је </w:t>
      </w:r>
      <w:r w:rsidR="000C1B4E">
        <w:rPr>
          <w:rFonts w:cs="Arial"/>
          <w:lang w:val="sr-Cyrl-RS"/>
        </w:rPr>
        <w:t>потребно</w:t>
      </w:r>
      <w:r w:rsidRPr="006C0211">
        <w:rPr>
          <w:rFonts w:cs="Arial"/>
          <w:lang w:val="sr-Cyrl-RS"/>
        </w:rPr>
        <w:t xml:space="preserve"> доставити и CD или USB са понудом у pdf формату</w:t>
      </w:r>
    </w:p>
    <w:p w14:paraId="0D064BDC" w14:textId="77777777" w:rsidR="008D2B23" w:rsidRPr="006C0211" w:rsidRDefault="008D2B23" w:rsidP="008D2B23">
      <w:pPr>
        <w:pStyle w:val="KDParagraf"/>
        <w:spacing w:before="0"/>
        <w:rPr>
          <w:rFonts w:cs="Arial"/>
          <w:lang w:val="sr-Cyrl-RS"/>
        </w:rPr>
      </w:pPr>
      <w:r w:rsidRPr="006C0211">
        <w:rPr>
          <w:rFonts w:cs="Arial"/>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4598F33D" w14:textId="77777777" w:rsidR="008D2B23" w:rsidRPr="006C0211" w:rsidRDefault="008D2B23" w:rsidP="008D2B23">
      <w:pPr>
        <w:pStyle w:val="KDParagraf"/>
        <w:spacing w:before="0"/>
        <w:rPr>
          <w:rFonts w:cs="Arial"/>
          <w:lang w:val="sr-Cyrl-RS"/>
        </w:rPr>
      </w:pPr>
      <w:r w:rsidRPr="006C0211">
        <w:rPr>
          <w:rFonts w:cs="Arial"/>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7B84D78" w14:textId="77777777" w:rsidR="008D2B23" w:rsidRPr="006C0211" w:rsidRDefault="008D2B23" w:rsidP="008D2B23">
      <w:pPr>
        <w:pStyle w:val="KDParagraf"/>
        <w:spacing w:before="0"/>
        <w:rPr>
          <w:rFonts w:eastAsia="TimesNewRomanPS-BoldMT" w:cs="Arial"/>
          <w:bCs/>
          <w:color w:val="000000"/>
          <w:lang w:val="sr-Cyrl-RS"/>
        </w:rPr>
      </w:pPr>
    </w:p>
    <w:p w14:paraId="1480B410" w14:textId="77777777" w:rsidR="008D2B23" w:rsidRPr="006C0211" w:rsidRDefault="003C4E60" w:rsidP="00F602B8">
      <w:pPr>
        <w:pStyle w:val="KDPodnaslov2"/>
        <w:numPr>
          <w:ilvl w:val="1"/>
          <w:numId w:val="24"/>
        </w:numPr>
        <w:spacing w:before="0"/>
        <w:jc w:val="both"/>
        <w:rPr>
          <w:rFonts w:cs="Arial"/>
          <w:lang w:val="sr-Cyrl-RS"/>
        </w:rPr>
      </w:pPr>
      <w:bookmarkStart w:id="210" w:name="_Toc441651580"/>
      <w:bookmarkStart w:id="211" w:name="_Toc442559891"/>
      <w:r w:rsidRPr="006C0211">
        <w:rPr>
          <w:rFonts w:cs="Arial"/>
          <w:lang w:val="sr-Cyrl-RS"/>
        </w:rPr>
        <w:t>Подношење и</w:t>
      </w:r>
      <w:r w:rsidR="008D2B23" w:rsidRPr="006C0211">
        <w:rPr>
          <w:rFonts w:cs="Arial"/>
          <w:lang w:val="sr-Cyrl-RS"/>
        </w:rPr>
        <w:t xml:space="preserve"> отварање понуда</w:t>
      </w:r>
      <w:bookmarkEnd w:id="210"/>
      <w:bookmarkEnd w:id="211"/>
    </w:p>
    <w:p w14:paraId="28887785" w14:textId="77777777" w:rsidR="00FC355A" w:rsidRPr="006C0211" w:rsidRDefault="00FC355A" w:rsidP="008D2B23">
      <w:pPr>
        <w:pStyle w:val="KDParagraf"/>
        <w:spacing w:before="0"/>
        <w:rPr>
          <w:rFonts w:cs="Arial"/>
          <w:lang w:val="sr-Cyrl-RS"/>
        </w:rPr>
      </w:pPr>
      <w:r w:rsidRPr="006C0211">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C0211">
        <w:rPr>
          <w:rFonts w:cs="Arial"/>
          <w:lang w:val="sr-Cyrl-RS"/>
        </w:rPr>
        <w:t>е</w:t>
      </w:r>
      <w:r w:rsidRPr="006C0211">
        <w:rPr>
          <w:rFonts w:cs="Arial"/>
          <w:lang w:val="sr-Cyrl-RS"/>
        </w:rPr>
        <w:t>.</w:t>
      </w:r>
    </w:p>
    <w:p w14:paraId="165DFB84" w14:textId="77777777" w:rsidR="00FC355A" w:rsidRPr="006C0211" w:rsidRDefault="008D2B23" w:rsidP="00FC355A">
      <w:pPr>
        <w:pStyle w:val="KDParagraf"/>
        <w:spacing w:before="0"/>
        <w:rPr>
          <w:rFonts w:cs="Arial"/>
          <w:lang w:val="sr-Cyrl-RS"/>
        </w:rPr>
      </w:pPr>
      <w:r w:rsidRPr="006C0211">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E86B465" w14:textId="77777777" w:rsidR="001B4413" w:rsidRPr="006C0211" w:rsidRDefault="00FC355A" w:rsidP="008D2B23">
      <w:pPr>
        <w:pStyle w:val="KDParagraf"/>
        <w:spacing w:before="0"/>
        <w:rPr>
          <w:rFonts w:cs="Arial"/>
          <w:color w:val="00B0F0"/>
          <w:lang w:val="sr-Cyrl-RS"/>
        </w:rPr>
      </w:pPr>
      <w:r w:rsidRPr="006C0211">
        <w:rPr>
          <w:rFonts w:cs="Arial"/>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B4413" w:rsidRPr="006C0211">
        <w:rPr>
          <w:rFonts w:cs="Arial"/>
          <w:lang w:val="sr-Cyrl-RS"/>
        </w:rPr>
        <w:t>Балканска број 13, 11 000 Београд.</w:t>
      </w:r>
    </w:p>
    <w:p w14:paraId="00C35E70" w14:textId="77777777" w:rsidR="008D2B23" w:rsidRPr="006C0211" w:rsidRDefault="008D2B23" w:rsidP="008D2B23">
      <w:pPr>
        <w:pStyle w:val="KDParagraf"/>
        <w:spacing w:before="0"/>
        <w:rPr>
          <w:rFonts w:cs="Arial"/>
          <w:lang w:val="sr-Cyrl-RS"/>
        </w:rPr>
      </w:pPr>
      <w:r w:rsidRPr="006C0211">
        <w:rPr>
          <w:rFonts w:cs="Arial"/>
          <w:lang w:val="sr-Cyrl-R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8F7315" w:rsidRPr="006C0211">
        <w:rPr>
          <w:rFonts w:cs="Arial"/>
          <w:lang w:val="sr-Cyrl-RS"/>
        </w:rPr>
        <w:t xml:space="preserve"> </w:t>
      </w:r>
      <w:r w:rsidR="009B3371" w:rsidRPr="006C0211">
        <w:rPr>
          <w:rFonts w:cs="Arial"/>
          <w:lang w:val="sr-Cyrl-RS"/>
        </w:rPr>
        <w:t>за учествовање у овом поступку (пожељно да буде издато на меморандуму понуђача)</w:t>
      </w:r>
      <w:r w:rsidRPr="006C0211">
        <w:rPr>
          <w:rFonts w:cs="Arial"/>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20A96B3" w14:textId="77777777" w:rsidR="008D2B23" w:rsidRPr="006C0211" w:rsidRDefault="008D2B23" w:rsidP="008D2B23">
      <w:pPr>
        <w:pStyle w:val="KDParagraf"/>
        <w:spacing w:before="0"/>
        <w:rPr>
          <w:rFonts w:cs="Arial"/>
          <w:lang w:val="sr-Cyrl-RS"/>
        </w:rPr>
      </w:pPr>
      <w:r w:rsidRPr="006C0211">
        <w:rPr>
          <w:rFonts w:cs="Arial"/>
          <w:lang w:val="sr-Cyrl-RS"/>
        </w:rPr>
        <w:t>Комисија за јавну набавку води записник о отварању понуда у који се уносе подаци у складу са Законом.</w:t>
      </w:r>
    </w:p>
    <w:p w14:paraId="4B442AB8" w14:textId="77777777" w:rsidR="008D2B23" w:rsidRPr="006C0211" w:rsidRDefault="008D2B23" w:rsidP="008D2B23">
      <w:pPr>
        <w:pStyle w:val="KDParagraf"/>
        <w:spacing w:before="0"/>
        <w:rPr>
          <w:rFonts w:cs="Arial"/>
          <w:lang w:val="sr-Cyrl-RS"/>
        </w:rPr>
      </w:pPr>
      <w:r w:rsidRPr="006C0211">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1127A40C" w14:textId="77777777" w:rsidR="008D2B23" w:rsidRPr="006C0211" w:rsidRDefault="008D2B23" w:rsidP="008D2B23">
      <w:pPr>
        <w:pStyle w:val="KDParagraf"/>
        <w:spacing w:before="0"/>
        <w:rPr>
          <w:rFonts w:cs="Arial"/>
          <w:lang w:val="sr-Cyrl-RS"/>
        </w:rPr>
      </w:pPr>
      <w:r w:rsidRPr="006C0211">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8CD139C" w14:textId="77777777" w:rsidR="008D2B23" w:rsidRPr="006C0211" w:rsidRDefault="008D2B23" w:rsidP="008D2B23">
      <w:pPr>
        <w:pStyle w:val="KDParagraf"/>
        <w:spacing w:before="0"/>
        <w:rPr>
          <w:rFonts w:cs="Arial"/>
          <w:lang w:val="sr-Cyrl-RS"/>
        </w:rPr>
      </w:pPr>
    </w:p>
    <w:p w14:paraId="2E762ACE" w14:textId="77777777" w:rsidR="008D2B23" w:rsidRPr="006C0211" w:rsidRDefault="008D2B23" w:rsidP="00F602B8">
      <w:pPr>
        <w:pStyle w:val="KDPodnaslov2"/>
        <w:numPr>
          <w:ilvl w:val="1"/>
          <w:numId w:val="24"/>
        </w:numPr>
        <w:spacing w:before="0"/>
        <w:jc w:val="both"/>
        <w:rPr>
          <w:rFonts w:cs="Arial"/>
          <w:lang w:val="sr-Cyrl-RS"/>
        </w:rPr>
      </w:pPr>
      <w:bookmarkStart w:id="212" w:name="_Toc441651581"/>
      <w:bookmarkStart w:id="213" w:name="_Toc442559892"/>
      <w:r w:rsidRPr="006C0211">
        <w:rPr>
          <w:rFonts w:cs="Arial"/>
          <w:lang w:val="sr-Cyrl-RS"/>
        </w:rPr>
        <w:t>Начин подношења понуде</w:t>
      </w:r>
      <w:bookmarkEnd w:id="212"/>
      <w:bookmarkEnd w:id="213"/>
    </w:p>
    <w:p w14:paraId="0654E03B" w14:textId="77777777" w:rsidR="008D2B23" w:rsidRPr="006C0211" w:rsidRDefault="008D2B23" w:rsidP="008D2B23">
      <w:pPr>
        <w:pStyle w:val="KDParagraf"/>
        <w:spacing w:before="0"/>
        <w:rPr>
          <w:rFonts w:cs="Arial"/>
          <w:lang w:val="sr-Cyrl-RS"/>
        </w:rPr>
      </w:pPr>
      <w:r w:rsidRPr="006C0211">
        <w:rPr>
          <w:rFonts w:cs="Arial"/>
          <w:lang w:val="sr-Cyrl-RS"/>
        </w:rPr>
        <w:t>Понуђач може поднети само једну понуду.</w:t>
      </w:r>
    </w:p>
    <w:p w14:paraId="012ADE2D" w14:textId="77777777" w:rsidR="008D2B23" w:rsidRPr="006C0211" w:rsidRDefault="008D2B23" w:rsidP="008D2B23">
      <w:pPr>
        <w:pStyle w:val="KDParagraf"/>
        <w:spacing w:before="0"/>
        <w:rPr>
          <w:rFonts w:cs="Arial"/>
          <w:lang w:val="sr-Cyrl-RS"/>
        </w:rPr>
      </w:pPr>
      <w:r w:rsidRPr="006C0211">
        <w:rPr>
          <w:rFonts w:cs="Arial"/>
          <w:lang w:val="sr-Cyrl-RS"/>
        </w:rPr>
        <w:t>Понуду може поднети понуђач самостално, група понуђача, као и понуђач са подизвођачем.</w:t>
      </w:r>
    </w:p>
    <w:p w14:paraId="649A144D" w14:textId="77777777" w:rsidR="008D2B23" w:rsidRPr="006C0211" w:rsidRDefault="008D2B23" w:rsidP="008D2B23">
      <w:pPr>
        <w:pStyle w:val="KDParagraf"/>
        <w:spacing w:before="0"/>
        <w:rPr>
          <w:rFonts w:cs="Arial"/>
          <w:lang w:val="sr-Cyrl-RS"/>
        </w:rPr>
      </w:pPr>
      <w:r w:rsidRPr="006C0211">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609B168" w14:textId="77777777" w:rsidR="008D2B23" w:rsidRPr="006C0211" w:rsidRDefault="008D2B23" w:rsidP="008D2B23">
      <w:pPr>
        <w:pStyle w:val="KDParagraf"/>
        <w:spacing w:before="0"/>
        <w:rPr>
          <w:rFonts w:cs="Arial"/>
          <w:lang w:val="sr-Cyrl-RS"/>
        </w:rPr>
      </w:pPr>
      <w:r w:rsidRPr="006C0211">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CE7A325" w14:textId="77777777" w:rsidR="008D2B23" w:rsidRPr="006C0211" w:rsidRDefault="008D2B23" w:rsidP="008D2B23">
      <w:pPr>
        <w:pStyle w:val="KDParagraf"/>
        <w:spacing w:before="0"/>
        <w:rPr>
          <w:rFonts w:cs="Arial"/>
          <w:lang w:val="sr-Cyrl-RS"/>
        </w:rPr>
      </w:pPr>
      <w:r w:rsidRPr="006C0211">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D6A9D68" w14:textId="77777777" w:rsidR="008D2B23" w:rsidRPr="006C0211" w:rsidRDefault="008D2B23" w:rsidP="008D2B23">
      <w:pPr>
        <w:pStyle w:val="KDParagraf"/>
        <w:spacing w:before="0"/>
        <w:rPr>
          <w:rFonts w:cs="Arial"/>
          <w:lang w:val="sr-Cyrl-RS"/>
        </w:rPr>
      </w:pPr>
    </w:p>
    <w:p w14:paraId="1E2565E4" w14:textId="77777777" w:rsidR="008D2B23" w:rsidRPr="006C0211" w:rsidRDefault="008D2B23" w:rsidP="00F602B8">
      <w:pPr>
        <w:pStyle w:val="KDPodnaslov2"/>
        <w:numPr>
          <w:ilvl w:val="1"/>
          <w:numId w:val="24"/>
        </w:numPr>
        <w:spacing w:before="0"/>
        <w:jc w:val="both"/>
        <w:rPr>
          <w:rFonts w:cs="Arial"/>
          <w:lang w:val="sr-Cyrl-RS"/>
        </w:rPr>
      </w:pPr>
      <w:bookmarkStart w:id="214" w:name="_Toc441651582"/>
      <w:bookmarkStart w:id="215" w:name="_Toc442559893"/>
      <w:r w:rsidRPr="006C0211">
        <w:rPr>
          <w:rFonts w:cs="Arial"/>
          <w:lang w:val="sr-Cyrl-RS"/>
        </w:rPr>
        <w:t>Измена, допуна и опозив понуде</w:t>
      </w:r>
      <w:bookmarkEnd w:id="214"/>
      <w:bookmarkEnd w:id="215"/>
    </w:p>
    <w:p w14:paraId="1BC29DC4" w14:textId="77777777" w:rsidR="008D2B23" w:rsidRPr="006C0211" w:rsidRDefault="008D2B23" w:rsidP="008D2B23">
      <w:pPr>
        <w:pStyle w:val="KDParagraf"/>
        <w:spacing w:before="0"/>
        <w:rPr>
          <w:rFonts w:cs="Arial"/>
          <w:lang w:val="sr-Cyrl-RS"/>
        </w:rPr>
      </w:pPr>
      <w:r w:rsidRPr="006C0211">
        <w:rPr>
          <w:rFonts w:cs="Arial"/>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87507" w:rsidRPr="006C0211">
        <w:rPr>
          <w:rFonts w:cs="Arial"/>
          <w:lang w:val="sr-Cyrl-RS"/>
        </w:rPr>
        <w:t>Добара</w:t>
      </w:r>
      <w:r w:rsidR="001B4413" w:rsidRPr="006C0211">
        <w:rPr>
          <w:rFonts w:cs="Arial"/>
          <w:lang w:val="sr-Cyrl-RS"/>
        </w:rPr>
        <w:t xml:space="preserve"> - </w:t>
      </w:r>
      <w:r w:rsidR="00FA51EF" w:rsidRPr="006C0211">
        <w:rPr>
          <w:rFonts w:cs="Arial"/>
          <w:lang w:val="sr-Cyrl-RS"/>
        </w:rPr>
        <w:t>“</w:t>
      </w:r>
      <w:r w:rsidR="00287507" w:rsidRPr="006C0211">
        <w:rPr>
          <w:lang w:val="sr-Cyrl-RS"/>
        </w:rPr>
        <w:t xml:space="preserve"> </w:t>
      </w:r>
      <w:r w:rsidR="00287507" w:rsidRPr="006C0211">
        <w:rPr>
          <w:rFonts w:cs="Arial"/>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00FA51EF" w:rsidRPr="006C0211">
        <w:rPr>
          <w:rFonts w:cs="Arial"/>
          <w:lang w:val="sr-Cyrl-RS"/>
        </w:rPr>
        <w:t>“</w:t>
      </w:r>
      <w:r w:rsidR="001B4413" w:rsidRPr="006C0211">
        <w:rPr>
          <w:rFonts w:cs="Arial"/>
          <w:lang w:val="sr-Cyrl-RS"/>
        </w:rPr>
        <w:t xml:space="preserve">, Јавна набавка број </w:t>
      </w:r>
      <w:r w:rsidR="00287507" w:rsidRPr="006C0211">
        <w:rPr>
          <w:rFonts w:cs="Arial"/>
          <w:lang w:val="sr-Cyrl-RS"/>
        </w:rPr>
        <w:t xml:space="preserve">ЈН/1000/0196/2018  </w:t>
      </w:r>
      <w:r w:rsidR="001B4413" w:rsidRPr="006C0211">
        <w:rPr>
          <w:rFonts w:cs="Arial"/>
          <w:lang w:val="sr-Cyrl-RS"/>
        </w:rPr>
        <w:t>- НЕ ОТВАРАТИ“.</w:t>
      </w:r>
    </w:p>
    <w:p w14:paraId="142B3C0D" w14:textId="77777777" w:rsidR="008D2B23" w:rsidRPr="006C0211" w:rsidRDefault="008D2B23" w:rsidP="008D2B23">
      <w:pPr>
        <w:pStyle w:val="KDParagraf"/>
        <w:spacing w:before="0"/>
        <w:rPr>
          <w:rFonts w:cs="Arial"/>
          <w:lang w:val="sr-Cyrl-RS"/>
        </w:rPr>
      </w:pPr>
      <w:r w:rsidRPr="006C0211">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8F7315" w:rsidRPr="006C0211">
        <w:rPr>
          <w:rFonts w:cs="Arial"/>
          <w:lang w:val="sr-Cyrl-RS"/>
        </w:rPr>
        <w:t xml:space="preserve"> </w:t>
      </w:r>
      <w:r w:rsidRPr="006C0211">
        <w:rPr>
          <w:rFonts w:cs="Arial"/>
          <w:lang w:val="sr-Cyrl-RS"/>
        </w:rPr>
        <w:t>измена или допуна односи.</w:t>
      </w:r>
    </w:p>
    <w:p w14:paraId="59AB7C03" w14:textId="77777777" w:rsidR="008D2B23" w:rsidRPr="006C0211" w:rsidRDefault="008D2B23" w:rsidP="001B4413">
      <w:pPr>
        <w:pStyle w:val="KDParagraf"/>
        <w:spacing w:before="0"/>
        <w:rPr>
          <w:rFonts w:cs="Arial"/>
          <w:lang w:val="sr-Cyrl-RS"/>
        </w:rPr>
      </w:pPr>
      <w:r w:rsidRPr="006C0211">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87507" w:rsidRPr="006C0211">
        <w:rPr>
          <w:rFonts w:cs="Arial"/>
          <w:lang w:val="sr-Cyrl-RS"/>
        </w:rPr>
        <w:t>Добара</w:t>
      </w:r>
      <w:r w:rsidR="001B4413" w:rsidRPr="006C0211">
        <w:rPr>
          <w:rFonts w:cs="Arial"/>
          <w:lang w:val="sr-Cyrl-RS"/>
        </w:rPr>
        <w:t xml:space="preserve"> - </w:t>
      </w:r>
      <w:r w:rsidR="00FA51EF" w:rsidRPr="006C0211">
        <w:rPr>
          <w:rFonts w:cs="Arial"/>
          <w:lang w:val="sr-Cyrl-RS"/>
        </w:rPr>
        <w:t>“</w:t>
      </w:r>
      <w:r w:rsidR="00287507" w:rsidRPr="006C0211">
        <w:rPr>
          <w:rFonts w:cs="Arial"/>
          <w:lang w:val="sr-Cyrl-RS"/>
        </w:rPr>
        <w:t xml:space="preserve"> Wind and Solar Power forecasting services – набавка информација о прогнози јачине ветра, соларне радијације и производњи ел.енергије из ветропаркова и соларних паркова“, Јавна набавка број ЈН/1000/0196/2018  </w:t>
      </w:r>
      <w:r w:rsidR="001B4413" w:rsidRPr="006C0211">
        <w:rPr>
          <w:rFonts w:cs="Arial"/>
          <w:lang w:val="sr-Cyrl-RS"/>
        </w:rPr>
        <w:t>- НЕ ОТВАРАТИ“.</w:t>
      </w:r>
    </w:p>
    <w:p w14:paraId="22C16F42" w14:textId="77777777" w:rsidR="008D2B23" w:rsidRPr="006C0211" w:rsidRDefault="008D2B23" w:rsidP="001B4413">
      <w:pPr>
        <w:pStyle w:val="KDParagraf"/>
        <w:spacing w:before="0"/>
        <w:rPr>
          <w:rFonts w:cs="Arial"/>
          <w:lang w:val="sr-Cyrl-RS"/>
        </w:rPr>
      </w:pPr>
      <w:r w:rsidRPr="006C0211">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1D60D97" w14:textId="77777777" w:rsidR="00EA6178" w:rsidRPr="006C0211" w:rsidRDefault="00EA6178" w:rsidP="008D2B23">
      <w:pPr>
        <w:pStyle w:val="KDKomentar"/>
        <w:spacing w:before="0"/>
        <w:rPr>
          <w:rFonts w:cs="Arial"/>
          <w:i w:val="0"/>
          <w:sz w:val="22"/>
          <w:szCs w:val="22"/>
          <w:lang w:val="sr-Cyrl-RS"/>
        </w:rPr>
      </w:pPr>
    </w:p>
    <w:p w14:paraId="3BD45929" w14:textId="77777777" w:rsidR="008D2B23" w:rsidRPr="006C0211" w:rsidRDefault="008D2B23" w:rsidP="00F602B8">
      <w:pPr>
        <w:pStyle w:val="KDPodnaslov2"/>
        <w:numPr>
          <w:ilvl w:val="1"/>
          <w:numId w:val="24"/>
        </w:numPr>
        <w:spacing w:before="0"/>
        <w:jc w:val="both"/>
        <w:rPr>
          <w:rFonts w:cs="Arial"/>
          <w:lang w:val="sr-Cyrl-RS"/>
        </w:rPr>
      </w:pPr>
      <w:bookmarkStart w:id="216" w:name="_Toc441651583"/>
      <w:bookmarkStart w:id="217" w:name="_Toc442559894"/>
      <w:r w:rsidRPr="006C0211">
        <w:rPr>
          <w:rFonts w:cs="Arial"/>
          <w:lang w:val="sr-Cyrl-RS"/>
        </w:rPr>
        <w:t>Партије</w:t>
      </w:r>
      <w:bookmarkEnd w:id="216"/>
      <w:bookmarkEnd w:id="217"/>
    </w:p>
    <w:p w14:paraId="5C6D44BF" w14:textId="77777777" w:rsidR="00660E4F" w:rsidRPr="006C0211" w:rsidRDefault="00FC355A" w:rsidP="001B4413">
      <w:pPr>
        <w:pStyle w:val="KDParagraf"/>
        <w:spacing w:before="0"/>
        <w:rPr>
          <w:rFonts w:cs="Arial"/>
          <w:color w:val="00B0F0"/>
          <w:lang w:val="sr-Cyrl-RS"/>
        </w:rPr>
      </w:pPr>
      <w:r w:rsidRPr="006C0211">
        <w:rPr>
          <w:rFonts w:cs="Arial"/>
          <w:lang w:val="sr-Cyrl-RS"/>
        </w:rPr>
        <w:t>Набав</w:t>
      </w:r>
      <w:r w:rsidR="001B4413" w:rsidRPr="006C0211">
        <w:rPr>
          <w:rFonts w:cs="Arial"/>
          <w:lang w:val="sr-Cyrl-RS"/>
        </w:rPr>
        <w:t>ка није обликована по партијама.</w:t>
      </w:r>
    </w:p>
    <w:p w14:paraId="66F33ED5" w14:textId="77777777" w:rsidR="00660E4F" w:rsidRPr="006C0211" w:rsidRDefault="00660E4F" w:rsidP="008D2B23">
      <w:pPr>
        <w:spacing w:before="0"/>
        <w:rPr>
          <w:rFonts w:cs="Arial"/>
          <w:color w:val="00B0F0"/>
          <w:lang w:val="sr-Cyrl-RS"/>
        </w:rPr>
      </w:pPr>
    </w:p>
    <w:p w14:paraId="1CBE5D5A" w14:textId="77777777" w:rsidR="008D2B23" w:rsidRPr="006C0211" w:rsidRDefault="00011DCA" w:rsidP="00F602B8">
      <w:pPr>
        <w:pStyle w:val="KDPodnaslov2"/>
        <w:numPr>
          <w:ilvl w:val="1"/>
          <w:numId w:val="24"/>
        </w:numPr>
        <w:spacing w:before="0"/>
        <w:jc w:val="both"/>
        <w:rPr>
          <w:rFonts w:cs="Arial"/>
          <w:lang w:val="sr-Cyrl-RS"/>
        </w:rPr>
      </w:pPr>
      <w:bookmarkStart w:id="218" w:name="_Toc441651584"/>
      <w:bookmarkStart w:id="219" w:name="_Toc442559895"/>
      <w:r w:rsidRPr="006C0211">
        <w:rPr>
          <w:rFonts w:cs="Arial"/>
          <w:lang w:val="sr-Cyrl-RS"/>
        </w:rPr>
        <w:t xml:space="preserve"> </w:t>
      </w:r>
      <w:r w:rsidR="008D2B23" w:rsidRPr="006C0211">
        <w:rPr>
          <w:rFonts w:cs="Arial"/>
          <w:lang w:val="sr-Cyrl-RS"/>
        </w:rPr>
        <w:t>Понуда са варијантама</w:t>
      </w:r>
      <w:bookmarkEnd w:id="218"/>
      <w:bookmarkEnd w:id="219"/>
    </w:p>
    <w:p w14:paraId="4E1015B8" w14:textId="77777777" w:rsidR="008D2B23" w:rsidRPr="006C0211" w:rsidRDefault="008D2B23" w:rsidP="008D2B23">
      <w:pPr>
        <w:tabs>
          <w:tab w:val="num" w:pos="993"/>
        </w:tabs>
        <w:spacing w:before="0"/>
        <w:rPr>
          <w:rFonts w:cs="Arial"/>
          <w:lang w:val="sr-Cyrl-RS"/>
        </w:rPr>
      </w:pPr>
      <w:r w:rsidRPr="006C0211">
        <w:rPr>
          <w:rFonts w:cs="Arial"/>
          <w:lang w:val="sr-Cyrl-RS"/>
        </w:rPr>
        <w:t>Понуда са варијантама није дозвољена.</w:t>
      </w:r>
    </w:p>
    <w:p w14:paraId="5A1E0D62" w14:textId="77777777" w:rsidR="008D2B23" w:rsidRPr="006C0211" w:rsidRDefault="008D2B23" w:rsidP="008D2B23">
      <w:pPr>
        <w:tabs>
          <w:tab w:val="num" w:pos="993"/>
        </w:tabs>
        <w:spacing w:before="0"/>
        <w:rPr>
          <w:rFonts w:cs="Arial"/>
          <w:lang w:val="sr-Cyrl-RS"/>
        </w:rPr>
      </w:pPr>
    </w:p>
    <w:p w14:paraId="4DF444C3" w14:textId="77777777" w:rsidR="008D2B23" w:rsidRPr="006C0211" w:rsidRDefault="00011DCA" w:rsidP="00F602B8">
      <w:pPr>
        <w:pStyle w:val="KDPodnaslov2"/>
        <w:numPr>
          <w:ilvl w:val="1"/>
          <w:numId w:val="24"/>
        </w:numPr>
        <w:spacing w:before="0"/>
        <w:jc w:val="both"/>
        <w:rPr>
          <w:rFonts w:cs="Arial"/>
          <w:lang w:val="sr-Cyrl-RS"/>
        </w:rPr>
      </w:pPr>
      <w:bookmarkStart w:id="220" w:name="_Toc441651585"/>
      <w:bookmarkStart w:id="221" w:name="_Toc442559896"/>
      <w:r w:rsidRPr="006C0211">
        <w:rPr>
          <w:rFonts w:cs="Arial"/>
          <w:lang w:val="sr-Cyrl-RS"/>
        </w:rPr>
        <w:lastRenderedPageBreak/>
        <w:t xml:space="preserve"> </w:t>
      </w:r>
      <w:r w:rsidR="008D2B23" w:rsidRPr="006C0211">
        <w:rPr>
          <w:rFonts w:cs="Arial"/>
          <w:lang w:val="sr-Cyrl-RS"/>
        </w:rPr>
        <w:t>Подношење понуде са подизвођачима</w:t>
      </w:r>
      <w:bookmarkEnd w:id="220"/>
      <w:bookmarkEnd w:id="221"/>
    </w:p>
    <w:p w14:paraId="2EFED6B7" w14:textId="77777777" w:rsidR="00EE070C" w:rsidRPr="006C0211" w:rsidRDefault="00EE070C" w:rsidP="00EE070C">
      <w:pPr>
        <w:pStyle w:val="KDParagraf"/>
        <w:spacing w:before="0"/>
        <w:rPr>
          <w:rFonts w:cs="Arial"/>
          <w:lang w:val="sr-Cyrl-RS"/>
        </w:rPr>
      </w:pPr>
      <w:r w:rsidRPr="006C0211">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17FF736" w14:textId="77777777" w:rsidR="00EE070C" w:rsidRPr="006C0211" w:rsidRDefault="00EE070C" w:rsidP="00EE070C">
      <w:pPr>
        <w:pStyle w:val="KDParagraf"/>
        <w:spacing w:before="0"/>
        <w:rPr>
          <w:rFonts w:cs="Arial"/>
          <w:lang w:val="sr-Cyrl-RS"/>
        </w:rPr>
      </w:pPr>
      <w:r w:rsidRPr="006C0211">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14:paraId="253B8618" w14:textId="77777777" w:rsidR="00EE070C" w:rsidRPr="006C0211" w:rsidRDefault="00EE070C" w:rsidP="00EE070C">
      <w:pPr>
        <w:pStyle w:val="KDParagraf"/>
        <w:spacing w:before="0"/>
        <w:rPr>
          <w:rFonts w:cs="Arial"/>
          <w:lang w:val="sr-Cyrl-RS"/>
        </w:rPr>
      </w:pPr>
      <w:r w:rsidRPr="006C0211">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7941864" w14:textId="77777777" w:rsidR="00EE070C" w:rsidRPr="006C0211" w:rsidRDefault="00EE070C" w:rsidP="00EE070C">
      <w:pPr>
        <w:pStyle w:val="KDParagraf"/>
        <w:spacing w:before="0"/>
        <w:rPr>
          <w:rFonts w:cs="Arial"/>
          <w:lang w:val="sr-Cyrl-RS"/>
        </w:rPr>
      </w:pPr>
      <w:r w:rsidRPr="006C0211">
        <w:rPr>
          <w:rFonts w:cs="Arial"/>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789939" w14:textId="77777777" w:rsidR="008D2B23" w:rsidRPr="006C0211" w:rsidRDefault="00EE070C" w:rsidP="008D2B23">
      <w:pPr>
        <w:pStyle w:val="KDParagraf"/>
        <w:spacing w:before="0"/>
        <w:rPr>
          <w:rFonts w:cs="Arial"/>
          <w:lang w:val="sr-Cyrl-RS"/>
        </w:rPr>
      </w:pPr>
      <w:r w:rsidRPr="006C0211">
        <w:rPr>
          <w:rFonts w:cs="Arial"/>
          <w:lang w:val="sr-Cyrl-RS"/>
        </w:rPr>
        <w:t xml:space="preserve">Обавеза понуђача је да за </w:t>
      </w:r>
      <w:r w:rsidR="008D2B23" w:rsidRPr="006C0211">
        <w:rPr>
          <w:rFonts w:cs="Arial"/>
          <w:lang w:val="sr-Cyrl-RS"/>
        </w:rPr>
        <w:t>подизвођач</w:t>
      </w:r>
      <w:r w:rsidRPr="006C0211">
        <w:rPr>
          <w:rFonts w:cs="Arial"/>
          <w:lang w:val="sr-Cyrl-RS"/>
        </w:rPr>
        <w:t>а достави доказе о испуњености</w:t>
      </w:r>
      <w:r w:rsidR="008D2B23" w:rsidRPr="006C0211">
        <w:rPr>
          <w:rFonts w:cs="Arial"/>
          <w:lang w:val="sr-Cyrl-RS"/>
        </w:rPr>
        <w:t xml:space="preserve"> обавезн</w:t>
      </w:r>
      <w:r w:rsidRPr="006C0211">
        <w:rPr>
          <w:rFonts w:cs="Arial"/>
          <w:lang w:val="sr-Cyrl-RS"/>
        </w:rPr>
        <w:t>их</w:t>
      </w:r>
      <w:r w:rsidR="008D2B23" w:rsidRPr="006C0211">
        <w:rPr>
          <w:rFonts w:cs="Arial"/>
          <w:lang w:val="sr-Cyrl-RS"/>
        </w:rPr>
        <w:t xml:space="preserve"> услов</w:t>
      </w:r>
      <w:r w:rsidRPr="006C0211">
        <w:rPr>
          <w:rFonts w:cs="Arial"/>
          <w:lang w:val="sr-Cyrl-RS"/>
        </w:rPr>
        <w:t>а</w:t>
      </w:r>
      <w:r w:rsidR="008D2B23" w:rsidRPr="006C0211">
        <w:rPr>
          <w:rFonts w:cs="Arial"/>
          <w:lang w:val="sr-Cyrl-RS"/>
        </w:rPr>
        <w:t xml:space="preserve"> из члана 75. став 1. тачка 1), 2) и 4) Закона</w:t>
      </w:r>
      <w:r w:rsidRPr="006C0211">
        <w:rPr>
          <w:rFonts w:cs="Arial"/>
          <w:lang w:val="sr-Cyrl-RS"/>
        </w:rPr>
        <w:t xml:space="preserve"> </w:t>
      </w:r>
      <w:r w:rsidR="008D2B23" w:rsidRPr="006C0211">
        <w:rPr>
          <w:rFonts w:cs="Arial"/>
          <w:lang w:val="sr-Cyrl-RS"/>
        </w:rPr>
        <w:t>наведен</w:t>
      </w:r>
      <w:r w:rsidRPr="006C0211">
        <w:rPr>
          <w:rFonts w:cs="Arial"/>
          <w:lang w:val="sr-Cyrl-RS"/>
        </w:rPr>
        <w:t>их</w:t>
      </w:r>
      <w:r w:rsidR="008D2B23" w:rsidRPr="006C0211">
        <w:rPr>
          <w:rFonts w:cs="Arial"/>
          <w:lang w:val="sr-Cyrl-RS"/>
        </w:rPr>
        <w:t xml:space="preserve"> у одељку Услови за учешће из члана 75. и 76. Закона и Упутство како се доказује испуњеност тих услова</w:t>
      </w:r>
      <w:r w:rsidR="001B4413" w:rsidRPr="006C0211">
        <w:rPr>
          <w:rFonts w:cs="Arial"/>
          <w:lang w:val="sr-Cyrl-RS"/>
        </w:rPr>
        <w:t xml:space="preserve">. </w:t>
      </w:r>
      <w:r w:rsidR="001B4413" w:rsidRPr="006C0211">
        <w:rPr>
          <w:rFonts w:cs="Arial"/>
          <w:color w:val="00B0F0"/>
          <w:lang w:val="sr-Cyrl-RS"/>
        </w:rPr>
        <w:t xml:space="preserve"> </w:t>
      </w:r>
    </w:p>
    <w:p w14:paraId="389AD655" w14:textId="77777777" w:rsidR="008D2B23" w:rsidRPr="006C0211" w:rsidRDefault="008D2B23" w:rsidP="008D2B23">
      <w:pPr>
        <w:pStyle w:val="KDParagraf"/>
        <w:spacing w:before="0"/>
        <w:rPr>
          <w:rFonts w:cs="Arial"/>
          <w:lang w:val="sr-Cyrl-RS"/>
        </w:rPr>
      </w:pPr>
      <w:r w:rsidRPr="006C0211">
        <w:rPr>
          <w:rFonts w:cs="Arial"/>
          <w:lang w:val="sr-Cyrl-RS"/>
        </w:rPr>
        <w:t xml:space="preserve">Додатне услове понуђач испуњава самостално, без обзира на </w:t>
      </w:r>
      <w:r w:rsidR="008F7315" w:rsidRPr="006C0211">
        <w:rPr>
          <w:rFonts w:cs="Arial"/>
          <w:lang w:val="sr-Cyrl-RS"/>
        </w:rPr>
        <w:t>ангажовање</w:t>
      </w:r>
      <w:r w:rsidRPr="006C0211">
        <w:rPr>
          <w:rFonts w:cs="Arial"/>
          <w:lang w:val="sr-Cyrl-RS"/>
        </w:rPr>
        <w:t xml:space="preserve"> подизвођача.</w:t>
      </w:r>
    </w:p>
    <w:p w14:paraId="271D3E51" w14:textId="77777777" w:rsidR="008D2B23" w:rsidRPr="006C0211" w:rsidRDefault="008D2B23" w:rsidP="008D2B23">
      <w:pPr>
        <w:pStyle w:val="KDParagraf"/>
        <w:spacing w:before="0"/>
        <w:rPr>
          <w:rFonts w:cs="Arial"/>
          <w:lang w:val="sr-Cyrl-RS"/>
        </w:rPr>
      </w:pPr>
      <w:r w:rsidRPr="006C0211">
        <w:rPr>
          <w:rFonts w:cs="Arial"/>
          <w:lang w:val="sr-Cyrl-RS"/>
        </w:rPr>
        <w:t xml:space="preserve">Све обрасце у понуди потписује и оверава понуђач, изузев </w:t>
      </w:r>
      <w:r w:rsidR="00EE070C" w:rsidRPr="006C0211">
        <w:rPr>
          <w:rFonts w:cs="Arial"/>
          <w:lang w:val="sr-Cyrl-RS"/>
        </w:rPr>
        <w:t>образаца под пуном материјалном и кривичном одговорношћу,</w:t>
      </w:r>
      <w:r w:rsidR="008F7315" w:rsidRPr="006C0211">
        <w:rPr>
          <w:rFonts w:cs="Arial"/>
          <w:lang w:val="sr-Cyrl-RS"/>
        </w:rPr>
        <w:t xml:space="preserve"> </w:t>
      </w:r>
      <w:r w:rsidRPr="006C0211">
        <w:rPr>
          <w:rFonts w:cs="Arial"/>
          <w:lang w:val="sr-Cyrl-RS"/>
        </w:rPr>
        <w:t>које попуњава, потписује и оверава сваки подизвођач у своје име.</w:t>
      </w:r>
    </w:p>
    <w:p w14:paraId="27EC6F30" w14:textId="77777777" w:rsidR="008D2B23" w:rsidRPr="006C0211" w:rsidRDefault="008D2B23" w:rsidP="008D2B23">
      <w:pPr>
        <w:pStyle w:val="KDParagraf"/>
        <w:spacing w:before="0"/>
        <w:rPr>
          <w:rFonts w:cs="Arial"/>
          <w:lang w:val="sr-Cyrl-RS"/>
        </w:rPr>
      </w:pPr>
      <w:r w:rsidRPr="006C0211">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4723C09" w14:textId="27A1ADEF" w:rsidR="008D2B23" w:rsidRPr="006C0211" w:rsidRDefault="00011DCA" w:rsidP="008D2B23">
      <w:pPr>
        <w:pStyle w:val="KDParagraf"/>
        <w:spacing w:before="0"/>
        <w:rPr>
          <w:rFonts w:cs="Arial"/>
          <w:lang w:val="sr-Cyrl-RS"/>
        </w:rPr>
      </w:pPr>
      <w:r w:rsidRPr="006C0211">
        <w:rPr>
          <w:rFonts w:cs="Arial"/>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A02CBC" w:rsidRPr="006C0211">
        <w:rPr>
          <w:rFonts w:cs="Arial"/>
          <w:lang w:val="sr-Cyrl-RS"/>
        </w:rPr>
        <w:t>-</w:t>
      </w:r>
      <w:r w:rsidRPr="006C0211">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F67C1B0" w14:textId="21AA083E" w:rsidR="00A02CBC" w:rsidRPr="006C0211" w:rsidRDefault="00A02CBC" w:rsidP="008D2B23">
      <w:pPr>
        <w:pStyle w:val="KDParagraf"/>
        <w:spacing w:before="0"/>
        <w:rPr>
          <w:rFonts w:cs="Arial"/>
          <w:lang w:val="sr-Cyrl-RS"/>
        </w:rPr>
      </w:pPr>
      <w:r w:rsidRPr="006C0211">
        <w:rPr>
          <w:rFonts w:cs="Arial"/>
          <w:lang w:val="sr-Cyrl-RS"/>
        </w:rPr>
        <w:t>Наручилац у овом поступку не предвиђа примену одредби става 9. и 10. члана 80. Закона</w:t>
      </w:r>
    </w:p>
    <w:p w14:paraId="1D75F692" w14:textId="77777777" w:rsidR="008D2B23" w:rsidRPr="006C0211" w:rsidRDefault="008D2B23" w:rsidP="008D2B23">
      <w:pPr>
        <w:pStyle w:val="KDParagraf"/>
        <w:spacing w:before="0"/>
        <w:rPr>
          <w:rFonts w:cs="Arial"/>
          <w:color w:val="00B0F0"/>
          <w:lang w:val="sr-Cyrl-RS" w:bidi="en-US"/>
        </w:rPr>
      </w:pPr>
    </w:p>
    <w:p w14:paraId="5180F596" w14:textId="77777777" w:rsidR="008D2B23" w:rsidRPr="006C0211" w:rsidRDefault="008D2B23" w:rsidP="00F602B8">
      <w:pPr>
        <w:pStyle w:val="KDPodnaslov2"/>
        <w:numPr>
          <w:ilvl w:val="1"/>
          <w:numId w:val="24"/>
        </w:numPr>
        <w:spacing w:before="0"/>
        <w:jc w:val="both"/>
        <w:rPr>
          <w:rFonts w:cs="Arial"/>
          <w:lang w:val="sr-Cyrl-RS"/>
        </w:rPr>
      </w:pPr>
      <w:bookmarkStart w:id="222" w:name="_Toc441651586"/>
      <w:bookmarkStart w:id="223" w:name="_Toc442559897"/>
      <w:r w:rsidRPr="006C0211">
        <w:rPr>
          <w:rFonts w:cs="Arial"/>
          <w:lang w:val="sr-Cyrl-RS"/>
        </w:rPr>
        <w:t>Подношење заједничке понуде</w:t>
      </w:r>
      <w:bookmarkEnd w:id="222"/>
      <w:bookmarkEnd w:id="223"/>
    </w:p>
    <w:p w14:paraId="5B5A5E52" w14:textId="77777777" w:rsidR="008D2B23" w:rsidRPr="006C0211" w:rsidRDefault="008D2B23" w:rsidP="008D2B23">
      <w:pPr>
        <w:pStyle w:val="KDParagraf"/>
        <w:spacing w:before="0"/>
        <w:rPr>
          <w:rFonts w:cs="Arial"/>
          <w:lang w:val="sr-Cyrl-RS"/>
        </w:rPr>
      </w:pPr>
      <w:r w:rsidRPr="006C0211">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34E16008" w14:textId="77777777" w:rsidR="008D2B23" w:rsidRPr="006C0211" w:rsidRDefault="008D2B23" w:rsidP="008D2B23">
      <w:pPr>
        <w:pStyle w:val="KDNabrajanje"/>
        <w:spacing w:before="0"/>
        <w:rPr>
          <w:rFonts w:cs="Arial"/>
          <w:lang w:val="sr-Cyrl-RS"/>
        </w:rPr>
      </w:pPr>
      <w:r w:rsidRPr="006C0211">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452DF07E" w14:textId="77777777" w:rsidR="008D2B23" w:rsidRPr="006C0211" w:rsidRDefault="008D2B23" w:rsidP="008D2B23">
      <w:pPr>
        <w:pStyle w:val="KDNabrajanje"/>
        <w:spacing w:before="0"/>
        <w:rPr>
          <w:rFonts w:cs="Arial"/>
          <w:lang w:val="sr-Cyrl-RS"/>
        </w:rPr>
      </w:pPr>
      <w:r w:rsidRPr="006C0211">
        <w:rPr>
          <w:rFonts w:cs="Arial"/>
          <w:lang w:val="sr-Cyrl-RS"/>
        </w:rPr>
        <w:t>опис послова сваког од понуђача из групе понуђача у извршењу уговора.</w:t>
      </w:r>
    </w:p>
    <w:p w14:paraId="0E6FE698" w14:textId="77777777" w:rsidR="00011DCA" w:rsidRPr="006C0211" w:rsidRDefault="008D2B23" w:rsidP="008D2B23">
      <w:pPr>
        <w:pStyle w:val="KDParagraf"/>
        <w:spacing w:before="0"/>
        <w:rPr>
          <w:rFonts w:cs="Arial"/>
          <w:color w:val="00B0F0"/>
          <w:lang w:val="sr-Cyrl-RS"/>
        </w:rPr>
      </w:pPr>
      <w:r w:rsidRPr="006C0211">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1B4413" w:rsidRPr="006C0211">
        <w:rPr>
          <w:rFonts w:cs="Arial"/>
          <w:lang w:val="sr-Cyrl-RS"/>
        </w:rPr>
        <w:t>.</w:t>
      </w:r>
      <w:r w:rsidRPr="006C0211">
        <w:rPr>
          <w:rFonts w:cs="Arial"/>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1B4413" w:rsidRPr="006C0211">
        <w:rPr>
          <w:rFonts w:cs="Arial"/>
          <w:color w:val="00B0F0"/>
          <w:lang w:val="sr-Cyrl-RS"/>
        </w:rPr>
        <w:t>.</w:t>
      </w:r>
    </w:p>
    <w:p w14:paraId="75EE205E" w14:textId="77777777" w:rsidR="00011DCA" w:rsidRPr="006C0211" w:rsidRDefault="00011DCA" w:rsidP="008D2B23">
      <w:pPr>
        <w:pStyle w:val="KDParagraf"/>
        <w:spacing w:before="0"/>
        <w:rPr>
          <w:rFonts w:cs="Arial"/>
          <w:lang w:val="sr-Cyrl-RS"/>
        </w:rPr>
      </w:pPr>
      <w:r w:rsidRPr="006C021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B5CBD78" w14:textId="77777777" w:rsidR="00FD7543" w:rsidRPr="006C0211" w:rsidRDefault="008D2B23" w:rsidP="008D2B23">
      <w:pPr>
        <w:pStyle w:val="KDParagraf"/>
        <w:spacing w:before="0"/>
        <w:rPr>
          <w:rFonts w:cs="Arial"/>
          <w:color w:val="00B0F0"/>
          <w:lang w:val="sr-Cyrl-RS" w:bidi="en-US"/>
        </w:rPr>
      </w:pPr>
      <w:r w:rsidRPr="006C0211">
        <w:rPr>
          <w:rFonts w:cs="Arial"/>
          <w:lang w:val="sr-Cyrl-RS" w:bidi="en-US"/>
        </w:rPr>
        <w:t xml:space="preserve">У случају заједничке понуде групе понуђача </w:t>
      </w:r>
      <w:r w:rsidR="00011DCA" w:rsidRPr="006C0211">
        <w:rPr>
          <w:rFonts w:cs="Arial"/>
          <w:lang w:val="sr-Cyrl-RS" w:bidi="en-US"/>
        </w:rPr>
        <w:t xml:space="preserve">обрасце под пуном материјалном и кривичном одговорношћу </w:t>
      </w:r>
      <w:r w:rsidRPr="006C0211">
        <w:rPr>
          <w:rFonts w:cs="Arial"/>
          <w:lang w:val="sr-Cyrl-RS" w:bidi="en-US"/>
        </w:rPr>
        <w:t>попуњава, потписује и оверава сваки члан групе понуђача у своје име.</w:t>
      </w:r>
      <w:r w:rsidR="00B20A6C" w:rsidRPr="006C0211">
        <w:rPr>
          <w:rFonts w:cs="Arial"/>
          <w:lang w:val="sr-Cyrl-RS" w:bidi="en-US"/>
        </w:rPr>
        <w:t>( Образац Изјаве о независној понуди и Образац изјаве у складу са чланом 75. став 2. Закона)</w:t>
      </w:r>
    </w:p>
    <w:p w14:paraId="3FDD803B" w14:textId="77777777" w:rsidR="008D2B23" w:rsidRPr="006C0211" w:rsidRDefault="00011DCA" w:rsidP="008D2B23">
      <w:pPr>
        <w:pStyle w:val="KDParagraf"/>
        <w:spacing w:before="0"/>
        <w:rPr>
          <w:rFonts w:cs="Arial"/>
          <w:lang w:val="sr-Cyrl-RS" w:bidi="en-US"/>
        </w:rPr>
      </w:pPr>
      <w:r w:rsidRPr="006C0211">
        <w:rPr>
          <w:rFonts w:cs="Arial"/>
          <w:lang w:val="sr-Cyrl-RS" w:bidi="en-US"/>
        </w:rPr>
        <w:t xml:space="preserve">Понуђачи из групе понуђача </w:t>
      </w:r>
      <w:r w:rsidR="008F7315" w:rsidRPr="006C0211">
        <w:rPr>
          <w:rFonts w:cs="Arial"/>
          <w:lang w:val="sr-Cyrl-RS" w:bidi="en-US"/>
        </w:rPr>
        <w:t>одговарају</w:t>
      </w:r>
      <w:r w:rsidRPr="006C0211">
        <w:rPr>
          <w:rFonts w:cs="Arial"/>
          <w:lang w:val="sr-Cyrl-RS" w:bidi="en-US"/>
        </w:rPr>
        <w:t xml:space="preserve"> неограничено солидарно према наручиоцу.</w:t>
      </w:r>
    </w:p>
    <w:p w14:paraId="2F8D36E5" w14:textId="77777777" w:rsidR="00011DCA" w:rsidRPr="006C0211" w:rsidRDefault="00011DCA" w:rsidP="008D2B23">
      <w:pPr>
        <w:pStyle w:val="KDParagraf"/>
        <w:spacing w:before="0"/>
        <w:rPr>
          <w:rFonts w:cs="Arial"/>
          <w:lang w:val="sr-Cyrl-RS" w:bidi="en-US"/>
        </w:rPr>
      </w:pPr>
    </w:p>
    <w:p w14:paraId="577FB267" w14:textId="77777777" w:rsidR="008D2B23" w:rsidRPr="006C0211" w:rsidRDefault="008D2B23" w:rsidP="00F602B8">
      <w:pPr>
        <w:pStyle w:val="KDPodnaslov2"/>
        <w:numPr>
          <w:ilvl w:val="1"/>
          <w:numId w:val="24"/>
        </w:numPr>
        <w:spacing w:before="0"/>
        <w:jc w:val="both"/>
        <w:rPr>
          <w:rFonts w:cs="Arial"/>
          <w:lang w:val="sr-Cyrl-RS"/>
        </w:rPr>
      </w:pPr>
      <w:bookmarkStart w:id="224" w:name="_Toc441651587"/>
      <w:bookmarkStart w:id="225" w:name="_Toc442559898"/>
      <w:r w:rsidRPr="006C0211">
        <w:rPr>
          <w:rFonts w:cs="Arial"/>
          <w:lang w:val="sr-Cyrl-RS"/>
        </w:rPr>
        <w:t>Понуђена цена</w:t>
      </w:r>
      <w:bookmarkEnd w:id="224"/>
      <w:bookmarkEnd w:id="225"/>
    </w:p>
    <w:p w14:paraId="58EBF0A2" w14:textId="77777777" w:rsidR="00E77734" w:rsidRPr="006C0211" w:rsidRDefault="00E77734" w:rsidP="00E77734">
      <w:pPr>
        <w:pStyle w:val="KDParagraf"/>
        <w:spacing w:before="0"/>
        <w:rPr>
          <w:rFonts w:cs="Arial"/>
          <w:lang w:val="sr-Cyrl-RS"/>
        </w:rPr>
      </w:pPr>
      <w:r w:rsidRPr="006C0211">
        <w:rPr>
          <w:rFonts w:cs="Arial"/>
          <w:lang w:val="sr-Cyrl-RS"/>
        </w:rPr>
        <w:t>Цена се исказује у динарима/EUR, без пореза на додату вредност.</w:t>
      </w:r>
    </w:p>
    <w:p w14:paraId="6E7B612C" w14:textId="77777777" w:rsidR="00E77734" w:rsidRPr="006C0211" w:rsidRDefault="00E77734" w:rsidP="00E77734">
      <w:pPr>
        <w:pStyle w:val="KDParagraf"/>
        <w:spacing w:before="0"/>
        <w:rPr>
          <w:rFonts w:cs="Arial"/>
          <w:lang w:val="sr-Cyrl-RS"/>
        </w:rPr>
      </w:pPr>
      <w:r w:rsidRPr="006C0211">
        <w:rPr>
          <w:rFonts w:cs="Arial"/>
          <w:lang w:val="sr-Cyrl-RS"/>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0E4BCB86" w14:textId="77777777" w:rsidR="00E77734" w:rsidRPr="006C0211" w:rsidRDefault="00E77734" w:rsidP="00E77734">
      <w:pPr>
        <w:pStyle w:val="KDParagraf"/>
        <w:spacing w:before="0"/>
        <w:rPr>
          <w:rFonts w:cs="Arial"/>
          <w:lang w:val="sr-Cyrl-RS"/>
        </w:rPr>
      </w:pPr>
    </w:p>
    <w:p w14:paraId="0CCB94F2" w14:textId="797CCFC4" w:rsidR="00E77734" w:rsidRPr="006C0211" w:rsidRDefault="00E77734" w:rsidP="00E77734">
      <w:pPr>
        <w:pStyle w:val="KDParagraf"/>
        <w:spacing w:before="0"/>
        <w:rPr>
          <w:rFonts w:cs="Arial"/>
          <w:lang w:val="sr-Cyrl-RS"/>
        </w:rPr>
      </w:pPr>
      <w:r w:rsidRPr="006C0211">
        <w:rPr>
          <w:rFonts w:cs="Arial"/>
          <w:lang w:val="sr-Cyrl-RS"/>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91DC367" w14:textId="77777777" w:rsidR="00E77734" w:rsidRPr="006C0211" w:rsidRDefault="00E77734" w:rsidP="00E77734">
      <w:pPr>
        <w:pStyle w:val="KDParagraf"/>
        <w:spacing w:before="0"/>
        <w:rPr>
          <w:rFonts w:cs="Arial"/>
          <w:lang w:val="sr-Cyrl-RS"/>
        </w:rPr>
      </w:pPr>
      <w:r w:rsidRPr="006C0211">
        <w:rPr>
          <w:rFonts w:cs="Arial"/>
          <w:lang w:val="sr-Cyrl-RS"/>
        </w:rPr>
        <w:t>Цена мора бити фиксна и не може се мењати, изузев у случајевима измене уговора предвиђеним овом конкурсном документацијом.</w:t>
      </w:r>
    </w:p>
    <w:p w14:paraId="05DE4F2A" w14:textId="77777777" w:rsidR="00E77734" w:rsidRPr="006C0211" w:rsidRDefault="00E77734" w:rsidP="00E77734">
      <w:pPr>
        <w:pStyle w:val="KDParagraf"/>
        <w:spacing w:before="0"/>
        <w:rPr>
          <w:rFonts w:cs="Arial"/>
          <w:lang w:val="sr-Cyrl-RS"/>
        </w:rPr>
      </w:pPr>
      <w:r w:rsidRPr="006C0211">
        <w:rPr>
          <w:rFonts w:cs="Arial"/>
          <w:lang w:val="sr-Cyrl-RS"/>
        </w:rPr>
        <w:t xml:space="preserve">Цена се даје на основу захтева датих у одељку Врста, техничке карактеристике и спецификација </w:t>
      </w:r>
      <w:r w:rsidR="00551BF2" w:rsidRPr="006C0211">
        <w:rPr>
          <w:rFonts w:cs="Arial"/>
          <w:lang w:val="sr-Cyrl-RS"/>
        </w:rPr>
        <w:t>добара</w:t>
      </w:r>
      <w:r w:rsidRPr="006C0211">
        <w:rPr>
          <w:rFonts w:cs="Arial"/>
          <w:lang w:val="sr-Cyrl-RS"/>
        </w:rPr>
        <w:t xml:space="preserve"> предметне јавне набавке, а на начин како је дато у обрасцу Структура цене и у даљем тексту ове тачке конкурсне документације. </w:t>
      </w:r>
    </w:p>
    <w:p w14:paraId="3C8FC4C4" w14:textId="77777777" w:rsidR="00E77734" w:rsidRPr="006C0211" w:rsidRDefault="00E77734" w:rsidP="00E77734">
      <w:pPr>
        <w:pStyle w:val="KDParagraf"/>
        <w:spacing w:before="0"/>
        <w:rPr>
          <w:rFonts w:cs="Arial"/>
          <w:lang w:val="sr-Cyrl-RS"/>
        </w:rPr>
      </w:pPr>
      <w:r w:rsidRPr="006C0211">
        <w:rPr>
          <w:rFonts w:cs="Arial"/>
          <w:lang w:val="sr-Cyrl-RS"/>
        </w:rPr>
        <w:t xml:space="preserve">У Обрасцу понуде треба исказати укупно понуђену цену. </w:t>
      </w:r>
    </w:p>
    <w:p w14:paraId="727C6A1E" w14:textId="77777777" w:rsidR="00E77734" w:rsidRPr="006C0211" w:rsidRDefault="00E77734" w:rsidP="00E77734">
      <w:pPr>
        <w:pStyle w:val="KDParagraf"/>
        <w:spacing w:before="0"/>
        <w:rPr>
          <w:rFonts w:cs="Arial"/>
          <w:lang w:val="sr-Cyrl-RS"/>
        </w:rPr>
      </w:pPr>
      <w:r w:rsidRPr="006C0211">
        <w:rPr>
          <w:rFonts w:cs="Arial"/>
          <w:lang w:val="sr-Cyrl-RS"/>
        </w:rPr>
        <w:t xml:space="preserve">Понуђена цена мора да покрива и укључује све трошкове које понуђач има у реализацији услуге. </w:t>
      </w:r>
    </w:p>
    <w:p w14:paraId="29FFF5B7" w14:textId="77777777" w:rsidR="00E77734" w:rsidRPr="006C0211" w:rsidRDefault="00E77734" w:rsidP="00E77734">
      <w:pPr>
        <w:pStyle w:val="KDParagraf"/>
        <w:spacing w:before="0"/>
        <w:rPr>
          <w:rFonts w:cs="Arial"/>
          <w:lang w:val="sr-Cyrl-RS"/>
        </w:rPr>
      </w:pPr>
      <w:r w:rsidRPr="006C0211">
        <w:rPr>
          <w:rFonts w:cs="Arial"/>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5B8227D9" w14:textId="77777777" w:rsidR="00E77734" w:rsidRPr="006C0211" w:rsidRDefault="00E77734" w:rsidP="00E77734">
      <w:pPr>
        <w:pStyle w:val="KDParagraf"/>
        <w:spacing w:before="0"/>
        <w:rPr>
          <w:rFonts w:cs="Arial"/>
          <w:lang w:val="sr-Cyrl-RS"/>
        </w:rPr>
      </w:pPr>
      <w:r w:rsidRPr="006C0211">
        <w:rPr>
          <w:rFonts w:cs="Arial"/>
          <w:lang w:val="sr-Cyrl-RS"/>
        </w:rPr>
        <w:t>Ако је у понуди исказана неуобичајено ниска цена, Наручилац ће поступити у складу са чланом 92. Закона.</w:t>
      </w:r>
    </w:p>
    <w:p w14:paraId="2B3F9CC8" w14:textId="2EF8C6BC" w:rsidR="002E2F11" w:rsidRPr="006C0211" w:rsidRDefault="00E77734" w:rsidP="00E77734">
      <w:pPr>
        <w:pStyle w:val="KDParagraf"/>
        <w:spacing w:before="0"/>
        <w:rPr>
          <w:rFonts w:cs="Arial"/>
          <w:lang w:val="sr-Cyrl-RS"/>
        </w:rPr>
      </w:pPr>
      <w:r w:rsidRPr="006C0211">
        <w:rPr>
          <w:rFonts w:cs="Arial"/>
          <w:lang w:val="sr-Cyrl-RS"/>
        </w:rPr>
        <w:t>У предметној јавној набавци најнижа цена је предвиђена као критеријум за оцењивање понуда.</w:t>
      </w:r>
    </w:p>
    <w:p w14:paraId="18ECDDE3" w14:textId="77777777" w:rsidR="00B67B84" w:rsidRPr="006C0211" w:rsidRDefault="00B67B84" w:rsidP="00E77734">
      <w:pPr>
        <w:pStyle w:val="KDParagraf"/>
        <w:spacing w:before="0"/>
        <w:rPr>
          <w:rFonts w:cs="Arial"/>
          <w:color w:val="00B0F0"/>
          <w:lang w:val="sr-Cyrl-RS"/>
        </w:rPr>
      </w:pPr>
    </w:p>
    <w:p w14:paraId="426E5C2E" w14:textId="77777777" w:rsidR="001B4413" w:rsidRPr="006C0211" w:rsidRDefault="001B4413" w:rsidP="00F602B8">
      <w:pPr>
        <w:pStyle w:val="ListParagraph"/>
        <w:keepNext/>
        <w:numPr>
          <w:ilvl w:val="0"/>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bookmarkStart w:id="226" w:name="_Toc441651588"/>
      <w:bookmarkStart w:id="227" w:name="_Toc442559899"/>
    </w:p>
    <w:p w14:paraId="1ED31B0B"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23C12FAB"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454E6F37"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6D0D5E61"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34EAA16E"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283FCBE9"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327E600B"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35375AE4"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27A6AEF4"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40927D1D"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4ED69D66" w14:textId="77777777" w:rsidR="001B4413" w:rsidRPr="006C0211" w:rsidRDefault="001B4413" w:rsidP="00F602B8">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bCs/>
          <w:iCs/>
          <w:vanish/>
          <w:lang w:val="sr-Cyrl-RS" w:eastAsia="ar-SA"/>
        </w:rPr>
      </w:pPr>
    </w:p>
    <w:p w14:paraId="673D73A6" w14:textId="7D061F58" w:rsidR="00B67B84" w:rsidRPr="006C0211" w:rsidRDefault="001B4413" w:rsidP="00B67B84">
      <w:pPr>
        <w:keepNext/>
        <w:numPr>
          <w:ilvl w:val="1"/>
          <w:numId w:val="27"/>
        </w:numPr>
        <w:tabs>
          <w:tab w:val="left" w:pos="567"/>
        </w:tabs>
        <w:spacing w:before="0"/>
        <w:outlineLvl w:val="1"/>
        <w:rPr>
          <w:rFonts w:cs="Arial"/>
          <w:b/>
          <w:lang w:val="sr-Cyrl-RS" w:eastAsia="ar-SA"/>
        </w:rPr>
      </w:pPr>
      <w:r w:rsidRPr="006C0211">
        <w:rPr>
          <w:rFonts w:cs="Arial"/>
          <w:b/>
          <w:bCs/>
          <w:iCs/>
          <w:lang w:val="sr-Cyrl-RS" w:eastAsia="ar-SA"/>
        </w:rPr>
        <w:t>Рок и начин пружања услуге</w:t>
      </w:r>
    </w:p>
    <w:p w14:paraId="6A5B65E7" w14:textId="18D5DE13" w:rsidR="00B67B84" w:rsidRPr="006C0211" w:rsidRDefault="00B67B84" w:rsidP="00B67B84">
      <w:pPr>
        <w:keepNext/>
        <w:tabs>
          <w:tab w:val="left" w:pos="567"/>
        </w:tabs>
        <w:spacing w:before="0"/>
        <w:outlineLvl w:val="1"/>
        <w:rPr>
          <w:rFonts w:cs="Arial"/>
          <w:bCs/>
          <w:iCs/>
          <w:lang w:val="sr-Cyrl-RS" w:eastAsia="ar-SA"/>
        </w:rPr>
      </w:pPr>
      <w:r w:rsidRPr="006C0211">
        <w:rPr>
          <w:rFonts w:cs="Arial"/>
          <w:bCs/>
          <w:iCs/>
          <w:lang w:val="sr-Cyrl-RS" w:eastAsia="ar-SA"/>
        </w:rPr>
        <w:t xml:space="preserve">Испорука лиценци за софтверско решења које је предмет набавке се врши електронски. Рок за испоруку је минимално 1, а максимално 15 календарских дана од </w:t>
      </w:r>
      <w:r w:rsidR="00620841" w:rsidRPr="006C0211">
        <w:rPr>
          <w:rFonts w:cs="Arial"/>
          <w:bCs/>
          <w:i/>
          <w:iCs/>
          <w:lang w:val="sr-Cyrl-RS"/>
        </w:rPr>
        <w:t>ступања уговора на правну снагу</w:t>
      </w:r>
      <w:r w:rsidRPr="006C0211">
        <w:rPr>
          <w:rFonts w:cs="Arial"/>
          <w:bCs/>
          <w:iCs/>
          <w:lang w:val="sr-Cyrl-RS" w:eastAsia="ar-SA"/>
        </w:rPr>
        <w:t xml:space="preserve">. Понуђач је дужан да у року од 7 дана од дана ступања на снагу уговора пружи сву неопходну подршку Наручиоцу за коришћење портала Понуђача (или на други начин дефинисаног WEB приступа сајту Понуђача), преко кога ће се реализовати испорука. </w:t>
      </w:r>
    </w:p>
    <w:p w14:paraId="157D3494" w14:textId="4F612E4D" w:rsidR="00B67B84" w:rsidRPr="006C0211" w:rsidRDefault="00B67B84" w:rsidP="00B67B84">
      <w:pPr>
        <w:keepNext/>
        <w:tabs>
          <w:tab w:val="left" w:pos="567"/>
        </w:tabs>
        <w:spacing w:before="0"/>
        <w:outlineLvl w:val="1"/>
        <w:rPr>
          <w:rFonts w:cs="Arial"/>
          <w:bCs/>
          <w:iCs/>
          <w:lang w:val="sr-Cyrl-RS" w:eastAsia="ar-SA"/>
        </w:rPr>
      </w:pPr>
      <w:r w:rsidRPr="006C0211">
        <w:rPr>
          <w:rFonts w:cs="Arial"/>
          <w:bCs/>
          <w:iCs/>
          <w:lang w:val="sr-Cyrl-RS" w:eastAsia="ar-SA"/>
        </w:rPr>
        <w:t>Испорука свих нових верзија предметног софтверског производа, које се појаве на тржишту у току трајања уговора, се врши електронски путем преко поменутог портала Понуђача (или на други начин дефинисаног WEB приступа сајту Понуђача).</w:t>
      </w:r>
    </w:p>
    <w:p w14:paraId="02445B8A" w14:textId="6F282CAB" w:rsidR="009B3371" w:rsidRPr="006C0211" w:rsidRDefault="009B3371" w:rsidP="006C6FDF">
      <w:pPr>
        <w:spacing w:before="0"/>
        <w:rPr>
          <w:rFonts w:cs="Arial"/>
          <w:i/>
          <w:color w:val="00B0F0"/>
          <w:lang w:val="sr-Cyrl-RS" w:eastAsia="zh-CN"/>
        </w:rPr>
      </w:pPr>
    </w:p>
    <w:p w14:paraId="13787076" w14:textId="77777777" w:rsidR="008D2B23" w:rsidRPr="006C0211" w:rsidRDefault="00663074" w:rsidP="00F602B8">
      <w:pPr>
        <w:pStyle w:val="Heading10"/>
        <w:numPr>
          <w:ilvl w:val="1"/>
          <w:numId w:val="27"/>
        </w:numPr>
        <w:rPr>
          <w:rFonts w:cs="Arial"/>
          <w:lang w:val="sr-Cyrl-RS"/>
        </w:rPr>
      </w:pPr>
      <w:r w:rsidRPr="006C0211">
        <w:rPr>
          <w:rFonts w:cs="Arial"/>
          <w:lang w:val="sr-Cyrl-RS"/>
        </w:rPr>
        <w:t xml:space="preserve"> </w:t>
      </w:r>
      <w:r w:rsidR="008D2B23" w:rsidRPr="006C0211">
        <w:rPr>
          <w:rFonts w:cs="Arial"/>
          <w:lang w:val="sr-Cyrl-RS"/>
        </w:rPr>
        <w:t>Начин и услови плаћања</w:t>
      </w:r>
      <w:bookmarkEnd w:id="226"/>
      <w:bookmarkEnd w:id="227"/>
    </w:p>
    <w:p w14:paraId="0E7F229C" w14:textId="45A5725C" w:rsidR="00E77734" w:rsidRPr="006C0211" w:rsidRDefault="00E77734" w:rsidP="00B53910">
      <w:pPr>
        <w:spacing w:before="0"/>
        <w:rPr>
          <w:rFonts w:eastAsia="Calibri" w:cs="Arial"/>
          <w:lang w:val="sr-Cyrl-RS"/>
        </w:rPr>
      </w:pPr>
      <w:r w:rsidRPr="006C0211">
        <w:rPr>
          <w:rFonts w:eastAsia="Calibri" w:cs="Arial"/>
          <w:lang w:val="sr-Cyrl-RS"/>
        </w:rPr>
        <w:t xml:space="preserve">Наручилац се обавезује да Понуђачу плати извршену </w:t>
      </w:r>
      <w:r w:rsidR="008665F3">
        <w:rPr>
          <w:rFonts w:eastAsia="Calibri" w:cs="Arial"/>
          <w:lang w:val="sr-Cyrl-RS"/>
        </w:rPr>
        <w:t xml:space="preserve">испоруку добара са пратећим </w:t>
      </w:r>
      <w:r w:rsidRPr="006C0211">
        <w:rPr>
          <w:rFonts w:eastAsia="Calibri" w:cs="Arial"/>
          <w:lang w:val="sr-Cyrl-RS"/>
        </w:rPr>
        <w:t>Услуг</w:t>
      </w:r>
      <w:r w:rsidR="008665F3">
        <w:rPr>
          <w:rFonts w:eastAsia="Calibri" w:cs="Arial"/>
          <w:lang w:val="sr-Cyrl-RS"/>
        </w:rPr>
        <w:t>ама</w:t>
      </w:r>
      <w:r w:rsidRPr="006C0211">
        <w:rPr>
          <w:rFonts w:eastAsia="Calibri" w:cs="Arial"/>
          <w:lang w:val="sr-Cyrl-RS"/>
        </w:rPr>
        <w:t xml:space="preserve"> динарски/EUR, на следећи начин:</w:t>
      </w:r>
    </w:p>
    <w:p w14:paraId="6CEF2689" w14:textId="73DC22A1" w:rsidR="00B53910" w:rsidRPr="008D08C5" w:rsidRDefault="00A02CBC" w:rsidP="008D08C5">
      <w:pPr>
        <w:pStyle w:val="ListParagraph"/>
        <w:numPr>
          <w:ilvl w:val="0"/>
          <w:numId w:val="38"/>
        </w:numPr>
        <w:spacing w:before="0"/>
        <w:rPr>
          <w:rFonts w:ascii="Arial" w:hAnsi="Arial" w:cs="Arial"/>
          <w:lang w:val="sr-Cyrl-RS"/>
        </w:rPr>
      </w:pPr>
      <w:r w:rsidRPr="006C0211">
        <w:rPr>
          <w:rFonts w:cs="Arial"/>
          <w:lang w:val="sr-Cyrl-RS"/>
        </w:rPr>
        <w:t xml:space="preserve">-- </w:t>
      </w:r>
      <w:r w:rsidR="008D08C5" w:rsidRPr="008D08C5">
        <w:rPr>
          <w:rFonts w:ascii="Arial" w:hAnsi="Arial" w:cs="Arial"/>
          <w:lang w:val="sr-Cyrl-RS"/>
        </w:rPr>
        <w:t>50</w:t>
      </w:r>
      <w:r w:rsidR="00B53910" w:rsidRPr="008D08C5">
        <w:rPr>
          <w:rFonts w:ascii="Arial" w:hAnsi="Arial" w:cs="Arial"/>
          <w:lang w:val="sr-Cyrl-RS"/>
        </w:rPr>
        <w:t>% укупне вредности са припадајућим порезом на додату вредност биће плаћено након пријема лиценци из табеле  Обрасца структуре цене у року до 45 (словима: четрдесетпет) дана од дана пријема исправног рачуна након обострано потписаног примопредајног Записника о извршењу предмета јавне набавке</w:t>
      </w:r>
      <w:r w:rsidR="008C293E" w:rsidRPr="008D08C5">
        <w:rPr>
          <w:rFonts w:ascii="Arial" w:hAnsi="Arial" w:cs="Arial"/>
          <w:lang w:val="sr-Cyrl-RS"/>
        </w:rPr>
        <w:t xml:space="preserve"> и записника о извршеној испоруци добара /пруженим услугама,</w:t>
      </w:r>
      <w:r w:rsidR="008C293E" w:rsidRPr="008D08C5">
        <w:rPr>
          <w:rFonts w:ascii="Arial" w:hAnsi="Arial" w:cs="Arial"/>
          <w:b/>
          <w:lang w:val="sr-Cyrl-RS"/>
        </w:rPr>
        <w:t xml:space="preserve"> </w:t>
      </w:r>
      <w:r w:rsidR="00B53910" w:rsidRPr="008D08C5">
        <w:rPr>
          <w:rFonts w:ascii="Arial" w:hAnsi="Arial" w:cs="Arial"/>
          <w:lang w:val="sr-Cyrl-RS"/>
        </w:rPr>
        <w:t>потписаног од стране овлашћених представника Уговорних страна.</w:t>
      </w:r>
    </w:p>
    <w:p w14:paraId="4B4AC317" w14:textId="5F297AC4" w:rsidR="008D08C5" w:rsidRPr="008D08C5" w:rsidRDefault="008D08C5" w:rsidP="008D08C5">
      <w:pPr>
        <w:pStyle w:val="ListParagraph"/>
        <w:numPr>
          <w:ilvl w:val="0"/>
          <w:numId w:val="38"/>
        </w:numPr>
        <w:spacing w:before="0"/>
        <w:rPr>
          <w:rFonts w:ascii="Arial" w:hAnsi="Arial" w:cs="Arial"/>
          <w:lang w:val="sr-Cyrl-RS"/>
        </w:rPr>
      </w:pPr>
      <w:r w:rsidRPr="008D08C5">
        <w:rPr>
          <w:rFonts w:ascii="Arial" w:hAnsi="Arial" w:cs="Arial"/>
          <w:lang w:val="sr-Cyrl-RS"/>
        </w:rPr>
        <w:t xml:space="preserve">Преосталих 50% укупне вредности са припадајућим порезом на додату вредност биће плаћено </w:t>
      </w:r>
      <w:r>
        <w:rPr>
          <w:rFonts w:ascii="Arial" w:hAnsi="Arial" w:cs="Arial"/>
          <w:lang w:val="sr-Cyrl-RS"/>
        </w:rPr>
        <w:t xml:space="preserve">12 (словима: дванаест) месеци </w:t>
      </w:r>
      <w:r w:rsidRPr="008D08C5">
        <w:rPr>
          <w:rFonts w:ascii="Arial" w:hAnsi="Arial" w:cs="Arial"/>
          <w:lang w:val="sr-Cyrl-RS"/>
        </w:rPr>
        <w:t>након пријема лиценци из табеле  Обрасца структуре цене</w:t>
      </w:r>
      <w:r w:rsidR="00F42548" w:rsidRPr="00F42548">
        <w:rPr>
          <w:rFonts w:ascii="Arial" w:hAnsi="Arial" w:cs="Arial"/>
          <w:lang w:val="sr-Cyrl-RS"/>
        </w:rPr>
        <w:t xml:space="preserve"> </w:t>
      </w:r>
      <w:r w:rsidR="00F42548" w:rsidRPr="008D08C5">
        <w:rPr>
          <w:rFonts w:ascii="Arial" w:hAnsi="Arial" w:cs="Arial"/>
          <w:lang w:val="sr-Cyrl-RS"/>
        </w:rPr>
        <w:t>након обострано потписаног примопредајног Записника о извршењу предмета јавне набавке и записника о извршеној испоруци добара /пруженим услугама,</w:t>
      </w:r>
      <w:r w:rsidR="00F42548" w:rsidRPr="008D08C5">
        <w:rPr>
          <w:rFonts w:ascii="Arial" w:hAnsi="Arial" w:cs="Arial"/>
          <w:b/>
          <w:lang w:val="sr-Cyrl-RS"/>
        </w:rPr>
        <w:t xml:space="preserve"> </w:t>
      </w:r>
      <w:r w:rsidR="00F42548" w:rsidRPr="008D08C5">
        <w:rPr>
          <w:rFonts w:ascii="Arial" w:hAnsi="Arial" w:cs="Arial"/>
          <w:lang w:val="sr-Cyrl-RS"/>
        </w:rPr>
        <w:t>потписаног од стране овлашћених представника Уговорних страна.</w:t>
      </w:r>
      <w:r w:rsidRPr="008D08C5">
        <w:rPr>
          <w:rFonts w:ascii="Arial" w:hAnsi="Arial" w:cs="Arial"/>
          <w:lang w:val="sr-Cyrl-RS"/>
        </w:rPr>
        <w:t xml:space="preserve"> у року до 45 (словима: четрдесетпет) дана од дана пријема исправног рачуна </w:t>
      </w:r>
    </w:p>
    <w:p w14:paraId="2C43457E" w14:textId="77777777" w:rsidR="008D08C5" w:rsidRPr="008D08C5" w:rsidRDefault="008D08C5" w:rsidP="008D08C5">
      <w:pPr>
        <w:pStyle w:val="ListParagraph"/>
        <w:numPr>
          <w:ilvl w:val="0"/>
          <w:numId w:val="38"/>
        </w:numPr>
        <w:spacing w:before="0"/>
        <w:rPr>
          <w:rFonts w:ascii="Arial" w:hAnsi="Arial" w:cs="Arial"/>
          <w:lang w:val="sr-Cyrl-RS"/>
        </w:rPr>
      </w:pPr>
      <w:r w:rsidRPr="008D08C5">
        <w:rPr>
          <w:rFonts w:ascii="Arial" w:hAnsi="Arial"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2BCDBE61" w14:textId="77777777" w:rsidR="008D08C5" w:rsidRPr="008D08C5" w:rsidRDefault="008D08C5" w:rsidP="008D08C5">
      <w:pPr>
        <w:pStyle w:val="ListParagraph"/>
        <w:numPr>
          <w:ilvl w:val="0"/>
          <w:numId w:val="38"/>
        </w:numPr>
        <w:spacing w:before="0"/>
        <w:rPr>
          <w:rFonts w:ascii="Arial" w:hAnsi="Arial" w:cs="Arial"/>
          <w:lang w:val="sr-Latn-RS"/>
        </w:rPr>
      </w:pPr>
      <w:r w:rsidRPr="008D08C5">
        <w:rPr>
          <w:rFonts w:ascii="Arial" w:hAnsi="Arial" w:cs="Arial"/>
          <w:lang w:val="sr-Cyrl-RS"/>
        </w:rPr>
        <w:t>Домаћи Понуђачи цену исказују у динарима/Е</w:t>
      </w:r>
      <w:r w:rsidRPr="008D08C5">
        <w:rPr>
          <w:rFonts w:ascii="Arial" w:hAnsi="Arial" w:cs="Arial"/>
          <w:lang w:val="sr-Latn-RS"/>
        </w:rPr>
        <w:t>ur.</w:t>
      </w:r>
    </w:p>
    <w:p w14:paraId="2DA64FC1" w14:textId="77777777" w:rsidR="00B53910" w:rsidRPr="008D08C5" w:rsidRDefault="00B53910" w:rsidP="00B53910">
      <w:pPr>
        <w:spacing w:before="0"/>
        <w:rPr>
          <w:rFonts w:eastAsia="Calibri" w:cs="Arial"/>
          <w:lang w:val="sr-Latn-RS"/>
        </w:rPr>
      </w:pPr>
    </w:p>
    <w:p w14:paraId="604E6DDC" w14:textId="77777777" w:rsidR="00B53910" w:rsidRPr="006C0211" w:rsidRDefault="00B53910" w:rsidP="00B53910">
      <w:pPr>
        <w:spacing w:before="0"/>
        <w:rPr>
          <w:rFonts w:eastAsia="Calibri" w:cs="Arial"/>
          <w:lang w:val="sr-Cyrl-RS"/>
        </w:rPr>
      </w:pPr>
    </w:p>
    <w:p w14:paraId="3BD98D74" w14:textId="70ABD6F7" w:rsidR="00B53910" w:rsidRPr="006C0211" w:rsidRDefault="00B53910" w:rsidP="00B53910">
      <w:pPr>
        <w:spacing w:before="0"/>
        <w:rPr>
          <w:rFonts w:eastAsia="Calibri" w:cs="Arial"/>
          <w:lang w:val="sr-Cyrl-RS"/>
        </w:rPr>
      </w:pPr>
      <w:r w:rsidRPr="006C0211">
        <w:rPr>
          <w:rFonts w:eastAsia="Calibri" w:cs="Arial"/>
          <w:lang w:val="sr-Cyrl-RS"/>
        </w:rPr>
        <w:t xml:space="preserve">Рачун мора бити достављен на адресу Корисника: Јавно предузеће „Електропривреда Србије“ Београд, Улица </w:t>
      </w:r>
      <w:r w:rsidR="00A70D05" w:rsidRPr="006C0211">
        <w:rPr>
          <w:rFonts w:eastAsia="Calibri" w:cs="Arial"/>
          <w:lang w:val="sr-Cyrl-RS"/>
        </w:rPr>
        <w:t>Балканска 13</w:t>
      </w:r>
      <w:r w:rsidRPr="006C0211">
        <w:rPr>
          <w:rFonts w:eastAsia="Calibri" w:cs="Arial"/>
          <w:lang w:val="sr-Cyrl-RS"/>
        </w:rPr>
        <w:t>, са обавезним прилозима.</w:t>
      </w:r>
    </w:p>
    <w:p w14:paraId="241470A3" w14:textId="77777777" w:rsidR="00B53910" w:rsidRPr="006C0211" w:rsidRDefault="00B53910" w:rsidP="00B53910">
      <w:pPr>
        <w:spacing w:before="0"/>
        <w:rPr>
          <w:rFonts w:eastAsia="Calibri" w:cs="Arial"/>
          <w:lang w:val="sr-Cyrl-RS"/>
        </w:rPr>
      </w:pPr>
    </w:p>
    <w:p w14:paraId="3F31DA5B" w14:textId="77777777" w:rsidR="00B942B3" w:rsidRPr="006C0211" w:rsidRDefault="00B53910" w:rsidP="00B53910">
      <w:pPr>
        <w:spacing w:before="0"/>
        <w:rPr>
          <w:rFonts w:cs="Arial"/>
          <w:lang w:val="sr-Cyrl-RS"/>
        </w:rPr>
      </w:pPr>
      <w:r w:rsidRPr="006C0211">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692B749" w14:textId="77777777" w:rsidR="00E77734" w:rsidRPr="006C0211" w:rsidRDefault="00E77734" w:rsidP="00E77734">
      <w:pPr>
        <w:rPr>
          <w:rFonts w:cs="Arial"/>
          <w:lang w:val="sr-Cyrl-RS"/>
        </w:rPr>
      </w:pPr>
      <w:bookmarkStart w:id="228" w:name="_Toc441651589"/>
      <w:bookmarkStart w:id="229" w:name="_Toc442559900"/>
      <w:r w:rsidRPr="006C0211">
        <w:rPr>
          <w:rFonts w:cs="Arial"/>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58E70BD" w14:textId="77777777" w:rsidR="00E77734" w:rsidRPr="006C0211" w:rsidRDefault="00E77734" w:rsidP="00E77734">
      <w:pPr>
        <w:rPr>
          <w:rFonts w:cs="Arial"/>
          <w:lang w:val="sr-Cyrl-RS"/>
        </w:rPr>
      </w:pPr>
      <w:r w:rsidRPr="006C0211">
        <w:rPr>
          <w:rFonts w:cs="Arial"/>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488015C" w14:textId="77777777" w:rsidR="00E77734" w:rsidRPr="006C0211" w:rsidRDefault="00E77734" w:rsidP="00E77734">
      <w:pPr>
        <w:rPr>
          <w:rFonts w:cs="Arial"/>
          <w:lang w:val="sr-Cyrl-RS"/>
        </w:rPr>
      </w:pPr>
      <w:r w:rsidRPr="006C0211">
        <w:rPr>
          <w:rFonts w:cs="Arial"/>
          <w:lang w:val="sr-Cyrl-RS"/>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0A92C9F" w14:textId="77777777" w:rsidR="00E77734" w:rsidRPr="006C0211" w:rsidRDefault="00E77734" w:rsidP="00E77734">
      <w:pPr>
        <w:rPr>
          <w:rFonts w:cs="Arial"/>
          <w:lang w:val="sr-Cyrl-RS"/>
        </w:rPr>
      </w:pPr>
    </w:p>
    <w:p w14:paraId="15218F87" w14:textId="77777777" w:rsidR="00E77734" w:rsidRPr="006C0211" w:rsidRDefault="00E77734" w:rsidP="00E77734">
      <w:pPr>
        <w:rPr>
          <w:rFonts w:cs="Arial"/>
          <w:lang w:val="sr-Cyrl-RS"/>
        </w:rPr>
      </w:pPr>
      <w:r w:rsidRPr="006C0211">
        <w:rPr>
          <w:rFonts w:cs="Arial"/>
          <w:lang w:val="sr-Cyrl-R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438BF79F" w14:textId="77777777" w:rsidR="00E77734" w:rsidRPr="006C0211" w:rsidRDefault="00E77734" w:rsidP="00E77734">
      <w:pPr>
        <w:rPr>
          <w:rFonts w:cs="Arial"/>
          <w:lang w:val="sr-Cyrl-RS"/>
        </w:rPr>
      </w:pPr>
    </w:p>
    <w:p w14:paraId="6BA776D6" w14:textId="77777777" w:rsidR="00E77734" w:rsidRPr="006C0211" w:rsidRDefault="00E77734" w:rsidP="00E77734">
      <w:pPr>
        <w:rPr>
          <w:rFonts w:cs="Arial"/>
          <w:lang w:val="sr-Cyrl-RS"/>
        </w:rPr>
      </w:pPr>
      <w:r w:rsidRPr="006C0211">
        <w:rPr>
          <w:rFonts w:cs="Arial"/>
          <w:lang w:val="sr-Cyrl-R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1286D50C" w14:textId="77777777" w:rsidR="00E77734" w:rsidRPr="006C0211" w:rsidRDefault="00E77734" w:rsidP="00E77734">
      <w:pPr>
        <w:rPr>
          <w:rFonts w:cs="Arial"/>
          <w:lang w:val="sr-Cyrl-RS"/>
        </w:rPr>
      </w:pPr>
      <w:r w:rsidRPr="006C0211">
        <w:rPr>
          <w:rFonts w:cs="Arial"/>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59A7F703" w14:textId="77777777" w:rsidR="00E77734" w:rsidRPr="006C0211" w:rsidRDefault="00E77734" w:rsidP="00E77734">
      <w:pPr>
        <w:rPr>
          <w:rFonts w:cs="Arial"/>
          <w:lang w:val="sr-Cyrl-RS"/>
        </w:rPr>
      </w:pPr>
      <w:r w:rsidRPr="006C0211">
        <w:rPr>
          <w:rFonts w:cs="Arial"/>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BBC1D23" w14:textId="77777777" w:rsidR="00E77734" w:rsidRPr="006C0211" w:rsidRDefault="00E77734" w:rsidP="00E77734">
      <w:pPr>
        <w:rPr>
          <w:rFonts w:cs="Arial"/>
          <w:lang w:val="sr-Cyrl-RS"/>
        </w:rPr>
      </w:pPr>
    </w:p>
    <w:p w14:paraId="1AB68289" w14:textId="77777777" w:rsidR="00E77734" w:rsidRPr="006C0211" w:rsidRDefault="00E77734" w:rsidP="00E77734">
      <w:pPr>
        <w:rPr>
          <w:rFonts w:cs="Arial"/>
          <w:lang w:val="sr-Cyrl-RS"/>
        </w:rPr>
      </w:pPr>
      <w:r w:rsidRPr="006C0211">
        <w:rPr>
          <w:rFonts w:cs="Arial"/>
          <w:lang w:val="sr-Cyrl-R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6" w:history="1">
        <w:r w:rsidRPr="006C0211">
          <w:rPr>
            <w:rStyle w:val="Hyperlink"/>
            <w:rFonts w:cs="Arial"/>
            <w:lang w:val="sr-Cyrl-RS"/>
          </w:rPr>
          <w:t>www.mfin.gov.rs/закони</w:t>
        </w:r>
      </w:hyperlink>
      <w:r w:rsidRPr="006C0211">
        <w:rPr>
          <w:rFonts w:cs="Arial"/>
          <w:lang w:val="sr-Cyrl-RS"/>
        </w:rPr>
        <w:t>).</w:t>
      </w:r>
    </w:p>
    <w:p w14:paraId="66BA8BCC" w14:textId="77777777" w:rsidR="00E77734" w:rsidRPr="006C0211" w:rsidRDefault="00E77734" w:rsidP="00E77734">
      <w:pPr>
        <w:rPr>
          <w:rFonts w:cs="Arial"/>
          <w:lang w:val="sr-Cyrl-RS"/>
        </w:rPr>
      </w:pPr>
      <w:r w:rsidRPr="006C0211">
        <w:rPr>
          <w:rFonts w:cs="Arial"/>
          <w:lang w:val="sr-Cyrl-RS"/>
        </w:rPr>
        <w:lastRenderedPageBreak/>
        <w:t>Плаћања страном понуђачу се врши дознаком у EUR, на његов девизни рачун у складу са његовим инструкцијама датим у рачуну.</w:t>
      </w:r>
    </w:p>
    <w:p w14:paraId="1D91FCA2" w14:textId="02574C55" w:rsidR="00E77734" w:rsidRPr="006C0211" w:rsidRDefault="00E77734" w:rsidP="00E77734">
      <w:pPr>
        <w:rPr>
          <w:rFonts w:cs="Arial"/>
          <w:i/>
          <w:lang w:val="sr-Cyrl-RS"/>
        </w:rPr>
      </w:pPr>
    </w:p>
    <w:p w14:paraId="04959F6F" w14:textId="77777777" w:rsidR="00B942B3" w:rsidRPr="006C0211" w:rsidRDefault="00B942B3" w:rsidP="00B942B3">
      <w:pPr>
        <w:rPr>
          <w:rFonts w:cs="Arial"/>
          <w:lang w:val="sr-Cyrl-RS"/>
        </w:rPr>
      </w:pPr>
    </w:p>
    <w:p w14:paraId="7B120ADC" w14:textId="77777777" w:rsidR="008D2B23" w:rsidRPr="006C0211" w:rsidRDefault="008D2B23" w:rsidP="00F602B8">
      <w:pPr>
        <w:pStyle w:val="KDPodnaslov2"/>
        <w:numPr>
          <w:ilvl w:val="1"/>
          <w:numId w:val="25"/>
        </w:numPr>
        <w:spacing w:before="0"/>
        <w:jc w:val="both"/>
        <w:rPr>
          <w:rFonts w:cs="Arial"/>
          <w:lang w:val="sr-Cyrl-RS"/>
        </w:rPr>
      </w:pPr>
      <w:r w:rsidRPr="006C0211">
        <w:rPr>
          <w:rFonts w:cs="Arial"/>
          <w:lang w:val="sr-Cyrl-RS"/>
        </w:rPr>
        <w:t>Рок важења понуде</w:t>
      </w:r>
      <w:bookmarkEnd w:id="228"/>
      <w:bookmarkEnd w:id="229"/>
    </w:p>
    <w:p w14:paraId="7E379A32" w14:textId="77777777" w:rsidR="00B942B3" w:rsidRPr="006C0211" w:rsidRDefault="00B942B3" w:rsidP="00B942B3">
      <w:pPr>
        <w:spacing w:before="0"/>
        <w:rPr>
          <w:rFonts w:cs="Arial"/>
          <w:lang w:val="sr-Cyrl-RS"/>
        </w:rPr>
      </w:pPr>
      <w:r w:rsidRPr="006C0211">
        <w:rPr>
          <w:rFonts w:cs="Arial"/>
          <w:lang w:val="sr-Cyrl-RS"/>
        </w:rPr>
        <w:t xml:space="preserve">Понуда мора да важи најмање 90 (словима: деведесет) дана од дана отварања понуда. </w:t>
      </w:r>
    </w:p>
    <w:p w14:paraId="36236F2B" w14:textId="77777777" w:rsidR="008D2B23" w:rsidRPr="006C0211" w:rsidRDefault="00B942B3" w:rsidP="00B942B3">
      <w:pPr>
        <w:spacing w:before="0"/>
        <w:rPr>
          <w:rFonts w:cs="Arial"/>
          <w:lang w:val="sr-Cyrl-RS"/>
        </w:rPr>
      </w:pPr>
      <w:r w:rsidRPr="006C0211">
        <w:rPr>
          <w:rFonts w:cs="Arial"/>
          <w:lang w:val="sr-Cyrl-RS"/>
        </w:rPr>
        <w:t>У случају да понуђач наведе краћи рок важења понуде, понуда ће бити одбијена, као неприхватљива.</w:t>
      </w:r>
      <w:r w:rsidR="008D2B23" w:rsidRPr="006C0211">
        <w:rPr>
          <w:rFonts w:cs="Arial"/>
          <w:lang w:val="sr-Cyrl-RS"/>
        </w:rPr>
        <w:t xml:space="preserve"> </w:t>
      </w:r>
    </w:p>
    <w:p w14:paraId="086C99F8" w14:textId="77777777" w:rsidR="005A3029" w:rsidRPr="006C0211" w:rsidRDefault="005A3029" w:rsidP="008D2B23">
      <w:pPr>
        <w:spacing w:before="0"/>
        <w:rPr>
          <w:rFonts w:cs="Arial"/>
          <w:lang w:val="sr-Cyrl-RS"/>
        </w:rPr>
      </w:pPr>
    </w:p>
    <w:p w14:paraId="495B6E4C" w14:textId="77777777" w:rsidR="008D2B23" w:rsidRPr="006C0211" w:rsidRDefault="008D2B23" w:rsidP="00F602B8">
      <w:pPr>
        <w:pStyle w:val="KDPodnaslov2"/>
        <w:numPr>
          <w:ilvl w:val="1"/>
          <w:numId w:val="25"/>
        </w:numPr>
        <w:spacing w:before="0"/>
        <w:jc w:val="both"/>
        <w:rPr>
          <w:rFonts w:cs="Arial"/>
          <w:lang w:val="sr-Cyrl-RS"/>
        </w:rPr>
      </w:pPr>
      <w:bookmarkStart w:id="230" w:name="_Toc441651593"/>
      <w:bookmarkStart w:id="231" w:name="_Toc442559904"/>
      <w:r w:rsidRPr="006C0211">
        <w:rPr>
          <w:rFonts w:cs="Arial"/>
          <w:lang w:val="sr-Cyrl-RS"/>
        </w:rPr>
        <w:t>Средства финансијског обезбеђења</w:t>
      </w:r>
      <w:bookmarkEnd w:id="230"/>
      <w:bookmarkEnd w:id="231"/>
    </w:p>
    <w:p w14:paraId="53A34415" w14:textId="77777777" w:rsidR="008D2B23" w:rsidRPr="006C0211" w:rsidRDefault="008D2B23" w:rsidP="008D2B23">
      <w:pPr>
        <w:pStyle w:val="KDParagraf"/>
        <w:spacing w:before="0"/>
        <w:rPr>
          <w:rFonts w:cs="Arial"/>
          <w:lang w:val="sr-Cyrl-RS"/>
        </w:rPr>
      </w:pPr>
      <w:r w:rsidRPr="006C0211">
        <w:rPr>
          <w:rFonts w:cs="Arial"/>
          <w:bCs/>
          <w:lang w:val="sr-Cyrl-RS"/>
        </w:rPr>
        <w:t xml:space="preserve">Наручилац користи право да захтева средстава финансијског обезбеђења (у даљем тексу СФО) </w:t>
      </w:r>
      <w:r w:rsidRPr="006C0211">
        <w:rPr>
          <w:rFonts w:cs="Arial"/>
          <w:lang w:val="sr-Cyrl-RS"/>
        </w:rPr>
        <w:t>којим понуђачи обезб</w:t>
      </w:r>
      <w:r w:rsidR="00E85A2D" w:rsidRPr="006C0211">
        <w:rPr>
          <w:rFonts w:cs="Arial"/>
          <w:lang w:val="sr-Cyrl-RS"/>
        </w:rPr>
        <w:t xml:space="preserve">еђују испуњење својих обавеза у отвореном </w:t>
      </w:r>
      <w:r w:rsidR="00FD5E86" w:rsidRPr="006C0211">
        <w:rPr>
          <w:rFonts w:cs="Arial"/>
          <w:lang w:val="sr-Cyrl-RS"/>
        </w:rPr>
        <w:t xml:space="preserve">поступку </w:t>
      </w:r>
      <w:r w:rsidR="00B942B3" w:rsidRPr="006C0211">
        <w:rPr>
          <w:rFonts w:cs="Arial"/>
          <w:lang w:val="sr-Cyrl-RS"/>
        </w:rPr>
        <w:t xml:space="preserve"> </w:t>
      </w:r>
      <w:r w:rsidRPr="006C0211">
        <w:rPr>
          <w:rFonts w:cs="Arial"/>
          <w:lang w:val="sr-Cyrl-RS"/>
        </w:rPr>
        <w:t xml:space="preserve">(достављају се уз понуду), као и испуњење својих уговорних обавеза (достављају се </w:t>
      </w:r>
      <w:r w:rsidR="008F18BC" w:rsidRPr="006C0211">
        <w:rPr>
          <w:rFonts w:cs="Arial"/>
          <w:lang w:val="sr-Cyrl-RS"/>
        </w:rPr>
        <w:t>по</w:t>
      </w:r>
      <w:r w:rsidRPr="006C0211">
        <w:rPr>
          <w:rFonts w:cs="Arial"/>
          <w:lang w:val="sr-Cyrl-RS"/>
        </w:rPr>
        <w:t xml:space="preserve"> закључењ</w:t>
      </w:r>
      <w:r w:rsidR="008F18BC" w:rsidRPr="006C0211">
        <w:rPr>
          <w:rFonts w:cs="Arial"/>
          <w:lang w:val="sr-Cyrl-RS"/>
        </w:rPr>
        <w:t>у</w:t>
      </w:r>
      <w:r w:rsidRPr="006C0211">
        <w:rPr>
          <w:rFonts w:cs="Arial"/>
          <w:lang w:val="sr-Cyrl-RS"/>
        </w:rPr>
        <w:t xml:space="preserve"> уговора</w:t>
      </w:r>
      <w:r w:rsidR="001861CC" w:rsidRPr="006C0211">
        <w:rPr>
          <w:rFonts w:cs="Arial"/>
          <w:lang w:val="sr-Cyrl-RS"/>
        </w:rPr>
        <w:t xml:space="preserve"> или по испоруци</w:t>
      </w:r>
      <w:r w:rsidRPr="006C0211">
        <w:rPr>
          <w:rFonts w:cs="Arial"/>
          <w:lang w:val="sr-Cyrl-RS"/>
        </w:rPr>
        <w:t>)</w:t>
      </w:r>
      <w:r w:rsidR="001861CC" w:rsidRPr="006C0211">
        <w:rPr>
          <w:rFonts w:cs="Arial"/>
          <w:lang w:val="sr-Cyrl-RS"/>
        </w:rPr>
        <w:t>.</w:t>
      </w:r>
    </w:p>
    <w:p w14:paraId="3977B7BD" w14:textId="77777777" w:rsidR="00541E19" w:rsidRPr="006C0211" w:rsidRDefault="00541E19" w:rsidP="00541E19">
      <w:pPr>
        <w:rPr>
          <w:rFonts w:eastAsia="TimesNewRomanPSMT" w:cs="Arial"/>
          <w:bCs/>
          <w:iCs/>
          <w:lang w:val="sr-Cyrl-RS"/>
        </w:rPr>
      </w:pPr>
      <w:r w:rsidRPr="006C0211">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0D0ACE5" w14:textId="77777777" w:rsidR="001A72BF" w:rsidRPr="006C0211" w:rsidRDefault="001A72BF" w:rsidP="00541E19">
      <w:pPr>
        <w:rPr>
          <w:rFonts w:eastAsia="TimesNewRomanPSMT" w:cs="Arial"/>
          <w:bCs/>
          <w:iCs/>
          <w:lang w:val="sr-Cyrl-RS"/>
        </w:rPr>
      </w:pPr>
      <w:r w:rsidRPr="006C0211">
        <w:rPr>
          <w:rFonts w:eastAsia="TimesNewRomanPSMT" w:cs="Arial"/>
          <w:bCs/>
          <w:iCs/>
          <w:lang w:val="sr-Cyrl-RS"/>
        </w:rPr>
        <w:t>Члан групе понуђача може бити налогодавац средства финансијског обезбеђења.</w:t>
      </w:r>
    </w:p>
    <w:p w14:paraId="2085A1DD" w14:textId="77777777" w:rsidR="00541E19" w:rsidRPr="006C0211" w:rsidRDefault="001A72BF" w:rsidP="00541E19">
      <w:pPr>
        <w:rPr>
          <w:rFonts w:eastAsia="TimesNewRomanPSMT" w:cs="Arial"/>
          <w:bCs/>
          <w:iCs/>
          <w:lang w:val="sr-Cyrl-RS"/>
        </w:rPr>
      </w:pPr>
      <w:r w:rsidRPr="006C0211">
        <w:rPr>
          <w:rFonts w:eastAsia="TimesNewRomanPSMT" w:cs="Arial"/>
          <w:bCs/>
          <w:iCs/>
          <w:lang w:val="sr-Cyrl-RS"/>
        </w:rPr>
        <w:t>Средства финансијског обезбеђења морају да буду у валути у којој је и понуда.</w:t>
      </w:r>
    </w:p>
    <w:p w14:paraId="419F5880" w14:textId="77777777" w:rsidR="00541E19" w:rsidRPr="006C0211" w:rsidRDefault="008F18BC" w:rsidP="00541E19">
      <w:pPr>
        <w:rPr>
          <w:rFonts w:eastAsia="TimesNewRomanPSMT" w:cs="Arial"/>
          <w:bCs/>
          <w:iCs/>
          <w:color w:val="00B0F0"/>
          <w:lang w:val="sr-Cyrl-RS"/>
        </w:rPr>
      </w:pPr>
      <w:r w:rsidRPr="006C0211">
        <w:rPr>
          <w:rFonts w:eastAsia="TimesNewRomanPSMT" w:cs="Arial"/>
          <w:bCs/>
          <w:iCs/>
          <w:lang w:val="sr-Cyrl-RS"/>
        </w:rPr>
        <w:t>Ако се за време трајања у</w:t>
      </w:r>
      <w:r w:rsidR="00541E19" w:rsidRPr="006C0211">
        <w:rPr>
          <w:rFonts w:eastAsia="TimesNewRomanPSMT" w:cs="Arial"/>
          <w:bCs/>
          <w:iCs/>
          <w:lang w:val="sr-Cyrl-RS"/>
        </w:rPr>
        <w:t>говора промене рокови за извршење уговорне обавезе, важност  СФО мора се продужити</w:t>
      </w:r>
      <w:r w:rsidR="00541E19" w:rsidRPr="006C0211">
        <w:rPr>
          <w:rFonts w:eastAsia="TimesNewRomanPSMT" w:cs="Arial"/>
          <w:bCs/>
          <w:iCs/>
          <w:color w:val="00B0F0"/>
          <w:lang w:val="sr-Cyrl-RS"/>
        </w:rPr>
        <w:t xml:space="preserve">. </w:t>
      </w:r>
    </w:p>
    <w:p w14:paraId="19130FB4" w14:textId="77777777" w:rsidR="00541E19" w:rsidRPr="006C0211" w:rsidRDefault="00541E19" w:rsidP="008D2B23">
      <w:pPr>
        <w:pStyle w:val="KDParagraf"/>
        <w:spacing w:before="0"/>
        <w:rPr>
          <w:rFonts w:cs="Arial"/>
          <w:color w:val="00B0F0"/>
          <w:lang w:val="sr-Cyrl-RS"/>
        </w:rPr>
      </w:pPr>
    </w:p>
    <w:p w14:paraId="0B4E20C5" w14:textId="77777777" w:rsidR="008D2B23" w:rsidRPr="006C0211" w:rsidRDefault="00541E19" w:rsidP="00B942B3">
      <w:pPr>
        <w:pStyle w:val="ListParagraph"/>
        <w:autoSpaceDE w:val="0"/>
        <w:autoSpaceDN w:val="0"/>
        <w:adjustRightInd w:val="0"/>
        <w:spacing w:before="0" w:after="0" w:line="240" w:lineRule="auto"/>
        <w:ind w:left="0"/>
        <w:rPr>
          <w:rFonts w:ascii="Arial" w:hAnsi="Arial" w:cs="Arial"/>
          <w:b/>
          <w:u w:val="single"/>
          <w:lang w:val="sr-Cyrl-RS"/>
        </w:rPr>
      </w:pPr>
      <w:r w:rsidRPr="006C0211">
        <w:rPr>
          <w:rFonts w:ascii="Arial" w:eastAsia="TimesNewRomanPSMT" w:hAnsi="Arial" w:cs="Arial"/>
          <w:bCs/>
          <w:iCs/>
          <w:color w:val="00B0F0"/>
          <w:lang w:val="sr-Cyrl-RS"/>
        </w:rPr>
        <w:t xml:space="preserve"> </w:t>
      </w:r>
      <w:r w:rsidR="008D2B23" w:rsidRPr="006C0211">
        <w:rPr>
          <w:rFonts w:ascii="Arial" w:hAnsi="Arial" w:cs="Arial"/>
          <w:b/>
          <w:u w:val="single"/>
          <w:lang w:val="sr-Cyrl-RS"/>
        </w:rPr>
        <w:t>У понуди:</w:t>
      </w:r>
    </w:p>
    <w:p w14:paraId="4F4BD7C5" w14:textId="77777777" w:rsidR="008D2B23" w:rsidRPr="006C0211" w:rsidRDefault="008D2B23" w:rsidP="008D2B23">
      <w:pPr>
        <w:pStyle w:val="ListParagraph"/>
        <w:spacing w:before="0" w:after="0" w:line="240" w:lineRule="auto"/>
        <w:ind w:left="0"/>
        <w:rPr>
          <w:rFonts w:ascii="Arial" w:hAnsi="Arial" w:cs="Arial"/>
          <w:b/>
          <w:u w:val="single"/>
          <w:lang w:val="sr-Cyrl-RS"/>
        </w:rPr>
      </w:pPr>
    </w:p>
    <w:p w14:paraId="4F4B77C0" w14:textId="77777777" w:rsidR="000D488D" w:rsidRPr="006C0211" w:rsidRDefault="000D488D" w:rsidP="000D488D">
      <w:pPr>
        <w:rPr>
          <w:rFonts w:eastAsia="TimesNewRomanPSMT" w:cs="Arial"/>
          <w:b/>
          <w:color w:val="000000" w:themeColor="text1"/>
          <w:u w:val="single"/>
          <w:lang w:val="sr-Cyrl-RS"/>
        </w:rPr>
      </w:pPr>
      <w:r w:rsidRPr="006C0211">
        <w:rPr>
          <w:rFonts w:eastAsia="TimesNewRomanPSMT" w:cs="Arial"/>
          <w:b/>
          <w:color w:val="000000" w:themeColor="text1"/>
          <w:u w:val="single"/>
          <w:lang w:val="sr-Cyrl-RS"/>
        </w:rPr>
        <w:t>Меница</w:t>
      </w:r>
      <w:r w:rsidRPr="006D6D88">
        <w:rPr>
          <w:rFonts w:eastAsia="TimesNewRomanPSMT" w:cs="Arial"/>
          <w:b/>
          <w:color w:val="000000" w:themeColor="text1"/>
          <w:u w:val="single"/>
          <w:lang w:val="sr-Cyrl-RS"/>
        </w:rPr>
        <w:t xml:space="preserve"> за озбиљност понуде</w:t>
      </w:r>
      <w:r w:rsidRPr="006C0211">
        <w:rPr>
          <w:rFonts w:eastAsia="TimesNewRomanPSMT" w:cs="Arial"/>
          <w:b/>
          <w:color w:val="000000" w:themeColor="text1"/>
          <w:u w:val="single"/>
          <w:lang w:val="sr-Cyrl-RS"/>
        </w:rPr>
        <w:t>:</w:t>
      </w:r>
    </w:p>
    <w:p w14:paraId="1D3DE36F" w14:textId="6862FED5" w:rsidR="000D488D" w:rsidRPr="006D6D88" w:rsidRDefault="000D488D" w:rsidP="000D488D">
      <w:pPr>
        <w:spacing w:before="0"/>
        <w:rPr>
          <w:rFonts w:cs="Arial"/>
          <w:color w:val="000000" w:themeColor="text1"/>
          <w:lang w:val="sr-Cyrl-RS"/>
        </w:rPr>
      </w:pPr>
      <w:r w:rsidRPr="006C0211">
        <w:rPr>
          <w:rFonts w:cs="Arial"/>
          <w:color w:val="000000" w:themeColor="text1"/>
          <w:lang w:val="sr-Cyrl-RS"/>
        </w:rPr>
        <w:t>П</w:t>
      </w:r>
      <w:r w:rsidRPr="006D6D88">
        <w:rPr>
          <w:rFonts w:cs="Arial"/>
          <w:color w:val="000000" w:themeColor="text1"/>
          <w:lang w:val="sr-Cyrl-RS"/>
        </w:rPr>
        <w:t>онуђач је обавезан да уз понуду Наручиоцу достави:</w:t>
      </w:r>
    </w:p>
    <w:p w14:paraId="6A4AD544" w14:textId="77777777" w:rsidR="000D488D" w:rsidRPr="006D6D88" w:rsidRDefault="000D488D" w:rsidP="000D488D">
      <w:pPr>
        <w:spacing w:before="0"/>
        <w:rPr>
          <w:rFonts w:cs="Arial"/>
          <w:color w:val="000000" w:themeColor="text1"/>
          <w:lang w:val="sr-Cyrl-RS"/>
        </w:rPr>
      </w:pPr>
      <w:r w:rsidRPr="006C0211">
        <w:rPr>
          <w:rFonts w:cs="Arial"/>
          <w:color w:val="000000" w:themeColor="text1"/>
          <w:lang w:val="sr-Cyrl-RS"/>
        </w:rPr>
        <w:t xml:space="preserve">1) </w:t>
      </w:r>
      <w:r w:rsidRPr="006D6D88">
        <w:rPr>
          <w:rFonts w:cs="Arial"/>
          <w:color w:val="000000" w:themeColor="text1"/>
          <w:lang w:val="sr-Cyrl-RS"/>
        </w:rPr>
        <w:t xml:space="preserve">бланко сопствену меницу за озбиљност понуде која </w:t>
      </w:r>
      <w:r w:rsidRPr="006C0211">
        <w:rPr>
          <w:rFonts w:cs="Arial"/>
          <w:color w:val="000000" w:themeColor="text1"/>
          <w:lang w:val="sr-Cyrl-RS"/>
        </w:rPr>
        <w:t>је</w:t>
      </w:r>
    </w:p>
    <w:p w14:paraId="53E47788" w14:textId="77777777" w:rsidR="000D488D" w:rsidRPr="006C0211" w:rsidRDefault="000D488D" w:rsidP="000D488D">
      <w:pPr>
        <w:numPr>
          <w:ilvl w:val="0"/>
          <w:numId w:val="34"/>
        </w:numPr>
        <w:rPr>
          <w:rFonts w:cs="Arial"/>
          <w:lang w:val="ru-RU"/>
        </w:rPr>
      </w:pPr>
      <w:r w:rsidRPr="006D6D88">
        <w:rPr>
          <w:rFonts w:cs="Arial"/>
          <w:color w:val="000000" w:themeColor="text1"/>
          <w:lang w:val="sr-Cyrl-RS"/>
        </w:rPr>
        <w:t>издата са клаузулом „без протеста“ и „без извештаја“</w:t>
      </w:r>
      <w:r w:rsidRPr="006C0211">
        <w:rPr>
          <w:rFonts w:cs="Arial"/>
          <w:color w:val="000000" w:themeColor="text1"/>
          <w:lang w:val="sr-Cyrl-RS"/>
        </w:rPr>
        <w:t xml:space="preserve"> </w:t>
      </w:r>
      <w:r w:rsidRPr="006D6D88">
        <w:rPr>
          <w:rFonts w:cs="Arial"/>
          <w:color w:val="000000" w:themeColor="text1"/>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6C0211">
        <w:rPr>
          <w:rFonts w:cs="Arial"/>
          <w:lang w:val="ru-RU"/>
        </w:rPr>
        <w:t xml:space="preserve"> и Закон о платним услугама  ( Сл. гласник .РС..број 139/2014).</w:t>
      </w:r>
    </w:p>
    <w:p w14:paraId="7ECA7079" w14:textId="77777777" w:rsidR="000D488D" w:rsidRPr="006C0211" w:rsidRDefault="000D488D" w:rsidP="000D488D">
      <w:pPr>
        <w:numPr>
          <w:ilvl w:val="0"/>
          <w:numId w:val="34"/>
        </w:numPr>
        <w:spacing w:before="0"/>
        <w:ind w:left="1710"/>
        <w:rPr>
          <w:rFonts w:cs="Arial"/>
          <w:color w:val="000000" w:themeColor="text1"/>
        </w:rPr>
      </w:pPr>
      <w:r w:rsidRPr="006D6D88">
        <w:rPr>
          <w:rFonts w:cs="Arial"/>
          <w:color w:val="000000" w:themeColor="text1"/>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6C0211">
        <w:rPr>
          <w:rFonts w:cs="Arial"/>
          <w:color w:val="000000" w:themeColor="text1"/>
          <w:lang w:val="sr-Cyrl-RS"/>
        </w:rPr>
        <w:t xml:space="preserve"> , 80/15 и</w:t>
      </w:r>
      <w:r w:rsidRPr="006C0211">
        <w:rPr>
          <w:rFonts w:cs="Arial"/>
          <w:lang w:val="ru-RU"/>
        </w:rPr>
        <w:t>76/2016</w:t>
      </w:r>
      <w:r w:rsidRPr="006D6D88">
        <w:rPr>
          <w:rFonts w:cs="Arial"/>
          <w:color w:val="000000" w:themeColor="text1"/>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C0211">
        <w:rPr>
          <w:rFonts w:cs="Arial"/>
          <w:color w:val="000000" w:themeColor="text1"/>
        </w:rPr>
        <w:t>Одлуке).</w:t>
      </w:r>
    </w:p>
    <w:p w14:paraId="3749CA84" w14:textId="77777777" w:rsidR="000D488D" w:rsidRPr="006C0211" w:rsidRDefault="000D488D" w:rsidP="000D488D">
      <w:pPr>
        <w:numPr>
          <w:ilvl w:val="0"/>
          <w:numId w:val="34"/>
        </w:numPr>
        <w:spacing w:before="0"/>
        <w:ind w:left="1710"/>
        <w:rPr>
          <w:rFonts w:cs="Arial"/>
          <w:color w:val="000000" w:themeColor="text1"/>
        </w:rPr>
      </w:pPr>
      <w:r w:rsidRPr="006C0211">
        <w:rPr>
          <w:rFonts w:cs="Arial"/>
          <w:color w:val="000000" w:themeColor="text1"/>
        </w:rPr>
        <w:t xml:space="preserve">Менично писмо – овлашћење којим понуђач овлашћује наручиоца да може наплатити меницу на износ од </w:t>
      </w:r>
      <w:r w:rsidRPr="006C0211">
        <w:rPr>
          <w:rFonts w:cs="Arial"/>
          <w:color w:val="000000" w:themeColor="text1"/>
          <w:lang w:val="sr-Cyrl-RS"/>
        </w:rPr>
        <w:t xml:space="preserve">10 </w:t>
      </w:r>
      <w:r w:rsidRPr="006C0211">
        <w:rPr>
          <w:rFonts w:cs="Arial"/>
          <w:color w:val="000000" w:themeColor="text1"/>
        </w:rPr>
        <w:t xml:space="preserve">% од вредности понуде (без ПДВ-а) са роком важења минимално </w:t>
      </w:r>
      <w:r w:rsidRPr="006C0211">
        <w:rPr>
          <w:rFonts w:cs="Arial"/>
          <w:color w:val="000000" w:themeColor="text1"/>
          <w:lang w:val="sr-Cyrl-RS"/>
        </w:rPr>
        <w:t>30</w:t>
      </w:r>
      <w:r w:rsidRPr="006C0211">
        <w:rPr>
          <w:rFonts w:cs="Arial"/>
          <w:color w:val="000000" w:themeColor="text1"/>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6C0211">
        <w:rPr>
          <w:rFonts w:cs="Arial"/>
          <w:color w:val="000000" w:themeColor="text1"/>
          <w:lang w:val="sr-Cyrl-RS"/>
        </w:rPr>
        <w:t xml:space="preserve">. </w:t>
      </w:r>
    </w:p>
    <w:p w14:paraId="24EB0DD6" w14:textId="77777777" w:rsidR="000D488D" w:rsidRPr="006C0211" w:rsidRDefault="000D488D" w:rsidP="000D488D">
      <w:pPr>
        <w:numPr>
          <w:ilvl w:val="0"/>
          <w:numId w:val="34"/>
        </w:numPr>
        <w:spacing w:before="0"/>
        <w:ind w:left="1710"/>
        <w:rPr>
          <w:rFonts w:cs="Arial"/>
          <w:color w:val="000000" w:themeColor="text1"/>
        </w:rPr>
      </w:pPr>
      <w:r w:rsidRPr="006C0211">
        <w:rPr>
          <w:rFonts w:cs="Arial"/>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87E8316" w14:textId="77777777" w:rsidR="000D488D" w:rsidRPr="006C0211" w:rsidRDefault="000D488D" w:rsidP="000D488D">
      <w:pPr>
        <w:spacing w:before="0"/>
        <w:rPr>
          <w:rFonts w:cs="Arial"/>
          <w:color w:val="000000" w:themeColor="text1"/>
        </w:rPr>
      </w:pPr>
      <w:r w:rsidRPr="006C0211">
        <w:rPr>
          <w:rFonts w:cs="Arial"/>
          <w:color w:val="000000" w:themeColor="text1"/>
          <w:lang w:val="sr-Cyrl-RS"/>
        </w:rPr>
        <w:t xml:space="preserve">2)  </w:t>
      </w:r>
      <w:r w:rsidRPr="006C0211">
        <w:rPr>
          <w:rFonts w:cs="Arial"/>
          <w:color w:val="000000" w:themeColor="text1"/>
        </w:rPr>
        <w:t xml:space="preserve">фотокопију важећег Картона депонованих потписа овлашћених лица за </w:t>
      </w:r>
      <w:r w:rsidRPr="006C0211">
        <w:rPr>
          <w:rFonts w:cs="Arial"/>
          <w:color w:val="000000" w:themeColor="text1"/>
          <w:lang w:val="sr-Cyrl-RS"/>
        </w:rPr>
        <w:t xml:space="preserve">  </w:t>
      </w:r>
      <w:r w:rsidRPr="006C0211">
        <w:rPr>
          <w:rFonts w:cs="Arial"/>
          <w:color w:val="000000" w:themeColor="text1"/>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77D39C" w14:textId="77777777" w:rsidR="000D488D" w:rsidRPr="006C0211" w:rsidRDefault="000D488D" w:rsidP="000D488D">
      <w:pPr>
        <w:spacing w:before="0"/>
        <w:rPr>
          <w:rFonts w:cs="Arial"/>
          <w:color w:val="000000" w:themeColor="text1"/>
        </w:rPr>
      </w:pPr>
      <w:r w:rsidRPr="006C0211">
        <w:rPr>
          <w:rFonts w:cs="Arial"/>
          <w:color w:val="000000" w:themeColor="text1"/>
          <w:lang w:val="sr-Cyrl-RS"/>
        </w:rPr>
        <w:lastRenderedPageBreak/>
        <w:t xml:space="preserve">3)  </w:t>
      </w:r>
      <w:r w:rsidRPr="006C0211">
        <w:rPr>
          <w:rFonts w:eastAsia="TimesNewRomanPSMT"/>
          <w:color w:val="000000"/>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5EDAA87" w14:textId="77777777" w:rsidR="00A02CBC" w:rsidRPr="006C0211" w:rsidRDefault="000D488D" w:rsidP="00A02CBC">
      <w:pPr>
        <w:rPr>
          <w:rFonts w:cs="Arial"/>
          <w:color w:val="000000" w:themeColor="text1"/>
        </w:rPr>
      </w:pPr>
      <w:r w:rsidRPr="006C0211">
        <w:rPr>
          <w:rFonts w:cs="Arial"/>
          <w:color w:val="000000" w:themeColor="text1"/>
          <w:lang w:val="sr-Cyrl-RS"/>
        </w:rPr>
        <w:t xml:space="preserve">4) </w:t>
      </w:r>
      <w:r w:rsidRPr="006C0211">
        <w:rPr>
          <w:rFonts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02CBC" w:rsidRPr="006C0211">
        <w:rPr>
          <w:rFonts w:cs="Arial"/>
          <w:color w:val="000000" w:themeColor="text1"/>
        </w:rPr>
        <w:t>у складу са Одлуком о ближим условима, садржини и начину вођења регистра меница и овлашћења („Сл. гласник РС“, бр. 56/2011, 80/2015 ,76/2016 и 82/17)</w:t>
      </w:r>
    </w:p>
    <w:p w14:paraId="07FDE1BD" w14:textId="77777777" w:rsidR="000D488D" w:rsidRPr="006C0211" w:rsidRDefault="000D488D" w:rsidP="000D488D">
      <w:pPr>
        <w:spacing w:before="0"/>
        <w:rPr>
          <w:rFonts w:cs="Arial"/>
          <w:color w:val="000000" w:themeColor="text1"/>
        </w:rPr>
      </w:pPr>
    </w:p>
    <w:p w14:paraId="31C9CFE0" w14:textId="77777777" w:rsidR="000D488D" w:rsidRPr="006C0211" w:rsidRDefault="000D488D" w:rsidP="000D488D">
      <w:pPr>
        <w:spacing w:before="0"/>
        <w:rPr>
          <w:rFonts w:cs="Arial"/>
          <w:color w:val="000000" w:themeColor="text1"/>
        </w:rPr>
      </w:pPr>
      <w:r w:rsidRPr="006C0211">
        <w:rPr>
          <w:rFonts w:cs="Arial"/>
          <w:color w:val="000000" w:themeColor="text1"/>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6389167" w14:textId="77777777" w:rsidR="000D488D" w:rsidRPr="006C0211" w:rsidRDefault="000D488D" w:rsidP="000D488D">
      <w:pPr>
        <w:spacing w:before="0"/>
        <w:rPr>
          <w:rFonts w:cs="Arial"/>
          <w:color w:val="000000" w:themeColor="text1"/>
        </w:rPr>
      </w:pPr>
      <w:r w:rsidRPr="006C0211">
        <w:rPr>
          <w:rFonts w:cs="Arial"/>
          <w:color w:val="000000" w:themeColor="text1"/>
        </w:rPr>
        <w:t>Меница ће бити враћена П</w:t>
      </w:r>
      <w:r w:rsidRPr="006C0211">
        <w:rPr>
          <w:rFonts w:cs="Arial"/>
          <w:color w:val="000000" w:themeColor="text1"/>
          <w:lang w:val="sr-Cyrl-RS"/>
        </w:rPr>
        <w:t xml:space="preserve">онуђачу </w:t>
      </w:r>
      <w:r w:rsidRPr="006C0211">
        <w:rPr>
          <w:rFonts w:cs="Arial"/>
          <w:color w:val="000000" w:themeColor="text1"/>
        </w:rPr>
        <w:t>у року од осам дана од дана предаје К</w:t>
      </w:r>
      <w:r w:rsidRPr="006C0211">
        <w:rPr>
          <w:rFonts w:cs="Arial"/>
          <w:color w:val="000000" w:themeColor="text1"/>
          <w:lang w:val="sr-Cyrl-RS"/>
        </w:rPr>
        <w:t>ориснику</w:t>
      </w:r>
      <w:r w:rsidRPr="006C0211">
        <w:rPr>
          <w:rFonts w:cs="Arial"/>
          <w:color w:val="000000" w:themeColor="text1"/>
        </w:rPr>
        <w:t xml:space="preserve"> средства финансијског обезбеђења која су захтевана у закљученом уговору.</w:t>
      </w:r>
    </w:p>
    <w:p w14:paraId="632EEBC4" w14:textId="77777777" w:rsidR="000D488D" w:rsidRPr="006C0211" w:rsidRDefault="000D488D" w:rsidP="000D488D">
      <w:pPr>
        <w:spacing w:before="0"/>
        <w:rPr>
          <w:rFonts w:cs="Arial"/>
          <w:color w:val="000000" w:themeColor="text1"/>
        </w:rPr>
      </w:pPr>
      <w:r w:rsidRPr="006C0211">
        <w:rPr>
          <w:rFonts w:cs="Arial"/>
          <w:color w:val="000000" w:themeColor="text1"/>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A17A5C2" w14:textId="77777777" w:rsidR="000D488D" w:rsidRPr="006C0211" w:rsidRDefault="000D488D" w:rsidP="000D488D">
      <w:pPr>
        <w:spacing w:before="0"/>
        <w:rPr>
          <w:rFonts w:cs="Arial"/>
          <w:color w:val="000000" w:themeColor="text1"/>
        </w:rPr>
      </w:pPr>
      <w:r w:rsidRPr="006C0211">
        <w:rPr>
          <w:rFonts w:cs="Arial"/>
          <w:color w:val="000000" w:themeColor="text1"/>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3050E41F" w14:textId="77777777" w:rsidR="008D2B23" w:rsidRPr="006C0211" w:rsidRDefault="008D2B23" w:rsidP="008D2B23">
      <w:pPr>
        <w:tabs>
          <w:tab w:val="left" w:pos="1786"/>
        </w:tabs>
        <w:spacing w:before="0"/>
        <w:ind w:left="1418" w:right="-6" w:hanging="567"/>
        <w:rPr>
          <w:rFonts w:cs="Arial"/>
          <w:color w:val="00B0F0"/>
          <w:lang w:val="sr-Cyrl-RS"/>
        </w:rPr>
      </w:pPr>
    </w:p>
    <w:p w14:paraId="2A4C3B93" w14:textId="77777777" w:rsidR="008D2B23" w:rsidRPr="006C0211" w:rsidRDefault="00572146" w:rsidP="008D2B23">
      <w:pPr>
        <w:pStyle w:val="ListParagraph"/>
        <w:spacing w:before="0" w:after="0" w:line="240" w:lineRule="auto"/>
        <w:ind w:left="0"/>
        <w:rPr>
          <w:rFonts w:ascii="Arial" w:hAnsi="Arial" w:cs="Arial"/>
          <w:b/>
          <w:u w:val="single"/>
          <w:lang w:val="sr-Cyrl-RS"/>
        </w:rPr>
      </w:pPr>
      <w:r w:rsidRPr="006C0211">
        <w:rPr>
          <w:rFonts w:ascii="Arial" w:hAnsi="Arial" w:cs="Arial"/>
          <w:b/>
          <w:u w:val="single"/>
          <w:lang w:val="sr-Cyrl-RS"/>
        </w:rPr>
        <w:t xml:space="preserve">У року од </w:t>
      </w:r>
      <w:r w:rsidR="00BE2EA9" w:rsidRPr="006C0211">
        <w:rPr>
          <w:rFonts w:ascii="Arial" w:hAnsi="Arial" w:cs="Arial"/>
          <w:b/>
          <w:u w:val="single"/>
          <w:lang w:val="sr-Cyrl-RS"/>
        </w:rPr>
        <w:t>10</w:t>
      </w:r>
      <w:r w:rsidRPr="006C0211">
        <w:rPr>
          <w:rFonts w:ascii="Arial" w:hAnsi="Arial" w:cs="Arial"/>
          <w:b/>
          <w:u w:val="single"/>
          <w:lang w:val="sr-Cyrl-RS"/>
        </w:rPr>
        <w:t xml:space="preserve"> дана од</w:t>
      </w:r>
      <w:r w:rsidR="008D2B23" w:rsidRPr="006C0211">
        <w:rPr>
          <w:rFonts w:ascii="Arial" w:hAnsi="Arial" w:cs="Arial"/>
          <w:b/>
          <w:u w:val="single"/>
          <w:lang w:val="sr-Cyrl-RS"/>
        </w:rPr>
        <w:t xml:space="preserve"> закључења Уговора</w:t>
      </w:r>
    </w:p>
    <w:p w14:paraId="499646BA" w14:textId="77777777" w:rsidR="008D2B23" w:rsidRPr="006C0211" w:rsidRDefault="008D2B23" w:rsidP="008D2B23">
      <w:pPr>
        <w:pStyle w:val="ListParagraph"/>
        <w:spacing w:before="0" w:after="0" w:line="240" w:lineRule="auto"/>
        <w:ind w:left="0"/>
        <w:rPr>
          <w:rFonts w:ascii="Arial" w:hAnsi="Arial" w:cs="Arial"/>
          <w:b/>
          <w:u w:val="single"/>
          <w:lang w:val="sr-Cyrl-RS"/>
        </w:rPr>
      </w:pPr>
    </w:p>
    <w:p w14:paraId="25241C9F" w14:textId="77777777" w:rsidR="008D2B23" w:rsidRPr="006C0211" w:rsidRDefault="008D2B23" w:rsidP="00FD0A1F">
      <w:pPr>
        <w:pStyle w:val="KDPodnaslov3"/>
        <w:keepNext w:val="0"/>
        <w:spacing w:before="0"/>
        <w:ind w:left="1530"/>
        <w:rPr>
          <w:rFonts w:cs="Arial"/>
          <w:b/>
          <w:lang w:val="sr-Cyrl-RS"/>
        </w:rPr>
      </w:pPr>
      <w:bookmarkStart w:id="232" w:name="_Toc441651598"/>
      <w:bookmarkStart w:id="233" w:name="_Toc442559909"/>
      <w:r w:rsidRPr="006C0211">
        <w:rPr>
          <w:rFonts w:cs="Arial"/>
          <w:b/>
          <w:lang w:val="sr-Cyrl-RS"/>
        </w:rPr>
        <w:t>Банкарска гаранција за добро извршење посла</w:t>
      </w:r>
      <w:bookmarkEnd w:id="232"/>
      <w:bookmarkEnd w:id="233"/>
    </w:p>
    <w:p w14:paraId="756ACB70" w14:textId="77777777" w:rsidR="00884F52" w:rsidRPr="006C0211" w:rsidRDefault="00884F52" w:rsidP="00884F52">
      <w:pPr>
        <w:rPr>
          <w:rFonts w:cs="Arial"/>
          <w:lang w:val="sr-Cyrl-RS"/>
        </w:rPr>
      </w:pPr>
      <w:r w:rsidRPr="006C0211">
        <w:rPr>
          <w:rFonts w:cs="Arial"/>
          <w:lang w:val="sr-Cyrl-RS"/>
        </w:rPr>
        <w:t xml:space="preserve">Изабрани понуђач је дужан да у тренутку закључења Уговора а најкасније у року од </w:t>
      </w:r>
      <w:r w:rsidR="00EA6A03" w:rsidRPr="006C0211">
        <w:rPr>
          <w:rFonts w:cs="Arial"/>
          <w:lang w:val="sr-Cyrl-RS"/>
        </w:rPr>
        <w:t>10</w:t>
      </w:r>
      <w:r w:rsidRPr="006C0211">
        <w:rPr>
          <w:rFonts w:cs="Arial"/>
          <w:lang w:val="sr-Cyrl-RS"/>
        </w:rPr>
        <w:t xml:space="preserve"> (</w:t>
      </w:r>
      <w:r w:rsidR="00EA6A03" w:rsidRPr="006C0211">
        <w:rPr>
          <w:rFonts w:cs="Arial"/>
          <w:lang w:val="sr-Cyrl-RS"/>
        </w:rPr>
        <w:t>десет</w:t>
      </w:r>
      <w:r w:rsidRPr="006C0211">
        <w:rPr>
          <w:rFonts w:cs="Arial"/>
          <w:lang w:val="sr-Cyrl-RS"/>
        </w:rPr>
        <w:t>) дана од дана обостраног потписивања Уговора од законских заступника уговорних страна,</w:t>
      </w:r>
      <w:r w:rsidR="008F7315" w:rsidRPr="006C0211">
        <w:rPr>
          <w:rFonts w:cs="Arial"/>
          <w:lang w:val="sr-Cyrl-RS"/>
        </w:rPr>
        <w:t xml:space="preserve"> </w:t>
      </w:r>
      <w:r w:rsidRPr="006C0211">
        <w:rPr>
          <w:rFonts w:cs="Arial"/>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6C0211">
        <w:rPr>
          <w:rFonts w:cs="Arial"/>
          <w:lang w:val="sr-Cyrl-RS"/>
        </w:rPr>
        <w:t xml:space="preserve"> извршење посла преда Наручиоцу банкарску гаранцију за добро извршење посла.</w:t>
      </w:r>
    </w:p>
    <w:p w14:paraId="1D0B7310" w14:textId="77777777" w:rsidR="008D2B23" w:rsidRPr="006C0211" w:rsidRDefault="008D2B23" w:rsidP="00143DEB">
      <w:pPr>
        <w:rPr>
          <w:rFonts w:cs="Arial"/>
          <w:lang w:val="sr-Cyrl-RS"/>
        </w:rPr>
      </w:pPr>
      <w:r w:rsidRPr="006C0211">
        <w:rPr>
          <w:rFonts w:cs="Arial"/>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B49EB87" w14:textId="77777777" w:rsidR="008D2B23" w:rsidRPr="006C0211" w:rsidRDefault="008D2B23" w:rsidP="00143DEB">
      <w:pPr>
        <w:rPr>
          <w:rFonts w:cs="Arial"/>
          <w:lang w:val="sr-Cyrl-RS"/>
        </w:rPr>
      </w:pPr>
      <w:r w:rsidRPr="006C0211">
        <w:rPr>
          <w:rFonts w:cs="Arial"/>
          <w:lang w:val="sr-Cyrl-RS"/>
        </w:rPr>
        <w:t xml:space="preserve">Банкарска гаранција мора трајати најмање </w:t>
      </w:r>
      <w:r w:rsidR="008F18BC" w:rsidRPr="006C0211">
        <w:rPr>
          <w:rFonts w:cs="Arial"/>
          <w:lang w:val="sr-Cyrl-RS"/>
        </w:rPr>
        <w:t>30 (словима:</w:t>
      </w:r>
      <w:r w:rsidR="008F7315" w:rsidRPr="006C0211">
        <w:rPr>
          <w:rFonts w:cs="Arial"/>
          <w:lang w:val="sr-Cyrl-RS"/>
        </w:rPr>
        <w:t xml:space="preserve"> </w:t>
      </w:r>
      <w:r w:rsidR="008F18BC" w:rsidRPr="006C0211">
        <w:rPr>
          <w:rFonts w:cs="Arial"/>
          <w:lang w:val="sr-Cyrl-RS"/>
        </w:rPr>
        <w:t>три</w:t>
      </w:r>
      <w:r w:rsidRPr="006C0211">
        <w:rPr>
          <w:rFonts w:cs="Arial"/>
          <w:lang w:val="sr-Cyrl-RS"/>
        </w:rPr>
        <w:t xml:space="preserve">десет) </w:t>
      </w:r>
      <w:r w:rsidR="00510945" w:rsidRPr="006C0211">
        <w:rPr>
          <w:rFonts w:cs="Arial"/>
          <w:lang w:val="sr-Cyrl-RS"/>
        </w:rPr>
        <w:t xml:space="preserve">календарских </w:t>
      </w:r>
      <w:r w:rsidRPr="006C0211">
        <w:rPr>
          <w:rFonts w:cs="Arial"/>
          <w:lang w:val="sr-Cyrl-RS"/>
        </w:rPr>
        <w:t>дана дуже од рока одређеног за коначно извршење посла.</w:t>
      </w:r>
    </w:p>
    <w:p w14:paraId="3DDD7528" w14:textId="77777777" w:rsidR="008D2B23" w:rsidRPr="006C0211" w:rsidRDefault="008D2B23" w:rsidP="00143DEB">
      <w:pPr>
        <w:rPr>
          <w:rFonts w:cs="Arial"/>
          <w:lang w:val="sr-Cyrl-RS"/>
        </w:rPr>
      </w:pPr>
      <w:r w:rsidRPr="006C0211">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F7315" w:rsidRPr="006C0211">
        <w:rPr>
          <w:rFonts w:cs="Arial"/>
          <w:lang w:val="sr-Cyrl-RS"/>
        </w:rPr>
        <w:t xml:space="preserve"> </w:t>
      </w:r>
      <w:r w:rsidRPr="006C0211">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3E45492" w14:textId="77777777" w:rsidR="008D2B23" w:rsidRPr="006C0211" w:rsidRDefault="008D2B23" w:rsidP="00143DEB">
      <w:pPr>
        <w:rPr>
          <w:rFonts w:cs="Arial"/>
          <w:lang w:val="sr-Cyrl-RS"/>
        </w:rPr>
      </w:pPr>
      <w:r w:rsidRPr="006C0211">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98D6B77" w14:textId="77777777" w:rsidR="008D2B23" w:rsidRPr="006C0211" w:rsidRDefault="008D2B23" w:rsidP="00143DEB">
      <w:pPr>
        <w:rPr>
          <w:rFonts w:cs="Arial"/>
          <w:lang w:val="sr-Cyrl-RS"/>
        </w:rPr>
      </w:pPr>
      <w:r w:rsidRPr="006C0211">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160629C" w14:textId="394F5CE2" w:rsidR="008D2B23" w:rsidRPr="006C0211" w:rsidRDefault="008D2B23" w:rsidP="00143DEB">
      <w:pPr>
        <w:rPr>
          <w:rFonts w:cs="Arial"/>
          <w:lang w:val="sr-Cyrl-RS"/>
        </w:rPr>
      </w:pPr>
      <w:r w:rsidRPr="006C0211">
        <w:rPr>
          <w:rFonts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sidR="002B0414" w:rsidRPr="006C0211">
        <w:rPr>
          <w:rFonts w:cs="Arial"/>
          <w:lang w:val="sr-Cyrl-RS"/>
        </w:rPr>
        <w:t xml:space="preserve">Сталне </w:t>
      </w:r>
      <w:r w:rsidRPr="006C0211">
        <w:rPr>
          <w:rFonts w:cs="Arial"/>
          <w:lang w:val="sr-Cyrl-RS"/>
        </w:rPr>
        <w:t>арбитраже при ПКС уз примену Правилника ПКС и процесног и материјалног права Републике Србије.</w:t>
      </w:r>
    </w:p>
    <w:p w14:paraId="49B3E538" w14:textId="34AB2511" w:rsidR="008D2B23" w:rsidRPr="006C0211" w:rsidRDefault="008D2B23" w:rsidP="00143DEB">
      <w:pPr>
        <w:rPr>
          <w:rFonts w:cs="Arial"/>
          <w:lang w:val="sr-Cyrl-RS"/>
        </w:rPr>
      </w:pPr>
      <w:r w:rsidRPr="006C0211">
        <w:rPr>
          <w:rFonts w:cs="Arial"/>
          <w:lang w:val="sr-Cyrl-R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A02CBC" w:rsidRPr="006C0211">
        <w:rPr>
          <w:rFonts w:cs="Arial"/>
          <w:lang w:val="sr-Cyrl-RS"/>
        </w:rPr>
        <w:t>-</w:t>
      </w:r>
    </w:p>
    <w:p w14:paraId="7D844563" w14:textId="77777777" w:rsidR="00A02CBC" w:rsidRPr="006C0211" w:rsidRDefault="00A02CBC" w:rsidP="00A02CBC">
      <w:pPr>
        <w:rPr>
          <w:rFonts w:cs="Arial"/>
          <w:lang w:val="sr-Cyrl-RS"/>
        </w:rPr>
      </w:pPr>
      <w:r w:rsidRPr="006C0211">
        <w:rPr>
          <w:rFonts w:cs="Arial"/>
          <w:lang w:val="sr-Cyrl-RS"/>
        </w:rPr>
        <w:lastRenderedPageBreak/>
        <w:t>На Банкарску гаранција примењује се Једнообразна правила за гаранције на позив ( УРДГ 758)    Међународне трговинске коморе у Паризу.</w:t>
      </w:r>
    </w:p>
    <w:p w14:paraId="5666ED4F" w14:textId="77777777" w:rsidR="00A02CBC" w:rsidRPr="006C0211" w:rsidRDefault="00A02CBC" w:rsidP="00A02CBC">
      <w:pPr>
        <w:rPr>
          <w:rFonts w:cs="Arial"/>
          <w:lang w:val="sr-Cyrl-RS"/>
        </w:rPr>
      </w:pPr>
    </w:p>
    <w:p w14:paraId="45AAE3C3" w14:textId="77777777" w:rsidR="00A02CBC" w:rsidRPr="006C0211" w:rsidRDefault="00A02CBC" w:rsidP="00A02CBC">
      <w:pPr>
        <w:rPr>
          <w:rFonts w:cs="Arial"/>
          <w:lang w:val="sr-Cyrl-RS"/>
        </w:rPr>
      </w:pPr>
      <w:r w:rsidRPr="006C0211">
        <w:rPr>
          <w:rFonts w:cs="Arial"/>
          <w:lang w:val="sr-Cyrl-RS"/>
        </w:rPr>
        <w:t>Банкарска гаранциј истиче на наведени датум , без обзира да ли је овај документ враћен или није.</w:t>
      </w:r>
    </w:p>
    <w:p w14:paraId="47F0978A" w14:textId="77777777" w:rsidR="00A02CBC" w:rsidRPr="006C0211" w:rsidRDefault="00A02CBC" w:rsidP="00A02CBC">
      <w:pPr>
        <w:rPr>
          <w:rFonts w:cs="Arial"/>
          <w:lang w:val="sr-Cyrl-RS"/>
        </w:rPr>
      </w:pPr>
      <w:r w:rsidRPr="006C0211">
        <w:rPr>
          <w:rFonts w:cs="Arial"/>
          <w:lang w:val="sr-Cyrl-RS"/>
        </w:rPr>
        <w:t>Банкарска гаранција се не може уступити у није преносива без сагласности уговорних страна и емисионе банке.</w:t>
      </w:r>
    </w:p>
    <w:p w14:paraId="73F271F4" w14:textId="77777777" w:rsidR="00A02CBC" w:rsidRPr="006C0211" w:rsidRDefault="00A02CBC" w:rsidP="00A02CBC">
      <w:pPr>
        <w:rPr>
          <w:rFonts w:cs="Arial"/>
          <w:lang w:val="sr-Cyrl-RS"/>
        </w:rPr>
      </w:pPr>
      <w:r w:rsidRPr="006C0211">
        <w:rPr>
          <w:rFonts w:cs="Arial"/>
          <w:lang w:val="sr-Cyrl-RS"/>
        </w:rPr>
        <w:t>Уколико банкарску гаранцију издаје страна банка ,мора имати кредитни рејтинг.</w:t>
      </w:r>
    </w:p>
    <w:p w14:paraId="63437A44" w14:textId="370AA244" w:rsidR="00A02CBC" w:rsidRPr="006C0211" w:rsidRDefault="00A02CBC" w:rsidP="00A02CBC">
      <w:pPr>
        <w:rPr>
          <w:rFonts w:cs="Arial"/>
          <w:lang w:val="sr-Cyrl-RS"/>
        </w:rPr>
      </w:pPr>
      <w:r w:rsidRPr="006C0211">
        <w:rPr>
          <w:rFonts w:cs="Arial"/>
          <w:lang w:val="sr-Cyrl-RS"/>
        </w:rPr>
        <w:t>Банкарска гаранција треба да буду у валути у којој је Понуда</w:t>
      </w:r>
    </w:p>
    <w:p w14:paraId="156D7A6D" w14:textId="77777777" w:rsidR="008D2B23" w:rsidRPr="006C0211" w:rsidRDefault="008D2B23" w:rsidP="00E31629">
      <w:pPr>
        <w:tabs>
          <w:tab w:val="left" w:pos="1786"/>
        </w:tabs>
        <w:spacing w:before="0"/>
        <w:ind w:left="1418" w:right="-6" w:hanging="567"/>
        <w:jc w:val="center"/>
        <w:rPr>
          <w:rFonts w:cs="Arial"/>
          <w:color w:val="00B0F0"/>
          <w:lang w:val="sr-Cyrl-RS"/>
        </w:rPr>
      </w:pPr>
    </w:p>
    <w:p w14:paraId="23FE5C59" w14:textId="77777777" w:rsidR="004C3B38" w:rsidRPr="006C0211" w:rsidRDefault="004C3B38" w:rsidP="004C3B38">
      <w:pPr>
        <w:pStyle w:val="KDPodnaslov3"/>
        <w:keepNext w:val="0"/>
        <w:spacing w:before="0"/>
        <w:ind w:left="851"/>
        <w:rPr>
          <w:rFonts w:eastAsia="TimesNewRomanPSMT" w:cs="Arial"/>
          <w:b/>
          <w:bCs/>
          <w:iCs/>
          <w:lang w:val="sr-Cyrl-RS"/>
        </w:rPr>
      </w:pPr>
      <w:r w:rsidRPr="006C0211">
        <w:rPr>
          <w:rFonts w:eastAsia="TimesNewRomanPSMT" w:cs="Arial"/>
          <w:b/>
          <w:bCs/>
          <w:iCs/>
          <w:lang w:val="sr-Cyrl-RS"/>
        </w:rPr>
        <w:t>Достављање средстава финансијског обезбеђења</w:t>
      </w:r>
    </w:p>
    <w:p w14:paraId="7029975F" w14:textId="77777777" w:rsidR="00F066DE" w:rsidRPr="006C0211" w:rsidRDefault="00F066DE" w:rsidP="00F066DE">
      <w:pPr>
        <w:tabs>
          <w:tab w:val="left" w:pos="567"/>
          <w:tab w:val="left" w:pos="709"/>
        </w:tabs>
        <w:spacing w:after="120"/>
        <w:rPr>
          <w:rFonts w:eastAsia="TimesNewRomanPSMT" w:cs="Arial"/>
          <w:bCs/>
          <w:lang w:val="sr-Cyrl-RS"/>
        </w:rPr>
      </w:pPr>
      <w:r w:rsidRPr="006C0211">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B942B3" w:rsidRPr="006C0211">
        <w:rPr>
          <w:rFonts w:eastAsia="TimesNewRomanPSMT" w:cs="Arial"/>
          <w:bCs/>
          <w:lang w:val="sr-Cyrl-RS"/>
        </w:rPr>
        <w:t>Балканска број 13, 11000 Београд</w:t>
      </w:r>
    </w:p>
    <w:p w14:paraId="06A11DF0" w14:textId="77777777" w:rsidR="00F066DE" w:rsidRPr="006C0211" w:rsidRDefault="00F066DE" w:rsidP="00F066DE">
      <w:pPr>
        <w:tabs>
          <w:tab w:val="left" w:pos="567"/>
          <w:tab w:val="left" w:pos="709"/>
        </w:tabs>
        <w:spacing w:after="120"/>
        <w:rPr>
          <w:rFonts w:eastAsia="TimesNewRomanPSMT" w:cs="Arial"/>
          <w:bCs/>
          <w:lang w:val="sr-Cyrl-RS"/>
        </w:rPr>
      </w:pPr>
    </w:p>
    <w:p w14:paraId="6E062E91" w14:textId="045AFDFB" w:rsidR="00F066DE" w:rsidRPr="006C0211" w:rsidRDefault="00F066DE" w:rsidP="00F066DE">
      <w:pPr>
        <w:tabs>
          <w:tab w:val="left" w:pos="567"/>
          <w:tab w:val="left" w:pos="709"/>
        </w:tabs>
        <w:spacing w:after="120"/>
        <w:rPr>
          <w:rFonts w:cs="Arial"/>
          <w:b/>
          <w:lang w:val="sr-Cyrl-RS"/>
        </w:rPr>
      </w:pPr>
      <w:r w:rsidRPr="006C0211">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B67B84" w:rsidRPr="006C0211">
        <w:rPr>
          <w:rFonts w:eastAsia="TimesNewRomanPSMT" w:cs="Arial"/>
          <w:bCs/>
          <w:lang w:val="sr-Cyrl-RS"/>
        </w:rPr>
        <w:t>Балканска 13</w:t>
      </w:r>
      <w:r w:rsidRPr="006C0211">
        <w:rPr>
          <w:rFonts w:cs="Arial"/>
          <w:b/>
          <w:lang w:val="sr-Cyrl-RS"/>
        </w:rPr>
        <w:t xml:space="preserve">,  и доставља се лично или поштом на адресу: </w:t>
      </w:r>
    </w:p>
    <w:p w14:paraId="7E355B38" w14:textId="77777777" w:rsidR="00F066DE" w:rsidRPr="006C0211" w:rsidRDefault="00F066DE" w:rsidP="00F066DE">
      <w:pPr>
        <w:suppressAutoHyphens/>
        <w:spacing w:line="100" w:lineRule="atLeast"/>
        <w:jc w:val="center"/>
        <w:rPr>
          <w:rFonts w:eastAsia="Arial Unicode MS" w:cs="Arial"/>
          <w:b/>
          <w:kern w:val="1"/>
          <w:lang w:val="sr-Cyrl-RS" w:eastAsia="ar-SA"/>
        </w:rPr>
      </w:pPr>
      <w:r w:rsidRPr="006C0211">
        <w:rPr>
          <w:rFonts w:cs="Arial"/>
          <w:b/>
          <w:lang w:val="sr-Cyrl-RS"/>
        </w:rPr>
        <w:t xml:space="preserve"> </w:t>
      </w:r>
      <w:r w:rsidR="00B942B3" w:rsidRPr="006C0211">
        <w:rPr>
          <w:rFonts w:cs="Arial"/>
          <w:b/>
          <w:lang w:val="sr-Cyrl-RS"/>
        </w:rPr>
        <w:t>Балканска број 13, 11000 Београд</w:t>
      </w:r>
    </w:p>
    <w:p w14:paraId="5FF97EEF" w14:textId="77777777" w:rsidR="00F066DE" w:rsidRPr="006C0211" w:rsidRDefault="00F066DE" w:rsidP="00F066DE">
      <w:pPr>
        <w:tabs>
          <w:tab w:val="left" w:pos="1134"/>
        </w:tabs>
        <w:jc w:val="center"/>
        <w:rPr>
          <w:rFonts w:cs="Arial"/>
          <w:b/>
          <w:lang w:val="sr-Cyrl-RS"/>
        </w:rPr>
      </w:pPr>
      <w:r w:rsidRPr="006C0211">
        <w:rPr>
          <w:rFonts w:cs="Arial"/>
          <w:i/>
          <w:lang w:val="sr-Cyrl-RS"/>
        </w:rPr>
        <w:t>са назнаком:</w:t>
      </w:r>
      <w:r w:rsidRPr="006C0211">
        <w:rPr>
          <w:rFonts w:cs="Arial"/>
          <w:b/>
          <w:lang w:val="sr-Cyrl-RS"/>
        </w:rPr>
        <w:t xml:space="preserve"> Средство финансијског обезбеђења за ЈН бр.</w:t>
      </w:r>
      <w:r w:rsidR="00551BF2" w:rsidRPr="006C0211">
        <w:rPr>
          <w:rFonts w:cs="Arial"/>
          <w:b/>
          <w:lang w:val="sr-Cyrl-RS"/>
        </w:rPr>
        <w:t>ЈН/1000/0196/2018</w:t>
      </w:r>
    </w:p>
    <w:p w14:paraId="01877FF4" w14:textId="77777777" w:rsidR="00F066DE" w:rsidRPr="006C0211" w:rsidRDefault="00F066DE" w:rsidP="008F774C">
      <w:pPr>
        <w:ind w:left="1571"/>
        <w:rPr>
          <w:rFonts w:cs="Arial"/>
          <w:color w:val="00B0F0"/>
          <w:lang w:val="sr-Cyrl-RS"/>
        </w:rPr>
      </w:pPr>
    </w:p>
    <w:p w14:paraId="4644610C" w14:textId="77777777" w:rsidR="0085348E" w:rsidRPr="006C0211" w:rsidRDefault="0085348E" w:rsidP="00F602B8">
      <w:pPr>
        <w:pStyle w:val="KDPodnaslov2"/>
        <w:numPr>
          <w:ilvl w:val="1"/>
          <w:numId w:val="25"/>
        </w:numPr>
        <w:spacing w:before="0"/>
        <w:jc w:val="both"/>
        <w:rPr>
          <w:rFonts w:cs="Arial"/>
          <w:lang w:val="sr-Cyrl-RS"/>
        </w:rPr>
      </w:pPr>
      <w:r w:rsidRPr="006C0211">
        <w:rPr>
          <w:rFonts w:cs="Arial"/>
          <w:lang w:val="sr-Cyrl-RS"/>
        </w:rPr>
        <w:t>Начин означавања поверљивих података у понуди</w:t>
      </w:r>
    </w:p>
    <w:p w14:paraId="484BE60C" w14:textId="77777777" w:rsidR="0085348E" w:rsidRPr="006C0211" w:rsidRDefault="0085348E" w:rsidP="0085348E">
      <w:pPr>
        <w:pStyle w:val="KDParagraf"/>
        <w:spacing w:before="0"/>
        <w:rPr>
          <w:rFonts w:cs="Arial"/>
          <w:lang w:val="sr-Cyrl-RS"/>
        </w:rPr>
      </w:pPr>
      <w:r w:rsidRPr="006C0211">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2C533C0" w14:textId="77777777" w:rsidR="0085348E" w:rsidRPr="006C0211" w:rsidRDefault="0085348E" w:rsidP="0085348E">
      <w:pPr>
        <w:pStyle w:val="KDParagraf"/>
        <w:spacing w:before="0"/>
        <w:rPr>
          <w:rFonts w:cs="Arial"/>
          <w:lang w:val="sr-Cyrl-RS"/>
        </w:rPr>
      </w:pPr>
      <w:r w:rsidRPr="006C0211">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025F1AFB" w14:textId="77777777" w:rsidR="0085348E" w:rsidRPr="006C0211" w:rsidRDefault="0085348E" w:rsidP="0085348E">
      <w:pPr>
        <w:pStyle w:val="KDParagraf"/>
        <w:spacing w:before="0"/>
        <w:rPr>
          <w:rFonts w:cs="Arial"/>
          <w:lang w:val="sr-Cyrl-RS"/>
        </w:rPr>
      </w:pPr>
      <w:r w:rsidRPr="006C0211">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59AB493" w14:textId="77777777" w:rsidR="0085348E" w:rsidRPr="006C0211" w:rsidRDefault="0085348E" w:rsidP="0085348E">
      <w:pPr>
        <w:pStyle w:val="KDParagraf"/>
        <w:spacing w:before="0"/>
        <w:rPr>
          <w:rFonts w:cs="Arial"/>
          <w:lang w:val="sr-Cyrl-RS"/>
        </w:rPr>
      </w:pPr>
      <w:r w:rsidRPr="006C0211">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6B0E3761" w14:textId="77777777" w:rsidR="0085348E" w:rsidRPr="006C0211" w:rsidRDefault="0085348E" w:rsidP="0085348E">
      <w:pPr>
        <w:pStyle w:val="KDParagraf"/>
        <w:spacing w:before="0"/>
        <w:rPr>
          <w:rFonts w:cs="Arial"/>
          <w:lang w:val="sr-Cyrl-RS"/>
        </w:rPr>
      </w:pPr>
      <w:r w:rsidRPr="006C0211">
        <w:rPr>
          <w:rFonts w:cs="Arial"/>
          <w:lang w:val="sr-Cyrl-RS"/>
        </w:rPr>
        <w:t>Наручилац не одговара за поверљивост података који нису означени на горе наведени начин.</w:t>
      </w:r>
    </w:p>
    <w:p w14:paraId="1B6F7C20" w14:textId="77777777" w:rsidR="0085348E" w:rsidRPr="006C0211" w:rsidRDefault="0085348E" w:rsidP="0085348E">
      <w:pPr>
        <w:pStyle w:val="KDParagraf"/>
        <w:spacing w:before="0"/>
        <w:rPr>
          <w:rFonts w:cs="Arial"/>
          <w:lang w:val="sr-Cyrl-RS"/>
        </w:rPr>
      </w:pPr>
      <w:r w:rsidRPr="006C0211">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EF9A315" w14:textId="77777777" w:rsidR="0085348E" w:rsidRPr="006C0211" w:rsidRDefault="0085348E" w:rsidP="0085348E">
      <w:pPr>
        <w:pStyle w:val="KDParagraf"/>
        <w:spacing w:before="0"/>
        <w:rPr>
          <w:rFonts w:cs="Arial"/>
          <w:lang w:val="sr-Cyrl-RS"/>
        </w:rPr>
      </w:pPr>
      <w:r w:rsidRPr="006C0211">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9F20CBB" w14:textId="77777777" w:rsidR="0085348E" w:rsidRPr="006C0211" w:rsidRDefault="0085348E" w:rsidP="0085348E">
      <w:pPr>
        <w:pStyle w:val="KDParagraf"/>
        <w:spacing w:before="0"/>
        <w:rPr>
          <w:rFonts w:cs="Arial"/>
          <w:lang w:val="sr-Cyrl-RS"/>
        </w:rPr>
      </w:pPr>
      <w:r w:rsidRPr="006C0211">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5DF534E" w14:textId="77777777" w:rsidR="0085348E" w:rsidRPr="006C0211" w:rsidRDefault="0085348E" w:rsidP="0085348E">
      <w:pPr>
        <w:pStyle w:val="KDParagraf"/>
        <w:spacing w:before="0"/>
        <w:rPr>
          <w:rFonts w:cs="Arial"/>
          <w:lang w:val="sr-Cyrl-RS"/>
        </w:rPr>
      </w:pPr>
      <w:r w:rsidRPr="006C0211">
        <w:rPr>
          <w:rFonts w:cs="Arial"/>
          <w:lang w:val="sr-Cyrl-RS"/>
        </w:rPr>
        <w:t>Неће се сматрати поверљивим докази о испуњености обавезних услова,</w:t>
      </w:r>
      <w:r w:rsidR="008F7315" w:rsidRPr="006C0211">
        <w:rPr>
          <w:rFonts w:cs="Arial"/>
          <w:lang w:val="sr-Cyrl-RS"/>
        </w:rPr>
        <w:t xml:space="preserve"> </w:t>
      </w:r>
      <w:r w:rsidRPr="006C0211">
        <w:rPr>
          <w:rFonts w:cs="Arial"/>
          <w:lang w:val="sr-Cyrl-RS"/>
        </w:rPr>
        <w:t xml:space="preserve">цена и други подаци из понуде који су од значаја за примену критеријума и рангирање понуде. </w:t>
      </w:r>
    </w:p>
    <w:p w14:paraId="638B83FE" w14:textId="77777777" w:rsidR="0085348E" w:rsidRPr="006C0211" w:rsidRDefault="0085348E" w:rsidP="0085348E">
      <w:pPr>
        <w:autoSpaceDE w:val="0"/>
        <w:autoSpaceDN w:val="0"/>
        <w:adjustRightInd w:val="0"/>
        <w:spacing w:before="0"/>
        <w:rPr>
          <w:rFonts w:eastAsia="TimesNewRomanPSMT" w:cs="Arial"/>
          <w:bCs/>
          <w:color w:val="00B0F0"/>
          <w:lang w:val="sr-Cyrl-RS"/>
        </w:rPr>
      </w:pPr>
    </w:p>
    <w:p w14:paraId="7A538B00" w14:textId="77777777" w:rsidR="0085348E" w:rsidRPr="006C0211" w:rsidRDefault="0085348E" w:rsidP="00F602B8">
      <w:pPr>
        <w:pStyle w:val="KDPodnaslov2"/>
        <w:numPr>
          <w:ilvl w:val="1"/>
          <w:numId w:val="25"/>
        </w:numPr>
        <w:spacing w:before="0"/>
        <w:jc w:val="both"/>
        <w:rPr>
          <w:rFonts w:cs="Arial"/>
          <w:lang w:val="sr-Cyrl-RS"/>
        </w:rPr>
      </w:pPr>
      <w:r w:rsidRPr="006C0211">
        <w:rPr>
          <w:rFonts w:cs="Arial"/>
          <w:lang w:val="sr-Cyrl-RS"/>
        </w:rPr>
        <w:t>Поштовање обавеза које произлазе из прописа о заштити на раду и других прописа</w:t>
      </w:r>
    </w:p>
    <w:p w14:paraId="72087622" w14:textId="77777777" w:rsidR="0085348E" w:rsidRPr="006C0211" w:rsidRDefault="0085348E" w:rsidP="0085348E">
      <w:pPr>
        <w:pStyle w:val="KDParagraf"/>
        <w:spacing w:before="0"/>
        <w:rPr>
          <w:rFonts w:cs="Arial"/>
          <w:lang w:val="sr-Cyrl-RS"/>
        </w:rPr>
      </w:pPr>
      <w:r w:rsidRPr="006C0211">
        <w:rPr>
          <w:rFonts w:cs="Arial"/>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6C0211">
        <w:rPr>
          <w:rFonts w:cs="Arial"/>
          <w:lang w:val="sr-Cyrl-RS"/>
        </w:rPr>
        <w:lastRenderedPageBreak/>
        <w:t>заштити животне средине, као и да нема забрану обављања делатности која је на</w:t>
      </w:r>
      <w:r w:rsidR="00153D7A" w:rsidRPr="006C0211">
        <w:rPr>
          <w:rFonts w:cs="Arial"/>
          <w:lang w:val="sr-Cyrl-RS"/>
        </w:rPr>
        <w:t xml:space="preserve"> снази у време подношења понуде.</w:t>
      </w:r>
    </w:p>
    <w:p w14:paraId="49A8EF5C" w14:textId="77777777" w:rsidR="0085348E" w:rsidRPr="006C0211" w:rsidRDefault="0085348E" w:rsidP="0085348E">
      <w:pPr>
        <w:pStyle w:val="KDParagraf"/>
        <w:spacing w:before="0"/>
        <w:rPr>
          <w:rFonts w:cs="Arial"/>
          <w:lang w:val="sr-Cyrl-RS"/>
        </w:rPr>
      </w:pPr>
    </w:p>
    <w:p w14:paraId="70F383BF" w14:textId="77777777" w:rsidR="0085348E" w:rsidRPr="006C0211" w:rsidRDefault="0085348E" w:rsidP="00F602B8">
      <w:pPr>
        <w:pStyle w:val="KDPodnaslov2"/>
        <w:numPr>
          <w:ilvl w:val="1"/>
          <w:numId w:val="25"/>
        </w:numPr>
        <w:spacing w:before="0"/>
        <w:jc w:val="both"/>
        <w:rPr>
          <w:rFonts w:cs="Arial"/>
          <w:lang w:val="sr-Cyrl-RS"/>
        </w:rPr>
      </w:pPr>
      <w:r w:rsidRPr="006C0211">
        <w:rPr>
          <w:rFonts w:cs="Arial"/>
          <w:lang w:val="sr-Cyrl-RS"/>
        </w:rPr>
        <w:t>Накнада за коришћење патената</w:t>
      </w:r>
    </w:p>
    <w:p w14:paraId="491222BC" w14:textId="77777777" w:rsidR="0085348E" w:rsidRPr="006C0211" w:rsidRDefault="0085348E" w:rsidP="0085348E">
      <w:pPr>
        <w:pStyle w:val="KDParagraf"/>
        <w:spacing w:before="0"/>
        <w:rPr>
          <w:rFonts w:cs="Arial"/>
          <w:lang w:val="sr-Cyrl-RS" w:eastAsia="sr-Latn-CS"/>
        </w:rPr>
      </w:pPr>
      <w:r w:rsidRPr="006C0211">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57CB52F3" w14:textId="77777777" w:rsidR="008F774C" w:rsidRPr="006C0211" w:rsidRDefault="008F774C" w:rsidP="0085348E">
      <w:pPr>
        <w:pStyle w:val="KDParagraf"/>
        <w:spacing w:before="0"/>
        <w:rPr>
          <w:rFonts w:cs="Arial"/>
          <w:lang w:val="sr-Cyrl-RS" w:eastAsia="sr-Latn-CS"/>
        </w:rPr>
      </w:pPr>
    </w:p>
    <w:p w14:paraId="2E3A0726" w14:textId="77777777" w:rsidR="0085348E" w:rsidRPr="006C0211" w:rsidRDefault="008F774C" w:rsidP="00F602B8">
      <w:pPr>
        <w:pStyle w:val="KDPodnaslov2"/>
        <w:numPr>
          <w:ilvl w:val="1"/>
          <w:numId w:val="25"/>
        </w:numPr>
        <w:spacing w:before="0"/>
        <w:jc w:val="both"/>
        <w:rPr>
          <w:rFonts w:cs="Arial"/>
          <w:lang w:val="sr-Cyrl-RS"/>
        </w:rPr>
      </w:pPr>
      <w:r w:rsidRPr="006C0211">
        <w:rPr>
          <w:rFonts w:cs="Arial"/>
          <w:lang w:val="sr-Cyrl-RS"/>
        </w:rPr>
        <w:t>Начело заштите животне средине и обезбеђивања енергетске ефикасности</w:t>
      </w:r>
    </w:p>
    <w:p w14:paraId="0331129A" w14:textId="77777777" w:rsidR="008F774C" w:rsidRPr="006C0211" w:rsidRDefault="008F774C" w:rsidP="008F774C">
      <w:pPr>
        <w:pStyle w:val="KDParagraf"/>
        <w:spacing w:before="0"/>
        <w:rPr>
          <w:rFonts w:cs="Arial"/>
          <w:lang w:val="sr-Cyrl-RS" w:eastAsia="sr-Latn-CS"/>
        </w:rPr>
      </w:pPr>
      <w:r w:rsidRPr="006C0211">
        <w:rPr>
          <w:rFonts w:cs="Arial"/>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A3509A" w14:textId="77777777" w:rsidR="008D2B23" w:rsidRPr="006C0211" w:rsidRDefault="008D2B23" w:rsidP="008D2B23">
      <w:pPr>
        <w:spacing w:before="0"/>
        <w:ind w:left="851"/>
        <w:rPr>
          <w:rFonts w:eastAsia="TimesNewRomanPSMT" w:cs="Arial"/>
          <w:bCs/>
          <w:iCs/>
          <w:color w:val="00B0F0"/>
          <w:lang w:val="sr-Cyrl-RS"/>
        </w:rPr>
      </w:pPr>
    </w:p>
    <w:p w14:paraId="7057CF54" w14:textId="77777777" w:rsidR="008D2B23" w:rsidRPr="006C0211" w:rsidRDefault="008D2B23" w:rsidP="00F602B8">
      <w:pPr>
        <w:pStyle w:val="KDPodnaslov2"/>
        <w:numPr>
          <w:ilvl w:val="1"/>
          <w:numId w:val="25"/>
        </w:numPr>
        <w:spacing w:before="0"/>
        <w:jc w:val="both"/>
        <w:rPr>
          <w:rFonts w:cs="Arial"/>
          <w:lang w:val="sr-Cyrl-RS"/>
        </w:rPr>
      </w:pPr>
      <w:bookmarkStart w:id="234" w:name="_Toc441651602"/>
      <w:bookmarkStart w:id="235" w:name="_Toc442559913"/>
      <w:r w:rsidRPr="006C0211">
        <w:rPr>
          <w:rFonts w:cs="Arial"/>
          <w:lang w:val="sr-Cyrl-RS"/>
        </w:rPr>
        <w:t>Додатне информације и објашњења</w:t>
      </w:r>
      <w:bookmarkEnd w:id="234"/>
      <w:bookmarkEnd w:id="235"/>
    </w:p>
    <w:p w14:paraId="73B9C0DD" w14:textId="77777777" w:rsidR="008D2B23" w:rsidRPr="006C0211" w:rsidRDefault="008F7315" w:rsidP="008D2B23">
      <w:pPr>
        <w:widowControl w:val="0"/>
        <w:spacing w:before="0"/>
        <w:rPr>
          <w:rFonts w:cs="Arial"/>
          <w:lang w:val="sr-Cyrl-RS"/>
        </w:rPr>
      </w:pPr>
      <w:r w:rsidRPr="006C0211">
        <w:rPr>
          <w:rFonts w:cs="Arial"/>
          <w:lang w:val="sr-Cyrl-RS"/>
        </w:rPr>
        <w:t>Заинтересовано</w:t>
      </w:r>
      <w:r w:rsidR="008D2B23" w:rsidRPr="006C0211">
        <w:rPr>
          <w:rFonts w:cs="Arial"/>
          <w:lang w:val="sr-Cyrl-RS"/>
        </w:rPr>
        <w:t xml:space="preserve"> лице може, у писаном облику, тражити </w:t>
      </w:r>
      <w:r w:rsidR="00B505E8" w:rsidRPr="006C0211">
        <w:rPr>
          <w:rFonts w:cs="Arial"/>
          <w:lang w:val="sr-Cyrl-RS"/>
        </w:rPr>
        <w:t xml:space="preserve">од Наручиоца </w:t>
      </w:r>
      <w:r w:rsidR="008D2B23" w:rsidRPr="006C0211">
        <w:rPr>
          <w:rFonts w:cs="Arial"/>
          <w:lang w:val="sr-Cyrl-RS"/>
        </w:rPr>
        <w:t>додатне информације или појашњења у вези са припрем</w:t>
      </w:r>
      <w:r w:rsidR="00B505E8" w:rsidRPr="006C0211">
        <w:rPr>
          <w:rFonts w:cs="Arial"/>
          <w:lang w:val="sr-Cyrl-RS"/>
        </w:rPr>
        <w:t>ањем</w:t>
      </w:r>
      <w:r w:rsidR="008D2B23" w:rsidRPr="006C0211">
        <w:rPr>
          <w:rFonts w:cs="Arial"/>
          <w:lang w:val="sr-Cyrl-RS"/>
        </w:rPr>
        <w:t xml:space="preserve"> понуде,</w:t>
      </w:r>
      <w:r w:rsidRPr="006C0211">
        <w:rPr>
          <w:rFonts w:cs="Arial"/>
          <w:lang w:val="sr-Cyrl-RS"/>
        </w:rPr>
        <w:t xml:space="preserve"> </w:t>
      </w:r>
      <w:r w:rsidR="00B505E8" w:rsidRPr="006C0211">
        <w:rPr>
          <w:rFonts w:cs="Arial"/>
          <w:lang w:val="sr-Cyrl-RS"/>
        </w:rPr>
        <w:t>при чему може да укаже Наручиоцу и на евентуално уочене недостатке и неправилности у конкурсној документацији,</w:t>
      </w:r>
      <w:r w:rsidR="008D2B23" w:rsidRPr="006C0211">
        <w:rPr>
          <w:rFonts w:cs="Arial"/>
          <w:lang w:val="sr-Cyrl-RS"/>
        </w:rPr>
        <w:t xml:space="preserve"> најкасније пет дана пре истека рока за подношење понуде, на адресу Наручиоца, са назнаком: „ОБЈАШЊЕЊА – позив за јавну набавку број </w:t>
      </w:r>
      <w:r w:rsidR="00551BF2" w:rsidRPr="006C0211">
        <w:rPr>
          <w:rFonts w:cs="Arial"/>
          <w:color w:val="000000"/>
          <w:lang w:val="sr-Cyrl-RS"/>
        </w:rPr>
        <w:t>ЈН/1000/0196/2018</w:t>
      </w:r>
      <w:r w:rsidR="008D2B23" w:rsidRPr="006C0211">
        <w:rPr>
          <w:rFonts w:cs="Arial"/>
          <w:lang w:val="sr-Cyrl-RS"/>
        </w:rPr>
        <w:t>“ или електронским путем на е-mail адресу:</w:t>
      </w:r>
      <w:r w:rsidR="00B942B3" w:rsidRPr="006C0211">
        <w:rPr>
          <w:rFonts w:cs="Arial"/>
          <w:lang w:val="sr-Cyrl-RS"/>
        </w:rPr>
        <w:t xml:space="preserve"> </w:t>
      </w:r>
      <w:hyperlink r:id="rId177" w:history="1">
        <w:r w:rsidR="00C43653" w:rsidRPr="006C0211">
          <w:rPr>
            <w:rStyle w:val="Hyperlink"/>
            <w:rFonts w:cs="Arial"/>
            <w:lang w:val="sr-Cyrl-RS"/>
          </w:rPr>
          <w:t>dragana.tosic@eps.rs</w:t>
        </w:r>
      </w:hyperlink>
      <w:r w:rsidR="004C47D7" w:rsidRPr="006C0211">
        <w:rPr>
          <w:rFonts w:cs="Arial"/>
          <w:lang w:val="sr-Cyrl-RS"/>
        </w:rPr>
        <w:t>.</w:t>
      </w:r>
    </w:p>
    <w:p w14:paraId="3828DCD7" w14:textId="77777777" w:rsidR="008D2B23" w:rsidRPr="006C0211" w:rsidRDefault="008D2B23" w:rsidP="008D2B23">
      <w:pPr>
        <w:spacing w:before="0"/>
        <w:rPr>
          <w:rFonts w:cs="Arial"/>
          <w:lang w:val="sr-Cyrl-RS"/>
        </w:rPr>
      </w:pPr>
      <w:r w:rsidRPr="006C0211">
        <w:rPr>
          <w:rFonts w:cs="Arial"/>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2ACF601" w14:textId="77777777" w:rsidR="008D2B23" w:rsidRPr="006C0211" w:rsidRDefault="008D2B23" w:rsidP="008D2B23">
      <w:pPr>
        <w:pStyle w:val="KDMojTekst"/>
        <w:spacing w:before="0"/>
        <w:rPr>
          <w:rFonts w:cs="Arial"/>
          <w:i w:val="0"/>
          <w:color w:val="auto"/>
          <w:sz w:val="22"/>
          <w:szCs w:val="22"/>
          <w:lang w:val="sr-Cyrl-RS"/>
        </w:rPr>
      </w:pPr>
      <w:r w:rsidRPr="006C0211">
        <w:rPr>
          <w:rFonts w:cs="Arial"/>
          <w:i w:val="0"/>
          <w:color w:val="auto"/>
          <w:sz w:val="22"/>
          <w:szCs w:val="22"/>
          <w:lang w:val="sr-Cyrl-RS"/>
        </w:rPr>
        <w:t>Тражење додатних информација и појашњења телефоном није дозвољено.</w:t>
      </w:r>
    </w:p>
    <w:p w14:paraId="10664C4C" w14:textId="77777777" w:rsidR="00C14152" w:rsidRPr="006C0211" w:rsidRDefault="00C14152" w:rsidP="00C14152">
      <w:pPr>
        <w:spacing w:before="0"/>
        <w:rPr>
          <w:rFonts w:cs="Arial"/>
          <w:lang w:val="sr-Cyrl-RS"/>
        </w:rPr>
      </w:pPr>
      <w:r w:rsidRPr="006C0211">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F89C179" w14:textId="77777777" w:rsidR="00C14152" w:rsidRPr="006C0211" w:rsidRDefault="00C14152" w:rsidP="00C14152">
      <w:pPr>
        <w:spacing w:before="0"/>
        <w:rPr>
          <w:rFonts w:cs="Arial"/>
          <w:lang w:val="sr-Cyrl-RS"/>
        </w:rPr>
      </w:pPr>
      <w:r w:rsidRPr="006C0211">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2D00BD6" w14:textId="77777777" w:rsidR="00C14152" w:rsidRPr="006C0211" w:rsidRDefault="00C14152" w:rsidP="00C14152">
      <w:pPr>
        <w:spacing w:before="0"/>
        <w:rPr>
          <w:rFonts w:cs="Arial"/>
          <w:lang w:val="sr-Cyrl-RS"/>
        </w:rPr>
      </w:pPr>
      <w:r w:rsidRPr="006C0211">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262D228" w14:textId="77777777" w:rsidR="00C14152" w:rsidRPr="006C0211" w:rsidRDefault="00C14152" w:rsidP="00C14152">
      <w:pPr>
        <w:spacing w:before="0"/>
        <w:rPr>
          <w:rFonts w:cs="Arial"/>
          <w:lang w:val="sr-Cyrl-RS"/>
        </w:rPr>
      </w:pPr>
      <w:r w:rsidRPr="006C0211">
        <w:rPr>
          <w:rFonts w:cs="Arial"/>
          <w:lang w:val="sr-Cyrl-RS"/>
        </w:rPr>
        <w:t>По истеку рока предвиђеног за подношење понуда наручилац не може да мења нити да допуњује конкурсну документацију.</w:t>
      </w:r>
    </w:p>
    <w:p w14:paraId="442511F6" w14:textId="77777777" w:rsidR="00D31828" w:rsidRPr="006C0211" w:rsidRDefault="008D2B23" w:rsidP="00D31828">
      <w:pPr>
        <w:pStyle w:val="KDMojTekst"/>
        <w:spacing w:before="0"/>
        <w:rPr>
          <w:rFonts w:cs="Arial"/>
          <w:i w:val="0"/>
          <w:color w:val="auto"/>
          <w:sz w:val="22"/>
          <w:szCs w:val="22"/>
          <w:lang w:val="sr-Cyrl-RS"/>
        </w:rPr>
      </w:pPr>
      <w:r w:rsidRPr="006C0211">
        <w:rPr>
          <w:rFonts w:cs="Arial"/>
          <w:i w:val="0"/>
          <w:color w:val="auto"/>
          <w:sz w:val="22"/>
          <w:szCs w:val="22"/>
          <w:lang w:val="sr-Cyrl-RS"/>
        </w:rPr>
        <w:t>Комуникација у поступку јавне н</w:t>
      </w:r>
      <w:r w:rsidR="00EA1925" w:rsidRPr="006C0211">
        <w:rPr>
          <w:rFonts w:cs="Arial"/>
          <w:i w:val="0"/>
          <w:color w:val="auto"/>
          <w:sz w:val="22"/>
          <w:szCs w:val="22"/>
          <w:lang w:val="sr-Cyrl-RS"/>
        </w:rPr>
        <w:t xml:space="preserve">абавке се врши на начин </w:t>
      </w:r>
      <w:r w:rsidRPr="006C0211">
        <w:rPr>
          <w:rFonts w:cs="Arial"/>
          <w:i w:val="0"/>
          <w:color w:val="auto"/>
          <w:sz w:val="22"/>
          <w:szCs w:val="22"/>
          <w:lang w:val="sr-Cyrl-RS"/>
        </w:rPr>
        <w:t>чланом 20. Закона.</w:t>
      </w:r>
    </w:p>
    <w:p w14:paraId="5D2EE481" w14:textId="77777777" w:rsidR="00D31828" w:rsidRPr="006C0211" w:rsidRDefault="00D31828" w:rsidP="00D31828">
      <w:pPr>
        <w:pStyle w:val="KDParagraf"/>
        <w:spacing w:before="0"/>
        <w:rPr>
          <w:rFonts w:cs="Arial"/>
          <w:lang w:val="sr-Cyrl-RS"/>
        </w:rPr>
      </w:pPr>
      <w:r w:rsidRPr="006C0211">
        <w:rPr>
          <w:rFonts w:cs="Arial"/>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000B45FD" w:rsidRPr="006C0211">
          <w:rPr>
            <w:rStyle w:val="Hyperlink"/>
            <w:rFonts w:cs="Arial"/>
            <w:lang w:val="sr-Cyrl-RS"/>
          </w:rPr>
          <w:t>www.кjn.gov.rs</w:t>
        </w:r>
      </w:hyperlink>
      <w:r w:rsidRPr="006C0211">
        <w:rPr>
          <w:rFonts w:cs="Arial"/>
          <w:lang w:val="sr-Cyrl-RS"/>
        </w:rPr>
        <w:t>).</w:t>
      </w:r>
    </w:p>
    <w:p w14:paraId="6B011668" w14:textId="77777777" w:rsidR="008D2B23" w:rsidRPr="006C0211" w:rsidRDefault="008D2B23" w:rsidP="008D2B23">
      <w:pPr>
        <w:pStyle w:val="KDMojTekst"/>
        <w:spacing w:before="0"/>
        <w:rPr>
          <w:rFonts w:cs="Arial"/>
          <w:i w:val="0"/>
          <w:color w:val="auto"/>
          <w:sz w:val="22"/>
          <w:szCs w:val="22"/>
          <w:lang w:val="sr-Cyrl-RS"/>
        </w:rPr>
      </w:pPr>
    </w:p>
    <w:p w14:paraId="23C5830D" w14:textId="77777777" w:rsidR="008D2B23" w:rsidRPr="006C0211" w:rsidRDefault="008D2B23" w:rsidP="00F602B8">
      <w:pPr>
        <w:pStyle w:val="KDPodnaslov2"/>
        <w:numPr>
          <w:ilvl w:val="1"/>
          <w:numId w:val="25"/>
        </w:numPr>
        <w:spacing w:before="0"/>
        <w:jc w:val="both"/>
        <w:rPr>
          <w:rFonts w:cs="Arial"/>
          <w:lang w:val="sr-Cyrl-RS"/>
        </w:rPr>
      </w:pPr>
      <w:bookmarkStart w:id="236" w:name="_Toc441651603"/>
      <w:bookmarkStart w:id="237" w:name="_Toc442559914"/>
      <w:r w:rsidRPr="006C0211">
        <w:rPr>
          <w:rFonts w:cs="Arial"/>
          <w:lang w:val="sr-Cyrl-RS"/>
        </w:rPr>
        <w:t>Трошкови понуде</w:t>
      </w:r>
      <w:bookmarkEnd w:id="236"/>
      <w:bookmarkEnd w:id="237"/>
    </w:p>
    <w:p w14:paraId="6B415985" w14:textId="77777777" w:rsidR="008D2B23" w:rsidRPr="006C0211" w:rsidRDefault="008D2B23" w:rsidP="008D2B23">
      <w:pPr>
        <w:pStyle w:val="KDParagraf"/>
        <w:spacing w:before="0"/>
        <w:rPr>
          <w:rFonts w:cs="Arial"/>
          <w:lang w:val="sr-Cyrl-RS"/>
        </w:rPr>
      </w:pPr>
      <w:r w:rsidRPr="006C0211">
        <w:rPr>
          <w:rFonts w:cs="Arial"/>
          <w:lang w:val="sr-Cyrl-RS"/>
        </w:rPr>
        <w:t>Трошкове припреме и подношења понуде сноси искључив</w:t>
      </w:r>
      <w:r w:rsidR="002479F9" w:rsidRPr="006C0211">
        <w:rPr>
          <w:rFonts w:cs="Arial"/>
          <w:lang w:val="sr-Cyrl-RS"/>
        </w:rPr>
        <w:t>о Понуђач и не може тражити од Н</w:t>
      </w:r>
      <w:r w:rsidRPr="006C0211">
        <w:rPr>
          <w:rFonts w:cs="Arial"/>
          <w:lang w:val="sr-Cyrl-RS"/>
        </w:rPr>
        <w:t>аручиоца накнаду трошкова.</w:t>
      </w:r>
    </w:p>
    <w:p w14:paraId="45142E50" w14:textId="77777777" w:rsidR="008D2B23" w:rsidRPr="006C0211" w:rsidRDefault="008D2B23" w:rsidP="008D2B23">
      <w:pPr>
        <w:pStyle w:val="KDParagraf"/>
        <w:spacing w:before="0"/>
        <w:rPr>
          <w:rFonts w:cs="Arial"/>
          <w:lang w:val="sr-Cyrl-RS"/>
        </w:rPr>
      </w:pPr>
      <w:r w:rsidRPr="006C0211">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2419B97" w14:textId="77777777" w:rsidR="008D2B23" w:rsidRPr="006C0211" w:rsidRDefault="008D2B23" w:rsidP="008D2B23">
      <w:pPr>
        <w:pStyle w:val="KDParagraf"/>
        <w:spacing w:before="0"/>
        <w:rPr>
          <w:rFonts w:cs="Arial"/>
          <w:lang w:val="sr-Cyrl-RS"/>
        </w:rPr>
      </w:pPr>
      <w:r w:rsidRPr="006C0211">
        <w:rPr>
          <w:rFonts w:cs="Arial"/>
          <w:lang w:val="sr-Cyrl-RS"/>
        </w:rPr>
        <w:t xml:space="preserve">Ако је поступак јавне набавке обустављен из разлога који су на страни </w:t>
      </w:r>
      <w:r w:rsidR="002479F9" w:rsidRPr="006C0211">
        <w:rPr>
          <w:rFonts w:cs="Arial"/>
          <w:lang w:val="sr-Cyrl-RS"/>
        </w:rPr>
        <w:t>Наручиоца, Наручилац је дужан да П</w:t>
      </w:r>
      <w:r w:rsidRPr="006C0211">
        <w:rPr>
          <w:rFonts w:cs="Arial"/>
          <w:lang w:val="sr-Cyrl-RS"/>
        </w:rPr>
        <w:t>онуђачу надокнади трошкове израде узорка или модела, ако су израђени у склад</w:t>
      </w:r>
      <w:r w:rsidR="002479F9" w:rsidRPr="006C0211">
        <w:rPr>
          <w:rFonts w:cs="Arial"/>
          <w:lang w:val="sr-Cyrl-RS"/>
        </w:rPr>
        <w:t>у са техничким спецификацијама Н</w:t>
      </w:r>
      <w:r w:rsidRPr="006C0211">
        <w:rPr>
          <w:rFonts w:cs="Arial"/>
          <w:lang w:val="sr-Cyrl-RS"/>
        </w:rPr>
        <w:t>аручиоца и трошкове прибављања средства</w:t>
      </w:r>
      <w:r w:rsidR="002479F9" w:rsidRPr="006C0211">
        <w:rPr>
          <w:rFonts w:cs="Arial"/>
          <w:lang w:val="sr-Cyrl-RS"/>
        </w:rPr>
        <w:t xml:space="preserve"> обезбеђења, под условом да је П</w:t>
      </w:r>
      <w:r w:rsidRPr="006C0211">
        <w:rPr>
          <w:rFonts w:cs="Arial"/>
          <w:lang w:val="sr-Cyrl-RS"/>
        </w:rPr>
        <w:t>онуђач тражио накнаду тих трошкова у својој понуди.</w:t>
      </w:r>
    </w:p>
    <w:p w14:paraId="19FAB23F" w14:textId="77777777" w:rsidR="008D2B23" w:rsidRPr="006C0211" w:rsidRDefault="008D2B23" w:rsidP="008D2B23">
      <w:pPr>
        <w:pStyle w:val="KDParagraf"/>
        <w:spacing w:before="0"/>
        <w:rPr>
          <w:rFonts w:cs="Arial"/>
          <w:lang w:val="sr-Cyrl-RS"/>
        </w:rPr>
      </w:pPr>
    </w:p>
    <w:p w14:paraId="4194CBD1" w14:textId="77777777" w:rsidR="00C14152" w:rsidRPr="006C0211" w:rsidRDefault="00C14152" w:rsidP="00F602B8">
      <w:pPr>
        <w:pStyle w:val="KDPodnaslov2"/>
        <w:numPr>
          <w:ilvl w:val="1"/>
          <w:numId w:val="25"/>
        </w:numPr>
        <w:spacing w:before="0"/>
        <w:jc w:val="both"/>
        <w:rPr>
          <w:rFonts w:cs="Arial"/>
          <w:lang w:val="sr-Cyrl-RS"/>
        </w:rPr>
      </w:pPr>
      <w:r w:rsidRPr="006C0211">
        <w:rPr>
          <w:rFonts w:cs="Arial"/>
          <w:lang w:val="sr-Cyrl-RS"/>
        </w:rPr>
        <w:lastRenderedPageBreak/>
        <w:t>Додатна објашњења, контрола и допуштене исправке</w:t>
      </w:r>
    </w:p>
    <w:p w14:paraId="045BDBDC" w14:textId="77777777" w:rsidR="00C14152" w:rsidRPr="006C0211" w:rsidRDefault="00C14152" w:rsidP="00C14152">
      <w:pPr>
        <w:pStyle w:val="KDParagraf"/>
        <w:spacing w:before="0"/>
        <w:rPr>
          <w:rFonts w:eastAsia="TimesNewRomanPSMT" w:cs="Arial"/>
          <w:lang w:val="sr-Cyrl-RS"/>
        </w:rPr>
      </w:pPr>
      <w:r w:rsidRPr="006C0211">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30E2C9C" w14:textId="77777777" w:rsidR="00C14152" w:rsidRPr="006C0211" w:rsidRDefault="00C14152" w:rsidP="00C14152">
      <w:pPr>
        <w:pStyle w:val="KDParagraf"/>
        <w:spacing w:before="0"/>
        <w:rPr>
          <w:rFonts w:eastAsia="TimesNewRomanPSMT" w:cs="Arial"/>
          <w:lang w:val="sr-Cyrl-RS"/>
        </w:rPr>
      </w:pPr>
      <w:r w:rsidRPr="006C0211">
        <w:rPr>
          <w:rFonts w:eastAsia="TimesNewRomanPSMT" w:cs="Arial"/>
          <w:lang w:val="sr-Cyrl-RS"/>
        </w:rPr>
        <w:t>Уколико је потр</w:t>
      </w:r>
      <w:r w:rsidR="002479F9" w:rsidRPr="006C0211">
        <w:rPr>
          <w:rFonts w:eastAsia="TimesNewRomanPSMT" w:cs="Arial"/>
          <w:lang w:val="sr-Cyrl-RS"/>
        </w:rPr>
        <w:t>ебно вршити додатна објашњења, Наручилац ће П</w:t>
      </w:r>
      <w:r w:rsidRPr="006C0211">
        <w:rPr>
          <w:rFonts w:eastAsia="TimesNewRomanPSMT" w:cs="Arial"/>
          <w:lang w:val="sr-Cyrl-RS"/>
        </w:rPr>
        <w:t>онуђачу оставити прим</w:t>
      </w:r>
      <w:r w:rsidR="002479F9" w:rsidRPr="006C0211">
        <w:rPr>
          <w:rFonts w:eastAsia="TimesNewRomanPSMT" w:cs="Arial"/>
          <w:lang w:val="sr-Cyrl-RS"/>
        </w:rPr>
        <w:t>ерени рок да поступи по позиву Наручиоца, односно да омогући Наручиоцу контролу (увид) код Понуђача, као и код његовог П</w:t>
      </w:r>
      <w:r w:rsidRPr="006C0211">
        <w:rPr>
          <w:rFonts w:eastAsia="TimesNewRomanPSMT" w:cs="Arial"/>
          <w:lang w:val="sr-Cyrl-RS"/>
        </w:rPr>
        <w:t>одизвођача.</w:t>
      </w:r>
    </w:p>
    <w:p w14:paraId="61D24485" w14:textId="77777777" w:rsidR="00C14152" w:rsidRPr="006C0211" w:rsidRDefault="002479F9" w:rsidP="00C14152">
      <w:pPr>
        <w:pStyle w:val="KDParagraf"/>
        <w:spacing w:before="0"/>
        <w:rPr>
          <w:rFonts w:eastAsia="TimesNewRomanPSMT" w:cs="Arial"/>
          <w:lang w:val="sr-Cyrl-RS"/>
        </w:rPr>
      </w:pPr>
      <w:r w:rsidRPr="006C0211">
        <w:rPr>
          <w:rFonts w:eastAsia="TimesNewRomanPSMT" w:cs="Arial"/>
          <w:lang w:val="sr-Cyrl-RS"/>
        </w:rPr>
        <w:t>Наручилац може, уз сагласност П</w:t>
      </w:r>
      <w:r w:rsidR="00C14152" w:rsidRPr="006C0211">
        <w:rPr>
          <w:rFonts w:eastAsia="TimesNewRomanPSMT" w:cs="Arial"/>
          <w:lang w:val="sr-Cyrl-RS"/>
        </w:rPr>
        <w:t>онуђача, да изврши исправке рачунских грешака уочених приликом разматрања понуде по окончаном поступку отварања понуда.</w:t>
      </w:r>
    </w:p>
    <w:p w14:paraId="5A9B9914" w14:textId="77777777" w:rsidR="00C14152" w:rsidRPr="006C0211" w:rsidRDefault="00C14152" w:rsidP="00C14152">
      <w:pPr>
        <w:pStyle w:val="KDParagraf"/>
        <w:spacing w:before="0"/>
        <w:rPr>
          <w:rFonts w:eastAsia="TimesNewRomanPSMT" w:cs="Arial"/>
          <w:lang w:val="sr-Cyrl-RS"/>
        </w:rPr>
      </w:pPr>
      <w:r w:rsidRPr="006C0211">
        <w:rPr>
          <w:rFonts w:eastAsia="TimesNewRomanPSMT" w:cs="Arial"/>
          <w:lang w:val="sr-Cyrl-RS"/>
        </w:rPr>
        <w:t>У случају разлике између јединичне цене и укупне цене, мерод</w:t>
      </w:r>
      <w:r w:rsidR="002479F9" w:rsidRPr="006C0211">
        <w:rPr>
          <w:rFonts w:eastAsia="TimesNewRomanPSMT" w:cs="Arial"/>
          <w:lang w:val="sr-Cyrl-RS"/>
        </w:rPr>
        <w:t>авна је јединична цена. Ако се П</w:t>
      </w:r>
      <w:r w:rsidRPr="006C0211">
        <w:rPr>
          <w:rFonts w:eastAsia="TimesNewRomanPSMT" w:cs="Arial"/>
          <w:lang w:val="sr-Cyrl-RS"/>
        </w:rPr>
        <w:t>онуђач не сагласи са исправком рачунских грешака, Наручилац ће његову понуду одбити као неприхватљиву.</w:t>
      </w:r>
    </w:p>
    <w:p w14:paraId="1E4C6A49" w14:textId="77777777" w:rsidR="008D2B23" w:rsidRPr="006C0211" w:rsidRDefault="008D2B23" w:rsidP="008D2B23">
      <w:pPr>
        <w:spacing w:before="0"/>
        <w:rPr>
          <w:rFonts w:cs="Arial"/>
          <w:lang w:val="sr-Cyrl-RS"/>
        </w:rPr>
      </w:pPr>
    </w:p>
    <w:p w14:paraId="74963A13" w14:textId="77777777" w:rsidR="00B20A6C" w:rsidRPr="006C0211" w:rsidRDefault="00B20A6C" w:rsidP="00F602B8">
      <w:pPr>
        <w:pStyle w:val="KDPodnaslov2"/>
        <w:numPr>
          <w:ilvl w:val="1"/>
          <w:numId w:val="25"/>
        </w:numPr>
        <w:spacing w:before="0"/>
        <w:jc w:val="both"/>
        <w:rPr>
          <w:rFonts w:cs="Arial"/>
          <w:lang w:val="sr-Cyrl-RS"/>
        </w:rPr>
      </w:pPr>
      <w:bookmarkStart w:id="238" w:name="_Toc442559917"/>
      <w:bookmarkStart w:id="239" w:name="_Toc441651606"/>
      <w:r w:rsidRPr="006C0211">
        <w:rPr>
          <w:rFonts w:cs="Arial"/>
          <w:lang w:val="sr-Cyrl-RS"/>
        </w:rPr>
        <w:t>Разлози за одбијање понуде</w:t>
      </w:r>
      <w:bookmarkEnd w:id="238"/>
      <w:r w:rsidRPr="006C0211">
        <w:rPr>
          <w:rFonts w:cs="Arial"/>
          <w:lang w:val="sr-Cyrl-RS"/>
        </w:rPr>
        <w:t xml:space="preserve"> </w:t>
      </w:r>
      <w:bookmarkEnd w:id="239"/>
    </w:p>
    <w:p w14:paraId="423ED6A6" w14:textId="77777777" w:rsidR="00B20A6C" w:rsidRPr="006C0211" w:rsidRDefault="00B20A6C" w:rsidP="00B20A6C">
      <w:pPr>
        <w:autoSpaceDE w:val="0"/>
        <w:autoSpaceDN w:val="0"/>
        <w:adjustRightInd w:val="0"/>
        <w:spacing w:before="0"/>
        <w:rPr>
          <w:rFonts w:eastAsia="TimesNewRomanPSMT" w:cs="Arial"/>
          <w:bCs/>
          <w:iCs/>
          <w:lang w:val="sr-Cyrl-RS"/>
        </w:rPr>
      </w:pPr>
      <w:r w:rsidRPr="006C0211">
        <w:rPr>
          <w:rFonts w:eastAsia="TimesNewRomanPSMT" w:cs="Arial"/>
          <w:bCs/>
          <w:iCs/>
          <w:lang w:val="sr-Cyrl-RS"/>
        </w:rPr>
        <w:t>Понуда ће бити одбијена ако:</w:t>
      </w:r>
    </w:p>
    <w:p w14:paraId="7FBD7FEF" w14:textId="77777777" w:rsidR="00B20A6C" w:rsidRPr="006C0211" w:rsidRDefault="00B20A6C" w:rsidP="00F602B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sr-Cyrl-RS"/>
        </w:rPr>
      </w:pPr>
      <w:r w:rsidRPr="006C0211">
        <w:rPr>
          <w:rFonts w:ascii="Arial" w:eastAsia="TimesNewRomanPSMT" w:hAnsi="Arial" w:cs="Arial"/>
          <w:bCs/>
          <w:iCs/>
          <w:lang w:val="sr-Cyrl-RS"/>
        </w:rPr>
        <w:t>је неблаговремена, неприхватљива или неодговарајућа;</w:t>
      </w:r>
    </w:p>
    <w:p w14:paraId="23E1E7AA" w14:textId="77777777" w:rsidR="00B20A6C" w:rsidRPr="006C0211" w:rsidRDefault="00B20A6C" w:rsidP="00F602B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sr-Cyrl-RS"/>
        </w:rPr>
      </w:pPr>
      <w:r w:rsidRPr="006C0211">
        <w:rPr>
          <w:rFonts w:ascii="Arial" w:eastAsia="TimesNewRomanPSMT" w:hAnsi="Arial" w:cs="Arial"/>
          <w:bCs/>
          <w:iCs/>
          <w:lang w:val="sr-Cyrl-RS"/>
        </w:rPr>
        <w:t>ако се понуђач не сагласи са исправком рачунских грешака;</w:t>
      </w:r>
    </w:p>
    <w:p w14:paraId="2C8137B4" w14:textId="77777777" w:rsidR="00B20A6C" w:rsidRPr="006C0211" w:rsidRDefault="00B20A6C" w:rsidP="00F602B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sr-Cyrl-RS"/>
        </w:rPr>
      </w:pPr>
      <w:r w:rsidRPr="006C0211">
        <w:rPr>
          <w:rFonts w:ascii="Arial" w:eastAsia="TimesNewRomanPSMT" w:hAnsi="Arial" w:cs="Arial"/>
          <w:bCs/>
          <w:iCs/>
          <w:lang w:val="sr-Cyrl-RS"/>
        </w:rPr>
        <w:t>ако има битне недостатке сходно члану 106. ЗЈН</w:t>
      </w:r>
    </w:p>
    <w:p w14:paraId="40A2B72E" w14:textId="0035CA07" w:rsidR="00B20A6C" w:rsidRPr="006C0211" w:rsidRDefault="00B20A6C" w:rsidP="006C0211">
      <w:pPr>
        <w:pStyle w:val="KDNabrajanje"/>
        <w:numPr>
          <w:ilvl w:val="0"/>
          <w:numId w:val="0"/>
        </w:numPr>
        <w:spacing w:before="0"/>
        <w:ind w:left="357"/>
        <w:rPr>
          <w:rFonts w:cs="Arial"/>
          <w:lang w:val="sr-Cyrl-RS"/>
        </w:rPr>
      </w:pPr>
    </w:p>
    <w:p w14:paraId="3D5A3967" w14:textId="77777777" w:rsidR="00B20A6C" w:rsidRPr="006C0211" w:rsidRDefault="00B20A6C" w:rsidP="00B20A6C">
      <w:pPr>
        <w:spacing w:before="0"/>
        <w:rPr>
          <w:rFonts w:cs="Arial"/>
          <w:lang w:val="sr-Cyrl-RS"/>
        </w:rPr>
      </w:pPr>
    </w:p>
    <w:p w14:paraId="4958E827" w14:textId="77777777" w:rsidR="00B20A6C" w:rsidRPr="006C0211" w:rsidRDefault="00B20A6C" w:rsidP="00B20A6C">
      <w:pPr>
        <w:spacing w:before="0"/>
        <w:rPr>
          <w:rFonts w:cs="Arial"/>
          <w:lang w:val="sr-Cyrl-RS"/>
        </w:rPr>
      </w:pPr>
      <w:r w:rsidRPr="006C0211">
        <w:rPr>
          <w:rFonts w:cs="Arial"/>
          <w:lang w:val="sr-Cyrl-RS"/>
        </w:rPr>
        <w:t>Наручилац ће донети одлуку о обустави поступка јавне набавке у складу са чланом 109. Закона.</w:t>
      </w:r>
    </w:p>
    <w:p w14:paraId="72CF01CC" w14:textId="77777777" w:rsidR="00B20A6C" w:rsidRPr="006C02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14:paraId="0A84E2F4" w14:textId="77777777" w:rsidR="008D2B23" w:rsidRPr="006C0211" w:rsidRDefault="00C14152" w:rsidP="00F602B8">
      <w:pPr>
        <w:pStyle w:val="KDPodnaslov2"/>
        <w:numPr>
          <w:ilvl w:val="1"/>
          <w:numId w:val="25"/>
        </w:numPr>
        <w:spacing w:before="0"/>
        <w:jc w:val="both"/>
        <w:rPr>
          <w:rFonts w:cs="Arial"/>
          <w:lang w:val="sr-Cyrl-RS"/>
        </w:rPr>
      </w:pPr>
      <w:r w:rsidRPr="006C0211">
        <w:rPr>
          <w:rFonts w:cs="Arial"/>
          <w:lang w:val="sr-Cyrl-RS"/>
        </w:rPr>
        <w:t>Рок за доношење Одлуке о додели уговора/обустави</w:t>
      </w:r>
    </w:p>
    <w:p w14:paraId="2703573A" w14:textId="77777777" w:rsidR="00C14152" w:rsidRPr="006C0211" w:rsidRDefault="00C14152" w:rsidP="00C14152">
      <w:pPr>
        <w:pStyle w:val="KDParagraf"/>
        <w:spacing w:before="0"/>
        <w:rPr>
          <w:rFonts w:eastAsia="TimesNewRomanPSMT" w:cs="Arial"/>
          <w:lang w:val="sr-Cyrl-RS"/>
        </w:rPr>
      </w:pPr>
      <w:r w:rsidRPr="006C0211">
        <w:rPr>
          <w:rFonts w:eastAsia="TimesNewRomanPSMT" w:cs="Arial"/>
          <w:lang w:val="sr-Cyrl-RS"/>
        </w:rPr>
        <w:t>Наручилац ће одлуку о додели уговора</w:t>
      </w:r>
      <w:r w:rsidRPr="006C0211">
        <w:rPr>
          <w:rFonts w:eastAsia="TimesNewRomanPSMT" w:cs="Arial"/>
          <w:i/>
          <w:lang w:val="sr-Cyrl-RS"/>
        </w:rPr>
        <w:t>/обустави поступка</w:t>
      </w:r>
      <w:r w:rsidRPr="006C0211">
        <w:rPr>
          <w:rFonts w:eastAsia="TimesNewRomanPSMT" w:cs="Arial"/>
          <w:lang w:val="sr-Cyrl-RS"/>
        </w:rPr>
        <w:t xml:space="preserve"> донети у року од максимално </w:t>
      </w:r>
      <w:r w:rsidR="0008263C" w:rsidRPr="006C0211">
        <w:rPr>
          <w:rFonts w:eastAsia="TimesNewRomanPSMT" w:cs="Arial"/>
          <w:lang w:val="sr-Cyrl-RS"/>
        </w:rPr>
        <w:t>25</w:t>
      </w:r>
      <w:r w:rsidRPr="006C0211">
        <w:rPr>
          <w:rFonts w:eastAsia="TimesNewRomanPSMT" w:cs="Arial"/>
          <w:lang w:val="sr-Cyrl-RS"/>
        </w:rPr>
        <w:t xml:space="preserve"> (</w:t>
      </w:r>
      <w:r w:rsidR="0008263C" w:rsidRPr="006C0211">
        <w:rPr>
          <w:rFonts w:eastAsia="TimesNewRomanPSMT" w:cs="Arial"/>
          <w:lang w:val="sr-Cyrl-RS"/>
        </w:rPr>
        <w:t>два</w:t>
      </w:r>
      <w:r w:rsidRPr="006C0211">
        <w:rPr>
          <w:rFonts w:eastAsia="TimesNewRomanPSMT" w:cs="Arial"/>
          <w:lang w:val="sr-Cyrl-RS"/>
        </w:rPr>
        <w:t>десет</w:t>
      </w:r>
      <w:r w:rsidR="0008263C" w:rsidRPr="006C0211">
        <w:rPr>
          <w:rFonts w:eastAsia="TimesNewRomanPSMT" w:cs="Arial"/>
          <w:lang w:val="sr-Cyrl-RS"/>
        </w:rPr>
        <w:t>пет</w:t>
      </w:r>
      <w:r w:rsidRPr="006C0211">
        <w:rPr>
          <w:rFonts w:eastAsia="TimesNewRomanPSMT" w:cs="Arial"/>
          <w:lang w:val="sr-Cyrl-RS"/>
        </w:rPr>
        <w:t>) дана од дана јавног отварања понуда.</w:t>
      </w:r>
    </w:p>
    <w:p w14:paraId="46360278" w14:textId="77777777" w:rsidR="00C14152" w:rsidRPr="006C0211" w:rsidRDefault="00C14152" w:rsidP="00C14152">
      <w:pPr>
        <w:pStyle w:val="KDParagraf"/>
        <w:spacing w:before="0"/>
        <w:rPr>
          <w:rFonts w:eastAsia="TimesNewRomanPSMT" w:cs="Arial"/>
          <w:lang w:val="sr-Cyrl-RS"/>
        </w:rPr>
      </w:pPr>
      <w:r w:rsidRPr="006C0211">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21098A7D" w14:textId="77777777" w:rsidR="008D2B23" w:rsidRPr="006C0211" w:rsidRDefault="008D2B23" w:rsidP="008D2B23">
      <w:pPr>
        <w:pStyle w:val="KDParagraf"/>
        <w:spacing w:before="0"/>
        <w:rPr>
          <w:rFonts w:eastAsia="TimesNewRomanPSMT" w:cs="Arial"/>
          <w:lang w:val="sr-Cyrl-RS"/>
        </w:rPr>
      </w:pPr>
    </w:p>
    <w:p w14:paraId="0612AF89" w14:textId="77777777" w:rsidR="008D2B23" w:rsidRPr="006C0211" w:rsidRDefault="008D2B23" w:rsidP="00F602B8">
      <w:pPr>
        <w:pStyle w:val="KDPodnaslov2"/>
        <w:numPr>
          <w:ilvl w:val="1"/>
          <w:numId w:val="25"/>
        </w:numPr>
        <w:spacing w:before="0"/>
        <w:jc w:val="both"/>
        <w:rPr>
          <w:rFonts w:cs="Arial"/>
          <w:lang w:val="sr-Cyrl-RS"/>
        </w:rPr>
      </w:pPr>
      <w:bookmarkStart w:id="240" w:name="_Toc441651607"/>
      <w:bookmarkStart w:id="241" w:name="_Toc442559918"/>
      <w:r w:rsidRPr="006C0211">
        <w:rPr>
          <w:rFonts w:cs="Arial"/>
          <w:lang w:val="sr-Cyrl-RS"/>
        </w:rPr>
        <w:t>Негативне референце</w:t>
      </w:r>
      <w:bookmarkEnd w:id="240"/>
      <w:bookmarkEnd w:id="241"/>
    </w:p>
    <w:p w14:paraId="15E4D13F" w14:textId="77777777" w:rsidR="008D2B23" w:rsidRPr="006C0211" w:rsidRDefault="008D2B23" w:rsidP="008D2B23">
      <w:pPr>
        <w:spacing w:before="0"/>
        <w:rPr>
          <w:rFonts w:cs="Arial"/>
          <w:lang w:val="sr-Cyrl-RS"/>
        </w:rPr>
      </w:pPr>
      <w:r w:rsidRPr="006C0211">
        <w:rPr>
          <w:rFonts w:cs="Arial"/>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63C1364" w14:textId="77777777" w:rsidR="008D2B23" w:rsidRPr="006C0211" w:rsidRDefault="008D2B23" w:rsidP="008D2B23">
      <w:pPr>
        <w:pStyle w:val="KDNabrajanje"/>
        <w:spacing w:before="0"/>
        <w:rPr>
          <w:rFonts w:cs="Arial"/>
          <w:lang w:val="sr-Cyrl-RS"/>
        </w:rPr>
      </w:pPr>
      <w:r w:rsidRPr="006C0211">
        <w:rPr>
          <w:rFonts w:cs="Arial"/>
          <w:lang w:val="sr-Cyrl-RS"/>
        </w:rPr>
        <w:t>поступао супротно забрани из чл. 23. и 25. Закона;</w:t>
      </w:r>
    </w:p>
    <w:p w14:paraId="49C08AF7" w14:textId="77777777" w:rsidR="008D2B23" w:rsidRPr="006C0211" w:rsidRDefault="008D2B23" w:rsidP="008D2B23">
      <w:pPr>
        <w:pStyle w:val="KDNabrajanje"/>
        <w:spacing w:before="0"/>
        <w:rPr>
          <w:rFonts w:cs="Arial"/>
          <w:lang w:val="sr-Cyrl-RS"/>
        </w:rPr>
      </w:pPr>
      <w:r w:rsidRPr="006C0211">
        <w:rPr>
          <w:rFonts w:cs="Arial"/>
          <w:lang w:val="sr-Cyrl-RS"/>
        </w:rPr>
        <w:t>учинио повреду конкуренције;</w:t>
      </w:r>
    </w:p>
    <w:p w14:paraId="7AA002F0" w14:textId="77777777" w:rsidR="008D2B23" w:rsidRPr="006C0211" w:rsidRDefault="008D2B23" w:rsidP="008D2B23">
      <w:pPr>
        <w:pStyle w:val="KDNabrajanje"/>
        <w:spacing w:before="0"/>
        <w:rPr>
          <w:rFonts w:cs="Arial"/>
          <w:lang w:val="sr-Cyrl-RS"/>
        </w:rPr>
      </w:pPr>
      <w:r w:rsidRPr="006C0211">
        <w:rPr>
          <w:rFonts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79DAFE4" w14:textId="77777777" w:rsidR="008D2B23" w:rsidRPr="006C0211" w:rsidRDefault="008D2B23" w:rsidP="008D2B23">
      <w:pPr>
        <w:pStyle w:val="KDNabrajanje"/>
        <w:spacing w:before="0"/>
        <w:rPr>
          <w:rFonts w:cs="Arial"/>
          <w:lang w:val="sr-Cyrl-RS"/>
        </w:rPr>
      </w:pPr>
      <w:r w:rsidRPr="006C0211">
        <w:rPr>
          <w:rFonts w:cs="Arial"/>
          <w:lang w:val="sr-Cyrl-RS"/>
        </w:rPr>
        <w:t>одбио да достави доказе и средства обезбеђења на шта се у понуди обавезао.</w:t>
      </w:r>
    </w:p>
    <w:p w14:paraId="27719DAA" w14:textId="77777777" w:rsidR="008D2B23" w:rsidRPr="006C0211" w:rsidRDefault="008D2B23" w:rsidP="008D2B23">
      <w:pPr>
        <w:pStyle w:val="KDParagraf"/>
        <w:spacing w:before="0"/>
        <w:rPr>
          <w:rFonts w:cs="Arial"/>
          <w:lang w:val="sr-Cyrl-RS"/>
        </w:rPr>
      </w:pPr>
      <w:r w:rsidRPr="006C0211">
        <w:rPr>
          <w:rFonts w:cs="Arial"/>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8F7315" w:rsidRPr="006C0211">
        <w:rPr>
          <w:rFonts w:cs="Arial"/>
          <w:lang w:val="sr-Cyrl-RS"/>
        </w:rPr>
        <w:t xml:space="preserve"> </w:t>
      </w:r>
      <w:r w:rsidRPr="006C0211">
        <w:rPr>
          <w:rFonts w:cs="Arial"/>
          <w:lang w:val="sr-Cyrl-RS"/>
        </w:rPr>
        <w:t xml:space="preserve">пре објављивања позива за подношење понуда. </w:t>
      </w:r>
    </w:p>
    <w:p w14:paraId="4CBA4272" w14:textId="77777777" w:rsidR="008D2B23" w:rsidRPr="006C0211" w:rsidRDefault="008D2B23" w:rsidP="008D2B23">
      <w:pPr>
        <w:pStyle w:val="KDParagraf"/>
        <w:spacing w:before="0"/>
        <w:rPr>
          <w:rFonts w:cs="Arial"/>
          <w:lang w:val="sr-Cyrl-RS"/>
        </w:rPr>
      </w:pPr>
      <w:r w:rsidRPr="006C0211">
        <w:rPr>
          <w:rFonts w:cs="Arial"/>
          <w:lang w:val="sr-Cyrl-RS"/>
        </w:rPr>
        <w:t>Доказ наведеног може бити:</w:t>
      </w:r>
    </w:p>
    <w:p w14:paraId="2093F864" w14:textId="77777777" w:rsidR="008D2B23" w:rsidRPr="006C0211" w:rsidRDefault="008D2B23" w:rsidP="008D2B23">
      <w:pPr>
        <w:pStyle w:val="KDNabrajanje"/>
        <w:spacing w:before="0"/>
        <w:rPr>
          <w:rFonts w:cs="Arial"/>
          <w:lang w:val="sr-Cyrl-RS"/>
        </w:rPr>
      </w:pPr>
      <w:r w:rsidRPr="006C0211">
        <w:rPr>
          <w:rFonts w:cs="Arial"/>
          <w:lang w:val="sr-Cyrl-RS"/>
        </w:rPr>
        <w:t>правоснажна судска одлука или коначна одлука другог надлежног органа;</w:t>
      </w:r>
    </w:p>
    <w:p w14:paraId="67ACDA29" w14:textId="77777777" w:rsidR="008D2B23" w:rsidRPr="006C0211" w:rsidRDefault="008D2B23" w:rsidP="008D2B23">
      <w:pPr>
        <w:pStyle w:val="KDNabrajanje"/>
        <w:spacing w:before="0"/>
        <w:rPr>
          <w:rFonts w:cs="Arial"/>
          <w:lang w:val="sr-Cyrl-RS"/>
        </w:rPr>
      </w:pPr>
      <w:r w:rsidRPr="006C0211">
        <w:rPr>
          <w:rFonts w:cs="Arial"/>
          <w:lang w:val="sr-Cyrl-RS"/>
        </w:rPr>
        <w:t>исправа о реализованом средству обезбеђења испуњења обавеза у поступку јавне набавке или испуњења уговорних обавеза;</w:t>
      </w:r>
    </w:p>
    <w:p w14:paraId="6D3A3BD2" w14:textId="77777777" w:rsidR="008D2B23" w:rsidRPr="006C0211" w:rsidRDefault="008D2B23" w:rsidP="008D2B23">
      <w:pPr>
        <w:pStyle w:val="KDNabrajanje"/>
        <w:spacing w:before="0"/>
        <w:rPr>
          <w:rFonts w:cs="Arial"/>
          <w:lang w:val="sr-Cyrl-RS"/>
        </w:rPr>
      </w:pPr>
      <w:r w:rsidRPr="006C0211">
        <w:rPr>
          <w:rFonts w:cs="Arial"/>
          <w:lang w:val="sr-Cyrl-RS"/>
        </w:rPr>
        <w:t>исправа о наплаћеној уговорној казни;</w:t>
      </w:r>
    </w:p>
    <w:p w14:paraId="6E15DAD3" w14:textId="77777777" w:rsidR="008D2B23" w:rsidRPr="006C0211" w:rsidRDefault="008D2B23" w:rsidP="008D2B23">
      <w:pPr>
        <w:pStyle w:val="KDNabrajanje"/>
        <w:spacing w:before="0"/>
        <w:rPr>
          <w:rFonts w:cs="Arial"/>
          <w:lang w:val="sr-Cyrl-RS"/>
        </w:rPr>
      </w:pPr>
      <w:r w:rsidRPr="006C0211">
        <w:rPr>
          <w:rFonts w:cs="Arial"/>
          <w:lang w:val="sr-Cyrl-RS"/>
        </w:rPr>
        <w:t>рекламације потрошача, односно корисника, ако нису отклоњене у уговореном року;</w:t>
      </w:r>
    </w:p>
    <w:p w14:paraId="5778D473" w14:textId="77777777" w:rsidR="008D2B23" w:rsidRPr="006C0211" w:rsidRDefault="008D2B23" w:rsidP="008D2B23">
      <w:pPr>
        <w:pStyle w:val="KDNabrajanje"/>
        <w:spacing w:before="0"/>
        <w:rPr>
          <w:rFonts w:cs="Arial"/>
          <w:lang w:val="sr-Cyrl-RS"/>
        </w:rPr>
      </w:pPr>
      <w:r w:rsidRPr="006C0211">
        <w:rPr>
          <w:rFonts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17B2D19" w14:textId="77777777" w:rsidR="008D2B23" w:rsidRPr="006C0211" w:rsidRDefault="008D2B23" w:rsidP="008D2B23">
      <w:pPr>
        <w:pStyle w:val="KDNabrajanje"/>
        <w:spacing w:before="0"/>
        <w:rPr>
          <w:rFonts w:cs="Arial"/>
          <w:lang w:val="sr-Cyrl-RS"/>
        </w:rPr>
      </w:pPr>
      <w:r w:rsidRPr="006C0211">
        <w:rPr>
          <w:rFonts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D7DF271" w14:textId="77777777" w:rsidR="008D2B23" w:rsidRPr="006C0211" w:rsidRDefault="008D2B23" w:rsidP="008D2B23">
      <w:pPr>
        <w:pStyle w:val="KDNabrajanje"/>
        <w:spacing w:before="0"/>
        <w:rPr>
          <w:rFonts w:cs="Arial"/>
          <w:lang w:val="sr-Cyrl-RS"/>
        </w:rPr>
      </w:pPr>
      <w:r w:rsidRPr="006C0211">
        <w:rPr>
          <w:rFonts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3CADB80" w14:textId="77777777" w:rsidR="008D2B23" w:rsidRPr="006C0211" w:rsidRDefault="008D2B23" w:rsidP="008D2B23">
      <w:pPr>
        <w:pStyle w:val="KDParagraf"/>
        <w:spacing w:before="0"/>
        <w:rPr>
          <w:rFonts w:cs="Arial"/>
          <w:lang w:val="sr-Cyrl-RS"/>
        </w:rPr>
      </w:pPr>
      <w:r w:rsidRPr="006C0211">
        <w:rPr>
          <w:rFonts w:cs="Arial"/>
          <w:lang w:val="sr-Cyrl-RS"/>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853A07A" w14:textId="77777777" w:rsidR="008D2B23" w:rsidRPr="006C0211" w:rsidRDefault="008D2B23" w:rsidP="008D2B23">
      <w:pPr>
        <w:pStyle w:val="KDParagraf"/>
        <w:spacing w:before="0"/>
        <w:rPr>
          <w:rFonts w:cs="Arial"/>
          <w:lang w:val="sr-Cyrl-RS" w:bidi="en-US"/>
        </w:rPr>
      </w:pPr>
      <w:r w:rsidRPr="006C0211">
        <w:rPr>
          <w:rFonts w:cs="Arial"/>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B406680" w14:textId="77777777" w:rsidR="008D2B23" w:rsidRPr="006C0211" w:rsidRDefault="008D2B23" w:rsidP="008D2B23">
      <w:pPr>
        <w:pStyle w:val="KDParagraf"/>
        <w:spacing w:before="0"/>
        <w:rPr>
          <w:rFonts w:cs="Arial"/>
          <w:lang w:val="sr-Cyrl-RS" w:bidi="en-US"/>
        </w:rPr>
      </w:pPr>
    </w:p>
    <w:p w14:paraId="30A911D8" w14:textId="77777777" w:rsidR="008D2B23" w:rsidRPr="006C0211" w:rsidRDefault="008D2B23" w:rsidP="00F602B8">
      <w:pPr>
        <w:pStyle w:val="KDPodnaslov2"/>
        <w:numPr>
          <w:ilvl w:val="1"/>
          <w:numId w:val="25"/>
        </w:numPr>
        <w:spacing w:before="0"/>
        <w:jc w:val="both"/>
        <w:rPr>
          <w:rFonts w:cs="Arial"/>
          <w:lang w:val="sr-Cyrl-RS"/>
        </w:rPr>
      </w:pPr>
      <w:bookmarkStart w:id="242" w:name="_Toc441651608"/>
      <w:bookmarkStart w:id="243" w:name="_Toc442559919"/>
      <w:r w:rsidRPr="006C0211">
        <w:rPr>
          <w:rFonts w:cs="Arial"/>
          <w:lang w:val="sr-Cyrl-RS"/>
        </w:rPr>
        <w:t>Увид у документацију</w:t>
      </w:r>
      <w:bookmarkEnd w:id="242"/>
      <w:bookmarkEnd w:id="243"/>
    </w:p>
    <w:p w14:paraId="611E6109" w14:textId="77777777" w:rsidR="008D2B23" w:rsidRPr="006C0211" w:rsidRDefault="008D2B23" w:rsidP="008D2B23">
      <w:pPr>
        <w:pStyle w:val="KDParagraf"/>
        <w:spacing w:before="0"/>
        <w:rPr>
          <w:rFonts w:cs="Arial"/>
          <w:lang w:val="sr-Cyrl-RS" w:bidi="en-US"/>
        </w:rPr>
      </w:pPr>
      <w:r w:rsidRPr="006C0211">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57D80BE" w14:textId="77777777" w:rsidR="008D2B23" w:rsidRPr="006C0211" w:rsidRDefault="008D2B23" w:rsidP="008D2B23">
      <w:pPr>
        <w:pStyle w:val="KDParagraf"/>
        <w:spacing w:before="0"/>
        <w:rPr>
          <w:rFonts w:cs="Arial"/>
          <w:lang w:val="sr-Cyrl-RS" w:bidi="en-US"/>
        </w:rPr>
      </w:pPr>
      <w:r w:rsidRPr="006C0211">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AC0D723" w14:textId="77777777" w:rsidR="008D2B23" w:rsidRPr="006C0211" w:rsidRDefault="008D2B23" w:rsidP="008D2B23">
      <w:pPr>
        <w:pStyle w:val="KDParagraf"/>
        <w:spacing w:before="0"/>
        <w:rPr>
          <w:rFonts w:cs="Arial"/>
          <w:lang w:val="sr-Cyrl-RS" w:bidi="en-US"/>
        </w:rPr>
      </w:pPr>
    </w:p>
    <w:p w14:paraId="730A1295" w14:textId="77777777" w:rsidR="008D2B23" w:rsidRPr="006C0211" w:rsidRDefault="008D2B23" w:rsidP="00F602B8">
      <w:pPr>
        <w:pStyle w:val="KDPodnaslov2"/>
        <w:numPr>
          <w:ilvl w:val="1"/>
          <w:numId w:val="25"/>
        </w:numPr>
        <w:spacing w:before="0"/>
        <w:jc w:val="both"/>
        <w:rPr>
          <w:rFonts w:cs="Arial"/>
          <w:lang w:val="sr-Cyrl-RS"/>
        </w:rPr>
      </w:pPr>
      <w:bookmarkStart w:id="244" w:name="_Toc441651609"/>
      <w:bookmarkStart w:id="245" w:name="_Toc442559920"/>
      <w:r w:rsidRPr="006C0211">
        <w:rPr>
          <w:rFonts w:cs="Arial"/>
          <w:lang w:val="sr-Cyrl-RS"/>
        </w:rPr>
        <w:t>Заштита права понуђача</w:t>
      </w:r>
      <w:bookmarkEnd w:id="244"/>
      <w:bookmarkEnd w:id="245"/>
    </w:p>
    <w:p w14:paraId="6477D929" w14:textId="77777777" w:rsidR="00886827" w:rsidRPr="006C0211" w:rsidRDefault="00886827" w:rsidP="00886827">
      <w:pPr>
        <w:pStyle w:val="KDParagraf"/>
        <w:spacing w:before="0"/>
        <w:rPr>
          <w:rFonts w:cs="Arial"/>
          <w:lang w:val="sr-Cyrl-RS" w:bidi="en-US"/>
        </w:rPr>
      </w:pPr>
      <w:r w:rsidRPr="006C0211">
        <w:rPr>
          <w:rFonts w:cs="Arial"/>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4D2DD9F" w14:textId="77777777" w:rsidR="00886827" w:rsidRPr="006C0211" w:rsidRDefault="00886827" w:rsidP="00886827">
      <w:pPr>
        <w:pStyle w:val="KDParagraf"/>
        <w:spacing w:before="0"/>
        <w:rPr>
          <w:rFonts w:cs="Arial"/>
          <w:lang w:val="sr-Cyrl-RS" w:bidi="en-US"/>
        </w:rPr>
      </w:pPr>
    </w:p>
    <w:p w14:paraId="088D13E7" w14:textId="77777777" w:rsidR="00886827" w:rsidRPr="006C0211" w:rsidRDefault="00886827" w:rsidP="00886827">
      <w:pPr>
        <w:pStyle w:val="KDParagraf"/>
        <w:spacing w:before="0"/>
        <w:rPr>
          <w:rFonts w:cs="Arial"/>
          <w:b/>
          <w:lang w:val="sr-Cyrl-RS" w:bidi="en-US"/>
        </w:rPr>
      </w:pPr>
      <w:r w:rsidRPr="006C0211">
        <w:rPr>
          <w:rFonts w:cs="Arial"/>
          <w:b/>
          <w:lang w:val="sr-Cyrl-RS" w:bidi="en-US"/>
        </w:rPr>
        <w:t>Рокови и начин подношења захтева за заштиту права:</w:t>
      </w:r>
    </w:p>
    <w:p w14:paraId="2741310D" w14:textId="77777777" w:rsidR="00886827" w:rsidRPr="006C0211" w:rsidRDefault="00886827" w:rsidP="00886827">
      <w:pPr>
        <w:pStyle w:val="KDParagraf"/>
        <w:spacing w:before="0"/>
        <w:rPr>
          <w:rFonts w:cs="Arial"/>
          <w:lang w:val="sr-Cyrl-RS" w:bidi="en-US"/>
        </w:rPr>
      </w:pPr>
      <w:r w:rsidRPr="006C0211">
        <w:rPr>
          <w:rFonts w:cs="Arial"/>
          <w:lang w:val="sr-Cyrl-RS" w:bidi="en-US"/>
        </w:rPr>
        <w:t>Захтев за заштиту права подноси се лично или путем поште на адресу: ЈП „Електропривреда Србије“ Београд,</w:t>
      </w:r>
      <w:r w:rsidR="003D4F0E" w:rsidRPr="006C0211">
        <w:rPr>
          <w:rFonts w:cs="Arial"/>
          <w:lang w:val="sr-Cyrl-RS" w:bidi="en-US"/>
        </w:rPr>
        <w:t xml:space="preserve"> Балканска број 13, 11000 Београд</w:t>
      </w:r>
      <w:r w:rsidRPr="006C0211">
        <w:rPr>
          <w:rFonts w:cs="Arial"/>
          <w:lang w:val="sr-Cyrl-RS" w:bidi="en-US"/>
        </w:rPr>
        <w:t xml:space="preserve"> са назнаком Захте</w:t>
      </w:r>
      <w:r w:rsidR="003D4F0E" w:rsidRPr="006C0211">
        <w:rPr>
          <w:rFonts w:cs="Arial"/>
          <w:lang w:val="sr-Cyrl-RS" w:bidi="en-US"/>
        </w:rPr>
        <w:t xml:space="preserve">в за заштиту права за ЈН </w:t>
      </w:r>
      <w:r w:rsidR="00551BF2" w:rsidRPr="006C0211">
        <w:rPr>
          <w:rFonts w:cs="Arial"/>
          <w:lang w:val="sr-Cyrl-RS" w:bidi="en-US"/>
        </w:rPr>
        <w:t>добара</w:t>
      </w:r>
      <w:r w:rsidR="003D4F0E" w:rsidRPr="006C0211">
        <w:rPr>
          <w:rFonts w:cs="Arial"/>
          <w:lang w:val="sr-Cyrl-RS" w:bidi="en-US"/>
        </w:rPr>
        <w:t xml:space="preserve"> - </w:t>
      </w:r>
      <w:r w:rsidR="00FA51EF" w:rsidRPr="006C0211">
        <w:rPr>
          <w:rFonts w:cs="Arial"/>
          <w:i/>
          <w:lang w:val="sr-Cyrl-RS"/>
        </w:rPr>
        <w:t>“</w:t>
      </w:r>
      <w:r w:rsidR="00551BF2" w:rsidRPr="006C0211">
        <w:rPr>
          <w:lang w:val="sr-Cyrl-RS"/>
        </w:rPr>
        <w:t xml:space="preserve"> </w:t>
      </w:r>
      <w:r w:rsidR="00551BF2" w:rsidRPr="006C0211">
        <w:rPr>
          <w:rFonts w:cs="Arial"/>
          <w:i/>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00FA51EF" w:rsidRPr="006C0211">
        <w:rPr>
          <w:rFonts w:cs="Arial"/>
          <w:i/>
          <w:lang w:val="sr-Cyrl-RS"/>
        </w:rPr>
        <w:t>“</w:t>
      </w:r>
      <w:r w:rsidR="003D4F0E" w:rsidRPr="006C0211">
        <w:rPr>
          <w:rFonts w:cs="Arial"/>
          <w:i/>
          <w:lang w:val="sr-Cyrl-RS"/>
        </w:rPr>
        <w:t xml:space="preserve"> </w:t>
      </w:r>
      <w:r w:rsidRPr="006C0211">
        <w:rPr>
          <w:rFonts w:cs="Arial"/>
          <w:lang w:val="sr-Cyrl-RS" w:bidi="en-US"/>
        </w:rPr>
        <w:t>бр.</w:t>
      </w:r>
      <w:r w:rsidR="00551BF2" w:rsidRPr="006C0211">
        <w:rPr>
          <w:rFonts w:cs="Arial"/>
          <w:lang w:val="sr-Cyrl-RS" w:bidi="en-US"/>
        </w:rPr>
        <w:t xml:space="preserve"> ЈН/1000/0196/2018 </w:t>
      </w:r>
      <w:r w:rsidRPr="006C0211">
        <w:rPr>
          <w:rFonts w:cs="Arial"/>
          <w:lang w:val="sr-Cyrl-RS" w:bidi="en-US"/>
        </w:rPr>
        <w:t>, а копија се истовремено доставља Републичкој комисији.</w:t>
      </w:r>
    </w:p>
    <w:p w14:paraId="0B03990A" w14:textId="77777777" w:rsidR="00886827" w:rsidRPr="006C0211" w:rsidRDefault="00886827" w:rsidP="00886827">
      <w:pPr>
        <w:pStyle w:val="KDParagraf"/>
        <w:spacing w:before="0"/>
        <w:rPr>
          <w:rFonts w:cs="Arial"/>
          <w:lang w:val="sr-Cyrl-RS" w:bidi="en-US"/>
        </w:rPr>
      </w:pPr>
      <w:r w:rsidRPr="006C0211">
        <w:rPr>
          <w:rFonts w:cs="Arial"/>
          <w:lang w:val="sr-Cyrl-RS" w:bidi="en-US"/>
        </w:rPr>
        <w:t>Захтев за заштиту права се може доставити и пут</w:t>
      </w:r>
      <w:r w:rsidR="003D4F0E" w:rsidRPr="006C0211">
        <w:rPr>
          <w:rFonts w:cs="Arial"/>
          <w:lang w:val="sr-Cyrl-RS" w:bidi="en-US"/>
        </w:rPr>
        <w:t xml:space="preserve">ем електронске поште на e-mail: </w:t>
      </w:r>
      <w:hyperlink r:id="rId179" w:history="1">
        <w:r w:rsidR="00C43653" w:rsidRPr="006C0211">
          <w:rPr>
            <w:rStyle w:val="Hyperlink"/>
            <w:lang w:val="sr-Cyrl-RS"/>
          </w:rPr>
          <w:t>dragana.tosic@eps.rs</w:t>
        </w:r>
      </w:hyperlink>
      <w:r w:rsidR="003D4F0E" w:rsidRPr="006C0211">
        <w:rPr>
          <w:rFonts w:cs="Arial"/>
          <w:lang w:val="sr-Cyrl-RS" w:bidi="en-US"/>
        </w:rPr>
        <w:t xml:space="preserve"> р</w:t>
      </w:r>
      <w:r w:rsidRPr="006C0211">
        <w:rPr>
          <w:rFonts w:cs="Arial"/>
          <w:lang w:val="sr-Cyrl-RS" w:bidi="en-US"/>
        </w:rPr>
        <w:t>адним данима (понедељак-петак)</w:t>
      </w:r>
      <w:r w:rsidR="003D4F0E" w:rsidRPr="006C0211">
        <w:rPr>
          <w:rFonts w:cs="Arial"/>
          <w:lang w:val="sr-Cyrl-RS" w:bidi="en-US"/>
        </w:rPr>
        <w:t>.</w:t>
      </w:r>
    </w:p>
    <w:p w14:paraId="2412DBE4" w14:textId="77777777" w:rsidR="00886827" w:rsidRPr="006C0211" w:rsidRDefault="00886827" w:rsidP="008824F8">
      <w:pPr>
        <w:pStyle w:val="KDParagraf"/>
        <w:spacing w:before="0"/>
        <w:rPr>
          <w:rFonts w:cs="Arial"/>
          <w:lang w:val="sr-Cyrl-RS" w:bidi="en-US"/>
        </w:rPr>
      </w:pPr>
      <w:r w:rsidRPr="006C0211">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28A89B5" w14:textId="77777777" w:rsidR="00886827" w:rsidRPr="006C0211" w:rsidRDefault="00886827" w:rsidP="008824F8">
      <w:pPr>
        <w:pStyle w:val="KDParagraf"/>
        <w:spacing w:before="0"/>
        <w:rPr>
          <w:rFonts w:cs="Arial"/>
          <w:lang w:val="sr-Cyrl-RS" w:bidi="en-US"/>
        </w:rPr>
      </w:pPr>
      <w:r w:rsidRPr="006C0211">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C0211">
        <w:rPr>
          <w:rFonts w:cs="Arial"/>
          <w:color w:val="00B0F0"/>
          <w:lang w:val="sr-Cyrl-RS" w:bidi="en-US"/>
        </w:rPr>
        <w:t xml:space="preserve"> </w:t>
      </w:r>
      <w:r w:rsidR="00660E4F" w:rsidRPr="006C0211">
        <w:rPr>
          <w:rFonts w:cs="Arial"/>
          <w:b/>
          <w:color w:val="0D0D0D" w:themeColor="text1" w:themeTint="F2"/>
          <w:lang w:val="sr-Cyrl-RS" w:bidi="en-US"/>
        </w:rPr>
        <w:t>7 (седам</w:t>
      </w:r>
      <w:r w:rsidR="007C43F5" w:rsidRPr="006C0211">
        <w:rPr>
          <w:rFonts w:cs="Arial"/>
          <w:b/>
          <w:color w:val="0D0D0D" w:themeColor="text1" w:themeTint="F2"/>
          <w:lang w:val="sr-Cyrl-RS" w:bidi="en-US"/>
        </w:rPr>
        <w:t xml:space="preserve">) </w:t>
      </w:r>
      <w:r w:rsidRPr="006C0211">
        <w:rPr>
          <w:rFonts w:cs="Arial"/>
          <w:b/>
          <w:color w:val="0D0D0D" w:themeColor="text1" w:themeTint="F2"/>
          <w:lang w:val="sr-Cyrl-RS" w:bidi="en-US"/>
        </w:rPr>
        <w:t>дана</w:t>
      </w:r>
      <w:r w:rsidRPr="006C0211">
        <w:rPr>
          <w:rFonts w:cs="Arial"/>
          <w:color w:val="0D0D0D" w:themeColor="text1" w:themeTint="F2"/>
          <w:lang w:val="sr-Cyrl-RS" w:bidi="en-US"/>
        </w:rPr>
        <w:t xml:space="preserve"> </w:t>
      </w:r>
      <w:r w:rsidRPr="006C0211">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D189FF"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CA7B9AE" w14:textId="77777777" w:rsidR="00886827" w:rsidRPr="006C0211" w:rsidRDefault="00886827" w:rsidP="00886827">
      <w:pPr>
        <w:pStyle w:val="KDParagraf"/>
        <w:spacing w:before="0"/>
        <w:rPr>
          <w:rFonts w:cs="Arial"/>
          <w:lang w:val="sr-Cyrl-RS" w:bidi="en-US"/>
        </w:rPr>
      </w:pPr>
      <w:r w:rsidRPr="006C0211">
        <w:rPr>
          <w:rFonts w:cs="Arial"/>
          <w:lang w:val="sr-Cyrl-RS" w:bidi="en-US"/>
        </w:rPr>
        <w:t>После доношења одлуке о додели уговора</w:t>
      </w:r>
      <w:r w:rsidR="008F7F28" w:rsidRPr="006C0211">
        <w:rPr>
          <w:rFonts w:cs="Arial"/>
          <w:color w:val="00B0F0"/>
          <w:lang w:val="sr-Cyrl-RS" w:bidi="en-US"/>
        </w:rPr>
        <w:t xml:space="preserve">  </w:t>
      </w:r>
      <w:r w:rsidR="008F7F28" w:rsidRPr="006C0211">
        <w:rPr>
          <w:rFonts w:cs="Arial"/>
          <w:lang w:val="sr-Cyrl-RS" w:bidi="en-US"/>
        </w:rPr>
        <w:t>и</w:t>
      </w:r>
      <w:r w:rsidRPr="006C0211">
        <w:rPr>
          <w:rFonts w:cs="Arial"/>
          <w:lang w:val="sr-Cyrl-RS" w:bidi="en-US"/>
        </w:rPr>
        <w:t xml:space="preserve"> одлуке о обустави поступка, рок за подношење захтева за заштиту права је </w:t>
      </w:r>
      <w:r w:rsidR="0008263C" w:rsidRPr="006C0211">
        <w:rPr>
          <w:rFonts w:cs="Arial"/>
          <w:lang w:val="sr-Cyrl-RS" w:bidi="en-US"/>
        </w:rPr>
        <w:t>10</w:t>
      </w:r>
      <w:r w:rsidR="008F7F28" w:rsidRPr="006C0211">
        <w:rPr>
          <w:rFonts w:cs="Arial"/>
          <w:lang w:val="sr-Cyrl-RS" w:bidi="en-US"/>
        </w:rPr>
        <w:t xml:space="preserve"> (</w:t>
      </w:r>
      <w:r w:rsidR="0008263C" w:rsidRPr="006C0211">
        <w:rPr>
          <w:rFonts w:cs="Arial"/>
          <w:lang w:val="sr-Cyrl-RS" w:bidi="en-US"/>
        </w:rPr>
        <w:t>десет</w:t>
      </w:r>
      <w:r w:rsidR="008F7F28" w:rsidRPr="006C0211">
        <w:rPr>
          <w:rFonts w:cs="Arial"/>
          <w:lang w:val="sr-Cyrl-RS" w:bidi="en-US"/>
        </w:rPr>
        <w:t>)</w:t>
      </w:r>
      <w:r w:rsidRPr="006C0211">
        <w:rPr>
          <w:rFonts w:cs="Arial"/>
          <w:lang w:val="sr-Cyrl-RS" w:bidi="en-US"/>
        </w:rPr>
        <w:t xml:space="preserve"> дана од дана објављивања одлуке на Порталу јавних набавки. </w:t>
      </w:r>
    </w:p>
    <w:p w14:paraId="298B21FA"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14:paraId="59A33E86" w14:textId="77777777" w:rsidR="008824F8" w:rsidRPr="006C0211" w:rsidRDefault="00886827" w:rsidP="008824F8">
      <w:pPr>
        <w:pStyle w:val="KDParagraf"/>
        <w:spacing w:before="0"/>
        <w:rPr>
          <w:rFonts w:cs="Arial"/>
          <w:lang w:val="sr-Cyrl-RS" w:bidi="en-US"/>
        </w:rPr>
      </w:pPr>
      <w:r w:rsidRPr="006C0211">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6A27830" w14:textId="77777777" w:rsidR="008824F8" w:rsidRPr="006C0211" w:rsidRDefault="008824F8" w:rsidP="008824F8">
      <w:pPr>
        <w:pStyle w:val="KDParagraf"/>
        <w:spacing w:before="0"/>
        <w:rPr>
          <w:rFonts w:cs="Arial"/>
          <w:lang w:val="sr-Cyrl-RS" w:bidi="en-US"/>
        </w:rPr>
      </w:pPr>
      <w:r w:rsidRPr="006C0211">
        <w:rPr>
          <w:rFonts w:cs="Arial"/>
          <w:lang w:val="sr-Cyrl-RS" w:bidi="en-US"/>
        </w:rPr>
        <w:t>Н</w:t>
      </w:r>
      <w:r w:rsidRPr="006C0211">
        <w:rPr>
          <w:rFonts w:cs="Arial"/>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1E9BDA8" w14:textId="77777777" w:rsidR="00886827" w:rsidRPr="006C0211" w:rsidRDefault="00886827" w:rsidP="00886827">
      <w:pPr>
        <w:pStyle w:val="KDParagraf"/>
        <w:spacing w:before="0"/>
        <w:rPr>
          <w:rFonts w:cs="Arial"/>
          <w:lang w:val="sr-Cyrl-RS" w:bidi="en-US"/>
        </w:rPr>
      </w:pPr>
    </w:p>
    <w:p w14:paraId="7F1D7EF0" w14:textId="77777777" w:rsidR="00886827" w:rsidRPr="006C0211" w:rsidRDefault="00886827" w:rsidP="00886827">
      <w:pPr>
        <w:pStyle w:val="KDParagraf"/>
        <w:spacing w:before="0"/>
        <w:rPr>
          <w:rFonts w:cs="Arial"/>
          <w:lang w:val="sr-Cyrl-RS" w:bidi="en-US"/>
        </w:rPr>
      </w:pPr>
      <w:r w:rsidRPr="006C0211">
        <w:rPr>
          <w:rFonts w:cs="Arial"/>
          <w:b/>
          <w:lang w:val="sr-Cyrl-RS" w:bidi="en-US"/>
        </w:rPr>
        <w:lastRenderedPageBreak/>
        <w:t>Детаљно упутство о садржини потпуног захтева за заштиту права</w:t>
      </w:r>
      <w:r w:rsidRPr="006C0211">
        <w:rPr>
          <w:rFonts w:cs="Arial"/>
          <w:lang w:val="sr-Cyrl-RS" w:bidi="en-US"/>
        </w:rPr>
        <w:t xml:space="preserve"> у складу са чланом   151. став 1. тач. 1) – 7) ЗЈН:</w:t>
      </w:r>
    </w:p>
    <w:p w14:paraId="299BC423" w14:textId="77777777" w:rsidR="00886827" w:rsidRPr="006C0211" w:rsidRDefault="00886827" w:rsidP="00886827">
      <w:pPr>
        <w:pStyle w:val="KDParagraf"/>
        <w:spacing w:before="0"/>
        <w:rPr>
          <w:rFonts w:cs="Arial"/>
          <w:lang w:val="sr-Cyrl-RS" w:bidi="en-US"/>
        </w:rPr>
      </w:pPr>
      <w:r w:rsidRPr="006C0211">
        <w:rPr>
          <w:rFonts w:cs="Arial"/>
          <w:lang w:val="sr-Cyrl-RS" w:bidi="en-US"/>
        </w:rPr>
        <w:t>Захтев за заштиту права садржи:</w:t>
      </w:r>
    </w:p>
    <w:p w14:paraId="57C0425D" w14:textId="77777777" w:rsidR="00886827" w:rsidRPr="006C0211" w:rsidRDefault="00886827" w:rsidP="00886827">
      <w:pPr>
        <w:pStyle w:val="KDParagraf"/>
        <w:spacing w:before="0"/>
        <w:rPr>
          <w:rFonts w:cs="Arial"/>
          <w:lang w:val="sr-Cyrl-RS" w:bidi="en-US"/>
        </w:rPr>
      </w:pPr>
      <w:r w:rsidRPr="006C0211">
        <w:rPr>
          <w:rFonts w:cs="Arial"/>
          <w:lang w:val="sr-Cyrl-RS" w:bidi="en-US"/>
        </w:rPr>
        <w:t>1) назив и адресу подносиоца захтева и лице за контакт</w:t>
      </w:r>
    </w:p>
    <w:p w14:paraId="05BEC6DA" w14:textId="77777777" w:rsidR="00886827" w:rsidRPr="006C0211" w:rsidRDefault="00886827" w:rsidP="00886827">
      <w:pPr>
        <w:pStyle w:val="KDParagraf"/>
        <w:spacing w:before="0"/>
        <w:rPr>
          <w:rFonts w:cs="Arial"/>
          <w:lang w:val="sr-Cyrl-RS" w:bidi="en-US"/>
        </w:rPr>
      </w:pPr>
      <w:r w:rsidRPr="006C0211">
        <w:rPr>
          <w:rFonts w:cs="Arial"/>
          <w:lang w:val="sr-Cyrl-RS" w:bidi="en-US"/>
        </w:rPr>
        <w:t>2) назив и адресу наручиоца</w:t>
      </w:r>
    </w:p>
    <w:p w14:paraId="02DF3D3D" w14:textId="77777777" w:rsidR="00886827" w:rsidRPr="006C0211" w:rsidRDefault="00886827" w:rsidP="00886827">
      <w:pPr>
        <w:pStyle w:val="KDParagraf"/>
        <w:spacing w:before="0"/>
        <w:rPr>
          <w:rFonts w:cs="Arial"/>
          <w:lang w:val="sr-Cyrl-RS" w:bidi="en-US"/>
        </w:rPr>
      </w:pPr>
      <w:r w:rsidRPr="006C0211">
        <w:rPr>
          <w:rFonts w:cs="Arial"/>
          <w:lang w:val="sr-Cyrl-RS" w:bidi="en-US"/>
        </w:rPr>
        <w:t>3) податке о јавној набавци која је предмет захтева, односно о одлуци наручиоца</w:t>
      </w:r>
    </w:p>
    <w:p w14:paraId="493D0ECC" w14:textId="77777777" w:rsidR="00886827" w:rsidRPr="006C0211" w:rsidRDefault="00886827" w:rsidP="00886827">
      <w:pPr>
        <w:pStyle w:val="KDParagraf"/>
        <w:spacing w:before="0"/>
        <w:rPr>
          <w:rFonts w:cs="Arial"/>
          <w:lang w:val="sr-Cyrl-RS" w:bidi="en-US"/>
        </w:rPr>
      </w:pPr>
      <w:r w:rsidRPr="006C0211">
        <w:rPr>
          <w:rFonts w:cs="Arial"/>
          <w:lang w:val="sr-Cyrl-RS" w:bidi="en-US"/>
        </w:rPr>
        <w:t>4) повреде прописа којима се уређује поступак јавне набавке</w:t>
      </w:r>
    </w:p>
    <w:p w14:paraId="466D8672" w14:textId="77777777" w:rsidR="00886827" w:rsidRPr="006C0211" w:rsidRDefault="00886827" w:rsidP="00886827">
      <w:pPr>
        <w:pStyle w:val="KDParagraf"/>
        <w:spacing w:before="0"/>
        <w:rPr>
          <w:rFonts w:cs="Arial"/>
          <w:lang w:val="sr-Cyrl-RS" w:bidi="en-US"/>
        </w:rPr>
      </w:pPr>
      <w:r w:rsidRPr="006C0211">
        <w:rPr>
          <w:rFonts w:cs="Arial"/>
          <w:lang w:val="sr-Cyrl-RS" w:bidi="en-US"/>
        </w:rPr>
        <w:t>5) чињенице и доказе којима се повреде доказују</w:t>
      </w:r>
    </w:p>
    <w:p w14:paraId="72CBA831" w14:textId="77777777" w:rsidR="00886827" w:rsidRPr="006C0211" w:rsidRDefault="00886827" w:rsidP="00886827">
      <w:pPr>
        <w:pStyle w:val="KDParagraf"/>
        <w:spacing w:before="0"/>
        <w:rPr>
          <w:rFonts w:cs="Arial"/>
          <w:lang w:val="sr-Cyrl-RS" w:bidi="en-US"/>
        </w:rPr>
      </w:pPr>
      <w:r w:rsidRPr="006C0211">
        <w:rPr>
          <w:rFonts w:cs="Arial"/>
          <w:lang w:val="sr-Cyrl-RS" w:bidi="en-US"/>
        </w:rPr>
        <w:t>6) потврду о уплати таксе из члана 156. ЗЈН</w:t>
      </w:r>
    </w:p>
    <w:p w14:paraId="0A004568" w14:textId="77777777" w:rsidR="00886827" w:rsidRPr="006C0211" w:rsidRDefault="00886827" w:rsidP="00886827">
      <w:pPr>
        <w:pStyle w:val="KDParagraf"/>
        <w:spacing w:before="0"/>
        <w:rPr>
          <w:rFonts w:cs="Arial"/>
          <w:lang w:val="sr-Cyrl-RS" w:bidi="en-US"/>
        </w:rPr>
      </w:pPr>
      <w:r w:rsidRPr="006C0211">
        <w:rPr>
          <w:rFonts w:cs="Arial"/>
          <w:lang w:val="sr-Cyrl-RS" w:bidi="en-US"/>
        </w:rPr>
        <w:t>7) потпис подносиоца.</w:t>
      </w:r>
    </w:p>
    <w:p w14:paraId="477365F2" w14:textId="77777777" w:rsidR="008824F8" w:rsidRPr="006C0211" w:rsidRDefault="008824F8" w:rsidP="00886827">
      <w:pPr>
        <w:pStyle w:val="KDParagraf"/>
        <w:spacing w:before="0"/>
        <w:rPr>
          <w:rFonts w:cs="Arial"/>
          <w:b/>
          <w:lang w:val="sr-Cyrl-RS" w:bidi="en-US"/>
        </w:rPr>
      </w:pPr>
    </w:p>
    <w:p w14:paraId="311AD37A" w14:textId="77777777" w:rsidR="00886827" w:rsidRPr="006C0211" w:rsidRDefault="00886827" w:rsidP="00886827">
      <w:pPr>
        <w:pStyle w:val="KDParagraf"/>
        <w:spacing w:before="0"/>
        <w:rPr>
          <w:rFonts w:cs="Arial"/>
          <w:b/>
          <w:lang w:val="sr-Cyrl-RS" w:bidi="en-US"/>
        </w:rPr>
      </w:pPr>
      <w:r w:rsidRPr="006C0211">
        <w:rPr>
          <w:rFonts w:cs="Arial"/>
          <w:b/>
          <w:lang w:val="sr-Cyrl-RS" w:bidi="en-US"/>
        </w:rPr>
        <w:t xml:space="preserve">Ако поднети захтев за заштиту права не садржи све обавезне елементе   наручилац ће такав захтев одбацити закључком. </w:t>
      </w:r>
    </w:p>
    <w:p w14:paraId="6D2FABA3"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Закључак   наручилац доставља подносиоцу захтева и Републичкој комисији у року од три дана од дана доношења. </w:t>
      </w:r>
    </w:p>
    <w:p w14:paraId="58D86E85"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214CA26" w14:textId="77777777" w:rsidR="00886827" w:rsidRPr="006C0211" w:rsidRDefault="00886827" w:rsidP="00886827">
      <w:pPr>
        <w:pStyle w:val="KDParagraf"/>
        <w:spacing w:before="0"/>
        <w:rPr>
          <w:rFonts w:cs="Arial"/>
          <w:lang w:val="sr-Cyrl-RS" w:bidi="en-US"/>
        </w:rPr>
      </w:pPr>
    </w:p>
    <w:p w14:paraId="729BC182" w14:textId="77777777" w:rsidR="00886827" w:rsidRPr="006C0211" w:rsidRDefault="00886827" w:rsidP="00886827">
      <w:pPr>
        <w:pStyle w:val="KDParagraf"/>
        <w:spacing w:before="0"/>
        <w:rPr>
          <w:rFonts w:cs="Arial"/>
          <w:b/>
          <w:lang w:val="sr-Cyrl-RS" w:bidi="en-US"/>
        </w:rPr>
      </w:pPr>
      <w:r w:rsidRPr="006C0211">
        <w:rPr>
          <w:rFonts w:cs="Arial"/>
          <w:b/>
          <w:lang w:val="sr-Cyrl-RS" w:bidi="en-US"/>
        </w:rPr>
        <w:t>Износ таксе из члана 156. став 1. тач. 1)- 3) ЗЈН:</w:t>
      </w:r>
    </w:p>
    <w:p w14:paraId="5C5B90CA" w14:textId="01DFD932" w:rsidR="0008263C" w:rsidRPr="006C0211" w:rsidRDefault="008824F8" w:rsidP="008824F8">
      <w:pPr>
        <w:pStyle w:val="KDParagraf"/>
        <w:spacing w:before="0"/>
        <w:rPr>
          <w:rFonts w:cs="Arial"/>
          <w:lang w:val="sr-Cyrl-RS" w:bidi="en-US"/>
        </w:rPr>
      </w:pPr>
      <w:r w:rsidRPr="006C0211">
        <w:rPr>
          <w:rFonts w:cs="Arial"/>
          <w:lang w:val="sr-Cyrl-RS"/>
        </w:rPr>
        <w:t>Подносилац захтева за заштиту права дужан је да на рачун буџета Републике Србије (број рачуна: 840-</w:t>
      </w:r>
      <w:r w:rsidRPr="006C0211">
        <w:rPr>
          <w:rFonts w:cs="Arial"/>
          <w:bCs/>
          <w:iCs/>
          <w:lang w:val="sr-Cyrl-RS"/>
        </w:rPr>
        <w:t>30678845-06</w:t>
      </w:r>
      <w:r w:rsidRPr="006C0211">
        <w:rPr>
          <w:rFonts w:cs="Arial"/>
          <w:lang w:val="sr-Cyrl-RS"/>
        </w:rPr>
        <w:t xml:space="preserve">, шифра плаћања 153 или 253, позив на број </w:t>
      </w:r>
      <w:r w:rsidR="004C47D7" w:rsidRPr="006C0211">
        <w:rPr>
          <w:rFonts w:cs="Arial"/>
          <w:lang w:val="sr-Cyrl-RS"/>
        </w:rPr>
        <w:t>10000</w:t>
      </w:r>
      <w:r w:rsidR="00B67B84" w:rsidRPr="006C0211">
        <w:rPr>
          <w:rFonts w:cs="Arial"/>
          <w:lang w:val="sr-Cyrl-RS"/>
        </w:rPr>
        <w:t>1962018</w:t>
      </w:r>
      <w:r w:rsidRPr="006C0211">
        <w:rPr>
          <w:rFonts w:cs="Arial"/>
          <w:lang w:val="sr-Cyrl-RS"/>
        </w:rPr>
        <w:t xml:space="preserve">, сврха: ЗЗП, ЈП ЕПС, јн. бр. </w:t>
      </w:r>
      <w:r w:rsidR="00551BF2" w:rsidRPr="006C0211">
        <w:rPr>
          <w:rFonts w:cs="Arial"/>
          <w:lang w:val="sr-Cyrl-RS"/>
        </w:rPr>
        <w:t>ЈН/1000/0196/2018</w:t>
      </w:r>
      <w:r w:rsidRPr="006C0211">
        <w:rPr>
          <w:rFonts w:cs="Arial"/>
          <w:lang w:val="sr-Cyrl-RS"/>
        </w:rPr>
        <w:t>, прималац уплате: буџет Републике Србије) уплати таксу</w:t>
      </w:r>
      <w:r w:rsidR="00886827" w:rsidRPr="006C0211">
        <w:rPr>
          <w:rFonts w:cs="Arial"/>
          <w:lang w:val="sr-Cyrl-RS" w:bidi="en-US"/>
        </w:rPr>
        <w:t xml:space="preserve"> од: </w:t>
      </w:r>
    </w:p>
    <w:p w14:paraId="3FCE69D4" w14:textId="77777777" w:rsidR="0008263C" w:rsidRPr="006C0211" w:rsidRDefault="0008263C" w:rsidP="008824F8">
      <w:pPr>
        <w:pStyle w:val="KDParagraf"/>
        <w:spacing w:before="0"/>
        <w:rPr>
          <w:rFonts w:cs="Arial"/>
          <w:lang w:val="sr-Cyrl-RS" w:bidi="en-US"/>
        </w:rPr>
      </w:pPr>
    </w:p>
    <w:p w14:paraId="00557E75" w14:textId="77777777" w:rsidR="00C56F06" w:rsidRPr="006C0211" w:rsidRDefault="00C56F06" w:rsidP="00C56F06">
      <w:pPr>
        <w:rPr>
          <w:szCs w:val="24"/>
          <w:lang w:val="sr-Cyrl-RS"/>
        </w:rPr>
      </w:pPr>
      <w:r w:rsidRPr="006C0211">
        <w:rPr>
          <w:szCs w:val="24"/>
          <w:lang w:val="sr-Cyrl-RS"/>
        </w:rPr>
        <w:t xml:space="preserve">1) 120.000,00 динара ако се захтев за заштиту права подноси пре отварања понуда и ако процењена вредност није већа од 120.000.000,00 динара </w:t>
      </w:r>
    </w:p>
    <w:p w14:paraId="6AE109B2" w14:textId="77777777" w:rsidR="00C56F06" w:rsidRPr="006C0211" w:rsidRDefault="00C56F06" w:rsidP="00C56F06">
      <w:pPr>
        <w:rPr>
          <w:szCs w:val="24"/>
          <w:lang w:val="sr-Cyrl-RS"/>
        </w:rPr>
      </w:pPr>
      <w:r w:rsidRPr="006C0211">
        <w:rPr>
          <w:szCs w:val="24"/>
          <w:lang w:val="sr-Cyrl-RS"/>
        </w:rPr>
        <w:t xml:space="preserve">2) 120.000,00 динара ако се захтев за заштиту права подноси након отварања понуда и ако процењена вредност није већа од 120.000.000,00 динара </w:t>
      </w:r>
    </w:p>
    <w:p w14:paraId="469E6130" w14:textId="77777777" w:rsidR="0008263C" w:rsidRPr="006C0211" w:rsidRDefault="0008263C" w:rsidP="0008263C">
      <w:pPr>
        <w:pStyle w:val="KDParagraf"/>
        <w:spacing w:before="0"/>
        <w:rPr>
          <w:rFonts w:cs="Arial"/>
          <w:lang w:val="sr-Cyrl-RS" w:bidi="en-US"/>
        </w:rPr>
      </w:pPr>
    </w:p>
    <w:p w14:paraId="4503589C" w14:textId="77777777" w:rsidR="00886827" w:rsidRPr="006C0211" w:rsidRDefault="00886827" w:rsidP="00091BB0">
      <w:pPr>
        <w:pStyle w:val="KDParagraf"/>
        <w:spacing w:before="0"/>
        <w:rPr>
          <w:rFonts w:cs="Arial"/>
          <w:lang w:val="sr-Cyrl-RS" w:bidi="en-US"/>
        </w:rPr>
      </w:pPr>
      <w:r w:rsidRPr="006C0211">
        <w:rPr>
          <w:rFonts w:cs="Arial"/>
          <w:lang w:val="sr-Cyrl-RS" w:bidi="en-US"/>
        </w:rPr>
        <w:t>Свака странка у поступку сноси трошкове које проузрокује својим радњама.</w:t>
      </w:r>
    </w:p>
    <w:p w14:paraId="2C6B4146" w14:textId="77777777" w:rsidR="00886827" w:rsidRPr="006C0211" w:rsidRDefault="00886827" w:rsidP="00886827">
      <w:pPr>
        <w:pStyle w:val="KDParagraf"/>
        <w:spacing w:before="0"/>
        <w:rPr>
          <w:rFonts w:cs="Arial"/>
          <w:lang w:val="sr-Cyrl-RS" w:bidi="en-US"/>
        </w:rPr>
      </w:pPr>
      <w:r w:rsidRPr="006C0211">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9B3E3C9" w14:textId="77777777" w:rsidR="00886827" w:rsidRPr="006C0211" w:rsidRDefault="00886827" w:rsidP="00886827">
      <w:pPr>
        <w:pStyle w:val="KDParagraf"/>
        <w:spacing w:before="0"/>
        <w:rPr>
          <w:rFonts w:cs="Arial"/>
          <w:lang w:val="sr-Cyrl-RS" w:bidi="en-US"/>
        </w:rPr>
      </w:pPr>
      <w:r w:rsidRPr="006C0211">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5366930" w14:textId="77777777" w:rsidR="00886827" w:rsidRPr="006C0211" w:rsidRDefault="00886827" w:rsidP="00886827">
      <w:pPr>
        <w:pStyle w:val="KDParagraf"/>
        <w:spacing w:before="0"/>
        <w:rPr>
          <w:rFonts w:cs="Arial"/>
          <w:lang w:val="sr-Cyrl-RS" w:bidi="en-US"/>
        </w:rPr>
      </w:pPr>
      <w:r w:rsidRPr="006C0211">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36E481B" w14:textId="77777777" w:rsidR="00886827" w:rsidRPr="006C0211" w:rsidRDefault="00886827" w:rsidP="00886827">
      <w:pPr>
        <w:pStyle w:val="KDParagraf"/>
        <w:spacing w:before="0"/>
        <w:rPr>
          <w:rFonts w:cs="Arial"/>
          <w:lang w:val="sr-Cyrl-RS" w:bidi="en-US"/>
        </w:rPr>
      </w:pPr>
      <w:r w:rsidRPr="006C0211">
        <w:rPr>
          <w:rFonts w:cs="Arial"/>
          <w:lang w:val="sr-Cyrl-RS" w:bidi="en-US"/>
        </w:rPr>
        <w:t>Странке у захтеву морају прецизно да наведу трошкове за које траже накнаду.</w:t>
      </w:r>
    </w:p>
    <w:p w14:paraId="78D0FC69" w14:textId="77777777" w:rsidR="00886827" w:rsidRPr="006C0211" w:rsidRDefault="00886827" w:rsidP="00886827">
      <w:pPr>
        <w:pStyle w:val="KDParagraf"/>
        <w:spacing w:before="0"/>
        <w:rPr>
          <w:rFonts w:cs="Arial"/>
          <w:lang w:val="sr-Cyrl-RS" w:bidi="en-US"/>
        </w:rPr>
      </w:pPr>
      <w:r w:rsidRPr="006C0211">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047048BA" w14:textId="77777777" w:rsidR="00886827" w:rsidRPr="006C0211" w:rsidRDefault="00886827" w:rsidP="00886827">
      <w:pPr>
        <w:pStyle w:val="KDParagraf"/>
        <w:spacing w:before="0"/>
        <w:rPr>
          <w:rFonts w:cs="Arial"/>
          <w:lang w:val="sr-Cyrl-RS" w:bidi="en-US"/>
        </w:rPr>
      </w:pPr>
      <w:r w:rsidRPr="006C0211">
        <w:rPr>
          <w:rFonts w:cs="Arial"/>
          <w:lang w:val="sr-Cyrl-RS" w:bidi="en-US"/>
        </w:rPr>
        <w:t>О трошковима одлучује Републичка комисија. Одлука Републичке комисије је извршни наслов.</w:t>
      </w:r>
    </w:p>
    <w:p w14:paraId="62A2AF5B" w14:textId="77777777" w:rsidR="00886827" w:rsidRPr="006C0211" w:rsidRDefault="00886827" w:rsidP="00886827">
      <w:pPr>
        <w:pStyle w:val="KDParagraf"/>
        <w:spacing w:before="0"/>
        <w:rPr>
          <w:rFonts w:cs="Arial"/>
          <w:lang w:val="sr-Cyrl-RS" w:bidi="en-US"/>
        </w:rPr>
      </w:pPr>
    </w:p>
    <w:p w14:paraId="162E2135" w14:textId="77777777" w:rsidR="00886827" w:rsidRPr="006C0211" w:rsidRDefault="00886827" w:rsidP="00886827">
      <w:pPr>
        <w:pStyle w:val="KDParagraf"/>
        <w:spacing w:before="0"/>
        <w:rPr>
          <w:rFonts w:cs="Arial"/>
          <w:b/>
          <w:lang w:val="sr-Cyrl-RS" w:bidi="en-US"/>
        </w:rPr>
      </w:pPr>
      <w:r w:rsidRPr="006C0211">
        <w:rPr>
          <w:rFonts w:cs="Arial"/>
          <w:b/>
          <w:lang w:val="sr-Cyrl-RS" w:bidi="en-US"/>
        </w:rPr>
        <w:t>Детаљно упутство о потврди из члана 151. став 1. тачка 6) ЗЈН</w:t>
      </w:r>
    </w:p>
    <w:p w14:paraId="02BCBE5B" w14:textId="77777777" w:rsidR="00886827" w:rsidRPr="006C0211" w:rsidRDefault="008824F8" w:rsidP="00886827">
      <w:pPr>
        <w:pStyle w:val="KDParagraf"/>
        <w:spacing w:before="0"/>
        <w:rPr>
          <w:rFonts w:cs="Arial"/>
          <w:lang w:val="sr-Cyrl-RS" w:bidi="en-US"/>
        </w:rPr>
      </w:pPr>
      <w:r w:rsidRPr="006C0211">
        <w:rPr>
          <w:rFonts w:cs="Arial"/>
          <w:lang w:val="sr-Cyrl-RS" w:bidi="en-US"/>
        </w:rPr>
        <w:t xml:space="preserve">Потврда </w:t>
      </w:r>
      <w:r w:rsidR="00886827" w:rsidRPr="006C0211">
        <w:rPr>
          <w:rFonts w:cs="Arial"/>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DF6335" w14:textId="77777777" w:rsidR="00886827" w:rsidRPr="006C0211" w:rsidRDefault="00886827" w:rsidP="00886827">
      <w:pPr>
        <w:pStyle w:val="KDParagraf"/>
        <w:spacing w:before="0"/>
        <w:rPr>
          <w:rFonts w:cs="Arial"/>
          <w:lang w:val="sr-Cyrl-RS" w:bidi="en-US"/>
        </w:rPr>
      </w:pPr>
      <w:r w:rsidRPr="006C0211">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1DED99F0" w14:textId="77777777" w:rsidR="00886827" w:rsidRPr="006C0211" w:rsidRDefault="00886827" w:rsidP="00886827">
      <w:pPr>
        <w:pStyle w:val="KDParagraf"/>
        <w:spacing w:before="0"/>
        <w:rPr>
          <w:rFonts w:cs="Arial"/>
          <w:lang w:val="sr-Cyrl-RS" w:bidi="en-US"/>
        </w:rPr>
      </w:pPr>
      <w:r w:rsidRPr="006C0211">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F3740B6" w14:textId="77777777" w:rsidR="00886827" w:rsidRPr="006C0211" w:rsidRDefault="00886827" w:rsidP="00886827">
      <w:pPr>
        <w:pStyle w:val="KDParagraf"/>
        <w:spacing w:before="0"/>
        <w:rPr>
          <w:rFonts w:cs="Arial"/>
          <w:lang w:val="sr-Cyrl-RS" w:bidi="en-US"/>
        </w:rPr>
      </w:pPr>
      <w:r w:rsidRPr="006C0211">
        <w:rPr>
          <w:rFonts w:cs="Arial"/>
          <w:lang w:val="sr-Cyrl-RS" w:bidi="en-US"/>
        </w:rPr>
        <w:t>Као доказ о уплати таксе, у смислу члана 151. став 1. тачка 6) ЗЈН, прихватиће се:</w:t>
      </w:r>
    </w:p>
    <w:p w14:paraId="45BA6C9E" w14:textId="77777777" w:rsidR="00886827" w:rsidRPr="006C0211" w:rsidRDefault="00886827" w:rsidP="00886827">
      <w:pPr>
        <w:pStyle w:val="KDParagraf"/>
        <w:spacing w:before="0"/>
        <w:rPr>
          <w:rFonts w:cs="Arial"/>
          <w:lang w:val="sr-Cyrl-RS" w:bidi="en-US"/>
        </w:rPr>
      </w:pPr>
    </w:p>
    <w:p w14:paraId="1BE5D5D2" w14:textId="77777777" w:rsidR="00886827" w:rsidRPr="006C0211" w:rsidRDefault="00886827" w:rsidP="00886827">
      <w:pPr>
        <w:pStyle w:val="KDParagraf"/>
        <w:spacing w:before="0"/>
        <w:rPr>
          <w:rFonts w:cs="Arial"/>
          <w:lang w:val="sr-Cyrl-RS" w:bidi="en-US"/>
        </w:rPr>
      </w:pPr>
      <w:r w:rsidRPr="006C0211">
        <w:rPr>
          <w:rFonts w:cs="Arial"/>
          <w:lang w:val="sr-Cyrl-RS" w:bidi="en-US"/>
        </w:rPr>
        <w:lastRenderedPageBreak/>
        <w:t>1. Потврда о извршеној уплати таксе из члана 156. ЗЈН која садржи следеће елементе:</w:t>
      </w:r>
    </w:p>
    <w:p w14:paraId="5B48ACC2" w14:textId="77777777" w:rsidR="00886827" w:rsidRPr="006C0211" w:rsidRDefault="00886827" w:rsidP="00886827">
      <w:pPr>
        <w:pStyle w:val="KDParagraf"/>
        <w:spacing w:before="0"/>
        <w:rPr>
          <w:rFonts w:cs="Arial"/>
          <w:lang w:val="sr-Cyrl-RS" w:bidi="en-US"/>
        </w:rPr>
      </w:pPr>
      <w:r w:rsidRPr="006C0211">
        <w:rPr>
          <w:rFonts w:cs="Arial"/>
          <w:lang w:val="sr-Cyrl-RS" w:bidi="en-US"/>
        </w:rPr>
        <w:t>(1) да буде издата од стране банке и да садржи печат банке;</w:t>
      </w:r>
    </w:p>
    <w:p w14:paraId="0E1875A8" w14:textId="77777777" w:rsidR="00886827" w:rsidRPr="006C0211" w:rsidRDefault="00886827" w:rsidP="00886827">
      <w:pPr>
        <w:pStyle w:val="KDParagraf"/>
        <w:spacing w:before="0"/>
        <w:rPr>
          <w:rFonts w:cs="Arial"/>
          <w:lang w:val="sr-Cyrl-RS" w:bidi="en-US"/>
        </w:rPr>
      </w:pPr>
      <w:r w:rsidRPr="006C0211">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B666614" w14:textId="77777777" w:rsidR="00886827" w:rsidRPr="006C0211" w:rsidRDefault="00886827" w:rsidP="00886827">
      <w:pPr>
        <w:pStyle w:val="KDParagraf"/>
        <w:spacing w:before="0"/>
        <w:rPr>
          <w:rFonts w:cs="Arial"/>
          <w:lang w:val="sr-Cyrl-RS" w:bidi="en-US"/>
        </w:rPr>
      </w:pPr>
      <w:r w:rsidRPr="006C0211">
        <w:rPr>
          <w:rFonts w:cs="Arial"/>
          <w:lang w:val="sr-Cyrl-RS" w:bidi="en-US"/>
        </w:rPr>
        <w:t>(3) износ таксе из члана 156. ЗЈН чија се уплата врши;</w:t>
      </w:r>
    </w:p>
    <w:p w14:paraId="0266E203" w14:textId="77777777" w:rsidR="00886827" w:rsidRPr="006C0211" w:rsidRDefault="00886827" w:rsidP="00886827">
      <w:pPr>
        <w:pStyle w:val="KDParagraf"/>
        <w:spacing w:before="0"/>
        <w:rPr>
          <w:rFonts w:cs="Arial"/>
          <w:lang w:val="sr-Cyrl-RS" w:bidi="en-US"/>
        </w:rPr>
      </w:pPr>
      <w:r w:rsidRPr="006C0211">
        <w:rPr>
          <w:rFonts w:cs="Arial"/>
          <w:lang w:val="sr-Cyrl-RS" w:bidi="en-US"/>
        </w:rPr>
        <w:t>(4) број рачуна: 840-30678845-06;</w:t>
      </w:r>
    </w:p>
    <w:p w14:paraId="3FF95146" w14:textId="77777777" w:rsidR="00886827" w:rsidRPr="006C0211" w:rsidRDefault="00886827" w:rsidP="00886827">
      <w:pPr>
        <w:pStyle w:val="KDParagraf"/>
        <w:spacing w:before="0"/>
        <w:rPr>
          <w:rFonts w:cs="Arial"/>
          <w:lang w:val="sr-Cyrl-RS" w:bidi="en-US"/>
        </w:rPr>
      </w:pPr>
      <w:r w:rsidRPr="006C0211">
        <w:rPr>
          <w:rFonts w:cs="Arial"/>
          <w:lang w:val="sr-Cyrl-RS" w:bidi="en-US"/>
        </w:rPr>
        <w:t>(5) шифру плаћања: 153 или 253;</w:t>
      </w:r>
    </w:p>
    <w:p w14:paraId="5AAFCF82" w14:textId="77777777" w:rsidR="00886827" w:rsidRPr="006C0211" w:rsidRDefault="00886827" w:rsidP="00886827">
      <w:pPr>
        <w:pStyle w:val="KDParagraf"/>
        <w:spacing w:before="0"/>
        <w:rPr>
          <w:rFonts w:cs="Arial"/>
          <w:lang w:val="sr-Cyrl-RS" w:bidi="en-US"/>
        </w:rPr>
      </w:pPr>
      <w:r w:rsidRPr="006C0211">
        <w:rPr>
          <w:rFonts w:cs="Arial"/>
          <w:lang w:val="sr-Cyrl-RS" w:bidi="en-US"/>
        </w:rPr>
        <w:t>(6) позив на број: подаци о броју или ознаци јавне набавке поводом које се подноси захтев за заштиту права;</w:t>
      </w:r>
    </w:p>
    <w:p w14:paraId="25B8A058" w14:textId="77777777" w:rsidR="00886827" w:rsidRPr="006C0211" w:rsidRDefault="00886827" w:rsidP="00886827">
      <w:pPr>
        <w:pStyle w:val="KDParagraf"/>
        <w:spacing w:before="0"/>
        <w:rPr>
          <w:rFonts w:cs="Arial"/>
          <w:lang w:val="sr-Cyrl-RS" w:bidi="en-US"/>
        </w:rPr>
      </w:pPr>
      <w:r w:rsidRPr="006C0211">
        <w:rPr>
          <w:rFonts w:cs="Arial"/>
          <w:lang w:val="sr-Cyrl-RS" w:bidi="en-US"/>
        </w:rPr>
        <w:t>(7) сврха: ЗЗП; назив наручиоца; број или ознака јавне набавке поводом које се подноси захтев за заштиту права;</w:t>
      </w:r>
    </w:p>
    <w:p w14:paraId="36EC1BF2" w14:textId="77777777" w:rsidR="00886827" w:rsidRPr="006C0211" w:rsidRDefault="00886827" w:rsidP="00886827">
      <w:pPr>
        <w:pStyle w:val="KDParagraf"/>
        <w:spacing w:before="0"/>
        <w:rPr>
          <w:rFonts w:cs="Arial"/>
          <w:lang w:val="sr-Cyrl-RS" w:bidi="en-US"/>
        </w:rPr>
      </w:pPr>
      <w:r w:rsidRPr="006C0211">
        <w:rPr>
          <w:rFonts w:cs="Arial"/>
          <w:lang w:val="sr-Cyrl-RS" w:bidi="en-US"/>
        </w:rPr>
        <w:t>(8) корисник: буџет Републике Србије;</w:t>
      </w:r>
    </w:p>
    <w:p w14:paraId="1AF8F3CD" w14:textId="77777777" w:rsidR="00886827" w:rsidRPr="006C0211" w:rsidRDefault="00886827" w:rsidP="00886827">
      <w:pPr>
        <w:pStyle w:val="KDParagraf"/>
        <w:spacing w:before="0"/>
        <w:rPr>
          <w:rFonts w:cs="Arial"/>
          <w:lang w:val="sr-Cyrl-RS" w:bidi="en-US"/>
        </w:rPr>
      </w:pPr>
      <w:r w:rsidRPr="006C0211">
        <w:rPr>
          <w:rFonts w:cs="Arial"/>
          <w:lang w:val="sr-Cyrl-RS" w:bidi="en-US"/>
        </w:rPr>
        <w:t>(9) назив уплатиоца, односно назив подносиоца захтева за заштиту права за којег је извршена уплата таксе;</w:t>
      </w:r>
    </w:p>
    <w:p w14:paraId="5BADADA1" w14:textId="77777777" w:rsidR="00886827" w:rsidRPr="006C0211" w:rsidRDefault="00886827" w:rsidP="00886827">
      <w:pPr>
        <w:pStyle w:val="KDParagraf"/>
        <w:spacing w:before="0"/>
        <w:rPr>
          <w:rFonts w:cs="Arial"/>
          <w:lang w:val="sr-Cyrl-RS" w:bidi="en-US"/>
        </w:rPr>
      </w:pPr>
      <w:r w:rsidRPr="006C0211">
        <w:rPr>
          <w:rFonts w:cs="Arial"/>
          <w:lang w:val="sr-Cyrl-RS" w:bidi="en-US"/>
        </w:rPr>
        <w:t>(10) потпис овлашћеног лица банке.</w:t>
      </w:r>
    </w:p>
    <w:p w14:paraId="30EACF22" w14:textId="77777777" w:rsidR="00886827" w:rsidRPr="006C0211" w:rsidRDefault="00886827" w:rsidP="00886827">
      <w:pPr>
        <w:pStyle w:val="KDParagraf"/>
        <w:spacing w:before="0"/>
        <w:rPr>
          <w:rFonts w:cs="Arial"/>
          <w:lang w:val="sr-Cyrl-RS" w:bidi="en-US"/>
        </w:rPr>
      </w:pPr>
      <w:r w:rsidRPr="006C0211">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B19166E" w14:textId="77777777" w:rsidR="00886827" w:rsidRPr="006C0211" w:rsidRDefault="00886827" w:rsidP="00886827">
      <w:pPr>
        <w:pStyle w:val="KDParagraf"/>
        <w:spacing w:before="0"/>
        <w:rPr>
          <w:rFonts w:cs="Arial"/>
          <w:lang w:val="sr-Cyrl-RS" w:bidi="en-US"/>
        </w:rPr>
      </w:pPr>
      <w:r w:rsidRPr="006C0211">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C7E53F3" w14:textId="77777777" w:rsidR="00886827" w:rsidRPr="006C0211" w:rsidRDefault="00886827" w:rsidP="00886827">
      <w:pPr>
        <w:pStyle w:val="KDParagraf"/>
        <w:spacing w:before="0"/>
        <w:rPr>
          <w:rFonts w:cs="Arial"/>
          <w:lang w:val="sr-Cyrl-RS" w:bidi="en-US"/>
        </w:rPr>
      </w:pPr>
      <w:r w:rsidRPr="006C0211">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56770E3" w14:textId="77777777" w:rsidR="00886827" w:rsidRPr="006C0211" w:rsidRDefault="00886827" w:rsidP="00886827">
      <w:pPr>
        <w:pStyle w:val="KDParagraf"/>
        <w:spacing w:before="0"/>
        <w:rPr>
          <w:rFonts w:cs="Arial"/>
          <w:lang w:val="sr-Cyrl-RS" w:bidi="en-US"/>
        </w:rPr>
      </w:pPr>
      <w:r w:rsidRPr="006C0211">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C62859E"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6C0211">
          <w:rPr>
            <w:rFonts w:cs="Arial"/>
            <w:lang w:val="sr-Cyrl-RS" w:bidi="en-US"/>
          </w:rPr>
          <w:t>http://www.kjn.gov.rs/ci/uputstvo-o-uplati-republicke-administrativne-takse.html</w:t>
        </w:r>
      </w:hyperlink>
      <w:r w:rsidR="008824F8" w:rsidRPr="006C0211">
        <w:rPr>
          <w:rFonts w:cs="Arial"/>
          <w:lang w:val="sr-Cyrl-RS" w:bidi="en-US"/>
        </w:rPr>
        <w:t>и http://www.kjn.gov.rs/download/Taksa-popunjeni-nalozi-ci.pdf</w:t>
      </w:r>
    </w:p>
    <w:p w14:paraId="3AACA703" w14:textId="77777777" w:rsidR="00886827" w:rsidRPr="006C0211" w:rsidRDefault="00886827" w:rsidP="00886827">
      <w:pPr>
        <w:pStyle w:val="KDParagraf"/>
        <w:spacing w:before="0"/>
        <w:rPr>
          <w:rFonts w:cs="Arial"/>
          <w:lang w:val="sr-Cyrl-RS" w:bidi="en-US"/>
        </w:rPr>
      </w:pPr>
    </w:p>
    <w:p w14:paraId="0C8FE2CD" w14:textId="77777777" w:rsidR="00886827" w:rsidRPr="006C0211" w:rsidRDefault="00886827" w:rsidP="00886827">
      <w:pPr>
        <w:pStyle w:val="KDParagraf"/>
        <w:spacing w:before="0"/>
        <w:rPr>
          <w:rFonts w:cs="Arial"/>
          <w:lang w:val="sr-Cyrl-RS" w:bidi="en-US"/>
        </w:rPr>
      </w:pPr>
      <w:r w:rsidRPr="006C0211">
        <w:rPr>
          <w:rFonts w:cs="Arial"/>
          <w:lang w:val="sr-Cyrl-RS" w:bidi="en-US"/>
        </w:rPr>
        <w:t>УПЛАТА ИЗ ИНОСТРАНСТВА</w:t>
      </w:r>
    </w:p>
    <w:p w14:paraId="06FC9B9B" w14:textId="77777777" w:rsidR="00886827" w:rsidRPr="006C0211" w:rsidRDefault="00886827" w:rsidP="00886827">
      <w:pPr>
        <w:pStyle w:val="KDParagraf"/>
        <w:spacing w:before="0"/>
        <w:rPr>
          <w:rFonts w:cs="Arial"/>
          <w:lang w:val="sr-Cyrl-RS" w:bidi="en-US"/>
        </w:rPr>
      </w:pPr>
      <w:r w:rsidRPr="006C0211">
        <w:rPr>
          <w:rFonts w:cs="Arial"/>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3EA4793" w14:textId="77777777" w:rsidR="00886827" w:rsidRPr="006C0211" w:rsidRDefault="00886827" w:rsidP="00886827">
      <w:pPr>
        <w:pStyle w:val="KDParagraf"/>
        <w:spacing w:before="0"/>
        <w:rPr>
          <w:rFonts w:cs="Arial"/>
          <w:lang w:val="sr-Cyrl-RS" w:bidi="en-US"/>
        </w:rPr>
      </w:pPr>
    </w:p>
    <w:p w14:paraId="6DC8AA11" w14:textId="77777777" w:rsidR="00886827" w:rsidRPr="006C0211" w:rsidRDefault="00886827" w:rsidP="00886827">
      <w:pPr>
        <w:pStyle w:val="KDParagraf"/>
        <w:spacing w:before="0"/>
        <w:rPr>
          <w:rFonts w:cs="Arial"/>
          <w:lang w:val="sr-Cyrl-RS" w:bidi="en-US"/>
        </w:rPr>
      </w:pPr>
      <w:r w:rsidRPr="006C0211">
        <w:rPr>
          <w:rFonts w:cs="Arial"/>
          <w:lang w:val="sr-Cyrl-RS" w:bidi="en-US"/>
        </w:rPr>
        <w:t>НАЗИВ И АДРЕСА БАНКЕ:</w:t>
      </w:r>
    </w:p>
    <w:p w14:paraId="46313BF2" w14:textId="77777777" w:rsidR="00886827" w:rsidRPr="006C0211" w:rsidRDefault="00886827" w:rsidP="00886827">
      <w:pPr>
        <w:pStyle w:val="KDParagraf"/>
        <w:spacing w:before="0"/>
        <w:rPr>
          <w:rFonts w:cs="Arial"/>
          <w:lang w:val="sr-Cyrl-RS" w:bidi="en-US"/>
        </w:rPr>
      </w:pPr>
      <w:r w:rsidRPr="006C0211">
        <w:rPr>
          <w:rFonts w:cs="Arial"/>
          <w:lang w:val="sr-Cyrl-RS" w:bidi="en-US"/>
        </w:rPr>
        <w:t>Народна банка Србије (НБС)</w:t>
      </w:r>
    </w:p>
    <w:p w14:paraId="69D590CC" w14:textId="77777777" w:rsidR="00886827" w:rsidRPr="006C0211" w:rsidRDefault="00886827" w:rsidP="00886827">
      <w:pPr>
        <w:pStyle w:val="KDParagraf"/>
        <w:spacing w:before="0"/>
        <w:rPr>
          <w:rFonts w:cs="Arial"/>
          <w:lang w:val="sr-Cyrl-RS" w:bidi="en-US"/>
        </w:rPr>
      </w:pPr>
      <w:r w:rsidRPr="006C0211">
        <w:rPr>
          <w:rFonts w:cs="Arial"/>
          <w:lang w:val="sr-Cyrl-RS" w:bidi="en-US"/>
        </w:rPr>
        <w:t>11000 Београд, ул. Немањина бр. 17</w:t>
      </w:r>
    </w:p>
    <w:p w14:paraId="4120D2CD" w14:textId="77777777" w:rsidR="00886827" w:rsidRPr="006C0211" w:rsidRDefault="00886827" w:rsidP="00886827">
      <w:pPr>
        <w:pStyle w:val="KDParagraf"/>
        <w:spacing w:before="0"/>
        <w:rPr>
          <w:rFonts w:cs="Arial"/>
          <w:lang w:val="sr-Cyrl-RS" w:bidi="en-US"/>
        </w:rPr>
      </w:pPr>
      <w:r w:rsidRPr="006C0211">
        <w:rPr>
          <w:rFonts w:cs="Arial"/>
          <w:lang w:val="sr-Cyrl-RS" w:bidi="en-US"/>
        </w:rPr>
        <w:t>Србија</w:t>
      </w:r>
    </w:p>
    <w:p w14:paraId="2343E382" w14:textId="77777777" w:rsidR="00886827" w:rsidRPr="006C0211" w:rsidRDefault="00886827" w:rsidP="00886827">
      <w:pPr>
        <w:pStyle w:val="KDParagraf"/>
        <w:spacing w:before="0"/>
        <w:rPr>
          <w:rFonts w:cs="Arial"/>
          <w:lang w:val="sr-Cyrl-RS" w:bidi="en-US"/>
        </w:rPr>
      </w:pPr>
      <w:r w:rsidRPr="006C0211">
        <w:rPr>
          <w:rFonts w:cs="Arial"/>
          <w:lang w:val="sr-Cyrl-RS" w:bidi="en-US"/>
        </w:rPr>
        <w:t>SWIFT CODE: NBSRRSBGXXX</w:t>
      </w:r>
    </w:p>
    <w:p w14:paraId="7E7BAE51" w14:textId="77777777" w:rsidR="00886827" w:rsidRPr="006C0211" w:rsidRDefault="00886827" w:rsidP="00886827">
      <w:pPr>
        <w:pStyle w:val="KDParagraf"/>
        <w:spacing w:before="0"/>
        <w:rPr>
          <w:rFonts w:cs="Arial"/>
          <w:lang w:val="sr-Cyrl-RS" w:bidi="en-US"/>
        </w:rPr>
      </w:pPr>
    </w:p>
    <w:p w14:paraId="69DB4D30" w14:textId="77777777" w:rsidR="00886827" w:rsidRPr="006C0211" w:rsidRDefault="00886827" w:rsidP="00886827">
      <w:pPr>
        <w:pStyle w:val="KDParagraf"/>
        <w:spacing w:before="0"/>
        <w:rPr>
          <w:rFonts w:cs="Arial"/>
          <w:lang w:val="sr-Cyrl-RS" w:bidi="en-US"/>
        </w:rPr>
      </w:pPr>
      <w:r w:rsidRPr="006C0211">
        <w:rPr>
          <w:rFonts w:cs="Arial"/>
          <w:lang w:val="sr-Cyrl-RS" w:bidi="en-US"/>
        </w:rPr>
        <w:t>НАЗИВ И АДРЕСА ИНСТИТУЦИЈЕ:</w:t>
      </w:r>
    </w:p>
    <w:p w14:paraId="1D2D1CB5" w14:textId="77777777" w:rsidR="00886827" w:rsidRPr="006C0211" w:rsidRDefault="00886827" w:rsidP="00886827">
      <w:pPr>
        <w:pStyle w:val="KDParagraf"/>
        <w:spacing w:before="0"/>
        <w:rPr>
          <w:rFonts w:cs="Arial"/>
          <w:lang w:val="sr-Cyrl-RS" w:bidi="en-US"/>
        </w:rPr>
      </w:pPr>
      <w:r w:rsidRPr="006C0211">
        <w:rPr>
          <w:rFonts w:cs="Arial"/>
          <w:lang w:val="sr-Cyrl-RS" w:bidi="en-US"/>
        </w:rPr>
        <w:t>Министарство финансија</w:t>
      </w:r>
    </w:p>
    <w:p w14:paraId="66B2FF4D" w14:textId="77777777" w:rsidR="00886827" w:rsidRPr="006C0211" w:rsidRDefault="00886827" w:rsidP="00886827">
      <w:pPr>
        <w:pStyle w:val="KDParagraf"/>
        <w:spacing w:before="0"/>
        <w:rPr>
          <w:rFonts w:cs="Arial"/>
          <w:lang w:val="sr-Cyrl-RS" w:bidi="en-US"/>
        </w:rPr>
      </w:pPr>
      <w:r w:rsidRPr="006C0211">
        <w:rPr>
          <w:rFonts w:cs="Arial"/>
          <w:lang w:val="sr-Cyrl-RS" w:bidi="en-US"/>
        </w:rPr>
        <w:t>Управа за трезор</w:t>
      </w:r>
    </w:p>
    <w:p w14:paraId="7BF92BF9" w14:textId="77777777" w:rsidR="00886827" w:rsidRPr="006C0211" w:rsidRDefault="00886827" w:rsidP="00886827">
      <w:pPr>
        <w:pStyle w:val="KDParagraf"/>
        <w:spacing w:before="0"/>
        <w:rPr>
          <w:rFonts w:cs="Arial"/>
          <w:lang w:val="sr-Cyrl-RS" w:bidi="en-US"/>
        </w:rPr>
      </w:pPr>
      <w:r w:rsidRPr="006C0211">
        <w:rPr>
          <w:rFonts w:cs="Arial"/>
          <w:lang w:val="sr-Cyrl-RS" w:bidi="en-US"/>
        </w:rPr>
        <w:t>ул. Поп Лукина бр. 7-9</w:t>
      </w:r>
    </w:p>
    <w:p w14:paraId="2118EB17" w14:textId="77777777" w:rsidR="00886827" w:rsidRPr="006C0211" w:rsidRDefault="00886827" w:rsidP="00886827">
      <w:pPr>
        <w:pStyle w:val="KDParagraf"/>
        <w:spacing w:before="0"/>
        <w:rPr>
          <w:rFonts w:cs="Arial"/>
          <w:lang w:val="sr-Cyrl-RS" w:bidi="en-US"/>
        </w:rPr>
      </w:pPr>
      <w:r w:rsidRPr="006C0211">
        <w:rPr>
          <w:rFonts w:cs="Arial"/>
          <w:lang w:val="sr-Cyrl-RS" w:bidi="en-US"/>
        </w:rPr>
        <w:t>11000 Београд</w:t>
      </w:r>
    </w:p>
    <w:p w14:paraId="53FFA01B" w14:textId="77777777" w:rsidR="00886827" w:rsidRPr="006C0211" w:rsidRDefault="00886827" w:rsidP="00886827">
      <w:pPr>
        <w:pStyle w:val="KDParagraf"/>
        <w:spacing w:before="0"/>
        <w:rPr>
          <w:rFonts w:cs="Arial"/>
          <w:lang w:val="sr-Cyrl-RS" w:bidi="en-US"/>
        </w:rPr>
      </w:pPr>
      <w:r w:rsidRPr="006C0211">
        <w:rPr>
          <w:rFonts w:cs="Arial"/>
          <w:lang w:val="sr-Cyrl-RS" w:bidi="en-US"/>
        </w:rPr>
        <w:t>IBAN: RS 35908500103019323073</w:t>
      </w:r>
    </w:p>
    <w:p w14:paraId="10AE01FB" w14:textId="77777777" w:rsidR="00886827" w:rsidRPr="006C0211" w:rsidRDefault="00886827" w:rsidP="00886827">
      <w:pPr>
        <w:pStyle w:val="KDParagraf"/>
        <w:spacing w:before="0"/>
        <w:rPr>
          <w:rFonts w:cs="Arial"/>
          <w:lang w:val="sr-Cyrl-RS" w:bidi="en-US"/>
        </w:rPr>
      </w:pPr>
    </w:p>
    <w:p w14:paraId="7E8EA94F" w14:textId="77777777" w:rsidR="00886827" w:rsidRPr="006C0211" w:rsidRDefault="00886827" w:rsidP="00886827">
      <w:pPr>
        <w:pStyle w:val="KDParagraf"/>
        <w:spacing w:before="0"/>
        <w:rPr>
          <w:rFonts w:cs="Arial"/>
          <w:lang w:val="sr-Cyrl-RS" w:bidi="en-US"/>
        </w:rPr>
      </w:pPr>
      <w:r w:rsidRPr="006C0211">
        <w:rPr>
          <w:rFonts w:cs="Arial"/>
          <w:lang w:val="sr-Cyrl-RS" w:bidi="en-US"/>
        </w:rPr>
        <w:lastRenderedPageBreak/>
        <w:t>НАПОМЕНА: Приликом уплата средстава потребно је навести следеће информације о плаћању - „детаљи плаћања“ (FIELD 70: DETAILS OF PAYMENT):</w:t>
      </w:r>
    </w:p>
    <w:p w14:paraId="42024591" w14:textId="77777777" w:rsidR="00886827" w:rsidRPr="006C0211" w:rsidRDefault="00886827" w:rsidP="00886827">
      <w:pPr>
        <w:pStyle w:val="KDParagraf"/>
        <w:spacing w:before="0"/>
        <w:rPr>
          <w:rFonts w:cs="Arial"/>
          <w:lang w:val="sr-Cyrl-RS" w:bidi="en-US"/>
        </w:rPr>
      </w:pPr>
      <w:r w:rsidRPr="006C0211">
        <w:rPr>
          <w:rFonts w:cs="Arial"/>
          <w:lang w:val="sr-Cyrl-RS" w:bidi="en-US"/>
        </w:rPr>
        <w:t>– број у поступку јавне набавке на које се захтев за заштиту права односи и</w:t>
      </w:r>
    </w:p>
    <w:p w14:paraId="6C33ADE8" w14:textId="77777777" w:rsidR="00886827" w:rsidRPr="006C0211" w:rsidRDefault="00886827" w:rsidP="00886827">
      <w:pPr>
        <w:pStyle w:val="KDParagraf"/>
        <w:spacing w:before="0"/>
        <w:rPr>
          <w:rFonts w:cs="Arial"/>
          <w:lang w:val="sr-Cyrl-RS" w:bidi="en-US"/>
        </w:rPr>
      </w:pPr>
      <w:r w:rsidRPr="006C0211">
        <w:rPr>
          <w:rFonts w:cs="Arial"/>
          <w:lang w:val="sr-Cyrl-RS" w:bidi="en-US"/>
        </w:rPr>
        <w:t>назив наручиоца у поступку јавне набавке.</w:t>
      </w:r>
    </w:p>
    <w:p w14:paraId="15A37C25" w14:textId="77777777" w:rsidR="00886827" w:rsidRPr="006C0211" w:rsidRDefault="00886827" w:rsidP="00886827">
      <w:pPr>
        <w:pStyle w:val="KDParagraf"/>
        <w:spacing w:before="0"/>
        <w:rPr>
          <w:rFonts w:cs="Arial"/>
          <w:lang w:val="sr-Cyrl-RS" w:bidi="en-US"/>
        </w:rPr>
      </w:pPr>
      <w:r w:rsidRPr="006C0211">
        <w:rPr>
          <w:rFonts w:cs="Arial"/>
          <w:lang w:val="sr-Cyrl-RS" w:bidi="en-US"/>
        </w:rPr>
        <w:t>У прилогу су инструкције за уплате у валутама: EUR и USD.</w:t>
      </w:r>
    </w:p>
    <w:p w14:paraId="3BDE496B" w14:textId="77777777" w:rsidR="00886827" w:rsidRPr="006C0211" w:rsidRDefault="00886827" w:rsidP="00886827">
      <w:pPr>
        <w:pStyle w:val="KDParagraf"/>
        <w:spacing w:before="0"/>
        <w:rPr>
          <w:rFonts w:cs="Arial"/>
          <w:lang w:val="sr-Cyrl-RS" w:bidi="en-US"/>
        </w:rPr>
      </w:pPr>
    </w:p>
    <w:p w14:paraId="59B36DA1"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583"/>
      </w:tblGrid>
      <w:tr w:rsidR="00886827" w:rsidRPr="006C0211" w14:paraId="2DC70623" w14:textId="77777777" w:rsidTr="00D14594">
        <w:trPr>
          <w:trHeight w:val="30"/>
        </w:trPr>
        <w:tc>
          <w:tcPr>
            <w:tcW w:w="5000" w:type="pct"/>
            <w:gridSpan w:val="2"/>
            <w:shd w:val="clear" w:color="auto" w:fill="auto"/>
          </w:tcPr>
          <w:p w14:paraId="53819892" w14:textId="77777777" w:rsidR="00886827" w:rsidRPr="006C0211" w:rsidRDefault="00886827" w:rsidP="00886827">
            <w:pPr>
              <w:pStyle w:val="KDParagraf"/>
              <w:spacing w:before="0"/>
              <w:rPr>
                <w:rFonts w:cs="Arial"/>
                <w:lang w:val="sr-Cyrl-RS" w:bidi="en-US"/>
              </w:rPr>
            </w:pPr>
            <w:r w:rsidRPr="006C0211">
              <w:rPr>
                <w:rFonts w:cs="Arial"/>
                <w:lang w:val="sr-Cyrl-RS" w:bidi="en-US"/>
              </w:rPr>
              <w:t>SWIFT MESSAGE MT103 – EUR</w:t>
            </w:r>
          </w:p>
        </w:tc>
      </w:tr>
      <w:tr w:rsidR="00886827" w:rsidRPr="006C0211" w14:paraId="33DF461B" w14:textId="77777777" w:rsidTr="00D14594">
        <w:trPr>
          <w:trHeight w:val="20"/>
        </w:trPr>
        <w:tc>
          <w:tcPr>
            <w:tcW w:w="2459" w:type="pct"/>
            <w:shd w:val="clear" w:color="auto" w:fill="auto"/>
          </w:tcPr>
          <w:p w14:paraId="4743322C"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FIELD 32A: </w:t>
            </w:r>
          </w:p>
        </w:tc>
        <w:tc>
          <w:tcPr>
            <w:tcW w:w="2541" w:type="pct"/>
            <w:shd w:val="clear" w:color="auto" w:fill="auto"/>
          </w:tcPr>
          <w:p w14:paraId="77E8AA6E" w14:textId="77777777" w:rsidR="00886827" w:rsidRPr="006C0211" w:rsidRDefault="00886827" w:rsidP="00886827">
            <w:pPr>
              <w:pStyle w:val="KDParagraf"/>
              <w:spacing w:before="0"/>
              <w:rPr>
                <w:rFonts w:cs="Arial"/>
                <w:lang w:val="sr-Cyrl-RS" w:bidi="en-US"/>
              </w:rPr>
            </w:pPr>
            <w:r w:rsidRPr="006C0211">
              <w:rPr>
                <w:rFonts w:cs="Arial"/>
                <w:lang w:val="sr-Cyrl-RS" w:bidi="en-US"/>
              </w:rPr>
              <w:t>VALUE DATE – EUR- AMOUNT</w:t>
            </w:r>
          </w:p>
        </w:tc>
      </w:tr>
      <w:tr w:rsidR="00886827" w:rsidRPr="006C0211" w14:paraId="4297E1CE" w14:textId="77777777" w:rsidTr="00D14594">
        <w:trPr>
          <w:trHeight w:val="20"/>
        </w:trPr>
        <w:tc>
          <w:tcPr>
            <w:tcW w:w="2459" w:type="pct"/>
            <w:shd w:val="clear" w:color="auto" w:fill="auto"/>
          </w:tcPr>
          <w:p w14:paraId="1791554D"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FIELD 50K:  </w:t>
            </w:r>
          </w:p>
        </w:tc>
        <w:tc>
          <w:tcPr>
            <w:tcW w:w="2541" w:type="pct"/>
            <w:shd w:val="clear" w:color="auto" w:fill="auto"/>
          </w:tcPr>
          <w:p w14:paraId="3D821622" w14:textId="77777777" w:rsidR="00886827" w:rsidRPr="006C0211" w:rsidRDefault="00886827" w:rsidP="00886827">
            <w:pPr>
              <w:pStyle w:val="KDParagraf"/>
              <w:spacing w:before="0"/>
              <w:rPr>
                <w:rFonts w:cs="Arial"/>
                <w:lang w:val="sr-Cyrl-RS" w:bidi="en-US"/>
              </w:rPr>
            </w:pPr>
            <w:r w:rsidRPr="006C0211">
              <w:rPr>
                <w:rFonts w:cs="Arial"/>
                <w:lang w:val="sr-Cyrl-RS" w:bidi="en-US"/>
              </w:rPr>
              <w:t>ORDERING CUSTOMER</w:t>
            </w:r>
          </w:p>
        </w:tc>
      </w:tr>
      <w:tr w:rsidR="00886827" w:rsidRPr="006C0211" w14:paraId="21F20DA1" w14:textId="77777777" w:rsidTr="00D14594">
        <w:trPr>
          <w:trHeight w:val="20"/>
        </w:trPr>
        <w:tc>
          <w:tcPr>
            <w:tcW w:w="2459" w:type="pct"/>
            <w:shd w:val="clear" w:color="auto" w:fill="auto"/>
          </w:tcPr>
          <w:p w14:paraId="57BE724D"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FIELD 50K:  </w:t>
            </w:r>
          </w:p>
        </w:tc>
        <w:tc>
          <w:tcPr>
            <w:tcW w:w="2541" w:type="pct"/>
            <w:shd w:val="clear" w:color="auto" w:fill="auto"/>
          </w:tcPr>
          <w:p w14:paraId="4033E557" w14:textId="77777777" w:rsidR="00886827" w:rsidRPr="006C0211" w:rsidRDefault="00886827" w:rsidP="00886827">
            <w:pPr>
              <w:pStyle w:val="KDParagraf"/>
              <w:spacing w:before="0"/>
              <w:rPr>
                <w:rFonts w:cs="Arial"/>
                <w:lang w:val="sr-Cyrl-RS" w:bidi="en-US"/>
              </w:rPr>
            </w:pPr>
            <w:r w:rsidRPr="006C0211">
              <w:rPr>
                <w:rFonts w:cs="Arial"/>
                <w:lang w:val="sr-Cyrl-RS" w:bidi="en-US"/>
              </w:rPr>
              <w:t>ORDERING CUSTOMER</w:t>
            </w:r>
          </w:p>
        </w:tc>
      </w:tr>
      <w:tr w:rsidR="00886827" w:rsidRPr="006C0211" w14:paraId="26D4E0F6" w14:textId="77777777" w:rsidTr="00D14594">
        <w:trPr>
          <w:trHeight w:val="1113"/>
        </w:trPr>
        <w:tc>
          <w:tcPr>
            <w:tcW w:w="2459" w:type="pct"/>
            <w:shd w:val="clear" w:color="auto" w:fill="auto"/>
          </w:tcPr>
          <w:p w14:paraId="5E0196DA" w14:textId="77777777" w:rsidR="00886827" w:rsidRPr="006C0211" w:rsidRDefault="00886827" w:rsidP="00886827">
            <w:pPr>
              <w:pStyle w:val="KDParagraf"/>
              <w:spacing w:before="0"/>
              <w:rPr>
                <w:rFonts w:cs="Arial"/>
                <w:lang w:val="sr-Cyrl-RS" w:bidi="en-US"/>
              </w:rPr>
            </w:pPr>
            <w:r w:rsidRPr="006C0211">
              <w:rPr>
                <w:rFonts w:cs="Arial"/>
                <w:lang w:val="sr-Cyrl-RS" w:bidi="en-US"/>
              </w:rPr>
              <w:t>FIELD 56A:</w:t>
            </w:r>
          </w:p>
          <w:p w14:paraId="7E052054" w14:textId="77777777" w:rsidR="00886827" w:rsidRPr="006C0211" w:rsidRDefault="00886827" w:rsidP="00886827">
            <w:pPr>
              <w:pStyle w:val="KDParagraf"/>
              <w:spacing w:before="0"/>
              <w:rPr>
                <w:rFonts w:cs="Arial"/>
                <w:lang w:val="sr-Cyrl-RS" w:bidi="en-US"/>
              </w:rPr>
            </w:pPr>
            <w:r w:rsidRPr="006C0211">
              <w:rPr>
                <w:rFonts w:cs="Arial"/>
                <w:lang w:val="sr-Cyrl-RS" w:bidi="en-US"/>
              </w:rPr>
              <w:t>(INTERMEDIARY)</w:t>
            </w:r>
          </w:p>
        </w:tc>
        <w:tc>
          <w:tcPr>
            <w:tcW w:w="2541" w:type="pct"/>
            <w:shd w:val="clear" w:color="auto" w:fill="auto"/>
          </w:tcPr>
          <w:p w14:paraId="25B62F60" w14:textId="77777777" w:rsidR="00886827" w:rsidRPr="006C0211" w:rsidRDefault="00886827" w:rsidP="00886827">
            <w:pPr>
              <w:pStyle w:val="KDParagraf"/>
              <w:spacing w:before="0"/>
              <w:rPr>
                <w:rFonts w:cs="Arial"/>
                <w:lang w:val="sr-Cyrl-RS" w:bidi="en-US"/>
              </w:rPr>
            </w:pPr>
            <w:r w:rsidRPr="006C0211">
              <w:rPr>
                <w:rFonts w:cs="Arial"/>
                <w:lang w:val="sr-Cyrl-RS" w:bidi="en-US"/>
              </w:rPr>
              <w:t>DEUTDEFFXXX</w:t>
            </w:r>
          </w:p>
          <w:p w14:paraId="59444F43" w14:textId="77777777" w:rsidR="00886827" w:rsidRPr="006C0211" w:rsidRDefault="00886827" w:rsidP="00886827">
            <w:pPr>
              <w:pStyle w:val="KDParagraf"/>
              <w:spacing w:before="0"/>
              <w:rPr>
                <w:rFonts w:cs="Arial"/>
                <w:lang w:val="sr-Cyrl-RS" w:bidi="en-US"/>
              </w:rPr>
            </w:pPr>
            <w:r w:rsidRPr="006C0211">
              <w:rPr>
                <w:rFonts w:cs="Arial"/>
                <w:lang w:val="sr-Cyrl-RS" w:bidi="en-US"/>
              </w:rPr>
              <w:t>DEUTSCHE BANK AG, F/M</w:t>
            </w:r>
          </w:p>
          <w:p w14:paraId="2CA1B1EE" w14:textId="77777777" w:rsidR="00886827" w:rsidRPr="006C0211" w:rsidRDefault="00886827" w:rsidP="00886827">
            <w:pPr>
              <w:pStyle w:val="KDParagraf"/>
              <w:spacing w:before="0"/>
              <w:rPr>
                <w:rFonts w:cs="Arial"/>
                <w:lang w:val="sr-Cyrl-RS" w:bidi="en-US"/>
              </w:rPr>
            </w:pPr>
            <w:r w:rsidRPr="006C0211">
              <w:rPr>
                <w:rFonts w:cs="Arial"/>
                <w:lang w:val="sr-Cyrl-RS" w:bidi="en-US"/>
              </w:rPr>
              <w:t>TAUNUSANLAGE 12</w:t>
            </w:r>
          </w:p>
          <w:p w14:paraId="5233C336" w14:textId="77777777" w:rsidR="00886827" w:rsidRPr="006C0211" w:rsidRDefault="00886827" w:rsidP="00886827">
            <w:pPr>
              <w:pStyle w:val="KDParagraf"/>
              <w:spacing w:before="0"/>
              <w:rPr>
                <w:rFonts w:cs="Arial"/>
                <w:lang w:val="sr-Cyrl-RS" w:bidi="en-US"/>
              </w:rPr>
            </w:pPr>
            <w:r w:rsidRPr="006C0211">
              <w:rPr>
                <w:rFonts w:cs="Arial"/>
                <w:lang w:val="sr-Cyrl-RS" w:bidi="en-US"/>
              </w:rPr>
              <w:t>GERMANY</w:t>
            </w:r>
          </w:p>
        </w:tc>
      </w:tr>
      <w:tr w:rsidR="00886827" w:rsidRPr="006C0211" w14:paraId="4E05558F" w14:textId="77777777" w:rsidTr="00D14594">
        <w:trPr>
          <w:trHeight w:val="1689"/>
        </w:trPr>
        <w:tc>
          <w:tcPr>
            <w:tcW w:w="2459" w:type="pct"/>
            <w:shd w:val="clear" w:color="auto" w:fill="auto"/>
          </w:tcPr>
          <w:p w14:paraId="4FC6F7E3" w14:textId="77777777" w:rsidR="00886827" w:rsidRPr="006C0211" w:rsidRDefault="00886827" w:rsidP="00886827">
            <w:pPr>
              <w:pStyle w:val="KDParagraf"/>
              <w:spacing w:before="0"/>
              <w:rPr>
                <w:rFonts w:cs="Arial"/>
                <w:lang w:val="sr-Cyrl-RS" w:bidi="en-US"/>
              </w:rPr>
            </w:pPr>
            <w:r w:rsidRPr="006C0211">
              <w:rPr>
                <w:rFonts w:cs="Arial"/>
                <w:lang w:val="sr-Cyrl-RS" w:bidi="en-US"/>
              </w:rPr>
              <w:t>FIELD 57A:</w:t>
            </w:r>
          </w:p>
          <w:p w14:paraId="1F2093FC" w14:textId="77777777" w:rsidR="00886827" w:rsidRPr="006C0211" w:rsidRDefault="00886827" w:rsidP="00886827">
            <w:pPr>
              <w:pStyle w:val="KDParagraf"/>
              <w:spacing w:before="0"/>
              <w:rPr>
                <w:rFonts w:cs="Arial"/>
                <w:lang w:val="sr-Cyrl-RS" w:bidi="en-US"/>
              </w:rPr>
            </w:pPr>
            <w:r w:rsidRPr="006C0211">
              <w:rPr>
                <w:rFonts w:cs="Arial"/>
                <w:lang w:val="sr-Cyrl-RS" w:bidi="en-US"/>
              </w:rPr>
              <w:t>(ACC. WITH BANK)</w:t>
            </w:r>
          </w:p>
        </w:tc>
        <w:tc>
          <w:tcPr>
            <w:tcW w:w="2541" w:type="pct"/>
            <w:shd w:val="clear" w:color="auto" w:fill="auto"/>
          </w:tcPr>
          <w:p w14:paraId="3FDA0031" w14:textId="77777777" w:rsidR="00886827" w:rsidRPr="006C0211" w:rsidRDefault="00886827" w:rsidP="00886827">
            <w:pPr>
              <w:pStyle w:val="KDParagraf"/>
              <w:spacing w:before="0"/>
              <w:rPr>
                <w:rFonts w:cs="Arial"/>
                <w:lang w:val="sr-Cyrl-RS" w:bidi="en-US"/>
              </w:rPr>
            </w:pPr>
            <w:r w:rsidRPr="006C0211">
              <w:rPr>
                <w:rFonts w:cs="Arial"/>
                <w:lang w:val="sr-Cyrl-RS" w:bidi="en-US"/>
              </w:rPr>
              <w:t>/DE20500700100935930800</w:t>
            </w:r>
          </w:p>
          <w:p w14:paraId="294622E1" w14:textId="77777777" w:rsidR="00886827" w:rsidRPr="006C0211" w:rsidRDefault="00886827" w:rsidP="00886827">
            <w:pPr>
              <w:pStyle w:val="KDParagraf"/>
              <w:spacing w:before="0"/>
              <w:rPr>
                <w:rFonts w:cs="Arial"/>
                <w:lang w:val="sr-Cyrl-RS" w:bidi="en-US"/>
              </w:rPr>
            </w:pPr>
            <w:r w:rsidRPr="006C0211">
              <w:rPr>
                <w:rFonts w:cs="Arial"/>
                <w:lang w:val="sr-Cyrl-RS" w:bidi="en-US"/>
              </w:rPr>
              <w:t>NBSRRSBGXXX</w:t>
            </w:r>
          </w:p>
          <w:p w14:paraId="02B4EBBB" w14:textId="77777777" w:rsidR="00886827" w:rsidRPr="006C0211" w:rsidRDefault="00886827" w:rsidP="00886827">
            <w:pPr>
              <w:pStyle w:val="KDParagraf"/>
              <w:spacing w:before="0"/>
              <w:rPr>
                <w:rFonts w:cs="Arial"/>
                <w:lang w:val="sr-Cyrl-RS" w:bidi="en-US"/>
              </w:rPr>
            </w:pPr>
            <w:r w:rsidRPr="006C0211">
              <w:rPr>
                <w:rFonts w:cs="Arial"/>
                <w:lang w:val="sr-Cyrl-RS" w:bidi="en-US"/>
              </w:rPr>
              <w:t>NARODNA BANKA SRBIJE (NATIONAL</w:t>
            </w:r>
          </w:p>
          <w:p w14:paraId="71C41E2D" w14:textId="77777777" w:rsidR="00886827" w:rsidRPr="006C0211" w:rsidRDefault="00886827" w:rsidP="00886827">
            <w:pPr>
              <w:pStyle w:val="KDParagraf"/>
              <w:spacing w:before="0"/>
              <w:rPr>
                <w:rFonts w:cs="Arial"/>
                <w:lang w:val="sr-Cyrl-RS" w:bidi="en-US"/>
              </w:rPr>
            </w:pPr>
            <w:r w:rsidRPr="006C0211">
              <w:rPr>
                <w:rFonts w:cs="Arial"/>
                <w:lang w:val="sr-Cyrl-RS" w:bidi="en-US"/>
              </w:rPr>
              <w:t>BANK OF SERBIA – NBS BEOGRAD,</w:t>
            </w:r>
          </w:p>
          <w:p w14:paraId="0BC69BDD" w14:textId="77777777" w:rsidR="00886827" w:rsidRPr="006C0211" w:rsidRDefault="00886827" w:rsidP="00886827">
            <w:pPr>
              <w:pStyle w:val="KDParagraf"/>
              <w:spacing w:before="0"/>
              <w:rPr>
                <w:rFonts w:cs="Arial"/>
                <w:lang w:val="sr-Cyrl-RS" w:bidi="en-US"/>
              </w:rPr>
            </w:pPr>
            <w:r w:rsidRPr="006C0211">
              <w:rPr>
                <w:rFonts w:cs="Arial"/>
                <w:lang w:val="sr-Cyrl-RS" w:bidi="en-US"/>
              </w:rPr>
              <w:t>NEMANJINA 17</w:t>
            </w:r>
          </w:p>
          <w:p w14:paraId="5D562CE6" w14:textId="77777777" w:rsidR="00886827" w:rsidRPr="006C0211" w:rsidRDefault="00886827" w:rsidP="00886827">
            <w:pPr>
              <w:pStyle w:val="KDParagraf"/>
              <w:spacing w:before="0"/>
              <w:rPr>
                <w:rFonts w:cs="Arial"/>
                <w:lang w:val="sr-Cyrl-RS" w:bidi="en-US"/>
              </w:rPr>
            </w:pPr>
            <w:r w:rsidRPr="006C0211">
              <w:rPr>
                <w:rFonts w:cs="Arial"/>
                <w:lang w:val="sr-Cyrl-RS" w:bidi="en-US"/>
              </w:rPr>
              <w:t>SERBIA</w:t>
            </w:r>
          </w:p>
        </w:tc>
      </w:tr>
      <w:tr w:rsidR="00886827" w:rsidRPr="006C0211" w14:paraId="7B5880E7" w14:textId="77777777" w:rsidTr="00D14594">
        <w:trPr>
          <w:trHeight w:val="20"/>
        </w:trPr>
        <w:tc>
          <w:tcPr>
            <w:tcW w:w="2459" w:type="pct"/>
            <w:shd w:val="clear" w:color="auto" w:fill="auto"/>
          </w:tcPr>
          <w:p w14:paraId="3DB03F44" w14:textId="77777777" w:rsidR="00886827" w:rsidRPr="006C0211" w:rsidRDefault="00886827" w:rsidP="00886827">
            <w:pPr>
              <w:pStyle w:val="KDParagraf"/>
              <w:spacing w:before="0"/>
              <w:rPr>
                <w:rFonts w:cs="Arial"/>
                <w:lang w:val="sr-Cyrl-RS" w:bidi="en-US"/>
              </w:rPr>
            </w:pPr>
            <w:r w:rsidRPr="006C0211">
              <w:rPr>
                <w:rFonts w:cs="Arial"/>
                <w:lang w:val="sr-Cyrl-RS" w:bidi="en-US"/>
              </w:rPr>
              <w:t>FIELD 59:</w:t>
            </w:r>
          </w:p>
          <w:p w14:paraId="2D77F842" w14:textId="77777777" w:rsidR="00886827" w:rsidRPr="006C0211" w:rsidRDefault="00886827" w:rsidP="00886827">
            <w:pPr>
              <w:pStyle w:val="KDParagraf"/>
              <w:spacing w:before="0"/>
              <w:rPr>
                <w:rFonts w:cs="Arial"/>
                <w:lang w:val="sr-Cyrl-RS" w:bidi="en-US"/>
              </w:rPr>
            </w:pPr>
            <w:r w:rsidRPr="006C0211">
              <w:rPr>
                <w:rFonts w:cs="Arial"/>
                <w:lang w:val="sr-Cyrl-RS" w:bidi="en-US"/>
              </w:rPr>
              <w:t>(BENEFICIARY)</w:t>
            </w:r>
          </w:p>
        </w:tc>
        <w:tc>
          <w:tcPr>
            <w:tcW w:w="2541" w:type="pct"/>
            <w:shd w:val="clear" w:color="auto" w:fill="auto"/>
          </w:tcPr>
          <w:p w14:paraId="6E7BCCAC" w14:textId="77777777" w:rsidR="00886827" w:rsidRPr="006C0211" w:rsidRDefault="00886827" w:rsidP="00886827">
            <w:pPr>
              <w:pStyle w:val="KDParagraf"/>
              <w:spacing w:before="0"/>
              <w:rPr>
                <w:rFonts w:cs="Arial"/>
                <w:lang w:val="sr-Cyrl-RS" w:bidi="en-US"/>
              </w:rPr>
            </w:pPr>
            <w:r w:rsidRPr="006C0211">
              <w:rPr>
                <w:rFonts w:cs="Arial"/>
                <w:lang w:val="sr-Cyrl-RS" w:bidi="en-US"/>
              </w:rPr>
              <w:t>/RS35908500103019323073</w:t>
            </w:r>
          </w:p>
          <w:p w14:paraId="1E67D461" w14:textId="77777777" w:rsidR="00886827" w:rsidRPr="006C0211" w:rsidRDefault="00886827" w:rsidP="00886827">
            <w:pPr>
              <w:pStyle w:val="KDParagraf"/>
              <w:spacing w:before="0"/>
              <w:rPr>
                <w:rFonts w:cs="Arial"/>
                <w:lang w:val="sr-Cyrl-RS" w:bidi="en-US"/>
              </w:rPr>
            </w:pPr>
            <w:r w:rsidRPr="006C0211">
              <w:rPr>
                <w:rFonts w:cs="Arial"/>
                <w:lang w:val="sr-Cyrl-RS" w:bidi="en-US"/>
              </w:rPr>
              <w:t>MINISTARSTVO FINANSIJA</w:t>
            </w:r>
          </w:p>
          <w:p w14:paraId="104B4450" w14:textId="77777777" w:rsidR="00886827" w:rsidRPr="006C0211" w:rsidRDefault="00886827" w:rsidP="00886827">
            <w:pPr>
              <w:pStyle w:val="KDParagraf"/>
              <w:spacing w:before="0"/>
              <w:rPr>
                <w:rFonts w:cs="Arial"/>
                <w:lang w:val="sr-Cyrl-RS" w:bidi="en-US"/>
              </w:rPr>
            </w:pPr>
            <w:r w:rsidRPr="006C0211">
              <w:rPr>
                <w:rFonts w:cs="Arial"/>
                <w:lang w:val="sr-Cyrl-RS" w:bidi="en-US"/>
              </w:rPr>
              <w:t>UPRAVA ZA TREZOR</w:t>
            </w:r>
          </w:p>
          <w:p w14:paraId="328877F2" w14:textId="77777777" w:rsidR="00886827" w:rsidRPr="006C0211" w:rsidRDefault="00886827" w:rsidP="00886827">
            <w:pPr>
              <w:pStyle w:val="KDParagraf"/>
              <w:spacing w:before="0"/>
              <w:rPr>
                <w:rFonts w:cs="Arial"/>
                <w:lang w:val="sr-Cyrl-RS" w:bidi="en-US"/>
              </w:rPr>
            </w:pPr>
            <w:r w:rsidRPr="006C0211">
              <w:rPr>
                <w:rFonts w:cs="Arial"/>
                <w:lang w:val="sr-Cyrl-RS" w:bidi="en-US"/>
              </w:rPr>
              <w:t>POP LUKINA7-9</w:t>
            </w:r>
          </w:p>
          <w:p w14:paraId="386E524F" w14:textId="77777777" w:rsidR="00886827" w:rsidRPr="006C0211" w:rsidRDefault="00886827" w:rsidP="00886827">
            <w:pPr>
              <w:pStyle w:val="KDParagraf"/>
              <w:spacing w:before="0"/>
              <w:rPr>
                <w:rFonts w:cs="Arial"/>
                <w:lang w:val="sr-Cyrl-RS" w:bidi="en-US"/>
              </w:rPr>
            </w:pPr>
            <w:r w:rsidRPr="006C0211">
              <w:rPr>
                <w:rFonts w:cs="Arial"/>
                <w:lang w:val="sr-Cyrl-RS" w:bidi="en-US"/>
              </w:rPr>
              <w:t>BEOGRAD</w:t>
            </w:r>
          </w:p>
        </w:tc>
      </w:tr>
      <w:tr w:rsidR="00886827" w:rsidRPr="006C0211" w14:paraId="6EBAF166" w14:textId="77777777" w:rsidTr="00D14594">
        <w:trPr>
          <w:trHeight w:val="20"/>
        </w:trPr>
        <w:tc>
          <w:tcPr>
            <w:tcW w:w="2459" w:type="pct"/>
            <w:shd w:val="clear" w:color="auto" w:fill="auto"/>
          </w:tcPr>
          <w:p w14:paraId="0D5626D1"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FIELD 70:  </w:t>
            </w:r>
          </w:p>
        </w:tc>
        <w:tc>
          <w:tcPr>
            <w:tcW w:w="2541" w:type="pct"/>
            <w:shd w:val="clear" w:color="auto" w:fill="auto"/>
          </w:tcPr>
          <w:p w14:paraId="3D1BCE02" w14:textId="77777777" w:rsidR="00886827" w:rsidRPr="006C0211" w:rsidRDefault="00886827" w:rsidP="00886827">
            <w:pPr>
              <w:pStyle w:val="KDParagraf"/>
              <w:spacing w:before="0"/>
              <w:rPr>
                <w:rFonts w:cs="Arial"/>
                <w:lang w:val="sr-Cyrl-RS" w:bidi="en-US"/>
              </w:rPr>
            </w:pPr>
            <w:r w:rsidRPr="006C0211">
              <w:rPr>
                <w:rFonts w:cs="Arial"/>
                <w:lang w:val="sr-Cyrl-RS" w:bidi="en-US"/>
              </w:rPr>
              <w:t>DETAILS OF PAYMENT</w:t>
            </w:r>
          </w:p>
        </w:tc>
      </w:tr>
      <w:tr w:rsidR="00886827" w:rsidRPr="006C0211" w14:paraId="2140A418" w14:textId="77777777" w:rsidTr="00D14594">
        <w:trPr>
          <w:trHeight w:val="20"/>
        </w:trPr>
        <w:tc>
          <w:tcPr>
            <w:tcW w:w="2459" w:type="pct"/>
            <w:shd w:val="clear" w:color="auto" w:fill="auto"/>
          </w:tcPr>
          <w:p w14:paraId="14CBCB9F" w14:textId="77777777" w:rsidR="00886827" w:rsidRPr="006C0211" w:rsidRDefault="00886827" w:rsidP="00886827">
            <w:pPr>
              <w:pStyle w:val="KDParagraf"/>
              <w:spacing w:before="0"/>
              <w:rPr>
                <w:rFonts w:cs="Arial"/>
                <w:lang w:val="sr-Cyrl-RS" w:bidi="en-US"/>
              </w:rPr>
            </w:pPr>
          </w:p>
        </w:tc>
        <w:tc>
          <w:tcPr>
            <w:tcW w:w="2541" w:type="pct"/>
            <w:shd w:val="clear" w:color="auto" w:fill="auto"/>
          </w:tcPr>
          <w:p w14:paraId="694F4616" w14:textId="77777777" w:rsidR="00886827" w:rsidRPr="006C0211" w:rsidRDefault="00886827" w:rsidP="00886827">
            <w:pPr>
              <w:pStyle w:val="KDParagraf"/>
              <w:spacing w:before="0"/>
              <w:rPr>
                <w:rFonts w:cs="Arial"/>
                <w:lang w:val="sr-Cyrl-RS" w:bidi="en-US"/>
              </w:rPr>
            </w:pPr>
          </w:p>
        </w:tc>
      </w:tr>
    </w:tbl>
    <w:p w14:paraId="47E3E7FD" w14:textId="77777777" w:rsidR="00886827" w:rsidRPr="006C0211" w:rsidRDefault="00886827" w:rsidP="00886827">
      <w:pPr>
        <w:pStyle w:val="KDParagraf"/>
        <w:spacing w:before="0"/>
        <w:rPr>
          <w:rFonts w:cs="Arial"/>
          <w:lang w:val="sr-Cyrl-RS" w:bidi="en-US"/>
        </w:rPr>
      </w:pPr>
    </w:p>
    <w:p w14:paraId="0D47A264" w14:textId="77777777" w:rsidR="00886827" w:rsidRPr="006C0211" w:rsidRDefault="00886827" w:rsidP="00886827">
      <w:pPr>
        <w:pStyle w:val="KDParagraf"/>
        <w:spacing w:before="0"/>
        <w:rPr>
          <w:rFonts w:cs="Arial"/>
          <w:lang w:val="sr-Cyrl-R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6C0211" w14:paraId="0129F3E6" w14:textId="77777777" w:rsidTr="00D14594">
        <w:tc>
          <w:tcPr>
            <w:tcW w:w="2491" w:type="pct"/>
            <w:shd w:val="clear" w:color="auto" w:fill="auto"/>
          </w:tcPr>
          <w:p w14:paraId="102D82C4" w14:textId="77777777" w:rsidR="00886827" w:rsidRPr="006C0211" w:rsidRDefault="00886827" w:rsidP="00886827">
            <w:pPr>
              <w:pStyle w:val="KDParagraf"/>
              <w:spacing w:before="0"/>
              <w:rPr>
                <w:rFonts w:cs="Arial"/>
                <w:lang w:val="sr-Cyrl-RS" w:bidi="en-US"/>
              </w:rPr>
            </w:pPr>
            <w:r w:rsidRPr="006C0211">
              <w:rPr>
                <w:rFonts w:cs="Arial"/>
                <w:lang w:val="sr-Cyrl-RS" w:bidi="en-US"/>
              </w:rPr>
              <w:t>SWIFT MESSAGE MT103 – USD</w:t>
            </w:r>
          </w:p>
        </w:tc>
        <w:tc>
          <w:tcPr>
            <w:tcW w:w="2509" w:type="pct"/>
            <w:shd w:val="clear" w:color="auto" w:fill="auto"/>
          </w:tcPr>
          <w:p w14:paraId="3CFE41AA" w14:textId="77777777" w:rsidR="00886827" w:rsidRPr="006C0211" w:rsidRDefault="00886827" w:rsidP="00886827">
            <w:pPr>
              <w:pStyle w:val="KDParagraf"/>
              <w:spacing w:before="0"/>
              <w:rPr>
                <w:rFonts w:cs="Arial"/>
                <w:lang w:val="sr-Cyrl-RS" w:bidi="en-US"/>
              </w:rPr>
            </w:pPr>
          </w:p>
        </w:tc>
      </w:tr>
      <w:tr w:rsidR="00886827" w:rsidRPr="006C0211" w14:paraId="2B2F4AFA" w14:textId="77777777" w:rsidTr="00D14594">
        <w:tc>
          <w:tcPr>
            <w:tcW w:w="2491" w:type="pct"/>
            <w:shd w:val="clear" w:color="auto" w:fill="auto"/>
          </w:tcPr>
          <w:p w14:paraId="417E6990"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FIELD 32A: </w:t>
            </w:r>
          </w:p>
        </w:tc>
        <w:tc>
          <w:tcPr>
            <w:tcW w:w="2509" w:type="pct"/>
            <w:shd w:val="clear" w:color="auto" w:fill="auto"/>
          </w:tcPr>
          <w:p w14:paraId="29A49D32" w14:textId="77777777" w:rsidR="00886827" w:rsidRPr="006C0211" w:rsidRDefault="00886827" w:rsidP="00886827">
            <w:pPr>
              <w:pStyle w:val="KDParagraf"/>
              <w:spacing w:before="0"/>
              <w:rPr>
                <w:rFonts w:cs="Arial"/>
                <w:lang w:val="sr-Cyrl-RS" w:bidi="en-US"/>
              </w:rPr>
            </w:pPr>
            <w:r w:rsidRPr="006C0211">
              <w:rPr>
                <w:rFonts w:cs="Arial"/>
                <w:lang w:val="sr-Cyrl-RS" w:bidi="en-US"/>
              </w:rPr>
              <w:t>VALUE DATE – USD- AMOUNT</w:t>
            </w:r>
          </w:p>
        </w:tc>
      </w:tr>
      <w:tr w:rsidR="00886827" w:rsidRPr="006C0211" w14:paraId="6811CD01" w14:textId="77777777" w:rsidTr="00D14594">
        <w:tc>
          <w:tcPr>
            <w:tcW w:w="2491" w:type="pct"/>
            <w:shd w:val="clear" w:color="auto" w:fill="auto"/>
          </w:tcPr>
          <w:p w14:paraId="505C1B0E"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FIELD 50K:  </w:t>
            </w:r>
          </w:p>
        </w:tc>
        <w:tc>
          <w:tcPr>
            <w:tcW w:w="2509" w:type="pct"/>
            <w:shd w:val="clear" w:color="auto" w:fill="auto"/>
          </w:tcPr>
          <w:p w14:paraId="7886D7CD" w14:textId="77777777" w:rsidR="00886827" w:rsidRPr="006C0211" w:rsidRDefault="00886827" w:rsidP="00886827">
            <w:pPr>
              <w:pStyle w:val="KDParagraf"/>
              <w:spacing w:before="0"/>
              <w:rPr>
                <w:rFonts w:cs="Arial"/>
                <w:lang w:val="sr-Cyrl-RS" w:bidi="en-US"/>
              </w:rPr>
            </w:pPr>
            <w:r w:rsidRPr="006C0211">
              <w:rPr>
                <w:rFonts w:cs="Arial"/>
                <w:lang w:val="sr-Cyrl-RS" w:bidi="en-US"/>
              </w:rPr>
              <w:t>ORDERING CUSTOMER</w:t>
            </w:r>
          </w:p>
        </w:tc>
      </w:tr>
      <w:tr w:rsidR="00886827" w:rsidRPr="006C0211" w14:paraId="1E95B766" w14:textId="77777777" w:rsidTr="00D14594">
        <w:tc>
          <w:tcPr>
            <w:tcW w:w="2491" w:type="pct"/>
            <w:shd w:val="clear" w:color="auto" w:fill="auto"/>
          </w:tcPr>
          <w:p w14:paraId="0DF2912F" w14:textId="77777777" w:rsidR="00886827" w:rsidRPr="006C0211" w:rsidRDefault="00886827" w:rsidP="00886827">
            <w:pPr>
              <w:pStyle w:val="KDParagraf"/>
              <w:spacing w:before="0"/>
              <w:rPr>
                <w:rFonts w:cs="Arial"/>
                <w:lang w:val="sr-Cyrl-RS" w:bidi="en-US"/>
              </w:rPr>
            </w:pPr>
            <w:r w:rsidRPr="006C0211">
              <w:rPr>
                <w:rFonts w:cs="Arial"/>
                <w:lang w:val="sr-Cyrl-RS" w:bidi="en-US"/>
              </w:rPr>
              <w:t>FIELD 56A:</w:t>
            </w:r>
          </w:p>
          <w:p w14:paraId="2DB8682E" w14:textId="77777777" w:rsidR="00886827" w:rsidRPr="006C0211" w:rsidRDefault="00886827" w:rsidP="00886827">
            <w:pPr>
              <w:pStyle w:val="KDParagraf"/>
              <w:spacing w:before="0"/>
              <w:rPr>
                <w:rFonts w:cs="Arial"/>
                <w:lang w:val="sr-Cyrl-RS" w:bidi="en-US"/>
              </w:rPr>
            </w:pPr>
            <w:r w:rsidRPr="006C0211">
              <w:rPr>
                <w:rFonts w:cs="Arial"/>
                <w:lang w:val="sr-Cyrl-RS" w:bidi="en-US"/>
              </w:rPr>
              <w:t>(INTERMEDIARY)</w:t>
            </w:r>
          </w:p>
          <w:p w14:paraId="168177B8" w14:textId="77777777" w:rsidR="00886827" w:rsidRPr="006C0211" w:rsidRDefault="00886827" w:rsidP="00886827">
            <w:pPr>
              <w:pStyle w:val="KDParagraf"/>
              <w:spacing w:before="0"/>
              <w:rPr>
                <w:rFonts w:cs="Arial"/>
                <w:lang w:val="sr-Cyrl-RS" w:bidi="en-US"/>
              </w:rPr>
            </w:pPr>
          </w:p>
        </w:tc>
        <w:tc>
          <w:tcPr>
            <w:tcW w:w="2509" w:type="pct"/>
            <w:shd w:val="clear" w:color="auto" w:fill="auto"/>
          </w:tcPr>
          <w:p w14:paraId="7FDA7A7F" w14:textId="77777777" w:rsidR="00886827" w:rsidRPr="006C0211" w:rsidRDefault="00886827" w:rsidP="00886827">
            <w:pPr>
              <w:pStyle w:val="KDParagraf"/>
              <w:spacing w:before="0"/>
              <w:rPr>
                <w:rFonts w:cs="Arial"/>
                <w:lang w:val="sr-Cyrl-RS" w:bidi="en-US"/>
              </w:rPr>
            </w:pPr>
            <w:r w:rsidRPr="006C0211">
              <w:rPr>
                <w:rFonts w:cs="Arial"/>
                <w:lang w:val="sr-Cyrl-RS" w:bidi="en-US"/>
              </w:rPr>
              <w:t>BKTRUS33XXX</w:t>
            </w:r>
          </w:p>
          <w:p w14:paraId="7B9A643A" w14:textId="77777777" w:rsidR="00886827" w:rsidRPr="006C0211" w:rsidRDefault="00886827" w:rsidP="00886827">
            <w:pPr>
              <w:pStyle w:val="KDParagraf"/>
              <w:spacing w:before="0"/>
              <w:rPr>
                <w:rFonts w:cs="Arial"/>
                <w:lang w:val="sr-Cyrl-RS" w:bidi="en-US"/>
              </w:rPr>
            </w:pPr>
            <w:r w:rsidRPr="006C0211">
              <w:rPr>
                <w:rFonts w:cs="Arial"/>
                <w:lang w:val="sr-Cyrl-RS" w:bidi="en-US"/>
              </w:rPr>
              <w:t>DEUTSCHE BANK TRUST COMPANIY</w:t>
            </w:r>
          </w:p>
          <w:p w14:paraId="6D03FC47" w14:textId="77777777" w:rsidR="00886827" w:rsidRPr="006C0211" w:rsidRDefault="00886827" w:rsidP="00886827">
            <w:pPr>
              <w:pStyle w:val="KDParagraf"/>
              <w:spacing w:before="0"/>
              <w:rPr>
                <w:rFonts w:cs="Arial"/>
                <w:lang w:val="sr-Cyrl-RS" w:bidi="en-US"/>
              </w:rPr>
            </w:pPr>
            <w:r w:rsidRPr="006C0211">
              <w:rPr>
                <w:rFonts w:cs="Arial"/>
                <w:lang w:val="sr-Cyrl-RS" w:bidi="en-US"/>
              </w:rPr>
              <w:t>AMERICAS, NEW YORK</w:t>
            </w:r>
          </w:p>
          <w:p w14:paraId="4CF22FB2" w14:textId="77777777" w:rsidR="00886827" w:rsidRPr="006C0211" w:rsidRDefault="00886827" w:rsidP="00886827">
            <w:pPr>
              <w:pStyle w:val="KDParagraf"/>
              <w:spacing w:before="0"/>
              <w:rPr>
                <w:rFonts w:cs="Arial"/>
                <w:lang w:val="sr-Cyrl-RS" w:bidi="en-US"/>
              </w:rPr>
            </w:pPr>
            <w:r w:rsidRPr="006C0211">
              <w:rPr>
                <w:rFonts w:cs="Arial"/>
                <w:lang w:val="sr-Cyrl-RS" w:bidi="en-US"/>
              </w:rPr>
              <w:t>60 WALL STREET</w:t>
            </w:r>
          </w:p>
          <w:p w14:paraId="021C9BE8" w14:textId="77777777" w:rsidR="00886827" w:rsidRPr="006C0211" w:rsidRDefault="00886827" w:rsidP="00886827">
            <w:pPr>
              <w:pStyle w:val="KDParagraf"/>
              <w:spacing w:before="0"/>
              <w:rPr>
                <w:rFonts w:cs="Arial"/>
                <w:lang w:val="sr-Cyrl-RS" w:bidi="en-US"/>
              </w:rPr>
            </w:pPr>
            <w:r w:rsidRPr="006C0211">
              <w:rPr>
                <w:rFonts w:cs="Arial"/>
                <w:lang w:val="sr-Cyrl-RS" w:bidi="en-US"/>
              </w:rPr>
              <w:t>UNITED STATES</w:t>
            </w:r>
          </w:p>
        </w:tc>
      </w:tr>
      <w:tr w:rsidR="00886827" w:rsidRPr="006C0211" w14:paraId="20F7F37E" w14:textId="77777777" w:rsidTr="00D14594">
        <w:tc>
          <w:tcPr>
            <w:tcW w:w="2491" w:type="pct"/>
            <w:shd w:val="clear" w:color="auto" w:fill="auto"/>
          </w:tcPr>
          <w:p w14:paraId="70A98CA9" w14:textId="77777777" w:rsidR="00886827" w:rsidRPr="006C0211" w:rsidRDefault="00886827" w:rsidP="00886827">
            <w:pPr>
              <w:pStyle w:val="KDParagraf"/>
              <w:spacing w:before="0"/>
              <w:rPr>
                <w:rFonts w:cs="Arial"/>
                <w:lang w:val="sr-Cyrl-RS" w:bidi="en-US"/>
              </w:rPr>
            </w:pPr>
            <w:r w:rsidRPr="006C0211">
              <w:rPr>
                <w:rFonts w:cs="Arial"/>
                <w:lang w:val="sr-Cyrl-RS" w:bidi="en-US"/>
              </w:rPr>
              <w:t>FIELD 57A:</w:t>
            </w:r>
          </w:p>
          <w:p w14:paraId="3386209D" w14:textId="77777777" w:rsidR="00886827" w:rsidRPr="006C0211" w:rsidRDefault="00886827" w:rsidP="00886827">
            <w:pPr>
              <w:pStyle w:val="KDParagraf"/>
              <w:spacing w:before="0"/>
              <w:rPr>
                <w:rFonts w:cs="Arial"/>
                <w:lang w:val="sr-Cyrl-RS" w:bidi="en-US"/>
              </w:rPr>
            </w:pPr>
            <w:r w:rsidRPr="006C0211">
              <w:rPr>
                <w:rFonts w:cs="Arial"/>
                <w:lang w:val="sr-Cyrl-RS" w:bidi="en-US"/>
              </w:rPr>
              <w:t>(ACC. WITH BANK)</w:t>
            </w:r>
          </w:p>
          <w:p w14:paraId="3B9DEC32" w14:textId="77777777" w:rsidR="00886827" w:rsidRPr="006C0211" w:rsidRDefault="00886827" w:rsidP="00886827">
            <w:pPr>
              <w:pStyle w:val="KDParagraf"/>
              <w:spacing w:before="0"/>
              <w:rPr>
                <w:rFonts w:cs="Arial"/>
                <w:lang w:val="sr-Cyrl-RS" w:bidi="en-US"/>
              </w:rPr>
            </w:pPr>
          </w:p>
        </w:tc>
        <w:tc>
          <w:tcPr>
            <w:tcW w:w="2509" w:type="pct"/>
            <w:shd w:val="clear" w:color="auto" w:fill="auto"/>
          </w:tcPr>
          <w:p w14:paraId="347B06BE" w14:textId="77777777" w:rsidR="00886827" w:rsidRPr="006C0211" w:rsidRDefault="00886827" w:rsidP="00886827">
            <w:pPr>
              <w:pStyle w:val="KDParagraf"/>
              <w:spacing w:before="0"/>
              <w:rPr>
                <w:rFonts w:cs="Arial"/>
                <w:lang w:val="sr-Cyrl-RS" w:bidi="en-US"/>
              </w:rPr>
            </w:pPr>
            <w:r w:rsidRPr="006C0211">
              <w:rPr>
                <w:rFonts w:cs="Arial"/>
                <w:lang w:val="sr-Cyrl-RS" w:bidi="en-US"/>
              </w:rPr>
              <w:t>NBSRRSBGXXX</w:t>
            </w:r>
          </w:p>
          <w:p w14:paraId="6EBE72EC" w14:textId="77777777" w:rsidR="00886827" w:rsidRPr="006C0211" w:rsidRDefault="00886827" w:rsidP="00886827">
            <w:pPr>
              <w:pStyle w:val="KDParagraf"/>
              <w:spacing w:before="0"/>
              <w:rPr>
                <w:rFonts w:cs="Arial"/>
                <w:lang w:val="sr-Cyrl-RS" w:bidi="en-US"/>
              </w:rPr>
            </w:pPr>
            <w:r w:rsidRPr="006C0211">
              <w:rPr>
                <w:rFonts w:cs="Arial"/>
                <w:lang w:val="sr-Cyrl-RS" w:bidi="en-US"/>
              </w:rPr>
              <w:t>NARODNA BANKA SRBIJE (NATIONAL</w:t>
            </w:r>
          </w:p>
          <w:p w14:paraId="1B4BC804" w14:textId="77777777" w:rsidR="00886827" w:rsidRPr="006C0211" w:rsidRDefault="00886827" w:rsidP="00886827">
            <w:pPr>
              <w:pStyle w:val="KDParagraf"/>
              <w:spacing w:before="0"/>
              <w:rPr>
                <w:rFonts w:cs="Arial"/>
                <w:lang w:val="sr-Cyrl-RS" w:bidi="en-US"/>
              </w:rPr>
            </w:pPr>
            <w:r w:rsidRPr="006C0211">
              <w:rPr>
                <w:rFonts w:cs="Arial"/>
                <w:lang w:val="sr-Cyrl-RS" w:bidi="en-US"/>
              </w:rPr>
              <w:t>BANK OF SERBIA – NB BEOGRAD,</w:t>
            </w:r>
          </w:p>
          <w:p w14:paraId="4544F3BB" w14:textId="77777777" w:rsidR="00886827" w:rsidRPr="006C0211" w:rsidRDefault="00886827" w:rsidP="00886827">
            <w:pPr>
              <w:pStyle w:val="KDParagraf"/>
              <w:spacing w:before="0"/>
              <w:rPr>
                <w:rFonts w:cs="Arial"/>
                <w:lang w:val="sr-Cyrl-RS" w:bidi="en-US"/>
              </w:rPr>
            </w:pPr>
            <w:r w:rsidRPr="006C0211">
              <w:rPr>
                <w:rFonts w:cs="Arial"/>
                <w:lang w:val="sr-Cyrl-RS" w:bidi="en-US"/>
              </w:rPr>
              <w:t>NEMANJINA 17</w:t>
            </w:r>
          </w:p>
          <w:p w14:paraId="01472235" w14:textId="77777777" w:rsidR="00886827" w:rsidRPr="006C0211" w:rsidRDefault="00886827" w:rsidP="00886827">
            <w:pPr>
              <w:pStyle w:val="KDParagraf"/>
              <w:spacing w:before="0"/>
              <w:rPr>
                <w:rFonts w:cs="Arial"/>
                <w:lang w:val="sr-Cyrl-RS" w:bidi="en-US"/>
              </w:rPr>
            </w:pPr>
            <w:r w:rsidRPr="006C0211">
              <w:rPr>
                <w:rFonts w:cs="Arial"/>
                <w:lang w:val="sr-Cyrl-RS" w:bidi="en-US"/>
              </w:rPr>
              <w:t>SERBIA</w:t>
            </w:r>
          </w:p>
        </w:tc>
      </w:tr>
      <w:tr w:rsidR="00886827" w:rsidRPr="006C0211" w14:paraId="24647E73" w14:textId="77777777" w:rsidTr="00D14594">
        <w:tc>
          <w:tcPr>
            <w:tcW w:w="2491" w:type="pct"/>
            <w:shd w:val="clear" w:color="auto" w:fill="auto"/>
          </w:tcPr>
          <w:p w14:paraId="6344F101" w14:textId="77777777" w:rsidR="00886827" w:rsidRPr="006C0211" w:rsidRDefault="00886827" w:rsidP="00886827">
            <w:pPr>
              <w:pStyle w:val="KDParagraf"/>
              <w:spacing w:before="0"/>
              <w:rPr>
                <w:rFonts w:cs="Arial"/>
                <w:lang w:val="sr-Cyrl-RS" w:bidi="en-US"/>
              </w:rPr>
            </w:pPr>
            <w:r w:rsidRPr="006C0211">
              <w:rPr>
                <w:rFonts w:cs="Arial"/>
                <w:lang w:val="sr-Cyrl-RS" w:bidi="en-US"/>
              </w:rPr>
              <w:t>FIELD 59:</w:t>
            </w:r>
          </w:p>
          <w:p w14:paraId="66DE9C99" w14:textId="77777777" w:rsidR="00886827" w:rsidRPr="006C0211" w:rsidRDefault="00886827" w:rsidP="00886827">
            <w:pPr>
              <w:pStyle w:val="KDParagraf"/>
              <w:spacing w:before="0"/>
              <w:rPr>
                <w:rFonts w:cs="Arial"/>
                <w:lang w:val="sr-Cyrl-RS" w:bidi="en-US"/>
              </w:rPr>
            </w:pPr>
            <w:r w:rsidRPr="006C0211">
              <w:rPr>
                <w:rFonts w:cs="Arial"/>
                <w:lang w:val="sr-Cyrl-RS" w:bidi="en-US"/>
              </w:rPr>
              <w:t>(BENEFICIARY)</w:t>
            </w:r>
          </w:p>
          <w:p w14:paraId="052A8B07" w14:textId="77777777" w:rsidR="00886827" w:rsidRPr="006C0211" w:rsidRDefault="00886827" w:rsidP="00886827">
            <w:pPr>
              <w:pStyle w:val="KDParagraf"/>
              <w:spacing w:before="0"/>
              <w:rPr>
                <w:rFonts w:cs="Arial"/>
                <w:lang w:val="sr-Cyrl-RS" w:bidi="en-US"/>
              </w:rPr>
            </w:pPr>
          </w:p>
        </w:tc>
        <w:tc>
          <w:tcPr>
            <w:tcW w:w="2509" w:type="pct"/>
            <w:shd w:val="clear" w:color="auto" w:fill="auto"/>
          </w:tcPr>
          <w:p w14:paraId="4C243F2B" w14:textId="77777777" w:rsidR="00886827" w:rsidRPr="006C0211" w:rsidRDefault="00886827" w:rsidP="00886827">
            <w:pPr>
              <w:pStyle w:val="KDParagraf"/>
              <w:spacing w:before="0"/>
              <w:rPr>
                <w:rFonts w:cs="Arial"/>
                <w:lang w:val="sr-Cyrl-RS" w:bidi="en-US"/>
              </w:rPr>
            </w:pPr>
            <w:r w:rsidRPr="006C0211">
              <w:rPr>
                <w:rFonts w:cs="Arial"/>
                <w:lang w:val="sr-Cyrl-RS" w:bidi="en-US"/>
              </w:rPr>
              <w:t>/RS35908500103019323073</w:t>
            </w:r>
          </w:p>
          <w:p w14:paraId="2598343B" w14:textId="77777777" w:rsidR="00886827" w:rsidRPr="006C0211" w:rsidRDefault="00886827" w:rsidP="00886827">
            <w:pPr>
              <w:pStyle w:val="KDParagraf"/>
              <w:spacing w:before="0"/>
              <w:rPr>
                <w:rFonts w:cs="Arial"/>
                <w:lang w:val="sr-Cyrl-RS" w:bidi="en-US"/>
              </w:rPr>
            </w:pPr>
            <w:r w:rsidRPr="006C0211">
              <w:rPr>
                <w:rFonts w:cs="Arial"/>
                <w:lang w:val="sr-Cyrl-RS" w:bidi="en-US"/>
              </w:rPr>
              <w:t>MINISTARSTVO FINANSIJA</w:t>
            </w:r>
          </w:p>
          <w:p w14:paraId="5B188C94" w14:textId="77777777" w:rsidR="00886827" w:rsidRPr="006C0211" w:rsidRDefault="00886827" w:rsidP="00886827">
            <w:pPr>
              <w:pStyle w:val="KDParagraf"/>
              <w:spacing w:before="0"/>
              <w:rPr>
                <w:rFonts w:cs="Arial"/>
                <w:lang w:val="sr-Cyrl-RS" w:bidi="en-US"/>
              </w:rPr>
            </w:pPr>
            <w:r w:rsidRPr="006C0211">
              <w:rPr>
                <w:rFonts w:cs="Arial"/>
                <w:lang w:val="sr-Cyrl-RS" w:bidi="en-US"/>
              </w:rPr>
              <w:t>UPRAVA ZA TREZOR</w:t>
            </w:r>
          </w:p>
          <w:p w14:paraId="57D5FF1A" w14:textId="77777777" w:rsidR="00886827" w:rsidRPr="006C0211" w:rsidRDefault="00886827" w:rsidP="00886827">
            <w:pPr>
              <w:pStyle w:val="KDParagraf"/>
              <w:spacing w:before="0"/>
              <w:rPr>
                <w:rFonts w:cs="Arial"/>
                <w:lang w:val="sr-Cyrl-RS" w:bidi="en-US"/>
              </w:rPr>
            </w:pPr>
            <w:r w:rsidRPr="006C0211">
              <w:rPr>
                <w:rFonts w:cs="Arial"/>
                <w:lang w:val="sr-Cyrl-RS" w:bidi="en-US"/>
              </w:rPr>
              <w:t>POP LUKINA7-9</w:t>
            </w:r>
          </w:p>
          <w:p w14:paraId="47A87385" w14:textId="77777777" w:rsidR="00886827" w:rsidRPr="006C0211" w:rsidRDefault="00886827" w:rsidP="00886827">
            <w:pPr>
              <w:pStyle w:val="KDParagraf"/>
              <w:spacing w:before="0"/>
              <w:rPr>
                <w:rFonts w:cs="Arial"/>
                <w:lang w:val="sr-Cyrl-RS" w:bidi="en-US"/>
              </w:rPr>
            </w:pPr>
            <w:r w:rsidRPr="006C0211">
              <w:rPr>
                <w:rFonts w:cs="Arial"/>
                <w:lang w:val="sr-Cyrl-RS" w:bidi="en-US"/>
              </w:rPr>
              <w:t>BEOGRAD</w:t>
            </w:r>
          </w:p>
        </w:tc>
      </w:tr>
      <w:tr w:rsidR="00886827" w:rsidRPr="006C0211" w14:paraId="1A796A2B" w14:textId="77777777" w:rsidTr="00D14594">
        <w:tc>
          <w:tcPr>
            <w:tcW w:w="2491" w:type="pct"/>
            <w:shd w:val="clear" w:color="auto" w:fill="auto"/>
          </w:tcPr>
          <w:p w14:paraId="3E53C00B" w14:textId="77777777" w:rsidR="00886827" w:rsidRPr="006C0211" w:rsidRDefault="00886827" w:rsidP="00886827">
            <w:pPr>
              <w:pStyle w:val="KDParagraf"/>
              <w:spacing w:before="0"/>
              <w:rPr>
                <w:rFonts w:cs="Arial"/>
                <w:lang w:val="sr-Cyrl-RS" w:bidi="en-US"/>
              </w:rPr>
            </w:pPr>
            <w:r w:rsidRPr="006C0211">
              <w:rPr>
                <w:rFonts w:cs="Arial"/>
                <w:lang w:val="sr-Cyrl-RS" w:bidi="en-US"/>
              </w:rPr>
              <w:t xml:space="preserve">FIELD 70:  </w:t>
            </w:r>
          </w:p>
        </w:tc>
        <w:tc>
          <w:tcPr>
            <w:tcW w:w="2509" w:type="pct"/>
            <w:shd w:val="clear" w:color="auto" w:fill="auto"/>
          </w:tcPr>
          <w:p w14:paraId="2DFB3DAA" w14:textId="77777777" w:rsidR="00886827" w:rsidRPr="006C0211" w:rsidRDefault="00886827" w:rsidP="00886827">
            <w:pPr>
              <w:pStyle w:val="KDParagraf"/>
              <w:spacing w:before="0"/>
              <w:rPr>
                <w:rFonts w:cs="Arial"/>
                <w:lang w:val="sr-Cyrl-RS" w:bidi="en-US"/>
              </w:rPr>
            </w:pPr>
            <w:r w:rsidRPr="006C0211">
              <w:rPr>
                <w:rFonts w:cs="Arial"/>
                <w:lang w:val="sr-Cyrl-RS" w:bidi="en-US"/>
              </w:rPr>
              <w:t>DETAILS OF PAYMENT</w:t>
            </w:r>
          </w:p>
        </w:tc>
      </w:tr>
    </w:tbl>
    <w:p w14:paraId="3EEAAB12" w14:textId="77777777" w:rsidR="0008263C" w:rsidRPr="006C0211" w:rsidRDefault="0008263C" w:rsidP="0008263C">
      <w:pPr>
        <w:rPr>
          <w:rFonts w:cs="Arial"/>
          <w:lang w:val="sr-Cyrl-RS"/>
        </w:rPr>
      </w:pPr>
      <w:bookmarkStart w:id="246" w:name="_Toc441651610"/>
      <w:bookmarkStart w:id="247" w:name="_Toc442559921"/>
    </w:p>
    <w:p w14:paraId="4BB194E6" w14:textId="77777777" w:rsidR="008D2B23" w:rsidRPr="006C0211" w:rsidRDefault="008D2B23" w:rsidP="00F602B8">
      <w:pPr>
        <w:pStyle w:val="KDPodnaslov2"/>
        <w:numPr>
          <w:ilvl w:val="1"/>
          <w:numId w:val="25"/>
        </w:numPr>
        <w:spacing w:before="0"/>
        <w:jc w:val="both"/>
        <w:rPr>
          <w:rFonts w:cs="Arial"/>
          <w:lang w:val="sr-Cyrl-RS"/>
        </w:rPr>
      </w:pPr>
      <w:r w:rsidRPr="006C0211">
        <w:rPr>
          <w:rFonts w:cs="Arial"/>
          <w:lang w:val="sr-Cyrl-RS"/>
        </w:rPr>
        <w:t>Закључивање уговора</w:t>
      </w:r>
      <w:bookmarkEnd w:id="246"/>
      <w:bookmarkEnd w:id="247"/>
    </w:p>
    <w:p w14:paraId="76AA20B4" w14:textId="77777777" w:rsidR="008D2B23" w:rsidRPr="006C0211" w:rsidRDefault="008D2B23" w:rsidP="008D2B23">
      <w:pPr>
        <w:spacing w:before="0"/>
        <w:rPr>
          <w:rFonts w:cs="Arial"/>
          <w:lang w:val="sr-Cyrl-RS"/>
        </w:rPr>
      </w:pPr>
      <w:r w:rsidRPr="006C0211">
        <w:rPr>
          <w:rFonts w:cs="Arial"/>
          <w:lang w:val="sr-Cyrl-RS"/>
        </w:rPr>
        <w:t xml:space="preserve">Наручилац ће доставити уговор о јавној набавци понуђачу којем је додељен уговор у року од </w:t>
      </w:r>
      <w:r w:rsidR="002479F9" w:rsidRPr="006C0211">
        <w:rPr>
          <w:rFonts w:cs="Arial"/>
          <w:lang w:val="sr-Cyrl-RS"/>
        </w:rPr>
        <w:t>8</w:t>
      </w:r>
      <w:r w:rsidR="003D4F0E" w:rsidRPr="006C0211">
        <w:rPr>
          <w:rFonts w:cs="Arial"/>
          <w:lang w:val="sr-Cyrl-RS"/>
        </w:rPr>
        <w:t xml:space="preserve"> </w:t>
      </w:r>
      <w:r w:rsidR="002479F9" w:rsidRPr="006C0211">
        <w:rPr>
          <w:rFonts w:cs="Arial"/>
          <w:lang w:val="sr-Cyrl-RS"/>
        </w:rPr>
        <w:t>(</w:t>
      </w:r>
      <w:r w:rsidRPr="006C0211">
        <w:rPr>
          <w:rFonts w:cs="Arial"/>
          <w:lang w:val="sr-Cyrl-RS"/>
        </w:rPr>
        <w:t>осам</w:t>
      </w:r>
      <w:r w:rsidR="002479F9" w:rsidRPr="006C0211">
        <w:rPr>
          <w:rFonts w:cs="Arial"/>
          <w:lang w:val="sr-Cyrl-RS"/>
        </w:rPr>
        <w:t>)</w:t>
      </w:r>
      <w:r w:rsidRPr="006C0211">
        <w:rPr>
          <w:rFonts w:cs="Arial"/>
          <w:lang w:val="sr-Cyrl-RS"/>
        </w:rPr>
        <w:t xml:space="preserve"> дана од протека рока за под</w:t>
      </w:r>
      <w:r w:rsidR="007E3AF6" w:rsidRPr="006C0211">
        <w:rPr>
          <w:rFonts w:cs="Arial"/>
          <w:lang w:val="sr-Cyrl-RS"/>
        </w:rPr>
        <w:t>ношење захтева за заштиту права.</w:t>
      </w:r>
    </w:p>
    <w:p w14:paraId="77B5A1D5" w14:textId="77777777" w:rsidR="007E3AF6" w:rsidRPr="006C0211" w:rsidRDefault="007E3AF6" w:rsidP="007E3AF6">
      <w:pPr>
        <w:spacing w:before="0"/>
        <w:rPr>
          <w:rFonts w:cs="Arial"/>
          <w:color w:val="00B0F0"/>
          <w:lang w:val="sr-Cyrl-RS"/>
        </w:rPr>
      </w:pPr>
      <w:r w:rsidRPr="006C0211">
        <w:rPr>
          <w:rFonts w:cs="Arial"/>
          <w:lang w:val="sr-Cyrl-RS"/>
        </w:rPr>
        <w:lastRenderedPageBreak/>
        <w:t>Понуђач којем буде додељен уговор, обавезан је да у року од највише 10</w:t>
      </w:r>
      <w:r w:rsidR="002479F9" w:rsidRPr="006C0211">
        <w:rPr>
          <w:rFonts w:cs="Arial"/>
          <w:lang w:val="sr-Cyrl-RS"/>
        </w:rPr>
        <w:t xml:space="preserve"> (десет)</w:t>
      </w:r>
      <w:r w:rsidRPr="006C0211">
        <w:rPr>
          <w:rFonts w:cs="Arial"/>
          <w:lang w:val="sr-Cyrl-RS"/>
        </w:rPr>
        <w:t xml:space="preserve">  дана  од дана закључења уговора достави банкарску гаранцију</w:t>
      </w:r>
      <w:r w:rsidR="003D4F0E" w:rsidRPr="006C0211">
        <w:rPr>
          <w:rFonts w:cs="Arial"/>
          <w:lang w:val="sr-Cyrl-RS"/>
        </w:rPr>
        <w:t xml:space="preserve"> за добро извршење посла.</w:t>
      </w:r>
    </w:p>
    <w:p w14:paraId="0E0E5FBE" w14:textId="753164B6" w:rsidR="008D2B23" w:rsidRPr="006C0211" w:rsidRDefault="008D2B23" w:rsidP="008D2B23">
      <w:pPr>
        <w:spacing w:before="0"/>
        <w:rPr>
          <w:rFonts w:cs="Arial"/>
          <w:lang w:val="sr-Cyrl-RS"/>
        </w:rPr>
      </w:pPr>
      <w:r w:rsidRPr="006C0211">
        <w:rPr>
          <w:rFonts w:cs="Arial"/>
          <w:lang w:val="sr-Cyrl-RS"/>
        </w:rPr>
        <w:t>Ако понуђач којем је додељен уговор одбије да потпише уговор или уговор не потпише у року</w:t>
      </w:r>
      <w:r w:rsidR="003D4F0E" w:rsidRPr="006C0211">
        <w:rPr>
          <w:rFonts w:cs="Arial"/>
          <w:lang w:val="sr-Cyrl-RS"/>
        </w:rPr>
        <w:t xml:space="preserve"> од 8 (словима: осам)</w:t>
      </w:r>
      <w:r w:rsidR="00F2311C" w:rsidRPr="006C0211">
        <w:rPr>
          <w:rFonts w:cs="Arial"/>
          <w:lang w:val="sr-Cyrl-RS"/>
        </w:rPr>
        <w:t xml:space="preserve"> дана</w:t>
      </w:r>
      <w:r w:rsidRPr="006C0211">
        <w:rPr>
          <w:rFonts w:cs="Arial"/>
          <w:lang w:val="sr-Cyrl-RS"/>
        </w:rPr>
        <w:t xml:space="preserve">, Наручилац </w:t>
      </w:r>
      <w:r w:rsidR="007E3AF6" w:rsidRPr="006C0211">
        <w:rPr>
          <w:rFonts w:cs="Arial"/>
          <w:lang w:val="sr-Cyrl-RS"/>
        </w:rPr>
        <w:t xml:space="preserve">може </w:t>
      </w:r>
      <w:r w:rsidRPr="006C0211">
        <w:rPr>
          <w:rFonts w:cs="Arial"/>
          <w:lang w:val="sr-Cyrl-RS"/>
        </w:rPr>
        <w:t>закључити са првим следећим најповољнијим понуђачем.</w:t>
      </w:r>
      <w:r w:rsidR="0081113F" w:rsidRPr="006D6D88">
        <w:rPr>
          <w:lang w:val="sr-Cyrl-RS"/>
        </w:rPr>
        <w:t xml:space="preserve"> </w:t>
      </w:r>
      <w:r w:rsidR="0081113F" w:rsidRPr="006C0211">
        <w:rPr>
          <w:rFonts w:cs="Arial"/>
          <w:lang w:val="sr-Cyrl-RS"/>
        </w:rPr>
        <w:t>., стим да Наручилац има право да реализује СФО zа озбиљност Понуде Понуђача који је одбио да потпише Уговор.</w:t>
      </w:r>
    </w:p>
    <w:p w14:paraId="587BBD23" w14:textId="77777777" w:rsidR="003D4F0E" w:rsidRPr="006C0211" w:rsidRDefault="007E3AF6" w:rsidP="007E3AF6">
      <w:pPr>
        <w:spacing w:before="0"/>
        <w:rPr>
          <w:rFonts w:cs="Arial"/>
          <w:lang w:val="sr-Cyrl-RS"/>
        </w:rPr>
      </w:pPr>
      <w:r w:rsidRPr="006C0211">
        <w:rPr>
          <w:rFonts w:cs="Arial"/>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E13BBA3" w14:textId="77777777" w:rsidR="003D4F0E" w:rsidRPr="006C0211" w:rsidRDefault="003D4F0E" w:rsidP="007E3AF6">
      <w:pPr>
        <w:spacing w:before="0"/>
        <w:rPr>
          <w:rFonts w:cs="Arial"/>
          <w:lang w:val="sr-Cyrl-RS"/>
        </w:rPr>
      </w:pPr>
    </w:p>
    <w:p w14:paraId="76122079" w14:textId="77777777" w:rsidR="008D2B23" w:rsidRPr="006C0211" w:rsidRDefault="008D2B23" w:rsidP="00F602B8">
      <w:pPr>
        <w:pStyle w:val="KDPodnaslov2"/>
        <w:numPr>
          <w:ilvl w:val="1"/>
          <w:numId w:val="25"/>
        </w:numPr>
        <w:spacing w:before="0"/>
        <w:jc w:val="both"/>
        <w:rPr>
          <w:rFonts w:cs="Arial"/>
          <w:lang w:val="sr-Cyrl-RS"/>
        </w:rPr>
      </w:pPr>
      <w:bookmarkStart w:id="248" w:name="_Toc441651611"/>
      <w:bookmarkStart w:id="249" w:name="_Toc442559922"/>
      <w:r w:rsidRPr="006C0211">
        <w:rPr>
          <w:rFonts w:cs="Arial"/>
          <w:lang w:val="sr-Cyrl-RS"/>
        </w:rPr>
        <w:t>Измене током трајања уговора</w:t>
      </w:r>
      <w:bookmarkEnd w:id="248"/>
      <w:bookmarkEnd w:id="249"/>
    </w:p>
    <w:p w14:paraId="3074AE01" w14:textId="77777777" w:rsidR="008D2B23" w:rsidRPr="006C0211" w:rsidRDefault="008D2B23" w:rsidP="008D2B23">
      <w:pPr>
        <w:spacing w:before="0"/>
        <w:rPr>
          <w:rFonts w:cs="Arial"/>
          <w:lang w:val="sr-Cyrl-RS" w:eastAsia="sr-Latn-CS"/>
        </w:rPr>
      </w:pPr>
      <w:r w:rsidRPr="006C0211">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7443382" w14:textId="77777777" w:rsidR="00465640" w:rsidRPr="006C0211" w:rsidRDefault="00465640" w:rsidP="00922EDB">
      <w:pPr>
        <w:spacing w:before="0"/>
        <w:rPr>
          <w:rFonts w:cs="Arial"/>
          <w:lang w:val="sr-Cyrl-RS" w:eastAsia="sr-Latn-CS"/>
        </w:rPr>
      </w:pPr>
    </w:p>
    <w:p w14:paraId="39656643" w14:textId="77777777" w:rsidR="0081113F" w:rsidRPr="006C0211" w:rsidRDefault="0081113F" w:rsidP="0081113F">
      <w:pPr>
        <w:spacing w:before="0"/>
        <w:rPr>
          <w:rFonts w:cs="Arial"/>
          <w:lang w:val="sr-Cyrl-RS" w:eastAsia="sr-Latn-CS"/>
        </w:rPr>
      </w:pPr>
      <w:r w:rsidRPr="006C0211">
        <w:rPr>
          <w:rFonts w:cs="Arial"/>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210FE19" w14:textId="77777777" w:rsidR="0081113F" w:rsidRPr="006C0211" w:rsidRDefault="0081113F" w:rsidP="0081113F">
      <w:pPr>
        <w:spacing w:before="0"/>
        <w:rPr>
          <w:rFonts w:cs="Arial"/>
          <w:lang w:val="sr-Cyrl-RS" w:eastAsia="sr-Latn-CS"/>
        </w:rPr>
      </w:pPr>
    </w:p>
    <w:p w14:paraId="60F0ABD1" w14:textId="77777777" w:rsidR="0081113F" w:rsidRPr="006C0211" w:rsidRDefault="0081113F" w:rsidP="0081113F">
      <w:pPr>
        <w:spacing w:before="0"/>
        <w:rPr>
          <w:rFonts w:cs="Arial"/>
          <w:lang w:val="sr-Cyrl-RS" w:eastAsia="sr-Latn-CS"/>
        </w:rPr>
      </w:pPr>
      <w:r w:rsidRPr="006C0211">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0BFC6D9D" w14:textId="77777777" w:rsidR="0081113F" w:rsidRPr="006C0211" w:rsidRDefault="0081113F" w:rsidP="0081113F">
      <w:pPr>
        <w:spacing w:before="0"/>
        <w:rPr>
          <w:rFonts w:cs="Arial"/>
          <w:lang w:val="sr-Cyrl-RS" w:eastAsia="sr-Latn-CS"/>
        </w:rPr>
      </w:pPr>
    </w:p>
    <w:p w14:paraId="6E05CDBD" w14:textId="77777777" w:rsidR="0081113F" w:rsidRPr="006C0211" w:rsidRDefault="0081113F" w:rsidP="0081113F">
      <w:pPr>
        <w:spacing w:before="0"/>
        <w:rPr>
          <w:rFonts w:cs="Arial"/>
          <w:lang w:val="sr-Cyrl-RS" w:eastAsia="sr-Latn-CS"/>
        </w:rPr>
      </w:pPr>
      <w:r w:rsidRPr="006C0211">
        <w:rPr>
          <w:rFonts w:cs="Arial"/>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78BF37" w14:textId="77777777" w:rsidR="00465640" w:rsidRPr="006C0211" w:rsidRDefault="00465640" w:rsidP="00922EDB">
      <w:pPr>
        <w:spacing w:before="0"/>
        <w:rPr>
          <w:rFonts w:cs="Arial"/>
          <w:color w:val="00B0F0"/>
          <w:lang w:val="sr-Cyrl-RS" w:eastAsia="sr-Latn-CS"/>
        </w:rPr>
      </w:pPr>
    </w:p>
    <w:p w14:paraId="594C9BA3" w14:textId="77777777" w:rsidR="00465640" w:rsidRPr="006C0211" w:rsidRDefault="00465640" w:rsidP="00922EDB">
      <w:pPr>
        <w:spacing w:before="0"/>
        <w:rPr>
          <w:rFonts w:cs="Arial"/>
          <w:color w:val="00B0F0"/>
          <w:lang w:val="sr-Cyrl-RS" w:eastAsia="sr-Latn-CS"/>
        </w:rPr>
      </w:pPr>
    </w:p>
    <w:p w14:paraId="6AFBA350" w14:textId="77777777" w:rsidR="00465640" w:rsidRPr="006C0211" w:rsidRDefault="00465640" w:rsidP="00922EDB">
      <w:pPr>
        <w:spacing w:before="0"/>
        <w:rPr>
          <w:rFonts w:cs="Arial"/>
          <w:color w:val="00B0F0"/>
          <w:lang w:val="sr-Cyrl-RS" w:eastAsia="sr-Latn-CS"/>
        </w:rPr>
      </w:pPr>
    </w:p>
    <w:p w14:paraId="52B531DE" w14:textId="77777777" w:rsidR="00465640" w:rsidRPr="006C0211" w:rsidRDefault="00465640" w:rsidP="00922EDB">
      <w:pPr>
        <w:spacing w:before="0"/>
        <w:rPr>
          <w:rFonts w:cs="Arial"/>
          <w:color w:val="00B0F0"/>
          <w:lang w:val="sr-Cyrl-RS" w:eastAsia="sr-Latn-CS"/>
        </w:rPr>
      </w:pPr>
    </w:p>
    <w:p w14:paraId="0C46EA98" w14:textId="77777777" w:rsidR="00465640" w:rsidRPr="006C0211" w:rsidRDefault="00465640" w:rsidP="00922EDB">
      <w:pPr>
        <w:spacing w:before="0"/>
        <w:rPr>
          <w:rFonts w:cs="Arial"/>
          <w:color w:val="00B0F0"/>
          <w:lang w:val="sr-Cyrl-RS" w:eastAsia="sr-Latn-CS"/>
        </w:rPr>
      </w:pPr>
    </w:p>
    <w:p w14:paraId="17A26DA3" w14:textId="77777777" w:rsidR="00465640" w:rsidRPr="006C0211" w:rsidRDefault="00465640" w:rsidP="00922EDB">
      <w:pPr>
        <w:spacing w:before="0"/>
        <w:rPr>
          <w:rFonts w:cs="Arial"/>
          <w:color w:val="00B0F0"/>
          <w:lang w:val="sr-Cyrl-RS" w:eastAsia="sr-Latn-CS"/>
        </w:rPr>
      </w:pPr>
    </w:p>
    <w:p w14:paraId="4D54C454" w14:textId="77777777" w:rsidR="00465640" w:rsidRPr="006C0211" w:rsidRDefault="00465640" w:rsidP="00922EDB">
      <w:pPr>
        <w:spacing w:before="0"/>
        <w:rPr>
          <w:rFonts w:cs="Arial"/>
          <w:color w:val="00B0F0"/>
          <w:lang w:val="sr-Cyrl-RS" w:eastAsia="sr-Latn-CS"/>
        </w:rPr>
      </w:pPr>
    </w:p>
    <w:p w14:paraId="47FCBA9C" w14:textId="77777777" w:rsidR="00465640" w:rsidRPr="006C0211" w:rsidRDefault="00465640" w:rsidP="00922EDB">
      <w:pPr>
        <w:spacing w:before="0"/>
        <w:rPr>
          <w:rFonts w:cs="Arial"/>
          <w:color w:val="00B0F0"/>
          <w:lang w:val="sr-Cyrl-RS" w:eastAsia="sr-Latn-CS"/>
        </w:rPr>
      </w:pPr>
    </w:p>
    <w:p w14:paraId="458FC252" w14:textId="77777777" w:rsidR="00465640" w:rsidRPr="006C0211" w:rsidRDefault="00465640" w:rsidP="00922EDB">
      <w:pPr>
        <w:spacing w:before="0"/>
        <w:rPr>
          <w:rFonts w:cs="Arial"/>
          <w:color w:val="00B0F0"/>
          <w:lang w:val="sr-Cyrl-RS" w:eastAsia="sr-Latn-CS"/>
        </w:rPr>
      </w:pPr>
    </w:p>
    <w:p w14:paraId="371EA0DA" w14:textId="77777777" w:rsidR="00465640" w:rsidRPr="006C0211" w:rsidRDefault="00465640" w:rsidP="00922EDB">
      <w:pPr>
        <w:spacing w:before="0"/>
        <w:rPr>
          <w:rFonts w:cs="Arial"/>
          <w:color w:val="00B0F0"/>
          <w:lang w:val="sr-Cyrl-RS" w:eastAsia="sr-Latn-CS"/>
        </w:rPr>
      </w:pPr>
    </w:p>
    <w:p w14:paraId="2D0D959A" w14:textId="77777777" w:rsidR="00465640" w:rsidRPr="006C0211" w:rsidRDefault="00465640" w:rsidP="00922EDB">
      <w:pPr>
        <w:spacing w:before="0"/>
        <w:rPr>
          <w:rFonts w:cs="Arial"/>
          <w:color w:val="00B0F0"/>
          <w:lang w:val="sr-Cyrl-RS" w:eastAsia="sr-Latn-CS"/>
        </w:rPr>
      </w:pPr>
    </w:p>
    <w:p w14:paraId="7D30F694" w14:textId="77777777" w:rsidR="00465640" w:rsidRPr="006C0211" w:rsidRDefault="00465640" w:rsidP="00465640">
      <w:pPr>
        <w:spacing w:before="0"/>
        <w:rPr>
          <w:rFonts w:cs="Arial"/>
          <w:color w:val="00B0F0"/>
          <w:lang w:val="sr-Cyrl-RS" w:eastAsia="sr-Latn-CS"/>
        </w:rPr>
      </w:pPr>
    </w:p>
    <w:p w14:paraId="5A709076" w14:textId="77777777" w:rsidR="00465640" w:rsidRPr="006C0211" w:rsidRDefault="00465640" w:rsidP="00465640">
      <w:pPr>
        <w:spacing w:before="0"/>
        <w:jc w:val="center"/>
        <w:rPr>
          <w:rFonts w:cs="Arial"/>
          <w:color w:val="00B0F0"/>
          <w:lang w:val="sr-Cyrl-RS" w:eastAsia="sr-Latn-CS"/>
        </w:rPr>
      </w:pPr>
    </w:p>
    <w:p w14:paraId="2B62F315" w14:textId="77777777" w:rsidR="00663074" w:rsidRPr="006C0211" w:rsidRDefault="00663074">
      <w:pPr>
        <w:spacing w:before="0"/>
        <w:jc w:val="left"/>
        <w:rPr>
          <w:rFonts w:cs="Arial"/>
          <w:color w:val="00B0F0"/>
          <w:lang w:val="sr-Cyrl-RS" w:eastAsia="sr-Latn-CS"/>
        </w:rPr>
      </w:pPr>
      <w:r w:rsidRPr="006C0211">
        <w:rPr>
          <w:rFonts w:cs="Arial"/>
          <w:color w:val="00B0F0"/>
          <w:lang w:val="sr-Cyrl-RS" w:eastAsia="sr-Latn-CS"/>
        </w:rPr>
        <w:br w:type="page"/>
      </w:r>
    </w:p>
    <w:p w14:paraId="0E143BE8" w14:textId="77777777" w:rsidR="00465640" w:rsidRPr="006C0211" w:rsidRDefault="00465640" w:rsidP="00465640">
      <w:pPr>
        <w:spacing w:before="0"/>
        <w:jc w:val="center"/>
        <w:rPr>
          <w:rFonts w:cs="Arial"/>
          <w:color w:val="00B0F0"/>
          <w:lang w:val="sr-Cyrl-RS" w:eastAsia="sr-Latn-CS"/>
        </w:rPr>
      </w:pPr>
    </w:p>
    <w:p w14:paraId="394AED80" w14:textId="77777777" w:rsidR="00465640" w:rsidRPr="006C0211" w:rsidRDefault="00465640" w:rsidP="00F602B8">
      <w:pPr>
        <w:pStyle w:val="KDPodnaslov1"/>
        <w:numPr>
          <w:ilvl w:val="0"/>
          <w:numId w:val="25"/>
        </w:numPr>
        <w:spacing w:before="0"/>
        <w:jc w:val="center"/>
        <w:rPr>
          <w:rFonts w:cs="Arial"/>
          <w:lang w:val="sr-Cyrl-RS"/>
        </w:rPr>
      </w:pPr>
      <w:r w:rsidRPr="006C0211">
        <w:rPr>
          <w:rFonts w:cs="Arial"/>
          <w:lang w:val="sr-Cyrl-RS"/>
        </w:rPr>
        <w:t>ОБРАСЦИ</w:t>
      </w:r>
    </w:p>
    <w:p w14:paraId="0A862683" w14:textId="77777777" w:rsidR="0008263C" w:rsidRPr="006C0211" w:rsidRDefault="0008263C" w:rsidP="00922EDB">
      <w:pPr>
        <w:spacing w:before="0"/>
        <w:rPr>
          <w:rFonts w:cs="Arial"/>
          <w:color w:val="00B0F0"/>
          <w:lang w:val="sr-Cyrl-RS" w:eastAsia="sr-Latn-CS"/>
        </w:rPr>
      </w:pPr>
    </w:p>
    <w:p w14:paraId="57802F5A" w14:textId="77777777" w:rsidR="0008263C" w:rsidRPr="006C0211" w:rsidRDefault="0008263C" w:rsidP="00922EDB">
      <w:pPr>
        <w:spacing w:before="0"/>
        <w:rPr>
          <w:rFonts w:cs="Arial"/>
          <w:color w:val="00B0F0"/>
          <w:lang w:val="sr-Cyrl-RS" w:eastAsia="sr-Latn-CS"/>
        </w:rPr>
      </w:pPr>
    </w:p>
    <w:p w14:paraId="6BA57FA3" w14:textId="77777777" w:rsidR="00465640" w:rsidRPr="006C0211" w:rsidRDefault="00465640" w:rsidP="00922EDB">
      <w:pPr>
        <w:spacing w:before="0"/>
        <w:rPr>
          <w:rFonts w:cs="Arial"/>
          <w:color w:val="00B0F0"/>
          <w:lang w:val="sr-Cyrl-RS" w:eastAsia="sr-Latn-CS"/>
        </w:rPr>
      </w:pPr>
    </w:p>
    <w:p w14:paraId="471E784A" w14:textId="77777777" w:rsidR="00465640" w:rsidRPr="006C0211" w:rsidRDefault="00465640" w:rsidP="00922EDB">
      <w:pPr>
        <w:spacing w:before="0"/>
        <w:rPr>
          <w:rFonts w:cs="Arial"/>
          <w:color w:val="00B0F0"/>
          <w:lang w:val="sr-Cyrl-RS" w:eastAsia="sr-Latn-CS"/>
        </w:rPr>
      </w:pPr>
    </w:p>
    <w:p w14:paraId="76F99442" w14:textId="77777777" w:rsidR="00465640" w:rsidRPr="006C0211" w:rsidRDefault="00465640" w:rsidP="00922EDB">
      <w:pPr>
        <w:spacing w:before="0"/>
        <w:rPr>
          <w:rFonts w:cs="Arial"/>
          <w:color w:val="00B0F0"/>
          <w:lang w:val="sr-Cyrl-RS" w:eastAsia="sr-Latn-CS"/>
        </w:rPr>
      </w:pPr>
    </w:p>
    <w:p w14:paraId="5FB99EF6" w14:textId="77777777" w:rsidR="00465640" w:rsidRPr="006C0211" w:rsidRDefault="00465640" w:rsidP="00922EDB">
      <w:pPr>
        <w:spacing w:before="0"/>
        <w:rPr>
          <w:rFonts w:cs="Arial"/>
          <w:color w:val="00B0F0"/>
          <w:lang w:val="sr-Cyrl-RS" w:eastAsia="sr-Latn-CS"/>
        </w:rPr>
      </w:pPr>
    </w:p>
    <w:p w14:paraId="6F142E4A" w14:textId="77777777" w:rsidR="00465640" w:rsidRPr="006C0211" w:rsidRDefault="00465640" w:rsidP="00922EDB">
      <w:pPr>
        <w:spacing w:before="0"/>
        <w:rPr>
          <w:rFonts w:cs="Arial"/>
          <w:color w:val="00B0F0"/>
          <w:lang w:val="sr-Cyrl-RS" w:eastAsia="sr-Latn-CS"/>
        </w:rPr>
      </w:pPr>
    </w:p>
    <w:p w14:paraId="7440AE70" w14:textId="77777777" w:rsidR="00465640" w:rsidRPr="006C0211" w:rsidRDefault="00465640" w:rsidP="00922EDB">
      <w:pPr>
        <w:spacing w:before="0"/>
        <w:rPr>
          <w:rFonts w:cs="Arial"/>
          <w:color w:val="00B0F0"/>
          <w:lang w:val="sr-Cyrl-RS" w:eastAsia="sr-Latn-CS"/>
        </w:rPr>
      </w:pPr>
    </w:p>
    <w:p w14:paraId="7070EBB5" w14:textId="77777777" w:rsidR="00465640" w:rsidRPr="006C0211" w:rsidRDefault="00465640" w:rsidP="00922EDB">
      <w:pPr>
        <w:spacing w:before="0"/>
        <w:rPr>
          <w:rFonts w:cs="Arial"/>
          <w:color w:val="00B0F0"/>
          <w:lang w:val="sr-Cyrl-RS" w:eastAsia="sr-Latn-CS"/>
        </w:rPr>
      </w:pPr>
    </w:p>
    <w:p w14:paraId="370F63AF" w14:textId="77777777" w:rsidR="00465640" w:rsidRPr="006C0211" w:rsidRDefault="00465640" w:rsidP="00922EDB">
      <w:pPr>
        <w:spacing w:before="0"/>
        <w:rPr>
          <w:rFonts w:cs="Arial"/>
          <w:color w:val="00B0F0"/>
          <w:lang w:val="sr-Cyrl-RS" w:eastAsia="sr-Latn-CS"/>
        </w:rPr>
      </w:pPr>
    </w:p>
    <w:p w14:paraId="646FFDD3" w14:textId="77777777" w:rsidR="00465640" w:rsidRPr="006C0211" w:rsidRDefault="00465640" w:rsidP="00922EDB">
      <w:pPr>
        <w:spacing w:before="0"/>
        <w:rPr>
          <w:rFonts w:cs="Arial"/>
          <w:color w:val="00B0F0"/>
          <w:lang w:val="sr-Cyrl-RS" w:eastAsia="sr-Latn-CS"/>
        </w:rPr>
      </w:pPr>
    </w:p>
    <w:p w14:paraId="37696BE8" w14:textId="77777777" w:rsidR="00465640" w:rsidRPr="006C0211" w:rsidRDefault="00465640" w:rsidP="00922EDB">
      <w:pPr>
        <w:spacing w:before="0"/>
        <w:rPr>
          <w:rFonts w:cs="Arial"/>
          <w:color w:val="00B0F0"/>
          <w:lang w:val="sr-Cyrl-RS" w:eastAsia="sr-Latn-CS"/>
        </w:rPr>
      </w:pPr>
    </w:p>
    <w:p w14:paraId="625D7E78" w14:textId="77777777" w:rsidR="00465640" w:rsidRPr="006C0211" w:rsidRDefault="00465640" w:rsidP="00922EDB">
      <w:pPr>
        <w:spacing w:before="0"/>
        <w:rPr>
          <w:rFonts w:cs="Arial"/>
          <w:color w:val="00B0F0"/>
          <w:lang w:val="sr-Cyrl-RS" w:eastAsia="sr-Latn-CS"/>
        </w:rPr>
      </w:pPr>
    </w:p>
    <w:p w14:paraId="37C99D9B" w14:textId="77777777" w:rsidR="00465640" w:rsidRPr="006C0211" w:rsidRDefault="00465640" w:rsidP="00922EDB">
      <w:pPr>
        <w:spacing w:before="0"/>
        <w:rPr>
          <w:rFonts w:cs="Arial"/>
          <w:color w:val="00B0F0"/>
          <w:lang w:val="sr-Cyrl-RS" w:eastAsia="sr-Latn-CS"/>
        </w:rPr>
      </w:pPr>
    </w:p>
    <w:p w14:paraId="4CB01F3F" w14:textId="77777777" w:rsidR="00465640" w:rsidRPr="006C0211" w:rsidRDefault="00465640" w:rsidP="00922EDB">
      <w:pPr>
        <w:spacing w:before="0"/>
        <w:rPr>
          <w:rFonts w:cs="Arial"/>
          <w:color w:val="00B0F0"/>
          <w:lang w:val="sr-Cyrl-RS" w:eastAsia="sr-Latn-CS"/>
        </w:rPr>
      </w:pPr>
    </w:p>
    <w:p w14:paraId="1BAB88DC" w14:textId="77777777" w:rsidR="00465640" w:rsidRPr="006C0211" w:rsidRDefault="00465640" w:rsidP="00922EDB">
      <w:pPr>
        <w:spacing w:before="0"/>
        <w:rPr>
          <w:rFonts w:cs="Arial"/>
          <w:color w:val="00B0F0"/>
          <w:lang w:val="sr-Cyrl-RS" w:eastAsia="sr-Latn-CS"/>
        </w:rPr>
      </w:pPr>
    </w:p>
    <w:p w14:paraId="1EAE12A7" w14:textId="77777777" w:rsidR="00465640" w:rsidRPr="006C0211" w:rsidRDefault="00465640" w:rsidP="00922EDB">
      <w:pPr>
        <w:spacing w:before="0"/>
        <w:rPr>
          <w:rFonts w:cs="Arial"/>
          <w:color w:val="00B0F0"/>
          <w:lang w:val="sr-Cyrl-RS" w:eastAsia="sr-Latn-CS"/>
        </w:rPr>
      </w:pPr>
    </w:p>
    <w:p w14:paraId="170E4306" w14:textId="77777777" w:rsidR="00465640" w:rsidRPr="006C0211" w:rsidRDefault="00465640" w:rsidP="00922EDB">
      <w:pPr>
        <w:spacing w:before="0"/>
        <w:rPr>
          <w:rFonts w:cs="Arial"/>
          <w:color w:val="00B0F0"/>
          <w:lang w:val="sr-Cyrl-RS" w:eastAsia="sr-Latn-CS"/>
        </w:rPr>
      </w:pPr>
    </w:p>
    <w:p w14:paraId="192DF30E" w14:textId="77777777" w:rsidR="00465640" w:rsidRPr="006C0211" w:rsidRDefault="00465640" w:rsidP="00922EDB">
      <w:pPr>
        <w:spacing w:before="0"/>
        <w:rPr>
          <w:rFonts w:cs="Arial"/>
          <w:color w:val="00B0F0"/>
          <w:lang w:val="sr-Cyrl-RS" w:eastAsia="sr-Latn-CS"/>
        </w:rPr>
      </w:pPr>
    </w:p>
    <w:p w14:paraId="12D22A91" w14:textId="77777777" w:rsidR="00465640" w:rsidRPr="006C0211" w:rsidRDefault="00465640" w:rsidP="00922EDB">
      <w:pPr>
        <w:spacing w:before="0"/>
        <w:rPr>
          <w:rFonts w:cs="Arial"/>
          <w:color w:val="00B0F0"/>
          <w:lang w:val="sr-Cyrl-RS" w:eastAsia="sr-Latn-CS"/>
        </w:rPr>
      </w:pPr>
    </w:p>
    <w:p w14:paraId="23B7C549" w14:textId="77777777" w:rsidR="00465640" w:rsidRPr="006C0211" w:rsidRDefault="00465640" w:rsidP="00922EDB">
      <w:pPr>
        <w:spacing w:before="0"/>
        <w:rPr>
          <w:rFonts w:cs="Arial"/>
          <w:color w:val="00B0F0"/>
          <w:lang w:val="sr-Cyrl-RS" w:eastAsia="sr-Latn-CS"/>
        </w:rPr>
      </w:pPr>
    </w:p>
    <w:p w14:paraId="5C18355E" w14:textId="77777777" w:rsidR="00465640" w:rsidRPr="006C0211" w:rsidRDefault="00465640" w:rsidP="00922EDB">
      <w:pPr>
        <w:spacing w:before="0"/>
        <w:rPr>
          <w:rFonts w:cs="Arial"/>
          <w:color w:val="00B0F0"/>
          <w:lang w:val="sr-Cyrl-RS" w:eastAsia="sr-Latn-CS"/>
        </w:rPr>
      </w:pPr>
    </w:p>
    <w:p w14:paraId="27C44BAA" w14:textId="77777777" w:rsidR="003D4F0E" w:rsidRPr="006C0211" w:rsidRDefault="003D4F0E">
      <w:pPr>
        <w:spacing w:before="0"/>
        <w:jc w:val="left"/>
        <w:rPr>
          <w:rFonts w:cs="Arial"/>
          <w:b/>
          <w:lang w:val="sr-Cyrl-RS"/>
        </w:rPr>
      </w:pPr>
      <w:bookmarkStart w:id="250" w:name="_Toc442559924"/>
      <w:r w:rsidRPr="006C0211">
        <w:rPr>
          <w:rFonts w:cs="Arial"/>
          <w:lang w:val="sr-Cyrl-RS"/>
        </w:rPr>
        <w:br w:type="page"/>
      </w:r>
    </w:p>
    <w:p w14:paraId="30977D8B" w14:textId="77777777" w:rsidR="00343A18" w:rsidRPr="006C0211" w:rsidRDefault="00343A18" w:rsidP="00343A18">
      <w:pPr>
        <w:pStyle w:val="KDObrazac"/>
        <w:spacing w:before="0"/>
        <w:rPr>
          <w:lang w:val="sr-Cyrl-RS"/>
        </w:rPr>
      </w:pPr>
      <w:r w:rsidRPr="006C0211">
        <w:rPr>
          <w:lang w:val="sr-Cyrl-RS"/>
        </w:rPr>
        <w:lastRenderedPageBreak/>
        <w:t xml:space="preserve">ОБРАЗАЦ </w:t>
      </w:r>
      <w:r w:rsidR="00663074" w:rsidRPr="006C0211">
        <w:rPr>
          <w:lang w:val="sr-Cyrl-RS"/>
        </w:rPr>
        <w:t>1</w:t>
      </w:r>
      <w:r w:rsidRPr="006C0211">
        <w:rPr>
          <w:lang w:val="sr-Cyrl-RS"/>
        </w:rPr>
        <w:t>.</w:t>
      </w:r>
      <w:bookmarkEnd w:id="250"/>
    </w:p>
    <w:p w14:paraId="3EB80D98" w14:textId="77777777" w:rsidR="00343A18" w:rsidRPr="006C0211" w:rsidRDefault="00343A18" w:rsidP="00874F5B">
      <w:pPr>
        <w:rPr>
          <w:rFonts w:cs="Arial"/>
          <w:lang w:val="sr-Cyrl-RS"/>
        </w:rPr>
      </w:pPr>
    </w:p>
    <w:p w14:paraId="35EE60BA" w14:textId="77777777" w:rsidR="00343A18" w:rsidRPr="006C0211" w:rsidRDefault="00343A18" w:rsidP="00343A18">
      <w:pPr>
        <w:spacing w:before="0"/>
        <w:jc w:val="center"/>
        <w:rPr>
          <w:rStyle w:val="BookTitle"/>
          <w:rFonts w:cs="Arial"/>
          <w:lang w:val="sr-Cyrl-RS"/>
        </w:rPr>
      </w:pPr>
      <w:r w:rsidRPr="006C0211">
        <w:rPr>
          <w:rStyle w:val="BookTitle"/>
          <w:rFonts w:cs="Arial"/>
          <w:lang w:val="sr-Cyrl-RS"/>
        </w:rPr>
        <w:t>ОБРАЗАЦ ПОНУДЕ</w:t>
      </w:r>
    </w:p>
    <w:p w14:paraId="1501979D" w14:textId="77777777" w:rsidR="00343A18" w:rsidRPr="006C0211" w:rsidRDefault="00343A18" w:rsidP="00343A18">
      <w:pPr>
        <w:spacing w:before="0"/>
        <w:rPr>
          <w:rStyle w:val="BookTitle"/>
          <w:rFonts w:cs="Arial"/>
          <w:lang w:val="sr-Cyrl-RS"/>
        </w:rPr>
      </w:pPr>
    </w:p>
    <w:p w14:paraId="792225EB" w14:textId="77777777" w:rsidR="00343A18" w:rsidRPr="006C0211" w:rsidRDefault="00343A18" w:rsidP="00343A18">
      <w:pPr>
        <w:spacing w:before="0"/>
        <w:rPr>
          <w:rStyle w:val="BookTitle"/>
          <w:rFonts w:cs="Arial"/>
          <w:lang w:val="sr-Cyrl-RS"/>
        </w:rPr>
      </w:pPr>
    </w:p>
    <w:p w14:paraId="2E1597F1" w14:textId="74CC677F" w:rsidR="00343A18" w:rsidRPr="00115237" w:rsidRDefault="00343A18" w:rsidP="00115237">
      <w:pPr>
        <w:spacing w:before="0"/>
        <w:rPr>
          <w:rFonts w:eastAsia="TimesNewRomanPS-BoldMT" w:cs="Arial"/>
          <w:bCs/>
          <w:color w:val="000000" w:themeColor="text1"/>
          <w:lang w:val="sr-Cyrl-RS"/>
        </w:rPr>
      </w:pPr>
      <w:r w:rsidRPr="006C0211">
        <w:rPr>
          <w:rFonts w:eastAsia="TimesNewRomanPS-BoldMT" w:cs="Arial"/>
          <w:bCs/>
          <w:color w:val="000000"/>
          <w:lang w:val="sr-Cyrl-RS"/>
        </w:rPr>
        <w:t xml:space="preserve">Понуда бр._________ од _______________ за  </w:t>
      </w:r>
      <w:r w:rsidR="00FA51EF" w:rsidRPr="006C0211">
        <w:rPr>
          <w:rFonts w:eastAsia="TimesNewRomanPS-BoldMT" w:cs="Arial"/>
          <w:bCs/>
          <w:color w:val="000000"/>
          <w:lang w:val="sr-Cyrl-RS"/>
        </w:rPr>
        <w:t>Отворени поступак</w:t>
      </w:r>
      <w:r w:rsidRPr="006C0211">
        <w:rPr>
          <w:rFonts w:eastAsia="TimesNewRomanPS-BoldMT" w:cs="Arial"/>
          <w:bCs/>
          <w:color w:val="000000"/>
          <w:lang w:val="sr-Cyrl-RS"/>
        </w:rPr>
        <w:t xml:space="preserve"> јавне набавке– </w:t>
      </w:r>
      <w:r w:rsidR="008F7315" w:rsidRPr="006C0211">
        <w:rPr>
          <w:rFonts w:eastAsia="TimesNewRomanPS-BoldMT" w:cs="Arial"/>
          <w:bCs/>
          <w:color w:val="000000" w:themeColor="text1"/>
          <w:lang w:val="sr-Cyrl-RS"/>
        </w:rPr>
        <w:t>добара</w:t>
      </w:r>
      <w:r w:rsidR="00350719" w:rsidRPr="006C0211">
        <w:rPr>
          <w:rFonts w:eastAsia="TimesNewRomanPS-BoldMT" w:cs="Arial"/>
          <w:bCs/>
          <w:color w:val="000000" w:themeColor="text1"/>
          <w:lang w:val="sr-Cyrl-RS"/>
        </w:rPr>
        <w:t xml:space="preserve"> </w:t>
      </w:r>
      <w:r w:rsidR="00FA51EF" w:rsidRPr="006C0211">
        <w:rPr>
          <w:rFonts w:cs="Arial"/>
          <w:lang w:val="sr-Cyrl-RS"/>
        </w:rPr>
        <w:t>“</w:t>
      </w:r>
      <w:r w:rsidR="00551BF2" w:rsidRPr="006C0211">
        <w:rPr>
          <w:lang w:val="sr-Cyrl-RS"/>
        </w:rPr>
        <w:t xml:space="preserve"> </w:t>
      </w:r>
      <w:r w:rsidR="00551BF2" w:rsidRPr="006C0211">
        <w:rPr>
          <w:rFonts w:cs="Arial"/>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00FA51EF" w:rsidRPr="006C0211">
        <w:rPr>
          <w:rFonts w:cs="Arial"/>
          <w:lang w:val="sr-Cyrl-RS"/>
        </w:rPr>
        <w:t>“</w:t>
      </w:r>
      <w:r w:rsidR="00350719" w:rsidRPr="006C0211">
        <w:rPr>
          <w:rFonts w:eastAsia="TimesNewRomanPS-BoldMT" w:cs="Arial"/>
          <w:bCs/>
          <w:color w:val="000000" w:themeColor="text1"/>
          <w:lang w:val="sr-Cyrl-RS"/>
        </w:rPr>
        <w:t xml:space="preserve"> </w:t>
      </w:r>
      <w:r w:rsidRPr="006C0211">
        <w:rPr>
          <w:rFonts w:eastAsia="TimesNewRomanPS-BoldMT" w:cs="Arial"/>
          <w:bCs/>
          <w:color w:val="000000" w:themeColor="text1"/>
          <w:lang w:val="sr-Cyrl-RS"/>
        </w:rPr>
        <w:t xml:space="preserve">ЈН бр. </w:t>
      </w:r>
      <w:r w:rsidR="00551BF2" w:rsidRPr="006C0211">
        <w:rPr>
          <w:rFonts w:eastAsia="TimesNewRomanPS-BoldMT" w:cs="Arial"/>
          <w:bCs/>
          <w:color w:val="000000" w:themeColor="text1"/>
          <w:lang w:val="sr-Cyrl-RS"/>
        </w:rPr>
        <w:t xml:space="preserve">ЈН/1000/0196/2018  </w:t>
      </w:r>
      <w:r w:rsidR="00115237" w:rsidRPr="00115237">
        <w:rPr>
          <w:rFonts w:eastAsia="TimesNewRomanPS-BoldMT" w:cs="Arial"/>
          <w:bCs/>
          <w:color w:val="000000" w:themeColor="text1"/>
          <w:lang w:val="sr-Cyrl-RS"/>
        </w:rPr>
        <w:t>(420/2018)</w:t>
      </w:r>
    </w:p>
    <w:p w14:paraId="0D72BDDD" w14:textId="77777777" w:rsidR="00343A18" w:rsidRPr="006C0211" w:rsidRDefault="00343A18" w:rsidP="00343A18">
      <w:pPr>
        <w:spacing w:before="0"/>
        <w:rPr>
          <w:rFonts w:eastAsia="TimesNewRomanPS-BoldMT" w:cs="Arial"/>
          <w:bCs/>
          <w:color w:val="00B0F0"/>
          <w:lang w:val="sr-Cyrl-RS"/>
        </w:rPr>
      </w:pPr>
    </w:p>
    <w:p w14:paraId="05EA7B70" w14:textId="77777777" w:rsidR="00343A18" w:rsidRPr="006C0211" w:rsidRDefault="00343A18" w:rsidP="00343A18">
      <w:pPr>
        <w:spacing w:before="0"/>
        <w:rPr>
          <w:rFonts w:cs="Arial"/>
          <w:b/>
          <w:bCs/>
          <w:i/>
          <w:iCs/>
          <w:lang w:val="sr-Cyrl-RS"/>
        </w:rPr>
      </w:pPr>
      <w:r w:rsidRPr="006C0211">
        <w:rPr>
          <w:rFonts w:cs="Arial"/>
          <w:b/>
          <w:bCs/>
          <w:i/>
          <w:iCs/>
          <w:lang w:val="sr-Cyrl-R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6C0211" w14:paraId="1411CB3D" w14:textId="77777777" w:rsidTr="00663074">
        <w:trPr>
          <w:trHeight w:val="620"/>
        </w:trPr>
        <w:tc>
          <w:tcPr>
            <w:tcW w:w="4621" w:type="dxa"/>
            <w:tcBorders>
              <w:top w:val="single" w:sz="4" w:space="0" w:color="000000"/>
              <w:left w:val="single" w:sz="4" w:space="0" w:color="000000"/>
              <w:bottom w:val="single" w:sz="4" w:space="0" w:color="000000"/>
            </w:tcBorders>
            <w:shd w:val="clear" w:color="auto" w:fill="auto"/>
          </w:tcPr>
          <w:p w14:paraId="0F8E3B5A" w14:textId="77777777" w:rsidR="00343A18" w:rsidRPr="006C0211" w:rsidRDefault="00343A18" w:rsidP="00BC01DC">
            <w:pPr>
              <w:spacing w:before="0"/>
              <w:rPr>
                <w:rFonts w:cs="Arial"/>
                <w:b/>
                <w:bCs/>
                <w:i/>
                <w:iCs/>
                <w:lang w:val="sr-Cyrl-RS"/>
              </w:rPr>
            </w:pPr>
            <w:r w:rsidRPr="006C0211">
              <w:rPr>
                <w:rFonts w:cs="Arial"/>
                <w:i/>
                <w:iCs/>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879FFE" w14:textId="77777777" w:rsidR="00343A18" w:rsidRPr="006C0211" w:rsidRDefault="00343A18" w:rsidP="00BC01DC">
            <w:pPr>
              <w:spacing w:before="0"/>
              <w:rPr>
                <w:rFonts w:cs="Arial"/>
                <w:b/>
                <w:bCs/>
                <w:i/>
                <w:iCs/>
                <w:lang w:val="sr-Cyrl-RS"/>
              </w:rPr>
            </w:pPr>
          </w:p>
        </w:tc>
      </w:tr>
      <w:tr w:rsidR="00343A18" w:rsidRPr="006C0211" w14:paraId="428136AE" w14:textId="77777777" w:rsidTr="00663074">
        <w:trPr>
          <w:trHeight w:val="683"/>
        </w:trPr>
        <w:tc>
          <w:tcPr>
            <w:tcW w:w="4621" w:type="dxa"/>
            <w:tcBorders>
              <w:top w:val="single" w:sz="4" w:space="0" w:color="000000"/>
              <w:left w:val="single" w:sz="4" w:space="0" w:color="000000"/>
              <w:bottom w:val="single" w:sz="4" w:space="0" w:color="000000"/>
            </w:tcBorders>
            <w:shd w:val="clear" w:color="auto" w:fill="auto"/>
          </w:tcPr>
          <w:p w14:paraId="09AE8F39" w14:textId="77777777" w:rsidR="00343A18" w:rsidRPr="006C0211" w:rsidRDefault="00343A18" w:rsidP="00BC01DC">
            <w:pPr>
              <w:spacing w:before="0"/>
              <w:rPr>
                <w:rFonts w:cs="Arial"/>
                <w:b/>
                <w:bCs/>
                <w:i/>
                <w:iCs/>
                <w:lang w:val="sr-Cyrl-RS"/>
              </w:rPr>
            </w:pPr>
            <w:r w:rsidRPr="006C0211">
              <w:rPr>
                <w:rFonts w:cs="Arial"/>
                <w:i/>
                <w:iCs/>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B929B2" w14:textId="77777777" w:rsidR="00343A18" w:rsidRPr="006C0211" w:rsidRDefault="00343A18" w:rsidP="00BC01DC">
            <w:pPr>
              <w:spacing w:before="0"/>
              <w:rPr>
                <w:rFonts w:cs="Arial"/>
                <w:b/>
                <w:bCs/>
                <w:i/>
                <w:iCs/>
                <w:lang w:val="sr-Cyrl-RS"/>
              </w:rPr>
            </w:pPr>
          </w:p>
        </w:tc>
      </w:tr>
      <w:tr w:rsidR="000B2EE9" w:rsidRPr="006C0211" w14:paraId="50DB3E2B" w14:textId="77777777" w:rsidTr="00663074">
        <w:trPr>
          <w:trHeight w:val="440"/>
        </w:trPr>
        <w:tc>
          <w:tcPr>
            <w:tcW w:w="4621" w:type="dxa"/>
            <w:tcBorders>
              <w:top w:val="single" w:sz="4" w:space="0" w:color="000000"/>
              <w:left w:val="single" w:sz="4" w:space="0" w:color="000000"/>
              <w:bottom w:val="single" w:sz="4" w:space="0" w:color="000000"/>
            </w:tcBorders>
            <w:shd w:val="clear" w:color="auto" w:fill="auto"/>
          </w:tcPr>
          <w:p w14:paraId="721B80B5" w14:textId="77777777" w:rsidR="000B2EE9" w:rsidRPr="006C0211" w:rsidRDefault="000B2EE9" w:rsidP="00BC01DC">
            <w:pPr>
              <w:spacing w:before="0"/>
              <w:rPr>
                <w:rFonts w:cs="Arial"/>
                <w:i/>
                <w:iCs/>
                <w:lang w:val="sr-Cyrl-RS"/>
              </w:rPr>
            </w:pPr>
            <w:r w:rsidRPr="006C0211">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25953E" w14:textId="77777777" w:rsidR="000B2EE9" w:rsidRPr="006C0211" w:rsidRDefault="000B2EE9" w:rsidP="00BC01DC">
            <w:pPr>
              <w:snapToGrid w:val="0"/>
              <w:spacing w:before="0"/>
              <w:rPr>
                <w:rFonts w:cs="Arial"/>
                <w:b/>
                <w:bCs/>
                <w:i/>
                <w:iCs/>
                <w:lang w:val="sr-Cyrl-RS"/>
              </w:rPr>
            </w:pPr>
          </w:p>
        </w:tc>
      </w:tr>
      <w:tr w:rsidR="00343A18" w:rsidRPr="006C0211" w14:paraId="03AF2AF4" w14:textId="77777777" w:rsidTr="00663074">
        <w:trPr>
          <w:trHeight w:val="647"/>
        </w:trPr>
        <w:tc>
          <w:tcPr>
            <w:tcW w:w="4621" w:type="dxa"/>
            <w:tcBorders>
              <w:top w:val="single" w:sz="4" w:space="0" w:color="000000"/>
              <w:left w:val="single" w:sz="4" w:space="0" w:color="000000"/>
              <w:bottom w:val="single" w:sz="4" w:space="0" w:color="000000"/>
            </w:tcBorders>
            <w:shd w:val="clear" w:color="auto" w:fill="auto"/>
          </w:tcPr>
          <w:p w14:paraId="05ECDEE0" w14:textId="77777777" w:rsidR="00343A18" w:rsidRPr="006C0211" w:rsidRDefault="00343A18" w:rsidP="00BC01DC">
            <w:pPr>
              <w:spacing w:before="0"/>
              <w:rPr>
                <w:rFonts w:cs="Arial"/>
                <w:b/>
                <w:bCs/>
                <w:i/>
                <w:iCs/>
                <w:lang w:val="sr-Cyrl-RS"/>
              </w:rPr>
            </w:pPr>
            <w:r w:rsidRPr="006C0211">
              <w:rPr>
                <w:rFonts w:cs="Arial"/>
                <w:i/>
                <w:iCs/>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2EF663" w14:textId="77777777" w:rsidR="00343A18" w:rsidRPr="006C0211" w:rsidRDefault="00343A18" w:rsidP="00BC01DC">
            <w:pPr>
              <w:spacing w:before="0"/>
              <w:rPr>
                <w:rFonts w:cs="Arial"/>
                <w:b/>
                <w:bCs/>
                <w:i/>
                <w:iCs/>
                <w:lang w:val="sr-Cyrl-RS"/>
              </w:rPr>
            </w:pPr>
          </w:p>
        </w:tc>
      </w:tr>
      <w:tr w:rsidR="00343A18" w:rsidRPr="006C0211" w14:paraId="37214FA7" w14:textId="77777777" w:rsidTr="00663074">
        <w:tc>
          <w:tcPr>
            <w:tcW w:w="4621" w:type="dxa"/>
            <w:tcBorders>
              <w:top w:val="single" w:sz="4" w:space="0" w:color="000000"/>
              <w:left w:val="single" w:sz="4" w:space="0" w:color="000000"/>
              <w:bottom w:val="single" w:sz="4" w:space="0" w:color="000000"/>
            </w:tcBorders>
            <w:shd w:val="clear" w:color="auto" w:fill="auto"/>
          </w:tcPr>
          <w:p w14:paraId="720F9733" w14:textId="77777777" w:rsidR="00343A18" w:rsidRPr="006C0211" w:rsidRDefault="00343A18" w:rsidP="00BC01DC">
            <w:pPr>
              <w:spacing w:before="0"/>
              <w:rPr>
                <w:rFonts w:cs="Arial"/>
                <w:b/>
                <w:bCs/>
                <w:i/>
                <w:iCs/>
                <w:lang w:val="sr-Cyrl-RS"/>
              </w:rPr>
            </w:pPr>
            <w:r w:rsidRPr="006C0211">
              <w:rPr>
                <w:rFonts w:cs="Arial"/>
                <w:i/>
                <w:iCs/>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286115" w14:textId="77777777" w:rsidR="00343A18" w:rsidRPr="006C0211" w:rsidRDefault="00343A18" w:rsidP="00BC01DC">
            <w:pPr>
              <w:snapToGrid w:val="0"/>
              <w:spacing w:before="0"/>
              <w:rPr>
                <w:rFonts w:cs="Arial"/>
                <w:b/>
                <w:bCs/>
                <w:i/>
                <w:iCs/>
                <w:lang w:val="sr-Cyrl-RS"/>
              </w:rPr>
            </w:pPr>
          </w:p>
        </w:tc>
      </w:tr>
      <w:tr w:rsidR="00343A18" w:rsidRPr="006C0211" w14:paraId="475BF826" w14:textId="77777777" w:rsidTr="00663074">
        <w:trPr>
          <w:trHeight w:val="512"/>
        </w:trPr>
        <w:tc>
          <w:tcPr>
            <w:tcW w:w="4621" w:type="dxa"/>
            <w:tcBorders>
              <w:top w:val="single" w:sz="4" w:space="0" w:color="000000"/>
              <w:left w:val="single" w:sz="4" w:space="0" w:color="000000"/>
              <w:bottom w:val="single" w:sz="4" w:space="0" w:color="000000"/>
            </w:tcBorders>
            <w:shd w:val="clear" w:color="auto" w:fill="auto"/>
          </w:tcPr>
          <w:p w14:paraId="13F97829" w14:textId="77777777" w:rsidR="00343A18" w:rsidRPr="006C0211" w:rsidRDefault="00343A18" w:rsidP="00BC01DC">
            <w:pPr>
              <w:spacing w:before="0"/>
              <w:rPr>
                <w:rFonts w:cs="Arial"/>
                <w:i/>
                <w:iCs/>
                <w:lang w:val="sr-Cyrl-RS"/>
              </w:rPr>
            </w:pPr>
          </w:p>
          <w:p w14:paraId="6483831A" w14:textId="77777777" w:rsidR="00343A18" w:rsidRPr="006C0211" w:rsidRDefault="00343A18" w:rsidP="00BC01DC">
            <w:pPr>
              <w:spacing w:before="0"/>
              <w:rPr>
                <w:rFonts w:cs="Arial"/>
                <w:b/>
                <w:bCs/>
                <w:i/>
                <w:iCs/>
                <w:lang w:val="sr-Cyrl-RS"/>
              </w:rPr>
            </w:pPr>
            <w:r w:rsidRPr="006C0211">
              <w:rPr>
                <w:rFonts w:cs="Arial"/>
                <w:i/>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495DDB" w14:textId="77777777" w:rsidR="00343A18" w:rsidRPr="006C0211" w:rsidRDefault="00343A18" w:rsidP="00BC01DC">
            <w:pPr>
              <w:spacing w:before="0"/>
              <w:rPr>
                <w:rFonts w:cs="Arial"/>
                <w:b/>
                <w:bCs/>
                <w:i/>
                <w:iCs/>
                <w:lang w:val="sr-Cyrl-RS"/>
              </w:rPr>
            </w:pPr>
          </w:p>
          <w:p w14:paraId="2DA25322" w14:textId="77777777" w:rsidR="00343A18" w:rsidRPr="006C0211" w:rsidRDefault="00343A18" w:rsidP="00BC01DC">
            <w:pPr>
              <w:spacing w:before="0"/>
              <w:rPr>
                <w:rFonts w:cs="Arial"/>
                <w:b/>
                <w:bCs/>
                <w:i/>
                <w:iCs/>
                <w:lang w:val="sr-Cyrl-RS"/>
              </w:rPr>
            </w:pPr>
          </w:p>
        </w:tc>
      </w:tr>
      <w:tr w:rsidR="00343A18" w:rsidRPr="006C0211" w14:paraId="5C3494F9" w14:textId="77777777" w:rsidTr="00663074">
        <w:tc>
          <w:tcPr>
            <w:tcW w:w="4621" w:type="dxa"/>
            <w:tcBorders>
              <w:top w:val="single" w:sz="4" w:space="0" w:color="000000"/>
              <w:left w:val="single" w:sz="4" w:space="0" w:color="000000"/>
              <w:bottom w:val="single" w:sz="4" w:space="0" w:color="000000"/>
            </w:tcBorders>
            <w:shd w:val="clear" w:color="auto" w:fill="auto"/>
          </w:tcPr>
          <w:p w14:paraId="2E4B9782" w14:textId="77777777" w:rsidR="00343A18" w:rsidRPr="006C0211" w:rsidRDefault="00343A18" w:rsidP="00BC01DC">
            <w:pPr>
              <w:spacing w:before="0"/>
              <w:rPr>
                <w:rFonts w:cs="Arial"/>
                <w:b/>
                <w:bCs/>
                <w:i/>
                <w:iCs/>
                <w:lang w:val="sr-Cyrl-RS"/>
              </w:rPr>
            </w:pPr>
            <w:r w:rsidRPr="006C0211">
              <w:rPr>
                <w:rFonts w:cs="Arial"/>
                <w:i/>
                <w:iCs/>
                <w:lang w:val="sr-Cyrl-RS"/>
              </w:rPr>
              <w:t>Електронска адреса понуђача (e-mail):</w:t>
            </w:r>
          </w:p>
          <w:p w14:paraId="25001791" w14:textId="77777777" w:rsidR="00343A18" w:rsidRPr="006C0211" w:rsidRDefault="00343A18" w:rsidP="00BC01DC">
            <w:pPr>
              <w:spacing w:before="0"/>
              <w:rPr>
                <w:rFonts w:cs="Arial"/>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94D824" w14:textId="77777777" w:rsidR="00343A18" w:rsidRPr="006C0211" w:rsidRDefault="00343A18" w:rsidP="00BC01DC">
            <w:pPr>
              <w:snapToGrid w:val="0"/>
              <w:spacing w:before="0"/>
              <w:rPr>
                <w:rFonts w:cs="Arial"/>
                <w:b/>
                <w:bCs/>
                <w:i/>
                <w:iCs/>
                <w:lang w:val="sr-Cyrl-RS"/>
              </w:rPr>
            </w:pPr>
          </w:p>
        </w:tc>
      </w:tr>
      <w:tr w:rsidR="00343A18" w:rsidRPr="006C0211" w14:paraId="3D391766" w14:textId="77777777" w:rsidTr="00663074">
        <w:trPr>
          <w:trHeight w:val="557"/>
        </w:trPr>
        <w:tc>
          <w:tcPr>
            <w:tcW w:w="4621" w:type="dxa"/>
            <w:tcBorders>
              <w:top w:val="single" w:sz="4" w:space="0" w:color="000000"/>
              <w:left w:val="single" w:sz="4" w:space="0" w:color="000000"/>
              <w:bottom w:val="single" w:sz="4" w:space="0" w:color="000000"/>
            </w:tcBorders>
            <w:shd w:val="clear" w:color="auto" w:fill="auto"/>
          </w:tcPr>
          <w:p w14:paraId="684401A0" w14:textId="77777777" w:rsidR="00343A18" w:rsidRPr="006C0211" w:rsidRDefault="00343A18" w:rsidP="00BC01DC">
            <w:pPr>
              <w:spacing w:before="0"/>
              <w:rPr>
                <w:rFonts w:cs="Arial"/>
                <w:b/>
                <w:bCs/>
                <w:i/>
                <w:iCs/>
                <w:lang w:val="sr-Cyrl-RS"/>
              </w:rPr>
            </w:pPr>
            <w:r w:rsidRPr="006C0211">
              <w:rPr>
                <w:rFonts w:cs="Arial"/>
                <w:i/>
                <w:iCs/>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FF49EB" w14:textId="77777777" w:rsidR="00343A18" w:rsidRPr="006C0211" w:rsidRDefault="00343A18" w:rsidP="00BC01DC">
            <w:pPr>
              <w:spacing w:before="0"/>
              <w:rPr>
                <w:rFonts w:cs="Arial"/>
                <w:b/>
                <w:bCs/>
                <w:i/>
                <w:iCs/>
                <w:lang w:val="sr-Cyrl-RS"/>
              </w:rPr>
            </w:pPr>
          </w:p>
          <w:p w14:paraId="43C37A56" w14:textId="77777777" w:rsidR="00343A18" w:rsidRPr="006C0211" w:rsidRDefault="00343A18" w:rsidP="00BC01DC">
            <w:pPr>
              <w:spacing w:before="0"/>
              <w:rPr>
                <w:rFonts w:cs="Arial"/>
                <w:b/>
                <w:bCs/>
                <w:i/>
                <w:iCs/>
                <w:lang w:val="sr-Cyrl-RS"/>
              </w:rPr>
            </w:pPr>
          </w:p>
        </w:tc>
      </w:tr>
      <w:tr w:rsidR="00343A18" w:rsidRPr="006C0211" w14:paraId="55D873CD" w14:textId="77777777" w:rsidTr="00663074">
        <w:trPr>
          <w:trHeight w:val="530"/>
        </w:trPr>
        <w:tc>
          <w:tcPr>
            <w:tcW w:w="4621" w:type="dxa"/>
            <w:tcBorders>
              <w:top w:val="single" w:sz="4" w:space="0" w:color="000000"/>
              <w:left w:val="single" w:sz="4" w:space="0" w:color="000000"/>
              <w:bottom w:val="single" w:sz="4" w:space="0" w:color="000000"/>
            </w:tcBorders>
            <w:shd w:val="clear" w:color="auto" w:fill="auto"/>
          </w:tcPr>
          <w:p w14:paraId="52437BF2" w14:textId="77777777" w:rsidR="00343A18" w:rsidRPr="006C0211" w:rsidRDefault="00343A18" w:rsidP="00BC01DC">
            <w:pPr>
              <w:spacing w:before="0"/>
              <w:rPr>
                <w:rFonts w:cs="Arial"/>
                <w:b/>
                <w:bCs/>
                <w:i/>
                <w:iCs/>
                <w:lang w:val="sr-Cyrl-RS"/>
              </w:rPr>
            </w:pPr>
            <w:r w:rsidRPr="006C0211">
              <w:rPr>
                <w:rFonts w:cs="Arial"/>
                <w:i/>
                <w:iCs/>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F6CF3B" w14:textId="77777777" w:rsidR="00343A18" w:rsidRPr="006C0211" w:rsidRDefault="00343A18" w:rsidP="00BC01DC">
            <w:pPr>
              <w:snapToGrid w:val="0"/>
              <w:spacing w:before="0"/>
              <w:rPr>
                <w:rFonts w:cs="Arial"/>
                <w:b/>
                <w:bCs/>
                <w:i/>
                <w:iCs/>
                <w:lang w:val="sr-Cyrl-RS"/>
              </w:rPr>
            </w:pPr>
          </w:p>
          <w:p w14:paraId="7478B584" w14:textId="77777777" w:rsidR="00343A18" w:rsidRPr="006C0211" w:rsidRDefault="00343A18" w:rsidP="00BC01DC">
            <w:pPr>
              <w:spacing w:before="0"/>
              <w:rPr>
                <w:rFonts w:cs="Arial"/>
                <w:b/>
                <w:bCs/>
                <w:i/>
                <w:iCs/>
                <w:lang w:val="sr-Cyrl-RS"/>
              </w:rPr>
            </w:pPr>
          </w:p>
        </w:tc>
      </w:tr>
      <w:tr w:rsidR="00343A18" w:rsidRPr="006C0211" w14:paraId="650C1AB7" w14:textId="77777777" w:rsidTr="00663074">
        <w:trPr>
          <w:trHeight w:val="593"/>
        </w:trPr>
        <w:tc>
          <w:tcPr>
            <w:tcW w:w="4621" w:type="dxa"/>
            <w:tcBorders>
              <w:top w:val="single" w:sz="4" w:space="0" w:color="000000"/>
              <w:left w:val="single" w:sz="4" w:space="0" w:color="000000"/>
              <w:bottom w:val="single" w:sz="4" w:space="0" w:color="000000"/>
            </w:tcBorders>
            <w:shd w:val="clear" w:color="auto" w:fill="auto"/>
          </w:tcPr>
          <w:p w14:paraId="6BDF7123" w14:textId="77777777" w:rsidR="00343A18" w:rsidRPr="006C0211" w:rsidRDefault="00343A18" w:rsidP="00BC01DC">
            <w:pPr>
              <w:spacing w:before="0"/>
              <w:rPr>
                <w:rFonts w:cs="Arial"/>
                <w:b/>
                <w:bCs/>
                <w:i/>
                <w:iCs/>
                <w:lang w:val="sr-Cyrl-RS"/>
              </w:rPr>
            </w:pPr>
            <w:r w:rsidRPr="006C0211">
              <w:rPr>
                <w:rFonts w:cs="Arial"/>
                <w:i/>
                <w:iCs/>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043A9B" w14:textId="77777777" w:rsidR="00343A18" w:rsidRPr="006C0211" w:rsidRDefault="00343A18" w:rsidP="00BC01DC">
            <w:pPr>
              <w:snapToGrid w:val="0"/>
              <w:spacing w:before="0"/>
              <w:rPr>
                <w:rFonts w:cs="Arial"/>
                <w:b/>
                <w:bCs/>
                <w:i/>
                <w:iCs/>
                <w:lang w:val="sr-Cyrl-RS"/>
              </w:rPr>
            </w:pPr>
          </w:p>
          <w:p w14:paraId="1B4945EB" w14:textId="77777777" w:rsidR="00343A18" w:rsidRPr="006C0211" w:rsidRDefault="00343A18" w:rsidP="00BC01DC">
            <w:pPr>
              <w:spacing w:before="0"/>
              <w:rPr>
                <w:rFonts w:cs="Arial"/>
                <w:b/>
                <w:bCs/>
                <w:i/>
                <w:iCs/>
                <w:lang w:val="sr-Cyrl-RS"/>
              </w:rPr>
            </w:pPr>
          </w:p>
        </w:tc>
      </w:tr>
      <w:tr w:rsidR="00343A18" w:rsidRPr="006C0211" w14:paraId="5BEBD5E2" w14:textId="77777777" w:rsidTr="00663074">
        <w:trPr>
          <w:trHeight w:val="593"/>
        </w:trPr>
        <w:tc>
          <w:tcPr>
            <w:tcW w:w="4621" w:type="dxa"/>
            <w:tcBorders>
              <w:top w:val="single" w:sz="4" w:space="0" w:color="000000"/>
              <w:left w:val="single" w:sz="4" w:space="0" w:color="000000"/>
              <w:bottom w:val="single" w:sz="4" w:space="0" w:color="000000"/>
            </w:tcBorders>
            <w:shd w:val="clear" w:color="auto" w:fill="auto"/>
          </w:tcPr>
          <w:p w14:paraId="1C69D039" w14:textId="77777777" w:rsidR="00343A18" w:rsidRPr="006C0211" w:rsidRDefault="00343A18" w:rsidP="00BC01DC">
            <w:pPr>
              <w:spacing w:before="0"/>
              <w:rPr>
                <w:rFonts w:cs="Arial"/>
                <w:b/>
                <w:bCs/>
                <w:i/>
                <w:iCs/>
                <w:lang w:val="sr-Cyrl-RS"/>
              </w:rPr>
            </w:pPr>
            <w:r w:rsidRPr="006C0211">
              <w:rPr>
                <w:rFonts w:cs="Arial"/>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65EA35" w14:textId="77777777" w:rsidR="00343A18" w:rsidRPr="006C0211" w:rsidRDefault="00343A18" w:rsidP="00BC01DC">
            <w:pPr>
              <w:snapToGrid w:val="0"/>
              <w:spacing w:before="0"/>
              <w:ind w:firstLine="708"/>
              <w:rPr>
                <w:rFonts w:cs="Arial"/>
                <w:b/>
                <w:bCs/>
                <w:i/>
                <w:iCs/>
                <w:lang w:val="sr-Cyrl-RS"/>
              </w:rPr>
            </w:pPr>
          </w:p>
          <w:p w14:paraId="3AD6C261" w14:textId="77777777" w:rsidR="00343A18" w:rsidRPr="006C0211" w:rsidRDefault="00343A18" w:rsidP="00BC01DC">
            <w:pPr>
              <w:spacing w:before="0"/>
              <w:ind w:firstLine="708"/>
              <w:rPr>
                <w:rFonts w:cs="Arial"/>
                <w:b/>
                <w:bCs/>
                <w:i/>
                <w:iCs/>
                <w:lang w:val="sr-Cyrl-RS"/>
              </w:rPr>
            </w:pPr>
          </w:p>
        </w:tc>
      </w:tr>
    </w:tbl>
    <w:p w14:paraId="0179265B" w14:textId="77777777" w:rsidR="00343A18" w:rsidRPr="006C0211" w:rsidRDefault="00343A18" w:rsidP="00343A18">
      <w:pPr>
        <w:spacing w:before="0"/>
        <w:rPr>
          <w:rFonts w:cs="Arial"/>
          <w:lang w:val="sr-Cyrl-RS"/>
        </w:rPr>
      </w:pPr>
    </w:p>
    <w:p w14:paraId="1FC13013" w14:textId="77777777" w:rsidR="00343A18" w:rsidRPr="006C0211" w:rsidRDefault="00343A18" w:rsidP="00343A18">
      <w:pPr>
        <w:spacing w:before="0"/>
        <w:rPr>
          <w:rFonts w:eastAsia="TimesNewRomanPSMT" w:cs="Arial"/>
          <w:b/>
          <w:bCs/>
          <w:i/>
          <w:iCs/>
          <w:lang w:val="sr-Cyrl-RS"/>
        </w:rPr>
      </w:pPr>
      <w:r w:rsidRPr="006C0211">
        <w:rPr>
          <w:rFonts w:eastAsia="TimesNewRomanPSMT" w:cs="Arial"/>
          <w:b/>
          <w:bCs/>
          <w:i/>
          <w:iCs/>
          <w:lang w:val="sr-Cyrl-R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C0211" w14:paraId="600A75B0" w14:textId="77777777" w:rsidTr="0066307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15E1987" w14:textId="77777777" w:rsidR="00343A18" w:rsidRPr="006C0211" w:rsidRDefault="00343A18" w:rsidP="00BC01DC">
            <w:pPr>
              <w:snapToGrid w:val="0"/>
              <w:spacing w:before="0"/>
              <w:jc w:val="center"/>
              <w:rPr>
                <w:rFonts w:cs="Arial"/>
                <w:lang w:val="sr-Cyrl-RS"/>
              </w:rPr>
            </w:pPr>
          </w:p>
          <w:p w14:paraId="2206201B" w14:textId="77777777" w:rsidR="00343A18" w:rsidRPr="006C0211" w:rsidRDefault="00343A18" w:rsidP="00BC01DC">
            <w:pPr>
              <w:spacing w:before="0"/>
              <w:jc w:val="center"/>
              <w:rPr>
                <w:rFonts w:eastAsia="TimesNewRomanPSMT" w:cs="Arial"/>
                <w:b/>
                <w:bCs/>
                <w:lang w:val="sr-Cyrl-RS"/>
              </w:rPr>
            </w:pPr>
            <w:r w:rsidRPr="006C0211">
              <w:rPr>
                <w:rFonts w:eastAsia="TimesNewRomanPSMT" w:cs="Arial"/>
                <w:b/>
                <w:bCs/>
                <w:lang w:val="sr-Cyrl-RS"/>
              </w:rPr>
              <w:t xml:space="preserve">А) САМОСТАЛНО </w:t>
            </w:r>
          </w:p>
        </w:tc>
      </w:tr>
      <w:tr w:rsidR="00343A18" w:rsidRPr="006C0211" w14:paraId="201ECCA8" w14:textId="77777777" w:rsidTr="0066307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51BE87" w14:textId="77777777" w:rsidR="00343A18" w:rsidRPr="006C0211" w:rsidRDefault="00343A18" w:rsidP="00BC01DC">
            <w:pPr>
              <w:snapToGrid w:val="0"/>
              <w:spacing w:before="0"/>
              <w:jc w:val="center"/>
              <w:rPr>
                <w:rFonts w:eastAsia="TimesNewRomanPSMT" w:cs="Arial"/>
                <w:b/>
                <w:bCs/>
                <w:lang w:val="sr-Cyrl-RS"/>
              </w:rPr>
            </w:pPr>
          </w:p>
          <w:p w14:paraId="3706EF80" w14:textId="77777777" w:rsidR="00343A18" w:rsidRPr="006C0211" w:rsidRDefault="00343A18" w:rsidP="00BC01DC">
            <w:pPr>
              <w:spacing w:before="0"/>
              <w:jc w:val="center"/>
              <w:rPr>
                <w:rFonts w:eastAsia="TimesNewRomanPSMT" w:cs="Arial"/>
                <w:b/>
                <w:bCs/>
                <w:lang w:val="sr-Cyrl-RS"/>
              </w:rPr>
            </w:pPr>
            <w:r w:rsidRPr="006C0211">
              <w:rPr>
                <w:rFonts w:eastAsia="TimesNewRomanPSMT" w:cs="Arial"/>
                <w:b/>
                <w:bCs/>
                <w:lang w:val="sr-Cyrl-RS"/>
              </w:rPr>
              <w:t>Б) СА ПОДИЗВОЂАЧЕМ</w:t>
            </w:r>
          </w:p>
        </w:tc>
      </w:tr>
      <w:tr w:rsidR="00343A18" w:rsidRPr="006C0211" w14:paraId="686B148E" w14:textId="77777777" w:rsidTr="0066307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E03A0" w14:textId="77777777" w:rsidR="00343A18" w:rsidRPr="006C0211" w:rsidRDefault="00343A18" w:rsidP="00BC01DC">
            <w:pPr>
              <w:snapToGrid w:val="0"/>
              <w:spacing w:before="0"/>
              <w:jc w:val="center"/>
              <w:rPr>
                <w:rFonts w:eastAsia="TimesNewRomanPSMT" w:cs="Arial"/>
                <w:b/>
                <w:bCs/>
                <w:lang w:val="sr-Cyrl-RS"/>
              </w:rPr>
            </w:pPr>
          </w:p>
          <w:p w14:paraId="40FDEC9D" w14:textId="77777777" w:rsidR="00343A18" w:rsidRPr="006C0211" w:rsidRDefault="00343A18" w:rsidP="00BC01DC">
            <w:pPr>
              <w:spacing w:before="0"/>
              <w:jc w:val="center"/>
              <w:rPr>
                <w:rFonts w:cs="Arial"/>
                <w:b/>
                <w:i/>
                <w:iCs/>
                <w:lang w:val="sr-Cyrl-RS"/>
              </w:rPr>
            </w:pPr>
            <w:r w:rsidRPr="006C0211">
              <w:rPr>
                <w:rFonts w:eastAsia="TimesNewRomanPSMT" w:cs="Arial"/>
                <w:b/>
                <w:bCs/>
                <w:lang w:val="sr-Cyrl-RS"/>
              </w:rPr>
              <w:t>В) КАО ЗАЈЕДНИЧКУ ПОНУДУ</w:t>
            </w:r>
          </w:p>
        </w:tc>
      </w:tr>
    </w:tbl>
    <w:p w14:paraId="6F007D66" w14:textId="77777777" w:rsidR="00343A18" w:rsidRPr="006C0211" w:rsidRDefault="00343A18" w:rsidP="00343A18">
      <w:pPr>
        <w:spacing w:before="0"/>
        <w:rPr>
          <w:rFonts w:cs="Arial"/>
          <w:b/>
          <w:i/>
          <w:iCs/>
          <w:lang w:val="sr-Cyrl-RS"/>
        </w:rPr>
      </w:pPr>
    </w:p>
    <w:p w14:paraId="00D7AEE4" w14:textId="77777777" w:rsidR="00343A18" w:rsidRPr="006C0211" w:rsidRDefault="00343A18" w:rsidP="00343A18">
      <w:pPr>
        <w:spacing w:before="0"/>
        <w:rPr>
          <w:rFonts w:eastAsia="TimesNewRomanPSMT" w:cs="Arial"/>
          <w:bCs/>
          <w:lang w:val="sr-Cyrl-RS"/>
        </w:rPr>
      </w:pPr>
      <w:r w:rsidRPr="006C0211">
        <w:rPr>
          <w:rFonts w:cs="Arial"/>
          <w:b/>
          <w:i/>
          <w:iCs/>
          <w:lang w:val="sr-Cyrl-RS"/>
        </w:rPr>
        <w:t>Напомена:</w:t>
      </w:r>
      <w:r w:rsidRPr="006C0211">
        <w:rPr>
          <w:rFonts w:cs="Arial"/>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D5D059E" w14:textId="77777777" w:rsidR="00343A18" w:rsidRPr="006C0211" w:rsidRDefault="00343A18" w:rsidP="00343A18">
      <w:pPr>
        <w:spacing w:before="0"/>
        <w:rPr>
          <w:rFonts w:eastAsia="TimesNewRomanPSMT" w:cs="Arial"/>
          <w:bCs/>
          <w:lang w:val="sr-Cyrl-RS"/>
        </w:rPr>
      </w:pPr>
    </w:p>
    <w:p w14:paraId="24AD5F5C" w14:textId="77777777" w:rsidR="00343A18" w:rsidRPr="006C0211" w:rsidRDefault="00343A18" w:rsidP="00343A18">
      <w:pPr>
        <w:spacing w:before="0"/>
        <w:rPr>
          <w:rFonts w:eastAsia="TimesNewRomanPSMT" w:cs="Arial"/>
          <w:b/>
          <w:bCs/>
          <w:i/>
          <w:lang w:val="sr-Cyrl-RS"/>
        </w:rPr>
      </w:pPr>
      <w:r w:rsidRPr="006C0211">
        <w:rPr>
          <w:rFonts w:eastAsia="TimesNewRomanPSMT" w:cs="Arial"/>
          <w:b/>
          <w:bCs/>
          <w:i/>
          <w:lang w:val="sr-Cyrl-RS"/>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6C0211" w14:paraId="465AC478" w14:textId="77777777" w:rsidTr="00663074">
        <w:tc>
          <w:tcPr>
            <w:tcW w:w="465" w:type="dxa"/>
            <w:tcBorders>
              <w:top w:val="single" w:sz="4" w:space="0" w:color="000000"/>
              <w:left w:val="single" w:sz="4" w:space="0" w:color="000000"/>
              <w:bottom w:val="single" w:sz="4" w:space="0" w:color="000000"/>
            </w:tcBorders>
            <w:shd w:val="clear" w:color="auto" w:fill="auto"/>
          </w:tcPr>
          <w:p w14:paraId="2A300D16" w14:textId="77777777" w:rsidR="00343A18" w:rsidRPr="006C0211" w:rsidRDefault="00343A18" w:rsidP="00BC01DC">
            <w:pPr>
              <w:snapToGrid w:val="0"/>
              <w:spacing w:before="0"/>
              <w:rPr>
                <w:rFonts w:cs="Arial"/>
                <w:lang w:val="sr-Cyrl-RS"/>
              </w:rPr>
            </w:pPr>
          </w:p>
          <w:p w14:paraId="1072D578" w14:textId="77777777" w:rsidR="00343A18" w:rsidRPr="006C0211" w:rsidRDefault="00343A18" w:rsidP="00BC01DC">
            <w:pPr>
              <w:spacing w:before="0"/>
              <w:rPr>
                <w:rFonts w:eastAsia="TimesNewRomanPSMT" w:cs="Arial"/>
                <w:bCs/>
                <w:i/>
                <w:lang w:val="sr-Cyrl-RS"/>
              </w:rPr>
            </w:pPr>
            <w:r w:rsidRPr="006C0211">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14:paraId="20741338" w14:textId="77777777" w:rsidR="00343A18" w:rsidRPr="006C0211" w:rsidRDefault="00343A18" w:rsidP="00BC01DC">
            <w:pPr>
              <w:snapToGrid w:val="0"/>
              <w:spacing w:before="0"/>
              <w:rPr>
                <w:rFonts w:eastAsia="TimesNewRomanPSMT" w:cs="Arial"/>
                <w:bCs/>
                <w:i/>
                <w:lang w:val="sr-Cyrl-RS"/>
              </w:rPr>
            </w:pPr>
          </w:p>
          <w:p w14:paraId="20120EC8"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DD469" w14:textId="77777777" w:rsidR="00343A18" w:rsidRPr="006C0211" w:rsidRDefault="00343A18" w:rsidP="00BC01DC">
            <w:pPr>
              <w:snapToGrid w:val="0"/>
              <w:spacing w:before="0"/>
              <w:rPr>
                <w:rFonts w:eastAsia="TimesNewRomanPSMT" w:cs="Arial"/>
                <w:b/>
                <w:bCs/>
                <w:lang w:val="sr-Cyrl-RS"/>
              </w:rPr>
            </w:pPr>
          </w:p>
        </w:tc>
      </w:tr>
      <w:tr w:rsidR="00343A18" w:rsidRPr="006C0211" w14:paraId="2376EF3F" w14:textId="77777777" w:rsidTr="00663074">
        <w:tc>
          <w:tcPr>
            <w:tcW w:w="465" w:type="dxa"/>
            <w:tcBorders>
              <w:top w:val="single" w:sz="4" w:space="0" w:color="000000"/>
              <w:left w:val="single" w:sz="4" w:space="0" w:color="000000"/>
              <w:bottom w:val="single" w:sz="4" w:space="0" w:color="000000"/>
            </w:tcBorders>
            <w:shd w:val="clear" w:color="auto" w:fill="auto"/>
          </w:tcPr>
          <w:p w14:paraId="2330010B" w14:textId="77777777" w:rsidR="00343A18" w:rsidRPr="006C0211" w:rsidRDefault="00343A18" w:rsidP="00BC01DC">
            <w:pPr>
              <w:snapToGrid w:val="0"/>
              <w:spacing w:before="0"/>
              <w:rPr>
                <w:rFonts w:eastAsia="TimesNewRomanPSMT" w:cs="Arial"/>
                <w:bCs/>
                <w:i/>
                <w:lang w:val="sr-Cyrl-RS"/>
              </w:rPr>
            </w:pPr>
          </w:p>
          <w:p w14:paraId="03A4C77C"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3859445" w14:textId="77777777" w:rsidR="00343A18" w:rsidRPr="006C0211" w:rsidRDefault="00343A18" w:rsidP="00BC01DC">
            <w:pPr>
              <w:snapToGrid w:val="0"/>
              <w:spacing w:before="0"/>
              <w:rPr>
                <w:rFonts w:eastAsia="TimesNewRomanPSMT" w:cs="Arial"/>
                <w:bCs/>
                <w:i/>
                <w:lang w:val="sr-Cyrl-RS"/>
              </w:rPr>
            </w:pPr>
          </w:p>
          <w:p w14:paraId="16960C10"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5971FF" w14:textId="77777777" w:rsidR="00343A18" w:rsidRPr="006C0211" w:rsidRDefault="00343A18" w:rsidP="00BC01DC">
            <w:pPr>
              <w:snapToGrid w:val="0"/>
              <w:spacing w:before="0"/>
              <w:rPr>
                <w:rFonts w:eastAsia="TimesNewRomanPSMT" w:cs="Arial"/>
                <w:b/>
                <w:bCs/>
                <w:lang w:val="sr-Cyrl-RS"/>
              </w:rPr>
            </w:pPr>
          </w:p>
        </w:tc>
      </w:tr>
      <w:tr w:rsidR="000B2EE9" w:rsidRPr="006C0211" w14:paraId="30BC95AD" w14:textId="77777777" w:rsidTr="00663074">
        <w:tc>
          <w:tcPr>
            <w:tcW w:w="465" w:type="dxa"/>
            <w:tcBorders>
              <w:top w:val="single" w:sz="4" w:space="0" w:color="000000"/>
              <w:left w:val="single" w:sz="4" w:space="0" w:color="000000"/>
              <w:bottom w:val="single" w:sz="4" w:space="0" w:color="000000"/>
            </w:tcBorders>
            <w:shd w:val="clear" w:color="auto" w:fill="auto"/>
          </w:tcPr>
          <w:p w14:paraId="24C512CA" w14:textId="77777777" w:rsidR="000B2EE9" w:rsidRPr="006C0211" w:rsidRDefault="000B2EE9"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76E8D20" w14:textId="77777777" w:rsidR="000B2EE9" w:rsidRPr="006C0211" w:rsidRDefault="000B2EE9" w:rsidP="00BC01DC">
            <w:pPr>
              <w:snapToGrid w:val="0"/>
              <w:spacing w:before="0"/>
              <w:rPr>
                <w:rFonts w:cs="Arial"/>
                <w:i/>
                <w:iCs/>
                <w:lang w:val="sr-Cyrl-RS"/>
              </w:rPr>
            </w:pPr>
            <w:r w:rsidRPr="006C0211">
              <w:rPr>
                <w:rFonts w:cs="Arial"/>
                <w:i/>
                <w:iCs/>
                <w:lang w:val="sr-Cyrl-RS"/>
              </w:rPr>
              <w:t>Врста правног лица:</w:t>
            </w:r>
          </w:p>
          <w:p w14:paraId="2728D1E1" w14:textId="77777777" w:rsidR="000B2EE9" w:rsidRPr="006C0211" w:rsidRDefault="000B2EE9" w:rsidP="00BC01DC">
            <w:pPr>
              <w:snapToGrid w:val="0"/>
              <w:spacing w:before="0"/>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0862A1" w14:textId="77777777" w:rsidR="000B2EE9" w:rsidRPr="006C0211" w:rsidRDefault="000B2EE9" w:rsidP="00BC01DC">
            <w:pPr>
              <w:snapToGrid w:val="0"/>
              <w:spacing w:before="0"/>
              <w:rPr>
                <w:rFonts w:eastAsia="TimesNewRomanPSMT" w:cs="Arial"/>
                <w:b/>
                <w:bCs/>
                <w:lang w:val="sr-Cyrl-RS"/>
              </w:rPr>
            </w:pPr>
          </w:p>
        </w:tc>
      </w:tr>
      <w:tr w:rsidR="00343A18" w:rsidRPr="006C0211" w14:paraId="4DDB473A" w14:textId="77777777" w:rsidTr="00663074">
        <w:tc>
          <w:tcPr>
            <w:tcW w:w="465" w:type="dxa"/>
            <w:tcBorders>
              <w:top w:val="single" w:sz="4" w:space="0" w:color="000000"/>
              <w:left w:val="single" w:sz="4" w:space="0" w:color="000000"/>
              <w:bottom w:val="single" w:sz="4" w:space="0" w:color="000000"/>
            </w:tcBorders>
            <w:shd w:val="clear" w:color="auto" w:fill="auto"/>
          </w:tcPr>
          <w:p w14:paraId="4DC6E9DC" w14:textId="77777777" w:rsidR="00343A18" w:rsidRPr="006C0211" w:rsidRDefault="00343A18" w:rsidP="00BC01DC">
            <w:pPr>
              <w:snapToGrid w:val="0"/>
              <w:spacing w:before="0"/>
              <w:rPr>
                <w:rFonts w:eastAsia="TimesNewRomanPSMT" w:cs="Arial"/>
                <w:bCs/>
                <w:i/>
                <w:lang w:val="sr-Cyrl-RS"/>
              </w:rPr>
            </w:pPr>
          </w:p>
          <w:p w14:paraId="630678DB"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0A5764E5" w14:textId="77777777" w:rsidR="00343A18" w:rsidRPr="006C0211" w:rsidRDefault="00343A18" w:rsidP="00BC01DC">
            <w:pPr>
              <w:snapToGrid w:val="0"/>
              <w:spacing w:before="0"/>
              <w:rPr>
                <w:rFonts w:eastAsia="TimesNewRomanPSMT" w:cs="Arial"/>
                <w:bCs/>
                <w:i/>
                <w:lang w:val="sr-Cyrl-RS"/>
              </w:rPr>
            </w:pPr>
          </w:p>
          <w:p w14:paraId="55C657EB"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7AB16" w14:textId="77777777" w:rsidR="00343A18" w:rsidRPr="006C0211" w:rsidRDefault="00343A18" w:rsidP="00BC01DC">
            <w:pPr>
              <w:snapToGrid w:val="0"/>
              <w:spacing w:before="0"/>
              <w:rPr>
                <w:rFonts w:eastAsia="TimesNewRomanPSMT" w:cs="Arial"/>
                <w:b/>
                <w:bCs/>
                <w:lang w:val="sr-Cyrl-RS"/>
              </w:rPr>
            </w:pPr>
          </w:p>
        </w:tc>
      </w:tr>
      <w:tr w:rsidR="00343A18" w:rsidRPr="006C0211" w14:paraId="52B72631" w14:textId="77777777" w:rsidTr="00663074">
        <w:tc>
          <w:tcPr>
            <w:tcW w:w="465" w:type="dxa"/>
            <w:tcBorders>
              <w:top w:val="single" w:sz="4" w:space="0" w:color="000000"/>
              <w:left w:val="single" w:sz="4" w:space="0" w:color="000000"/>
              <w:bottom w:val="single" w:sz="4" w:space="0" w:color="000000"/>
            </w:tcBorders>
            <w:shd w:val="clear" w:color="auto" w:fill="auto"/>
          </w:tcPr>
          <w:p w14:paraId="70486CE9" w14:textId="77777777" w:rsidR="00343A18" w:rsidRPr="006C0211" w:rsidRDefault="00343A18" w:rsidP="00BC01DC">
            <w:pPr>
              <w:snapToGrid w:val="0"/>
              <w:spacing w:before="0"/>
              <w:rPr>
                <w:rFonts w:eastAsia="TimesNewRomanPSMT" w:cs="Arial"/>
                <w:bCs/>
                <w:i/>
                <w:lang w:val="sr-Cyrl-RS"/>
              </w:rPr>
            </w:pPr>
          </w:p>
          <w:p w14:paraId="2587159E"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4A550253" w14:textId="77777777" w:rsidR="00343A18" w:rsidRPr="006C0211" w:rsidRDefault="00343A18" w:rsidP="00BC01DC">
            <w:pPr>
              <w:snapToGrid w:val="0"/>
              <w:spacing w:before="0"/>
              <w:rPr>
                <w:rFonts w:eastAsia="TimesNewRomanPSMT" w:cs="Arial"/>
                <w:bCs/>
                <w:i/>
                <w:lang w:val="sr-Cyrl-RS"/>
              </w:rPr>
            </w:pPr>
          </w:p>
          <w:p w14:paraId="3A46FF46"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BE118" w14:textId="77777777" w:rsidR="00343A18" w:rsidRPr="006C0211" w:rsidRDefault="00343A18" w:rsidP="00BC01DC">
            <w:pPr>
              <w:snapToGrid w:val="0"/>
              <w:spacing w:before="0"/>
              <w:rPr>
                <w:rFonts w:eastAsia="TimesNewRomanPSMT" w:cs="Arial"/>
                <w:b/>
                <w:bCs/>
                <w:lang w:val="sr-Cyrl-RS"/>
              </w:rPr>
            </w:pPr>
          </w:p>
        </w:tc>
      </w:tr>
      <w:tr w:rsidR="00343A18" w:rsidRPr="006C0211" w14:paraId="402634F5" w14:textId="77777777" w:rsidTr="00663074">
        <w:tc>
          <w:tcPr>
            <w:tcW w:w="465" w:type="dxa"/>
            <w:tcBorders>
              <w:top w:val="single" w:sz="4" w:space="0" w:color="000000"/>
              <w:left w:val="single" w:sz="4" w:space="0" w:color="000000"/>
              <w:bottom w:val="single" w:sz="4" w:space="0" w:color="000000"/>
            </w:tcBorders>
            <w:shd w:val="clear" w:color="auto" w:fill="auto"/>
          </w:tcPr>
          <w:p w14:paraId="574102C9" w14:textId="77777777" w:rsidR="00343A18" w:rsidRPr="006C0211" w:rsidRDefault="00343A18"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414C2D1" w14:textId="77777777" w:rsidR="00343A18" w:rsidRPr="006C0211" w:rsidRDefault="00343A18" w:rsidP="00BC01DC">
            <w:pPr>
              <w:snapToGrid w:val="0"/>
              <w:spacing w:before="0"/>
              <w:rPr>
                <w:rFonts w:eastAsia="TimesNewRomanPSMT" w:cs="Arial"/>
                <w:bCs/>
                <w:i/>
                <w:lang w:val="sr-Cyrl-RS"/>
              </w:rPr>
            </w:pPr>
          </w:p>
          <w:p w14:paraId="5B82B80C"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B8265" w14:textId="77777777" w:rsidR="00343A18" w:rsidRPr="006C0211" w:rsidRDefault="00343A18" w:rsidP="00BC01DC">
            <w:pPr>
              <w:snapToGrid w:val="0"/>
              <w:spacing w:before="0"/>
              <w:rPr>
                <w:rFonts w:eastAsia="TimesNewRomanPSMT" w:cs="Arial"/>
                <w:b/>
                <w:bCs/>
                <w:lang w:val="sr-Cyrl-RS"/>
              </w:rPr>
            </w:pPr>
          </w:p>
        </w:tc>
      </w:tr>
      <w:tr w:rsidR="00343A18" w:rsidRPr="008D08C5" w14:paraId="2945E0FB" w14:textId="77777777" w:rsidTr="00663074">
        <w:tc>
          <w:tcPr>
            <w:tcW w:w="465" w:type="dxa"/>
            <w:tcBorders>
              <w:top w:val="single" w:sz="4" w:space="0" w:color="000000"/>
              <w:left w:val="single" w:sz="4" w:space="0" w:color="000000"/>
              <w:bottom w:val="single" w:sz="4" w:space="0" w:color="000000"/>
            </w:tcBorders>
            <w:shd w:val="clear" w:color="auto" w:fill="auto"/>
          </w:tcPr>
          <w:p w14:paraId="14CA73CC" w14:textId="77777777" w:rsidR="00343A18" w:rsidRPr="006C0211" w:rsidRDefault="00343A18"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5C915F4"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5BF7FF" w14:textId="77777777" w:rsidR="00343A18" w:rsidRPr="006C0211" w:rsidRDefault="00343A18" w:rsidP="00BC01DC">
            <w:pPr>
              <w:snapToGrid w:val="0"/>
              <w:spacing w:before="0"/>
              <w:rPr>
                <w:rFonts w:eastAsia="TimesNewRomanPSMT" w:cs="Arial"/>
                <w:b/>
                <w:bCs/>
                <w:lang w:val="sr-Cyrl-RS"/>
              </w:rPr>
            </w:pPr>
          </w:p>
        </w:tc>
      </w:tr>
      <w:tr w:rsidR="00343A18" w:rsidRPr="008D08C5" w14:paraId="785D5658" w14:textId="77777777" w:rsidTr="00663074">
        <w:tc>
          <w:tcPr>
            <w:tcW w:w="465" w:type="dxa"/>
            <w:tcBorders>
              <w:top w:val="single" w:sz="4" w:space="0" w:color="000000"/>
              <w:left w:val="single" w:sz="4" w:space="0" w:color="000000"/>
              <w:bottom w:val="single" w:sz="4" w:space="0" w:color="000000"/>
            </w:tcBorders>
            <w:shd w:val="clear" w:color="auto" w:fill="auto"/>
          </w:tcPr>
          <w:p w14:paraId="78D4D406" w14:textId="77777777" w:rsidR="00343A18" w:rsidRPr="006C0211" w:rsidRDefault="00343A18"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7D6D807"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2A431C" w14:textId="77777777" w:rsidR="00343A18" w:rsidRPr="006C0211" w:rsidRDefault="00343A18" w:rsidP="00BC01DC">
            <w:pPr>
              <w:snapToGrid w:val="0"/>
              <w:spacing w:before="0"/>
              <w:rPr>
                <w:rFonts w:eastAsia="TimesNewRomanPSMT" w:cs="Arial"/>
                <w:b/>
                <w:bCs/>
                <w:lang w:val="sr-Cyrl-RS"/>
              </w:rPr>
            </w:pPr>
          </w:p>
        </w:tc>
      </w:tr>
      <w:tr w:rsidR="00343A18" w:rsidRPr="006C0211" w14:paraId="67E120CD" w14:textId="77777777" w:rsidTr="00663074">
        <w:tc>
          <w:tcPr>
            <w:tcW w:w="465" w:type="dxa"/>
            <w:tcBorders>
              <w:top w:val="single" w:sz="4" w:space="0" w:color="000000"/>
              <w:left w:val="single" w:sz="4" w:space="0" w:color="000000"/>
              <w:bottom w:val="single" w:sz="4" w:space="0" w:color="000000"/>
            </w:tcBorders>
            <w:shd w:val="clear" w:color="auto" w:fill="auto"/>
          </w:tcPr>
          <w:p w14:paraId="2FC6719E" w14:textId="77777777" w:rsidR="00343A18" w:rsidRPr="006C0211" w:rsidRDefault="00343A18" w:rsidP="00BC01DC">
            <w:pPr>
              <w:snapToGrid w:val="0"/>
              <w:spacing w:before="0"/>
              <w:rPr>
                <w:rFonts w:eastAsia="TimesNewRomanPSMT" w:cs="Arial"/>
                <w:bCs/>
                <w:i/>
                <w:lang w:val="sr-Cyrl-RS"/>
              </w:rPr>
            </w:pPr>
          </w:p>
          <w:p w14:paraId="6B0199C8" w14:textId="77777777" w:rsidR="00343A18" w:rsidRPr="006C0211" w:rsidRDefault="00343A18" w:rsidP="00BC01DC">
            <w:pPr>
              <w:spacing w:before="0"/>
              <w:rPr>
                <w:rFonts w:eastAsia="TimesNewRomanPSMT" w:cs="Arial"/>
                <w:bCs/>
                <w:i/>
                <w:lang w:val="sr-Cyrl-RS"/>
              </w:rPr>
            </w:pPr>
            <w:r w:rsidRPr="006C0211">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14:paraId="37757043" w14:textId="77777777" w:rsidR="00343A18" w:rsidRPr="006C0211" w:rsidRDefault="00343A18" w:rsidP="00BC01DC">
            <w:pPr>
              <w:snapToGrid w:val="0"/>
              <w:spacing w:before="0"/>
              <w:rPr>
                <w:rFonts w:eastAsia="TimesNewRomanPSMT" w:cs="Arial"/>
                <w:bCs/>
                <w:i/>
                <w:lang w:val="sr-Cyrl-RS"/>
              </w:rPr>
            </w:pPr>
          </w:p>
          <w:p w14:paraId="2F6095AE"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5AF7CC" w14:textId="77777777" w:rsidR="00343A18" w:rsidRPr="006C0211" w:rsidRDefault="00343A18" w:rsidP="00BC01DC">
            <w:pPr>
              <w:snapToGrid w:val="0"/>
              <w:spacing w:before="0"/>
              <w:rPr>
                <w:rFonts w:eastAsia="TimesNewRomanPSMT" w:cs="Arial"/>
                <w:b/>
                <w:bCs/>
                <w:lang w:val="sr-Cyrl-RS"/>
              </w:rPr>
            </w:pPr>
          </w:p>
        </w:tc>
      </w:tr>
      <w:tr w:rsidR="00343A18" w:rsidRPr="006C0211" w14:paraId="340EB950" w14:textId="77777777" w:rsidTr="00663074">
        <w:tc>
          <w:tcPr>
            <w:tcW w:w="465" w:type="dxa"/>
            <w:tcBorders>
              <w:top w:val="single" w:sz="4" w:space="0" w:color="000000"/>
              <w:left w:val="single" w:sz="4" w:space="0" w:color="000000"/>
              <w:bottom w:val="single" w:sz="4" w:space="0" w:color="000000"/>
            </w:tcBorders>
            <w:shd w:val="clear" w:color="auto" w:fill="auto"/>
          </w:tcPr>
          <w:p w14:paraId="42B4548E" w14:textId="77777777" w:rsidR="00343A18" w:rsidRPr="006C0211" w:rsidRDefault="00343A18" w:rsidP="00BC01DC">
            <w:pPr>
              <w:snapToGrid w:val="0"/>
              <w:spacing w:before="0"/>
              <w:rPr>
                <w:rFonts w:eastAsia="TimesNewRomanPSMT" w:cs="Arial"/>
                <w:bCs/>
                <w:i/>
                <w:lang w:val="sr-Cyrl-RS"/>
              </w:rPr>
            </w:pPr>
          </w:p>
          <w:p w14:paraId="1B1C9DA3"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3D825B8" w14:textId="77777777" w:rsidR="00343A18" w:rsidRPr="006C0211" w:rsidRDefault="00343A18" w:rsidP="00BC01DC">
            <w:pPr>
              <w:snapToGrid w:val="0"/>
              <w:spacing w:before="0"/>
              <w:rPr>
                <w:rFonts w:eastAsia="TimesNewRomanPSMT" w:cs="Arial"/>
                <w:bCs/>
                <w:i/>
                <w:lang w:val="sr-Cyrl-RS"/>
              </w:rPr>
            </w:pPr>
          </w:p>
          <w:p w14:paraId="062BE3D5"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D009A4" w14:textId="77777777" w:rsidR="00343A18" w:rsidRPr="006C0211" w:rsidRDefault="00343A18" w:rsidP="00BC01DC">
            <w:pPr>
              <w:snapToGrid w:val="0"/>
              <w:spacing w:before="0"/>
              <w:rPr>
                <w:rFonts w:eastAsia="TimesNewRomanPSMT" w:cs="Arial"/>
                <w:b/>
                <w:bCs/>
                <w:lang w:val="sr-Cyrl-RS"/>
              </w:rPr>
            </w:pPr>
          </w:p>
        </w:tc>
      </w:tr>
      <w:tr w:rsidR="00343A18" w:rsidRPr="006C0211" w14:paraId="6345730E" w14:textId="77777777" w:rsidTr="00663074">
        <w:tc>
          <w:tcPr>
            <w:tcW w:w="465" w:type="dxa"/>
            <w:tcBorders>
              <w:top w:val="single" w:sz="4" w:space="0" w:color="000000"/>
              <w:left w:val="single" w:sz="4" w:space="0" w:color="000000"/>
              <w:bottom w:val="single" w:sz="4" w:space="0" w:color="000000"/>
            </w:tcBorders>
            <w:shd w:val="clear" w:color="auto" w:fill="auto"/>
          </w:tcPr>
          <w:p w14:paraId="33E7F8A5" w14:textId="77777777" w:rsidR="00343A18" w:rsidRPr="006C0211" w:rsidRDefault="00343A18" w:rsidP="00BC01DC">
            <w:pPr>
              <w:snapToGrid w:val="0"/>
              <w:spacing w:before="0"/>
              <w:rPr>
                <w:rFonts w:eastAsia="TimesNewRomanPSMT" w:cs="Arial"/>
                <w:bCs/>
                <w:i/>
                <w:lang w:val="sr-Cyrl-RS"/>
              </w:rPr>
            </w:pPr>
          </w:p>
          <w:p w14:paraId="653AAFD3"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7782259" w14:textId="77777777" w:rsidR="00343A18" w:rsidRPr="006C0211" w:rsidRDefault="00343A18" w:rsidP="00BC01DC">
            <w:pPr>
              <w:snapToGrid w:val="0"/>
              <w:spacing w:before="0"/>
              <w:rPr>
                <w:rFonts w:eastAsia="TimesNewRomanPSMT" w:cs="Arial"/>
                <w:bCs/>
                <w:i/>
                <w:lang w:val="sr-Cyrl-RS"/>
              </w:rPr>
            </w:pPr>
          </w:p>
          <w:p w14:paraId="76CA6AFF"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77C175" w14:textId="77777777" w:rsidR="00343A18" w:rsidRPr="006C0211" w:rsidRDefault="00343A18" w:rsidP="00BC01DC">
            <w:pPr>
              <w:snapToGrid w:val="0"/>
              <w:spacing w:before="0"/>
              <w:rPr>
                <w:rFonts w:eastAsia="TimesNewRomanPSMT" w:cs="Arial"/>
                <w:b/>
                <w:bCs/>
                <w:lang w:val="sr-Cyrl-RS"/>
              </w:rPr>
            </w:pPr>
          </w:p>
        </w:tc>
      </w:tr>
      <w:tr w:rsidR="00343A18" w:rsidRPr="006C0211" w14:paraId="47CD2EB6" w14:textId="77777777" w:rsidTr="00663074">
        <w:tc>
          <w:tcPr>
            <w:tcW w:w="465" w:type="dxa"/>
            <w:tcBorders>
              <w:top w:val="single" w:sz="4" w:space="0" w:color="000000"/>
              <w:left w:val="single" w:sz="4" w:space="0" w:color="000000"/>
              <w:bottom w:val="single" w:sz="4" w:space="0" w:color="000000"/>
            </w:tcBorders>
            <w:shd w:val="clear" w:color="auto" w:fill="auto"/>
          </w:tcPr>
          <w:p w14:paraId="7A5BB9D9" w14:textId="77777777" w:rsidR="00343A18" w:rsidRPr="006C0211" w:rsidRDefault="00343A18" w:rsidP="00BC01DC">
            <w:pPr>
              <w:snapToGrid w:val="0"/>
              <w:spacing w:before="0"/>
              <w:rPr>
                <w:rFonts w:eastAsia="TimesNewRomanPSMT" w:cs="Arial"/>
                <w:bCs/>
                <w:i/>
                <w:lang w:val="sr-Cyrl-RS"/>
              </w:rPr>
            </w:pPr>
          </w:p>
          <w:p w14:paraId="2BF5AAE6"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0AAA1725" w14:textId="77777777" w:rsidR="00343A18" w:rsidRPr="006C0211" w:rsidRDefault="00343A18" w:rsidP="00BC01DC">
            <w:pPr>
              <w:snapToGrid w:val="0"/>
              <w:spacing w:before="0"/>
              <w:rPr>
                <w:rFonts w:eastAsia="TimesNewRomanPSMT" w:cs="Arial"/>
                <w:bCs/>
                <w:i/>
                <w:lang w:val="sr-Cyrl-RS"/>
              </w:rPr>
            </w:pPr>
          </w:p>
          <w:p w14:paraId="3A4694E6"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B06B5" w14:textId="77777777" w:rsidR="00343A18" w:rsidRPr="006C0211" w:rsidRDefault="00343A18" w:rsidP="00BC01DC">
            <w:pPr>
              <w:snapToGrid w:val="0"/>
              <w:spacing w:before="0"/>
              <w:rPr>
                <w:rFonts w:eastAsia="TimesNewRomanPSMT" w:cs="Arial"/>
                <w:b/>
                <w:bCs/>
                <w:lang w:val="sr-Cyrl-RS"/>
              </w:rPr>
            </w:pPr>
          </w:p>
        </w:tc>
      </w:tr>
      <w:tr w:rsidR="00343A18" w:rsidRPr="006C0211" w14:paraId="5EA010FC" w14:textId="77777777" w:rsidTr="00663074">
        <w:tc>
          <w:tcPr>
            <w:tcW w:w="465" w:type="dxa"/>
            <w:tcBorders>
              <w:top w:val="single" w:sz="4" w:space="0" w:color="000000"/>
              <w:left w:val="single" w:sz="4" w:space="0" w:color="000000"/>
              <w:bottom w:val="single" w:sz="4" w:space="0" w:color="000000"/>
            </w:tcBorders>
            <w:shd w:val="clear" w:color="auto" w:fill="auto"/>
          </w:tcPr>
          <w:p w14:paraId="2585D79B" w14:textId="77777777" w:rsidR="00343A18" w:rsidRPr="006C0211" w:rsidRDefault="00343A18"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AAD26D5" w14:textId="77777777" w:rsidR="00343A18" w:rsidRPr="006C0211" w:rsidRDefault="00343A18" w:rsidP="00BC01DC">
            <w:pPr>
              <w:snapToGrid w:val="0"/>
              <w:spacing w:before="0"/>
              <w:rPr>
                <w:rFonts w:eastAsia="TimesNewRomanPSMT" w:cs="Arial"/>
                <w:bCs/>
                <w:i/>
                <w:lang w:val="sr-Cyrl-RS"/>
              </w:rPr>
            </w:pPr>
          </w:p>
          <w:p w14:paraId="7FB784D4"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B5D9" w14:textId="77777777" w:rsidR="00343A18" w:rsidRPr="006C0211" w:rsidRDefault="00343A18" w:rsidP="00BC01DC">
            <w:pPr>
              <w:snapToGrid w:val="0"/>
              <w:spacing w:before="0"/>
              <w:rPr>
                <w:rFonts w:eastAsia="TimesNewRomanPSMT" w:cs="Arial"/>
                <w:b/>
                <w:bCs/>
                <w:lang w:val="sr-Cyrl-RS"/>
              </w:rPr>
            </w:pPr>
          </w:p>
        </w:tc>
      </w:tr>
      <w:tr w:rsidR="00343A18" w:rsidRPr="008D08C5" w14:paraId="262779CC" w14:textId="77777777" w:rsidTr="00663074">
        <w:tc>
          <w:tcPr>
            <w:tcW w:w="465" w:type="dxa"/>
            <w:tcBorders>
              <w:top w:val="single" w:sz="4" w:space="0" w:color="000000"/>
              <w:left w:val="single" w:sz="4" w:space="0" w:color="000000"/>
              <w:bottom w:val="single" w:sz="4" w:space="0" w:color="000000"/>
            </w:tcBorders>
            <w:shd w:val="clear" w:color="auto" w:fill="auto"/>
          </w:tcPr>
          <w:p w14:paraId="3DB87481" w14:textId="77777777" w:rsidR="00343A18" w:rsidRPr="006C0211" w:rsidRDefault="00343A18"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85A5459"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2D237" w14:textId="77777777" w:rsidR="00343A18" w:rsidRPr="006C0211" w:rsidRDefault="00343A18" w:rsidP="00BC01DC">
            <w:pPr>
              <w:snapToGrid w:val="0"/>
              <w:spacing w:before="0"/>
              <w:rPr>
                <w:rFonts w:eastAsia="TimesNewRomanPSMT" w:cs="Arial"/>
                <w:b/>
                <w:bCs/>
                <w:lang w:val="sr-Cyrl-RS"/>
              </w:rPr>
            </w:pPr>
          </w:p>
        </w:tc>
      </w:tr>
      <w:tr w:rsidR="00343A18" w:rsidRPr="008D08C5" w14:paraId="3E702F6D" w14:textId="77777777" w:rsidTr="00663074">
        <w:tc>
          <w:tcPr>
            <w:tcW w:w="465" w:type="dxa"/>
            <w:tcBorders>
              <w:top w:val="single" w:sz="4" w:space="0" w:color="000000"/>
              <w:left w:val="single" w:sz="4" w:space="0" w:color="000000"/>
              <w:bottom w:val="single" w:sz="4" w:space="0" w:color="000000"/>
            </w:tcBorders>
            <w:shd w:val="clear" w:color="auto" w:fill="auto"/>
          </w:tcPr>
          <w:p w14:paraId="53785DA7" w14:textId="77777777" w:rsidR="00343A18" w:rsidRPr="006C0211" w:rsidRDefault="00343A18"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4BADA1A4"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1EDF7A" w14:textId="77777777" w:rsidR="00343A18" w:rsidRPr="006C0211" w:rsidRDefault="00343A18" w:rsidP="00BC01DC">
            <w:pPr>
              <w:snapToGrid w:val="0"/>
              <w:spacing w:before="0"/>
              <w:rPr>
                <w:rFonts w:eastAsia="TimesNewRomanPSMT" w:cs="Arial"/>
                <w:b/>
                <w:bCs/>
                <w:lang w:val="sr-Cyrl-RS"/>
              </w:rPr>
            </w:pPr>
          </w:p>
        </w:tc>
      </w:tr>
    </w:tbl>
    <w:p w14:paraId="70D835D9" w14:textId="77777777" w:rsidR="00343A18" w:rsidRPr="006C0211" w:rsidRDefault="00343A18" w:rsidP="00343A18">
      <w:pPr>
        <w:spacing w:before="0"/>
        <w:rPr>
          <w:rFonts w:cs="Arial"/>
          <w:b/>
          <w:bCs/>
          <w:i/>
          <w:iCs/>
          <w:u w:val="single"/>
          <w:lang w:val="sr-Cyrl-RS"/>
        </w:rPr>
      </w:pPr>
    </w:p>
    <w:p w14:paraId="3196AA16" w14:textId="77777777" w:rsidR="00343A18" w:rsidRPr="006C0211" w:rsidRDefault="00343A18" w:rsidP="00343A18">
      <w:pPr>
        <w:spacing w:before="0"/>
        <w:rPr>
          <w:rFonts w:cs="Arial"/>
          <w:i/>
          <w:iCs/>
          <w:lang w:val="sr-Cyrl-RS"/>
        </w:rPr>
      </w:pPr>
      <w:r w:rsidRPr="006C0211">
        <w:rPr>
          <w:rFonts w:cs="Arial"/>
          <w:b/>
          <w:bCs/>
          <w:i/>
          <w:iCs/>
          <w:u w:val="single"/>
          <w:lang w:val="sr-Cyrl-RS"/>
        </w:rPr>
        <w:t>Напомена:</w:t>
      </w:r>
    </w:p>
    <w:p w14:paraId="7C07E954" w14:textId="77777777" w:rsidR="00343A18" w:rsidRPr="006C0211" w:rsidRDefault="00343A18" w:rsidP="00343A18">
      <w:pPr>
        <w:spacing w:before="0"/>
        <w:rPr>
          <w:rFonts w:eastAsia="TimesNewRomanPSMT" w:cs="Arial"/>
          <w:b/>
          <w:bCs/>
          <w:lang w:val="sr-Cyrl-RS"/>
        </w:rPr>
      </w:pPr>
      <w:r w:rsidRPr="006C0211">
        <w:rPr>
          <w:rFonts w:cs="Arial"/>
          <w:i/>
          <w:iCs/>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68F2577" w14:textId="77777777" w:rsidR="00343A18" w:rsidRPr="006C0211" w:rsidRDefault="00343A18" w:rsidP="00343A18">
      <w:pPr>
        <w:spacing w:before="0"/>
        <w:rPr>
          <w:rFonts w:eastAsia="TimesNewRomanPSMT" w:cs="Arial"/>
          <w:b/>
          <w:bCs/>
          <w:lang w:val="sr-Cyrl-RS"/>
        </w:rPr>
      </w:pPr>
    </w:p>
    <w:p w14:paraId="4C9D1A13" w14:textId="77777777" w:rsidR="00343A18" w:rsidRPr="006C0211" w:rsidRDefault="00343A18" w:rsidP="00343A18">
      <w:pPr>
        <w:spacing w:before="0"/>
        <w:rPr>
          <w:rFonts w:eastAsia="TimesNewRomanPSMT" w:cs="Arial"/>
          <w:b/>
          <w:bCs/>
          <w:i/>
          <w:lang w:val="sr-Cyrl-RS"/>
        </w:rPr>
      </w:pPr>
      <w:r w:rsidRPr="006C0211">
        <w:rPr>
          <w:rFonts w:eastAsia="TimesNewRomanPSMT" w:cs="Arial"/>
          <w:b/>
          <w:bCs/>
          <w:i/>
          <w:lang w:val="sr-Cyrl-R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C0211" w14:paraId="5C17BDA5" w14:textId="77777777" w:rsidTr="00663074">
        <w:tc>
          <w:tcPr>
            <w:tcW w:w="465" w:type="dxa"/>
            <w:tcBorders>
              <w:top w:val="single" w:sz="4" w:space="0" w:color="000000"/>
              <w:left w:val="single" w:sz="4" w:space="0" w:color="000000"/>
              <w:bottom w:val="single" w:sz="4" w:space="0" w:color="000000"/>
            </w:tcBorders>
            <w:shd w:val="clear" w:color="auto" w:fill="auto"/>
          </w:tcPr>
          <w:p w14:paraId="41FE2E8F" w14:textId="77777777" w:rsidR="00343A18" w:rsidRPr="006C0211" w:rsidRDefault="00343A18" w:rsidP="00BC01DC">
            <w:pPr>
              <w:snapToGrid w:val="0"/>
              <w:spacing w:before="0"/>
              <w:rPr>
                <w:rFonts w:cs="Arial"/>
                <w:lang w:val="sr-Cyrl-RS"/>
              </w:rPr>
            </w:pPr>
          </w:p>
          <w:p w14:paraId="4F4CEDC1" w14:textId="77777777" w:rsidR="00343A18" w:rsidRPr="006C0211" w:rsidRDefault="00343A18" w:rsidP="00BC01DC">
            <w:pPr>
              <w:spacing w:before="0"/>
              <w:rPr>
                <w:rFonts w:eastAsia="TimesNewRomanPSMT" w:cs="Arial"/>
                <w:bCs/>
                <w:i/>
                <w:lang w:val="sr-Cyrl-RS"/>
              </w:rPr>
            </w:pPr>
            <w:r w:rsidRPr="006C0211">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14:paraId="5549DBBB" w14:textId="77777777" w:rsidR="00343A18" w:rsidRPr="006C0211" w:rsidRDefault="00343A18" w:rsidP="00BC01DC">
            <w:pPr>
              <w:snapToGrid w:val="0"/>
              <w:spacing w:before="0"/>
              <w:rPr>
                <w:rFonts w:eastAsia="TimesNewRomanPSMT" w:cs="Arial"/>
                <w:bCs/>
                <w:i/>
                <w:lang w:val="sr-Cyrl-RS"/>
              </w:rPr>
            </w:pPr>
          </w:p>
          <w:p w14:paraId="0D7F6DE0"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A6F527" w14:textId="77777777" w:rsidR="00343A18" w:rsidRPr="006C0211" w:rsidRDefault="00343A18" w:rsidP="00BC01DC">
            <w:pPr>
              <w:snapToGrid w:val="0"/>
              <w:spacing w:before="0"/>
              <w:rPr>
                <w:rFonts w:eastAsia="TimesNewRomanPSMT" w:cs="Arial"/>
                <w:b/>
                <w:bCs/>
                <w:lang w:val="sr-Cyrl-RS"/>
              </w:rPr>
            </w:pPr>
          </w:p>
        </w:tc>
      </w:tr>
      <w:tr w:rsidR="00343A18" w:rsidRPr="006C0211" w14:paraId="1187FC49" w14:textId="77777777" w:rsidTr="00663074">
        <w:tc>
          <w:tcPr>
            <w:tcW w:w="465" w:type="dxa"/>
            <w:tcBorders>
              <w:top w:val="single" w:sz="4" w:space="0" w:color="000000"/>
              <w:left w:val="single" w:sz="4" w:space="0" w:color="000000"/>
              <w:bottom w:val="single" w:sz="4" w:space="0" w:color="000000"/>
            </w:tcBorders>
            <w:shd w:val="clear" w:color="auto" w:fill="auto"/>
          </w:tcPr>
          <w:p w14:paraId="15D3531D" w14:textId="77777777" w:rsidR="00343A18" w:rsidRPr="006C0211" w:rsidRDefault="00343A18" w:rsidP="00BC01DC">
            <w:pPr>
              <w:snapToGrid w:val="0"/>
              <w:spacing w:before="0"/>
              <w:rPr>
                <w:rFonts w:eastAsia="TimesNewRomanPSMT" w:cs="Arial"/>
                <w:bCs/>
                <w:i/>
                <w:lang w:val="sr-Cyrl-RS"/>
              </w:rPr>
            </w:pPr>
          </w:p>
          <w:p w14:paraId="67282FC9"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0BBE3154" w14:textId="77777777" w:rsidR="00343A18" w:rsidRPr="006C0211" w:rsidRDefault="00343A18" w:rsidP="00BC01DC">
            <w:pPr>
              <w:snapToGrid w:val="0"/>
              <w:spacing w:before="0"/>
              <w:rPr>
                <w:rFonts w:eastAsia="TimesNewRomanPSMT" w:cs="Arial"/>
                <w:bCs/>
                <w:i/>
                <w:lang w:val="sr-Cyrl-RS"/>
              </w:rPr>
            </w:pPr>
          </w:p>
          <w:p w14:paraId="1A7707EF"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819F0" w14:textId="77777777" w:rsidR="00343A18" w:rsidRPr="006C0211" w:rsidRDefault="00343A18" w:rsidP="00BC01DC">
            <w:pPr>
              <w:snapToGrid w:val="0"/>
              <w:spacing w:before="0"/>
              <w:rPr>
                <w:rFonts w:eastAsia="TimesNewRomanPSMT" w:cs="Arial"/>
                <w:b/>
                <w:bCs/>
                <w:lang w:val="sr-Cyrl-RS"/>
              </w:rPr>
            </w:pPr>
          </w:p>
        </w:tc>
      </w:tr>
      <w:tr w:rsidR="000B2EE9" w:rsidRPr="006C0211" w14:paraId="037EACB4" w14:textId="77777777" w:rsidTr="00663074">
        <w:tc>
          <w:tcPr>
            <w:tcW w:w="465" w:type="dxa"/>
            <w:tcBorders>
              <w:top w:val="single" w:sz="4" w:space="0" w:color="000000"/>
              <w:left w:val="single" w:sz="4" w:space="0" w:color="000000"/>
              <w:bottom w:val="single" w:sz="4" w:space="0" w:color="000000"/>
            </w:tcBorders>
            <w:shd w:val="clear" w:color="auto" w:fill="auto"/>
          </w:tcPr>
          <w:p w14:paraId="28E625CF" w14:textId="77777777" w:rsidR="000B2EE9" w:rsidRPr="006C0211" w:rsidRDefault="000B2EE9"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0452CE6" w14:textId="77777777" w:rsidR="000B2EE9" w:rsidRPr="006C0211" w:rsidRDefault="000B2EE9" w:rsidP="00BC01DC">
            <w:pPr>
              <w:snapToGrid w:val="0"/>
              <w:spacing w:before="0"/>
              <w:rPr>
                <w:rFonts w:cs="Arial"/>
                <w:i/>
                <w:iCs/>
                <w:lang w:val="sr-Cyrl-RS"/>
              </w:rPr>
            </w:pPr>
            <w:r w:rsidRPr="006C0211">
              <w:rPr>
                <w:rFonts w:cs="Arial"/>
                <w:i/>
                <w:iCs/>
                <w:lang w:val="sr-Cyrl-RS"/>
              </w:rPr>
              <w:t>Врста правног лица:</w:t>
            </w:r>
          </w:p>
          <w:p w14:paraId="18D83DF6" w14:textId="77777777" w:rsidR="000B2EE9" w:rsidRPr="006C0211" w:rsidRDefault="000B2EE9" w:rsidP="00BC01DC">
            <w:pPr>
              <w:snapToGrid w:val="0"/>
              <w:spacing w:before="0"/>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DC801" w14:textId="77777777" w:rsidR="000B2EE9" w:rsidRPr="006C0211" w:rsidRDefault="000B2EE9" w:rsidP="00BC01DC">
            <w:pPr>
              <w:snapToGrid w:val="0"/>
              <w:spacing w:before="0"/>
              <w:rPr>
                <w:rFonts w:eastAsia="TimesNewRomanPSMT" w:cs="Arial"/>
                <w:b/>
                <w:bCs/>
                <w:lang w:val="sr-Cyrl-RS"/>
              </w:rPr>
            </w:pPr>
          </w:p>
        </w:tc>
      </w:tr>
      <w:tr w:rsidR="00343A18" w:rsidRPr="006C0211" w14:paraId="17BCBEBE" w14:textId="77777777" w:rsidTr="00663074">
        <w:tc>
          <w:tcPr>
            <w:tcW w:w="465" w:type="dxa"/>
            <w:tcBorders>
              <w:top w:val="single" w:sz="4" w:space="0" w:color="000000"/>
              <w:left w:val="single" w:sz="4" w:space="0" w:color="000000"/>
              <w:bottom w:val="single" w:sz="4" w:space="0" w:color="000000"/>
            </w:tcBorders>
            <w:shd w:val="clear" w:color="auto" w:fill="auto"/>
          </w:tcPr>
          <w:p w14:paraId="2DB41CCE" w14:textId="77777777" w:rsidR="00343A18" w:rsidRPr="006C0211" w:rsidRDefault="00343A18" w:rsidP="00BC01DC">
            <w:pPr>
              <w:snapToGrid w:val="0"/>
              <w:spacing w:before="0"/>
              <w:rPr>
                <w:rFonts w:eastAsia="TimesNewRomanPSMT" w:cs="Arial"/>
                <w:bCs/>
                <w:i/>
                <w:lang w:val="sr-Cyrl-RS"/>
              </w:rPr>
            </w:pPr>
          </w:p>
          <w:p w14:paraId="71C1D324"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3CDF0C8" w14:textId="77777777" w:rsidR="00343A18" w:rsidRPr="006C0211" w:rsidRDefault="00343A18" w:rsidP="00BC01DC">
            <w:pPr>
              <w:snapToGrid w:val="0"/>
              <w:spacing w:before="0"/>
              <w:rPr>
                <w:rFonts w:eastAsia="TimesNewRomanPSMT" w:cs="Arial"/>
                <w:bCs/>
                <w:i/>
                <w:lang w:val="sr-Cyrl-RS"/>
              </w:rPr>
            </w:pPr>
          </w:p>
          <w:p w14:paraId="7E9B074A"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738B89" w14:textId="77777777" w:rsidR="00343A18" w:rsidRPr="006C0211" w:rsidRDefault="00343A18" w:rsidP="00BC01DC">
            <w:pPr>
              <w:snapToGrid w:val="0"/>
              <w:spacing w:before="0"/>
              <w:rPr>
                <w:rFonts w:eastAsia="TimesNewRomanPSMT" w:cs="Arial"/>
                <w:b/>
                <w:bCs/>
                <w:lang w:val="sr-Cyrl-RS"/>
              </w:rPr>
            </w:pPr>
          </w:p>
        </w:tc>
      </w:tr>
      <w:tr w:rsidR="00343A18" w:rsidRPr="006C0211" w14:paraId="242F518A" w14:textId="77777777" w:rsidTr="00663074">
        <w:tc>
          <w:tcPr>
            <w:tcW w:w="465" w:type="dxa"/>
            <w:tcBorders>
              <w:top w:val="single" w:sz="4" w:space="0" w:color="000000"/>
              <w:left w:val="single" w:sz="4" w:space="0" w:color="000000"/>
              <w:bottom w:val="single" w:sz="4" w:space="0" w:color="000000"/>
            </w:tcBorders>
            <w:shd w:val="clear" w:color="auto" w:fill="auto"/>
          </w:tcPr>
          <w:p w14:paraId="3EEE4CCD" w14:textId="77777777" w:rsidR="00343A18" w:rsidRPr="006C0211" w:rsidRDefault="00343A18" w:rsidP="00BC01DC">
            <w:pPr>
              <w:snapToGrid w:val="0"/>
              <w:spacing w:before="0"/>
              <w:rPr>
                <w:rFonts w:eastAsia="TimesNewRomanPSMT" w:cs="Arial"/>
                <w:bCs/>
                <w:i/>
                <w:lang w:val="sr-Cyrl-RS"/>
              </w:rPr>
            </w:pPr>
          </w:p>
          <w:p w14:paraId="57051CC7"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A2DE2FE" w14:textId="77777777" w:rsidR="00343A18" w:rsidRPr="006C0211" w:rsidRDefault="00343A18" w:rsidP="00BC01DC">
            <w:pPr>
              <w:snapToGrid w:val="0"/>
              <w:spacing w:before="0"/>
              <w:rPr>
                <w:rFonts w:eastAsia="TimesNewRomanPSMT" w:cs="Arial"/>
                <w:bCs/>
                <w:i/>
                <w:lang w:val="sr-Cyrl-RS"/>
              </w:rPr>
            </w:pPr>
          </w:p>
          <w:p w14:paraId="4D6A2F45"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A453C9" w14:textId="77777777" w:rsidR="00343A18" w:rsidRPr="006C0211" w:rsidRDefault="00343A18" w:rsidP="00BC01DC">
            <w:pPr>
              <w:snapToGrid w:val="0"/>
              <w:spacing w:before="0"/>
              <w:rPr>
                <w:rFonts w:eastAsia="TimesNewRomanPSMT" w:cs="Arial"/>
                <w:b/>
                <w:bCs/>
                <w:lang w:val="sr-Cyrl-RS"/>
              </w:rPr>
            </w:pPr>
          </w:p>
        </w:tc>
      </w:tr>
      <w:tr w:rsidR="00343A18" w:rsidRPr="006C0211" w14:paraId="0A02F963" w14:textId="77777777" w:rsidTr="00663074">
        <w:tc>
          <w:tcPr>
            <w:tcW w:w="465" w:type="dxa"/>
            <w:tcBorders>
              <w:top w:val="single" w:sz="4" w:space="0" w:color="000000"/>
              <w:left w:val="single" w:sz="4" w:space="0" w:color="000000"/>
              <w:bottom w:val="single" w:sz="4" w:space="0" w:color="000000"/>
            </w:tcBorders>
            <w:shd w:val="clear" w:color="auto" w:fill="auto"/>
          </w:tcPr>
          <w:p w14:paraId="4657D700" w14:textId="77777777" w:rsidR="00343A18" w:rsidRPr="006C0211" w:rsidRDefault="00343A18"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2DFF9DC" w14:textId="77777777" w:rsidR="00343A18" w:rsidRPr="006C0211" w:rsidRDefault="00343A18" w:rsidP="00BC01DC">
            <w:pPr>
              <w:snapToGrid w:val="0"/>
              <w:spacing w:before="0"/>
              <w:rPr>
                <w:rFonts w:eastAsia="TimesNewRomanPSMT" w:cs="Arial"/>
                <w:bCs/>
                <w:i/>
                <w:lang w:val="sr-Cyrl-RS"/>
              </w:rPr>
            </w:pPr>
          </w:p>
          <w:p w14:paraId="5581451D"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53B5B" w14:textId="77777777" w:rsidR="00343A18" w:rsidRPr="006C0211" w:rsidRDefault="00343A18" w:rsidP="00BC01DC">
            <w:pPr>
              <w:snapToGrid w:val="0"/>
              <w:spacing w:before="0"/>
              <w:rPr>
                <w:rFonts w:eastAsia="TimesNewRomanPSMT" w:cs="Arial"/>
                <w:b/>
                <w:bCs/>
                <w:lang w:val="sr-Cyrl-RS"/>
              </w:rPr>
            </w:pPr>
          </w:p>
        </w:tc>
      </w:tr>
      <w:tr w:rsidR="00343A18" w:rsidRPr="006C0211" w14:paraId="66DC0D82" w14:textId="77777777" w:rsidTr="00663074">
        <w:tc>
          <w:tcPr>
            <w:tcW w:w="465" w:type="dxa"/>
            <w:tcBorders>
              <w:top w:val="single" w:sz="4" w:space="0" w:color="000000"/>
              <w:left w:val="single" w:sz="4" w:space="0" w:color="000000"/>
              <w:bottom w:val="single" w:sz="4" w:space="0" w:color="000000"/>
            </w:tcBorders>
            <w:shd w:val="clear" w:color="auto" w:fill="auto"/>
          </w:tcPr>
          <w:p w14:paraId="2F2610F3" w14:textId="77777777" w:rsidR="00343A18" w:rsidRPr="006C0211" w:rsidRDefault="00343A18" w:rsidP="00BC01DC">
            <w:pPr>
              <w:snapToGrid w:val="0"/>
              <w:spacing w:before="0"/>
              <w:rPr>
                <w:rFonts w:eastAsia="TimesNewRomanPSMT" w:cs="Arial"/>
                <w:bCs/>
                <w:i/>
                <w:lang w:val="sr-Cyrl-RS"/>
              </w:rPr>
            </w:pPr>
          </w:p>
          <w:p w14:paraId="626506C7" w14:textId="77777777" w:rsidR="00343A18" w:rsidRPr="006C0211" w:rsidRDefault="00343A18" w:rsidP="00BC01DC">
            <w:pPr>
              <w:spacing w:before="0"/>
              <w:rPr>
                <w:rFonts w:eastAsia="TimesNewRomanPSMT" w:cs="Arial"/>
                <w:bCs/>
                <w:i/>
                <w:lang w:val="sr-Cyrl-RS"/>
              </w:rPr>
            </w:pPr>
            <w:r w:rsidRPr="006C0211">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14:paraId="58C1EB97" w14:textId="77777777" w:rsidR="00343A18" w:rsidRPr="006C0211" w:rsidRDefault="00343A18" w:rsidP="00BC01DC">
            <w:pPr>
              <w:snapToGrid w:val="0"/>
              <w:spacing w:before="0"/>
              <w:rPr>
                <w:rFonts w:eastAsia="TimesNewRomanPSMT" w:cs="Arial"/>
                <w:bCs/>
                <w:i/>
                <w:lang w:val="sr-Cyrl-RS"/>
              </w:rPr>
            </w:pPr>
          </w:p>
          <w:p w14:paraId="2277DDE5"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884C17" w14:textId="77777777" w:rsidR="00343A18" w:rsidRPr="006C0211" w:rsidRDefault="00343A18" w:rsidP="00BC01DC">
            <w:pPr>
              <w:snapToGrid w:val="0"/>
              <w:spacing w:before="0"/>
              <w:rPr>
                <w:rFonts w:eastAsia="TimesNewRomanPSMT" w:cs="Arial"/>
                <w:b/>
                <w:bCs/>
                <w:lang w:val="sr-Cyrl-RS"/>
              </w:rPr>
            </w:pPr>
          </w:p>
        </w:tc>
      </w:tr>
      <w:tr w:rsidR="00343A18" w:rsidRPr="006C0211" w14:paraId="14B364F5" w14:textId="77777777" w:rsidTr="00663074">
        <w:tc>
          <w:tcPr>
            <w:tcW w:w="465" w:type="dxa"/>
            <w:tcBorders>
              <w:top w:val="single" w:sz="4" w:space="0" w:color="000000"/>
              <w:left w:val="single" w:sz="4" w:space="0" w:color="000000"/>
              <w:bottom w:val="single" w:sz="4" w:space="0" w:color="000000"/>
            </w:tcBorders>
            <w:shd w:val="clear" w:color="auto" w:fill="auto"/>
          </w:tcPr>
          <w:p w14:paraId="22FF1782" w14:textId="77777777" w:rsidR="00343A18" w:rsidRPr="006C0211" w:rsidRDefault="00343A18" w:rsidP="00BC01DC">
            <w:pPr>
              <w:snapToGrid w:val="0"/>
              <w:spacing w:before="0"/>
              <w:rPr>
                <w:rFonts w:eastAsia="TimesNewRomanPSMT" w:cs="Arial"/>
                <w:bCs/>
                <w:i/>
                <w:lang w:val="sr-Cyrl-RS"/>
              </w:rPr>
            </w:pPr>
          </w:p>
          <w:p w14:paraId="2F35A38E"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7D04372" w14:textId="77777777" w:rsidR="00343A18" w:rsidRPr="006C0211" w:rsidRDefault="00343A18" w:rsidP="00BC01DC">
            <w:pPr>
              <w:snapToGrid w:val="0"/>
              <w:spacing w:before="0"/>
              <w:rPr>
                <w:rFonts w:eastAsia="TimesNewRomanPSMT" w:cs="Arial"/>
                <w:bCs/>
                <w:i/>
                <w:lang w:val="sr-Cyrl-RS"/>
              </w:rPr>
            </w:pPr>
          </w:p>
          <w:p w14:paraId="4BB8437B"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01A211" w14:textId="77777777" w:rsidR="00343A18" w:rsidRPr="006C0211" w:rsidRDefault="00343A18" w:rsidP="00BC01DC">
            <w:pPr>
              <w:snapToGrid w:val="0"/>
              <w:spacing w:before="0"/>
              <w:rPr>
                <w:rFonts w:eastAsia="TimesNewRomanPSMT" w:cs="Arial"/>
                <w:b/>
                <w:bCs/>
                <w:lang w:val="sr-Cyrl-RS"/>
              </w:rPr>
            </w:pPr>
          </w:p>
        </w:tc>
      </w:tr>
      <w:tr w:rsidR="00343A18" w:rsidRPr="006C0211" w14:paraId="4E6194C8" w14:textId="77777777" w:rsidTr="00663074">
        <w:tc>
          <w:tcPr>
            <w:tcW w:w="465" w:type="dxa"/>
            <w:tcBorders>
              <w:top w:val="single" w:sz="4" w:space="0" w:color="000000"/>
              <w:left w:val="single" w:sz="4" w:space="0" w:color="000000"/>
              <w:bottom w:val="single" w:sz="4" w:space="0" w:color="000000"/>
            </w:tcBorders>
            <w:shd w:val="clear" w:color="auto" w:fill="auto"/>
          </w:tcPr>
          <w:p w14:paraId="4134CB5E" w14:textId="77777777" w:rsidR="00343A18" w:rsidRPr="006C0211" w:rsidRDefault="00343A18" w:rsidP="00BC01DC">
            <w:pPr>
              <w:snapToGrid w:val="0"/>
              <w:spacing w:before="0"/>
              <w:rPr>
                <w:rFonts w:eastAsia="TimesNewRomanPSMT" w:cs="Arial"/>
                <w:bCs/>
                <w:i/>
                <w:lang w:val="sr-Cyrl-RS"/>
              </w:rPr>
            </w:pPr>
          </w:p>
          <w:p w14:paraId="216AB01D"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4F30FA5" w14:textId="77777777" w:rsidR="00343A18" w:rsidRPr="006C0211" w:rsidRDefault="00343A18" w:rsidP="00BC01DC">
            <w:pPr>
              <w:snapToGrid w:val="0"/>
              <w:spacing w:before="0"/>
              <w:rPr>
                <w:rFonts w:eastAsia="TimesNewRomanPSMT" w:cs="Arial"/>
                <w:bCs/>
                <w:i/>
                <w:lang w:val="sr-Cyrl-RS"/>
              </w:rPr>
            </w:pPr>
          </w:p>
          <w:p w14:paraId="4BABEEE1"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80196" w14:textId="77777777" w:rsidR="00343A18" w:rsidRPr="006C0211" w:rsidRDefault="00343A18" w:rsidP="00BC01DC">
            <w:pPr>
              <w:snapToGrid w:val="0"/>
              <w:spacing w:before="0"/>
              <w:rPr>
                <w:rFonts w:eastAsia="TimesNewRomanPSMT" w:cs="Arial"/>
                <w:b/>
                <w:bCs/>
                <w:lang w:val="sr-Cyrl-RS"/>
              </w:rPr>
            </w:pPr>
          </w:p>
        </w:tc>
      </w:tr>
      <w:tr w:rsidR="00343A18" w:rsidRPr="006C0211" w14:paraId="62BF2E70" w14:textId="77777777" w:rsidTr="00663074">
        <w:tc>
          <w:tcPr>
            <w:tcW w:w="465" w:type="dxa"/>
            <w:tcBorders>
              <w:top w:val="single" w:sz="4" w:space="0" w:color="000000"/>
              <w:left w:val="single" w:sz="4" w:space="0" w:color="000000"/>
              <w:bottom w:val="single" w:sz="4" w:space="0" w:color="000000"/>
            </w:tcBorders>
            <w:shd w:val="clear" w:color="auto" w:fill="auto"/>
          </w:tcPr>
          <w:p w14:paraId="1095ACD4" w14:textId="77777777" w:rsidR="00343A18" w:rsidRPr="006C0211" w:rsidRDefault="00343A18" w:rsidP="00BC01DC">
            <w:pPr>
              <w:snapToGrid w:val="0"/>
              <w:spacing w:before="0"/>
              <w:rPr>
                <w:rFonts w:eastAsia="TimesNewRomanPSMT" w:cs="Arial"/>
                <w:bCs/>
                <w:i/>
                <w:lang w:val="sr-Cyrl-RS"/>
              </w:rPr>
            </w:pPr>
          </w:p>
          <w:p w14:paraId="5913F145"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D1BBD01" w14:textId="77777777" w:rsidR="00343A18" w:rsidRPr="006C0211" w:rsidRDefault="00343A18" w:rsidP="00BC01DC">
            <w:pPr>
              <w:snapToGrid w:val="0"/>
              <w:spacing w:before="0"/>
              <w:rPr>
                <w:rFonts w:eastAsia="TimesNewRomanPSMT" w:cs="Arial"/>
                <w:bCs/>
                <w:i/>
                <w:lang w:val="sr-Cyrl-RS"/>
              </w:rPr>
            </w:pPr>
          </w:p>
          <w:p w14:paraId="5C2EC081"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BF97F" w14:textId="77777777" w:rsidR="00343A18" w:rsidRPr="006C0211" w:rsidRDefault="00343A18" w:rsidP="00BC01DC">
            <w:pPr>
              <w:snapToGrid w:val="0"/>
              <w:spacing w:before="0"/>
              <w:rPr>
                <w:rFonts w:eastAsia="TimesNewRomanPSMT" w:cs="Arial"/>
                <w:b/>
                <w:bCs/>
                <w:lang w:val="sr-Cyrl-RS"/>
              </w:rPr>
            </w:pPr>
          </w:p>
        </w:tc>
      </w:tr>
      <w:tr w:rsidR="00343A18" w:rsidRPr="006C0211" w14:paraId="642FAE10" w14:textId="77777777" w:rsidTr="00663074">
        <w:tc>
          <w:tcPr>
            <w:tcW w:w="465" w:type="dxa"/>
            <w:tcBorders>
              <w:top w:val="single" w:sz="4" w:space="0" w:color="000000"/>
              <w:left w:val="single" w:sz="4" w:space="0" w:color="000000"/>
              <w:bottom w:val="single" w:sz="4" w:space="0" w:color="000000"/>
            </w:tcBorders>
            <w:shd w:val="clear" w:color="auto" w:fill="auto"/>
          </w:tcPr>
          <w:p w14:paraId="5B656C75" w14:textId="77777777" w:rsidR="00343A18" w:rsidRPr="006C0211" w:rsidRDefault="00343A18"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5CFEA250" w14:textId="77777777" w:rsidR="00343A18" w:rsidRPr="006C0211" w:rsidRDefault="00343A18" w:rsidP="00BC01DC">
            <w:pPr>
              <w:snapToGrid w:val="0"/>
              <w:spacing w:before="0"/>
              <w:rPr>
                <w:rFonts w:eastAsia="TimesNewRomanPSMT" w:cs="Arial"/>
                <w:bCs/>
                <w:i/>
                <w:lang w:val="sr-Cyrl-RS"/>
              </w:rPr>
            </w:pPr>
          </w:p>
          <w:p w14:paraId="2FA5C0CA"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1C42D" w14:textId="77777777" w:rsidR="00343A18" w:rsidRPr="006C0211" w:rsidRDefault="00343A18" w:rsidP="00BC01DC">
            <w:pPr>
              <w:snapToGrid w:val="0"/>
              <w:spacing w:before="0"/>
              <w:rPr>
                <w:rFonts w:eastAsia="TimesNewRomanPSMT" w:cs="Arial"/>
                <w:b/>
                <w:bCs/>
                <w:lang w:val="sr-Cyrl-RS"/>
              </w:rPr>
            </w:pPr>
          </w:p>
        </w:tc>
      </w:tr>
      <w:tr w:rsidR="00343A18" w:rsidRPr="006C0211" w14:paraId="58BF493A" w14:textId="77777777" w:rsidTr="00663074">
        <w:tc>
          <w:tcPr>
            <w:tcW w:w="465" w:type="dxa"/>
            <w:tcBorders>
              <w:top w:val="single" w:sz="4" w:space="0" w:color="000000"/>
              <w:left w:val="single" w:sz="4" w:space="0" w:color="000000"/>
              <w:bottom w:val="single" w:sz="4" w:space="0" w:color="000000"/>
            </w:tcBorders>
            <w:shd w:val="clear" w:color="auto" w:fill="auto"/>
          </w:tcPr>
          <w:p w14:paraId="1435931A" w14:textId="77777777" w:rsidR="00343A18" w:rsidRPr="006C0211" w:rsidRDefault="00343A18" w:rsidP="00BC01DC">
            <w:pPr>
              <w:snapToGrid w:val="0"/>
              <w:spacing w:before="0"/>
              <w:rPr>
                <w:rFonts w:eastAsia="TimesNewRomanPSMT" w:cs="Arial"/>
                <w:bCs/>
                <w:i/>
                <w:lang w:val="sr-Cyrl-RS"/>
              </w:rPr>
            </w:pPr>
          </w:p>
          <w:p w14:paraId="66590683" w14:textId="77777777" w:rsidR="00343A18" w:rsidRPr="006C0211" w:rsidRDefault="00343A18" w:rsidP="00BC01DC">
            <w:pPr>
              <w:spacing w:before="0"/>
              <w:rPr>
                <w:rFonts w:eastAsia="TimesNewRomanPSMT" w:cs="Arial"/>
                <w:bCs/>
                <w:i/>
                <w:lang w:val="sr-Cyrl-RS"/>
              </w:rPr>
            </w:pPr>
            <w:r w:rsidRPr="006C0211">
              <w:rPr>
                <w:rFonts w:eastAsia="TimesNewRomanPSMT"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14:paraId="005BC708" w14:textId="77777777" w:rsidR="00343A18" w:rsidRPr="006C0211" w:rsidRDefault="00343A18" w:rsidP="00BC01DC">
            <w:pPr>
              <w:snapToGrid w:val="0"/>
              <w:spacing w:before="0"/>
              <w:rPr>
                <w:rFonts w:eastAsia="TimesNewRomanPSMT" w:cs="Arial"/>
                <w:bCs/>
                <w:i/>
                <w:lang w:val="sr-Cyrl-RS"/>
              </w:rPr>
            </w:pPr>
          </w:p>
          <w:p w14:paraId="5BEF1F8C"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9A2D0D" w14:textId="77777777" w:rsidR="00343A18" w:rsidRPr="006C0211" w:rsidRDefault="00343A18" w:rsidP="00BC01DC">
            <w:pPr>
              <w:snapToGrid w:val="0"/>
              <w:spacing w:before="0"/>
              <w:rPr>
                <w:rFonts w:eastAsia="TimesNewRomanPSMT" w:cs="Arial"/>
                <w:b/>
                <w:bCs/>
                <w:lang w:val="sr-Cyrl-RS"/>
              </w:rPr>
            </w:pPr>
          </w:p>
        </w:tc>
      </w:tr>
      <w:tr w:rsidR="00343A18" w:rsidRPr="006C0211" w14:paraId="0BCE3FBD" w14:textId="77777777" w:rsidTr="00663074">
        <w:tc>
          <w:tcPr>
            <w:tcW w:w="465" w:type="dxa"/>
            <w:tcBorders>
              <w:top w:val="single" w:sz="4" w:space="0" w:color="000000"/>
              <w:left w:val="single" w:sz="4" w:space="0" w:color="000000"/>
              <w:bottom w:val="single" w:sz="4" w:space="0" w:color="000000"/>
            </w:tcBorders>
            <w:shd w:val="clear" w:color="auto" w:fill="auto"/>
          </w:tcPr>
          <w:p w14:paraId="3D691980" w14:textId="77777777" w:rsidR="00343A18" w:rsidRPr="006C0211" w:rsidRDefault="00343A18" w:rsidP="00BC01DC">
            <w:pPr>
              <w:snapToGrid w:val="0"/>
              <w:spacing w:before="0"/>
              <w:rPr>
                <w:rFonts w:eastAsia="TimesNewRomanPSMT" w:cs="Arial"/>
                <w:bCs/>
                <w:i/>
                <w:lang w:val="sr-Cyrl-RS"/>
              </w:rPr>
            </w:pPr>
          </w:p>
          <w:p w14:paraId="04041EC4"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D1D01D2" w14:textId="77777777" w:rsidR="00343A18" w:rsidRPr="006C0211" w:rsidRDefault="00343A18" w:rsidP="00BC01DC">
            <w:pPr>
              <w:snapToGrid w:val="0"/>
              <w:spacing w:before="0"/>
              <w:rPr>
                <w:rFonts w:eastAsia="TimesNewRomanPSMT" w:cs="Arial"/>
                <w:bCs/>
                <w:i/>
                <w:lang w:val="sr-Cyrl-RS"/>
              </w:rPr>
            </w:pPr>
          </w:p>
          <w:p w14:paraId="4CDBAD1B"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CBA27" w14:textId="77777777" w:rsidR="00343A18" w:rsidRPr="006C0211" w:rsidRDefault="00343A18" w:rsidP="00BC01DC">
            <w:pPr>
              <w:snapToGrid w:val="0"/>
              <w:spacing w:before="0"/>
              <w:rPr>
                <w:rFonts w:eastAsia="TimesNewRomanPSMT" w:cs="Arial"/>
                <w:b/>
                <w:bCs/>
                <w:lang w:val="sr-Cyrl-RS"/>
              </w:rPr>
            </w:pPr>
          </w:p>
        </w:tc>
      </w:tr>
      <w:tr w:rsidR="00343A18" w:rsidRPr="006C0211" w14:paraId="2E158012" w14:textId="77777777" w:rsidTr="00663074">
        <w:tc>
          <w:tcPr>
            <w:tcW w:w="465" w:type="dxa"/>
            <w:tcBorders>
              <w:top w:val="single" w:sz="4" w:space="0" w:color="000000"/>
              <w:left w:val="single" w:sz="4" w:space="0" w:color="000000"/>
              <w:bottom w:val="single" w:sz="4" w:space="0" w:color="000000"/>
            </w:tcBorders>
            <w:shd w:val="clear" w:color="auto" w:fill="auto"/>
          </w:tcPr>
          <w:p w14:paraId="026FF9C6" w14:textId="77777777" w:rsidR="00343A18" w:rsidRPr="006C0211" w:rsidRDefault="00343A18" w:rsidP="00BC01DC">
            <w:pPr>
              <w:snapToGrid w:val="0"/>
              <w:spacing w:before="0"/>
              <w:rPr>
                <w:rFonts w:eastAsia="TimesNewRomanPSMT" w:cs="Arial"/>
                <w:bCs/>
                <w:i/>
                <w:lang w:val="sr-Cyrl-RS"/>
              </w:rPr>
            </w:pPr>
          </w:p>
          <w:p w14:paraId="1CCDD8AE"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FFE4416" w14:textId="77777777" w:rsidR="00343A18" w:rsidRPr="006C0211" w:rsidRDefault="00343A18" w:rsidP="00BC01DC">
            <w:pPr>
              <w:snapToGrid w:val="0"/>
              <w:spacing w:before="0"/>
              <w:rPr>
                <w:rFonts w:eastAsia="TimesNewRomanPSMT" w:cs="Arial"/>
                <w:bCs/>
                <w:i/>
                <w:lang w:val="sr-Cyrl-RS"/>
              </w:rPr>
            </w:pPr>
          </w:p>
          <w:p w14:paraId="7886C54C"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BF57C" w14:textId="77777777" w:rsidR="00343A18" w:rsidRPr="006C0211" w:rsidRDefault="00343A18" w:rsidP="00BC01DC">
            <w:pPr>
              <w:snapToGrid w:val="0"/>
              <w:spacing w:before="0"/>
              <w:rPr>
                <w:rFonts w:eastAsia="TimesNewRomanPSMT" w:cs="Arial"/>
                <w:b/>
                <w:bCs/>
                <w:lang w:val="sr-Cyrl-RS"/>
              </w:rPr>
            </w:pPr>
          </w:p>
        </w:tc>
      </w:tr>
      <w:tr w:rsidR="00343A18" w:rsidRPr="006C0211" w14:paraId="754486C6" w14:textId="77777777" w:rsidTr="00663074">
        <w:tc>
          <w:tcPr>
            <w:tcW w:w="465" w:type="dxa"/>
            <w:tcBorders>
              <w:top w:val="single" w:sz="4" w:space="0" w:color="000000"/>
              <w:left w:val="single" w:sz="4" w:space="0" w:color="000000"/>
              <w:bottom w:val="single" w:sz="4" w:space="0" w:color="000000"/>
            </w:tcBorders>
            <w:shd w:val="clear" w:color="auto" w:fill="auto"/>
          </w:tcPr>
          <w:p w14:paraId="09DF0D35" w14:textId="77777777" w:rsidR="00343A18" w:rsidRPr="006C0211" w:rsidRDefault="00343A18" w:rsidP="00BC01DC">
            <w:pPr>
              <w:snapToGrid w:val="0"/>
              <w:spacing w:before="0"/>
              <w:rPr>
                <w:rFonts w:eastAsia="TimesNewRomanPSMT" w:cs="Arial"/>
                <w:bCs/>
                <w:i/>
                <w:lang w:val="sr-Cyrl-RS"/>
              </w:rPr>
            </w:pPr>
          </w:p>
          <w:p w14:paraId="4D0A557D" w14:textId="77777777" w:rsidR="00343A18" w:rsidRPr="006C0211" w:rsidRDefault="00343A18" w:rsidP="00BC01DC">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07E6ED5" w14:textId="77777777" w:rsidR="00343A18" w:rsidRPr="006C0211" w:rsidRDefault="00343A18" w:rsidP="00BC01DC">
            <w:pPr>
              <w:snapToGrid w:val="0"/>
              <w:spacing w:before="0"/>
              <w:rPr>
                <w:rFonts w:eastAsia="TimesNewRomanPSMT" w:cs="Arial"/>
                <w:bCs/>
                <w:i/>
                <w:lang w:val="sr-Cyrl-RS"/>
              </w:rPr>
            </w:pPr>
          </w:p>
          <w:p w14:paraId="2D6EB3BA"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1B1F4" w14:textId="77777777" w:rsidR="00343A18" w:rsidRPr="006C0211" w:rsidRDefault="00343A18" w:rsidP="00BC01DC">
            <w:pPr>
              <w:snapToGrid w:val="0"/>
              <w:spacing w:before="0"/>
              <w:rPr>
                <w:rFonts w:eastAsia="TimesNewRomanPSMT" w:cs="Arial"/>
                <w:b/>
                <w:bCs/>
                <w:lang w:val="sr-Cyrl-RS"/>
              </w:rPr>
            </w:pPr>
          </w:p>
        </w:tc>
      </w:tr>
      <w:tr w:rsidR="00343A18" w:rsidRPr="006C0211" w14:paraId="01B20482" w14:textId="77777777" w:rsidTr="00663074">
        <w:tc>
          <w:tcPr>
            <w:tcW w:w="465" w:type="dxa"/>
            <w:tcBorders>
              <w:top w:val="single" w:sz="4" w:space="0" w:color="000000"/>
              <w:left w:val="single" w:sz="4" w:space="0" w:color="000000"/>
              <w:bottom w:val="single" w:sz="4" w:space="0" w:color="000000"/>
            </w:tcBorders>
            <w:shd w:val="clear" w:color="auto" w:fill="auto"/>
          </w:tcPr>
          <w:p w14:paraId="60F34F6A" w14:textId="77777777" w:rsidR="00343A18" w:rsidRPr="006C0211" w:rsidRDefault="00343A18"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13A8E84" w14:textId="77777777" w:rsidR="00343A18" w:rsidRPr="006C0211" w:rsidRDefault="00343A18" w:rsidP="00BC01DC">
            <w:pPr>
              <w:snapToGrid w:val="0"/>
              <w:spacing w:before="0"/>
              <w:rPr>
                <w:rFonts w:eastAsia="TimesNewRomanPSMT" w:cs="Arial"/>
                <w:bCs/>
                <w:i/>
                <w:lang w:val="sr-Cyrl-RS"/>
              </w:rPr>
            </w:pPr>
          </w:p>
          <w:p w14:paraId="6E7A4534" w14:textId="77777777" w:rsidR="00343A18" w:rsidRPr="006C0211" w:rsidRDefault="00343A18" w:rsidP="00BC01DC">
            <w:pPr>
              <w:spacing w:before="0"/>
              <w:rPr>
                <w:rFonts w:eastAsia="TimesNewRomanPSMT" w:cs="Arial"/>
                <w:b/>
                <w:bCs/>
                <w:lang w:val="sr-Cyrl-RS"/>
              </w:rPr>
            </w:pPr>
            <w:r w:rsidRPr="006C0211">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DC16B" w14:textId="77777777" w:rsidR="00343A18" w:rsidRPr="006C0211" w:rsidRDefault="00343A18" w:rsidP="00BC01DC">
            <w:pPr>
              <w:snapToGrid w:val="0"/>
              <w:spacing w:before="0"/>
              <w:rPr>
                <w:rFonts w:eastAsia="TimesNewRomanPSMT" w:cs="Arial"/>
                <w:b/>
                <w:bCs/>
                <w:lang w:val="sr-Cyrl-RS"/>
              </w:rPr>
            </w:pPr>
          </w:p>
        </w:tc>
      </w:tr>
    </w:tbl>
    <w:p w14:paraId="2563B284" w14:textId="77777777" w:rsidR="00343A18" w:rsidRPr="006C0211" w:rsidRDefault="00343A18" w:rsidP="00343A18">
      <w:pPr>
        <w:spacing w:before="0"/>
        <w:rPr>
          <w:rFonts w:cs="Arial"/>
          <w:b/>
          <w:bCs/>
          <w:i/>
          <w:iCs/>
          <w:u w:val="single"/>
          <w:lang w:val="sr-Cyrl-RS"/>
        </w:rPr>
      </w:pPr>
    </w:p>
    <w:p w14:paraId="7CC429C6" w14:textId="77777777" w:rsidR="00343A18" w:rsidRPr="006C0211" w:rsidRDefault="00343A18" w:rsidP="00343A18">
      <w:pPr>
        <w:spacing w:before="0"/>
        <w:rPr>
          <w:rFonts w:cs="Arial"/>
          <w:i/>
          <w:iCs/>
          <w:lang w:val="sr-Cyrl-RS"/>
        </w:rPr>
      </w:pPr>
      <w:r w:rsidRPr="006C0211">
        <w:rPr>
          <w:rFonts w:cs="Arial"/>
          <w:b/>
          <w:bCs/>
          <w:i/>
          <w:iCs/>
          <w:u w:val="single"/>
          <w:lang w:val="sr-Cyrl-RS"/>
        </w:rPr>
        <w:t>Напомена:</w:t>
      </w:r>
    </w:p>
    <w:p w14:paraId="0C838E23" w14:textId="77777777" w:rsidR="00343A18" w:rsidRPr="006C0211" w:rsidRDefault="00343A18" w:rsidP="00343A18">
      <w:pPr>
        <w:spacing w:before="0"/>
        <w:rPr>
          <w:rFonts w:cs="Arial"/>
          <w:i/>
          <w:iCs/>
          <w:lang w:val="sr-Cyrl-RS"/>
        </w:rPr>
      </w:pPr>
      <w:r w:rsidRPr="006C0211">
        <w:rPr>
          <w:rFonts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DF09C46" w14:textId="77777777" w:rsidR="00343A18" w:rsidRPr="006C0211" w:rsidRDefault="00343A18" w:rsidP="00343A18">
      <w:pPr>
        <w:spacing w:before="0"/>
        <w:rPr>
          <w:rFonts w:cs="Arial"/>
          <w:i/>
          <w:iCs/>
          <w:lang w:val="sr-Cyrl-RS"/>
        </w:rPr>
      </w:pPr>
    </w:p>
    <w:p w14:paraId="02A7EED1" w14:textId="77777777" w:rsidR="000E75A0" w:rsidRPr="006C0211" w:rsidRDefault="00BA2C2D" w:rsidP="00BA2C2D">
      <w:pPr>
        <w:spacing w:before="0"/>
        <w:rPr>
          <w:rFonts w:eastAsia="TimesNewRomanPSMT" w:cs="Arial"/>
          <w:b/>
          <w:bCs/>
          <w:i/>
          <w:lang w:val="sr-Cyrl-RS"/>
        </w:rPr>
      </w:pPr>
      <w:r w:rsidRPr="006C0211">
        <w:rPr>
          <w:rFonts w:eastAsia="TimesNewRomanPSMT" w:cs="Arial"/>
          <w:b/>
          <w:bCs/>
          <w:i/>
          <w:lang w:val="sr-Cyrl-RS"/>
        </w:rPr>
        <w:t xml:space="preserve">5) </w:t>
      </w:r>
      <w:r w:rsidR="000E75A0" w:rsidRPr="006C0211">
        <w:rPr>
          <w:rFonts w:eastAsia="TimesNewRomanPSMT" w:cs="Arial"/>
          <w:b/>
          <w:bCs/>
          <w:i/>
          <w:lang w:val="sr-Cyrl-RS"/>
        </w:rPr>
        <w:t>ЦЕНА И КОМЕРЦИЈАЛНИ УСЛОВИ ПОНУДЕ</w:t>
      </w:r>
    </w:p>
    <w:p w14:paraId="7F81830A" w14:textId="77777777" w:rsidR="000E75A0" w:rsidRPr="006C0211" w:rsidRDefault="000E75A0" w:rsidP="000E75A0">
      <w:pPr>
        <w:spacing w:before="0"/>
        <w:jc w:val="center"/>
        <w:rPr>
          <w:rFonts w:cs="Arial"/>
          <w:b/>
          <w:bCs/>
          <w:i/>
          <w:iCs/>
          <w:u w:val="single"/>
          <w:lang w:val="sr-Cyrl-RS"/>
        </w:rPr>
      </w:pPr>
      <w:r w:rsidRPr="006C0211">
        <w:rPr>
          <w:rFonts w:cs="Arial"/>
          <w:b/>
          <w:bCs/>
          <w:i/>
          <w:iCs/>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8D08C5" w14:paraId="59DF6976" w14:textId="77777777" w:rsidTr="00922EDB">
        <w:trPr>
          <w:trHeight w:val="485"/>
        </w:trPr>
        <w:tc>
          <w:tcPr>
            <w:tcW w:w="5920" w:type="dxa"/>
            <w:shd w:val="clear" w:color="auto" w:fill="C6D9F1" w:themeFill="text2" w:themeFillTint="33"/>
            <w:vAlign w:val="center"/>
          </w:tcPr>
          <w:p w14:paraId="268D22E7" w14:textId="77777777" w:rsidR="000E75A0" w:rsidRPr="006C0211" w:rsidRDefault="000E75A0" w:rsidP="00AF3AF8">
            <w:pPr>
              <w:spacing w:before="0"/>
              <w:jc w:val="center"/>
              <w:rPr>
                <w:rFonts w:cs="Arial"/>
                <w:b/>
                <w:bCs/>
                <w:i/>
                <w:iCs/>
                <w:lang w:val="sr-Cyrl-RS"/>
              </w:rPr>
            </w:pPr>
            <w:r w:rsidRPr="006C0211">
              <w:rPr>
                <w:rFonts w:eastAsia="TimesNewRomanPSMT" w:cs="Arial"/>
                <w:b/>
                <w:bCs/>
                <w:lang w:val="sr-Cyrl-RS"/>
              </w:rPr>
              <w:t>ПРЕДМЕТ И БРОЈ НАБАВКЕ</w:t>
            </w:r>
          </w:p>
        </w:tc>
        <w:tc>
          <w:tcPr>
            <w:tcW w:w="4394" w:type="dxa"/>
            <w:shd w:val="clear" w:color="auto" w:fill="C6D9F1" w:themeFill="text2" w:themeFillTint="33"/>
            <w:vAlign w:val="center"/>
          </w:tcPr>
          <w:p w14:paraId="0F80C3AC" w14:textId="6FB2C438" w:rsidR="000E75A0" w:rsidRPr="006C0211" w:rsidRDefault="000E75A0" w:rsidP="0048297C">
            <w:pPr>
              <w:spacing w:before="0"/>
              <w:jc w:val="center"/>
              <w:rPr>
                <w:rFonts w:cs="Arial"/>
                <w:b/>
                <w:bCs/>
                <w:i/>
                <w:iCs/>
                <w:lang w:val="sr-Cyrl-RS"/>
              </w:rPr>
            </w:pPr>
            <w:r w:rsidRPr="006C0211">
              <w:rPr>
                <w:rFonts w:cs="Arial"/>
                <w:b/>
                <w:bCs/>
                <w:i/>
                <w:iCs/>
                <w:lang w:val="sr-Cyrl-RS"/>
              </w:rPr>
              <w:t xml:space="preserve">УКУПНА ЦЕНА </w:t>
            </w:r>
            <w:r w:rsidRPr="006C0211">
              <w:rPr>
                <w:rFonts w:eastAsia="Arial Unicode MS" w:cs="Arial"/>
                <w:b/>
                <w:bCs/>
                <w:i/>
                <w:iCs/>
                <w:kern w:val="1"/>
                <w:lang w:val="sr-Cyrl-RS" w:eastAsia="ar-SA"/>
              </w:rPr>
              <w:t>дин</w:t>
            </w:r>
            <w:r w:rsidR="0081113F" w:rsidRPr="006C0211">
              <w:rPr>
                <w:rFonts w:eastAsia="Arial Unicode MS" w:cs="Arial"/>
                <w:b/>
                <w:bCs/>
                <w:i/>
                <w:iCs/>
                <w:kern w:val="1"/>
                <w:lang w:val="sr-Cyrl-RS" w:eastAsia="ar-SA"/>
              </w:rPr>
              <w:t>/еур</w:t>
            </w:r>
            <w:r w:rsidRPr="006C0211">
              <w:rPr>
                <w:rFonts w:eastAsia="Arial Unicode MS" w:cs="Arial"/>
                <w:b/>
                <w:bCs/>
                <w:i/>
                <w:iCs/>
                <w:kern w:val="1"/>
                <w:lang w:val="sr-Cyrl-RS" w:eastAsia="ar-SA"/>
              </w:rPr>
              <w:t xml:space="preserve">. </w:t>
            </w:r>
            <w:r w:rsidRPr="006C0211">
              <w:rPr>
                <w:rFonts w:cs="Arial"/>
                <w:b/>
                <w:bCs/>
                <w:i/>
                <w:iCs/>
                <w:lang w:val="sr-Cyrl-RS"/>
              </w:rPr>
              <w:t>без ПДВ-а</w:t>
            </w:r>
          </w:p>
        </w:tc>
      </w:tr>
      <w:tr w:rsidR="000E75A0" w:rsidRPr="008D08C5" w14:paraId="7A6B7B31" w14:textId="77777777" w:rsidTr="00AF3AF8">
        <w:trPr>
          <w:trHeight w:val="440"/>
        </w:trPr>
        <w:tc>
          <w:tcPr>
            <w:tcW w:w="5920" w:type="dxa"/>
            <w:vAlign w:val="center"/>
          </w:tcPr>
          <w:p w14:paraId="6ADDB4BF" w14:textId="19930065" w:rsidR="000E75A0" w:rsidRPr="006C0211" w:rsidRDefault="00551BF2" w:rsidP="00D14594">
            <w:pPr>
              <w:spacing w:before="0"/>
              <w:rPr>
                <w:rFonts w:cs="Arial"/>
                <w:b/>
                <w:i/>
                <w:lang w:val="sr-Cyrl-RS"/>
              </w:rPr>
            </w:pPr>
            <w:r w:rsidRPr="006C0211">
              <w:rPr>
                <w:rFonts w:cs="Arial"/>
                <w:b/>
                <w:i/>
                <w:lang w:val="sr-Cyrl-RS"/>
              </w:rPr>
              <w:t xml:space="preserve">Wind and Solar Power forecasting services – набавка информација о прогнози јачине ветра, соларне радијације и производњи ел.енергије из ветропаркова и соларних паркова ЈН/1000/0196/2018  </w:t>
            </w:r>
            <w:r w:rsidR="00115237" w:rsidRPr="00115237">
              <w:rPr>
                <w:rFonts w:cs="Arial"/>
                <w:b/>
                <w:i/>
                <w:lang w:val="sr-Cyrl-RS"/>
              </w:rPr>
              <w:t>(420/2018)</w:t>
            </w:r>
          </w:p>
        </w:tc>
        <w:tc>
          <w:tcPr>
            <w:tcW w:w="4394" w:type="dxa"/>
          </w:tcPr>
          <w:p w14:paraId="566BFE45" w14:textId="77777777" w:rsidR="000E75A0" w:rsidRPr="006C0211" w:rsidRDefault="000E75A0" w:rsidP="00AF3AF8">
            <w:pPr>
              <w:spacing w:before="0"/>
              <w:jc w:val="center"/>
              <w:rPr>
                <w:rFonts w:cs="Arial"/>
                <w:b/>
                <w:bCs/>
                <w:i/>
                <w:iCs/>
                <w:lang w:val="sr-Cyrl-RS"/>
              </w:rPr>
            </w:pPr>
          </w:p>
          <w:p w14:paraId="080672B7" w14:textId="77777777" w:rsidR="000E75A0" w:rsidRPr="006C0211" w:rsidRDefault="000E75A0" w:rsidP="00AF3AF8">
            <w:pPr>
              <w:spacing w:before="0"/>
              <w:jc w:val="center"/>
              <w:rPr>
                <w:rFonts w:cs="Arial"/>
                <w:b/>
                <w:bCs/>
                <w:i/>
                <w:iCs/>
                <w:lang w:val="sr-Cyrl-RS"/>
              </w:rPr>
            </w:pPr>
          </w:p>
        </w:tc>
      </w:tr>
    </w:tbl>
    <w:p w14:paraId="08620728" w14:textId="77777777" w:rsidR="000E75A0" w:rsidRPr="006C0211" w:rsidRDefault="000E75A0" w:rsidP="000E75A0">
      <w:pPr>
        <w:spacing w:before="0"/>
        <w:jc w:val="center"/>
        <w:rPr>
          <w:rFonts w:cs="Arial"/>
          <w:b/>
          <w:bCs/>
          <w:i/>
          <w:iCs/>
          <w:u w:val="single"/>
          <w:lang w:val="sr-Cyrl-RS"/>
        </w:rPr>
      </w:pPr>
      <w:r w:rsidRPr="006C0211">
        <w:rPr>
          <w:rFonts w:cs="Arial"/>
          <w:b/>
          <w:bCs/>
          <w:i/>
          <w:iCs/>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862"/>
      </w:tblGrid>
      <w:tr w:rsidR="002F16A1" w:rsidRPr="006C0211" w14:paraId="5C4230EA" w14:textId="77777777" w:rsidTr="000D488D">
        <w:trPr>
          <w:trHeight w:val="647"/>
        </w:trPr>
        <w:tc>
          <w:tcPr>
            <w:tcW w:w="5157" w:type="dxa"/>
            <w:shd w:val="clear" w:color="auto" w:fill="C6D9F1" w:themeFill="text2" w:themeFillTint="33"/>
            <w:vAlign w:val="center"/>
          </w:tcPr>
          <w:p w14:paraId="33B942DA" w14:textId="77777777" w:rsidR="000E75A0" w:rsidRPr="006C0211" w:rsidRDefault="000E75A0" w:rsidP="00AF3AF8">
            <w:pPr>
              <w:spacing w:before="0"/>
              <w:jc w:val="center"/>
              <w:rPr>
                <w:rFonts w:cs="Arial"/>
                <w:b/>
                <w:bCs/>
                <w:i/>
                <w:iCs/>
                <w:lang w:val="sr-Cyrl-RS"/>
              </w:rPr>
            </w:pPr>
            <w:r w:rsidRPr="006C0211">
              <w:rPr>
                <w:rFonts w:cs="Arial"/>
                <w:b/>
                <w:bCs/>
                <w:i/>
                <w:iCs/>
                <w:lang w:val="sr-Cyrl-RS"/>
              </w:rPr>
              <w:t>УСЛОВ НАРУЧИОЦА</w:t>
            </w:r>
          </w:p>
        </w:tc>
        <w:tc>
          <w:tcPr>
            <w:tcW w:w="3862" w:type="dxa"/>
            <w:shd w:val="clear" w:color="auto" w:fill="C6D9F1" w:themeFill="text2" w:themeFillTint="33"/>
            <w:vAlign w:val="center"/>
          </w:tcPr>
          <w:p w14:paraId="65467D4F" w14:textId="77777777" w:rsidR="000E75A0" w:rsidRPr="006C0211" w:rsidRDefault="000E75A0" w:rsidP="00AF3AF8">
            <w:pPr>
              <w:spacing w:before="0"/>
              <w:jc w:val="center"/>
              <w:rPr>
                <w:rFonts w:cs="Arial"/>
                <w:b/>
                <w:bCs/>
                <w:i/>
                <w:iCs/>
                <w:lang w:val="sr-Cyrl-RS"/>
              </w:rPr>
            </w:pPr>
            <w:r w:rsidRPr="006C0211">
              <w:rPr>
                <w:rFonts w:cs="Arial"/>
                <w:b/>
                <w:bCs/>
                <w:i/>
                <w:iCs/>
                <w:lang w:val="sr-Cyrl-RS"/>
              </w:rPr>
              <w:t>ПОНУДА ПОНУЂАЧА</w:t>
            </w:r>
          </w:p>
        </w:tc>
      </w:tr>
      <w:tr w:rsidR="002F16A1" w:rsidRPr="008D08C5" w14:paraId="2450271E" w14:textId="77777777" w:rsidTr="000D488D">
        <w:tc>
          <w:tcPr>
            <w:tcW w:w="5157" w:type="dxa"/>
            <w:vAlign w:val="center"/>
          </w:tcPr>
          <w:p w14:paraId="725B6C74" w14:textId="77777777" w:rsidR="000E75A0" w:rsidRPr="006C0211" w:rsidRDefault="000E75A0" w:rsidP="00AF3AF8">
            <w:pPr>
              <w:spacing w:before="0"/>
              <w:jc w:val="center"/>
              <w:rPr>
                <w:rFonts w:cs="Arial"/>
                <w:b/>
                <w:bCs/>
                <w:i/>
                <w:iCs/>
                <w:lang w:val="sr-Cyrl-RS"/>
              </w:rPr>
            </w:pPr>
            <w:r w:rsidRPr="006C0211">
              <w:rPr>
                <w:rFonts w:cs="Arial"/>
                <w:b/>
                <w:bCs/>
                <w:i/>
                <w:iCs/>
                <w:lang w:val="sr-Cyrl-RS"/>
              </w:rPr>
              <w:t>РОК И НАЧИН ПЛАЋАЊА:</w:t>
            </w:r>
          </w:p>
          <w:p w14:paraId="385C8A1D" w14:textId="58C9DD76" w:rsidR="00B53910" w:rsidRDefault="008D08C5" w:rsidP="008D08C5">
            <w:pPr>
              <w:pStyle w:val="ListParagraph"/>
              <w:numPr>
                <w:ilvl w:val="0"/>
                <w:numId w:val="11"/>
              </w:numPr>
              <w:spacing w:before="0"/>
              <w:rPr>
                <w:rFonts w:ascii="Arial" w:hAnsi="Arial" w:cs="Arial"/>
                <w:bCs/>
                <w:i/>
                <w:iCs/>
                <w:lang w:val="sr-Cyrl-RS"/>
              </w:rPr>
            </w:pPr>
            <w:r w:rsidRPr="008D08C5">
              <w:rPr>
                <w:rFonts w:ascii="Arial" w:hAnsi="Arial" w:cs="Arial"/>
                <w:bCs/>
                <w:i/>
                <w:iCs/>
                <w:lang w:val="sr-Cyrl-RS"/>
              </w:rPr>
              <w:t>50</w:t>
            </w:r>
            <w:r w:rsidR="00B53910" w:rsidRPr="008D08C5">
              <w:rPr>
                <w:rFonts w:ascii="Arial" w:hAnsi="Arial" w:cs="Arial"/>
                <w:bCs/>
                <w:i/>
                <w:iCs/>
                <w:lang w:val="sr-Cyrl-RS"/>
              </w:rPr>
              <w:t xml:space="preserve">% укупне вредности са припадајућим порезом на додату вредност биће плаћено након пријема </w:t>
            </w:r>
            <w:r w:rsidR="00C44F51" w:rsidRPr="008D08C5">
              <w:rPr>
                <w:rFonts w:ascii="Arial" w:hAnsi="Arial" w:cs="Arial"/>
                <w:bCs/>
                <w:i/>
                <w:iCs/>
                <w:lang w:val="sr-Cyrl-RS"/>
              </w:rPr>
              <w:t>лиценци</w:t>
            </w:r>
            <w:r w:rsidR="00B53910" w:rsidRPr="008D08C5">
              <w:rPr>
                <w:rFonts w:ascii="Arial" w:hAnsi="Arial" w:cs="Arial"/>
                <w:bCs/>
                <w:i/>
                <w:iCs/>
                <w:lang w:val="sr-Cyrl-RS"/>
              </w:rPr>
              <w:t xml:space="preserve"> из табеле  Обрасца структуре цене у року до 45 (словима: четрдесетпет) дана од дана пријема исправног рачуна након обострано потписаног </w:t>
            </w:r>
            <w:r w:rsidR="00323E90" w:rsidRPr="008D08C5">
              <w:rPr>
                <w:rFonts w:ascii="Arial" w:hAnsi="Arial" w:cs="Arial"/>
                <w:bCs/>
                <w:i/>
                <w:iCs/>
                <w:lang w:val="sr-Cyrl-RS"/>
              </w:rPr>
              <w:t xml:space="preserve">записника о </w:t>
            </w:r>
            <w:r w:rsidR="00B67B84" w:rsidRPr="008D08C5">
              <w:rPr>
                <w:rFonts w:ascii="Arial" w:hAnsi="Arial" w:cs="Arial"/>
                <w:bCs/>
                <w:i/>
                <w:iCs/>
                <w:lang w:val="sr-Cyrl-RS"/>
              </w:rPr>
              <w:t xml:space="preserve">квалитативном пријему </w:t>
            </w:r>
            <w:r w:rsidR="00323E90" w:rsidRPr="008D08C5">
              <w:rPr>
                <w:rFonts w:ascii="Arial" w:hAnsi="Arial" w:cs="Arial"/>
                <w:bCs/>
                <w:i/>
                <w:iCs/>
                <w:lang w:val="sr-Cyrl-RS"/>
              </w:rPr>
              <w:t>добара /пруженим услугама</w:t>
            </w:r>
            <w:r w:rsidR="00B53910" w:rsidRPr="008D08C5">
              <w:rPr>
                <w:rFonts w:ascii="Arial" w:hAnsi="Arial" w:cs="Arial"/>
                <w:bCs/>
                <w:i/>
                <w:iCs/>
                <w:lang w:val="sr-Cyrl-RS"/>
              </w:rPr>
              <w:t>, потписаног од стране овлашћених представника Уговорних страна.</w:t>
            </w:r>
          </w:p>
          <w:p w14:paraId="4D1A5281" w14:textId="6F5C88DC" w:rsidR="008D08C5" w:rsidRPr="008D08C5" w:rsidRDefault="008D08C5" w:rsidP="008D08C5">
            <w:pPr>
              <w:pStyle w:val="ListParagraph"/>
              <w:numPr>
                <w:ilvl w:val="0"/>
                <w:numId w:val="11"/>
              </w:numPr>
              <w:spacing w:before="0"/>
              <w:rPr>
                <w:rFonts w:ascii="Arial" w:hAnsi="Arial" w:cs="Arial"/>
                <w:bCs/>
                <w:i/>
                <w:iCs/>
                <w:lang w:val="sr-Cyrl-RS"/>
              </w:rPr>
            </w:pPr>
            <w:r>
              <w:rPr>
                <w:rFonts w:ascii="Arial" w:hAnsi="Arial" w:cs="Arial"/>
                <w:bCs/>
                <w:i/>
                <w:iCs/>
                <w:lang w:val="sr-Cyrl-RS"/>
              </w:rPr>
              <w:t xml:space="preserve">Преосталих </w:t>
            </w:r>
            <w:r w:rsidRPr="008D08C5">
              <w:rPr>
                <w:rFonts w:ascii="Arial" w:hAnsi="Arial" w:cs="Arial"/>
                <w:bCs/>
                <w:i/>
                <w:iCs/>
                <w:lang w:val="sr-Cyrl-RS"/>
              </w:rPr>
              <w:t xml:space="preserve">50% укупне вредности са припадајућим порезом на додату вредност биће плаћено </w:t>
            </w:r>
            <w:r>
              <w:rPr>
                <w:rFonts w:ascii="Arial" w:hAnsi="Arial" w:cs="Arial"/>
                <w:bCs/>
                <w:i/>
                <w:iCs/>
                <w:lang w:val="sr-Cyrl-RS"/>
              </w:rPr>
              <w:t xml:space="preserve">12 (словима: дванаест) месеци </w:t>
            </w:r>
            <w:r w:rsidRPr="008D08C5">
              <w:rPr>
                <w:rFonts w:ascii="Arial" w:hAnsi="Arial" w:cs="Arial"/>
                <w:bCs/>
                <w:i/>
                <w:iCs/>
                <w:lang w:val="sr-Cyrl-RS"/>
              </w:rPr>
              <w:t xml:space="preserve">након пријема лиценци из табеле  Обрасца структуре цене </w:t>
            </w:r>
            <w:r>
              <w:rPr>
                <w:rFonts w:ascii="Arial" w:hAnsi="Arial" w:cs="Arial"/>
                <w:bCs/>
                <w:i/>
                <w:iCs/>
                <w:lang w:val="sr-Cyrl-RS"/>
              </w:rPr>
              <w:t xml:space="preserve">и </w:t>
            </w:r>
            <w:r w:rsidRPr="008D08C5">
              <w:rPr>
                <w:rFonts w:ascii="Arial" w:hAnsi="Arial" w:cs="Arial"/>
                <w:bCs/>
                <w:i/>
                <w:iCs/>
                <w:lang w:val="sr-Cyrl-RS"/>
              </w:rPr>
              <w:t>након обострано потписаног записника о квалитативном пријему добара, потписаног од стране овлашћених представника Уговорних страна</w:t>
            </w:r>
            <w:r>
              <w:rPr>
                <w:rFonts w:ascii="Arial" w:hAnsi="Arial" w:cs="Arial"/>
                <w:bCs/>
                <w:i/>
                <w:iCs/>
                <w:lang w:val="sr-Cyrl-RS"/>
              </w:rPr>
              <w:t>,</w:t>
            </w:r>
            <w:r w:rsidRPr="008D08C5">
              <w:rPr>
                <w:rFonts w:ascii="Arial" w:hAnsi="Arial" w:cs="Arial"/>
                <w:bCs/>
                <w:i/>
                <w:iCs/>
                <w:lang w:val="sr-Cyrl-RS"/>
              </w:rPr>
              <w:t xml:space="preserve"> у року до 45 (словима: </w:t>
            </w:r>
            <w:r w:rsidRPr="008D08C5">
              <w:rPr>
                <w:rFonts w:ascii="Arial" w:hAnsi="Arial" w:cs="Arial"/>
                <w:bCs/>
                <w:i/>
                <w:iCs/>
                <w:lang w:val="sr-Cyrl-RS"/>
              </w:rPr>
              <w:lastRenderedPageBreak/>
              <w:t>четрдесетпет) дана од дана пријема исправног рачуна.</w:t>
            </w:r>
          </w:p>
          <w:p w14:paraId="1F66FD90" w14:textId="77777777" w:rsidR="008D08C5" w:rsidRPr="008D08C5" w:rsidRDefault="008D08C5" w:rsidP="008D08C5">
            <w:pPr>
              <w:spacing w:before="0"/>
              <w:ind w:left="360"/>
              <w:rPr>
                <w:rFonts w:cs="Arial"/>
                <w:bCs/>
                <w:i/>
                <w:iCs/>
                <w:lang w:val="sr-Cyrl-RS"/>
              </w:rPr>
            </w:pPr>
          </w:p>
          <w:p w14:paraId="512B4AA2" w14:textId="77777777" w:rsidR="000E75A0" w:rsidRPr="006C0211" w:rsidRDefault="000E75A0" w:rsidP="00323E90">
            <w:pPr>
              <w:spacing w:before="0"/>
              <w:jc w:val="center"/>
              <w:rPr>
                <w:rFonts w:cs="Arial"/>
                <w:b/>
                <w:bCs/>
                <w:i/>
                <w:iCs/>
                <w:lang w:val="sr-Cyrl-RS"/>
              </w:rPr>
            </w:pPr>
          </w:p>
        </w:tc>
        <w:tc>
          <w:tcPr>
            <w:tcW w:w="3862" w:type="dxa"/>
            <w:vAlign w:val="center"/>
          </w:tcPr>
          <w:p w14:paraId="04DB095D" w14:textId="77777777" w:rsidR="00B53910" w:rsidRPr="006C0211" w:rsidRDefault="00B53910" w:rsidP="00B53910">
            <w:pPr>
              <w:spacing w:before="0"/>
              <w:jc w:val="center"/>
              <w:rPr>
                <w:rFonts w:cs="Arial"/>
                <w:b/>
                <w:bCs/>
                <w:i/>
                <w:iCs/>
                <w:lang w:val="sr-Cyrl-RS"/>
              </w:rPr>
            </w:pPr>
            <w:r w:rsidRPr="006C0211">
              <w:rPr>
                <w:rFonts w:cs="Arial"/>
                <w:b/>
                <w:bCs/>
                <w:i/>
                <w:iCs/>
                <w:lang w:val="sr-Cyrl-RS"/>
              </w:rPr>
              <w:lastRenderedPageBreak/>
              <w:t>Сагласан за захтевом наручиоца</w:t>
            </w:r>
          </w:p>
          <w:p w14:paraId="6202E676" w14:textId="77777777" w:rsidR="000E75A0" w:rsidRPr="006C0211" w:rsidRDefault="00B53910" w:rsidP="00B53910">
            <w:pPr>
              <w:spacing w:before="0"/>
              <w:jc w:val="center"/>
              <w:rPr>
                <w:rFonts w:cs="Arial"/>
                <w:b/>
                <w:bCs/>
                <w:i/>
                <w:iCs/>
                <w:lang w:val="sr-Cyrl-RS"/>
              </w:rPr>
            </w:pPr>
            <w:r w:rsidRPr="006C0211">
              <w:rPr>
                <w:rFonts w:cs="Arial"/>
                <w:b/>
                <w:bCs/>
                <w:i/>
                <w:iCs/>
                <w:lang w:val="sr-Cyrl-RS"/>
              </w:rPr>
              <w:t>ДА/НЕ (заокружити)</w:t>
            </w:r>
          </w:p>
        </w:tc>
      </w:tr>
      <w:tr w:rsidR="002F16A1" w:rsidRPr="008D08C5" w14:paraId="1FAF2315" w14:textId="77777777" w:rsidTr="000D488D">
        <w:tc>
          <w:tcPr>
            <w:tcW w:w="5157" w:type="dxa"/>
            <w:vAlign w:val="center"/>
          </w:tcPr>
          <w:p w14:paraId="31F9731B" w14:textId="5D83FAA7" w:rsidR="000E75A0" w:rsidRPr="006C0211" w:rsidRDefault="000E75A0" w:rsidP="00AF3AF8">
            <w:pPr>
              <w:spacing w:before="0"/>
              <w:jc w:val="center"/>
              <w:rPr>
                <w:rFonts w:cs="Arial"/>
                <w:b/>
                <w:bCs/>
                <w:i/>
                <w:iCs/>
                <w:lang w:val="sr-Cyrl-RS"/>
              </w:rPr>
            </w:pPr>
            <w:r w:rsidRPr="006C0211">
              <w:rPr>
                <w:rFonts w:cs="Arial"/>
                <w:b/>
                <w:bCs/>
                <w:i/>
                <w:iCs/>
                <w:lang w:val="sr-Cyrl-RS"/>
              </w:rPr>
              <w:lastRenderedPageBreak/>
              <w:t>РОК ИСПОРУКЕ:</w:t>
            </w:r>
          </w:p>
          <w:p w14:paraId="2B33AF36" w14:textId="48BD4963" w:rsidR="00620841" w:rsidRPr="006C0211" w:rsidRDefault="00620841" w:rsidP="00AF3AF8">
            <w:pPr>
              <w:spacing w:before="0"/>
              <w:jc w:val="center"/>
              <w:rPr>
                <w:rFonts w:cs="Arial"/>
                <w:b/>
                <w:bCs/>
                <w:i/>
                <w:iCs/>
                <w:lang w:val="sr-Cyrl-RS"/>
              </w:rPr>
            </w:pPr>
          </w:p>
          <w:p w14:paraId="24E50612" w14:textId="207F104E" w:rsidR="00620841" w:rsidRPr="006C0211" w:rsidRDefault="00620841" w:rsidP="00620841">
            <w:pPr>
              <w:keepNext/>
              <w:tabs>
                <w:tab w:val="left" w:pos="567"/>
              </w:tabs>
              <w:spacing w:before="0"/>
              <w:outlineLvl w:val="1"/>
              <w:rPr>
                <w:rFonts w:cs="Arial"/>
                <w:bCs/>
                <w:iCs/>
                <w:lang w:val="sr-Cyrl-RS" w:eastAsia="ar-SA"/>
              </w:rPr>
            </w:pPr>
            <w:r w:rsidRPr="006C0211">
              <w:rPr>
                <w:rFonts w:cs="Arial"/>
                <w:bCs/>
                <w:iCs/>
                <w:lang w:val="sr-Cyrl-RS" w:eastAsia="ar-SA"/>
              </w:rPr>
              <w:t xml:space="preserve">Испорука лиценци за софтверско решења које је предмет набавке се врши електронски. Рок за испоруку је минимално 1, а максимално 15 календарских дана од дана </w:t>
            </w:r>
            <w:r w:rsidRPr="006C0211">
              <w:rPr>
                <w:rFonts w:cs="Arial"/>
                <w:bCs/>
                <w:i/>
                <w:iCs/>
                <w:lang w:val="sr-Cyrl-RS"/>
              </w:rPr>
              <w:t>ступања уговора на правну снагу</w:t>
            </w:r>
            <w:r w:rsidRPr="006C0211">
              <w:rPr>
                <w:rFonts w:cs="Arial"/>
                <w:bCs/>
                <w:iCs/>
                <w:lang w:val="sr-Cyrl-RS" w:eastAsia="ar-SA"/>
              </w:rPr>
              <w:t xml:space="preserve">. Понуђач је дужан да у року од 7 дана од дана ступања на снагу уговора пружи сву неопходну подршку Наручиоцу за коришћење портала Понуђача (или на други начин дефинисаног WEB приступа сајту Понуђача), преко кога ће се реализовати испорука. </w:t>
            </w:r>
          </w:p>
          <w:p w14:paraId="0126A361" w14:textId="77777777" w:rsidR="00620841" w:rsidRPr="006C0211" w:rsidRDefault="00620841" w:rsidP="00620841">
            <w:pPr>
              <w:keepNext/>
              <w:tabs>
                <w:tab w:val="left" w:pos="567"/>
              </w:tabs>
              <w:spacing w:before="0"/>
              <w:outlineLvl w:val="1"/>
              <w:rPr>
                <w:rFonts w:cs="Arial"/>
                <w:bCs/>
                <w:iCs/>
                <w:lang w:val="sr-Cyrl-RS" w:eastAsia="ar-SA"/>
              </w:rPr>
            </w:pPr>
            <w:r w:rsidRPr="006C0211">
              <w:rPr>
                <w:rFonts w:cs="Arial"/>
                <w:bCs/>
                <w:iCs/>
                <w:lang w:val="sr-Cyrl-RS" w:eastAsia="ar-SA"/>
              </w:rPr>
              <w:t>Испорука свих нових верзија предметног софтверског производа, које се појаве на тржишту у току трајања уговора, се врши електронски путем преко поменутог портала Понуђача (или на други начин дефинисаног WEB приступа сајту Понуђача).</w:t>
            </w:r>
          </w:p>
          <w:p w14:paraId="4256749D" w14:textId="77777777" w:rsidR="00620841" w:rsidRPr="006C0211" w:rsidRDefault="00620841" w:rsidP="00620841">
            <w:pPr>
              <w:keepNext/>
              <w:tabs>
                <w:tab w:val="left" w:pos="567"/>
              </w:tabs>
              <w:spacing w:before="0"/>
              <w:outlineLvl w:val="1"/>
              <w:rPr>
                <w:rFonts w:cs="Arial"/>
                <w:b/>
                <w:bCs/>
                <w:iCs/>
                <w:lang w:val="sr-Cyrl-RS" w:eastAsia="ar-SA"/>
              </w:rPr>
            </w:pPr>
          </w:p>
          <w:p w14:paraId="20B548D0" w14:textId="6F1F75C9" w:rsidR="00620841" w:rsidRPr="006C0211" w:rsidRDefault="00620841" w:rsidP="00AF3AF8">
            <w:pPr>
              <w:spacing w:before="0"/>
              <w:jc w:val="center"/>
              <w:rPr>
                <w:rFonts w:cs="Arial"/>
                <w:b/>
                <w:bCs/>
                <w:i/>
                <w:iCs/>
                <w:lang w:val="sr-Cyrl-RS"/>
              </w:rPr>
            </w:pPr>
          </w:p>
          <w:p w14:paraId="24F689BF" w14:textId="3F67CC67" w:rsidR="00620841" w:rsidRPr="006C0211" w:rsidRDefault="00620841" w:rsidP="00AF3AF8">
            <w:pPr>
              <w:spacing w:before="0"/>
              <w:jc w:val="center"/>
              <w:rPr>
                <w:rFonts w:cs="Arial"/>
                <w:b/>
                <w:bCs/>
                <w:i/>
                <w:iCs/>
                <w:lang w:val="sr-Cyrl-RS"/>
              </w:rPr>
            </w:pPr>
          </w:p>
          <w:p w14:paraId="0C196530" w14:textId="532543B4" w:rsidR="00620841" w:rsidRPr="006C0211" w:rsidRDefault="00620841" w:rsidP="00AF3AF8">
            <w:pPr>
              <w:spacing w:before="0"/>
              <w:jc w:val="center"/>
              <w:rPr>
                <w:rFonts w:cs="Arial"/>
                <w:b/>
                <w:bCs/>
                <w:i/>
                <w:iCs/>
                <w:lang w:val="sr-Cyrl-RS"/>
              </w:rPr>
            </w:pPr>
          </w:p>
          <w:p w14:paraId="57A322F6" w14:textId="77777777" w:rsidR="00620841" w:rsidRPr="006C0211" w:rsidRDefault="00620841" w:rsidP="00AF3AF8">
            <w:pPr>
              <w:spacing w:before="0"/>
              <w:jc w:val="center"/>
              <w:rPr>
                <w:rFonts w:cs="Arial"/>
                <w:b/>
                <w:bCs/>
                <w:i/>
                <w:iCs/>
                <w:lang w:val="sr-Cyrl-RS"/>
              </w:rPr>
            </w:pPr>
          </w:p>
          <w:p w14:paraId="49C1980B" w14:textId="205D900C" w:rsidR="000E75A0" w:rsidRPr="006C0211" w:rsidRDefault="000E75A0" w:rsidP="00620841">
            <w:pPr>
              <w:spacing w:before="0"/>
              <w:rPr>
                <w:rFonts w:cs="Arial"/>
                <w:bCs/>
                <w:i/>
                <w:iCs/>
                <w:lang w:val="sr-Cyrl-RS"/>
              </w:rPr>
            </w:pPr>
          </w:p>
        </w:tc>
        <w:tc>
          <w:tcPr>
            <w:tcW w:w="3862" w:type="dxa"/>
            <w:vAlign w:val="center"/>
          </w:tcPr>
          <w:p w14:paraId="22F2B18B" w14:textId="24607AF0" w:rsidR="000E75A0" w:rsidRPr="006C0211" w:rsidRDefault="00620841" w:rsidP="00620841">
            <w:pPr>
              <w:spacing w:before="0"/>
              <w:rPr>
                <w:rFonts w:cs="Arial"/>
                <w:b/>
                <w:bCs/>
                <w:i/>
                <w:iCs/>
                <w:lang w:val="sr-Cyrl-RS"/>
              </w:rPr>
            </w:pPr>
            <w:r w:rsidRPr="006C0211">
              <w:rPr>
                <w:rFonts w:cs="Arial"/>
                <w:bCs/>
                <w:iCs/>
                <w:lang w:val="sr-Cyrl-RS" w:eastAsia="ar-SA"/>
              </w:rPr>
              <w:t>Испорука лиценци за софтверско решења које је предмет набавке се врши електронски.</w:t>
            </w:r>
          </w:p>
          <w:p w14:paraId="73CECFFF" w14:textId="6C98AA7E" w:rsidR="000E75A0" w:rsidRPr="006C0211" w:rsidRDefault="00620841" w:rsidP="00620841">
            <w:pPr>
              <w:spacing w:before="0"/>
              <w:rPr>
                <w:rFonts w:cs="Arial"/>
                <w:bCs/>
                <w:i/>
                <w:iCs/>
                <w:lang w:val="sr-Cyrl-RS"/>
              </w:rPr>
            </w:pPr>
            <w:r w:rsidRPr="006C0211">
              <w:rPr>
                <w:rFonts w:cs="Arial"/>
                <w:bCs/>
                <w:iCs/>
                <w:lang w:val="sr-Cyrl-RS" w:eastAsia="ar-SA"/>
              </w:rPr>
              <w:t>Рок за испоруку је</w:t>
            </w:r>
            <w:r w:rsidRPr="006C0211">
              <w:rPr>
                <w:rFonts w:cs="Arial"/>
                <w:bCs/>
                <w:i/>
                <w:iCs/>
                <w:lang w:val="sr-Cyrl-RS"/>
              </w:rPr>
              <w:t>___</w:t>
            </w:r>
            <w:r w:rsidR="00270216" w:rsidRPr="006C0211">
              <w:rPr>
                <w:rFonts w:cs="Arial"/>
                <w:bCs/>
                <w:i/>
                <w:iCs/>
                <w:lang w:val="sr-Cyrl-RS"/>
              </w:rPr>
              <w:t xml:space="preserve">календарских </w:t>
            </w:r>
            <w:r w:rsidR="000E75A0" w:rsidRPr="006C0211">
              <w:rPr>
                <w:rFonts w:cs="Arial"/>
                <w:bCs/>
                <w:i/>
                <w:iCs/>
                <w:lang w:val="sr-Cyrl-RS"/>
              </w:rPr>
              <w:t xml:space="preserve">дана од дана ступања уговора на </w:t>
            </w:r>
            <w:r w:rsidR="002F16A1" w:rsidRPr="006C0211">
              <w:rPr>
                <w:rFonts w:cs="Arial"/>
                <w:bCs/>
                <w:i/>
                <w:iCs/>
                <w:lang w:val="sr-Cyrl-RS"/>
              </w:rPr>
              <w:t xml:space="preserve">правну </w:t>
            </w:r>
            <w:r w:rsidR="000E75A0" w:rsidRPr="006C0211">
              <w:rPr>
                <w:rFonts w:cs="Arial"/>
                <w:bCs/>
                <w:i/>
                <w:iCs/>
                <w:lang w:val="sr-Cyrl-RS"/>
              </w:rPr>
              <w:t>снагу</w:t>
            </w:r>
            <w:r w:rsidRPr="006C0211">
              <w:rPr>
                <w:rFonts w:cs="Arial"/>
                <w:bCs/>
                <w:i/>
                <w:iCs/>
                <w:lang w:val="sr-Cyrl-RS"/>
              </w:rPr>
              <w:t>.</w:t>
            </w:r>
          </w:p>
          <w:p w14:paraId="7E90BA7C" w14:textId="77777777" w:rsidR="00620841" w:rsidRPr="006C0211" w:rsidRDefault="00620841" w:rsidP="00620841">
            <w:pPr>
              <w:spacing w:before="0"/>
              <w:rPr>
                <w:rFonts w:cs="Arial"/>
                <w:bCs/>
                <w:i/>
                <w:iCs/>
                <w:lang w:val="sr-Cyrl-RS"/>
              </w:rPr>
            </w:pPr>
          </w:p>
          <w:p w14:paraId="62CDC71D" w14:textId="77777777" w:rsidR="00620841" w:rsidRPr="006C0211" w:rsidRDefault="00620841" w:rsidP="00620841">
            <w:pPr>
              <w:keepNext/>
              <w:tabs>
                <w:tab w:val="left" w:pos="567"/>
              </w:tabs>
              <w:spacing w:before="0"/>
              <w:outlineLvl w:val="1"/>
              <w:rPr>
                <w:rFonts w:cs="Arial"/>
                <w:bCs/>
                <w:iCs/>
                <w:lang w:val="sr-Cyrl-RS" w:eastAsia="ar-SA"/>
              </w:rPr>
            </w:pPr>
            <w:r w:rsidRPr="006C0211">
              <w:rPr>
                <w:rFonts w:cs="Arial"/>
                <w:bCs/>
                <w:iCs/>
                <w:lang w:val="sr-Cyrl-RS" w:eastAsia="ar-SA"/>
              </w:rPr>
              <w:t xml:space="preserve">Понуђач је дужан да у року од 7 дана од дана ступања на снагу уговора пружи сву неопходну подршку Наручиоцу за коришћење портала Понуђача (или на други начин дефинисаног WEB приступа сајту Понуђача), преко кога ће се реализовати испорука. </w:t>
            </w:r>
          </w:p>
          <w:p w14:paraId="0B5C8A91" w14:textId="77777777" w:rsidR="00620841" w:rsidRPr="006C0211" w:rsidRDefault="00620841" w:rsidP="00620841">
            <w:pPr>
              <w:keepNext/>
              <w:tabs>
                <w:tab w:val="left" w:pos="567"/>
              </w:tabs>
              <w:spacing w:before="0"/>
              <w:outlineLvl w:val="1"/>
              <w:rPr>
                <w:rFonts w:cs="Arial"/>
                <w:bCs/>
                <w:iCs/>
                <w:lang w:val="sr-Cyrl-RS" w:eastAsia="ar-SA"/>
              </w:rPr>
            </w:pPr>
            <w:r w:rsidRPr="006C0211">
              <w:rPr>
                <w:rFonts w:cs="Arial"/>
                <w:bCs/>
                <w:iCs/>
                <w:lang w:val="sr-Cyrl-RS" w:eastAsia="ar-SA"/>
              </w:rPr>
              <w:t>Испорука свих нових верзија предметног софтверског производа, које се појаве на тржишту у току трајања уговора, се врши електронски путем преко поменутог портала Понуђача (или на други начин дефинисаног WEB приступа сајту Понуђача).</w:t>
            </w:r>
          </w:p>
          <w:p w14:paraId="783C86C8" w14:textId="77777777" w:rsidR="00620841" w:rsidRPr="006C0211" w:rsidRDefault="00620841" w:rsidP="00620841">
            <w:pPr>
              <w:keepNext/>
              <w:tabs>
                <w:tab w:val="left" w:pos="567"/>
              </w:tabs>
              <w:spacing w:before="0"/>
              <w:outlineLvl w:val="1"/>
              <w:rPr>
                <w:rFonts w:cs="Arial"/>
                <w:b/>
                <w:bCs/>
                <w:iCs/>
                <w:lang w:val="sr-Cyrl-RS" w:eastAsia="ar-SA"/>
              </w:rPr>
            </w:pPr>
          </w:p>
          <w:p w14:paraId="5391E947" w14:textId="0F095356" w:rsidR="00620841" w:rsidRPr="006C0211" w:rsidRDefault="00620841" w:rsidP="002F16A1">
            <w:pPr>
              <w:spacing w:before="0"/>
              <w:jc w:val="center"/>
              <w:rPr>
                <w:rFonts w:cs="Arial"/>
                <w:bCs/>
                <w:i/>
                <w:iCs/>
                <w:lang w:val="sr-Cyrl-RS"/>
              </w:rPr>
            </w:pPr>
          </w:p>
        </w:tc>
      </w:tr>
      <w:tr w:rsidR="002F16A1" w:rsidRPr="008D08C5" w14:paraId="20C98F9F" w14:textId="77777777" w:rsidTr="000D488D">
        <w:trPr>
          <w:trHeight w:val="818"/>
        </w:trPr>
        <w:tc>
          <w:tcPr>
            <w:tcW w:w="5157" w:type="dxa"/>
            <w:vAlign w:val="center"/>
          </w:tcPr>
          <w:p w14:paraId="72A559FE" w14:textId="77777777" w:rsidR="002F16A1" w:rsidRPr="006C0211" w:rsidRDefault="000E75A0" w:rsidP="002F16A1">
            <w:pPr>
              <w:spacing w:before="0"/>
              <w:jc w:val="center"/>
              <w:rPr>
                <w:rFonts w:cs="Arial"/>
                <w:b/>
                <w:bCs/>
                <w:i/>
                <w:iCs/>
                <w:lang w:val="sr-Cyrl-RS"/>
              </w:rPr>
            </w:pPr>
            <w:r w:rsidRPr="006C0211">
              <w:rPr>
                <w:rFonts w:cs="Arial"/>
                <w:b/>
                <w:bCs/>
                <w:i/>
                <w:iCs/>
                <w:lang w:val="sr-Cyrl-RS"/>
              </w:rPr>
              <w:t xml:space="preserve">МЕСТО ИСПОРУКЕ: </w:t>
            </w:r>
          </w:p>
          <w:p w14:paraId="4C7A5930" w14:textId="7DD89EE7" w:rsidR="000E75A0" w:rsidRPr="006C0211" w:rsidRDefault="002F16A1" w:rsidP="00620841">
            <w:pPr>
              <w:spacing w:before="0"/>
              <w:rPr>
                <w:rFonts w:cs="Arial"/>
                <w:b/>
                <w:bCs/>
                <w:i/>
                <w:iCs/>
                <w:lang w:val="sr-Cyrl-RS"/>
              </w:rPr>
            </w:pPr>
            <w:r w:rsidRPr="006C0211">
              <w:rPr>
                <w:rFonts w:cs="Arial"/>
                <w:lang w:val="sr-Cyrl-RS" w:eastAsia="ar-SA"/>
              </w:rPr>
              <w:t xml:space="preserve">испорука </w:t>
            </w:r>
            <w:r w:rsidR="00C44F51" w:rsidRPr="006C0211">
              <w:rPr>
                <w:rFonts w:cs="Arial"/>
                <w:lang w:val="sr-Cyrl-RS" w:eastAsia="ar-SA"/>
              </w:rPr>
              <w:t>лиценци за софтверско решење</w:t>
            </w:r>
            <w:r w:rsidRPr="006C0211">
              <w:rPr>
                <w:rFonts w:cs="Arial"/>
                <w:lang w:val="sr-Cyrl-RS" w:eastAsia="ar-SA"/>
              </w:rPr>
              <w:t xml:space="preserve"> врши </w:t>
            </w:r>
            <w:r w:rsidR="00C30A62" w:rsidRPr="006C0211">
              <w:rPr>
                <w:rFonts w:cs="Arial"/>
                <w:lang w:val="sr-Cyrl-RS" w:eastAsia="ar-SA"/>
              </w:rPr>
              <w:t xml:space="preserve">се </w:t>
            </w:r>
            <w:r w:rsidRPr="006C0211">
              <w:rPr>
                <w:rFonts w:cs="Arial"/>
                <w:lang w:val="sr-Cyrl-RS" w:eastAsia="ar-SA"/>
              </w:rPr>
              <w:t xml:space="preserve">електронским путем преко </w:t>
            </w:r>
            <w:r w:rsidRPr="006C0211">
              <w:rPr>
                <w:rFonts w:cs="Arial"/>
                <w:lang w:val="sr-Cyrl-RS"/>
              </w:rPr>
              <w:t>одговарајућег портала</w:t>
            </w:r>
            <w:r w:rsidR="00BC247C" w:rsidRPr="006C0211">
              <w:rPr>
                <w:rFonts w:cs="Arial"/>
                <w:lang w:val="sr-Cyrl-RS"/>
              </w:rPr>
              <w:t xml:space="preserve"> </w:t>
            </w:r>
            <w:r w:rsidR="0081113F" w:rsidRPr="006C0211">
              <w:rPr>
                <w:rFonts w:cs="Arial"/>
                <w:lang w:val="sr-Cyrl-RS"/>
              </w:rPr>
              <w:t>Понуђача</w:t>
            </w:r>
          </w:p>
        </w:tc>
        <w:tc>
          <w:tcPr>
            <w:tcW w:w="3862" w:type="dxa"/>
            <w:vAlign w:val="center"/>
          </w:tcPr>
          <w:p w14:paraId="0CBC6048" w14:textId="77777777" w:rsidR="000E75A0" w:rsidRPr="006C0211" w:rsidRDefault="000E75A0" w:rsidP="00AF3AF8">
            <w:pPr>
              <w:spacing w:before="0"/>
              <w:jc w:val="center"/>
              <w:rPr>
                <w:rFonts w:cs="Arial"/>
                <w:bCs/>
                <w:i/>
                <w:iCs/>
                <w:lang w:val="sr-Cyrl-RS"/>
              </w:rPr>
            </w:pPr>
            <w:r w:rsidRPr="006C0211">
              <w:rPr>
                <w:rFonts w:cs="Arial"/>
                <w:bCs/>
                <w:i/>
                <w:iCs/>
                <w:lang w:val="sr-Cyrl-RS"/>
              </w:rPr>
              <w:t>Сагласан за захтевом наручиоца</w:t>
            </w:r>
          </w:p>
          <w:p w14:paraId="31C65577" w14:textId="77777777" w:rsidR="000E75A0" w:rsidRPr="006C0211" w:rsidRDefault="000E75A0" w:rsidP="00AF3AF8">
            <w:pPr>
              <w:spacing w:before="0"/>
              <w:jc w:val="center"/>
              <w:rPr>
                <w:rFonts w:cs="Arial"/>
                <w:b/>
                <w:bCs/>
                <w:i/>
                <w:iCs/>
                <w:lang w:val="sr-Cyrl-RS"/>
              </w:rPr>
            </w:pPr>
            <w:r w:rsidRPr="006C0211">
              <w:rPr>
                <w:rFonts w:cs="Arial"/>
                <w:bCs/>
                <w:i/>
                <w:iCs/>
                <w:lang w:val="sr-Cyrl-RS"/>
              </w:rPr>
              <w:t>ДА/НЕ (заокружити)</w:t>
            </w:r>
          </w:p>
        </w:tc>
      </w:tr>
      <w:tr w:rsidR="002F16A1" w:rsidRPr="008D08C5" w14:paraId="77E06644" w14:textId="77777777" w:rsidTr="000D488D">
        <w:trPr>
          <w:trHeight w:val="800"/>
        </w:trPr>
        <w:tc>
          <w:tcPr>
            <w:tcW w:w="5157" w:type="dxa"/>
            <w:vAlign w:val="center"/>
          </w:tcPr>
          <w:p w14:paraId="6F9794FC" w14:textId="77777777" w:rsidR="000E75A0" w:rsidRPr="006C0211" w:rsidRDefault="000E75A0" w:rsidP="00AF3AF8">
            <w:pPr>
              <w:spacing w:before="0"/>
              <w:jc w:val="center"/>
              <w:rPr>
                <w:rFonts w:cs="Arial"/>
                <w:b/>
                <w:bCs/>
                <w:i/>
                <w:iCs/>
                <w:lang w:val="sr-Cyrl-RS"/>
              </w:rPr>
            </w:pPr>
            <w:r w:rsidRPr="006C0211">
              <w:rPr>
                <w:rFonts w:cs="Arial"/>
                <w:b/>
                <w:bCs/>
                <w:i/>
                <w:iCs/>
                <w:lang w:val="sr-Cyrl-RS"/>
              </w:rPr>
              <w:t>РОК ВАЖЕЊА ПОНУДЕ:</w:t>
            </w:r>
          </w:p>
          <w:p w14:paraId="253B79AA" w14:textId="77777777" w:rsidR="000E75A0" w:rsidRPr="006C0211" w:rsidRDefault="000E75A0" w:rsidP="00D14594">
            <w:pPr>
              <w:spacing w:before="0"/>
              <w:jc w:val="center"/>
              <w:rPr>
                <w:rFonts w:cs="Arial"/>
                <w:b/>
                <w:bCs/>
                <w:i/>
                <w:iCs/>
                <w:lang w:val="sr-Cyrl-RS"/>
              </w:rPr>
            </w:pPr>
            <w:r w:rsidRPr="006C0211">
              <w:rPr>
                <w:rFonts w:cs="Arial"/>
                <w:bCs/>
                <w:i/>
                <w:iCs/>
                <w:lang w:val="sr-Cyrl-RS"/>
              </w:rPr>
              <w:t xml:space="preserve">не може бити краћи од </w:t>
            </w:r>
            <w:r w:rsidR="00D14594" w:rsidRPr="006C0211">
              <w:rPr>
                <w:rFonts w:cs="Arial"/>
                <w:bCs/>
                <w:i/>
                <w:iCs/>
                <w:lang w:val="sr-Cyrl-RS"/>
              </w:rPr>
              <w:t>90</w:t>
            </w:r>
            <w:r w:rsidRPr="006C0211">
              <w:rPr>
                <w:rFonts w:cs="Arial"/>
                <w:bCs/>
                <w:i/>
                <w:iCs/>
                <w:lang w:val="sr-Cyrl-RS"/>
              </w:rPr>
              <w:t xml:space="preserve"> дана од дана отварања понуда</w:t>
            </w:r>
          </w:p>
        </w:tc>
        <w:tc>
          <w:tcPr>
            <w:tcW w:w="3862" w:type="dxa"/>
            <w:vAlign w:val="center"/>
          </w:tcPr>
          <w:p w14:paraId="75B73ACF" w14:textId="77777777" w:rsidR="000E75A0" w:rsidRPr="006C0211" w:rsidRDefault="000E75A0" w:rsidP="00AF3AF8">
            <w:pPr>
              <w:spacing w:before="0"/>
              <w:jc w:val="center"/>
              <w:rPr>
                <w:rFonts w:cs="Arial"/>
                <w:b/>
                <w:bCs/>
                <w:i/>
                <w:iCs/>
                <w:lang w:val="sr-Cyrl-RS"/>
              </w:rPr>
            </w:pPr>
          </w:p>
          <w:p w14:paraId="1157FF0E" w14:textId="77777777" w:rsidR="000E75A0" w:rsidRPr="006C0211" w:rsidRDefault="000E75A0" w:rsidP="00AF3AF8">
            <w:pPr>
              <w:spacing w:before="0"/>
              <w:jc w:val="center"/>
              <w:rPr>
                <w:rFonts w:cs="Arial"/>
                <w:b/>
                <w:bCs/>
                <w:i/>
                <w:iCs/>
                <w:lang w:val="sr-Cyrl-RS"/>
              </w:rPr>
            </w:pPr>
            <w:r w:rsidRPr="006C0211">
              <w:rPr>
                <w:rFonts w:cs="Arial"/>
                <w:bCs/>
                <w:i/>
                <w:iCs/>
                <w:lang w:val="sr-Cyrl-RS"/>
              </w:rPr>
              <w:t>_____ дана од дана отварања понуда</w:t>
            </w:r>
          </w:p>
        </w:tc>
      </w:tr>
      <w:tr w:rsidR="002F16A1" w:rsidRPr="008D08C5" w14:paraId="49BE2AA5" w14:textId="77777777" w:rsidTr="000D488D">
        <w:tc>
          <w:tcPr>
            <w:tcW w:w="9019" w:type="dxa"/>
            <w:gridSpan w:val="2"/>
          </w:tcPr>
          <w:p w14:paraId="76C04905" w14:textId="18725DF0" w:rsidR="000E75A0" w:rsidRPr="006C0211" w:rsidRDefault="000E75A0" w:rsidP="000D488D">
            <w:pPr>
              <w:spacing w:before="0"/>
              <w:rPr>
                <w:rFonts w:cs="Arial"/>
                <w:bCs/>
                <w:iCs/>
                <w:lang w:val="sr-Cyrl-RS"/>
              </w:rPr>
            </w:pPr>
            <w:r w:rsidRPr="006C0211">
              <w:rPr>
                <w:rFonts w:cs="Arial"/>
                <w:bCs/>
                <w:iCs/>
                <w:lang w:val="sr-Cyrl-RS"/>
              </w:rPr>
              <w:t>Понуда понуђача који не прихвата услове наручиоца за рок</w:t>
            </w:r>
            <w:r w:rsidR="000D488D" w:rsidRPr="006C0211">
              <w:rPr>
                <w:rFonts w:cs="Arial"/>
                <w:bCs/>
                <w:iCs/>
                <w:lang w:val="sr-Cyrl-RS"/>
              </w:rPr>
              <w:t xml:space="preserve"> и начин плаћања, рок испоруке</w:t>
            </w:r>
            <w:r w:rsidR="004F4CF8" w:rsidRPr="006C0211">
              <w:rPr>
                <w:rFonts w:cs="Arial"/>
                <w:bCs/>
                <w:iCs/>
                <w:lang w:val="sr-Cyrl-RS"/>
              </w:rPr>
              <w:t>, гарантни рок,</w:t>
            </w:r>
            <w:r w:rsidRPr="006C0211">
              <w:rPr>
                <w:rFonts w:cs="Arial"/>
                <w:bCs/>
                <w:iCs/>
                <w:lang w:val="sr-Cyrl-RS"/>
              </w:rPr>
              <w:t xml:space="preserve"> место испоруке и рок важења понуде сматраће се неприхватљивом.</w:t>
            </w:r>
          </w:p>
        </w:tc>
      </w:tr>
    </w:tbl>
    <w:p w14:paraId="1F76D017" w14:textId="77777777" w:rsidR="00BA2C2D" w:rsidRPr="006C0211" w:rsidRDefault="00BA2C2D" w:rsidP="00BA2C2D">
      <w:pPr>
        <w:spacing w:before="0"/>
        <w:rPr>
          <w:rFonts w:cs="Arial"/>
          <w:b/>
          <w:bCs/>
          <w:i/>
          <w:iCs/>
          <w:lang w:val="sr-Cyrl-RS"/>
        </w:rPr>
      </w:pPr>
    </w:p>
    <w:p w14:paraId="2C19B529" w14:textId="77777777" w:rsidR="000E75A0" w:rsidRPr="006C0211" w:rsidRDefault="00BA2C2D" w:rsidP="00BA2C2D">
      <w:pPr>
        <w:spacing w:before="0"/>
        <w:rPr>
          <w:rFonts w:eastAsia="TimesNewRomanPSMT" w:cs="Arial"/>
          <w:bCs/>
          <w:lang w:val="sr-Cyrl-RS"/>
        </w:rPr>
      </w:pPr>
      <w:r w:rsidRPr="006C0211">
        <w:rPr>
          <w:rFonts w:cs="Arial"/>
          <w:b/>
          <w:bCs/>
          <w:i/>
          <w:iCs/>
          <w:lang w:val="sr-Cyrl-RS"/>
        </w:rPr>
        <w:t xml:space="preserve">               </w:t>
      </w:r>
      <w:r w:rsidR="000E75A0" w:rsidRPr="006C0211">
        <w:rPr>
          <w:rFonts w:eastAsia="TimesNewRomanPSMT" w:cs="Arial"/>
          <w:bCs/>
          <w:lang w:val="sr-Cyrl-RS"/>
        </w:rPr>
        <w:t xml:space="preserve">Датум </w:t>
      </w:r>
      <w:r w:rsidR="000E75A0" w:rsidRPr="006C0211">
        <w:rPr>
          <w:rFonts w:eastAsia="TimesNewRomanPSMT" w:cs="Arial"/>
          <w:bCs/>
          <w:lang w:val="sr-Cyrl-RS"/>
        </w:rPr>
        <w:tab/>
      </w:r>
      <w:r w:rsidR="000E75A0" w:rsidRPr="006C0211">
        <w:rPr>
          <w:rFonts w:eastAsia="TimesNewRomanPSMT" w:cs="Arial"/>
          <w:bCs/>
          <w:lang w:val="sr-Cyrl-RS"/>
        </w:rPr>
        <w:tab/>
      </w:r>
      <w:r w:rsidR="000E75A0" w:rsidRPr="006C0211">
        <w:rPr>
          <w:rFonts w:eastAsia="TimesNewRomanPSMT" w:cs="Arial"/>
          <w:bCs/>
          <w:lang w:val="sr-Cyrl-RS"/>
        </w:rPr>
        <w:tab/>
      </w:r>
      <w:r w:rsidR="000E75A0" w:rsidRPr="006C0211">
        <w:rPr>
          <w:rFonts w:eastAsia="TimesNewRomanPSMT" w:cs="Arial"/>
          <w:bCs/>
          <w:lang w:val="sr-Cyrl-RS"/>
        </w:rPr>
        <w:tab/>
        <w:t xml:space="preserve">             </w:t>
      </w:r>
      <w:r w:rsidRPr="006C0211">
        <w:rPr>
          <w:rFonts w:eastAsia="TimesNewRomanPSMT" w:cs="Arial"/>
          <w:bCs/>
          <w:lang w:val="sr-Cyrl-RS"/>
        </w:rPr>
        <w:t xml:space="preserve">                </w:t>
      </w:r>
      <w:r w:rsidR="000E75A0" w:rsidRPr="006C0211">
        <w:rPr>
          <w:rFonts w:eastAsia="TimesNewRomanPSMT" w:cs="Arial"/>
          <w:bCs/>
          <w:lang w:val="sr-Cyrl-RS"/>
        </w:rPr>
        <w:t xml:space="preserve"> </w:t>
      </w:r>
      <w:r w:rsidRPr="006C0211">
        <w:rPr>
          <w:rFonts w:eastAsia="TimesNewRomanPSMT" w:cs="Arial"/>
          <w:bCs/>
          <w:lang w:val="sr-Cyrl-RS"/>
        </w:rPr>
        <w:t xml:space="preserve">        </w:t>
      </w:r>
      <w:r w:rsidR="000E75A0" w:rsidRPr="006C0211">
        <w:rPr>
          <w:rFonts w:eastAsia="TimesNewRomanPSMT" w:cs="Arial"/>
          <w:bCs/>
          <w:lang w:val="sr-Cyrl-RS"/>
        </w:rPr>
        <w:t>Понуђач</w:t>
      </w:r>
    </w:p>
    <w:p w14:paraId="71479F36" w14:textId="77777777" w:rsidR="000E75A0" w:rsidRPr="006C0211" w:rsidRDefault="000E75A0" w:rsidP="000E75A0">
      <w:pPr>
        <w:spacing w:before="0"/>
        <w:ind w:left="720" w:firstLine="720"/>
        <w:rPr>
          <w:rFonts w:eastAsia="TimesNewRomanPSMT" w:cs="Arial"/>
          <w:bCs/>
          <w:lang w:val="sr-Cyrl-RS"/>
        </w:rPr>
      </w:pPr>
    </w:p>
    <w:p w14:paraId="63B3D918" w14:textId="77777777" w:rsidR="000E75A0" w:rsidRPr="006C0211" w:rsidRDefault="000E75A0" w:rsidP="000E75A0">
      <w:pPr>
        <w:spacing w:before="0"/>
        <w:rPr>
          <w:rFonts w:eastAsia="TimesNewRomanPS-BoldMT" w:cs="Arial"/>
          <w:b/>
          <w:bCs/>
          <w:i/>
          <w:iCs/>
          <w:lang w:val="sr-Cyrl-RS"/>
        </w:rPr>
      </w:pPr>
      <w:r w:rsidRPr="006C0211">
        <w:rPr>
          <w:rFonts w:eastAsia="TimesNewRomanPS-BoldMT" w:cs="Arial"/>
          <w:b/>
          <w:bCs/>
          <w:i/>
          <w:iCs/>
          <w:lang w:val="sr-Cyrl-RS"/>
        </w:rPr>
        <w:t>________________________</w:t>
      </w:r>
      <w:r w:rsidR="00BA2C2D" w:rsidRPr="006C0211">
        <w:rPr>
          <w:rFonts w:eastAsia="TimesNewRomanPS-BoldMT" w:cs="Arial"/>
          <w:b/>
          <w:bCs/>
          <w:i/>
          <w:iCs/>
          <w:lang w:val="sr-Cyrl-RS"/>
        </w:rPr>
        <w:t xml:space="preserve">          </w:t>
      </w:r>
      <w:r w:rsidRPr="006C0211">
        <w:rPr>
          <w:rFonts w:eastAsia="TimesNewRomanPS-BoldMT" w:cs="Arial"/>
          <w:b/>
          <w:bCs/>
          <w:i/>
          <w:iCs/>
          <w:lang w:val="sr-Cyrl-RS"/>
        </w:rPr>
        <w:t xml:space="preserve">        М.П.</w:t>
      </w:r>
      <w:r w:rsidRPr="006C0211">
        <w:rPr>
          <w:rFonts w:eastAsia="TimesNewRomanPS-BoldMT" w:cs="Arial"/>
          <w:b/>
          <w:bCs/>
          <w:i/>
          <w:iCs/>
          <w:lang w:val="sr-Cyrl-RS"/>
        </w:rPr>
        <w:tab/>
        <w:t xml:space="preserve">              </w:t>
      </w:r>
      <w:r w:rsidR="00BA2C2D" w:rsidRPr="006C0211">
        <w:rPr>
          <w:rFonts w:eastAsia="TimesNewRomanPS-BoldMT" w:cs="Arial"/>
          <w:b/>
          <w:bCs/>
          <w:i/>
          <w:iCs/>
          <w:lang w:val="sr-Cyrl-RS"/>
        </w:rPr>
        <w:t>___</w:t>
      </w:r>
      <w:r w:rsidRPr="006C0211">
        <w:rPr>
          <w:rFonts w:eastAsia="TimesNewRomanPS-BoldMT" w:cs="Arial"/>
          <w:b/>
          <w:bCs/>
          <w:i/>
          <w:iCs/>
          <w:lang w:val="sr-Cyrl-RS"/>
        </w:rPr>
        <w:t xml:space="preserve">__________________                                      </w:t>
      </w:r>
    </w:p>
    <w:p w14:paraId="059C5EF0" w14:textId="77777777" w:rsidR="00BA2C2D" w:rsidRPr="006C0211" w:rsidRDefault="00BA2C2D" w:rsidP="000E75A0">
      <w:pPr>
        <w:spacing w:before="0"/>
        <w:rPr>
          <w:rFonts w:cs="Arial"/>
          <w:b/>
          <w:bCs/>
          <w:i/>
          <w:iCs/>
          <w:u w:val="single"/>
          <w:lang w:val="sr-Cyrl-RS"/>
        </w:rPr>
      </w:pPr>
    </w:p>
    <w:p w14:paraId="5AF2E245" w14:textId="77777777" w:rsidR="000E75A0" w:rsidRPr="006C0211" w:rsidRDefault="000E75A0" w:rsidP="000E75A0">
      <w:pPr>
        <w:spacing w:before="0"/>
        <w:rPr>
          <w:rFonts w:cs="Arial"/>
          <w:b/>
          <w:bCs/>
          <w:i/>
          <w:iCs/>
          <w:u w:val="single"/>
          <w:lang w:val="sr-Cyrl-RS"/>
        </w:rPr>
      </w:pPr>
      <w:r w:rsidRPr="006C0211">
        <w:rPr>
          <w:rFonts w:cs="Arial"/>
          <w:b/>
          <w:bCs/>
          <w:i/>
          <w:iCs/>
          <w:u w:val="single"/>
          <w:lang w:val="sr-Cyrl-RS"/>
        </w:rPr>
        <w:t>Напомене:</w:t>
      </w:r>
    </w:p>
    <w:p w14:paraId="32DF5D0A" w14:textId="77777777" w:rsidR="00BA2C2D" w:rsidRPr="006C0211" w:rsidRDefault="00BA2C2D" w:rsidP="00BA2C2D">
      <w:pPr>
        <w:autoSpaceDE w:val="0"/>
        <w:autoSpaceDN w:val="0"/>
        <w:adjustRightInd w:val="0"/>
        <w:rPr>
          <w:rFonts w:eastAsia="TimesNewRomanPS-BoldMT" w:cs="Arial"/>
          <w:bCs/>
          <w:i/>
          <w:iCs/>
          <w:lang w:val="sr-Cyrl-RS"/>
        </w:rPr>
      </w:pPr>
      <w:r w:rsidRPr="006C0211">
        <w:rPr>
          <w:rFonts w:eastAsia="TimesNewRomanPS-BoldMT" w:cs="Arial"/>
          <w:bCs/>
          <w:i/>
          <w:iCs/>
          <w:lang w:val="sr-Cyrl-RS"/>
        </w:rPr>
        <w:t>-  Понуђач је обавезан да у обрасцу понуде попуни све комерцијалне услове (сва празна поља).</w:t>
      </w:r>
    </w:p>
    <w:p w14:paraId="3E0118A8" w14:textId="77777777" w:rsidR="00BA2C2D" w:rsidRPr="006C0211" w:rsidRDefault="00BA2C2D" w:rsidP="00BA2C2D">
      <w:pPr>
        <w:autoSpaceDE w:val="0"/>
        <w:autoSpaceDN w:val="0"/>
        <w:adjustRightInd w:val="0"/>
        <w:rPr>
          <w:rFonts w:eastAsia="TimesNewRomanPS-BoldMT" w:cs="Arial"/>
          <w:bCs/>
          <w:i/>
          <w:iCs/>
          <w:lang w:val="sr-Cyrl-RS"/>
        </w:rPr>
      </w:pPr>
      <w:r w:rsidRPr="006C0211">
        <w:rPr>
          <w:rFonts w:eastAsia="TimesNewRomanPS-BoldMT"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A7FC3C0" w14:textId="77777777" w:rsidR="0081113F" w:rsidRPr="006C0211" w:rsidRDefault="0081113F" w:rsidP="0081113F">
      <w:pPr>
        <w:tabs>
          <w:tab w:val="left" w:pos="360"/>
        </w:tabs>
        <w:autoSpaceDE w:val="0"/>
        <w:autoSpaceDN w:val="0"/>
        <w:adjustRightInd w:val="0"/>
        <w:spacing w:after="200" w:line="276" w:lineRule="auto"/>
        <w:contextualSpacing/>
        <w:rPr>
          <w:rFonts w:eastAsia="TimesNewRomanPS-BoldMT" w:cs="Arial"/>
          <w:bCs/>
          <w:i/>
          <w:iCs/>
          <w:lang w:val="sr-Cyrl-RS"/>
        </w:rPr>
      </w:pPr>
      <w:r w:rsidRPr="006C0211">
        <w:rPr>
          <w:rFonts w:eastAsia="TimesNewRomanPS-BoldMT" w:cs="Arial"/>
          <w:bCs/>
          <w:i/>
          <w:iCs/>
          <w:lang w:val="sr-Cyrl-RS"/>
        </w:rPr>
        <w:lastRenderedPageBreak/>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4B1BBE92" w14:textId="52857A7C" w:rsidR="00BA2C2D" w:rsidRPr="006C0211" w:rsidRDefault="0081113F" w:rsidP="0081113F">
      <w:pPr>
        <w:tabs>
          <w:tab w:val="left" w:pos="360"/>
        </w:tabs>
        <w:autoSpaceDE w:val="0"/>
        <w:autoSpaceDN w:val="0"/>
        <w:adjustRightInd w:val="0"/>
        <w:spacing w:after="200" w:line="276" w:lineRule="auto"/>
        <w:contextualSpacing/>
        <w:rPr>
          <w:rFonts w:eastAsia="TimesNewRomanPS-BoldMT" w:cs="Arial"/>
          <w:bCs/>
          <w:i/>
          <w:iCs/>
          <w:lang w:val="sr-Cyrl-RS"/>
        </w:rPr>
      </w:pPr>
      <w:r w:rsidRPr="006C0211">
        <w:rPr>
          <w:rFonts w:eastAsia="TimesNewRomanPS-BoldMT" w:cs="Arial"/>
          <w:bCs/>
          <w:i/>
          <w:iCs/>
          <w:lang w:val="sr-Cyrl-RS"/>
        </w:rPr>
        <w:t>Домаћи Понуђачи цену исказују у динарима.</w:t>
      </w:r>
    </w:p>
    <w:p w14:paraId="026AC334" w14:textId="77777777" w:rsidR="00290BFB" w:rsidRPr="006C0211"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4CF6566" w14:textId="77777777" w:rsidR="004C47D7" w:rsidRPr="006C0211" w:rsidRDefault="004C47D7" w:rsidP="004C47D7">
      <w:pPr>
        <w:spacing w:before="0"/>
        <w:jc w:val="right"/>
        <w:outlineLvl w:val="1"/>
        <w:rPr>
          <w:rFonts w:cs="Arial"/>
          <w:b/>
          <w:sz w:val="24"/>
          <w:szCs w:val="24"/>
          <w:lang w:val="sr-Cyrl-RS"/>
        </w:rPr>
      </w:pPr>
      <w:bookmarkStart w:id="251" w:name="_Toc442559925"/>
    </w:p>
    <w:p w14:paraId="3371ED26" w14:textId="77777777" w:rsidR="004C47D7" w:rsidRPr="006C0211" w:rsidRDefault="004C47D7" w:rsidP="004C47D7">
      <w:pPr>
        <w:spacing w:before="0"/>
        <w:jc w:val="right"/>
        <w:outlineLvl w:val="1"/>
        <w:rPr>
          <w:rFonts w:cs="Arial"/>
          <w:b/>
          <w:sz w:val="24"/>
          <w:szCs w:val="24"/>
          <w:lang w:val="sr-Cyrl-RS"/>
        </w:rPr>
      </w:pPr>
    </w:p>
    <w:p w14:paraId="34A39549" w14:textId="77777777" w:rsidR="004C47D7" w:rsidRPr="006C0211" w:rsidRDefault="004C47D7" w:rsidP="004C47D7">
      <w:pPr>
        <w:spacing w:before="0"/>
        <w:jc w:val="right"/>
        <w:outlineLvl w:val="1"/>
        <w:rPr>
          <w:rFonts w:cs="Arial"/>
          <w:b/>
          <w:sz w:val="24"/>
          <w:szCs w:val="24"/>
          <w:lang w:val="sr-Cyrl-RS"/>
        </w:rPr>
      </w:pPr>
    </w:p>
    <w:p w14:paraId="02A2DA21" w14:textId="77777777" w:rsidR="004C47D7" w:rsidRPr="006C0211" w:rsidRDefault="004C47D7" w:rsidP="004C47D7">
      <w:pPr>
        <w:spacing w:before="0"/>
        <w:jc w:val="right"/>
        <w:outlineLvl w:val="1"/>
        <w:rPr>
          <w:rFonts w:cs="Arial"/>
          <w:b/>
          <w:sz w:val="24"/>
          <w:szCs w:val="24"/>
          <w:lang w:val="sr-Cyrl-RS"/>
        </w:rPr>
      </w:pPr>
    </w:p>
    <w:p w14:paraId="3C96D7D7" w14:textId="77777777" w:rsidR="004C47D7" w:rsidRPr="006C0211" w:rsidRDefault="004C47D7" w:rsidP="004C47D7">
      <w:pPr>
        <w:spacing w:before="0"/>
        <w:jc w:val="right"/>
        <w:outlineLvl w:val="1"/>
        <w:rPr>
          <w:rFonts w:cs="Arial"/>
          <w:b/>
          <w:sz w:val="24"/>
          <w:szCs w:val="24"/>
          <w:lang w:val="sr-Cyrl-RS"/>
        </w:rPr>
      </w:pPr>
    </w:p>
    <w:p w14:paraId="01E32143" w14:textId="77777777" w:rsidR="004C47D7" w:rsidRPr="006C0211" w:rsidRDefault="004C47D7" w:rsidP="004C47D7">
      <w:pPr>
        <w:spacing w:before="0"/>
        <w:jc w:val="right"/>
        <w:outlineLvl w:val="1"/>
        <w:rPr>
          <w:rFonts w:cs="Arial"/>
          <w:b/>
          <w:sz w:val="24"/>
          <w:szCs w:val="24"/>
          <w:lang w:val="sr-Cyrl-RS"/>
        </w:rPr>
      </w:pPr>
    </w:p>
    <w:p w14:paraId="017FBCC5" w14:textId="77777777" w:rsidR="004C47D7" w:rsidRPr="006C0211" w:rsidRDefault="004C47D7" w:rsidP="004C47D7">
      <w:pPr>
        <w:spacing w:before="0"/>
        <w:jc w:val="right"/>
        <w:outlineLvl w:val="1"/>
        <w:rPr>
          <w:rFonts w:cs="Arial"/>
          <w:b/>
          <w:sz w:val="24"/>
          <w:szCs w:val="24"/>
          <w:lang w:val="sr-Cyrl-RS"/>
        </w:rPr>
      </w:pPr>
    </w:p>
    <w:p w14:paraId="1C79723D" w14:textId="77777777" w:rsidR="004C47D7" w:rsidRPr="006C0211" w:rsidRDefault="004C47D7" w:rsidP="004C47D7">
      <w:pPr>
        <w:spacing w:before="0"/>
        <w:jc w:val="right"/>
        <w:outlineLvl w:val="1"/>
        <w:rPr>
          <w:rFonts w:cs="Arial"/>
          <w:b/>
          <w:sz w:val="24"/>
          <w:szCs w:val="24"/>
          <w:lang w:val="sr-Cyrl-RS"/>
        </w:rPr>
      </w:pPr>
    </w:p>
    <w:p w14:paraId="7A20601F" w14:textId="77777777" w:rsidR="004C47D7" w:rsidRPr="006C0211" w:rsidRDefault="004C47D7" w:rsidP="004C47D7">
      <w:pPr>
        <w:spacing w:before="0"/>
        <w:jc w:val="right"/>
        <w:outlineLvl w:val="1"/>
        <w:rPr>
          <w:rFonts w:cs="Arial"/>
          <w:b/>
          <w:sz w:val="24"/>
          <w:szCs w:val="24"/>
          <w:lang w:val="sr-Cyrl-RS"/>
        </w:rPr>
      </w:pPr>
    </w:p>
    <w:p w14:paraId="47148DBE" w14:textId="77777777" w:rsidR="004C47D7" w:rsidRPr="006C0211" w:rsidRDefault="004C47D7" w:rsidP="004C47D7">
      <w:pPr>
        <w:spacing w:before="0"/>
        <w:jc w:val="right"/>
        <w:outlineLvl w:val="1"/>
        <w:rPr>
          <w:rFonts w:cs="Arial"/>
          <w:b/>
          <w:sz w:val="24"/>
          <w:szCs w:val="24"/>
          <w:lang w:val="sr-Cyrl-RS"/>
        </w:rPr>
      </w:pPr>
    </w:p>
    <w:p w14:paraId="7A8E99A5" w14:textId="77777777" w:rsidR="004C47D7" w:rsidRPr="006C0211" w:rsidRDefault="004C47D7" w:rsidP="004C47D7">
      <w:pPr>
        <w:spacing w:before="0"/>
        <w:jc w:val="right"/>
        <w:outlineLvl w:val="1"/>
        <w:rPr>
          <w:rFonts w:cs="Arial"/>
          <w:b/>
          <w:sz w:val="24"/>
          <w:szCs w:val="24"/>
          <w:lang w:val="sr-Cyrl-RS"/>
        </w:rPr>
      </w:pPr>
    </w:p>
    <w:p w14:paraId="4BA95729" w14:textId="77777777" w:rsidR="004C47D7" w:rsidRPr="006C0211" w:rsidRDefault="004C47D7" w:rsidP="004C47D7">
      <w:pPr>
        <w:spacing w:before="0"/>
        <w:jc w:val="right"/>
        <w:outlineLvl w:val="1"/>
        <w:rPr>
          <w:rFonts w:cs="Arial"/>
          <w:b/>
          <w:sz w:val="24"/>
          <w:szCs w:val="24"/>
          <w:lang w:val="sr-Cyrl-RS"/>
        </w:rPr>
      </w:pPr>
    </w:p>
    <w:p w14:paraId="3A81A26D" w14:textId="77777777" w:rsidR="004C47D7" w:rsidRPr="00C83DCE" w:rsidRDefault="004C47D7" w:rsidP="004C47D7">
      <w:pPr>
        <w:spacing w:before="0"/>
        <w:jc w:val="right"/>
        <w:outlineLvl w:val="1"/>
        <w:rPr>
          <w:rFonts w:cs="Arial"/>
          <w:b/>
          <w:sz w:val="24"/>
          <w:szCs w:val="24"/>
          <w:lang w:val="sr-Latn-RS"/>
        </w:rPr>
      </w:pPr>
    </w:p>
    <w:p w14:paraId="1A4103F8" w14:textId="77777777" w:rsidR="004C47D7" w:rsidRPr="006C0211" w:rsidRDefault="004C47D7" w:rsidP="004C47D7">
      <w:pPr>
        <w:spacing w:before="0"/>
        <w:jc w:val="right"/>
        <w:outlineLvl w:val="1"/>
        <w:rPr>
          <w:rFonts w:cs="Arial"/>
          <w:b/>
          <w:sz w:val="24"/>
          <w:szCs w:val="24"/>
          <w:lang w:val="sr-Cyrl-RS"/>
        </w:rPr>
      </w:pPr>
    </w:p>
    <w:p w14:paraId="4B4208CD" w14:textId="77777777" w:rsidR="004C47D7" w:rsidRPr="006C0211" w:rsidRDefault="004C47D7" w:rsidP="004C47D7">
      <w:pPr>
        <w:spacing w:before="0"/>
        <w:jc w:val="right"/>
        <w:outlineLvl w:val="1"/>
        <w:rPr>
          <w:rFonts w:cs="Arial"/>
          <w:b/>
          <w:sz w:val="24"/>
          <w:szCs w:val="24"/>
          <w:lang w:val="sr-Cyrl-RS"/>
        </w:rPr>
      </w:pPr>
    </w:p>
    <w:p w14:paraId="62BCDC7E" w14:textId="492C9079" w:rsidR="004C47D7" w:rsidRPr="006C0211" w:rsidRDefault="004C47D7" w:rsidP="00620841">
      <w:pPr>
        <w:spacing w:before="0"/>
        <w:jc w:val="center"/>
        <w:outlineLvl w:val="1"/>
        <w:rPr>
          <w:rFonts w:cs="Arial"/>
          <w:b/>
          <w:sz w:val="24"/>
          <w:szCs w:val="24"/>
          <w:lang w:val="sr-Cyrl-RS"/>
        </w:rPr>
      </w:pPr>
    </w:p>
    <w:p w14:paraId="0263A7EB" w14:textId="77777777" w:rsidR="004C47D7" w:rsidRPr="006C0211" w:rsidRDefault="004C47D7" w:rsidP="00620841">
      <w:pPr>
        <w:spacing w:before="0"/>
        <w:jc w:val="right"/>
        <w:outlineLvl w:val="1"/>
        <w:rPr>
          <w:rFonts w:cs="Arial"/>
          <w:b/>
          <w:sz w:val="24"/>
          <w:szCs w:val="24"/>
          <w:lang w:val="sr-Cyrl-RS"/>
        </w:rPr>
      </w:pPr>
      <w:r w:rsidRPr="006C0211">
        <w:rPr>
          <w:rFonts w:cs="Arial"/>
          <w:b/>
          <w:sz w:val="24"/>
          <w:szCs w:val="24"/>
          <w:lang w:val="sr-Cyrl-RS"/>
        </w:rPr>
        <w:t>ОБРАЗАЦ 2.</w:t>
      </w:r>
    </w:p>
    <w:p w14:paraId="442D8331" w14:textId="77777777" w:rsidR="004C47D7" w:rsidRPr="006C0211" w:rsidRDefault="004C47D7" w:rsidP="00620841">
      <w:pPr>
        <w:spacing w:before="0"/>
        <w:jc w:val="center"/>
        <w:rPr>
          <w:rFonts w:cs="Arial"/>
          <w:b/>
          <w:sz w:val="24"/>
          <w:szCs w:val="24"/>
          <w:lang w:val="sr-Cyrl-RS"/>
        </w:rPr>
      </w:pPr>
    </w:p>
    <w:p w14:paraId="210EB7B6" w14:textId="77777777" w:rsidR="004C47D7" w:rsidRPr="006C0211" w:rsidRDefault="004C47D7" w:rsidP="00620841">
      <w:pPr>
        <w:spacing w:before="0"/>
        <w:jc w:val="center"/>
        <w:rPr>
          <w:rFonts w:cs="Arial"/>
          <w:b/>
          <w:sz w:val="24"/>
          <w:szCs w:val="24"/>
          <w:lang w:val="sr-Cyrl-RS"/>
        </w:rPr>
      </w:pPr>
    </w:p>
    <w:p w14:paraId="4E3953DB" w14:textId="77777777" w:rsidR="00620841" w:rsidRPr="006C0211" w:rsidRDefault="004C47D7" w:rsidP="00620841">
      <w:pPr>
        <w:spacing w:before="0"/>
        <w:jc w:val="center"/>
        <w:rPr>
          <w:rFonts w:cs="Arial"/>
          <w:b/>
          <w:sz w:val="24"/>
          <w:szCs w:val="24"/>
          <w:lang w:val="sr-Cyrl-RS"/>
        </w:rPr>
      </w:pPr>
      <w:r w:rsidRPr="006C0211">
        <w:rPr>
          <w:rFonts w:cs="Arial"/>
          <w:b/>
          <w:sz w:val="24"/>
          <w:szCs w:val="24"/>
          <w:lang w:val="sr-Cyrl-RS"/>
        </w:rPr>
        <w:t>ОБРАЗАЦ СТРУК</w:t>
      </w:r>
      <w:r w:rsidR="00781619" w:rsidRPr="006C0211">
        <w:rPr>
          <w:rFonts w:cs="Arial"/>
          <w:b/>
          <w:sz w:val="24"/>
          <w:szCs w:val="24"/>
          <w:lang w:val="sr-Cyrl-RS"/>
        </w:rPr>
        <w:t>Т</w:t>
      </w:r>
      <w:r w:rsidRPr="006C0211">
        <w:rPr>
          <w:rFonts w:cs="Arial"/>
          <w:b/>
          <w:sz w:val="24"/>
          <w:szCs w:val="24"/>
          <w:lang w:val="sr-Cyrl-RS"/>
        </w:rPr>
        <w:t>УРЕ ЦЕНЕ</w:t>
      </w:r>
    </w:p>
    <w:p w14:paraId="71262571" w14:textId="150D54AE" w:rsidR="004C47D7" w:rsidRPr="00115237" w:rsidRDefault="00551BF2" w:rsidP="00115237">
      <w:pPr>
        <w:spacing w:before="0"/>
        <w:jc w:val="center"/>
        <w:rPr>
          <w:rFonts w:cs="Arial"/>
          <w:b/>
          <w:sz w:val="24"/>
          <w:szCs w:val="24"/>
          <w:lang w:val="sr-Cyrl-RS"/>
        </w:rPr>
      </w:pPr>
      <w:r w:rsidRPr="006C0211">
        <w:rPr>
          <w:rFonts w:cs="Arial"/>
          <w:b/>
          <w:sz w:val="24"/>
          <w:szCs w:val="24"/>
          <w:lang w:val="sr-Cyrl-RS"/>
        </w:rPr>
        <w:t>ЈН/1000/0196/2018</w:t>
      </w:r>
      <w:r w:rsidR="00115237">
        <w:rPr>
          <w:rFonts w:cs="Arial"/>
          <w:b/>
          <w:sz w:val="24"/>
          <w:szCs w:val="24"/>
          <w:lang w:val="sr-Cyrl-RS"/>
        </w:rPr>
        <w:t xml:space="preserve">  </w:t>
      </w:r>
      <w:r w:rsidR="00115237" w:rsidRPr="00115237">
        <w:rPr>
          <w:rFonts w:cs="Arial"/>
          <w:b/>
          <w:sz w:val="24"/>
          <w:szCs w:val="24"/>
          <w:lang w:val="sr-Cyrl-RS"/>
        </w:rPr>
        <w:t>(420/2018)</w:t>
      </w:r>
    </w:p>
    <w:p w14:paraId="00CE79B6" w14:textId="77777777" w:rsidR="004C47D7" w:rsidRPr="006C0211" w:rsidRDefault="004C47D7" w:rsidP="00620841">
      <w:pPr>
        <w:ind w:left="1366"/>
        <w:jc w:val="center"/>
        <w:rPr>
          <w:rFonts w:cs="Arial"/>
          <w:sz w:val="24"/>
          <w:szCs w:val="24"/>
          <w:lang w:val="sr-Cyrl-RS"/>
        </w:rPr>
      </w:pPr>
    </w:p>
    <w:p w14:paraId="0C1FE588" w14:textId="7CD246D0" w:rsidR="004C47D7" w:rsidRPr="006C0211" w:rsidRDefault="004C47D7" w:rsidP="00620841">
      <w:pPr>
        <w:spacing w:before="0"/>
        <w:rPr>
          <w:rFonts w:cs="Arial"/>
          <w:sz w:val="24"/>
          <w:szCs w:val="24"/>
          <w:lang w:val="sr-Cyrl-RS"/>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1"/>
        <w:gridCol w:w="643"/>
        <w:gridCol w:w="735"/>
        <w:gridCol w:w="1101"/>
        <w:gridCol w:w="1191"/>
        <w:gridCol w:w="1193"/>
        <w:gridCol w:w="1431"/>
      </w:tblGrid>
      <w:tr w:rsidR="004C47D7" w:rsidRPr="008D08C5" w14:paraId="4ACAC4FA" w14:textId="77777777" w:rsidTr="00551BF2">
        <w:tc>
          <w:tcPr>
            <w:tcW w:w="337" w:type="pct"/>
            <w:shd w:val="clear" w:color="auto" w:fill="C6D9F1" w:themeFill="text2" w:themeFillTint="33"/>
            <w:vAlign w:val="center"/>
          </w:tcPr>
          <w:p w14:paraId="3EB53E8A" w14:textId="77777777" w:rsidR="004C47D7" w:rsidRPr="006C0211" w:rsidRDefault="004C47D7" w:rsidP="00620841">
            <w:pPr>
              <w:spacing w:before="0"/>
              <w:jc w:val="center"/>
              <w:rPr>
                <w:rFonts w:cs="Arial"/>
                <w:bCs/>
                <w:i/>
                <w:iCs/>
                <w:sz w:val="24"/>
                <w:szCs w:val="24"/>
                <w:lang w:val="sr-Cyrl-RS"/>
              </w:rPr>
            </w:pPr>
            <w:r w:rsidRPr="006C0211">
              <w:rPr>
                <w:rFonts w:cs="Arial"/>
                <w:bCs/>
                <w:i/>
                <w:iCs/>
                <w:sz w:val="24"/>
                <w:szCs w:val="24"/>
                <w:lang w:val="sr-Cyrl-RS"/>
              </w:rPr>
              <w:t>Рбр</w:t>
            </w:r>
          </w:p>
        </w:tc>
        <w:tc>
          <w:tcPr>
            <w:tcW w:w="1382" w:type="pct"/>
            <w:shd w:val="clear" w:color="auto" w:fill="C6D9F1" w:themeFill="text2" w:themeFillTint="33"/>
            <w:vAlign w:val="center"/>
          </w:tcPr>
          <w:p w14:paraId="4A2D18F3"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Врста услуге</w:t>
            </w:r>
          </w:p>
        </w:tc>
        <w:tc>
          <w:tcPr>
            <w:tcW w:w="335" w:type="pct"/>
            <w:shd w:val="clear" w:color="auto" w:fill="C6D9F1" w:themeFill="text2" w:themeFillTint="33"/>
            <w:vAlign w:val="center"/>
          </w:tcPr>
          <w:p w14:paraId="3F22F825" w14:textId="77777777" w:rsidR="004C47D7" w:rsidRPr="006C0211" w:rsidRDefault="00BC247C" w:rsidP="00620841">
            <w:pPr>
              <w:spacing w:before="0"/>
              <w:jc w:val="center"/>
              <w:rPr>
                <w:rFonts w:cs="Arial"/>
                <w:b/>
                <w:bCs/>
                <w:i/>
                <w:iCs/>
                <w:sz w:val="24"/>
                <w:szCs w:val="24"/>
                <w:lang w:val="sr-Cyrl-RS"/>
              </w:rPr>
            </w:pPr>
            <w:r w:rsidRPr="006C0211">
              <w:rPr>
                <w:rFonts w:cs="Arial"/>
                <w:b/>
                <w:bCs/>
                <w:i/>
                <w:iCs/>
                <w:sz w:val="24"/>
                <w:szCs w:val="24"/>
                <w:lang w:val="sr-Cyrl-RS"/>
              </w:rPr>
              <w:t>Јед</w:t>
            </w:r>
          </w:p>
          <w:p w14:paraId="3B96836D"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мере</w:t>
            </w:r>
          </w:p>
        </w:tc>
        <w:tc>
          <w:tcPr>
            <w:tcW w:w="383" w:type="pct"/>
            <w:shd w:val="clear" w:color="auto" w:fill="C6D9F1" w:themeFill="text2" w:themeFillTint="33"/>
            <w:vAlign w:val="center"/>
          </w:tcPr>
          <w:p w14:paraId="183CBA3A"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Обим (количина)</w:t>
            </w:r>
          </w:p>
        </w:tc>
        <w:tc>
          <w:tcPr>
            <w:tcW w:w="574" w:type="pct"/>
            <w:shd w:val="clear" w:color="auto" w:fill="C6D9F1" w:themeFill="text2" w:themeFillTint="33"/>
            <w:vAlign w:val="center"/>
          </w:tcPr>
          <w:p w14:paraId="6CC0FD70"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Јед.</w:t>
            </w:r>
          </w:p>
          <w:p w14:paraId="42C79EA2"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цена без ПДВ</w:t>
            </w:r>
          </w:p>
          <w:p w14:paraId="7F1D8AE2"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 xml:space="preserve">дин. </w:t>
            </w:r>
            <w:r w:rsidRPr="006C0211">
              <w:rPr>
                <w:rFonts w:cs="Arial"/>
                <w:b/>
                <w:bCs/>
                <w:i/>
                <w:iCs/>
                <w:color w:val="00B0F0"/>
                <w:sz w:val="24"/>
                <w:szCs w:val="24"/>
                <w:lang w:val="sr-Cyrl-RS"/>
              </w:rPr>
              <w:t>/</w:t>
            </w:r>
            <w:r w:rsidRPr="006C0211">
              <w:rPr>
                <w:rFonts w:cs="Arial"/>
                <w:color w:val="00B0F0"/>
                <w:sz w:val="24"/>
                <w:szCs w:val="24"/>
                <w:lang w:val="sr-Cyrl-RS"/>
              </w:rPr>
              <w:t xml:space="preserve"> EUR</w:t>
            </w:r>
          </w:p>
        </w:tc>
        <w:tc>
          <w:tcPr>
            <w:tcW w:w="621" w:type="pct"/>
            <w:shd w:val="clear" w:color="auto" w:fill="C6D9F1" w:themeFill="text2" w:themeFillTint="33"/>
            <w:vAlign w:val="center"/>
          </w:tcPr>
          <w:p w14:paraId="2B65FEBB"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Јед.</w:t>
            </w:r>
          </w:p>
          <w:p w14:paraId="02EA24E1"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цена са ПДВ</w:t>
            </w:r>
          </w:p>
          <w:p w14:paraId="6B957027"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 xml:space="preserve">дин. </w:t>
            </w:r>
            <w:r w:rsidRPr="006C0211">
              <w:rPr>
                <w:rFonts w:cs="Arial"/>
                <w:b/>
                <w:bCs/>
                <w:i/>
                <w:iCs/>
                <w:color w:val="00B0F0"/>
                <w:sz w:val="24"/>
                <w:szCs w:val="24"/>
                <w:lang w:val="sr-Cyrl-RS"/>
              </w:rPr>
              <w:t>/</w:t>
            </w:r>
            <w:r w:rsidRPr="006C0211">
              <w:rPr>
                <w:rFonts w:cs="Arial"/>
                <w:color w:val="00B0F0"/>
                <w:sz w:val="24"/>
                <w:szCs w:val="24"/>
                <w:lang w:val="sr-Cyrl-RS"/>
              </w:rPr>
              <w:t xml:space="preserve"> EUR</w:t>
            </w:r>
          </w:p>
        </w:tc>
        <w:tc>
          <w:tcPr>
            <w:tcW w:w="622" w:type="pct"/>
            <w:shd w:val="clear" w:color="auto" w:fill="C6D9F1" w:themeFill="text2" w:themeFillTint="33"/>
            <w:vAlign w:val="center"/>
          </w:tcPr>
          <w:p w14:paraId="5EFC6CA6"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Укупна цена без ПДВ</w:t>
            </w:r>
          </w:p>
          <w:p w14:paraId="14E0FD0A" w14:textId="2026382D"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дин. /</w:t>
            </w:r>
            <w:r w:rsidRPr="006C0211">
              <w:rPr>
                <w:rFonts w:cs="Arial"/>
                <w:sz w:val="24"/>
                <w:szCs w:val="24"/>
                <w:lang w:val="sr-Cyrl-RS"/>
              </w:rPr>
              <w:t xml:space="preserve"> </w:t>
            </w:r>
            <w:r w:rsidRPr="006C0211">
              <w:rPr>
                <w:rFonts w:cs="Arial"/>
                <w:color w:val="00B0F0"/>
                <w:sz w:val="24"/>
                <w:szCs w:val="24"/>
                <w:lang w:val="sr-Cyrl-RS"/>
              </w:rPr>
              <w:t>EUR</w:t>
            </w:r>
          </w:p>
        </w:tc>
        <w:tc>
          <w:tcPr>
            <w:tcW w:w="746" w:type="pct"/>
            <w:shd w:val="clear" w:color="auto" w:fill="C6D9F1" w:themeFill="text2" w:themeFillTint="33"/>
            <w:vAlign w:val="center"/>
          </w:tcPr>
          <w:p w14:paraId="16582F38"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Укупна цена са ПДВ</w:t>
            </w:r>
          </w:p>
          <w:p w14:paraId="50182EDD" w14:textId="77777777" w:rsidR="004C47D7" w:rsidRPr="006C0211" w:rsidRDefault="004C47D7" w:rsidP="00620841">
            <w:pPr>
              <w:spacing w:before="0"/>
              <w:jc w:val="center"/>
              <w:rPr>
                <w:rFonts w:cs="Arial"/>
                <w:b/>
                <w:bCs/>
                <w:i/>
                <w:iCs/>
                <w:sz w:val="24"/>
                <w:szCs w:val="24"/>
                <w:lang w:val="sr-Cyrl-RS"/>
              </w:rPr>
            </w:pPr>
            <w:r w:rsidRPr="006C0211">
              <w:rPr>
                <w:rFonts w:cs="Arial"/>
                <w:b/>
                <w:bCs/>
                <w:i/>
                <w:iCs/>
                <w:sz w:val="24"/>
                <w:szCs w:val="24"/>
                <w:lang w:val="sr-Cyrl-RS"/>
              </w:rPr>
              <w:t>дин. /</w:t>
            </w:r>
            <w:r w:rsidRPr="006C0211">
              <w:rPr>
                <w:rFonts w:cs="Arial"/>
                <w:sz w:val="24"/>
                <w:szCs w:val="24"/>
                <w:lang w:val="sr-Cyrl-RS"/>
              </w:rPr>
              <w:t xml:space="preserve"> </w:t>
            </w:r>
            <w:r w:rsidRPr="006C0211">
              <w:rPr>
                <w:rFonts w:cs="Arial"/>
                <w:color w:val="00B0F0"/>
                <w:sz w:val="24"/>
                <w:szCs w:val="24"/>
                <w:lang w:val="sr-Cyrl-RS"/>
              </w:rPr>
              <w:t>EUR</w:t>
            </w:r>
          </w:p>
        </w:tc>
      </w:tr>
      <w:tr w:rsidR="004C47D7" w:rsidRPr="006C0211" w14:paraId="7A034780" w14:textId="77777777" w:rsidTr="00551BF2">
        <w:tc>
          <w:tcPr>
            <w:tcW w:w="337" w:type="pct"/>
            <w:shd w:val="clear" w:color="auto" w:fill="auto"/>
          </w:tcPr>
          <w:p w14:paraId="5FF38BDA" w14:textId="77777777" w:rsidR="004C47D7" w:rsidRPr="006C0211" w:rsidRDefault="004C47D7" w:rsidP="004C47D7">
            <w:pPr>
              <w:spacing w:before="0"/>
              <w:jc w:val="center"/>
              <w:rPr>
                <w:rFonts w:cs="Arial"/>
                <w:b/>
                <w:bCs/>
                <w:i/>
                <w:iCs/>
                <w:sz w:val="24"/>
                <w:szCs w:val="24"/>
                <w:lang w:val="sr-Cyrl-RS"/>
              </w:rPr>
            </w:pPr>
            <w:r w:rsidRPr="006C0211">
              <w:rPr>
                <w:rFonts w:cs="Arial"/>
                <w:b/>
                <w:bCs/>
                <w:i/>
                <w:iCs/>
                <w:sz w:val="24"/>
                <w:szCs w:val="24"/>
                <w:lang w:val="sr-Cyrl-RS"/>
              </w:rPr>
              <w:t>(1)</w:t>
            </w:r>
          </w:p>
        </w:tc>
        <w:tc>
          <w:tcPr>
            <w:tcW w:w="1382" w:type="pct"/>
            <w:shd w:val="clear" w:color="auto" w:fill="auto"/>
          </w:tcPr>
          <w:p w14:paraId="1D490CA7" w14:textId="77777777" w:rsidR="004C47D7" w:rsidRPr="006C0211" w:rsidRDefault="004C47D7" w:rsidP="004C47D7">
            <w:pPr>
              <w:spacing w:before="0"/>
              <w:jc w:val="center"/>
              <w:rPr>
                <w:rFonts w:cs="Arial"/>
                <w:b/>
                <w:bCs/>
                <w:i/>
                <w:iCs/>
                <w:sz w:val="24"/>
                <w:szCs w:val="24"/>
                <w:lang w:val="sr-Cyrl-RS"/>
              </w:rPr>
            </w:pPr>
            <w:r w:rsidRPr="006C0211">
              <w:rPr>
                <w:rFonts w:cs="Arial"/>
                <w:b/>
                <w:bCs/>
                <w:i/>
                <w:iCs/>
                <w:sz w:val="24"/>
                <w:szCs w:val="24"/>
                <w:lang w:val="sr-Cyrl-RS"/>
              </w:rPr>
              <w:t>(2)</w:t>
            </w:r>
          </w:p>
        </w:tc>
        <w:tc>
          <w:tcPr>
            <w:tcW w:w="335" w:type="pct"/>
            <w:shd w:val="clear" w:color="auto" w:fill="auto"/>
          </w:tcPr>
          <w:p w14:paraId="16773012" w14:textId="77777777" w:rsidR="004C47D7" w:rsidRPr="006C0211" w:rsidRDefault="004C47D7" w:rsidP="004C47D7">
            <w:pPr>
              <w:spacing w:before="0"/>
              <w:jc w:val="center"/>
              <w:rPr>
                <w:rFonts w:cs="Arial"/>
                <w:b/>
                <w:bCs/>
                <w:i/>
                <w:iCs/>
                <w:sz w:val="24"/>
                <w:szCs w:val="24"/>
                <w:lang w:val="sr-Cyrl-RS"/>
              </w:rPr>
            </w:pPr>
            <w:r w:rsidRPr="006C0211">
              <w:rPr>
                <w:rFonts w:cs="Arial"/>
                <w:b/>
                <w:bCs/>
                <w:i/>
                <w:iCs/>
                <w:sz w:val="24"/>
                <w:szCs w:val="24"/>
                <w:lang w:val="sr-Cyrl-RS"/>
              </w:rPr>
              <w:t>(3)</w:t>
            </w:r>
          </w:p>
        </w:tc>
        <w:tc>
          <w:tcPr>
            <w:tcW w:w="383" w:type="pct"/>
            <w:shd w:val="clear" w:color="auto" w:fill="auto"/>
          </w:tcPr>
          <w:p w14:paraId="757BEE5D" w14:textId="77777777" w:rsidR="004C47D7" w:rsidRPr="006C0211" w:rsidRDefault="004C47D7" w:rsidP="004C47D7">
            <w:pPr>
              <w:spacing w:before="0"/>
              <w:jc w:val="center"/>
              <w:rPr>
                <w:rFonts w:cs="Arial"/>
                <w:b/>
                <w:bCs/>
                <w:i/>
                <w:iCs/>
                <w:sz w:val="24"/>
                <w:szCs w:val="24"/>
                <w:lang w:val="sr-Cyrl-RS"/>
              </w:rPr>
            </w:pPr>
            <w:r w:rsidRPr="006C0211">
              <w:rPr>
                <w:rFonts w:cs="Arial"/>
                <w:b/>
                <w:bCs/>
                <w:i/>
                <w:iCs/>
                <w:sz w:val="24"/>
                <w:szCs w:val="24"/>
                <w:lang w:val="sr-Cyrl-RS"/>
              </w:rPr>
              <w:t>(4)</w:t>
            </w:r>
          </w:p>
        </w:tc>
        <w:tc>
          <w:tcPr>
            <w:tcW w:w="574" w:type="pct"/>
            <w:shd w:val="clear" w:color="auto" w:fill="auto"/>
          </w:tcPr>
          <w:p w14:paraId="2E745F18" w14:textId="77777777" w:rsidR="004C47D7" w:rsidRPr="006C0211" w:rsidRDefault="004C47D7" w:rsidP="004C47D7">
            <w:pPr>
              <w:spacing w:before="0"/>
              <w:jc w:val="center"/>
              <w:rPr>
                <w:rFonts w:cs="Arial"/>
                <w:b/>
                <w:bCs/>
                <w:i/>
                <w:iCs/>
                <w:sz w:val="24"/>
                <w:szCs w:val="24"/>
                <w:lang w:val="sr-Cyrl-RS"/>
              </w:rPr>
            </w:pPr>
            <w:r w:rsidRPr="006C0211">
              <w:rPr>
                <w:rFonts w:cs="Arial"/>
                <w:b/>
                <w:bCs/>
                <w:i/>
                <w:iCs/>
                <w:sz w:val="24"/>
                <w:szCs w:val="24"/>
                <w:lang w:val="sr-Cyrl-RS"/>
              </w:rPr>
              <w:t>(5)</w:t>
            </w:r>
          </w:p>
        </w:tc>
        <w:tc>
          <w:tcPr>
            <w:tcW w:w="621" w:type="pct"/>
            <w:shd w:val="clear" w:color="auto" w:fill="auto"/>
          </w:tcPr>
          <w:p w14:paraId="4170F88E" w14:textId="77777777" w:rsidR="004C47D7" w:rsidRPr="006C0211" w:rsidRDefault="004C47D7" w:rsidP="004C47D7">
            <w:pPr>
              <w:spacing w:before="0"/>
              <w:jc w:val="center"/>
              <w:rPr>
                <w:rFonts w:cs="Arial"/>
                <w:b/>
                <w:bCs/>
                <w:i/>
                <w:iCs/>
                <w:sz w:val="24"/>
                <w:szCs w:val="24"/>
                <w:lang w:val="sr-Cyrl-RS"/>
              </w:rPr>
            </w:pPr>
            <w:r w:rsidRPr="006C0211">
              <w:rPr>
                <w:rFonts w:cs="Arial"/>
                <w:b/>
                <w:bCs/>
                <w:i/>
                <w:iCs/>
                <w:sz w:val="24"/>
                <w:szCs w:val="24"/>
                <w:lang w:val="sr-Cyrl-RS"/>
              </w:rPr>
              <w:t>(6)</w:t>
            </w:r>
          </w:p>
        </w:tc>
        <w:tc>
          <w:tcPr>
            <w:tcW w:w="622" w:type="pct"/>
            <w:shd w:val="clear" w:color="auto" w:fill="auto"/>
          </w:tcPr>
          <w:p w14:paraId="25FC3B73" w14:textId="77777777" w:rsidR="004C47D7" w:rsidRPr="006C0211" w:rsidRDefault="004C47D7" w:rsidP="004C47D7">
            <w:pPr>
              <w:spacing w:before="0"/>
              <w:jc w:val="center"/>
              <w:rPr>
                <w:rFonts w:cs="Arial"/>
                <w:b/>
                <w:bCs/>
                <w:i/>
                <w:iCs/>
                <w:sz w:val="24"/>
                <w:szCs w:val="24"/>
                <w:lang w:val="sr-Cyrl-RS"/>
              </w:rPr>
            </w:pPr>
            <w:r w:rsidRPr="006C0211">
              <w:rPr>
                <w:rFonts w:cs="Arial"/>
                <w:b/>
                <w:bCs/>
                <w:i/>
                <w:iCs/>
                <w:sz w:val="24"/>
                <w:szCs w:val="24"/>
                <w:lang w:val="sr-Cyrl-RS"/>
              </w:rPr>
              <w:t>(7)</w:t>
            </w:r>
          </w:p>
        </w:tc>
        <w:tc>
          <w:tcPr>
            <w:tcW w:w="746" w:type="pct"/>
            <w:shd w:val="clear" w:color="auto" w:fill="auto"/>
          </w:tcPr>
          <w:p w14:paraId="588178C7" w14:textId="77777777" w:rsidR="004C47D7" w:rsidRPr="006C0211" w:rsidRDefault="004C47D7" w:rsidP="004C47D7">
            <w:pPr>
              <w:spacing w:before="0"/>
              <w:jc w:val="center"/>
              <w:rPr>
                <w:rFonts w:cs="Arial"/>
                <w:b/>
                <w:bCs/>
                <w:i/>
                <w:iCs/>
                <w:sz w:val="24"/>
                <w:szCs w:val="24"/>
                <w:lang w:val="sr-Cyrl-RS"/>
              </w:rPr>
            </w:pPr>
            <w:r w:rsidRPr="006C0211">
              <w:rPr>
                <w:rFonts w:cs="Arial"/>
                <w:b/>
                <w:bCs/>
                <w:i/>
                <w:iCs/>
                <w:sz w:val="24"/>
                <w:szCs w:val="24"/>
                <w:lang w:val="sr-Cyrl-RS"/>
              </w:rPr>
              <w:t>(8)</w:t>
            </w:r>
          </w:p>
        </w:tc>
      </w:tr>
      <w:tr w:rsidR="004C47D7" w:rsidRPr="006C0211" w14:paraId="2DE70B10" w14:textId="77777777" w:rsidTr="00551BF2">
        <w:trPr>
          <w:trHeight w:val="2465"/>
        </w:trPr>
        <w:tc>
          <w:tcPr>
            <w:tcW w:w="337" w:type="pct"/>
            <w:shd w:val="clear" w:color="auto" w:fill="auto"/>
            <w:vAlign w:val="center"/>
          </w:tcPr>
          <w:p w14:paraId="6ADAF834" w14:textId="77777777" w:rsidR="004C47D7" w:rsidRPr="006C0211" w:rsidRDefault="004C47D7" w:rsidP="004C47D7">
            <w:pPr>
              <w:spacing w:before="0"/>
              <w:jc w:val="center"/>
              <w:rPr>
                <w:rFonts w:cs="Arial"/>
                <w:b/>
                <w:bCs/>
                <w:i/>
                <w:iCs/>
                <w:sz w:val="24"/>
                <w:szCs w:val="24"/>
                <w:lang w:val="sr-Cyrl-RS"/>
              </w:rPr>
            </w:pPr>
            <w:r w:rsidRPr="006C0211">
              <w:rPr>
                <w:rFonts w:cs="Arial"/>
                <w:b/>
                <w:bCs/>
                <w:i/>
                <w:iCs/>
                <w:sz w:val="24"/>
                <w:szCs w:val="24"/>
                <w:lang w:val="sr-Cyrl-RS"/>
              </w:rPr>
              <w:t>1.</w:t>
            </w:r>
          </w:p>
        </w:tc>
        <w:tc>
          <w:tcPr>
            <w:tcW w:w="1382" w:type="pct"/>
            <w:tcBorders>
              <w:top w:val="single" w:sz="4" w:space="0" w:color="auto"/>
              <w:left w:val="single" w:sz="4" w:space="0" w:color="auto"/>
              <w:bottom w:val="single" w:sz="4" w:space="0" w:color="auto"/>
              <w:right w:val="single" w:sz="4" w:space="0" w:color="auto"/>
            </w:tcBorders>
          </w:tcPr>
          <w:p w14:paraId="6D70C2B9" w14:textId="32A07E7E" w:rsidR="004C47D7" w:rsidRPr="006C0211" w:rsidRDefault="00BC247C" w:rsidP="005B2722">
            <w:pPr>
              <w:spacing w:before="0"/>
              <w:jc w:val="left"/>
              <w:rPr>
                <w:rFonts w:cs="Arial"/>
                <w:bCs/>
                <w:i/>
                <w:iCs/>
                <w:sz w:val="24"/>
                <w:szCs w:val="24"/>
                <w:lang w:val="sr-Cyrl-RS"/>
              </w:rPr>
            </w:pPr>
            <w:r w:rsidRPr="006C0211">
              <w:rPr>
                <w:rFonts w:cs="Arial"/>
                <w:sz w:val="20"/>
                <w:lang w:val="sr-Cyrl-RS"/>
              </w:rPr>
              <w:br/>
            </w:r>
            <w:r w:rsidR="00C44F51" w:rsidRPr="006C0211">
              <w:rPr>
                <w:rFonts w:cs="Arial"/>
                <w:bCs/>
                <w:i/>
                <w:iCs/>
                <w:szCs w:val="24"/>
                <w:lang w:val="sr-Cyrl-RS"/>
              </w:rPr>
              <w:t>Лиценце</w:t>
            </w:r>
            <w:r w:rsidR="004F1FC8" w:rsidRPr="006C0211">
              <w:rPr>
                <w:rFonts w:cs="Arial"/>
                <w:bCs/>
                <w:i/>
                <w:iCs/>
                <w:szCs w:val="24"/>
                <w:lang w:val="sr-Cyrl-RS"/>
              </w:rPr>
              <w:t xml:space="preserve"> </w:t>
            </w:r>
            <w:r w:rsidR="00551BF2" w:rsidRPr="006C0211">
              <w:rPr>
                <w:rFonts w:cs="Arial"/>
                <w:bCs/>
                <w:i/>
                <w:iCs/>
                <w:szCs w:val="24"/>
                <w:lang w:val="sr-Cyrl-RS"/>
              </w:rPr>
              <w:t>за софтверско решење</w:t>
            </w:r>
            <w:r w:rsidR="00551BF2" w:rsidRPr="006C0211">
              <w:rPr>
                <w:sz w:val="20"/>
                <w:lang w:val="sr-Cyrl-RS"/>
              </w:rPr>
              <w:t xml:space="preserve"> </w:t>
            </w:r>
            <w:r w:rsidR="00551BF2" w:rsidRPr="006C0211">
              <w:rPr>
                <w:rFonts w:cs="Arial"/>
                <w:bCs/>
                <w:i/>
                <w:iCs/>
                <w:szCs w:val="24"/>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004F1FC8" w:rsidRPr="006C0211">
              <w:rPr>
                <w:rFonts w:cs="Arial"/>
                <w:bCs/>
                <w:i/>
                <w:iCs/>
                <w:szCs w:val="24"/>
                <w:lang w:val="sr-Cyrl-RS"/>
              </w:rPr>
              <w:t xml:space="preserve">-испорука и </w:t>
            </w:r>
            <w:r w:rsidR="005B2722" w:rsidRPr="006C0211">
              <w:rPr>
                <w:rFonts w:cs="Arial"/>
                <w:bCs/>
                <w:i/>
                <w:iCs/>
                <w:szCs w:val="24"/>
                <w:lang w:val="sr-Cyrl-RS"/>
              </w:rPr>
              <w:t xml:space="preserve">техничка подршка у трајању од </w:t>
            </w:r>
            <w:r w:rsidR="004B5578" w:rsidRPr="006C0211">
              <w:rPr>
                <w:rFonts w:cs="Arial"/>
                <w:bCs/>
                <w:i/>
                <w:iCs/>
                <w:szCs w:val="24"/>
                <w:lang w:val="sr-Cyrl-RS"/>
              </w:rPr>
              <w:t>24</w:t>
            </w:r>
            <w:r w:rsidR="004F1FC8" w:rsidRPr="006C0211">
              <w:rPr>
                <w:rFonts w:cs="Arial"/>
                <w:bCs/>
                <w:i/>
                <w:iCs/>
                <w:szCs w:val="24"/>
                <w:lang w:val="sr-Cyrl-RS"/>
              </w:rPr>
              <w:t xml:space="preserve"> </w:t>
            </w:r>
            <w:r w:rsidR="005B2722" w:rsidRPr="006C0211">
              <w:rPr>
                <w:rFonts w:cs="Arial"/>
                <w:bCs/>
                <w:i/>
                <w:iCs/>
                <w:szCs w:val="24"/>
                <w:lang w:val="sr-Cyrl-RS"/>
              </w:rPr>
              <w:t xml:space="preserve">(словима: </w:t>
            </w:r>
            <w:r w:rsidR="004B5578" w:rsidRPr="006C0211">
              <w:rPr>
                <w:rFonts w:cs="Arial"/>
                <w:bCs/>
                <w:i/>
                <w:iCs/>
                <w:szCs w:val="24"/>
                <w:lang w:val="sr-Cyrl-RS"/>
              </w:rPr>
              <w:lastRenderedPageBreak/>
              <w:t>двадесетчетири</w:t>
            </w:r>
            <w:r w:rsidR="005B2722" w:rsidRPr="006C0211">
              <w:rPr>
                <w:rFonts w:cs="Arial"/>
                <w:bCs/>
                <w:i/>
                <w:iCs/>
                <w:szCs w:val="24"/>
                <w:lang w:val="sr-Cyrl-RS"/>
              </w:rPr>
              <w:t xml:space="preserve">) </w:t>
            </w:r>
            <w:r w:rsidR="004B5578" w:rsidRPr="006C0211">
              <w:rPr>
                <w:rFonts w:cs="Arial"/>
                <w:bCs/>
                <w:i/>
                <w:iCs/>
                <w:szCs w:val="24"/>
                <w:lang w:val="sr-Cyrl-RS"/>
              </w:rPr>
              <w:t>месеца</w:t>
            </w:r>
          </w:p>
        </w:tc>
        <w:tc>
          <w:tcPr>
            <w:tcW w:w="335" w:type="pct"/>
            <w:tcBorders>
              <w:top w:val="single" w:sz="4" w:space="0" w:color="auto"/>
              <w:left w:val="single" w:sz="4" w:space="0" w:color="auto"/>
              <w:bottom w:val="single" w:sz="4" w:space="0" w:color="auto"/>
              <w:right w:val="single" w:sz="4" w:space="0" w:color="auto"/>
            </w:tcBorders>
            <w:vAlign w:val="center"/>
          </w:tcPr>
          <w:p w14:paraId="19EB1956" w14:textId="2E0D35E6" w:rsidR="004C47D7" w:rsidRPr="006C0211" w:rsidRDefault="005B2722" w:rsidP="004C47D7">
            <w:pPr>
              <w:spacing w:before="0"/>
              <w:jc w:val="center"/>
              <w:rPr>
                <w:rFonts w:cs="Arial"/>
                <w:bCs/>
                <w:i/>
                <w:iCs/>
                <w:sz w:val="24"/>
                <w:szCs w:val="24"/>
                <w:lang w:val="sr-Cyrl-RS"/>
              </w:rPr>
            </w:pPr>
            <w:r w:rsidRPr="006C0211">
              <w:rPr>
                <w:rFonts w:cs="Arial"/>
                <w:bCs/>
                <w:iCs/>
                <w:sz w:val="20"/>
                <w:szCs w:val="20"/>
                <w:lang w:val="sr-Cyrl-RS"/>
              </w:rPr>
              <w:lastRenderedPageBreak/>
              <w:t>ком</w:t>
            </w:r>
          </w:p>
        </w:tc>
        <w:tc>
          <w:tcPr>
            <w:tcW w:w="383" w:type="pct"/>
            <w:tcBorders>
              <w:top w:val="single" w:sz="4" w:space="0" w:color="auto"/>
              <w:left w:val="single" w:sz="4" w:space="0" w:color="auto"/>
              <w:bottom w:val="single" w:sz="4" w:space="0" w:color="auto"/>
              <w:right w:val="single" w:sz="4" w:space="0" w:color="auto"/>
            </w:tcBorders>
            <w:vAlign w:val="center"/>
          </w:tcPr>
          <w:p w14:paraId="6B37C1E5" w14:textId="4BD99684" w:rsidR="004C47D7" w:rsidRPr="006C0211" w:rsidRDefault="004F1FC8" w:rsidP="004C47D7">
            <w:pPr>
              <w:spacing w:before="0"/>
              <w:jc w:val="center"/>
              <w:rPr>
                <w:rFonts w:cs="Arial"/>
                <w:bCs/>
                <w:i/>
                <w:iCs/>
                <w:sz w:val="24"/>
                <w:szCs w:val="24"/>
                <w:lang w:val="sr-Cyrl-RS"/>
              </w:rPr>
            </w:pPr>
            <w:r w:rsidRPr="006C0211">
              <w:rPr>
                <w:rFonts w:cs="Arial"/>
                <w:bCs/>
                <w:iCs/>
                <w:sz w:val="24"/>
                <w:szCs w:val="24"/>
                <w:lang w:val="sr-Cyrl-RS"/>
              </w:rPr>
              <w:t>2</w:t>
            </w:r>
          </w:p>
        </w:tc>
        <w:tc>
          <w:tcPr>
            <w:tcW w:w="574" w:type="pct"/>
            <w:shd w:val="clear" w:color="auto" w:fill="auto"/>
            <w:vAlign w:val="center"/>
          </w:tcPr>
          <w:p w14:paraId="55165D3C" w14:textId="77777777" w:rsidR="004C47D7" w:rsidRPr="006C0211" w:rsidRDefault="004C47D7" w:rsidP="004C47D7">
            <w:pPr>
              <w:spacing w:before="0"/>
              <w:jc w:val="center"/>
              <w:rPr>
                <w:rFonts w:cs="Arial"/>
                <w:b/>
                <w:bCs/>
                <w:i/>
                <w:iCs/>
                <w:sz w:val="24"/>
                <w:szCs w:val="24"/>
                <w:lang w:val="sr-Cyrl-RS"/>
              </w:rPr>
            </w:pPr>
          </w:p>
        </w:tc>
        <w:tc>
          <w:tcPr>
            <w:tcW w:w="621" w:type="pct"/>
            <w:shd w:val="clear" w:color="auto" w:fill="auto"/>
            <w:vAlign w:val="center"/>
          </w:tcPr>
          <w:p w14:paraId="5603A821" w14:textId="77777777" w:rsidR="004C47D7" w:rsidRPr="006C0211" w:rsidRDefault="004C47D7" w:rsidP="004C47D7">
            <w:pPr>
              <w:spacing w:before="0"/>
              <w:jc w:val="center"/>
              <w:rPr>
                <w:rFonts w:cs="Arial"/>
                <w:b/>
                <w:bCs/>
                <w:i/>
                <w:iCs/>
                <w:sz w:val="24"/>
                <w:szCs w:val="24"/>
                <w:lang w:val="sr-Cyrl-RS"/>
              </w:rPr>
            </w:pPr>
          </w:p>
        </w:tc>
        <w:tc>
          <w:tcPr>
            <w:tcW w:w="622" w:type="pct"/>
            <w:shd w:val="clear" w:color="auto" w:fill="auto"/>
            <w:vAlign w:val="center"/>
          </w:tcPr>
          <w:p w14:paraId="6555D1F4" w14:textId="77777777" w:rsidR="004C47D7" w:rsidRPr="006C0211" w:rsidRDefault="004C47D7" w:rsidP="004C47D7">
            <w:pPr>
              <w:spacing w:before="0"/>
              <w:jc w:val="center"/>
              <w:rPr>
                <w:rFonts w:cs="Arial"/>
                <w:b/>
                <w:bCs/>
                <w:i/>
                <w:iCs/>
                <w:sz w:val="24"/>
                <w:szCs w:val="24"/>
                <w:lang w:val="sr-Cyrl-RS"/>
              </w:rPr>
            </w:pPr>
          </w:p>
        </w:tc>
        <w:tc>
          <w:tcPr>
            <w:tcW w:w="746" w:type="pct"/>
            <w:shd w:val="clear" w:color="auto" w:fill="auto"/>
            <w:vAlign w:val="center"/>
          </w:tcPr>
          <w:p w14:paraId="286460EC" w14:textId="77777777" w:rsidR="004C47D7" w:rsidRPr="006C0211" w:rsidRDefault="004C47D7" w:rsidP="004C47D7">
            <w:pPr>
              <w:spacing w:before="0"/>
              <w:jc w:val="center"/>
              <w:rPr>
                <w:rFonts w:cs="Arial"/>
                <w:b/>
                <w:bCs/>
                <w:i/>
                <w:iCs/>
                <w:sz w:val="24"/>
                <w:szCs w:val="24"/>
                <w:lang w:val="sr-Cyrl-RS"/>
              </w:rPr>
            </w:pPr>
          </w:p>
        </w:tc>
      </w:tr>
    </w:tbl>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317"/>
      </w:tblGrid>
      <w:tr w:rsidR="004C47D7" w:rsidRPr="006C0211" w14:paraId="2FD12DCC" w14:textId="77777777" w:rsidTr="00BA6155">
        <w:trPr>
          <w:trHeight w:val="418"/>
        </w:trPr>
        <w:tc>
          <w:tcPr>
            <w:tcW w:w="568" w:type="dxa"/>
            <w:vAlign w:val="center"/>
          </w:tcPr>
          <w:p w14:paraId="13A029AD" w14:textId="77777777" w:rsidR="004C47D7" w:rsidRPr="006C0211" w:rsidRDefault="004C47D7" w:rsidP="004C47D7">
            <w:pPr>
              <w:spacing w:before="0"/>
              <w:jc w:val="center"/>
              <w:rPr>
                <w:rFonts w:cs="Arial"/>
                <w:b/>
                <w:sz w:val="24"/>
                <w:szCs w:val="24"/>
                <w:lang w:val="sr-Cyrl-RS"/>
              </w:rPr>
            </w:pPr>
            <w:r w:rsidRPr="006C0211">
              <w:rPr>
                <w:rFonts w:cs="Arial"/>
                <w:b/>
                <w:sz w:val="24"/>
                <w:szCs w:val="24"/>
                <w:lang w:val="sr-Cyrl-RS"/>
              </w:rPr>
              <w:lastRenderedPageBreak/>
              <w:t>I</w:t>
            </w:r>
          </w:p>
        </w:tc>
        <w:tc>
          <w:tcPr>
            <w:tcW w:w="6740" w:type="dxa"/>
          </w:tcPr>
          <w:p w14:paraId="026B828E" w14:textId="77777777" w:rsidR="004C47D7" w:rsidRPr="006C0211" w:rsidRDefault="004C47D7" w:rsidP="004C47D7">
            <w:pPr>
              <w:spacing w:before="0"/>
              <w:jc w:val="center"/>
              <w:rPr>
                <w:rFonts w:cs="Arial"/>
                <w:b/>
                <w:sz w:val="24"/>
                <w:szCs w:val="24"/>
                <w:lang w:val="sr-Cyrl-RS"/>
              </w:rPr>
            </w:pPr>
            <w:r w:rsidRPr="006C0211">
              <w:rPr>
                <w:rFonts w:cs="Arial"/>
                <w:b/>
                <w:sz w:val="24"/>
                <w:szCs w:val="24"/>
                <w:lang w:val="sr-Cyrl-RS"/>
              </w:rPr>
              <w:t xml:space="preserve">УКУПНО ПОНУЂЕНА ЦЕНА  без ПДВ </w:t>
            </w:r>
            <w:r w:rsidRPr="006C0211">
              <w:rPr>
                <w:rFonts w:cs="Arial"/>
                <w:b/>
                <w:color w:val="00B0F0"/>
                <w:sz w:val="24"/>
                <w:szCs w:val="24"/>
                <w:lang w:val="sr-Cyrl-RS"/>
              </w:rPr>
              <w:t>динара/</w:t>
            </w:r>
            <w:r w:rsidRPr="006C0211">
              <w:rPr>
                <w:rFonts w:cs="Arial"/>
                <w:color w:val="00B0F0"/>
                <w:sz w:val="24"/>
                <w:szCs w:val="24"/>
                <w:lang w:val="sr-Cyrl-RS"/>
              </w:rPr>
              <w:t xml:space="preserve"> EUR</w:t>
            </w:r>
          </w:p>
          <w:p w14:paraId="717C379B" w14:textId="77777777" w:rsidR="004C47D7" w:rsidRPr="006C0211" w:rsidRDefault="004C47D7" w:rsidP="004C47D7">
            <w:pPr>
              <w:spacing w:before="0"/>
              <w:jc w:val="center"/>
              <w:rPr>
                <w:rFonts w:cs="Arial"/>
                <w:b/>
                <w:sz w:val="24"/>
                <w:szCs w:val="24"/>
                <w:lang w:val="sr-Cyrl-RS"/>
              </w:rPr>
            </w:pPr>
            <w:r w:rsidRPr="006C0211">
              <w:rPr>
                <w:rFonts w:cs="Arial"/>
                <w:b/>
                <w:color w:val="000000"/>
                <w:sz w:val="24"/>
                <w:szCs w:val="24"/>
                <w:lang w:val="sr-Cyrl-RS"/>
              </w:rPr>
              <w:t>(збир колоне бр. 7)</w:t>
            </w:r>
          </w:p>
        </w:tc>
        <w:tc>
          <w:tcPr>
            <w:tcW w:w="2317" w:type="dxa"/>
          </w:tcPr>
          <w:p w14:paraId="456E3417" w14:textId="77777777" w:rsidR="004C47D7" w:rsidRPr="006C0211" w:rsidRDefault="004C47D7" w:rsidP="004C47D7">
            <w:pPr>
              <w:spacing w:before="0"/>
              <w:rPr>
                <w:rFonts w:cs="Arial"/>
                <w:color w:val="FF0000"/>
                <w:sz w:val="24"/>
                <w:szCs w:val="24"/>
                <w:lang w:val="sr-Cyrl-RS"/>
              </w:rPr>
            </w:pPr>
          </w:p>
        </w:tc>
      </w:tr>
      <w:tr w:rsidR="004C47D7" w:rsidRPr="008D08C5" w14:paraId="4FA5D9B6" w14:textId="77777777" w:rsidTr="00BA6155">
        <w:trPr>
          <w:trHeight w:val="610"/>
        </w:trPr>
        <w:tc>
          <w:tcPr>
            <w:tcW w:w="568" w:type="dxa"/>
            <w:tcBorders>
              <w:bottom w:val="single" w:sz="4" w:space="0" w:color="auto"/>
            </w:tcBorders>
            <w:vAlign w:val="center"/>
          </w:tcPr>
          <w:p w14:paraId="06D6C3FA" w14:textId="77777777" w:rsidR="004C47D7" w:rsidRPr="006C0211" w:rsidRDefault="004C47D7" w:rsidP="004C47D7">
            <w:pPr>
              <w:spacing w:before="0"/>
              <w:jc w:val="center"/>
              <w:rPr>
                <w:rFonts w:cs="Arial"/>
                <w:b/>
                <w:sz w:val="24"/>
                <w:szCs w:val="24"/>
                <w:lang w:val="sr-Cyrl-RS"/>
              </w:rPr>
            </w:pPr>
            <w:r w:rsidRPr="006C0211">
              <w:rPr>
                <w:rFonts w:cs="Arial"/>
                <w:b/>
                <w:sz w:val="24"/>
                <w:szCs w:val="24"/>
                <w:lang w:val="sr-Cyrl-RS"/>
              </w:rPr>
              <w:t>II</w:t>
            </w:r>
          </w:p>
        </w:tc>
        <w:tc>
          <w:tcPr>
            <w:tcW w:w="6740" w:type="dxa"/>
            <w:tcBorders>
              <w:bottom w:val="single" w:sz="4" w:space="0" w:color="auto"/>
              <w:right w:val="single" w:sz="4" w:space="0" w:color="auto"/>
            </w:tcBorders>
          </w:tcPr>
          <w:p w14:paraId="782911A1" w14:textId="77777777" w:rsidR="004C47D7" w:rsidRPr="006C0211" w:rsidRDefault="004C47D7" w:rsidP="004C47D7">
            <w:pPr>
              <w:spacing w:before="0"/>
              <w:jc w:val="center"/>
              <w:rPr>
                <w:rFonts w:cs="Arial"/>
                <w:b/>
                <w:color w:val="00B050"/>
                <w:sz w:val="24"/>
                <w:szCs w:val="24"/>
                <w:lang w:val="sr-Cyrl-RS"/>
              </w:rPr>
            </w:pPr>
            <w:r w:rsidRPr="006C0211">
              <w:rPr>
                <w:rFonts w:cs="Arial"/>
                <w:b/>
                <w:sz w:val="24"/>
                <w:szCs w:val="24"/>
                <w:lang w:val="sr-Cyrl-RS"/>
              </w:rPr>
              <w:t xml:space="preserve">УКУПАН ИЗНОС  ПДВ </w:t>
            </w:r>
            <w:r w:rsidRPr="006C0211">
              <w:rPr>
                <w:rFonts w:cs="Arial"/>
                <w:b/>
                <w:color w:val="00B0F0"/>
                <w:sz w:val="24"/>
                <w:szCs w:val="24"/>
                <w:lang w:val="sr-Cyrl-RS"/>
              </w:rPr>
              <w:t>динара/</w:t>
            </w:r>
            <w:r w:rsidRPr="006C0211">
              <w:rPr>
                <w:rFonts w:cs="Arial"/>
                <w:color w:val="00B0F0"/>
                <w:sz w:val="24"/>
                <w:szCs w:val="24"/>
                <w:lang w:val="sr-Cyrl-RS"/>
              </w:rPr>
              <w:t xml:space="preserve"> EUR</w:t>
            </w:r>
          </w:p>
        </w:tc>
        <w:tc>
          <w:tcPr>
            <w:tcW w:w="2317" w:type="dxa"/>
            <w:tcBorders>
              <w:bottom w:val="single" w:sz="4" w:space="0" w:color="auto"/>
              <w:right w:val="single" w:sz="4" w:space="0" w:color="auto"/>
            </w:tcBorders>
          </w:tcPr>
          <w:p w14:paraId="5A963616" w14:textId="77777777" w:rsidR="004C47D7" w:rsidRPr="006C0211" w:rsidRDefault="004C47D7" w:rsidP="004C47D7">
            <w:pPr>
              <w:spacing w:before="0"/>
              <w:rPr>
                <w:rFonts w:cs="Arial"/>
                <w:color w:val="FF0000"/>
                <w:sz w:val="24"/>
                <w:szCs w:val="24"/>
                <w:lang w:val="sr-Cyrl-RS"/>
              </w:rPr>
            </w:pPr>
          </w:p>
        </w:tc>
      </w:tr>
      <w:tr w:rsidR="004C47D7" w:rsidRPr="008D08C5" w14:paraId="1A0CFDE1" w14:textId="77777777" w:rsidTr="00BA6155">
        <w:trPr>
          <w:trHeight w:val="562"/>
        </w:trPr>
        <w:tc>
          <w:tcPr>
            <w:tcW w:w="568" w:type="dxa"/>
            <w:tcBorders>
              <w:bottom w:val="single" w:sz="4" w:space="0" w:color="auto"/>
            </w:tcBorders>
            <w:vAlign w:val="center"/>
          </w:tcPr>
          <w:p w14:paraId="289DEE4A" w14:textId="77777777" w:rsidR="004C47D7" w:rsidRPr="006C0211" w:rsidRDefault="004C47D7" w:rsidP="004C47D7">
            <w:pPr>
              <w:spacing w:before="0"/>
              <w:jc w:val="center"/>
              <w:rPr>
                <w:rFonts w:cs="Arial"/>
                <w:b/>
                <w:sz w:val="24"/>
                <w:szCs w:val="24"/>
                <w:lang w:val="sr-Cyrl-RS"/>
              </w:rPr>
            </w:pPr>
            <w:r w:rsidRPr="006C0211">
              <w:rPr>
                <w:rFonts w:cs="Arial"/>
                <w:b/>
                <w:sz w:val="24"/>
                <w:szCs w:val="24"/>
                <w:lang w:val="sr-Cyrl-RS"/>
              </w:rPr>
              <w:t>III</w:t>
            </w:r>
          </w:p>
        </w:tc>
        <w:tc>
          <w:tcPr>
            <w:tcW w:w="6740" w:type="dxa"/>
            <w:tcBorders>
              <w:bottom w:val="single" w:sz="4" w:space="0" w:color="auto"/>
              <w:right w:val="single" w:sz="4" w:space="0" w:color="auto"/>
            </w:tcBorders>
          </w:tcPr>
          <w:p w14:paraId="4DCB582F" w14:textId="77777777" w:rsidR="004C47D7" w:rsidRPr="006C0211" w:rsidRDefault="004C47D7" w:rsidP="004C47D7">
            <w:pPr>
              <w:spacing w:before="0"/>
              <w:jc w:val="center"/>
              <w:rPr>
                <w:rFonts w:cs="Arial"/>
                <w:b/>
                <w:sz w:val="24"/>
                <w:szCs w:val="24"/>
                <w:lang w:val="sr-Cyrl-RS"/>
              </w:rPr>
            </w:pPr>
            <w:r w:rsidRPr="006C0211">
              <w:rPr>
                <w:rFonts w:cs="Arial"/>
                <w:b/>
                <w:sz w:val="24"/>
                <w:szCs w:val="24"/>
                <w:lang w:val="sr-Cyrl-RS"/>
              </w:rPr>
              <w:t>УКУПНО ПОНУЂЕНА ЦЕНА  са ПДВ</w:t>
            </w:r>
          </w:p>
          <w:p w14:paraId="0D02F1F9" w14:textId="77777777" w:rsidR="004C47D7" w:rsidRPr="006C0211" w:rsidRDefault="004C47D7" w:rsidP="004C47D7">
            <w:pPr>
              <w:spacing w:before="0"/>
              <w:jc w:val="center"/>
              <w:rPr>
                <w:rFonts w:cs="Arial"/>
                <w:b/>
                <w:sz w:val="24"/>
                <w:szCs w:val="24"/>
                <w:lang w:val="sr-Cyrl-RS"/>
              </w:rPr>
            </w:pPr>
            <w:r w:rsidRPr="006C0211">
              <w:rPr>
                <w:rFonts w:cs="Arial"/>
                <w:b/>
                <w:sz w:val="24"/>
                <w:szCs w:val="24"/>
                <w:lang w:val="sr-Cyrl-RS"/>
              </w:rPr>
              <w:t xml:space="preserve">(ред. бр.I+ред.бр.II) </w:t>
            </w:r>
            <w:r w:rsidRPr="006C0211">
              <w:rPr>
                <w:rFonts w:cs="Arial"/>
                <w:b/>
                <w:color w:val="00B0F0"/>
                <w:sz w:val="24"/>
                <w:szCs w:val="24"/>
                <w:lang w:val="sr-Cyrl-RS"/>
              </w:rPr>
              <w:t>динара/</w:t>
            </w:r>
            <w:r w:rsidRPr="006C0211">
              <w:rPr>
                <w:rFonts w:cs="Arial"/>
                <w:sz w:val="24"/>
                <w:szCs w:val="24"/>
                <w:lang w:val="sr-Cyrl-RS"/>
              </w:rPr>
              <w:t xml:space="preserve"> </w:t>
            </w:r>
            <w:r w:rsidRPr="006C0211">
              <w:rPr>
                <w:rFonts w:cs="Arial"/>
                <w:color w:val="00B0F0"/>
                <w:sz w:val="24"/>
                <w:szCs w:val="24"/>
                <w:lang w:val="sr-Cyrl-RS"/>
              </w:rPr>
              <w:t>EUR</w:t>
            </w:r>
          </w:p>
        </w:tc>
        <w:tc>
          <w:tcPr>
            <w:tcW w:w="2317" w:type="dxa"/>
            <w:tcBorders>
              <w:bottom w:val="single" w:sz="4" w:space="0" w:color="auto"/>
              <w:right w:val="single" w:sz="4" w:space="0" w:color="auto"/>
            </w:tcBorders>
          </w:tcPr>
          <w:p w14:paraId="45098A57" w14:textId="77777777" w:rsidR="004C47D7" w:rsidRPr="006C0211" w:rsidRDefault="004C47D7" w:rsidP="004C47D7">
            <w:pPr>
              <w:spacing w:before="0"/>
              <w:rPr>
                <w:rFonts w:cs="Arial"/>
                <w:color w:val="FF0000"/>
                <w:sz w:val="24"/>
                <w:szCs w:val="24"/>
                <w:lang w:val="sr-Cyrl-RS"/>
              </w:rPr>
            </w:pPr>
          </w:p>
        </w:tc>
      </w:tr>
    </w:tbl>
    <w:p w14:paraId="7F746525" w14:textId="77777777" w:rsidR="004C47D7" w:rsidRPr="006C0211" w:rsidRDefault="004C47D7" w:rsidP="004C47D7">
      <w:pPr>
        <w:spacing w:before="0"/>
        <w:rPr>
          <w:rFonts w:cs="Arial"/>
          <w:sz w:val="24"/>
          <w:szCs w:val="24"/>
          <w:lang w:val="sr-Cyrl-RS"/>
        </w:rPr>
      </w:pPr>
    </w:p>
    <w:p w14:paraId="2F59366D" w14:textId="77777777" w:rsidR="004C47D7" w:rsidRPr="006C0211" w:rsidRDefault="004C47D7" w:rsidP="004C47D7">
      <w:pPr>
        <w:spacing w:before="0"/>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4C47D7" w:rsidRPr="006C0211" w14:paraId="688F60C7" w14:textId="77777777" w:rsidTr="00BA6155">
        <w:trPr>
          <w:jc w:val="center"/>
        </w:trPr>
        <w:tc>
          <w:tcPr>
            <w:tcW w:w="3882" w:type="dxa"/>
          </w:tcPr>
          <w:p w14:paraId="0C89C25A" w14:textId="77777777" w:rsidR="004C47D7" w:rsidRPr="006C0211" w:rsidRDefault="004C47D7" w:rsidP="004C47D7">
            <w:pPr>
              <w:spacing w:before="0"/>
              <w:jc w:val="center"/>
              <w:rPr>
                <w:rFonts w:cs="Arial"/>
                <w:sz w:val="24"/>
                <w:szCs w:val="24"/>
                <w:lang w:val="sr-Cyrl-RS"/>
              </w:rPr>
            </w:pPr>
            <w:r w:rsidRPr="006C0211">
              <w:rPr>
                <w:rFonts w:cs="Arial"/>
                <w:sz w:val="24"/>
                <w:szCs w:val="24"/>
                <w:lang w:val="sr-Cyrl-RS"/>
              </w:rPr>
              <w:t>Датум:</w:t>
            </w:r>
          </w:p>
        </w:tc>
        <w:tc>
          <w:tcPr>
            <w:tcW w:w="2127" w:type="dxa"/>
          </w:tcPr>
          <w:p w14:paraId="1BF1A681" w14:textId="77777777" w:rsidR="004C47D7" w:rsidRPr="006C0211" w:rsidRDefault="004C47D7" w:rsidP="004C47D7">
            <w:pPr>
              <w:spacing w:before="0"/>
              <w:jc w:val="center"/>
              <w:rPr>
                <w:rFonts w:cs="Arial"/>
                <w:sz w:val="24"/>
                <w:szCs w:val="24"/>
                <w:lang w:val="sr-Cyrl-RS"/>
              </w:rPr>
            </w:pPr>
          </w:p>
        </w:tc>
        <w:tc>
          <w:tcPr>
            <w:tcW w:w="4022" w:type="dxa"/>
          </w:tcPr>
          <w:p w14:paraId="208D51FF" w14:textId="77777777" w:rsidR="004C47D7" w:rsidRPr="006C0211" w:rsidRDefault="004C47D7" w:rsidP="004C47D7">
            <w:pPr>
              <w:spacing w:before="0"/>
              <w:jc w:val="center"/>
              <w:rPr>
                <w:rFonts w:cs="Arial"/>
                <w:sz w:val="24"/>
                <w:szCs w:val="24"/>
                <w:lang w:val="sr-Cyrl-RS"/>
              </w:rPr>
            </w:pPr>
            <w:r w:rsidRPr="006C0211">
              <w:rPr>
                <w:rFonts w:cs="Arial"/>
                <w:sz w:val="24"/>
                <w:szCs w:val="24"/>
                <w:lang w:val="sr-Cyrl-RS"/>
              </w:rPr>
              <w:t>Понуђач</w:t>
            </w:r>
          </w:p>
        </w:tc>
      </w:tr>
      <w:tr w:rsidR="004C47D7" w:rsidRPr="006C0211" w14:paraId="2A939EFA" w14:textId="77777777" w:rsidTr="00BA6155">
        <w:trPr>
          <w:jc w:val="center"/>
        </w:trPr>
        <w:tc>
          <w:tcPr>
            <w:tcW w:w="3882" w:type="dxa"/>
          </w:tcPr>
          <w:p w14:paraId="5F809486" w14:textId="77777777" w:rsidR="004C47D7" w:rsidRPr="006C0211" w:rsidRDefault="004C47D7" w:rsidP="004C47D7">
            <w:pPr>
              <w:spacing w:before="0"/>
              <w:jc w:val="center"/>
              <w:rPr>
                <w:rFonts w:cs="Arial"/>
                <w:sz w:val="24"/>
                <w:szCs w:val="24"/>
                <w:lang w:val="sr-Cyrl-RS"/>
              </w:rPr>
            </w:pPr>
          </w:p>
        </w:tc>
        <w:tc>
          <w:tcPr>
            <w:tcW w:w="2127" w:type="dxa"/>
          </w:tcPr>
          <w:p w14:paraId="62CEB789" w14:textId="77777777" w:rsidR="004C47D7" w:rsidRPr="006C0211" w:rsidRDefault="004C47D7" w:rsidP="004C47D7">
            <w:pPr>
              <w:spacing w:before="0"/>
              <w:jc w:val="center"/>
              <w:rPr>
                <w:rFonts w:cs="Arial"/>
                <w:sz w:val="24"/>
                <w:szCs w:val="24"/>
                <w:lang w:val="sr-Cyrl-RS"/>
              </w:rPr>
            </w:pPr>
            <w:r w:rsidRPr="006C0211">
              <w:rPr>
                <w:rFonts w:cs="Arial"/>
                <w:sz w:val="24"/>
                <w:szCs w:val="24"/>
                <w:lang w:val="sr-Cyrl-RS"/>
              </w:rPr>
              <w:t>М.П.</w:t>
            </w:r>
          </w:p>
        </w:tc>
        <w:tc>
          <w:tcPr>
            <w:tcW w:w="4022" w:type="dxa"/>
          </w:tcPr>
          <w:p w14:paraId="2F640153" w14:textId="77777777" w:rsidR="004C47D7" w:rsidRPr="006C0211" w:rsidRDefault="004C47D7" w:rsidP="004C47D7">
            <w:pPr>
              <w:spacing w:before="0"/>
              <w:jc w:val="center"/>
              <w:rPr>
                <w:rFonts w:cs="Arial"/>
                <w:sz w:val="24"/>
                <w:szCs w:val="24"/>
                <w:lang w:val="sr-Cyrl-RS"/>
              </w:rPr>
            </w:pPr>
          </w:p>
        </w:tc>
      </w:tr>
      <w:tr w:rsidR="004C47D7" w:rsidRPr="006C0211" w14:paraId="349B9153" w14:textId="77777777" w:rsidTr="00BA6155">
        <w:trPr>
          <w:jc w:val="center"/>
        </w:trPr>
        <w:tc>
          <w:tcPr>
            <w:tcW w:w="3882" w:type="dxa"/>
            <w:tcBorders>
              <w:bottom w:val="single" w:sz="4" w:space="0" w:color="auto"/>
            </w:tcBorders>
          </w:tcPr>
          <w:p w14:paraId="7C469DC8" w14:textId="77777777" w:rsidR="004C47D7" w:rsidRPr="006C0211" w:rsidRDefault="004C47D7" w:rsidP="004C47D7">
            <w:pPr>
              <w:spacing w:before="0"/>
              <w:jc w:val="center"/>
              <w:rPr>
                <w:rFonts w:cs="Arial"/>
                <w:sz w:val="24"/>
                <w:szCs w:val="24"/>
                <w:lang w:val="sr-Cyrl-RS"/>
              </w:rPr>
            </w:pPr>
          </w:p>
        </w:tc>
        <w:tc>
          <w:tcPr>
            <w:tcW w:w="2127" w:type="dxa"/>
          </w:tcPr>
          <w:p w14:paraId="3C1FEE01" w14:textId="77777777" w:rsidR="004C47D7" w:rsidRPr="006C0211" w:rsidRDefault="004C47D7" w:rsidP="004C47D7">
            <w:pPr>
              <w:spacing w:before="0"/>
              <w:jc w:val="center"/>
              <w:rPr>
                <w:rFonts w:cs="Arial"/>
                <w:sz w:val="24"/>
                <w:szCs w:val="24"/>
                <w:lang w:val="sr-Cyrl-RS"/>
              </w:rPr>
            </w:pPr>
          </w:p>
        </w:tc>
        <w:tc>
          <w:tcPr>
            <w:tcW w:w="4022" w:type="dxa"/>
            <w:tcBorders>
              <w:bottom w:val="single" w:sz="4" w:space="0" w:color="auto"/>
            </w:tcBorders>
          </w:tcPr>
          <w:p w14:paraId="2FFA6904" w14:textId="77777777" w:rsidR="004C47D7" w:rsidRPr="006C0211" w:rsidRDefault="004C47D7" w:rsidP="004C47D7">
            <w:pPr>
              <w:spacing w:before="0"/>
              <w:jc w:val="center"/>
              <w:rPr>
                <w:rFonts w:cs="Arial"/>
                <w:sz w:val="24"/>
                <w:szCs w:val="24"/>
                <w:lang w:val="sr-Cyrl-RS"/>
              </w:rPr>
            </w:pPr>
          </w:p>
        </w:tc>
      </w:tr>
      <w:tr w:rsidR="004C47D7" w:rsidRPr="006C0211" w14:paraId="7C13939C" w14:textId="77777777" w:rsidTr="00BA6155">
        <w:trPr>
          <w:trHeight w:val="389"/>
          <w:jc w:val="center"/>
        </w:trPr>
        <w:tc>
          <w:tcPr>
            <w:tcW w:w="3882" w:type="dxa"/>
            <w:tcBorders>
              <w:top w:val="single" w:sz="4" w:space="0" w:color="auto"/>
            </w:tcBorders>
          </w:tcPr>
          <w:p w14:paraId="4F22F2F2" w14:textId="77777777" w:rsidR="004C47D7" w:rsidRPr="006C0211" w:rsidRDefault="004C47D7" w:rsidP="004C47D7">
            <w:pPr>
              <w:spacing w:before="0"/>
              <w:jc w:val="center"/>
              <w:rPr>
                <w:rFonts w:cs="Arial"/>
                <w:sz w:val="24"/>
                <w:szCs w:val="24"/>
                <w:lang w:val="sr-Cyrl-RS"/>
              </w:rPr>
            </w:pPr>
          </w:p>
        </w:tc>
        <w:tc>
          <w:tcPr>
            <w:tcW w:w="2127" w:type="dxa"/>
          </w:tcPr>
          <w:p w14:paraId="0ACF06EF" w14:textId="77777777" w:rsidR="004C47D7" w:rsidRPr="006C0211" w:rsidRDefault="004C47D7" w:rsidP="004C47D7">
            <w:pPr>
              <w:spacing w:before="0"/>
              <w:jc w:val="center"/>
              <w:rPr>
                <w:rFonts w:cs="Arial"/>
                <w:sz w:val="24"/>
                <w:szCs w:val="24"/>
                <w:lang w:val="sr-Cyrl-RS"/>
              </w:rPr>
            </w:pPr>
          </w:p>
        </w:tc>
        <w:tc>
          <w:tcPr>
            <w:tcW w:w="4022" w:type="dxa"/>
            <w:tcBorders>
              <w:top w:val="single" w:sz="4" w:space="0" w:color="auto"/>
            </w:tcBorders>
          </w:tcPr>
          <w:p w14:paraId="4349AA35" w14:textId="77777777" w:rsidR="004C47D7" w:rsidRPr="006C0211" w:rsidRDefault="004C47D7" w:rsidP="004C47D7">
            <w:pPr>
              <w:spacing w:before="0"/>
              <w:jc w:val="center"/>
              <w:rPr>
                <w:rFonts w:cs="Arial"/>
                <w:sz w:val="24"/>
                <w:szCs w:val="24"/>
                <w:lang w:val="sr-Cyrl-RS"/>
              </w:rPr>
            </w:pPr>
          </w:p>
        </w:tc>
      </w:tr>
    </w:tbl>
    <w:p w14:paraId="1612B824" w14:textId="77777777" w:rsidR="004C47D7" w:rsidRPr="006C0211" w:rsidRDefault="004C47D7" w:rsidP="004C47D7">
      <w:pPr>
        <w:spacing w:before="0"/>
        <w:rPr>
          <w:rFonts w:cs="Arial"/>
          <w:b/>
          <w:sz w:val="24"/>
          <w:szCs w:val="24"/>
          <w:lang w:val="sr-Cyrl-RS"/>
        </w:rPr>
      </w:pPr>
    </w:p>
    <w:p w14:paraId="672F0947" w14:textId="77777777" w:rsidR="004C47D7" w:rsidRPr="006C0211" w:rsidRDefault="004C47D7" w:rsidP="004C47D7">
      <w:pPr>
        <w:spacing w:before="0"/>
        <w:rPr>
          <w:rFonts w:cs="Arial"/>
          <w:b/>
          <w:i/>
          <w:sz w:val="20"/>
          <w:szCs w:val="20"/>
          <w:lang w:val="sr-Cyrl-RS"/>
        </w:rPr>
      </w:pPr>
      <w:r w:rsidRPr="006C0211">
        <w:rPr>
          <w:rFonts w:cs="Arial"/>
          <w:b/>
          <w:i/>
          <w:sz w:val="20"/>
          <w:szCs w:val="20"/>
          <w:lang w:val="sr-Cyrl-RS"/>
        </w:rPr>
        <w:t>Напомена:</w:t>
      </w:r>
    </w:p>
    <w:p w14:paraId="1283DE95" w14:textId="77777777" w:rsidR="004C47D7" w:rsidRPr="006C0211" w:rsidRDefault="004C47D7" w:rsidP="004C47D7">
      <w:pPr>
        <w:tabs>
          <w:tab w:val="left" w:pos="1134"/>
        </w:tabs>
        <w:spacing w:before="0"/>
        <w:rPr>
          <w:rFonts w:eastAsia="TimesNewRomanPS-BoldMT" w:cs="Arial"/>
          <w:i/>
          <w:sz w:val="20"/>
          <w:szCs w:val="20"/>
          <w:lang w:val="sr-Cyrl-RS"/>
        </w:rPr>
      </w:pPr>
      <w:r w:rsidRPr="006C0211">
        <w:rPr>
          <w:rFonts w:eastAsia="TimesNewRomanPS-BoldMT" w:cs="Arial"/>
          <w:i/>
          <w:sz w:val="20"/>
          <w:szCs w:val="20"/>
          <w:lang w:val="sr-Cyrl-RS"/>
        </w:rPr>
        <w:t>-Уколико група понуђача подноси заједничку понуду овај образац потписује и оверава Носилац посла.</w:t>
      </w:r>
    </w:p>
    <w:p w14:paraId="67FEC248" w14:textId="77777777" w:rsidR="004C47D7" w:rsidRPr="006C0211" w:rsidRDefault="004C47D7" w:rsidP="004C47D7">
      <w:pPr>
        <w:tabs>
          <w:tab w:val="left" w:pos="1134"/>
        </w:tabs>
        <w:spacing w:before="0"/>
        <w:rPr>
          <w:rFonts w:eastAsia="TimesNewRomanPS-BoldMT" w:cs="Arial"/>
          <w:i/>
          <w:sz w:val="20"/>
          <w:szCs w:val="20"/>
          <w:lang w:val="sr-Cyrl-RS"/>
        </w:rPr>
      </w:pPr>
      <w:r w:rsidRPr="006C0211">
        <w:rPr>
          <w:rFonts w:eastAsia="TimesNewRomanPS-BoldMT" w:cs="Arial"/>
          <w:i/>
          <w:sz w:val="20"/>
          <w:szCs w:val="20"/>
          <w:lang w:val="sr-Cyrl-RS"/>
        </w:rPr>
        <w:t xml:space="preserve">- Уколико понуђач подноси понуду са подизвођачем овај образац потписује и оверава печатом понуђач. </w:t>
      </w:r>
    </w:p>
    <w:p w14:paraId="3370414A" w14:textId="77777777" w:rsidR="004C47D7" w:rsidRPr="006C0211" w:rsidRDefault="004C47D7" w:rsidP="004C47D7">
      <w:pPr>
        <w:spacing w:before="0"/>
        <w:rPr>
          <w:rFonts w:cs="Arial"/>
          <w:sz w:val="24"/>
          <w:szCs w:val="24"/>
          <w:lang w:val="sr-Cyrl-RS"/>
        </w:rPr>
      </w:pPr>
    </w:p>
    <w:p w14:paraId="74857465" w14:textId="77777777" w:rsidR="004C47D7" w:rsidRPr="006C0211" w:rsidRDefault="004C47D7" w:rsidP="004C47D7">
      <w:pPr>
        <w:spacing w:before="0"/>
        <w:rPr>
          <w:rFonts w:cs="Arial"/>
          <w:b/>
          <w:sz w:val="24"/>
          <w:szCs w:val="24"/>
          <w:lang w:val="sr-Cyrl-RS"/>
        </w:rPr>
      </w:pPr>
      <w:r w:rsidRPr="006C0211">
        <w:rPr>
          <w:rFonts w:cs="Arial"/>
          <w:b/>
          <w:sz w:val="24"/>
          <w:szCs w:val="24"/>
          <w:lang w:val="sr-Cyrl-RS"/>
        </w:rPr>
        <w:t>Упутство за попуњавање Обрасца структуре цене</w:t>
      </w:r>
    </w:p>
    <w:p w14:paraId="3ECF2F97" w14:textId="77777777" w:rsidR="004C47D7" w:rsidRPr="006C0211" w:rsidRDefault="004C47D7" w:rsidP="004C47D7">
      <w:pPr>
        <w:spacing w:before="0"/>
        <w:rPr>
          <w:rFonts w:cs="Arial"/>
          <w:b/>
          <w:sz w:val="24"/>
          <w:szCs w:val="24"/>
          <w:lang w:val="sr-Cyrl-RS"/>
        </w:rPr>
      </w:pPr>
    </w:p>
    <w:p w14:paraId="2D619916" w14:textId="77777777" w:rsidR="004C47D7" w:rsidRPr="006C0211" w:rsidRDefault="004C47D7" w:rsidP="004C47D7">
      <w:pPr>
        <w:tabs>
          <w:tab w:val="left" w:pos="90"/>
        </w:tabs>
        <w:spacing w:before="0"/>
        <w:contextualSpacing/>
        <w:rPr>
          <w:rFonts w:eastAsia="Calibri" w:cs="Arial"/>
          <w:bCs/>
          <w:iCs/>
          <w:sz w:val="24"/>
          <w:szCs w:val="24"/>
          <w:lang w:val="sr-Cyrl-RS"/>
        </w:rPr>
      </w:pPr>
      <w:r w:rsidRPr="006C0211">
        <w:rPr>
          <w:rFonts w:eastAsia="Calibri" w:cs="Arial"/>
          <w:bCs/>
          <w:iCs/>
          <w:sz w:val="24"/>
          <w:szCs w:val="24"/>
          <w:lang w:val="sr-Cyrl-RS"/>
        </w:rPr>
        <w:t>Понуђач треба да попуни образац структуре цене Табела 1. на следећи начин:</w:t>
      </w:r>
    </w:p>
    <w:p w14:paraId="143AA3AE" w14:textId="77777777" w:rsidR="004C47D7" w:rsidRPr="006C0211" w:rsidRDefault="004C47D7" w:rsidP="004C47D7">
      <w:pPr>
        <w:tabs>
          <w:tab w:val="left" w:pos="90"/>
        </w:tabs>
        <w:spacing w:before="0"/>
        <w:contextualSpacing/>
        <w:rPr>
          <w:rFonts w:eastAsia="Calibri" w:cs="Arial"/>
          <w:bCs/>
          <w:iCs/>
          <w:sz w:val="24"/>
          <w:szCs w:val="24"/>
          <w:lang w:val="sr-Cyrl-RS"/>
        </w:rPr>
      </w:pPr>
    </w:p>
    <w:p w14:paraId="28A61704" w14:textId="77777777" w:rsidR="004C47D7" w:rsidRPr="006C0211" w:rsidRDefault="004C47D7" w:rsidP="004C47D7">
      <w:pPr>
        <w:tabs>
          <w:tab w:val="left" w:pos="90"/>
        </w:tabs>
        <w:suppressAutoHyphens/>
        <w:spacing w:before="0"/>
        <w:rPr>
          <w:rFonts w:eastAsia="Calibri" w:cs="Arial"/>
          <w:bCs/>
          <w:iCs/>
          <w:sz w:val="24"/>
          <w:szCs w:val="24"/>
          <w:lang w:val="sr-Cyrl-RS"/>
        </w:rPr>
      </w:pPr>
      <w:r w:rsidRPr="006C0211">
        <w:rPr>
          <w:rFonts w:eastAsia="Calibri" w:cs="Arial"/>
          <w:bCs/>
          <w:iCs/>
          <w:sz w:val="24"/>
          <w:szCs w:val="24"/>
          <w:lang w:val="sr-Cyrl-RS"/>
        </w:rPr>
        <w:t>у колону 5. уписати колико износи јединична цена без ПДВ за извршену услугу;</w:t>
      </w:r>
    </w:p>
    <w:p w14:paraId="06CDAEE7" w14:textId="77777777" w:rsidR="004C47D7" w:rsidRPr="006C0211" w:rsidRDefault="004C47D7" w:rsidP="004C47D7">
      <w:pPr>
        <w:tabs>
          <w:tab w:val="left" w:pos="90"/>
        </w:tabs>
        <w:suppressAutoHyphens/>
        <w:spacing w:before="0"/>
        <w:rPr>
          <w:rFonts w:eastAsia="Calibri" w:cs="Arial"/>
          <w:bCs/>
          <w:iCs/>
          <w:sz w:val="24"/>
          <w:szCs w:val="24"/>
          <w:lang w:val="sr-Cyrl-RS"/>
        </w:rPr>
      </w:pPr>
      <w:r w:rsidRPr="006C0211">
        <w:rPr>
          <w:rFonts w:eastAsia="Calibri" w:cs="Arial"/>
          <w:bCs/>
          <w:iCs/>
          <w:sz w:val="24"/>
          <w:szCs w:val="24"/>
          <w:lang w:val="sr-Cyrl-RS"/>
        </w:rPr>
        <w:t>у колону 6. уписати колико износи јединична цена са ПДВ за извршену услугу;</w:t>
      </w:r>
    </w:p>
    <w:p w14:paraId="1BBB7B1C" w14:textId="77777777" w:rsidR="004C47D7" w:rsidRPr="006C0211" w:rsidRDefault="004C47D7" w:rsidP="004C47D7">
      <w:pPr>
        <w:tabs>
          <w:tab w:val="left" w:pos="90"/>
        </w:tabs>
        <w:suppressAutoHyphens/>
        <w:spacing w:before="0"/>
        <w:rPr>
          <w:rFonts w:eastAsia="Calibri" w:cs="Arial"/>
          <w:bCs/>
          <w:iCs/>
          <w:sz w:val="24"/>
          <w:szCs w:val="24"/>
          <w:lang w:val="sr-Cyrl-RS"/>
        </w:rPr>
      </w:pPr>
      <w:r w:rsidRPr="006C0211">
        <w:rPr>
          <w:rFonts w:eastAsia="Calibri" w:cs="Arial"/>
          <w:bCs/>
          <w:iCs/>
          <w:sz w:val="24"/>
          <w:szCs w:val="24"/>
          <w:lang w:val="sr-Cyrl-RS"/>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14:paraId="026E9494" w14:textId="77777777" w:rsidR="004C47D7" w:rsidRPr="006C0211" w:rsidRDefault="004C47D7" w:rsidP="004C47D7">
      <w:pPr>
        <w:tabs>
          <w:tab w:val="left" w:pos="90"/>
        </w:tabs>
        <w:suppressAutoHyphens/>
        <w:spacing w:before="0"/>
        <w:rPr>
          <w:rFonts w:eastAsia="Calibri" w:cs="Arial"/>
          <w:bCs/>
          <w:iCs/>
          <w:sz w:val="24"/>
          <w:szCs w:val="24"/>
          <w:lang w:val="sr-Cyrl-RS"/>
        </w:rPr>
      </w:pPr>
      <w:r w:rsidRPr="006C0211">
        <w:rPr>
          <w:rFonts w:eastAsia="Calibri" w:cs="Arial"/>
          <w:bCs/>
          <w:iCs/>
          <w:sz w:val="24"/>
          <w:szCs w:val="24"/>
          <w:lang w:val="sr-Cyrl-RS"/>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14:paraId="6746961B" w14:textId="77777777" w:rsidR="004C47D7" w:rsidRPr="006C0211" w:rsidRDefault="004C47D7" w:rsidP="004C47D7">
      <w:pPr>
        <w:tabs>
          <w:tab w:val="left" w:pos="90"/>
        </w:tabs>
        <w:suppressAutoHyphens/>
        <w:spacing w:before="0"/>
        <w:rPr>
          <w:rFonts w:eastAsia="Calibri" w:cs="Arial"/>
          <w:color w:val="00B0F0"/>
          <w:sz w:val="24"/>
          <w:szCs w:val="24"/>
          <w:lang w:val="sr-Cyrl-RS"/>
        </w:rPr>
      </w:pPr>
    </w:p>
    <w:p w14:paraId="19F96753" w14:textId="77777777" w:rsidR="004C47D7" w:rsidRPr="006C0211" w:rsidRDefault="004C47D7" w:rsidP="004C47D7">
      <w:pPr>
        <w:tabs>
          <w:tab w:val="left" w:pos="90"/>
        </w:tabs>
        <w:suppressAutoHyphens/>
        <w:spacing w:before="0"/>
        <w:rPr>
          <w:rFonts w:cs="Arial"/>
          <w:bCs/>
          <w:iCs/>
          <w:sz w:val="24"/>
          <w:szCs w:val="24"/>
          <w:lang w:val="sr-Cyrl-RS"/>
        </w:rPr>
      </w:pPr>
      <w:r w:rsidRPr="006C0211">
        <w:rPr>
          <w:rFonts w:cs="Arial"/>
          <w:bCs/>
          <w:iCs/>
          <w:sz w:val="24"/>
          <w:szCs w:val="24"/>
          <w:lang w:val="sr-Cyrl-RS"/>
        </w:rPr>
        <w:t>Понуђач треба да попуни образац структуре цене Табела 1. на следећи начин:</w:t>
      </w:r>
    </w:p>
    <w:p w14:paraId="0FFD99A5" w14:textId="77777777" w:rsidR="004C47D7" w:rsidRPr="006C0211" w:rsidRDefault="004C47D7" w:rsidP="004C47D7">
      <w:pPr>
        <w:tabs>
          <w:tab w:val="left" w:pos="992"/>
        </w:tabs>
        <w:spacing w:before="0"/>
        <w:rPr>
          <w:rFonts w:cs="Arial"/>
          <w:b/>
          <w:sz w:val="24"/>
          <w:szCs w:val="24"/>
          <w:lang w:val="sr-Cyrl-RS"/>
        </w:rPr>
      </w:pPr>
      <w:r w:rsidRPr="006C0211">
        <w:rPr>
          <w:rFonts w:cs="Arial"/>
          <w:sz w:val="24"/>
          <w:szCs w:val="24"/>
          <w:lang w:val="sr-Cyrl-RS"/>
        </w:rPr>
        <w:t xml:space="preserve"> </w:t>
      </w:r>
    </w:p>
    <w:p w14:paraId="0EFC1527" w14:textId="77777777" w:rsidR="004C47D7" w:rsidRPr="006C0211" w:rsidRDefault="004C47D7" w:rsidP="00F602B8">
      <w:pPr>
        <w:numPr>
          <w:ilvl w:val="0"/>
          <w:numId w:val="21"/>
        </w:numPr>
        <w:tabs>
          <w:tab w:val="left" w:pos="992"/>
        </w:tabs>
        <w:spacing w:before="0"/>
        <w:rPr>
          <w:rFonts w:cs="Arial"/>
          <w:sz w:val="24"/>
          <w:szCs w:val="24"/>
          <w:lang w:val="sr-Cyrl-RS"/>
        </w:rPr>
      </w:pPr>
      <w:r w:rsidRPr="006C0211">
        <w:rPr>
          <w:rFonts w:cs="Arial"/>
          <w:sz w:val="24"/>
          <w:szCs w:val="24"/>
          <w:lang w:val="sr-Cyrl-RS"/>
        </w:rPr>
        <w:t>у ред бр. I – уписује се укупно понуђена цена за све позиције  без ПДВ (збир</w:t>
      </w:r>
    </w:p>
    <w:p w14:paraId="77C43435" w14:textId="77777777" w:rsidR="004C47D7" w:rsidRPr="006C0211" w:rsidRDefault="004C47D7" w:rsidP="00F602B8">
      <w:pPr>
        <w:numPr>
          <w:ilvl w:val="0"/>
          <w:numId w:val="21"/>
        </w:numPr>
        <w:tabs>
          <w:tab w:val="left" w:pos="992"/>
        </w:tabs>
        <w:spacing w:before="0"/>
        <w:rPr>
          <w:rFonts w:cs="Arial"/>
          <w:sz w:val="24"/>
          <w:szCs w:val="24"/>
          <w:lang w:val="sr-Cyrl-RS"/>
        </w:rPr>
      </w:pPr>
      <w:r w:rsidRPr="006C0211">
        <w:rPr>
          <w:rFonts w:cs="Arial"/>
          <w:sz w:val="24"/>
          <w:szCs w:val="24"/>
          <w:lang w:val="sr-Cyrl-RS"/>
        </w:rPr>
        <w:t>колоне бр. 7)</w:t>
      </w:r>
    </w:p>
    <w:p w14:paraId="3D13DA8D" w14:textId="77777777" w:rsidR="004C47D7" w:rsidRPr="006C0211" w:rsidRDefault="004C47D7" w:rsidP="00F602B8">
      <w:pPr>
        <w:numPr>
          <w:ilvl w:val="0"/>
          <w:numId w:val="21"/>
        </w:numPr>
        <w:tabs>
          <w:tab w:val="left" w:pos="992"/>
        </w:tabs>
        <w:spacing w:before="0"/>
        <w:rPr>
          <w:rFonts w:cs="Arial"/>
          <w:sz w:val="24"/>
          <w:szCs w:val="24"/>
          <w:lang w:val="sr-Cyrl-RS"/>
        </w:rPr>
      </w:pPr>
      <w:r w:rsidRPr="006C0211">
        <w:rPr>
          <w:rFonts w:cs="Arial"/>
          <w:sz w:val="24"/>
          <w:szCs w:val="24"/>
          <w:lang w:val="sr-Cyrl-RS"/>
        </w:rPr>
        <w:t xml:space="preserve">у ред бр. II – уписује се укупан износ ПДВ </w:t>
      </w:r>
    </w:p>
    <w:p w14:paraId="3DB43275" w14:textId="77777777" w:rsidR="004C47D7" w:rsidRPr="006C0211" w:rsidRDefault="004C47D7" w:rsidP="00F602B8">
      <w:pPr>
        <w:numPr>
          <w:ilvl w:val="0"/>
          <w:numId w:val="21"/>
        </w:numPr>
        <w:tabs>
          <w:tab w:val="left" w:pos="992"/>
        </w:tabs>
        <w:spacing w:before="0"/>
        <w:rPr>
          <w:rFonts w:cs="Arial"/>
          <w:sz w:val="24"/>
          <w:szCs w:val="24"/>
          <w:lang w:val="sr-Cyrl-RS"/>
        </w:rPr>
      </w:pPr>
      <w:r w:rsidRPr="006C0211">
        <w:rPr>
          <w:rFonts w:cs="Arial"/>
          <w:sz w:val="24"/>
          <w:szCs w:val="24"/>
          <w:lang w:val="sr-Cyrl-RS"/>
        </w:rPr>
        <w:t>у ред бр. III – уписује се укупно понуђена цена са ПДВ (ред бр. I + ред.</w:t>
      </w:r>
    </w:p>
    <w:p w14:paraId="4500872C" w14:textId="77777777" w:rsidR="004C47D7" w:rsidRPr="006C0211" w:rsidRDefault="004C47D7" w:rsidP="00F602B8">
      <w:pPr>
        <w:numPr>
          <w:ilvl w:val="0"/>
          <w:numId w:val="21"/>
        </w:numPr>
        <w:tabs>
          <w:tab w:val="left" w:pos="992"/>
        </w:tabs>
        <w:spacing w:before="0"/>
        <w:rPr>
          <w:rFonts w:cs="Arial"/>
          <w:sz w:val="24"/>
          <w:szCs w:val="24"/>
          <w:lang w:val="sr-Cyrl-RS"/>
        </w:rPr>
      </w:pPr>
      <w:r w:rsidRPr="006C0211">
        <w:rPr>
          <w:rFonts w:cs="Arial"/>
          <w:sz w:val="24"/>
          <w:szCs w:val="24"/>
          <w:lang w:val="sr-Cyrl-RS"/>
        </w:rPr>
        <w:t>бр. II)</w:t>
      </w:r>
    </w:p>
    <w:p w14:paraId="404E8690" w14:textId="77777777" w:rsidR="004C47D7" w:rsidRPr="006C0211" w:rsidRDefault="004C47D7" w:rsidP="004C47D7">
      <w:pPr>
        <w:tabs>
          <w:tab w:val="left" w:pos="992"/>
        </w:tabs>
        <w:spacing w:before="0"/>
        <w:rPr>
          <w:rFonts w:cs="Arial"/>
          <w:sz w:val="24"/>
          <w:szCs w:val="24"/>
          <w:lang w:val="sr-Cyrl-RS"/>
        </w:rPr>
      </w:pPr>
    </w:p>
    <w:p w14:paraId="1F8D2B84" w14:textId="77777777" w:rsidR="004C47D7" w:rsidRPr="006C0211" w:rsidRDefault="004C47D7" w:rsidP="00F602B8">
      <w:pPr>
        <w:numPr>
          <w:ilvl w:val="0"/>
          <w:numId w:val="22"/>
        </w:numPr>
        <w:tabs>
          <w:tab w:val="left" w:pos="992"/>
        </w:tabs>
        <w:spacing w:before="0"/>
        <w:rPr>
          <w:rFonts w:cs="Arial"/>
          <w:sz w:val="24"/>
          <w:szCs w:val="24"/>
          <w:lang w:val="sr-Cyrl-RS"/>
        </w:rPr>
      </w:pPr>
      <w:r w:rsidRPr="006C0211">
        <w:rPr>
          <w:rFonts w:cs="Arial"/>
          <w:sz w:val="24"/>
          <w:szCs w:val="24"/>
          <w:lang w:val="sr-Cyrl-RS"/>
        </w:rPr>
        <w:lastRenderedPageBreak/>
        <w:t>на место предвиђено за место и датум уписује се место и датум попуњавања обрасца структуре цене.</w:t>
      </w:r>
    </w:p>
    <w:p w14:paraId="05CB1B55" w14:textId="77777777" w:rsidR="004C47D7" w:rsidRPr="006C0211" w:rsidRDefault="004C47D7" w:rsidP="00F602B8">
      <w:pPr>
        <w:numPr>
          <w:ilvl w:val="0"/>
          <w:numId w:val="22"/>
        </w:numPr>
        <w:tabs>
          <w:tab w:val="left" w:pos="992"/>
        </w:tabs>
        <w:spacing w:before="0"/>
        <w:rPr>
          <w:rFonts w:cs="Arial"/>
          <w:sz w:val="24"/>
          <w:szCs w:val="24"/>
          <w:lang w:val="sr-Cyrl-RS"/>
        </w:rPr>
      </w:pPr>
      <w:r w:rsidRPr="006C0211">
        <w:rPr>
          <w:rFonts w:cs="Arial"/>
          <w:sz w:val="24"/>
          <w:szCs w:val="24"/>
          <w:lang w:val="sr-Cyrl-RS"/>
        </w:rPr>
        <w:t>на  место предвиђено за печат и потпис понуђач печатом оверава и потписује образац структуре цене.</w:t>
      </w:r>
    </w:p>
    <w:p w14:paraId="5BE43E14" w14:textId="77777777" w:rsidR="004C47D7" w:rsidRPr="006C0211" w:rsidRDefault="004C47D7" w:rsidP="004C47D7">
      <w:pPr>
        <w:rPr>
          <w:rFonts w:eastAsia="TimesNewRomanPS-BoldMT" w:cs="Arial"/>
          <w:sz w:val="24"/>
          <w:szCs w:val="24"/>
          <w:lang w:val="sr-Cyrl-RS"/>
        </w:rPr>
      </w:pPr>
    </w:p>
    <w:p w14:paraId="5E2E79ED" w14:textId="77777777" w:rsidR="004C47D7" w:rsidRPr="006C0211" w:rsidRDefault="004C47D7" w:rsidP="004C47D7">
      <w:pPr>
        <w:spacing w:before="0"/>
        <w:outlineLvl w:val="1"/>
        <w:rPr>
          <w:rFonts w:cs="Arial"/>
          <w:b/>
          <w:sz w:val="24"/>
          <w:szCs w:val="24"/>
          <w:lang w:val="sr-Cyrl-RS"/>
        </w:rPr>
      </w:pPr>
    </w:p>
    <w:p w14:paraId="3808722F" w14:textId="77777777" w:rsidR="004C47D7" w:rsidRPr="006C0211" w:rsidRDefault="004C47D7" w:rsidP="004C47D7">
      <w:pPr>
        <w:spacing w:before="0"/>
        <w:outlineLvl w:val="1"/>
        <w:rPr>
          <w:rFonts w:cs="Arial"/>
          <w:b/>
          <w:sz w:val="24"/>
          <w:szCs w:val="24"/>
          <w:lang w:val="sr-Cyrl-RS"/>
        </w:rPr>
      </w:pPr>
    </w:p>
    <w:p w14:paraId="37113CEE" w14:textId="77777777" w:rsidR="004C47D7" w:rsidRPr="006C0211" w:rsidRDefault="004C47D7" w:rsidP="004C47D7">
      <w:pPr>
        <w:spacing w:before="0"/>
        <w:outlineLvl w:val="1"/>
        <w:rPr>
          <w:rFonts w:cs="Arial"/>
          <w:b/>
          <w:sz w:val="24"/>
          <w:szCs w:val="24"/>
          <w:lang w:val="sr-Cyrl-RS"/>
        </w:rPr>
      </w:pPr>
    </w:p>
    <w:p w14:paraId="2B5B57B8" w14:textId="77777777" w:rsidR="004C47D7" w:rsidRPr="006C0211" w:rsidRDefault="004C47D7" w:rsidP="004C47D7">
      <w:pPr>
        <w:spacing w:before="0"/>
        <w:outlineLvl w:val="1"/>
        <w:rPr>
          <w:rFonts w:cs="Arial"/>
          <w:b/>
          <w:sz w:val="24"/>
          <w:szCs w:val="24"/>
          <w:lang w:val="sr-Cyrl-RS"/>
        </w:rPr>
      </w:pPr>
    </w:p>
    <w:p w14:paraId="6A40FED7" w14:textId="77777777" w:rsidR="004C47D7" w:rsidRPr="006C0211" w:rsidRDefault="004C47D7" w:rsidP="004C47D7">
      <w:pPr>
        <w:spacing w:before="0"/>
        <w:outlineLvl w:val="1"/>
        <w:rPr>
          <w:rFonts w:cs="Arial"/>
          <w:b/>
          <w:sz w:val="24"/>
          <w:szCs w:val="24"/>
          <w:lang w:val="sr-Cyrl-RS"/>
        </w:rPr>
      </w:pPr>
    </w:p>
    <w:p w14:paraId="5A7D6581" w14:textId="77777777" w:rsidR="004C47D7" w:rsidRPr="006C0211" w:rsidRDefault="004C47D7" w:rsidP="004C47D7">
      <w:pPr>
        <w:spacing w:before="0"/>
        <w:outlineLvl w:val="1"/>
        <w:rPr>
          <w:rFonts w:cs="Arial"/>
          <w:b/>
          <w:sz w:val="24"/>
          <w:szCs w:val="24"/>
          <w:lang w:val="sr-Cyrl-RS"/>
        </w:rPr>
      </w:pPr>
    </w:p>
    <w:p w14:paraId="17ABF92E" w14:textId="77777777" w:rsidR="004C47D7" w:rsidRPr="006C0211" w:rsidRDefault="004C47D7" w:rsidP="004C47D7">
      <w:pPr>
        <w:spacing w:before="0"/>
        <w:outlineLvl w:val="1"/>
        <w:rPr>
          <w:rFonts w:cs="Arial"/>
          <w:b/>
          <w:sz w:val="24"/>
          <w:szCs w:val="24"/>
          <w:lang w:val="sr-Cyrl-RS"/>
        </w:rPr>
      </w:pPr>
    </w:p>
    <w:p w14:paraId="3B832218" w14:textId="77777777" w:rsidR="004C47D7" w:rsidRPr="006C0211" w:rsidRDefault="004C47D7" w:rsidP="004C47D7">
      <w:pPr>
        <w:spacing w:before="0"/>
        <w:outlineLvl w:val="1"/>
        <w:rPr>
          <w:rFonts w:cs="Arial"/>
          <w:b/>
          <w:sz w:val="24"/>
          <w:szCs w:val="24"/>
          <w:lang w:val="sr-Cyrl-RS"/>
        </w:rPr>
      </w:pPr>
    </w:p>
    <w:p w14:paraId="30BFB807" w14:textId="77777777" w:rsidR="004C47D7" w:rsidRPr="006C0211" w:rsidRDefault="004C47D7" w:rsidP="004C47D7">
      <w:pPr>
        <w:spacing w:before="0"/>
        <w:outlineLvl w:val="1"/>
        <w:rPr>
          <w:rFonts w:cs="Arial"/>
          <w:b/>
          <w:sz w:val="24"/>
          <w:szCs w:val="24"/>
          <w:lang w:val="sr-Cyrl-RS"/>
        </w:rPr>
      </w:pPr>
    </w:p>
    <w:p w14:paraId="4603BF0E" w14:textId="77777777" w:rsidR="004C47D7" w:rsidRPr="006C0211" w:rsidRDefault="004C47D7" w:rsidP="004C47D7">
      <w:pPr>
        <w:spacing w:before="0"/>
        <w:outlineLvl w:val="1"/>
        <w:rPr>
          <w:rFonts w:cs="Arial"/>
          <w:b/>
          <w:sz w:val="24"/>
          <w:szCs w:val="24"/>
          <w:lang w:val="sr-Cyrl-RS"/>
        </w:rPr>
      </w:pPr>
    </w:p>
    <w:p w14:paraId="18C5661D" w14:textId="77777777" w:rsidR="0042687E" w:rsidRPr="006C0211" w:rsidRDefault="0042687E" w:rsidP="00874F5B">
      <w:pPr>
        <w:rPr>
          <w:rFonts w:cs="Arial"/>
          <w:lang w:val="sr-Cyrl-RS"/>
        </w:rPr>
      </w:pPr>
    </w:p>
    <w:p w14:paraId="67EB1AD5" w14:textId="77777777" w:rsidR="003D4F0E" w:rsidRPr="006C0211" w:rsidRDefault="003D4F0E">
      <w:pPr>
        <w:spacing w:before="0"/>
        <w:jc w:val="left"/>
        <w:rPr>
          <w:rFonts w:cs="Arial"/>
          <w:b/>
          <w:lang w:val="sr-Cyrl-RS"/>
        </w:rPr>
      </w:pPr>
      <w:r w:rsidRPr="006C0211">
        <w:rPr>
          <w:rFonts w:cs="Arial"/>
          <w:lang w:val="sr-Cyrl-RS"/>
        </w:rPr>
        <w:br w:type="page"/>
      </w:r>
    </w:p>
    <w:p w14:paraId="41715557" w14:textId="77777777" w:rsidR="00343A18" w:rsidRPr="006C0211" w:rsidRDefault="00343A18" w:rsidP="009E0D1E">
      <w:pPr>
        <w:pStyle w:val="KDObrazac"/>
        <w:spacing w:before="0"/>
        <w:rPr>
          <w:lang w:val="sr-Cyrl-RS"/>
        </w:rPr>
      </w:pPr>
      <w:bookmarkStart w:id="252" w:name="_Toc442559926"/>
      <w:bookmarkEnd w:id="251"/>
      <w:r w:rsidRPr="006C0211">
        <w:rPr>
          <w:lang w:val="sr-Cyrl-RS"/>
        </w:rPr>
        <w:lastRenderedPageBreak/>
        <w:t xml:space="preserve">ОБРАЗАЦ </w:t>
      </w:r>
      <w:r w:rsidR="003D4F0E" w:rsidRPr="006C0211">
        <w:rPr>
          <w:lang w:val="sr-Cyrl-RS"/>
        </w:rPr>
        <w:t>3</w:t>
      </w:r>
      <w:r w:rsidRPr="006C0211">
        <w:rPr>
          <w:lang w:val="sr-Cyrl-RS"/>
        </w:rPr>
        <w:t>.</w:t>
      </w:r>
      <w:bookmarkEnd w:id="252"/>
    </w:p>
    <w:p w14:paraId="33E3BD07" w14:textId="77777777" w:rsidR="00343A18" w:rsidRPr="006C0211" w:rsidRDefault="00343A18" w:rsidP="00343A18">
      <w:pPr>
        <w:spacing w:before="0"/>
        <w:rPr>
          <w:rFonts w:cs="Arial"/>
          <w:lang w:val="sr-Cyrl-RS"/>
        </w:rPr>
      </w:pPr>
    </w:p>
    <w:p w14:paraId="42D787E4" w14:textId="77777777" w:rsidR="007E7BB8" w:rsidRPr="006C0211" w:rsidRDefault="007E7BB8" w:rsidP="00343A18">
      <w:pPr>
        <w:spacing w:before="0"/>
        <w:rPr>
          <w:rFonts w:cs="Arial"/>
          <w:lang w:val="sr-Cyrl-RS"/>
        </w:rPr>
      </w:pPr>
    </w:p>
    <w:p w14:paraId="61850134" w14:textId="77777777" w:rsidR="00343A18" w:rsidRPr="006C0211" w:rsidRDefault="007E7BB8" w:rsidP="007E7BB8">
      <w:pPr>
        <w:tabs>
          <w:tab w:val="left" w:pos="6870"/>
        </w:tabs>
        <w:spacing w:before="0"/>
        <w:rPr>
          <w:rFonts w:cs="Arial"/>
          <w:lang w:val="sr-Cyrl-RS"/>
        </w:rPr>
      </w:pPr>
      <w:r w:rsidRPr="006C0211">
        <w:rPr>
          <w:rFonts w:cs="Arial"/>
          <w:lang w:val="sr-Cyrl-RS"/>
        </w:rPr>
        <w:tab/>
      </w:r>
    </w:p>
    <w:p w14:paraId="468C1DC1" w14:textId="77777777" w:rsidR="00343A18" w:rsidRPr="006C0211" w:rsidRDefault="00343A18" w:rsidP="00343A18">
      <w:pPr>
        <w:ind w:left="-180" w:right="-360" w:firstLine="720"/>
        <w:rPr>
          <w:rFonts w:cs="Arial"/>
          <w:lang w:val="sr-Cyrl-RS"/>
        </w:rPr>
      </w:pPr>
    </w:p>
    <w:p w14:paraId="085E443E" w14:textId="380F9F57" w:rsidR="00343A18" w:rsidRPr="006C0211" w:rsidRDefault="00343A18" w:rsidP="00343A18">
      <w:pPr>
        <w:ind w:right="-360"/>
        <w:rPr>
          <w:rFonts w:cs="Arial"/>
          <w:lang w:val="sr-Cyrl-RS"/>
        </w:rPr>
      </w:pPr>
      <w:r w:rsidRPr="006C0211">
        <w:rPr>
          <w:rFonts w:cs="Arial"/>
          <w:lang w:val="sr-Cyrl-RS"/>
        </w:rPr>
        <w:t xml:space="preserve">На основу члана 26. Закона о јавним набавкама ( „Службени гласник РС“, бр. 124/2012, 14/15 и 68/15), члана </w:t>
      </w:r>
      <w:r w:rsidR="00DA293F" w:rsidRPr="006C0211">
        <w:rPr>
          <w:rFonts w:cs="Arial"/>
          <w:lang w:val="sr-Cyrl-RS"/>
        </w:rPr>
        <w:t>2</w:t>
      </w:r>
      <w:r w:rsidRPr="006C0211">
        <w:rPr>
          <w:rFonts w:cs="Arial"/>
          <w:lang w:val="sr-Cyrl-R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36CAACF" w14:textId="77777777" w:rsidR="00343A18" w:rsidRPr="006C0211" w:rsidRDefault="00343A18" w:rsidP="00343A18">
      <w:pPr>
        <w:rPr>
          <w:rFonts w:cs="Arial"/>
          <w:lang w:val="sr-Cyrl-RS"/>
        </w:rPr>
      </w:pPr>
    </w:p>
    <w:p w14:paraId="1AE18817" w14:textId="77777777" w:rsidR="00343A18" w:rsidRPr="006C0211" w:rsidRDefault="00343A18" w:rsidP="00343A18">
      <w:pPr>
        <w:jc w:val="center"/>
        <w:rPr>
          <w:rFonts w:cs="Arial"/>
          <w:b/>
          <w:lang w:val="sr-Cyrl-RS"/>
        </w:rPr>
      </w:pPr>
      <w:r w:rsidRPr="006C0211">
        <w:rPr>
          <w:rFonts w:cs="Arial"/>
          <w:b/>
          <w:lang w:val="sr-Cyrl-RS"/>
        </w:rPr>
        <w:t>ИЗЈАВУ О НЕЗАВИСНОЈ ПОНУДИ</w:t>
      </w:r>
    </w:p>
    <w:p w14:paraId="592E995E" w14:textId="77777777" w:rsidR="00343A18" w:rsidRPr="006C0211" w:rsidRDefault="00343A18" w:rsidP="00343A18">
      <w:pPr>
        <w:jc w:val="center"/>
        <w:rPr>
          <w:rFonts w:cs="Arial"/>
          <w:b/>
          <w:lang w:val="sr-Cyrl-RS"/>
        </w:rPr>
      </w:pPr>
    </w:p>
    <w:p w14:paraId="6BBEA222" w14:textId="77777777" w:rsidR="00343A18" w:rsidRPr="006C0211" w:rsidRDefault="00343A18" w:rsidP="00343A18">
      <w:pPr>
        <w:jc w:val="center"/>
        <w:rPr>
          <w:rFonts w:cs="Arial"/>
          <w:b/>
          <w:lang w:val="sr-Cyrl-RS"/>
        </w:rPr>
      </w:pPr>
    </w:p>
    <w:p w14:paraId="0B5EDD47" w14:textId="77777777" w:rsidR="00343A18" w:rsidRPr="006C0211" w:rsidRDefault="00343A18" w:rsidP="00343A18">
      <w:pPr>
        <w:rPr>
          <w:rFonts w:cs="Arial"/>
          <w:lang w:val="sr-Cyrl-RS"/>
        </w:rPr>
      </w:pPr>
      <w:r w:rsidRPr="006C0211">
        <w:rPr>
          <w:rFonts w:cs="Arial"/>
          <w:lang w:val="sr-Cyrl-RS"/>
        </w:rPr>
        <w:t xml:space="preserve">и под пуном материјалном и кривичном одговорношћу потврђује да је Понуду број:________ за јавну набавку </w:t>
      </w:r>
      <w:r w:rsidR="00551BF2" w:rsidRPr="006C0211">
        <w:rPr>
          <w:rFonts w:cs="Arial"/>
          <w:lang w:val="sr-Cyrl-RS"/>
        </w:rPr>
        <w:t>добара</w:t>
      </w:r>
      <w:r w:rsidR="003D4F0E" w:rsidRPr="006C0211">
        <w:rPr>
          <w:rFonts w:cs="Arial"/>
          <w:lang w:val="sr-Cyrl-RS"/>
        </w:rPr>
        <w:t xml:space="preserve"> - </w:t>
      </w:r>
      <w:r w:rsidRPr="006C0211">
        <w:rPr>
          <w:rFonts w:cs="Arial"/>
          <w:lang w:val="sr-Cyrl-RS"/>
        </w:rPr>
        <w:t xml:space="preserve"> </w:t>
      </w:r>
      <w:r w:rsidR="00FA51EF" w:rsidRPr="006C0211">
        <w:rPr>
          <w:rFonts w:cs="Arial"/>
          <w:lang w:val="sr-Cyrl-RS"/>
        </w:rPr>
        <w:t>“</w:t>
      </w:r>
      <w:r w:rsidR="00551BF2" w:rsidRPr="006C0211">
        <w:rPr>
          <w:lang w:val="sr-Cyrl-RS"/>
        </w:rPr>
        <w:t xml:space="preserve"> </w:t>
      </w:r>
      <w:r w:rsidR="00551BF2" w:rsidRPr="006C0211">
        <w:rPr>
          <w:rFonts w:cs="Arial"/>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00FA51EF" w:rsidRPr="006C0211">
        <w:rPr>
          <w:rFonts w:cs="Arial"/>
          <w:lang w:val="sr-Cyrl-RS"/>
        </w:rPr>
        <w:t>“</w:t>
      </w:r>
      <w:r w:rsidR="003D4F0E" w:rsidRPr="006C0211">
        <w:rPr>
          <w:rFonts w:cs="Arial"/>
          <w:lang w:val="sr-Cyrl-RS"/>
        </w:rPr>
        <w:t xml:space="preserve">, </w:t>
      </w:r>
      <w:r w:rsidRPr="006C0211">
        <w:rPr>
          <w:rFonts w:cs="Arial"/>
          <w:lang w:val="sr-Cyrl-RS"/>
        </w:rPr>
        <w:t>ЈН бр.</w:t>
      </w:r>
      <w:r w:rsidR="003D4F0E" w:rsidRPr="006C0211">
        <w:rPr>
          <w:rFonts w:cs="Arial"/>
          <w:lang w:val="sr-Cyrl-RS"/>
        </w:rPr>
        <w:t xml:space="preserve"> </w:t>
      </w:r>
      <w:r w:rsidR="00551BF2" w:rsidRPr="006C0211">
        <w:rPr>
          <w:rFonts w:cs="Arial"/>
          <w:lang w:val="sr-Cyrl-RS"/>
        </w:rPr>
        <w:t xml:space="preserve">ЈН/1000/0196/2018  </w:t>
      </w:r>
      <w:r w:rsidRPr="006C0211">
        <w:rPr>
          <w:rFonts w:cs="Arial"/>
          <w:lang w:val="sr-Cyrl-RS"/>
        </w:rPr>
        <w:t xml:space="preserve">Наручиоца </w:t>
      </w:r>
      <w:r w:rsidRPr="006C0211">
        <w:rPr>
          <w:rFonts w:eastAsia="Arial Unicode MS" w:cs="Arial"/>
          <w:color w:val="000000"/>
          <w:kern w:val="1"/>
          <w:lang w:val="sr-Cyrl-RS" w:eastAsia="ar-SA"/>
        </w:rPr>
        <w:t>Јавно предузеће „Електропривреда Србије“ Београд</w:t>
      </w:r>
      <w:r w:rsidR="002479F9" w:rsidRPr="006C0211">
        <w:rPr>
          <w:rFonts w:eastAsia="Arial Unicode MS" w:cs="Arial"/>
          <w:color w:val="000000"/>
          <w:kern w:val="1"/>
          <w:lang w:val="sr-Cyrl-RS" w:eastAsia="ar-SA"/>
        </w:rPr>
        <w:t xml:space="preserve"> </w:t>
      </w:r>
      <w:r w:rsidRPr="006C0211">
        <w:rPr>
          <w:rFonts w:cs="Arial"/>
          <w:lang w:val="sr-Cyrl-RS"/>
        </w:rPr>
        <w:t>по Позиву за подношење понуда објављеном на</w:t>
      </w:r>
      <w:r w:rsidR="000F683D" w:rsidRPr="006C0211">
        <w:rPr>
          <w:rFonts w:cs="Arial"/>
          <w:lang w:val="sr-Cyrl-RS"/>
        </w:rPr>
        <w:t xml:space="preserve"> </w:t>
      </w:r>
      <w:r w:rsidRPr="006C0211">
        <w:rPr>
          <w:rFonts w:cs="Arial"/>
          <w:lang w:val="sr-Cyrl-RS"/>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15BA80F" w14:textId="77777777" w:rsidR="00343A18" w:rsidRPr="006C0211" w:rsidRDefault="00343A18" w:rsidP="00343A18">
      <w:pPr>
        <w:tabs>
          <w:tab w:val="left" w:pos="0"/>
        </w:tabs>
        <w:rPr>
          <w:rFonts w:cs="Arial"/>
          <w:lang w:val="sr-Cyrl-RS"/>
        </w:rPr>
      </w:pPr>
      <w:r w:rsidRPr="006C0211">
        <w:rPr>
          <w:rFonts w:cs="Arial"/>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44B3B4A" w14:textId="77777777" w:rsidR="00343A18" w:rsidRPr="006C0211" w:rsidRDefault="00343A18" w:rsidP="00343A18">
      <w:pPr>
        <w:rPr>
          <w:rFonts w:cs="Arial"/>
          <w:b/>
          <w:lang w:val="sr-Cyrl-RS"/>
        </w:rPr>
      </w:pPr>
    </w:p>
    <w:p w14:paraId="152E58AE" w14:textId="77777777" w:rsidR="00343A18" w:rsidRPr="006C0211" w:rsidRDefault="00343A18" w:rsidP="00343A18">
      <w:pPr>
        <w:jc w:val="center"/>
        <w:rPr>
          <w:rFonts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6C0211" w14:paraId="5044CF0C" w14:textId="77777777" w:rsidTr="00BC01DC">
        <w:trPr>
          <w:jc w:val="center"/>
        </w:trPr>
        <w:tc>
          <w:tcPr>
            <w:tcW w:w="3882" w:type="dxa"/>
          </w:tcPr>
          <w:p w14:paraId="2E0CDA09" w14:textId="77777777" w:rsidR="00343A18" w:rsidRPr="006C0211" w:rsidRDefault="00343A18" w:rsidP="00BC01DC">
            <w:pPr>
              <w:spacing w:before="0"/>
              <w:jc w:val="center"/>
              <w:rPr>
                <w:rFonts w:cs="Arial"/>
                <w:lang w:val="sr-Cyrl-RS"/>
              </w:rPr>
            </w:pPr>
            <w:r w:rsidRPr="006C0211">
              <w:rPr>
                <w:rFonts w:cs="Arial"/>
                <w:lang w:val="sr-Cyrl-RS"/>
              </w:rPr>
              <w:t>Датум:</w:t>
            </w:r>
          </w:p>
        </w:tc>
        <w:tc>
          <w:tcPr>
            <w:tcW w:w="2127" w:type="dxa"/>
          </w:tcPr>
          <w:p w14:paraId="3E156868" w14:textId="77777777" w:rsidR="00343A18" w:rsidRPr="006C0211" w:rsidRDefault="00343A18" w:rsidP="00BC01DC">
            <w:pPr>
              <w:spacing w:before="0"/>
              <w:jc w:val="center"/>
              <w:rPr>
                <w:rFonts w:cs="Arial"/>
                <w:lang w:val="sr-Cyrl-RS"/>
              </w:rPr>
            </w:pPr>
          </w:p>
        </w:tc>
        <w:tc>
          <w:tcPr>
            <w:tcW w:w="4022" w:type="dxa"/>
          </w:tcPr>
          <w:p w14:paraId="56532F27" w14:textId="77777777" w:rsidR="00343A18" w:rsidRPr="006C0211" w:rsidRDefault="00343A18" w:rsidP="002479F9">
            <w:pPr>
              <w:spacing w:before="0"/>
              <w:jc w:val="center"/>
              <w:rPr>
                <w:rFonts w:cs="Arial"/>
                <w:lang w:val="sr-Cyrl-RS"/>
              </w:rPr>
            </w:pPr>
            <w:r w:rsidRPr="006C0211">
              <w:rPr>
                <w:rFonts w:cs="Arial"/>
                <w:lang w:val="sr-Cyrl-RS"/>
              </w:rPr>
              <w:t>Понуђач</w:t>
            </w:r>
          </w:p>
        </w:tc>
      </w:tr>
      <w:tr w:rsidR="00343A18" w:rsidRPr="006C0211" w14:paraId="1D308EA6" w14:textId="77777777" w:rsidTr="00BC01DC">
        <w:trPr>
          <w:jc w:val="center"/>
        </w:trPr>
        <w:tc>
          <w:tcPr>
            <w:tcW w:w="3882" w:type="dxa"/>
          </w:tcPr>
          <w:p w14:paraId="7AC7DE11" w14:textId="77777777" w:rsidR="00343A18" w:rsidRPr="006C0211" w:rsidRDefault="00343A18" w:rsidP="00BC01DC">
            <w:pPr>
              <w:spacing w:before="0"/>
              <w:jc w:val="center"/>
              <w:rPr>
                <w:rFonts w:cs="Arial"/>
                <w:lang w:val="sr-Cyrl-RS"/>
              </w:rPr>
            </w:pPr>
          </w:p>
        </w:tc>
        <w:tc>
          <w:tcPr>
            <w:tcW w:w="2127" w:type="dxa"/>
          </w:tcPr>
          <w:p w14:paraId="609F22CB" w14:textId="77777777" w:rsidR="00343A18" w:rsidRPr="006C0211" w:rsidRDefault="00343A18" w:rsidP="00BC01DC">
            <w:pPr>
              <w:spacing w:before="0"/>
              <w:jc w:val="center"/>
              <w:rPr>
                <w:rFonts w:cs="Arial"/>
                <w:lang w:val="sr-Cyrl-RS"/>
              </w:rPr>
            </w:pPr>
            <w:r w:rsidRPr="006C0211">
              <w:rPr>
                <w:rFonts w:cs="Arial"/>
                <w:lang w:val="sr-Cyrl-RS"/>
              </w:rPr>
              <w:t>М.П.</w:t>
            </w:r>
          </w:p>
        </w:tc>
        <w:tc>
          <w:tcPr>
            <w:tcW w:w="4022" w:type="dxa"/>
          </w:tcPr>
          <w:p w14:paraId="54069FE2" w14:textId="77777777" w:rsidR="00343A18" w:rsidRPr="006C0211" w:rsidRDefault="00343A18" w:rsidP="00BC01DC">
            <w:pPr>
              <w:spacing w:before="0"/>
              <w:jc w:val="center"/>
              <w:rPr>
                <w:rFonts w:cs="Arial"/>
                <w:lang w:val="sr-Cyrl-RS"/>
              </w:rPr>
            </w:pPr>
          </w:p>
        </w:tc>
      </w:tr>
      <w:tr w:rsidR="00343A18" w:rsidRPr="006C0211" w14:paraId="343CE680" w14:textId="77777777" w:rsidTr="00BC01DC">
        <w:trPr>
          <w:jc w:val="center"/>
        </w:trPr>
        <w:tc>
          <w:tcPr>
            <w:tcW w:w="3882" w:type="dxa"/>
            <w:tcBorders>
              <w:bottom w:val="single" w:sz="4" w:space="0" w:color="auto"/>
            </w:tcBorders>
          </w:tcPr>
          <w:p w14:paraId="6ADD3F35" w14:textId="77777777" w:rsidR="00343A18" w:rsidRPr="006C0211" w:rsidRDefault="00343A18" w:rsidP="00BC01DC">
            <w:pPr>
              <w:spacing w:before="0"/>
              <w:jc w:val="center"/>
              <w:rPr>
                <w:rFonts w:cs="Arial"/>
                <w:lang w:val="sr-Cyrl-RS"/>
              </w:rPr>
            </w:pPr>
          </w:p>
        </w:tc>
        <w:tc>
          <w:tcPr>
            <w:tcW w:w="2127" w:type="dxa"/>
          </w:tcPr>
          <w:p w14:paraId="44CECA57" w14:textId="77777777" w:rsidR="00343A18" w:rsidRPr="006C0211" w:rsidRDefault="00343A18" w:rsidP="00BC01DC">
            <w:pPr>
              <w:spacing w:before="0"/>
              <w:jc w:val="center"/>
              <w:rPr>
                <w:rFonts w:cs="Arial"/>
                <w:lang w:val="sr-Cyrl-RS"/>
              </w:rPr>
            </w:pPr>
          </w:p>
        </w:tc>
        <w:tc>
          <w:tcPr>
            <w:tcW w:w="4022" w:type="dxa"/>
            <w:tcBorders>
              <w:bottom w:val="single" w:sz="4" w:space="0" w:color="auto"/>
            </w:tcBorders>
          </w:tcPr>
          <w:p w14:paraId="4C354FA2" w14:textId="77777777" w:rsidR="00343A18" w:rsidRPr="006C0211" w:rsidRDefault="00343A18" w:rsidP="00BC01DC">
            <w:pPr>
              <w:spacing w:before="0"/>
              <w:jc w:val="center"/>
              <w:rPr>
                <w:rFonts w:cs="Arial"/>
                <w:lang w:val="sr-Cyrl-RS"/>
              </w:rPr>
            </w:pPr>
          </w:p>
        </w:tc>
      </w:tr>
      <w:tr w:rsidR="00343A18" w:rsidRPr="006C0211" w14:paraId="34B38563" w14:textId="77777777" w:rsidTr="00BC01DC">
        <w:trPr>
          <w:trHeight w:val="389"/>
          <w:jc w:val="center"/>
        </w:trPr>
        <w:tc>
          <w:tcPr>
            <w:tcW w:w="3882" w:type="dxa"/>
            <w:tcBorders>
              <w:top w:val="single" w:sz="4" w:space="0" w:color="auto"/>
            </w:tcBorders>
          </w:tcPr>
          <w:p w14:paraId="1F637E84" w14:textId="77777777" w:rsidR="00343A18" w:rsidRPr="006C0211" w:rsidRDefault="00343A18" w:rsidP="00BC01DC">
            <w:pPr>
              <w:spacing w:before="0"/>
              <w:jc w:val="center"/>
              <w:rPr>
                <w:rFonts w:cs="Arial"/>
                <w:lang w:val="sr-Cyrl-RS"/>
              </w:rPr>
            </w:pPr>
          </w:p>
          <w:p w14:paraId="46F94267" w14:textId="77777777" w:rsidR="00343A18" w:rsidRPr="006C0211" w:rsidRDefault="00343A18" w:rsidP="00BC01DC">
            <w:pPr>
              <w:spacing w:before="0"/>
              <w:jc w:val="center"/>
              <w:rPr>
                <w:rFonts w:cs="Arial"/>
                <w:lang w:val="sr-Cyrl-RS"/>
              </w:rPr>
            </w:pPr>
          </w:p>
        </w:tc>
        <w:tc>
          <w:tcPr>
            <w:tcW w:w="2127" w:type="dxa"/>
          </w:tcPr>
          <w:p w14:paraId="637548F3" w14:textId="77777777" w:rsidR="00343A18" w:rsidRPr="006C0211" w:rsidRDefault="00343A18" w:rsidP="00BC01DC">
            <w:pPr>
              <w:spacing w:before="0"/>
              <w:jc w:val="center"/>
              <w:rPr>
                <w:rFonts w:cs="Arial"/>
                <w:lang w:val="sr-Cyrl-RS"/>
              </w:rPr>
            </w:pPr>
          </w:p>
        </w:tc>
        <w:tc>
          <w:tcPr>
            <w:tcW w:w="4022" w:type="dxa"/>
            <w:tcBorders>
              <w:top w:val="single" w:sz="4" w:space="0" w:color="auto"/>
            </w:tcBorders>
          </w:tcPr>
          <w:p w14:paraId="257C82D2" w14:textId="77777777" w:rsidR="00343A18" w:rsidRPr="006C0211" w:rsidRDefault="00343A18" w:rsidP="00BC01DC">
            <w:pPr>
              <w:spacing w:before="0"/>
              <w:jc w:val="center"/>
              <w:rPr>
                <w:rFonts w:cs="Arial"/>
                <w:lang w:val="sr-Cyrl-RS"/>
              </w:rPr>
            </w:pPr>
          </w:p>
        </w:tc>
      </w:tr>
    </w:tbl>
    <w:p w14:paraId="6610EB4C" w14:textId="77777777" w:rsidR="00343A18" w:rsidRPr="006C0211" w:rsidRDefault="00343A18" w:rsidP="00343A18">
      <w:pPr>
        <w:tabs>
          <w:tab w:val="left" w:pos="6028"/>
        </w:tabs>
        <w:autoSpaceDE w:val="0"/>
        <w:autoSpaceDN w:val="0"/>
        <w:adjustRightInd w:val="0"/>
        <w:ind w:left="360"/>
        <w:rPr>
          <w:rFonts w:eastAsia="Calibri" w:cs="Arial"/>
          <w:bCs/>
          <w:iCs/>
          <w:lang w:val="sr-Cyrl-RS"/>
        </w:rPr>
      </w:pPr>
    </w:p>
    <w:p w14:paraId="321FB5A0" w14:textId="77777777" w:rsidR="00343A18" w:rsidRPr="006C0211" w:rsidRDefault="00343A18" w:rsidP="00343A18">
      <w:pPr>
        <w:jc w:val="center"/>
        <w:rPr>
          <w:rFonts w:cs="Arial"/>
          <w:b/>
          <w:lang w:val="sr-Cyrl-RS"/>
        </w:rPr>
      </w:pPr>
    </w:p>
    <w:p w14:paraId="05878E00" w14:textId="77777777" w:rsidR="00343A18" w:rsidRPr="006C0211" w:rsidRDefault="00343A18" w:rsidP="00343A18">
      <w:pPr>
        <w:jc w:val="center"/>
        <w:rPr>
          <w:rFonts w:cs="Arial"/>
          <w:b/>
          <w:lang w:val="sr-Cyrl-RS"/>
        </w:rPr>
      </w:pPr>
    </w:p>
    <w:p w14:paraId="3C5F456E" w14:textId="77777777" w:rsidR="00343A18" w:rsidRPr="006C0211" w:rsidRDefault="00343A18" w:rsidP="00343A18">
      <w:pPr>
        <w:rPr>
          <w:rFonts w:cs="Arial"/>
          <w:i/>
          <w:lang w:val="sr-Cyrl-RS"/>
        </w:rPr>
      </w:pPr>
      <w:r w:rsidRPr="006C0211">
        <w:rPr>
          <w:rFonts w:cs="Arial"/>
          <w:b/>
          <w:i/>
          <w:lang w:val="sr-Cyrl-RS"/>
        </w:rPr>
        <w:t>Напомена:</w:t>
      </w:r>
      <w:r w:rsidR="008F7315" w:rsidRPr="006C0211">
        <w:rPr>
          <w:rFonts w:cs="Arial"/>
          <w:b/>
          <w:i/>
          <w:lang w:val="sr-Cyrl-RS"/>
        </w:rPr>
        <w:t xml:space="preserve"> </w:t>
      </w:r>
      <w:r w:rsidRPr="006C0211">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DF765FA" w14:textId="77777777" w:rsidR="00343A18" w:rsidRPr="006C0211" w:rsidRDefault="00343A18" w:rsidP="00343A18">
      <w:pPr>
        <w:rPr>
          <w:rFonts w:cs="Arial"/>
          <w:i/>
          <w:lang w:val="sr-Cyrl-RS"/>
        </w:rPr>
      </w:pPr>
      <w:r w:rsidRPr="006C0211">
        <w:rPr>
          <w:rFonts w:cs="Arial"/>
          <w:i/>
          <w:lang w:val="sr-Cyrl-RS"/>
        </w:rPr>
        <w:t>Приликом подношења понуде овај образац копирати у потребном броју примерака.</w:t>
      </w:r>
    </w:p>
    <w:p w14:paraId="070FF992" w14:textId="77777777" w:rsidR="00343A18" w:rsidRPr="006C0211" w:rsidRDefault="00343A18" w:rsidP="00343A18">
      <w:pPr>
        <w:rPr>
          <w:rFonts w:cs="Arial"/>
          <w:i/>
          <w:lang w:val="sr-Cyrl-RS"/>
        </w:rPr>
      </w:pPr>
    </w:p>
    <w:p w14:paraId="0AE6100A" w14:textId="77777777" w:rsidR="00343A18" w:rsidRPr="006C0211" w:rsidRDefault="00343A18" w:rsidP="00343A18">
      <w:pPr>
        <w:rPr>
          <w:rFonts w:cs="Arial"/>
          <w:i/>
          <w:lang w:val="sr-Cyrl-RS"/>
        </w:rPr>
      </w:pPr>
    </w:p>
    <w:p w14:paraId="3701F360" w14:textId="77777777" w:rsidR="00343A18" w:rsidRPr="006C0211" w:rsidRDefault="00343A18" w:rsidP="00343A18">
      <w:pPr>
        <w:rPr>
          <w:rFonts w:cs="Arial"/>
          <w:i/>
          <w:lang w:val="sr-Cyrl-RS"/>
        </w:rPr>
      </w:pPr>
    </w:p>
    <w:p w14:paraId="60E27600" w14:textId="77777777" w:rsidR="00343A18" w:rsidRPr="006C0211" w:rsidRDefault="00343A18" w:rsidP="00343A18">
      <w:pPr>
        <w:rPr>
          <w:rFonts w:cs="Arial"/>
          <w:i/>
          <w:lang w:val="sr-Cyrl-RS"/>
        </w:rPr>
      </w:pPr>
    </w:p>
    <w:p w14:paraId="6AD5CCD1" w14:textId="77777777" w:rsidR="00343A18" w:rsidRPr="006C0211" w:rsidRDefault="00343A18" w:rsidP="00343A18">
      <w:pPr>
        <w:rPr>
          <w:rFonts w:cs="Arial"/>
          <w:i/>
          <w:lang w:val="sr-Cyrl-RS"/>
        </w:rPr>
      </w:pPr>
    </w:p>
    <w:p w14:paraId="271F6091" w14:textId="77777777" w:rsidR="004E2AD1" w:rsidRPr="006C0211" w:rsidRDefault="004E2AD1">
      <w:pPr>
        <w:spacing w:before="0"/>
        <w:jc w:val="left"/>
        <w:rPr>
          <w:rFonts w:cs="Arial"/>
          <w:b/>
          <w:lang w:val="sr-Cyrl-RS"/>
        </w:rPr>
      </w:pPr>
      <w:bookmarkStart w:id="253" w:name="_Toc442559928"/>
      <w:r w:rsidRPr="006C0211">
        <w:rPr>
          <w:lang w:val="sr-Cyrl-RS"/>
        </w:rPr>
        <w:br w:type="page"/>
      </w:r>
    </w:p>
    <w:p w14:paraId="79C87137" w14:textId="77777777" w:rsidR="00343A18" w:rsidRPr="006C0211" w:rsidRDefault="00343A18" w:rsidP="00343A18">
      <w:pPr>
        <w:pStyle w:val="KDObrazac"/>
        <w:spacing w:before="0"/>
        <w:rPr>
          <w:lang w:val="sr-Cyrl-RS"/>
        </w:rPr>
      </w:pPr>
      <w:r w:rsidRPr="006C0211">
        <w:rPr>
          <w:lang w:val="sr-Cyrl-RS"/>
        </w:rPr>
        <w:lastRenderedPageBreak/>
        <w:t xml:space="preserve">ОБРАЗАЦ </w:t>
      </w:r>
      <w:r w:rsidR="003D4F0E" w:rsidRPr="006C0211">
        <w:rPr>
          <w:lang w:val="sr-Cyrl-RS"/>
        </w:rPr>
        <w:t>4</w:t>
      </w:r>
      <w:r w:rsidRPr="006C0211">
        <w:rPr>
          <w:lang w:val="sr-Cyrl-RS"/>
        </w:rPr>
        <w:t>.</w:t>
      </w:r>
      <w:bookmarkEnd w:id="253"/>
    </w:p>
    <w:p w14:paraId="19AC4351" w14:textId="77777777" w:rsidR="00343A18" w:rsidRPr="006C0211" w:rsidRDefault="00343A18" w:rsidP="00343A18">
      <w:pPr>
        <w:pStyle w:val="KDParagraf"/>
        <w:spacing w:before="0"/>
        <w:rPr>
          <w:rFonts w:cs="Arial"/>
          <w:lang w:val="sr-Cyrl-RS"/>
        </w:rPr>
      </w:pPr>
    </w:p>
    <w:p w14:paraId="009F497B" w14:textId="77777777" w:rsidR="00343A18" w:rsidRPr="006C0211" w:rsidRDefault="00343A18" w:rsidP="00343A18">
      <w:pPr>
        <w:pStyle w:val="KDParagraf"/>
        <w:spacing w:before="0"/>
        <w:rPr>
          <w:rFonts w:cs="Arial"/>
          <w:lang w:val="sr-Cyrl-RS"/>
        </w:rPr>
      </w:pPr>
    </w:p>
    <w:p w14:paraId="79D298FF" w14:textId="77777777" w:rsidR="00343A18" w:rsidRPr="006C0211" w:rsidRDefault="00343A18" w:rsidP="00343A18">
      <w:pPr>
        <w:pStyle w:val="KDParagraf"/>
        <w:spacing w:before="0"/>
        <w:rPr>
          <w:rFonts w:cs="Arial"/>
          <w:lang w:val="sr-Cyrl-RS"/>
        </w:rPr>
      </w:pPr>
    </w:p>
    <w:p w14:paraId="1F445A03" w14:textId="77777777" w:rsidR="00343A18" w:rsidRPr="006C0211" w:rsidRDefault="00343A18" w:rsidP="00343A18">
      <w:pPr>
        <w:pStyle w:val="Title"/>
        <w:spacing w:before="0"/>
        <w:jc w:val="right"/>
        <w:rPr>
          <w:rFonts w:cs="Arial"/>
          <w:b w:val="0"/>
          <w:caps/>
          <w:sz w:val="22"/>
          <w:szCs w:val="22"/>
          <w:lang w:val="sr-Cyrl-RS"/>
        </w:rPr>
      </w:pPr>
    </w:p>
    <w:p w14:paraId="1C3DEF59" w14:textId="77777777" w:rsidR="00343A18" w:rsidRPr="006C0211" w:rsidRDefault="00343A18" w:rsidP="00343A18">
      <w:pPr>
        <w:rPr>
          <w:rFonts w:cs="Arial"/>
          <w:lang w:val="sr-Cyrl-RS"/>
        </w:rPr>
      </w:pPr>
      <w:r w:rsidRPr="006C0211">
        <w:rPr>
          <w:rFonts w:cs="Arial"/>
          <w:lang w:val="sr-Cyrl-RS"/>
        </w:rPr>
        <w:t>На основу члана 75. став 2. Закона о јавним набавкама („Службени гласник РС“ бр.124/2012, 14/15  и 68/15) као понуђач/подизвођач дајем:</w:t>
      </w:r>
    </w:p>
    <w:p w14:paraId="0F13DD09" w14:textId="77777777" w:rsidR="00343A18" w:rsidRPr="006C0211" w:rsidRDefault="00343A18" w:rsidP="00343A18">
      <w:pPr>
        <w:rPr>
          <w:rFonts w:cs="Arial"/>
          <w:lang w:val="sr-Cyrl-RS"/>
        </w:rPr>
      </w:pPr>
    </w:p>
    <w:p w14:paraId="0813627D" w14:textId="77777777" w:rsidR="00343A18" w:rsidRPr="006C0211" w:rsidRDefault="00343A18" w:rsidP="00343A18">
      <w:pPr>
        <w:rPr>
          <w:rFonts w:cs="Arial"/>
          <w:lang w:val="sr-Cyrl-RS"/>
        </w:rPr>
      </w:pPr>
    </w:p>
    <w:p w14:paraId="6AB5FC12" w14:textId="77777777" w:rsidR="00343A18" w:rsidRPr="006C0211" w:rsidRDefault="00343A18" w:rsidP="00B02E86">
      <w:pPr>
        <w:jc w:val="center"/>
        <w:rPr>
          <w:rFonts w:cs="Arial"/>
          <w:b/>
          <w:lang w:val="sr-Cyrl-RS"/>
        </w:rPr>
      </w:pPr>
      <w:bookmarkStart w:id="254" w:name="_Toc442559929"/>
      <w:r w:rsidRPr="006C0211">
        <w:rPr>
          <w:rFonts w:cs="Arial"/>
          <w:b/>
          <w:lang w:val="sr-Cyrl-RS"/>
        </w:rPr>
        <w:t>И З Ј А В У</w:t>
      </w:r>
      <w:bookmarkEnd w:id="254"/>
    </w:p>
    <w:p w14:paraId="62943440" w14:textId="77777777" w:rsidR="00343A18" w:rsidRPr="006C0211" w:rsidRDefault="00343A18" w:rsidP="00874F5B">
      <w:pPr>
        <w:rPr>
          <w:rFonts w:cs="Arial"/>
          <w:lang w:val="sr-Cyrl-RS"/>
        </w:rPr>
      </w:pPr>
    </w:p>
    <w:p w14:paraId="6AA562CC" w14:textId="77777777" w:rsidR="00343A18" w:rsidRPr="006C0211" w:rsidRDefault="00343A18" w:rsidP="00874F5B">
      <w:pPr>
        <w:rPr>
          <w:rFonts w:cs="Arial"/>
          <w:lang w:val="sr-Cyrl-RS"/>
        </w:rPr>
      </w:pPr>
    </w:p>
    <w:p w14:paraId="65CC2D5C" w14:textId="39B0DE3D" w:rsidR="00343A18" w:rsidRPr="006C0211" w:rsidRDefault="00343A18" w:rsidP="00343A18">
      <w:pPr>
        <w:rPr>
          <w:rFonts w:cs="Arial"/>
          <w:lang w:val="sr-Cyrl-RS"/>
        </w:rPr>
      </w:pPr>
      <w:r w:rsidRPr="006C0211">
        <w:rPr>
          <w:rFonts w:cs="Arial"/>
          <w:lang w:val="sr-Cyrl-RS"/>
        </w:rPr>
        <w:t xml:space="preserve">којом изричито наводимо да смо у свом досадашњем раду и при састављању Понуде  број: </w:t>
      </w:r>
      <w:r w:rsidR="007E7BB8" w:rsidRPr="006C0211">
        <w:rPr>
          <w:rFonts w:cs="Arial"/>
          <w:lang w:val="sr-Cyrl-RS"/>
        </w:rPr>
        <w:t>______________</w:t>
      </w:r>
      <w:r w:rsidRPr="006C0211">
        <w:rPr>
          <w:rFonts w:cs="Arial"/>
          <w:lang w:val="sr-Cyrl-RS"/>
        </w:rPr>
        <w:t xml:space="preserve"> за јавну набавку </w:t>
      </w:r>
      <w:r w:rsidR="005B57A9" w:rsidRPr="006C0211">
        <w:rPr>
          <w:rFonts w:cs="Arial"/>
          <w:lang w:val="sr-Cyrl-RS"/>
        </w:rPr>
        <w:t>добара</w:t>
      </w:r>
      <w:r w:rsidR="003D4F0E" w:rsidRPr="006C0211">
        <w:rPr>
          <w:rFonts w:cs="Arial"/>
          <w:lang w:val="sr-Cyrl-RS"/>
        </w:rPr>
        <w:t xml:space="preserve"> -  </w:t>
      </w:r>
      <w:r w:rsidR="00FA51EF" w:rsidRPr="006C0211">
        <w:rPr>
          <w:rFonts w:cs="Arial"/>
          <w:lang w:val="sr-Cyrl-RS"/>
        </w:rPr>
        <w:t>“</w:t>
      </w:r>
      <w:r w:rsidR="00551BF2" w:rsidRPr="006C0211">
        <w:rPr>
          <w:lang w:val="sr-Cyrl-RS"/>
        </w:rPr>
        <w:t xml:space="preserve"> </w:t>
      </w:r>
      <w:r w:rsidR="00551BF2" w:rsidRPr="006C0211">
        <w:rPr>
          <w:rFonts w:cs="Arial"/>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00FA51EF" w:rsidRPr="006C0211">
        <w:rPr>
          <w:rFonts w:cs="Arial"/>
          <w:lang w:val="sr-Cyrl-RS"/>
        </w:rPr>
        <w:t>“</w:t>
      </w:r>
      <w:r w:rsidRPr="006C0211">
        <w:rPr>
          <w:rFonts w:cs="Arial"/>
          <w:lang w:val="sr-Cyrl-RS"/>
        </w:rPr>
        <w:t xml:space="preserve"> у </w:t>
      </w:r>
      <w:r w:rsidR="00906489" w:rsidRPr="006C0211">
        <w:rPr>
          <w:rFonts w:cs="Arial"/>
          <w:lang w:val="sr-Cyrl-RS"/>
        </w:rPr>
        <w:t>отвореном</w:t>
      </w:r>
      <w:r w:rsidR="00FD5E86" w:rsidRPr="006C0211">
        <w:rPr>
          <w:rFonts w:cs="Arial"/>
          <w:lang w:val="sr-Cyrl-RS"/>
        </w:rPr>
        <w:t xml:space="preserve"> поступку </w:t>
      </w:r>
      <w:r w:rsidR="008F7315" w:rsidRPr="006C0211">
        <w:rPr>
          <w:rFonts w:cs="Arial"/>
          <w:lang w:val="sr-Cyrl-RS"/>
        </w:rPr>
        <w:t xml:space="preserve"> </w:t>
      </w:r>
      <w:r w:rsidRPr="006C0211">
        <w:rPr>
          <w:rFonts w:cs="Arial"/>
          <w:lang w:val="sr-Cyrl-RS"/>
        </w:rPr>
        <w:t>ј</w:t>
      </w:r>
      <w:r w:rsidR="00C44F51" w:rsidRPr="006C0211">
        <w:rPr>
          <w:rFonts w:cs="Arial"/>
          <w:lang w:val="sr-Cyrl-RS"/>
        </w:rPr>
        <w:t xml:space="preserve">авне набавке </w:t>
      </w:r>
      <w:r w:rsidRPr="006C0211">
        <w:rPr>
          <w:rFonts w:cs="Arial"/>
          <w:lang w:val="sr-Cyrl-RS"/>
        </w:rPr>
        <w:t>бр.</w:t>
      </w:r>
      <w:r w:rsidR="003D4F0E" w:rsidRPr="006C0211">
        <w:rPr>
          <w:rFonts w:cs="Arial"/>
          <w:lang w:val="sr-Cyrl-RS"/>
        </w:rPr>
        <w:t xml:space="preserve"> </w:t>
      </w:r>
      <w:r w:rsidR="00551BF2" w:rsidRPr="006C0211">
        <w:rPr>
          <w:rFonts w:cs="Arial"/>
          <w:lang w:val="sr-Cyrl-RS"/>
        </w:rPr>
        <w:t>ЈН/1000/0196/2018</w:t>
      </w:r>
      <w:r w:rsidRPr="006C0211">
        <w:rPr>
          <w:rFonts w:cs="Arial"/>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4F508EC" w14:textId="77777777" w:rsidR="00343A18" w:rsidRPr="006C0211" w:rsidRDefault="00343A18" w:rsidP="00343A18">
      <w:pPr>
        <w:rPr>
          <w:rFonts w:cs="Arial"/>
          <w:lang w:val="sr-Cyrl-RS"/>
        </w:rPr>
      </w:pPr>
    </w:p>
    <w:p w14:paraId="27643228" w14:textId="77777777" w:rsidR="00343A18" w:rsidRPr="006C0211" w:rsidRDefault="00343A18" w:rsidP="00343A18">
      <w:pPr>
        <w:tabs>
          <w:tab w:val="left" w:pos="6028"/>
        </w:tabs>
        <w:autoSpaceDE w:val="0"/>
        <w:autoSpaceDN w:val="0"/>
        <w:adjustRightInd w:val="0"/>
        <w:ind w:left="360"/>
        <w:rPr>
          <w:rFonts w:eastAsia="Calibri" w:cs="Arial"/>
          <w:bCs/>
          <w:iCs/>
          <w:lang w:val="sr-Cyrl-RS"/>
        </w:rPr>
      </w:pPr>
    </w:p>
    <w:p w14:paraId="49E4FC00" w14:textId="77777777" w:rsidR="00343A18" w:rsidRPr="006C0211" w:rsidRDefault="00343A18" w:rsidP="00343A18">
      <w:pPr>
        <w:tabs>
          <w:tab w:val="left" w:pos="6028"/>
        </w:tabs>
        <w:autoSpaceDE w:val="0"/>
        <w:autoSpaceDN w:val="0"/>
        <w:adjustRightInd w:val="0"/>
        <w:ind w:left="360"/>
        <w:rPr>
          <w:rFonts w:eastAsia="Calibri" w:cs="Arial"/>
          <w:bCs/>
          <w:iCs/>
          <w:lang w:val="sr-Cyrl-RS"/>
        </w:rPr>
      </w:pPr>
    </w:p>
    <w:p w14:paraId="70A4732C" w14:textId="77777777" w:rsidR="00343A18" w:rsidRPr="006C0211" w:rsidRDefault="00343A18"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6C0211" w14:paraId="25BD93C8" w14:textId="77777777" w:rsidTr="00BC01DC">
        <w:trPr>
          <w:jc w:val="center"/>
        </w:trPr>
        <w:tc>
          <w:tcPr>
            <w:tcW w:w="3882" w:type="dxa"/>
          </w:tcPr>
          <w:p w14:paraId="6FE363C1" w14:textId="77777777" w:rsidR="00343A18" w:rsidRPr="006C0211" w:rsidRDefault="00343A18" w:rsidP="00BC01DC">
            <w:pPr>
              <w:spacing w:before="0"/>
              <w:jc w:val="center"/>
              <w:rPr>
                <w:rFonts w:cs="Arial"/>
                <w:lang w:val="sr-Cyrl-RS"/>
              </w:rPr>
            </w:pPr>
            <w:r w:rsidRPr="006C0211">
              <w:rPr>
                <w:rFonts w:cs="Arial"/>
                <w:lang w:val="sr-Cyrl-RS"/>
              </w:rPr>
              <w:t>Датум:</w:t>
            </w:r>
          </w:p>
        </w:tc>
        <w:tc>
          <w:tcPr>
            <w:tcW w:w="2127" w:type="dxa"/>
          </w:tcPr>
          <w:p w14:paraId="0176DE3A" w14:textId="77777777" w:rsidR="00343A18" w:rsidRPr="006C0211" w:rsidRDefault="00343A18" w:rsidP="00BC01DC">
            <w:pPr>
              <w:spacing w:before="0"/>
              <w:jc w:val="center"/>
              <w:rPr>
                <w:rFonts w:cs="Arial"/>
                <w:lang w:val="sr-Cyrl-RS"/>
              </w:rPr>
            </w:pPr>
          </w:p>
        </w:tc>
        <w:tc>
          <w:tcPr>
            <w:tcW w:w="4022" w:type="dxa"/>
          </w:tcPr>
          <w:p w14:paraId="4837F4F7" w14:textId="77777777" w:rsidR="00343A18" w:rsidRPr="006C0211" w:rsidRDefault="00343A18" w:rsidP="007E7BB8">
            <w:pPr>
              <w:spacing w:before="0"/>
              <w:jc w:val="center"/>
              <w:rPr>
                <w:rFonts w:cs="Arial"/>
                <w:lang w:val="sr-Cyrl-RS"/>
              </w:rPr>
            </w:pPr>
            <w:r w:rsidRPr="006C0211">
              <w:rPr>
                <w:rFonts w:cs="Arial"/>
                <w:lang w:val="sr-Cyrl-RS"/>
              </w:rPr>
              <w:t>Понуђач/члан групе</w:t>
            </w:r>
          </w:p>
        </w:tc>
      </w:tr>
      <w:tr w:rsidR="00343A18" w:rsidRPr="006C0211" w14:paraId="1DB81275" w14:textId="77777777" w:rsidTr="00BC01DC">
        <w:trPr>
          <w:jc w:val="center"/>
        </w:trPr>
        <w:tc>
          <w:tcPr>
            <w:tcW w:w="3882" w:type="dxa"/>
          </w:tcPr>
          <w:p w14:paraId="74DB1BBF" w14:textId="77777777" w:rsidR="00343A18" w:rsidRPr="006C0211" w:rsidRDefault="00343A18" w:rsidP="00BC01DC">
            <w:pPr>
              <w:spacing w:before="0"/>
              <w:jc w:val="center"/>
              <w:rPr>
                <w:rFonts w:cs="Arial"/>
                <w:lang w:val="sr-Cyrl-RS"/>
              </w:rPr>
            </w:pPr>
          </w:p>
        </w:tc>
        <w:tc>
          <w:tcPr>
            <w:tcW w:w="2127" w:type="dxa"/>
          </w:tcPr>
          <w:p w14:paraId="14C46227" w14:textId="77777777" w:rsidR="00343A18" w:rsidRPr="006C0211" w:rsidRDefault="00343A18" w:rsidP="00BC01DC">
            <w:pPr>
              <w:spacing w:before="0"/>
              <w:jc w:val="center"/>
              <w:rPr>
                <w:rFonts w:cs="Arial"/>
                <w:lang w:val="sr-Cyrl-RS"/>
              </w:rPr>
            </w:pPr>
            <w:r w:rsidRPr="006C0211">
              <w:rPr>
                <w:rFonts w:cs="Arial"/>
                <w:lang w:val="sr-Cyrl-RS"/>
              </w:rPr>
              <w:t>М.П.</w:t>
            </w:r>
          </w:p>
        </w:tc>
        <w:tc>
          <w:tcPr>
            <w:tcW w:w="4022" w:type="dxa"/>
          </w:tcPr>
          <w:p w14:paraId="4CF63E12" w14:textId="77777777" w:rsidR="00343A18" w:rsidRPr="006C0211" w:rsidRDefault="00343A18" w:rsidP="00BC01DC">
            <w:pPr>
              <w:spacing w:before="0"/>
              <w:jc w:val="center"/>
              <w:rPr>
                <w:rFonts w:cs="Arial"/>
                <w:lang w:val="sr-Cyrl-RS"/>
              </w:rPr>
            </w:pPr>
          </w:p>
        </w:tc>
      </w:tr>
      <w:tr w:rsidR="00343A18" w:rsidRPr="006C0211" w14:paraId="0E412E43" w14:textId="77777777" w:rsidTr="00BC01DC">
        <w:trPr>
          <w:jc w:val="center"/>
        </w:trPr>
        <w:tc>
          <w:tcPr>
            <w:tcW w:w="3882" w:type="dxa"/>
            <w:tcBorders>
              <w:bottom w:val="single" w:sz="4" w:space="0" w:color="auto"/>
            </w:tcBorders>
          </w:tcPr>
          <w:p w14:paraId="39A8C4C8" w14:textId="77777777" w:rsidR="00343A18" w:rsidRPr="006C0211" w:rsidRDefault="00343A18" w:rsidP="00BC01DC">
            <w:pPr>
              <w:spacing w:before="0"/>
              <w:jc w:val="center"/>
              <w:rPr>
                <w:rFonts w:cs="Arial"/>
                <w:lang w:val="sr-Cyrl-RS"/>
              </w:rPr>
            </w:pPr>
          </w:p>
        </w:tc>
        <w:tc>
          <w:tcPr>
            <w:tcW w:w="2127" w:type="dxa"/>
          </w:tcPr>
          <w:p w14:paraId="1A9201ED" w14:textId="77777777" w:rsidR="00343A18" w:rsidRPr="006C0211" w:rsidRDefault="00343A18" w:rsidP="00BC01DC">
            <w:pPr>
              <w:spacing w:before="0"/>
              <w:jc w:val="center"/>
              <w:rPr>
                <w:rFonts w:cs="Arial"/>
                <w:lang w:val="sr-Cyrl-RS"/>
              </w:rPr>
            </w:pPr>
          </w:p>
        </w:tc>
        <w:tc>
          <w:tcPr>
            <w:tcW w:w="4022" w:type="dxa"/>
            <w:tcBorders>
              <w:bottom w:val="single" w:sz="4" w:space="0" w:color="auto"/>
            </w:tcBorders>
          </w:tcPr>
          <w:p w14:paraId="6E60AFB2" w14:textId="77777777" w:rsidR="00343A18" w:rsidRPr="006C0211" w:rsidRDefault="00343A18" w:rsidP="00BC01DC">
            <w:pPr>
              <w:spacing w:before="0"/>
              <w:jc w:val="center"/>
              <w:rPr>
                <w:rFonts w:cs="Arial"/>
                <w:lang w:val="sr-Cyrl-RS"/>
              </w:rPr>
            </w:pPr>
          </w:p>
        </w:tc>
      </w:tr>
      <w:tr w:rsidR="00343A18" w:rsidRPr="006C0211" w14:paraId="283F662B" w14:textId="77777777" w:rsidTr="00BC01DC">
        <w:trPr>
          <w:trHeight w:val="389"/>
          <w:jc w:val="center"/>
        </w:trPr>
        <w:tc>
          <w:tcPr>
            <w:tcW w:w="3882" w:type="dxa"/>
            <w:tcBorders>
              <w:top w:val="single" w:sz="4" w:space="0" w:color="auto"/>
            </w:tcBorders>
          </w:tcPr>
          <w:p w14:paraId="759877B5" w14:textId="77777777" w:rsidR="00343A18" w:rsidRPr="006C0211" w:rsidRDefault="00343A18" w:rsidP="00BC01DC">
            <w:pPr>
              <w:spacing w:before="0"/>
              <w:jc w:val="center"/>
              <w:rPr>
                <w:rFonts w:cs="Arial"/>
                <w:lang w:val="sr-Cyrl-RS"/>
              </w:rPr>
            </w:pPr>
          </w:p>
          <w:p w14:paraId="753563DF" w14:textId="77777777" w:rsidR="00343A18" w:rsidRPr="006C0211" w:rsidRDefault="00343A18" w:rsidP="00BC01DC">
            <w:pPr>
              <w:spacing w:before="0"/>
              <w:jc w:val="center"/>
              <w:rPr>
                <w:rFonts w:cs="Arial"/>
                <w:lang w:val="sr-Cyrl-RS"/>
              </w:rPr>
            </w:pPr>
          </w:p>
        </w:tc>
        <w:tc>
          <w:tcPr>
            <w:tcW w:w="2127" w:type="dxa"/>
          </w:tcPr>
          <w:p w14:paraId="1C454B70" w14:textId="77777777" w:rsidR="00343A18" w:rsidRPr="006C0211" w:rsidRDefault="00343A18" w:rsidP="00BC01DC">
            <w:pPr>
              <w:spacing w:before="0"/>
              <w:jc w:val="center"/>
              <w:rPr>
                <w:rFonts w:cs="Arial"/>
                <w:lang w:val="sr-Cyrl-RS"/>
              </w:rPr>
            </w:pPr>
          </w:p>
        </w:tc>
        <w:tc>
          <w:tcPr>
            <w:tcW w:w="4022" w:type="dxa"/>
            <w:tcBorders>
              <w:top w:val="single" w:sz="4" w:space="0" w:color="auto"/>
            </w:tcBorders>
          </w:tcPr>
          <w:p w14:paraId="296BD10B" w14:textId="77777777" w:rsidR="00343A18" w:rsidRPr="006C0211" w:rsidRDefault="00343A18" w:rsidP="00BC01DC">
            <w:pPr>
              <w:spacing w:before="0"/>
              <w:jc w:val="center"/>
              <w:rPr>
                <w:rFonts w:cs="Arial"/>
                <w:lang w:val="sr-Cyrl-RS"/>
              </w:rPr>
            </w:pPr>
          </w:p>
        </w:tc>
      </w:tr>
    </w:tbl>
    <w:p w14:paraId="233F4AED" w14:textId="77777777" w:rsidR="00343A18" w:rsidRPr="006C0211" w:rsidRDefault="00343A18" w:rsidP="00343A18">
      <w:pPr>
        <w:rPr>
          <w:rFonts w:cs="Arial"/>
          <w:i/>
          <w:lang w:val="sr-Cyrl-RS"/>
        </w:rPr>
      </w:pPr>
      <w:r w:rsidRPr="006C0211">
        <w:rPr>
          <w:rFonts w:cs="Arial"/>
          <w:b/>
          <w:i/>
          <w:lang w:val="sr-Cyrl-RS"/>
        </w:rPr>
        <w:t>Напомена:</w:t>
      </w:r>
      <w:r w:rsidRPr="006C0211">
        <w:rPr>
          <w:rFonts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4E2A2EA1" w14:textId="77777777" w:rsidR="00343A18" w:rsidRPr="006C0211" w:rsidRDefault="00343A18" w:rsidP="00343A18">
      <w:pPr>
        <w:rPr>
          <w:rFonts w:cs="Arial"/>
          <w:i/>
          <w:lang w:val="sr-Cyrl-RS"/>
        </w:rPr>
      </w:pPr>
      <w:r w:rsidRPr="006C0211">
        <w:rPr>
          <w:rFonts w:eastAsia="Calibri"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434BA9BC" w14:textId="77777777" w:rsidR="00343A18" w:rsidRPr="006C0211" w:rsidRDefault="00343A18" w:rsidP="00343A18">
      <w:pPr>
        <w:rPr>
          <w:rFonts w:cs="Arial"/>
          <w:lang w:val="sr-Cyrl-RS"/>
        </w:rPr>
      </w:pPr>
      <w:r w:rsidRPr="006C0211">
        <w:rPr>
          <w:rFonts w:cs="Arial"/>
          <w:i/>
          <w:lang w:val="sr-Cyrl-RS"/>
        </w:rPr>
        <w:t>Приликом подношења понуде овај образац копирати у потребном броју примерака.</w:t>
      </w:r>
    </w:p>
    <w:p w14:paraId="48BB6391" w14:textId="77777777" w:rsidR="00343A18" w:rsidRPr="006C0211" w:rsidRDefault="00343A18" w:rsidP="00874F5B">
      <w:pPr>
        <w:rPr>
          <w:rFonts w:cs="Arial"/>
          <w:lang w:val="sr-Cyrl-RS"/>
        </w:rPr>
      </w:pPr>
    </w:p>
    <w:p w14:paraId="57E79C73" w14:textId="77777777" w:rsidR="000F683D" w:rsidRPr="006C0211" w:rsidRDefault="000F683D" w:rsidP="00874F5B">
      <w:pPr>
        <w:rPr>
          <w:rFonts w:cs="Arial"/>
          <w:lang w:val="sr-Cyrl-RS"/>
        </w:rPr>
      </w:pPr>
    </w:p>
    <w:p w14:paraId="6B69BB65" w14:textId="77777777" w:rsidR="0042687E" w:rsidRPr="006C0211" w:rsidRDefault="0042687E" w:rsidP="00874F5B">
      <w:pPr>
        <w:rPr>
          <w:rFonts w:cs="Arial"/>
          <w:lang w:val="sr-Cyrl-RS"/>
        </w:rPr>
      </w:pPr>
    </w:p>
    <w:p w14:paraId="524706CE" w14:textId="77777777" w:rsidR="0042687E" w:rsidRPr="006C0211" w:rsidRDefault="0042687E" w:rsidP="00874F5B">
      <w:pPr>
        <w:rPr>
          <w:rFonts w:cs="Arial"/>
          <w:lang w:val="sr-Cyrl-RS"/>
        </w:rPr>
      </w:pPr>
    </w:p>
    <w:p w14:paraId="09DCE315" w14:textId="77777777" w:rsidR="0042687E" w:rsidRPr="006C0211" w:rsidRDefault="0042687E" w:rsidP="00874F5B">
      <w:pPr>
        <w:rPr>
          <w:rFonts w:cs="Arial"/>
          <w:lang w:val="sr-Cyrl-RS"/>
        </w:rPr>
      </w:pPr>
    </w:p>
    <w:p w14:paraId="7A0052B9" w14:textId="77777777" w:rsidR="004E2AD1" w:rsidRPr="006C0211" w:rsidRDefault="004E2AD1">
      <w:pPr>
        <w:spacing w:before="0"/>
        <w:jc w:val="left"/>
        <w:rPr>
          <w:rFonts w:cs="Arial"/>
          <w:b/>
          <w:lang w:val="sr-Cyrl-RS"/>
        </w:rPr>
      </w:pPr>
      <w:bookmarkStart w:id="255" w:name="_Toc442559940"/>
      <w:r w:rsidRPr="006C0211">
        <w:rPr>
          <w:lang w:val="sr-Cyrl-RS"/>
        </w:rPr>
        <w:br w:type="page"/>
      </w:r>
    </w:p>
    <w:bookmarkEnd w:id="255"/>
    <w:p w14:paraId="3EB2893F" w14:textId="77777777" w:rsidR="0042687E" w:rsidRPr="006C0211" w:rsidRDefault="0042687E" w:rsidP="00343A18">
      <w:pPr>
        <w:rPr>
          <w:rFonts w:cs="Arial"/>
          <w:b/>
          <w:color w:val="00B0F0"/>
          <w:lang w:val="sr-Cyrl-RS"/>
        </w:rPr>
      </w:pPr>
    </w:p>
    <w:p w14:paraId="00D82C86" w14:textId="77777777" w:rsidR="00343A18" w:rsidRPr="006C0211" w:rsidRDefault="00343A18" w:rsidP="00343A18">
      <w:pPr>
        <w:autoSpaceDE w:val="0"/>
        <w:autoSpaceDN w:val="0"/>
        <w:adjustRightInd w:val="0"/>
        <w:spacing w:before="0"/>
        <w:jc w:val="center"/>
        <w:rPr>
          <w:rFonts w:eastAsia="Calibri" w:cs="Arial"/>
          <w:b/>
          <w:bCs/>
          <w:lang w:val="sr-Cyrl-RS"/>
        </w:rPr>
      </w:pPr>
    </w:p>
    <w:p w14:paraId="0030BEEA" w14:textId="77777777" w:rsidR="00343A18" w:rsidRPr="006C0211" w:rsidRDefault="00343A18" w:rsidP="00343A18">
      <w:pPr>
        <w:autoSpaceDE w:val="0"/>
        <w:autoSpaceDN w:val="0"/>
        <w:adjustRightInd w:val="0"/>
        <w:spacing w:before="0"/>
        <w:jc w:val="center"/>
        <w:rPr>
          <w:rFonts w:eastAsia="Calibri" w:cs="Arial"/>
          <w:b/>
          <w:bCs/>
          <w:lang w:val="sr-Cyrl-RS"/>
        </w:rPr>
      </w:pPr>
    </w:p>
    <w:p w14:paraId="4CBBB9BD" w14:textId="323788C6" w:rsidR="004E2AD1" w:rsidRPr="006C0211" w:rsidRDefault="004E2AD1">
      <w:pPr>
        <w:spacing w:before="0"/>
        <w:jc w:val="left"/>
        <w:rPr>
          <w:rFonts w:cs="Arial"/>
          <w:b/>
          <w:lang w:val="sr-Cyrl-RS"/>
        </w:rPr>
      </w:pPr>
    </w:p>
    <w:p w14:paraId="58D158BB" w14:textId="2BF496F8" w:rsidR="007E7BB8" w:rsidRPr="006C0211" w:rsidRDefault="007E7BB8" w:rsidP="007E7BB8">
      <w:pPr>
        <w:pStyle w:val="KDObrazac"/>
        <w:spacing w:before="0"/>
        <w:rPr>
          <w:lang w:val="sr-Cyrl-RS"/>
        </w:rPr>
      </w:pPr>
      <w:r w:rsidRPr="006C0211">
        <w:rPr>
          <w:lang w:val="sr-Cyrl-RS"/>
        </w:rPr>
        <w:t xml:space="preserve">ОБРАЗАЦ </w:t>
      </w:r>
      <w:r w:rsidR="006D6D88">
        <w:t>5</w:t>
      </w:r>
      <w:r w:rsidR="00994169" w:rsidRPr="006C0211">
        <w:rPr>
          <w:lang w:val="sr-Cyrl-RS"/>
        </w:rPr>
        <w:t>.</w:t>
      </w:r>
    </w:p>
    <w:p w14:paraId="7245EC4D" w14:textId="77777777" w:rsidR="007E7BB8" w:rsidRPr="006C0211" w:rsidRDefault="007E7BB8" w:rsidP="007E7BB8">
      <w:pPr>
        <w:spacing w:before="0"/>
        <w:rPr>
          <w:rFonts w:cs="Arial"/>
          <w:lang w:val="sr-Cyrl-RS"/>
        </w:rPr>
      </w:pPr>
    </w:p>
    <w:p w14:paraId="7F87352A" w14:textId="77777777" w:rsidR="007E7BB8" w:rsidRPr="006C0211" w:rsidRDefault="007E7BB8" w:rsidP="007E7BB8">
      <w:pPr>
        <w:spacing w:before="0"/>
        <w:jc w:val="center"/>
        <w:rPr>
          <w:rFonts w:cs="Arial"/>
          <w:b/>
          <w:lang w:val="sr-Cyrl-RS"/>
        </w:rPr>
      </w:pPr>
      <w:r w:rsidRPr="006C0211">
        <w:rPr>
          <w:rFonts w:cs="Arial"/>
          <w:b/>
          <w:lang w:val="sr-Cyrl-RS"/>
        </w:rPr>
        <w:t>ОБРАЗАЦ ТРОШКОВА ПРИПРЕМЕ ПОНУДЕ</w:t>
      </w:r>
    </w:p>
    <w:p w14:paraId="010F7B61" w14:textId="40494702" w:rsidR="007E7BB8" w:rsidRPr="006C0211" w:rsidRDefault="00994169" w:rsidP="007E7BB8">
      <w:pPr>
        <w:spacing w:after="120"/>
        <w:jc w:val="center"/>
        <w:rPr>
          <w:rFonts w:cs="Arial"/>
          <w:lang w:val="sr-Cyrl-RS"/>
        </w:rPr>
      </w:pPr>
      <w:r w:rsidRPr="006C0211">
        <w:rPr>
          <w:rFonts w:cs="Arial"/>
          <w:lang w:val="sr-Cyrl-RS"/>
        </w:rPr>
        <w:t xml:space="preserve">за јавну набавку </w:t>
      </w:r>
      <w:r w:rsidR="005B57A9" w:rsidRPr="006C0211">
        <w:rPr>
          <w:rFonts w:cs="Arial"/>
          <w:lang w:val="sr-Cyrl-RS"/>
        </w:rPr>
        <w:t>добара</w:t>
      </w:r>
      <w:r w:rsidRPr="006C0211">
        <w:rPr>
          <w:rFonts w:cs="Arial"/>
          <w:lang w:val="sr-Cyrl-RS"/>
        </w:rPr>
        <w:t xml:space="preserve">:  </w:t>
      </w:r>
      <w:r w:rsidR="00FA51EF" w:rsidRPr="006C0211">
        <w:rPr>
          <w:rFonts w:cs="Arial"/>
          <w:lang w:val="sr-Cyrl-RS"/>
        </w:rPr>
        <w:t>“</w:t>
      </w:r>
      <w:r w:rsidR="00551BF2" w:rsidRPr="006C0211">
        <w:rPr>
          <w:rFonts w:cs="Arial"/>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00FA51EF" w:rsidRPr="006C0211">
        <w:rPr>
          <w:rFonts w:cs="Arial"/>
          <w:lang w:val="sr-Cyrl-RS"/>
        </w:rPr>
        <w:t>“</w:t>
      </w:r>
    </w:p>
    <w:p w14:paraId="49FCFA1A" w14:textId="77777777" w:rsidR="007E7BB8" w:rsidRPr="006C0211" w:rsidRDefault="007E7BB8" w:rsidP="007E7BB8">
      <w:pPr>
        <w:spacing w:after="120"/>
        <w:jc w:val="center"/>
        <w:rPr>
          <w:rFonts w:cs="Arial"/>
          <w:lang w:val="sr-Cyrl-RS"/>
        </w:rPr>
      </w:pPr>
      <w:r w:rsidRPr="006C0211">
        <w:rPr>
          <w:rFonts w:cs="Arial"/>
          <w:lang w:val="sr-Cyrl-RS"/>
        </w:rPr>
        <w:t xml:space="preserve">ЈН бр. </w:t>
      </w:r>
      <w:r w:rsidR="00551BF2" w:rsidRPr="006C0211">
        <w:rPr>
          <w:rFonts w:cs="Arial"/>
          <w:lang w:val="sr-Cyrl-RS"/>
        </w:rPr>
        <w:t>ЈН/1000/0196/2018</w:t>
      </w:r>
    </w:p>
    <w:p w14:paraId="09138454" w14:textId="4A60A372" w:rsidR="007E7BB8" w:rsidRPr="006C0211" w:rsidRDefault="007E7BB8" w:rsidP="007E7BB8">
      <w:pPr>
        <w:tabs>
          <w:tab w:val="left" w:pos="0"/>
        </w:tabs>
        <w:rPr>
          <w:rFonts w:cs="Arial"/>
          <w:lang w:val="sr-Cyrl-RS"/>
        </w:rPr>
      </w:pPr>
      <w:r w:rsidRPr="006C0211">
        <w:rPr>
          <w:rFonts w:cs="Arial"/>
          <w:lang w:val="sr-Cyrl-RS"/>
        </w:rPr>
        <w:t xml:space="preserve">На основу члана 88. став 1. Закона о јавним набавкама („Службени гласник РС“, бр.124/12, 14/15 и 68/15), члана </w:t>
      </w:r>
      <w:r w:rsidR="00DA293F" w:rsidRPr="006C0211">
        <w:rPr>
          <w:rFonts w:cs="Arial"/>
          <w:lang w:val="sr-Cyrl-RS"/>
        </w:rPr>
        <w:t>2</w:t>
      </w:r>
      <w:r w:rsidRPr="006C0211">
        <w:rPr>
          <w:rFonts w:cs="Arial"/>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CC83107" w14:textId="77777777" w:rsidR="007E7BB8" w:rsidRPr="006C0211" w:rsidRDefault="007E7BB8" w:rsidP="007E7BB8">
      <w:pPr>
        <w:tabs>
          <w:tab w:val="left" w:pos="0"/>
        </w:tabs>
        <w:jc w:val="center"/>
        <w:rPr>
          <w:rFonts w:cs="Arial"/>
          <w:lang w:val="sr-Cyrl-RS"/>
        </w:rPr>
      </w:pPr>
      <w:r w:rsidRPr="006C0211">
        <w:rPr>
          <w:rFonts w:cs="Arial"/>
          <w:lang w:val="sr-Cyrl-R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6C0211" w14:paraId="73153008" w14:textId="77777777" w:rsidTr="00BE2EA9">
        <w:trPr>
          <w:trHeight w:val="749"/>
          <w:tblCellSpacing w:w="20" w:type="dxa"/>
        </w:trPr>
        <w:tc>
          <w:tcPr>
            <w:tcW w:w="5323" w:type="dxa"/>
            <w:shd w:val="clear" w:color="auto" w:fill="auto"/>
            <w:vAlign w:val="center"/>
          </w:tcPr>
          <w:p w14:paraId="33CCAA57" w14:textId="77777777" w:rsidR="007E7BB8" w:rsidRPr="006C0211" w:rsidRDefault="007E7BB8" w:rsidP="00BE2EA9">
            <w:pPr>
              <w:jc w:val="center"/>
              <w:rPr>
                <w:rFonts w:cs="Arial"/>
                <w:color w:val="00B0F0"/>
                <w:lang w:val="sr-Cyrl-RS"/>
              </w:rPr>
            </w:pPr>
            <w:r w:rsidRPr="006C0211">
              <w:rPr>
                <w:rFonts w:cs="Arial"/>
                <w:lang w:val="sr-Cyrl-RS"/>
              </w:rPr>
              <w:t>трошкови прибављања средстава обезбеђења</w:t>
            </w:r>
          </w:p>
        </w:tc>
        <w:tc>
          <w:tcPr>
            <w:tcW w:w="4260" w:type="dxa"/>
            <w:shd w:val="clear" w:color="auto" w:fill="auto"/>
          </w:tcPr>
          <w:p w14:paraId="4DAF9B67" w14:textId="77777777" w:rsidR="007E7BB8" w:rsidRPr="006C0211" w:rsidRDefault="007E7BB8" w:rsidP="00BE2EA9">
            <w:pPr>
              <w:rPr>
                <w:rFonts w:cs="Arial"/>
                <w:lang w:val="sr-Cyrl-RS"/>
              </w:rPr>
            </w:pPr>
          </w:p>
          <w:p w14:paraId="64E9A96A" w14:textId="77777777" w:rsidR="007E7BB8" w:rsidRPr="006C0211" w:rsidRDefault="007E7BB8" w:rsidP="007E7BB8">
            <w:pPr>
              <w:rPr>
                <w:rFonts w:cs="Arial"/>
                <w:lang w:val="sr-Cyrl-RS"/>
              </w:rPr>
            </w:pPr>
            <w:r w:rsidRPr="006C0211">
              <w:rPr>
                <w:rFonts w:cs="Arial"/>
                <w:lang w:val="sr-Cyrl-RS"/>
              </w:rPr>
              <w:t xml:space="preserve">__________ динара </w:t>
            </w:r>
          </w:p>
        </w:tc>
      </w:tr>
      <w:tr w:rsidR="007E7BB8" w:rsidRPr="006C0211" w14:paraId="34510F77" w14:textId="77777777" w:rsidTr="00BE2EA9">
        <w:trPr>
          <w:trHeight w:val="307"/>
          <w:tblCellSpacing w:w="20" w:type="dxa"/>
        </w:trPr>
        <w:tc>
          <w:tcPr>
            <w:tcW w:w="5323" w:type="dxa"/>
            <w:shd w:val="clear" w:color="auto" w:fill="auto"/>
            <w:vAlign w:val="center"/>
          </w:tcPr>
          <w:p w14:paraId="0EE08BA9" w14:textId="77777777" w:rsidR="007E7BB8" w:rsidRPr="006C0211" w:rsidRDefault="007E7BB8" w:rsidP="00BE2EA9">
            <w:pPr>
              <w:jc w:val="center"/>
              <w:rPr>
                <w:rFonts w:cs="Arial"/>
                <w:lang w:val="sr-Cyrl-RS"/>
              </w:rPr>
            </w:pPr>
            <w:r w:rsidRPr="006C0211">
              <w:rPr>
                <w:rFonts w:cs="Arial"/>
                <w:lang w:val="sr-Cyrl-RS"/>
              </w:rPr>
              <w:t>Укупни трошкови без ПДВ</w:t>
            </w:r>
          </w:p>
        </w:tc>
        <w:tc>
          <w:tcPr>
            <w:tcW w:w="4260" w:type="dxa"/>
            <w:shd w:val="clear" w:color="auto" w:fill="auto"/>
          </w:tcPr>
          <w:p w14:paraId="575A8379" w14:textId="77777777" w:rsidR="007E7BB8" w:rsidRPr="006C0211" w:rsidRDefault="007E7BB8" w:rsidP="00BE2EA9">
            <w:pPr>
              <w:rPr>
                <w:rFonts w:cs="Arial"/>
                <w:lang w:val="sr-Cyrl-RS"/>
              </w:rPr>
            </w:pPr>
          </w:p>
          <w:p w14:paraId="467291D2" w14:textId="77777777" w:rsidR="007E7BB8" w:rsidRPr="006C0211" w:rsidRDefault="007E7BB8" w:rsidP="00BE2EA9">
            <w:pPr>
              <w:rPr>
                <w:rFonts w:cs="Arial"/>
                <w:lang w:val="sr-Cyrl-RS"/>
              </w:rPr>
            </w:pPr>
            <w:r w:rsidRPr="006C0211">
              <w:rPr>
                <w:rFonts w:cs="Arial"/>
                <w:lang w:val="sr-Cyrl-RS"/>
              </w:rPr>
              <w:t>__________ динара</w:t>
            </w:r>
          </w:p>
        </w:tc>
      </w:tr>
      <w:tr w:rsidR="007E7BB8" w:rsidRPr="006C0211" w14:paraId="1EB24615" w14:textId="77777777" w:rsidTr="00BE2EA9">
        <w:trPr>
          <w:trHeight w:val="433"/>
          <w:tblCellSpacing w:w="20" w:type="dxa"/>
        </w:trPr>
        <w:tc>
          <w:tcPr>
            <w:tcW w:w="5323" w:type="dxa"/>
            <w:shd w:val="clear" w:color="auto" w:fill="auto"/>
            <w:vAlign w:val="center"/>
          </w:tcPr>
          <w:p w14:paraId="24CB0A78" w14:textId="77777777" w:rsidR="007E7BB8" w:rsidRPr="006C0211" w:rsidRDefault="007E7BB8" w:rsidP="00BE2EA9">
            <w:pPr>
              <w:autoSpaceDE w:val="0"/>
              <w:autoSpaceDN w:val="0"/>
              <w:adjustRightInd w:val="0"/>
              <w:jc w:val="center"/>
              <w:rPr>
                <w:rFonts w:cs="Arial"/>
                <w:lang w:val="sr-Cyrl-RS"/>
              </w:rPr>
            </w:pPr>
            <w:r w:rsidRPr="006C0211">
              <w:rPr>
                <w:rFonts w:cs="Arial"/>
                <w:lang w:val="sr-Cyrl-RS"/>
              </w:rPr>
              <w:t>ПДВ</w:t>
            </w:r>
          </w:p>
        </w:tc>
        <w:tc>
          <w:tcPr>
            <w:tcW w:w="4260" w:type="dxa"/>
            <w:shd w:val="clear" w:color="auto" w:fill="auto"/>
          </w:tcPr>
          <w:p w14:paraId="1C5D66F3" w14:textId="77777777" w:rsidR="007E7BB8" w:rsidRPr="006C0211" w:rsidRDefault="007E7BB8" w:rsidP="00BE2EA9">
            <w:pPr>
              <w:rPr>
                <w:rFonts w:cs="Arial"/>
                <w:lang w:val="sr-Cyrl-RS"/>
              </w:rPr>
            </w:pPr>
          </w:p>
          <w:p w14:paraId="46434B73" w14:textId="77777777" w:rsidR="007E7BB8" w:rsidRPr="006C0211" w:rsidRDefault="007E7BB8" w:rsidP="00BE2EA9">
            <w:pPr>
              <w:rPr>
                <w:rFonts w:cs="Arial"/>
                <w:lang w:val="sr-Cyrl-RS"/>
              </w:rPr>
            </w:pPr>
            <w:r w:rsidRPr="006C0211">
              <w:rPr>
                <w:rFonts w:cs="Arial"/>
                <w:lang w:val="sr-Cyrl-RS"/>
              </w:rPr>
              <w:t>__________ динара</w:t>
            </w:r>
          </w:p>
        </w:tc>
      </w:tr>
      <w:tr w:rsidR="007E7BB8" w:rsidRPr="006C0211" w14:paraId="027D9F6F" w14:textId="77777777" w:rsidTr="00BE2EA9">
        <w:trPr>
          <w:trHeight w:val="190"/>
          <w:tblCellSpacing w:w="20" w:type="dxa"/>
        </w:trPr>
        <w:tc>
          <w:tcPr>
            <w:tcW w:w="5323" w:type="dxa"/>
            <w:shd w:val="clear" w:color="auto" w:fill="auto"/>
          </w:tcPr>
          <w:p w14:paraId="38375C29" w14:textId="77777777" w:rsidR="007E7BB8" w:rsidRPr="006C0211" w:rsidRDefault="007E7BB8" w:rsidP="00BE2EA9">
            <w:pPr>
              <w:jc w:val="center"/>
              <w:rPr>
                <w:rFonts w:cs="Arial"/>
                <w:lang w:val="sr-Cyrl-RS"/>
              </w:rPr>
            </w:pPr>
          </w:p>
          <w:p w14:paraId="3ED76424" w14:textId="77777777" w:rsidR="007E7BB8" w:rsidRPr="006C0211" w:rsidRDefault="007E7BB8" w:rsidP="00BE2EA9">
            <w:pPr>
              <w:jc w:val="center"/>
              <w:rPr>
                <w:rFonts w:cs="Arial"/>
                <w:lang w:val="sr-Cyrl-RS"/>
              </w:rPr>
            </w:pPr>
            <w:r w:rsidRPr="006C0211">
              <w:rPr>
                <w:rFonts w:cs="Arial"/>
                <w:lang w:val="sr-Cyrl-RS"/>
              </w:rPr>
              <w:t>Укупни  трошкови са ПДВ</w:t>
            </w:r>
          </w:p>
        </w:tc>
        <w:tc>
          <w:tcPr>
            <w:tcW w:w="4260" w:type="dxa"/>
            <w:shd w:val="clear" w:color="auto" w:fill="auto"/>
          </w:tcPr>
          <w:p w14:paraId="68298B59" w14:textId="77777777" w:rsidR="007E7BB8" w:rsidRPr="006C0211" w:rsidRDefault="007E7BB8" w:rsidP="00BE2EA9">
            <w:pPr>
              <w:rPr>
                <w:rFonts w:cs="Arial"/>
                <w:lang w:val="sr-Cyrl-RS"/>
              </w:rPr>
            </w:pPr>
          </w:p>
          <w:p w14:paraId="1CD3C01B" w14:textId="77777777" w:rsidR="007E7BB8" w:rsidRPr="006C0211" w:rsidRDefault="007E7BB8" w:rsidP="00BE2EA9">
            <w:pPr>
              <w:rPr>
                <w:rFonts w:cs="Arial"/>
                <w:lang w:val="sr-Cyrl-RS"/>
              </w:rPr>
            </w:pPr>
            <w:r w:rsidRPr="006C0211">
              <w:rPr>
                <w:rFonts w:cs="Arial"/>
                <w:lang w:val="sr-Cyrl-RS"/>
              </w:rPr>
              <w:t>__________ динара</w:t>
            </w:r>
          </w:p>
        </w:tc>
      </w:tr>
    </w:tbl>
    <w:p w14:paraId="285A0DB6" w14:textId="77777777" w:rsidR="007E7BB8" w:rsidRPr="006C0211" w:rsidRDefault="007E7BB8" w:rsidP="007E7BB8">
      <w:pPr>
        <w:tabs>
          <w:tab w:val="left" w:pos="0"/>
        </w:tabs>
        <w:rPr>
          <w:rFonts w:cs="Arial"/>
          <w:lang w:val="sr-Cyrl-RS"/>
        </w:rPr>
      </w:pPr>
      <w:r w:rsidRPr="006C0211">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1CCD54A" w14:textId="77777777" w:rsidR="007E7BB8" w:rsidRPr="006C0211" w:rsidRDefault="007E7BB8" w:rsidP="007E7BB8">
      <w:pPr>
        <w:tabs>
          <w:tab w:val="left" w:pos="0"/>
        </w:tabs>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6C0211" w14:paraId="64B6F6E2" w14:textId="77777777" w:rsidTr="00BE2EA9">
        <w:trPr>
          <w:jc w:val="center"/>
        </w:trPr>
        <w:tc>
          <w:tcPr>
            <w:tcW w:w="3882" w:type="dxa"/>
          </w:tcPr>
          <w:p w14:paraId="4A1F3E04" w14:textId="77777777" w:rsidR="007E7BB8" w:rsidRPr="006C0211" w:rsidRDefault="007E7BB8" w:rsidP="00BE2EA9">
            <w:pPr>
              <w:spacing w:before="0"/>
              <w:jc w:val="center"/>
              <w:rPr>
                <w:rFonts w:cs="Arial"/>
                <w:lang w:val="sr-Cyrl-RS"/>
              </w:rPr>
            </w:pPr>
            <w:r w:rsidRPr="006C0211">
              <w:rPr>
                <w:rFonts w:cs="Arial"/>
                <w:lang w:val="sr-Cyrl-RS"/>
              </w:rPr>
              <w:t>Датум:</w:t>
            </w:r>
          </w:p>
        </w:tc>
        <w:tc>
          <w:tcPr>
            <w:tcW w:w="2127" w:type="dxa"/>
          </w:tcPr>
          <w:p w14:paraId="2B9AF9E5" w14:textId="77777777" w:rsidR="007E7BB8" w:rsidRPr="006C0211" w:rsidRDefault="007E7BB8" w:rsidP="00BE2EA9">
            <w:pPr>
              <w:spacing w:before="0"/>
              <w:jc w:val="center"/>
              <w:rPr>
                <w:rFonts w:cs="Arial"/>
                <w:lang w:val="sr-Cyrl-RS"/>
              </w:rPr>
            </w:pPr>
          </w:p>
        </w:tc>
        <w:tc>
          <w:tcPr>
            <w:tcW w:w="4022" w:type="dxa"/>
          </w:tcPr>
          <w:p w14:paraId="737182E1" w14:textId="77777777" w:rsidR="007E7BB8" w:rsidRPr="006C0211" w:rsidRDefault="007E7BB8" w:rsidP="00BE2EA9">
            <w:pPr>
              <w:spacing w:before="0"/>
              <w:jc w:val="center"/>
              <w:rPr>
                <w:rFonts w:cs="Arial"/>
                <w:lang w:val="sr-Cyrl-RS"/>
              </w:rPr>
            </w:pPr>
            <w:r w:rsidRPr="006C0211">
              <w:rPr>
                <w:rFonts w:cs="Arial"/>
                <w:lang w:val="sr-Cyrl-RS"/>
              </w:rPr>
              <w:t>Понуђач</w:t>
            </w:r>
          </w:p>
        </w:tc>
      </w:tr>
      <w:tr w:rsidR="007E7BB8" w:rsidRPr="006C0211" w14:paraId="7C6BA201" w14:textId="77777777" w:rsidTr="00BE2EA9">
        <w:trPr>
          <w:jc w:val="center"/>
        </w:trPr>
        <w:tc>
          <w:tcPr>
            <w:tcW w:w="3882" w:type="dxa"/>
          </w:tcPr>
          <w:p w14:paraId="5A2A33C3" w14:textId="77777777" w:rsidR="007E7BB8" w:rsidRPr="006C0211" w:rsidRDefault="007E7BB8" w:rsidP="00BE2EA9">
            <w:pPr>
              <w:spacing w:before="0"/>
              <w:jc w:val="center"/>
              <w:rPr>
                <w:rFonts w:cs="Arial"/>
                <w:lang w:val="sr-Cyrl-RS"/>
              </w:rPr>
            </w:pPr>
          </w:p>
        </w:tc>
        <w:tc>
          <w:tcPr>
            <w:tcW w:w="2127" w:type="dxa"/>
          </w:tcPr>
          <w:p w14:paraId="20109CC1" w14:textId="77777777" w:rsidR="007E7BB8" w:rsidRPr="006C0211" w:rsidRDefault="007E7BB8" w:rsidP="00BE2EA9">
            <w:pPr>
              <w:spacing w:before="0"/>
              <w:jc w:val="center"/>
              <w:rPr>
                <w:rFonts w:cs="Arial"/>
                <w:lang w:val="sr-Cyrl-RS"/>
              </w:rPr>
            </w:pPr>
            <w:r w:rsidRPr="006C0211">
              <w:rPr>
                <w:rFonts w:cs="Arial"/>
                <w:lang w:val="sr-Cyrl-RS"/>
              </w:rPr>
              <w:t>М.П.</w:t>
            </w:r>
          </w:p>
        </w:tc>
        <w:tc>
          <w:tcPr>
            <w:tcW w:w="4022" w:type="dxa"/>
          </w:tcPr>
          <w:p w14:paraId="385A5495" w14:textId="77777777" w:rsidR="007E7BB8" w:rsidRPr="006C0211" w:rsidRDefault="007E7BB8" w:rsidP="00BE2EA9">
            <w:pPr>
              <w:spacing w:before="0"/>
              <w:jc w:val="center"/>
              <w:rPr>
                <w:rFonts w:cs="Arial"/>
                <w:lang w:val="sr-Cyrl-RS"/>
              </w:rPr>
            </w:pPr>
          </w:p>
        </w:tc>
      </w:tr>
      <w:tr w:rsidR="007E7BB8" w:rsidRPr="006C0211" w14:paraId="6E4E9A75" w14:textId="77777777" w:rsidTr="00BE2EA9">
        <w:trPr>
          <w:jc w:val="center"/>
        </w:trPr>
        <w:tc>
          <w:tcPr>
            <w:tcW w:w="3882" w:type="dxa"/>
            <w:tcBorders>
              <w:bottom w:val="single" w:sz="4" w:space="0" w:color="auto"/>
            </w:tcBorders>
          </w:tcPr>
          <w:p w14:paraId="48330450" w14:textId="77777777" w:rsidR="007E7BB8" w:rsidRPr="006C0211" w:rsidRDefault="007E7BB8" w:rsidP="00BE2EA9">
            <w:pPr>
              <w:spacing w:before="0"/>
              <w:jc w:val="center"/>
              <w:rPr>
                <w:rFonts w:cs="Arial"/>
                <w:lang w:val="sr-Cyrl-RS"/>
              </w:rPr>
            </w:pPr>
          </w:p>
        </w:tc>
        <w:tc>
          <w:tcPr>
            <w:tcW w:w="2127" w:type="dxa"/>
          </w:tcPr>
          <w:p w14:paraId="683945F4" w14:textId="77777777" w:rsidR="007E7BB8" w:rsidRPr="006C0211" w:rsidRDefault="007E7BB8" w:rsidP="00BE2EA9">
            <w:pPr>
              <w:spacing w:before="0"/>
              <w:jc w:val="center"/>
              <w:rPr>
                <w:rFonts w:cs="Arial"/>
                <w:lang w:val="sr-Cyrl-RS"/>
              </w:rPr>
            </w:pPr>
          </w:p>
        </w:tc>
        <w:tc>
          <w:tcPr>
            <w:tcW w:w="4022" w:type="dxa"/>
            <w:tcBorders>
              <w:bottom w:val="single" w:sz="4" w:space="0" w:color="auto"/>
            </w:tcBorders>
          </w:tcPr>
          <w:p w14:paraId="783D9A1F" w14:textId="77777777" w:rsidR="007E7BB8" w:rsidRPr="006C0211" w:rsidRDefault="007E7BB8" w:rsidP="00BE2EA9">
            <w:pPr>
              <w:spacing w:before="0"/>
              <w:jc w:val="center"/>
              <w:rPr>
                <w:rFonts w:cs="Arial"/>
                <w:lang w:val="sr-Cyrl-RS"/>
              </w:rPr>
            </w:pPr>
          </w:p>
        </w:tc>
      </w:tr>
      <w:tr w:rsidR="007E7BB8" w:rsidRPr="006C0211" w14:paraId="1A8338B5" w14:textId="77777777" w:rsidTr="00BE2EA9">
        <w:trPr>
          <w:trHeight w:val="389"/>
          <w:jc w:val="center"/>
        </w:trPr>
        <w:tc>
          <w:tcPr>
            <w:tcW w:w="3882" w:type="dxa"/>
            <w:tcBorders>
              <w:top w:val="single" w:sz="4" w:space="0" w:color="auto"/>
            </w:tcBorders>
          </w:tcPr>
          <w:p w14:paraId="58887CCE" w14:textId="77777777" w:rsidR="007E7BB8" w:rsidRPr="006C0211" w:rsidRDefault="007E7BB8" w:rsidP="00BE2EA9">
            <w:pPr>
              <w:spacing w:before="0"/>
              <w:jc w:val="center"/>
              <w:rPr>
                <w:rFonts w:cs="Arial"/>
                <w:lang w:val="sr-Cyrl-RS"/>
              </w:rPr>
            </w:pPr>
          </w:p>
        </w:tc>
        <w:tc>
          <w:tcPr>
            <w:tcW w:w="2127" w:type="dxa"/>
          </w:tcPr>
          <w:p w14:paraId="0728BFE2" w14:textId="77777777" w:rsidR="007E7BB8" w:rsidRPr="006C0211" w:rsidRDefault="007E7BB8" w:rsidP="00BE2EA9">
            <w:pPr>
              <w:spacing w:before="0"/>
              <w:jc w:val="center"/>
              <w:rPr>
                <w:rFonts w:cs="Arial"/>
                <w:lang w:val="sr-Cyrl-RS"/>
              </w:rPr>
            </w:pPr>
          </w:p>
        </w:tc>
        <w:tc>
          <w:tcPr>
            <w:tcW w:w="4022" w:type="dxa"/>
            <w:tcBorders>
              <w:top w:val="single" w:sz="4" w:space="0" w:color="auto"/>
            </w:tcBorders>
          </w:tcPr>
          <w:p w14:paraId="4155FACC" w14:textId="77777777" w:rsidR="007E7BB8" w:rsidRPr="006C0211" w:rsidRDefault="007E7BB8" w:rsidP="00BE2EA9">
            <w:pPr>
              <w:spacing w:before="0"/>
              <w:jc w:val="center"/>
              <w:rPr>
                <w:rFonts w:cs="Arial"/>
                <w:lang w:val="sr-Cyrl-RS"/>
              </w:rPr>
            </w:pPr>
          </w:p>
        </w:tc>
      </w:tr>
    </w:tbl>
    <w:p w14:paraId="37232E01" w14:textId="77777777" w:rsidR="007E7BB8" w:rsidRPr="006C0211" w:rsidRDefault="007E7BB8" w:rsidP="007E7BB8">
      <w:pPr>
        <w:tabs>
          <w:tab w:val="left" w:pos="0"/>
        </w:tabs>
        <w:spacing w:before="0"/>
        <w:rPr>
          <w:rFonts w:cs="Arial"/>
          <w:b/>
          <w:i/>
          <w:lang w:val="sr-Cyrl-RS"/>
        </w:rPr>
      </w:pPr>
      <w:r w:rsidRPr="006C0211">
        <w:rPr>
          <w:rFonts w:cs="Arial"/>
          <w:b/>
          <w:i/>
          <w:lang w:val="sr-Cyrl-RS"/>
        </w:rPr>
        <w:t>Напомена:</w:t>
      </w:r>
    </w:p>
    <w:p w14:paraId="5BA8A352" w14:textId="77777777" w:rsidR="007E7BB8" w:rsidRPr="006C0211" w:rsidRDefault="007E7BB8" w:rsidP="007E7BB8">
      <w:pPr>
        <w:spacing w:before="0"/>
        <w:rPr>
          <w:rFonts w:cs="Arial"/>
          <w:i/>
          <w:lang w:val="sr-Cyrl-RS"/>
        </w:rPr>
      </w:pPr>
      <w:r w:rsidRPr="006C0211">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F8E5B26" w14:textId="77777777" w:rsidR="007E7BB8" w:rsidRPr="006C0211" w:rsidRDefault="007E7BB8" w:rsidP="007E7BB8">
      <w:pPr>
        <w:tabs>
          <w:tab w:val="left" w:pos="0"/>
        </w:tabs>
        <w:spacing w:before="0"/>
        <w:rPr>
          <w:rFonts w:cs="Arial"/>
          <w:i/>
          <w:lang w:val="sr-Cyrl-RS"/>
        </w:rPr>
      </w:pPr>
      <w:r w:rsidRPr="006C0211">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4BC341" w14:textId="77777777" w:rsidR="007E7BB8" w:rsidRPr="006C0211" w:rsidRDefault="007E7BB8" w:rsidP="007E7BB8">
      <w:pPr>
        <w:spacing w:before="0"/>
        <w:rPr>
          <w:rFonts w:cs="Arial"/>
          <w:i/>
          <w:lang w:val="sr-Cyrl-RS"/>
        </w:rPr>
      </w:pPr>
      <w:r w:rsidRPr="006C0211">
        <w:rPr>
          <w:rFonts w:cs="Arial"/>
          <w:i/>
          <w:lang w:val="sr-Cyrl-RS"/>
        </w:rPr>
        <w:t>-уколико понуђач не попуни образац трошкова припреме понуде,</w:t>
      </w:r>
      <w:r w:rsidR="008F7315" w:rsidRPr="006C0211">
        <w:rPr>
          <w:rFonts w:cs="Arial"/>
          <w:i/>
          <w:lang w:val="sr-Cyrl-RS"/>
        </w:rPr>
        <w:t xml:space="preserve"> </w:t>
      </w:r>
      <w:r w:rsidRPr="006C0211">
        <w:rPr>
          <w:rFonts w:cs="Arial"/>
          <w:i/>
          <w:lang w:val="sr-Cyrl-RS"/>
        </w:rPr>
        <w:t>Наручилац није дужан да му надокнади трошкове и у Законом прописаном случају</w:t>
      </w:r>
    </w:p>
    <w:p w14:paraId="4C8E7798" w14:textId="77777777" w:rsidR="007E7BB8" w:rsidRPr="006C0211" w:rsidRDefault="007E7BB8" w:rsidP="007E7BB8">
      <w:pPr>
        <w:pStyle w:val="KDKomentar"/>
        <w:spacing w:before="0"/>
        <w:rPr>
          <w:rFonts w:eastAsia="TimesNewRomanPS-BoldMT" w:cs="Arial"/>
          <w:color w:val="auto"/>
          <w:sz w:val="22"/>
          <w:szCs w:val="22"/>
          <w:lang w:val="sr-Cyrl-RS"/>
        </w:rPr>
      </w:pPr>
      <w:r w:rsidRPr="006C0211">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r w:rsidR="008F7315" w:rsidRPr="006C0211">
        <w:rPr>
          <w:rFonts w:eastAsia="TimesNewRomanPS-BoldMT" w:cs="Arial"/>
          <w:color w:val="auto"/>
          <w:sz w:val="22"/>
          <w:szCs w:val="22"/>
          <w:lang w:val="sr-Cyrl-RS"/>
        </w:rPr>
        <w:t xml:space="preserve"> </w:t>
      </w:r>
      <w:r w:rsidRPr="006C0211">
        <w:rPr>
          <w:rFonts w:eastAsia="TimesNewRomanPS-BoldMT" w:cs="Arial"/>
          <w:color w:val="auto"/>
          <w:sz w:val="22"/>
          <w:szCs w:val="22"/>
          <w:lang w:val="sr-Cyrl-RS"/>
        </w:rPr>
        <w:t xml:space="preserve">Уколико понуђач подноси понуду са подизвођачем овај образац потписује и оверава печатом понуђач. </w:t>
      </w:r>
    </w:p>
    <w:p w14:paraId="108EDA0A" w14:textId="77777777" w:rsidR="00925E05" w:rsidRPr="006C0211" w:rsidRDefault="007E7BB8" w:rsidP="00925E05">
      <w:pPr>
        <w:pStyle w:val="KDObrazac"/>
        <w:spacing w:before="0"/>
        <w:rPr>
          <w:lang w:val="sr-Cyrl-RS"/>
        </w:rPr>
      </w:pPr>
      <w:r w:rsidRPr="006C0211">
        <w:rPr>
          <w:lang w:val="sr-Cyrl-RS"/>
        </w:rPr>
        <w:br w:type="page"/>
      </w:r>
      <w:r w:rsidR="00925E05" w:rsidRPr="006C0211">
        <w:rPr>
          <w:lang w:val="sr-Cyrl-RS"/>
        </w:rPr>
        <w:lastRenderedPageBreak/>
        <w:t xml:space="preserve">ПРИЛОГ </w:t>
      </w:r>
      <w:r w:rsidR="00994169" w:rsidRPr="006C0211">
        <w:rPr>
          <w:lang w:val="sr-Cyrl-RS"/>
        </w:rPr>
        <w:t>1.</w:t>
      </w:r>
    </w:p>
    <w:p w14:paraId="534F609D" w14:textId="77777777" w:rsidR="00932668" w:rsidRPr="006C0211" w:rsidRDefault="00932668" w:rsidP="00932668">
      <w:pPr>
        <w:pStyle w:val="NoSpacing"/>
        <w:suppressAutoHyphens w:val="0"/>
        <w:spacing w:before="0"/>
        <w:jc w:val="center"/>
        <w:rPr>
          <w:rFonts w:cs="Arial"/>
          <w:sz w:val="22"/>
          <w:szCs w:val="22"/>
          <w:lang w:val="sr-Cyrl-RS"/>
        </w:rPr>
      </w:pPr>
    </w:p>
    <w:p w14:paraId="273A3C9B" w14:textId="77777777" w:rsidR="00932668" w:rsidRPr="006C0211" w:rsidRDefault="00932668" w:rsidP="00932668">
      <w:pPr>
        <w:pStyle w:val="NoSpacing"/>
        <w:suppressAutoHyphens w:val="0"/>
        <w:spacing w:before="0"/>
        <w:jc w:val="center"/>
        <w:rPr>
          <w:rFonts w:cs="Arial"/>
          <w:sz w:val="22"/>
          <w:szCs w:val="22"/>
          <w:lang w:val="sr-Cyrl-RS"/>
        </w:rPr>
      </w:pPr>
    </w:p>
    <w:p w14:paraId="0033CA6C" w14:textId="77777777" w:rsidR="00932668" w:rsidRPr="006C0211" w:rsidRDefault="00932668" w:rsidP="00932668">
      <w:pPr>
        <w:pStyle w:val="NoSpacing"/>
        <w:suppressAutoHyphens w:val="0"/>
        <w:spacing w:before="0"/>
        <w:jc w:val="center"/>
        <w:rPr>
          <w:rFonts w:cs="Arial"/>
          <w:b/>
          <w:sz w:val="22"/>
          <w:szCs w:val="22"/>
          <w:lang w:val="sr-Cyrl-RS"/>
        </w:rPr>
      </w:pPr>
      <w:r w:rsidRPr="006C0211">
        <w:rPr>
          <w:rFonts w:cs="Arial"/>
          <w:b/>
          <w:sz w:val="22"/>
          <w:szCs w:val="22"/>
          <w:lang w:val="sr-Cyrl-RS"/>
        </w:rPr>
        <w:t>СПОРАЗУМ  УЧЕСНИКА ЗАЈЕДНИЧКЕ ПОНУДЕ</w:t>
      </w:r>
    </w:p>
    <w:p w14:paraId="5DE948FB" w14:textId="77777777" w:rsidR="00932668" w:rsidRPr="006C0211" w:rsidRDefault="00932668" w:rsidP="00932668">
      <w:pPr>
        <w:pStyle w:val="NoSpacing"/>
        <w:suppressAutoHyphens w:val="0"/>
        <w:spacing w:before="0"/>
        <w:jc w:val="center"/>
        <w:rPr>
          <w:rFonts w:cs="Arial"/>
          <w:b/>
          <w:sz w:val="22"/>
          <w:szCs w:val="22"/>
          <w:lang w:val="sr-Cyrl-RS"/>
        </w:rPr>
      </w:pPr>
    </w:p>
    <w:p w14:paraId="59A1A46B" w14:textId="77777777" w:rsidR="00932668" w:rsidRPr="006C0211" w:rsidRDefault="00932668" w:rsidP="00932668">
      <w:pPr>
        <w:pStyle w:val="NoSpacing"/>
        <w:rPr>
          <w:rFonts w:cs="Arial"/>
          <w:i/>
          <w:sz w:val="22"/>
          <w:szCs w:val="22"/>
          <w:lang w:val="sr-Cyrl-RS"/>
        </w:rPr>
      </w:pPr>
      <w:r w:rsidRPr="006C0211">
        <w:rPr>
          <w:rFonts w:cs="Arial"/>
          <w:i/>
          <w:sz w:val="22"/>
          <w:szCs w:val="22"/>
          <w:lang w:val="sr-Cyrl-RS"/>
        </w:rPr>
        <w:t xml:space="preserve">На основу члана 81. Закона о јавним набавкама </w:t>
      </w:r>
      <w:r w:rsidRPr="006C0211">
        <w:rPr>
          <w:rFonts w:eastAsia="TimesNewRomanPSMT" w:cs="Arial"/>
          <w:i/>
          <w:sz w:val="22"/>
          <w:szCs w:val="22"/>
          <w:lang w:val="sr-Cyrl-RS" w:eastAsia="en-US"/>
        </w:rPr>
        <w:t>(„Сл. гласник РС” бр. 124/2012, 14/15, 68/15</w:t>
      </w:r>
      <w:r w:rsidRPr="006C0211">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D08C5" w14:paraId="1E7B461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92D7FEE" w14:textId="77777777" w:rsidR="00932668" w:rsidRPr="006C0211" w:rsidRDefault="00932668" w:rsidP="00BE2EA9">
            <w:pPr>
              <w:pStyle w:val="NoSpacing"/>
              <w:rPr>
                <w:rFonts w:cs="Arial"/>
                <w:sz w:val="22"/>
                <w:szCs w:val="22"/>
                <w:lang w:val="sr-Cyrl-RS"/>
              </w:rPr>
            </w:pPr>
            <w:r w:rsidRPr="006C0211">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19185E2" w14:textId="77777777" w:rsidR="00932668" w:rsidRPr="006C0211" w:rsidRDefault="00932668" w:rsidP="00BE2EA9">
            <w:pPr>
              <w:pStyle w:val="NoSpacing"/>
              <w:rPr>
                <w:rFonts w:cs="Arial"/>
                <w:sz w:val="22"/>
                <w:szCs w:val="22"/>
                <w:lang w:val="sr-Cyrl-RS"/>
              </w:rPr>
            </w:pPr>
            <w:r w:rsidRPr="006C0211">
              <w:rPr>
                <w:rFonts w:cs="Arial"/>
                <w:sz w:val="22"/>
                <w:szCs w:val="22"/>
                <w:lang w:val="sr-Cyrl-RS"/>
              </w:rPr>
              <w:t>НАЗИВ И СЕДИШТЕ ЧЛАНА ГРУПЕ ПОНУЂАЧА</w:t>
            </w:r>
          </w:p>
          <w:p w14:paraId="56CA0053" w14:textId="77777777" w:rsidR="00932668" w:rsidRPr="006C0211" w:rsidRDefault="00932668" w:rsidP="00BE2EA9">
            <w:pPr>
              <w:pStyle w:val="NoSpacing"/>
              <w:rPr>
                <w:rFonts w:cs="Arial"/>
                <w:sz w:val="22"/>
                <w:szCs w:val="22"/>
                <w:lang w:val="sr-Cyrl-RS"/>
              </w:rPr>
            </w:pPr>
          </w:p>
        </w:tc>
      </w:tr>
      <w:tr w:rsidR="00932668" w:rsidRPr="008D08C5" w14:paraId="793DD31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A3CEDAB" w14:textId="77777777" w:rsidR="00932668" w:rsidRPr="006C0211" w:rsidRDefault="00932668" w:rsidP="00BE2EA9">
            <w:pPr>
              <w:pStyle w:val="NoSpacing"/>
              <w:rPr>
                <w:rFonts w:cs="Arial"/>
                <w:i/>
                <w:sz w:val="22"/>
                <w:szCs w:val="22"/>
                <w:lang w:val="sr-Cyrl-RS"/>
              </w:rPr>
            </w:pPr>
            <w:r w:rsidRPr="006C0211">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E76A8FE" w14:textId="77777777" w:rsidR="00932668" w:rsidRPr="006C0211" w:rsidRDefault="00932668" w:rsidP="00BE2EA9">
            <w:pPr>
              <w:pStyle w:val="NoSpacing"/>
              <w:rPr>
                <w:rFonts w:cs="Arial"/>
                <w:sz w:val="22"/>
                <w:szCs w:val="22"/>
                <w:lang w:val="sr-Cyrl-RS"/>
              </w:rPr>
            </w:pPr>
          </w:p>
        </w:tc>
      </w:tr>
      <w:tr w:rsidR="00932668" w:rsidRPr="008D08C5" w14:paraId="31197D22"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3D809BF" w14:textId="77777777" w:rsidR="00932668" w:rsidRPr="006C0211" w:rsidRDefault="00932668" w:rsidP="00BE2EA9">
            <w:pPr>
              <w:pStyle w:val="NoSpacing"/>
              <w:rPr>
                <w:rFonts w:cs="Arial"/>
                <w:i/>
                <w:sz w:val="22"/>
                <w:szCs w:val="22"/>
                <w:lang w:val="sr-Cyrl-RS"/>
              </w:rPr>
            </w:pPr>
            <w:r w:rsidRPr="006C0211">
              <w:rPr>
                <w:rFonts w:cs="Arial"/>
                <w:i/>
                <w:sz w:val="22"/>
                <w:szCs w:val="22"/>
                <w:lang w:val="sr-Cyrl-RS"/>
              </w:rPr>
              <w:t xml:space="preserve">2. </w:t>
            </w:r>
            <w:r w:rsidR="008F7315" w:rsidRPr="006C0211">
              <w:rPr>
                <w:rFonts w:cs="Arial"/>
                <w:i/>
                <w:sz w:val="22"/>
                <w:szCs w:val="22"/>
                <w:lang w:val="sr-Cyrl-RS"/>
              </w:rPr>
              <w:t>Опис</w:t>
            </w:r>
            <w:r w:rsidRPr="006C0211">
              <w:rPr>
                <w:rFonts w:cs="Arial"/>
                <w:i/>
                <w:sz w:val="22"/>
                <w:szCs w:val="22"/>
                <w:lang w:val="sr-Cyrl-RS"/>
              </w:rPr>
              <w:t xml:space="preserve"> послова сваког од понуђача из групе понуђача у извршењу уговора:</w:t>
            </w:r>
          </w:p>
          <w:p w14:paraId="21FACFE9" w14:textId="77777777" w:rsidR="00932668" w:rsidRPr="006C0211" w:rsidRDefault="00932668" w:rsidP="00BE2EA9">
            <w:pPr>
              <w:pStyle w:val="NoSpacing"/>
              <w:rPr>
                <w:rFonts w:cs="Arial"/>
                <w:i/>
                <w:sz w:val="22"/>
                <w:szCs w:val="22"/>
                <w:lang w:val="sr-Cyrl-RS"/>
              </w:rPr>
            </w:pPr>
          </w:p>
          <w:p w14:paraId="2E06EA39" w14:textId="77777777" w:rsidR="00932668" w:rsidRPr="006C0211" w:rsidRDefault="00932668" w:rsidP="00BE2EA9">
            <w:pPr>
              <w:pStyle w:val="NoSpacing"/>
              <w:rPr>
                <w:rFonts w:cs="Arial"/>
                <w:i/>
                <w:sz w:val="22"/>
                <w:szCs w:val="22"/>
                <w:lang w:val="sr-Cyrl-RS"/>
              </w:rPr>
            </w:pPr>
          </w:p>
          <w:p w14:paraId="5A54589C" w14:textId="77777777" w:rsidR="00932668" w:rsidRPr="006C021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0D83295" w14:textId="77777777" w:rsidR="00932668" w:rsidRPr="006C0211" w:rsidRDefault="00932668" w:rsidP="00BE2EA9">
            <w:pPr>
              <w:pStyle w:val="NoSpacing"/>
              <w:rPr>
                <w:rFonts w:cs="Arial"/>
                <w:sz w:val="22"/>
                <w:szCs w:val="22"/>
                <w:lang w:val="sr-Cyrl-RS"/>
              </w:rPr>
            </w:pPr>
          </w:p>
        </w:tc>
      </w:tr>
      <w:tr w:rsidR="00932668" w:rsidRPr="006C0211" w14:paraId="3BC289C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9E256B2" w14:textId="77777777" w:rsidR="00932668" w:rsidRPr="006C0211" w:rsidRDefault="00932668" w:rsidP="00BE2EA9">
            <w:pPr>
              <w:pStyle w:val="NoSpacing"/>
              <w:rPr>
                <w:rFonts w:cs="Arial"/>
                <w:i/>
                <w:sz w:val="22"/>
                <w:szCs w:val="22"/>
                <w:lang w:val="sr-Cyrl-RS"/>
              </w:rPr>
            </w:pPr>
            <w:r w:rsidRPr="006C0211">
              <w:rPr>
                <w:rFonts w:cs="Arial"/>
                <w:i/>
                <w:sz w:val="22"/>
                <w:szCs w:val="22"/>
                <w:lang w:val="sr-Cyrl-RS"/>
              </w:rPr>
              <w:t>3.Друго:</w:t>
            </w:r>
          </w:p>
          <w:p w14:paraId="3B24C03C" w14:textId="77777777" w:rsidR="00932668" w:rsidRPr="006C0211" w:rsidRDefault="00932668" w:rsidP="00BE2EA9">
            <w:pPr>
              <w:pStyle w:val="NoSpacing"/>
              <w:rPr>
                <w:rFonts w:cs="Arial"/>
                <w:i/>
                <w:sz w:val="22"/>
                <w:szCs w:val="22"/>
                <w:lang w:val="sr-Cyrl-RS"/>
              </w:rPr>
            </w:pPr>
          </w:p>
          <w:p w14:paraId="0BEF81E9" w14:textId="77777777" w:rsidR="00932668" w:rsidRPr="006C0211" w:rsidRDefault="00932668" w:rsidP="00BE2EA9">
            <w:pPr>
              <w:pStyle w:val="NoSpacing"/>
              <w:rPr>
                <w:rFonts w:cs="Arial"/>
                <w:i/>
                <w:sz w:val="22"/>
                <w:szCs w:val="22"/>
                <w:lang w:val="sr-Cyrl-RS"/>
              </w:rPr>
            </w:pPr>
          </w:p>
          <w:p w14:paraId="7E577F63" w14:textId="77777777" w:rsidR="00932668" w:rsidRPr="006C0211" w:rsidRDefault="00932668" w:rsidP="00BE2EA9">
            <w:pPr>
              <w:pStyle w:val="NoSpacing"/>
              <w:rPr>
                <w:rFonts w:cs="Arial"/>
                <w:i/>
                <w:sz w:val="22"/>
                <w:szCs w:val="22"/>
                <w:lang w:val="sr-Cyrl-RS"/>
              </w:rPr>
            </w:pPr>
          </w:p>
          <w:p w14:paraId="7DBEFE8F" w14:textId="77777777" w:rsidR="00932668" w:rsidRPr="006C0211" w:rsidRDefault="00932668" w:rsidP="00BE2EA9">
            <w:pPr>
              <w:pStyle w:val="NoSpacing"/>
              <w:rPr>
                <w:rFonts w:cs="Arial"/>
                <w:i/>
                <w:sz w:val="22"/>
                <w:szCs w:val="22"/>
                <w:lang w:val="sr-Cyrl-RS"/>
              </w:rPr>
            </w:pPr>
          </w:p>
          <w:p w14:paraId="2338AF0F" w14:textId="77777777" w:rsidR="00932668" w:rsidRPr="006C021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0A096B5" w14:textId="77777777" w:rsidR="00932668" w:rsidRPr="006C0211" w:rsidRDefault="00932668" w:rsidP="00BE2EA9">
            <w:pPr>
              <w:pStyle w:val="NoSpacing"/>
              <w:rPr>
                <w:rFonts w:cs="Arial"/>
                <w:sz w:val="22"/>
                <w:szCs w:val="22"/>
                <w:lang w:val="sr-Cyrl-RS"/>
              </w:rPr>
            </w:pPr>
          </w:p>
        </w:tc>
      </w:tr>
    </w:tbl>
    <w:p w14:paraId="312D5477" w14:textId="77777777" w:rsidR="00932668" w:rsidRPr="006C0211" w:rsidRDefault="00932668" w:rsidP="00932668">
      <w:pPr>
        <w:tabs>
          <w:tab w:val="num" w:pos="360"/>
        </w:tabs>
        <w:rPr>
          <w:rFonts w:cs="Arial"/>
          <w:i/>
          <w:spacing w:val="2"/>
          <w:lang w:val="sr-Cyrl-RS"/>
        </w:rPr>
      </w:pPr>
    </w:p>
    <w:p w14:paraId="330E2EA6" w14:textId="77777777" w:rsidR="00932668" w:rsidRPr="006C0211" w:rsidRDefault="00932668" w:rsidP="00932668">
      <w:pPr>
        <w:pStyle w:val="NoSpacing"/>
        <w:framePr w:hSpace="180" w:wrap="around" w:vAnchor="text" w:hAnchor="margin" w:y="194"/>
        <w:rPr>
          <w:rFonts w:cs="Arial"/>
          <w:i/>
          <w:sz w:val="22"/>
          <w:szCs w:val="22"/>
          <w:lang w:val="sr-Cyrl-RS"/>
        </w:rPr>
      </w:pPr>
      <w:r w:rsidRPr="006C0211">
        <w:rPr>
          <w:rFonts w:cs="Arial"/>
          <w:i/>
          <w:sz w:val="22"/>
          <w:szCs w:val="22"/>
          <w:lang w:val="sr-Cyrl-RS"/>
        </w:rPr>
        <w:t>Потпис одговорног лица члана групе понуђача:</w:t>
      </w:r>
    </w:p>
    <w:p w14:paraId="422072D7" w14:textId="77777777" w:rsidR="00932668" w:rsidRPr="006C0211" w:rsidRDefault="00932668" w:rsidP="00932668">
      <w:pPr>
        <w:pStyle w:val="NoSpacing"/>
        <w:framePr w:hSpace="180" w:wrap="around" w:vAnchor="text" w:hAnchor="margin" w:y="194"/>
        <w:rPr>
          <w:rFonts w:cs="Arial"/>
          <w:i/>
          <w:sz w:val="22"/>
          <w:szCs w:val="22"/>
          <w:lang w:val="sr-Cyrl-RS"/>
        </w:rPr>
      </w:pPr>
      <w:r w:rsidRPr="006C0211">
        <w:rPr>
          <w:rFonts w:cs="Arial"/>
          <w:i/>
          <w:sz w:val="22"/>
          <w:szCs w:val="22"/>
          <w:lang w:val="sr-Cyrl-RS"/>
        </w:rPr>
        <w:t>______________________</w:t>
      </w:r>
    </w:p>
    <w:p w14:paraId="71E28874" w14:textId="77777777" w:rsidR="00932668" w:rsidRPr="006C0211" w:rsidRDefault="00932668" w:rsidP="00932668">
      <w:pPr>
        <w:tabs>
          <w:tab w:val="num" w:pos="360"/>
        </w:tabs>
        <w:rPr>
          <w:rFonts w:cs="Arial"/>
          <w:i/>
          <w:lang w:val="sr-Cyrl-RS"/>
        </w:rPr>
      </w:pPr>
      <w:r w:rsidRPr="006C0211">
        <w:rPr>
          <w:rFonts w:cs="Arial"/>
          <w:i/>
          <w:lang w:val="sr-Cyrl-RS"/>
        </w:rPr>
        <w:t xml:space="preserve">                                       м.п.</w:t>
      </w:r>
    </w:p>
    <w:p w14:paraId="1A99CEFE" w14:textId="77777777" w:rsidR="00932668" w:rsidRPr="006C0211" w:rsidRDefault="00932668" w:rsidP="00932668">
      <w:pPr>
        <w:pStyle w:val="NoSpacing"/>
        <w:framePr w:hSpace="180" w:wrap="around" w:vAnchor="text" w:hAnchor="margin" w:y="194"/>
        <w:rPr>
          <w:rFonts w:cs="Arial"/>
          <w:i/>
          <w:sz w:val="22"/>
          <w:szCs w:val="22"/>
          <w:lang w:val="sr-Cyrl-RS"/>
        </w:rPr>
      </w:pPr>
      <w:r w:rsidRPr="006C0211">
        <w:rPr>
          <w:rFonts w:cs="Arial"/>
          <w:i/>
          <w:sz w:val="22"/>
          <w:szCs w:val="22"/>
          <w:lang w:val="sr-Cyrl-RS"/>
        </w:rPr>
        <w:t>Потпис одговорног лица члана групе понуђача:</w:t>
      </w:r>
    </w:p>
    <w:p w14:paraId="19A69BB3" w14:textId="77777777" w:rsidR="00932668" w:rsidRPr="006C0211" w:rsidRDefault="00932668" w:rsidP="00932668">
      <w:pPr>
        <w:pStyle w:val="NoSpacing"/>
        <w:framePr w:hSpace="180" w:wrap="around" w:vAnchor="text" w:hAnchor="margin" w:y="194"/>
        <w:rPr>
          <w:rFonts w:cs="Arial"/>
          <w:i/>
          <w:sz w:val="22"/>
          <w:szCs w:val="22"/>
          <w:lang w:val="sr-Cyrl-RS"/>
        </w:rPr>
      </w:pPr>
      <w:r w:rsidRPr="006C0211">
        <w:rPr>
          <w:rFonts w:cs="Arial"/>
          <w:i/>
          <w:sz w:val="22"/>
          <w:szCs w:val="22"/>
          <w:lang w:val="sr-Cyrl-RS"/>
        </w:rPr>
        <w:t>______________________</w:t>
      </w:r>
    </w:p>
    <w:p w14:paraId="27AFE910" w14:textId="77777777" w:rsidR="00932668" w:rsidRPr="006C0211" w:rsidRDefault="00932668" w:rsidP="00932668">
      <w:pPr>
        <w:tabs>
          <w:tab w:val="num" w:pos="360"/>
        </w:tabs>
        <w:rPr>
          <w:rFonts w:cs="Arial"/>
          <w:i/>
          <w:lang w:val="sr-Cyrl-RS"/>
        </w:rPr>
      </w:pPr>
      <w:r w:rsidRPr="006C0211">
        <w:rPr>
          <w:rFonts w:cs="Arial"/>
          <w:i/>
          <w:lang w:val="sr-Cyrl-RS"/>
        </w:rPr>
        <w:t xml:space="preserve">                                       м.п.</w:t>
      </w:r>
    </w:p>
    <w:p w14:paraId="228CC5C8" w14:textId="77777777" w:rsidR="00932668" w:rsidRPr="006C0211" w:rsidRDefault="00932668" w:rsidP="00932668">
      <w:pPr>
        <w:spacing w:after="120"/>
        <w:rPr>
          <w:rFonts w:cs="Arial"/>
          <w:spacing w:val="4"/>
          <w:lang w:val="sr-Cyrl-RS"/>
        </w:rPr>
      </w:pPr>
      <w:r w:rsidRPr="006C0211">
        <w:rPr>
          <w:rFonts w:cs="Arial"/>
          <w:lang w:val="sr-Cyrl-RS"/>
        </w:rPr>
        <w:t xml:space="preserve">        </w:t>
      </w:r>
      <w:r w:rsidRPr="006C0211">
        <w:rPr>
          <w:rFonts w:cs="Arial"/>
          <w:spacing w:val="4"/>
          <w:lang w:val="sr-Cyrl-RS"/>
        </w:rPr>
        <w:t xml:space="preserve">Датум:                                                                                                  </w:t>
      </w:r>
      <w:r w:rsidRPr="006C0211">
        <w:rPr>
          <w:rFonts w:cs="Arial"/>
          <w:spacing w:val="2"/>
          <w:lang w:val="sr-Cyrl-RS"/>
        </w:rPr>
        <w:t xml:space="preserve">    </w:t>
      </w:r>
    </w:p>
    <w:p w14:paraId="0D8C61A0" w14:textId="77777777" w:rsidR="00932668" w:rsidRPr="006C0211" w:rsidRDefault="00932668" w:rsidP="00932668">
      <w:pPr>
        <w:tabs>
          <w:tab w:val="num" w:pos="360"/>
        </w:tabs>
        <w:rPr>
          <w:rFonts w:cs="Arial"/>
          <w:spacing w:val="2"/>
          <w:lang w:val="sr-Cyrl-RS"/>
        </w:rPr>
      </w:pPr>
      <w:r w:rsidRPr="006C0211">
        <w:rPr>
          <w:rFonts w:cs="Arial"/>
          <w:spacing w:val="2"/>
          <w:lang w:val="sr-Cyrl-RS"/>
        </w:rPr>
        <w:t xml:space="preserve">___________                                                       </w:t>
      </w:r>
    </w:p>
    <w:p w14:paraId="5D89F40A" w14:textId="77777777" w:rsidR="004E2AD1" w:rsidRPr="006C0211" w:rsidRDefault="00B740FF" w:rsidP="00994169">
      <w:pPr>
        <w:jc w:val="right"/>
        <w:rPr>
          <w:rFonts w:cs="Arial"/>
          <w:b/>
          <w:lang w:val="sr-Cyrl-RS"/>
        </w:rPr>
      </w:pPr>
      <w:r w:rsidRPr="006C0211">
        <w:rPr>
          <w:rFonts w:cs="Arial"/>
          <w:b/>
          <w:lang w:val="sr-Cyrl-RS"/>
        </w:rPr>
        <w:t xml:space="preserve">                                                                                               </w:t>
      </w:r>
    </w:p>
    <w:p w14:paraId="10641753" w14:textId="77777777" w:rsidR="004E2AD1" w:rsidRPr="006C0211" w:rsidRDefault="004E2AD1">
      <w:pPr>
        <w:spacing w:before="0"/>
        <w:jc w:val="left"/>
        <w:rPr>
          <w:rFonts w:cs="Arial"/>
          <w:b/>
          <w:lang w:val="sr-Cyrl-RS"/>
        </w:rPr>
      </w:pPr>
      <w:r w:rsidRPr="006C0211">
        <w:rPr>
          <w:rFonts w:cs="Arial"/>
          <w:b/>
          <w:lang w:val="sr-Cyrl-RS"/>
        </w:rPr>
        <w:br w:type="page"/>
      </w:r>
    </w:p>
    <w:p w14:paraId="6ADF9002" w14:textId="77777777" w:rsidR="00B740FF" w:rsidRPr="006C0211" w:rsidRDefault="00B740FF" w:rsidP="00994169">
      <w:pPr>
        <w:jc w:val="right"/>
        <w:rPr>
          <w:rFonts w:cs="Arial"/>
          <w:b/>
          <w:lang w:val="sr-Cyrl-RS"/>
        </w:rPr>
      </w:pPr>
      <w:r w:rsidRPr="006C0211">
        <w:rPr>
          <w:rFonts w:cs="Arial"/>
          <w:b/>
          <w:lang w:val="sr-Cyrl-RS"/>
        </w:rPr>
        <w:lastRenderedPageBreak/>
        <w:t xml:space="preserve">ПРИЛОГ </w:t>
      </w:r>
      <w:r w:rsidR="00994169" w:rsidRPr="006C0211">
        <w:rPr>
          <w:rFonts w:cs="Arial"/>
          <w:b/>
          <w:lang w:val="sr-Cyrl-RS"/>
        </w:rPr>
        <w:t>2.</w:t>
      </w:r>
    </w:p>
    <w:p w14:paraId="1DA49A29" w14:textId="77777777" w:rsidR="00B740FF" w:rsidRPr="006C0211" w:rsidRDefault="00B740FF" w:rsidP="00B740FF">
      <w:pPr>
        <w:jc w:val="center"/>
        <w:rPr>
          <w:rFonts w:cs="Arial"/>
          <w:b/>
          <w:lang w:val="sr-Cyrl-RS"/>
        </w:rPr>
      </w:pPr>
    </w:p>
    <w:p w14:paraId="4EBACD11" w14:textId="77777777" w:rsidR="00B740FF" w:rsidRPr="006C0211" w:rsidRDefault="00B740FF" w:rsidP="00890938">
      <w:pPr>
        <w:jc w:val="center"/>
        <w:rPr>
          <w:rFonts w:cs="Arial"/>
          <w:b/>
          <w:lang w:val="sr-Cyrl-RS"/>
        </w:rPr>
      </w:pPr>
      <w:r w:rsidRPr="006C0211">
        <w:rPr>
          <w:rFonts w:cs="Arial"/>
          <w:b/>
          <w:lang w:val="sr-Cyrl-RS"/>
        </w:rPr>
        <w:t xml:space="preserve">ЗАПИСНИК О ИЗВРШЕНОЈ ИСПОРУЦИ ДОБАРА /ПРУЖЕНИМ УСЛУГАМА </w:t>
      </w:r>
    </w:p>
    <w:p w14:paraId="67AD7887" w14:textId="77777777" w:rsidR="00890938" w:rsidRPr="006C0211" w:rsidRDefault="00890938" w:rsidP="00890938">
      <w:pPr>
        <w:jc w:val="center"/>
        <w:rPr>
          <w:rFonts w:cs="Arial"/>
          <w:lang w:val="sr-Cyrl-RS"/>
        </w:rPr>
      </w:pPr>
    </w:p>
    <w:p w14:paraId="04F5AED6" w14:textId="77777777" w:rsidR="00B740FF" w:rsidRPr="006C0211" w:rsidRDefault="00B740FF" w:rsidP="00B740FF">
      <w:pPr>
        <w:rPr>
          <w:rFonts w:cs="Arial"/>
          <w:lang w:val="sr-Cyrl-RS"/>
        </w:rPr>
      </w:pPr>
      <w:r w:rsidRPr="006C0211">
        <w:rPr>
          <w:rFonts w:cs="Arial"/>
          <w:lang w:val="sr-Cyrl-RS"/>
        </w:rPr>
        <w:tab/>
      </w:r>
      <w:r w:rsidRPr="006C0211">
        <w:rPr>
          <w:rFonts w:cs="Arial"/>
          <w:lang w:val="sr-Cyrl-RS"/>
        </w:rPr>
        <w:tab/>
      </w:r>
      <w:r w:rsidRPr="006C0211">
        <w:rPr>
          <w:rFonts w:cs="Arial"/>
          <w:lang w:val="sr-Cyrl-RS"/>
        </w:rPr>
        <w:tab/>
        <w:t>Датум ___________</w:t>
      </w:r>
    </w:p>
    <w:p w14:paraId="6040E869" w14:textId="77777777" w:rsidR="00B740FF" w:rsidRPr="006C0211" w:rsidRDefault="00B740FF" w:rsidP="00B740FF">
      <w:pPr>
        <w:ind w:left="1440" w:firstLine="720"/>
        <w:rPr>
          <w:rFonts w:cs="Arial"/>
          <w:lang w:val="sr-Cyrl-RS"/>
        </w:rPr>
      </w:pPr>
    </w:p>
    <w:p w14:paraId="3520E57A" w14:textId="77777777" w:rsidR="00B740FF" w:rsidRPr="006C0211" w:rsidRDefault="00B740FF" w:rsidP="00B740FF">
      <w:pPr>
        <w:rPr>
          <w:rFonts w:cs="Arial"/>
          <w:lang w:val="sr-Cyrl-RS"/>
        </w:rPr>
      </w:pPr>
      <w:r w:rsidRPr="006C0211">
        <w:rPr>
          <w:rFonts w:cs="Arial"/>
          <w:lang w:val="sr-Cyrl-RS"/>
        </w:rPr>
        <w:tab/>
        <w:t>ПРОДАВАЦ:</w:t>
      </w:r>
      <w:r w:rsidRPr="006C0211">
        <w:rPr>
          <w:rFonts w:cs="Arial"/>
          <w:lang w:val="sr-Cyrl-RS"/>
        </w:rPr>
        <w:tab/>
      </w:r>
      <w:r w:rsidRPr="006C0211">
        <w:rPr>
          <w:rFonts w:cs="Arial"/>
          <w:lang w:val="sr-Cyrl-RS"/>
        </w:rPr>
        <w:tab/>
      </w:r>
      <w:r w:rsidRPr="006C0211">
        <w:rPr>
          <w:rFonts w:cs="Arial"/>
          <w:lang w:val="sr-Cyrl-RS"/>
        </w:rPr>
        <w:tab/>
      </w:r>
      <w:r w:rsidRPr="006C0211">
        <w:rPr>
          <w:rFonts w:cs="Arial"/>
          <w:lang w:val="sr-Cyrl-RS"/>
        </w:rPr>
        <w:tab/>
        <w:t xml:space="preserve">                             КУПАЦ:</w:t>
      </w:r>
    </w:p>
    <w:p w14:paraId="4A105149" w14:textId="77777777" w:rsidR="00B740FF" w:rsidRPr="006C0211" w:rsidRDefault="00B740FF" w:rsidP="00B740FF">
      <w:pPr>
        <w:rPr>
          <w:rFonts w:cs="Arial"/>
          <w:lang w:val="sr-Cyrl-RS"/>
        </w:rPr>
      </w:pPr>
      <w:r w:rsidRPr="006C0211">
        <w:rPr>
          <w:rFonts w:cs="Arial"/>
          <w:lang w:val="sr-Cyrl-RS"/>
        </w:rPr>
        <w:t xml:space="preserve"> ___________________________                               ____________________________</w:t>
      </w:r>
    </w:p>
    <w:p w14:paraId="6F0B40CC" w14:textId="77777777" w:rsidR="00B740FF" w:rsidRPr="006C0211" w:rsidRDefault="00B740FF" w:rsidP="00B740FF">
      <w:pPr>
        <w:rPr>
          <w:rFonts w:cs="Arial"/>
          <w:lang w:val="sr-Cyrl-RS"/>
        </w:rPr>
      </w:pPr>
      <w:r w:rsidRPr="006C0211">
        <w:rPr>
          <w:rFonts w:cs="Arial"/>
          <w:lang w:val="sr-Cyrl-RS"/>
        </w:rPr>
        <w:t xml:space="preserve">    (Назив правног  лица)    </w:t>
      </w:r>
      <w:r w:rsidRPr="006C0211">
        <w:rPr>
          <w:rFonts w:cs="Arial"/>
          <w:lang w:val="sr-Cyrl-RS"/>
        </w:rPr>
        <w:tab/>
        <w:t xml:space="preserve">          </w:t>
      </w:r>
      <w:r w:rsidR="00491812" w:rsidRPr="006C0211">
        <w:rPr>
          <w:rFonts w:cs="Arial"/>
          <w:lang w:val="sr-Cyrl-RS"/>
        </w:rPr>
        <w:t xml:space="preserve">        </w:t>
      </w:r>
      <w:r w:rsidRPr="006C0211">
        <w:rPr>
          <w:rFonts w:cs="Arial"/>
          <w:lang w:val="sr-Cyrl-RS"/>
        </w:rPr>
        <w:t>(Назив организационог дела ЈП ЕПС)</w:t>
      </w:r>
    </w:p>
    <w:p w14:paraId="1DC1C5CD" w14:textId="77777777" w:rsidR="00B740FF" w:rsidRPr="006C0211" w:rsidRDefault="00B740FF" w:rsidP="00B740FF">
      <w:pPr>
        <w:rPr>
          <w:rFonts w:cs="Arial"/>
          <w:lang w:val="sr-Cyrl-RS"/>
        </w:rPr>
      </w:pPr>
    </w:p>
    <w:p w14:paraId="2DCE0E55" w14:textId="77777777" w:rsidR="00B740FF" w:rsidRPr="006C0211" w:rsidRDefault="00B740FF" w:rsidP="00B740FF">
      <w:pPr>
        <w:rPr>
          <w:rFonts w:cs="Arial"/>
          <w:lang w:val="sr-Cyrl-RS"/>
        </w:rPr>
      </w:pPr>
      <w:r w:rsidRPr="006C0211">
        <w:rPr>
          <w:rFonts w:cs="Arial"/>
          <w:lang w:val="sr-Cyrl-RS"/>
        </w:rPr>
        <w:t xml:space="preserve">___________________________          </w:t>
      </w:r>
      <w:r w:rsidRPr="006C0211">
        <w:rPr>
          <w:rFonts w:cs="Arial"/>
          <w:lang w:val="sr-Cyrl-RS"/>
        </w:rPr>
        <w:tab/>
      </w:r>
      <w:r w:rsidRPr="006C0211">
        <w:rPr>
          <w:rFonts w:cs="Arial"/>
          <w:lang w:val="sr-Cyrl-RS"/>
        </w:rPr>
        <w:tab/>
        <w:t>_____________________________</w:t>
      </w:r>
    </w:p>
    <w:p w14:paraId="5508A9F2" w14:textId="77777777" w:rsidR="00B740FF" w:rsidRPr="006C0211" w:rsidRDefault="00B740FF" w:rsidP="00B740FF">
      <w:pPr>
        <w:rPr>
          <w:rFonts w:cs="Arial"/>
          <w:lang w:val="sr-Cyrl-RS"/>
        </w:rPr>
      </w:pPr>
      <w:r w:rsidRPr="006C0211">
        <w:rPr>
          <w:rFonts w:cs="Arial"/>
          <w:lang w:val="sr-Cyrl-RS"/>
        </w:rPr>
        <w:t xml:space="preserve">   (Адреса правног  лица) </w:t>
      </w:r>
      <w:r w:rsidRPr="006C0211">
        <w:rPr>
          <w:rFonts w:cs="Arial"/>
          <w:lang w:val="sr-Cyrl-RS"/>
        </w:rPr>
        <w:tab/>
      </w:r>
      <w:r w:rsidRPr="006C0211">
        <w:rPr>
          <w:rFonts w:cs="Arial"/>
          <w:lang w:val="sr-Cyrl-RS"/>
        </w:rPr>
        <w:tab/>
        <w:t xml:space="preserve">      </w:t>
      </w:r>
      <w:r w:rsidR="00491812" w:rsidRPr="006C0211">
        <w:rPr>
          <w:rFonts w:cs="Arial"/>
          <w:lang w:val="sr-Cyrl-RS"/>
        </w:rPr>
        <w:t xml:space="preserve">      </w:t>
      </w:r>
      <w:r w:rsidRPr="006C0211">
        <w:rPr>
          <w:rFonts w:cs="Arial"/>
          <w:lang w:val="sr-Cyrl-RS"/>
        </w:rPr>
        <w:t xml:space="preserve"> (Адреса организационог дела ЈП ЕПС)</w:t>
      </w:r>
    </w:p>
    <w:p w14:paraId="0642B364" w14:textId="77777777" w:rsidR="00B740FF" w:rsidRPr="006C0211" w:rsidRDefault="00B740FF" w:rsidP="00B740FF">
      <w:pPr>
        <w:rPr>
          <w:rFonts w:cs="Arial"/>
          <w:lang w:val="sr-Cyrl-RS"/>
        </w:rPr>
      </w:pPr>
    </w:p>
    <w:p w14:paraId="47E8C3B1" w14:textId="77777777" w:rsidR="00B740FF" w:rsidRPr="006C0211" w:rsidRDefault="00B740FF" w:rsidP="00B740FF">
      <w:pPr>
        <w:rPr>
          <w:rFonts w:cs="Arial"/>
          <w:lang w:val="sr-Cyrl-RS"/>
        </w:rPr>
      </w:pPr>
      <w:r w:rsidRPr="006C0211">
        <w:rPr>
          <w:rFonts w:cs="Arial"/>
          <w:lang w:val="sr-Cyrl-RS"/>
        </w:rPr>
        <w:t>Број Уговора/Датум:      __________________________________________</w:t>
      </w:r>
    </w:p>
    <w:p w14:paraId="47A83843" w14:textId="77777777" w:rsidR="00B740FF" w:rsidRPr="006C0211" w:rsidRDefault="00B740FF" w:rsidP="00B740FF">
      <w:pPr>
        <w:rPr>
          <w:rFonts w:cs="Arial"/>
          <w:lang w:val="sr-Cyrl-RS"/>
        </w:rPr>
      </w:pPr>
      <w:r w:rsidRPr="006C0211">
        <w:rPr>
          <w:rFonts w:cs="Arial"/>
          <w:lang w:val="sr-Cyrl-RS"/>
        </w:rPr>
        <w:t xml:space="preserve">Место извршене услуге/ Место трошка </w:t>
      </w:r>
      <w:r w:rsidRPr="006C0211">
        <w:rPr>
          <w:rFonts w:cs="Arial"/>
          <w:vertAlign w:val="superscript"/>
          <w:lang w:val="sr-Cyrl-RS"/>
        </w:rPr>
        <w:t>1</w:t>
      </w:r>
      <w:r w:rsidRPr="006C0211">
        <w:rPr>
          <w:rFonts w:cs="Arial"/>
          <w:lang w:val="sr-Cyrl-RS"/>
        </w:rPr>
        <w:t>:  __________________________</w:t>
      </w:r>
    </w:p>
    <w:p w14:paraId="5C48BFEF" w14:textId="77777777" w:rsidR="006B2575" w:rsidRPr="006C0211" w:rsidRDefault="006B2575" w:rsidP="00B740FF">
      <w:pPr>
        <w:ind w:left="426"/>
        <w:rPr>
          <w:rFonts w:cs="Arial"/>
          <w:b/>
          <w:lang w:val="sr-Cyrl-RS"/>
        </w:rPr>
      </w:pPr>
    </w:p>
    <w:p w14:paraId="1799A081" w14:textId="62560BBA" w:rsidR="00B740FF" w:rsidRPr="006C0211" w:rsidRDefault="00B740FF" w:rsidP="00B740FF">
      <w:pPr>
        <w:ind w:left="426"/>
        <w:rPr>
          <w:rFonts w:cs="Arial"/>
          <w:lang w:val="sr-Cyrl-RS"/>
        </w:rPr>
      </w:pPr>
      <w:r w:rsidRPr="006C0211">
        <w:rPr>
          <w:rFonts w:cs="Arial"/>
          <w:b/>
          <w:lang w:val="sr-Cyrl-RS"/>
        </w:rPr>
        <w:t>А</w:t>
      </w:r>
      <w:r w:rsidRPr="006C0211">
        <w:rPr>
          <w:rFonts w:cs="Arial"/>
          <w:lang w:val="sr-Cyrl-RS"/>
        </w:rPr>
        <w:t xml:space="preserve">) ДЕТАЉНА СПЕЦИФИКАЦИЈА </w:t>
      </w:r>
      <w:r w:rsidR="00890938" w:rsidRPr="006C0211">
        <w:rPr>
          <w:rFonts w:cs="Arial"/>
          <w:lang w:val="sr-Cyrl-RS"/>
        </w:rPr>
        <w:t>ДОБАРА/УСЛУГЕ</w:t>
      </w:r>
      <w:r w:rsidRPr="006C0211">
        <w:rPr>
          <w:rFonts w:cs="Arial"/>
          <w:lang w:val="sr-Cyrl-RS"/>
        </w:rPr>
        <w:t xml:space="preserve">: </w:t>
      </w:r>
    </w:p>
    <w:p w14:paraId="08C56DA1" w14:textId="1A0CCA8B" w:rsidR="00B740FF" w:rsidRPr="006C0211" w:rsidRDefault="00B740FF" w:rsidP="00B740FF">
      <w:pPr>
        <w:rPr>
          <w:rFonts w:cs="Arial"/>
          <w:lang w:val="sr-Cyrl-RS"/>
        </w:rPr>
      </w:pPr>
      <w:r w:rsidRPr="006C0211">
        <w:rPr>
          <w:rFonts w:cs="Arial"/>
          <w:lang w:val="sr-Cyrl-RS"/>
        </w:rPr>
        <w:t xml:space="preserve">Укупна вредност испоручених добара/извршених услуга по спецификацији (без ПДВ-а) </w:t>
      </w:r>
      <w:r w:rsidR="006B2575" w:rsidRPr="006C0211">
        <w:rPr>
          <w:rFonts w:cs="Arial"/>
          <w:lang w:val="sr-Cyrl-RS"/>
        </w:rPr>
        <w:t>је: __________________________________________________</w:t>
      </w:r>
    </w:p>
    <w:tbl>
      <w:tblPr>
        <w:tblW w:w="0" w:type="auto"/>
        <w:tblLook w:val="04A0" w:firstRow="1" w:lastRow="0" w:firstColumn="1" w:lastColumn="0" w:noHBand="0" w:noVBand="1"/>
      </w:tblPr>
      <w:tblGrid>
        <w:gridCol w:w="7966"/>
        <w:gridCol w:w="1063"/>
      </w:tblGrid>
      <w:tr w:rsidR="00B740FF" w:rsidRPr="006C0211" w14:paraId="699D3BC5" w14:textId="77777777" w:rsidTr="00B740FF">
        <w:tc>
          <w:tcPr>
            <w:tcW w:w="7966" w:type="dxa"/>
            <w:tcBorders>
              <w:top w:val="nil"/>
              <w:left w:val="nil"/>
              <w:bottom w:val="single" w:sz="4" w:space="0" w:color="auto"/>
              <w:right w:val="nil"/>
            </w:tcBorders>
            <w:vAlign w:val="center"/>
          </w:tcPr>
          <w:p w14:paraId="190B5D15" w14:textId="77777777" w:rsidR="00B740FF" w:rsidRPr="006C0211" w:rsidRDefault="00B740FF">
            <w:pPr>
              <w:tabs>
                <w:tab w:val="left" w:pos="420"/>
              </w:tabs>
              <w:spacing w:line="256" w:lineRule="auto"/>
              <w:rPr>
                <w:rFonts w:cs="Arial"/>
                <w:lang w:val="sr-Cyrl-RS"/>
              </w:rPr>
            </w:pPr>
            <w:r w:rsidRPr="006C0211">
              <w:rPr>
                <w:rFonts w:cs="Arial"/>
                <w:lang w:val="sr-Cyrl-RS"/>
              </w:rPr>
              <w:t xml:space="preserve">ПРИЛОГ: НАЛОГ ЗА НАБАВКУ (садржи предмет, рок, количину, јед.мере, јед.цену без ПДВ-а, укупну цену без ПДВ-а, укупан износ без ПДВ-а) / </w:t>
            </w:r>
            <w:r w:rsidR="00890938" w:rsidRPr="006C0211">
              <w:rPr>
                <w:rFonts w:cs="Arial"/>
                <w:lang w:val="sr-Cyrl-RS"/>
              </w:rPr>
              <w:t>Записник о извршењу предмета јавне набавке по Уговору</w:t>
            </w:r>
          </w:p>
          <w:p w14:paraId="63FEACD1" w14:textId="77777777" w:rsidR="00B740FF" w:rsidRPr="006C0211" w:rsidRDefault="00B740FF">
            <w:pPr>
              <w:spacing w:line="256" w:lineRule="auto"/>
              <w:rPr>
                <w:rFonts w:cs="Arial"/>
                <w:lang w:val="sr-Cyrl-RS"/>
              </w:rPr>
            </w:pPr>
            <w:r w:rsidRPr="006C0211">
              <w:rPr>
                <w:rFonts w:cs="Arial"/>
                <w:lang w:val="sr-Cyrl-RS"/>
              </w:rPr>
              <w:t>.</w:t>
            </w:r>
          </w:p>
        </w:tc>
        <w:tc>
          <w:tcPr>
            <w:tcW w:w="1063" w:type="dxa"/>
            <w:tcBorders>
              <w:top w:val="nil"/>
              <w:left w:val="nil"/>
              <w:bottom w:val="single" w:sz="4" w:space="0" w:color="auto"/>
              <w:right w:val="nil"/>
            </w:tcBorders>
            <w:vAlign w:val="center"/>
          </w:tcPr>
          <w:p w14:paraId="3C38C4FD" w14:textId="77777777" w:rsidR="00B740FF" w:rsidRPr="006C0211" w:rsidRDefault="00B740FF">
            <w:pPr>
              <w:spacing w:line="256" w:lineRule="auto"/>
              <w:rPr>
                <w:rFonts w:cs="Arial"/>
                <w:lang w:val="sr-Cyrl-RS"/>
              </w:rPr>
            </w:pPr>
          </w:p>
          <w:p w14:paraId="68E9E970" w14:textId="77777777" w:rsidR="00B740FF" w:rsidRPr="006C0211" w:rsidRDefault="00B740FF">
            <w:pPr>
              <w:spacing w:line="256" w:lineRule="auto"/>
              <w:rPr>
                <w:rFonts w:cs="Arial"/>
                <w:lang w:val="sr-Cyrl-RS"/>
              </w:rPr>
            </w:pPr>
          </w:p>
          <w:p w14:paraId="70AD4B1F" w14:textId="77777777" w:rsidR="00B740FF" w:rsidRPr="006C0211" w:rsidRDefault="00B740FF">
            <w:pPr>
              <w:spacing w:line="256" w:lineRule="auto"/>
              <w:rPr>
                <w:rFonts w:cs="Arial"/>
                <w:lang w:val="sr-Cyrl-RS"/>
              </w:rPr>
            </w:pPr>
          </w:p>
          <w:p w14:paraId="4327D182" w14:textId="77777777" w:rsidR="00B740FF" w:rsidRPr="006C0211" w:rsidRDefault="00B740FF">
            <w:pPr>
              <w:spacing w:line="256" w:lineRule="auto"/>
              <w:rPr>
                <w:rFonts w:cs="Arial"/>
                <w:lang w:val="sr-Cyrl-RS"/>
              </w:rPr>
            </w:pPr>
          </w:p>
        </w:tc>
      </w:tr>
    </w:tbl>
    <w:p w14:paraId="6CD57CE6" w14:textId="77777777" w:rsidR="00B740FF" w:rsidRPr="006C0211" w:rsidRDefault="00B740FF" w:rsidP="00B740FF">
      <w:pPr>
        <w:rPr>
          <w:rFonts w:cs="Arial"/>
          <w:lang w:val="sr-Cyrl-RS"/>
        </w:rPr>
      </w:pPr>
      <w:r w:rsidRPr="006C0211">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9DB8427" w14:textId="77777777" w:rsidR="00B740FF" w:rsidRPr="006C0211" w:rsidRDefault="00B740FF" w:rsidP="00B740FF">
      <w:pPr>
        <w:rPr>
          <w:rFonts w:cs="Arial"/>
          <w:lang w:val="sr-Cyrl-RS"/>
        </w:rPr>
      </w:pPr>
      <w:r w:rsidRPr="006C0211">
        <w:rPr>
          <w:rFonts w:cs="Arial"/>
          <w:lang w:val="sr-Cyrl-RS"/>
        </w:rPr>
        <w:t xml:space="preserve">Б) Да су добра испоручена/ услуга </w:t>
      </w:r>
      <w:r w:rsidR="00890938" w:rsidRPr="006C0211">
        <w:rPr>
          <w:rFonts w:cs="Arial"/>
          <w:lang w:val="sr-Cyrl-RS"/>
        </w:rPr>
        <w:t>извршена</w:t>
      </w:r>
      <w:r w:rsidRPr="006C0211">
        <w:rPr>
          <w:rFonts w:cs="Arial"/>
          <w:lang w:val="sr-Cyrl-RS"/>
        </w:rPr>
        <w:t xml:space="preserve"> у обиму, квалитету, уговореном року и сагласно уговору потврђују:</w:t>
      </w:r>
    </w:p>
    <w:p w14:paraId="1569924E" w14:textId="77777777" w:rsidR="00B740FF" w:rsidRPr="006C0211" w:rsidRDefault="00B740FF" w:rsidP="00B740FF">
      <w:pPr>
        <w:rPr>
          <w:rFonts w:cs="Arial"/>
          <w:lang w:val="sr-Cyrl-RS"/>
        </w:rPr>
      </w:pPr>
    </w:p>
    <w:p w14:paraId="0E1E6E6A" w14:textId="77777777" w:rsidR="00B740FF" w:rsidRPr="006C0211" w:rsidRDefault="00B740FF" w:rsidP="00B740FF">
      <w:pPr>
        <w:rPr>
          <w:rFonts w:cs="Arial"/>
          <w:lang w:val="sr-Cyrl-RS"/>
        </w:rPr>
      </w:pPr>
      <w:r w:rsidRPr="006C0211">
        <w:rPr>
          <w:rFonts w:cs="Arial"/>
          <w:lang w:val="sr-Cyrl-RS"/>
        </w:rPr>
        <w:t xml:space="preserve">   </w:t>
      </w:r>
      <w:r w:rsidR="00890938" w:rsidRPr="006C0211">
        <w:rPr>
          <w:rFonts w:cs="Arial"/>
          <w:lang w:val="sr-Cyrl-RS"/>
        </w:rPr>
        <w:t xml:space="preserve">            </w:t>
      </w:r>
      <w:r w:rsidRPr="006C0211">
        <w:rPr>
          <w:rFonts w:cs="Arial"/>
          <w:lang w:val="sr-Cyrl-RS"/>
        </w:rPr>
        <w:t xml:space="preserve"> ПРОДАВАЦ:</w:t>
      </w:r>
      <w:r w:rsidRPr="006C0211">
        <w:rPr>
          <w:rFonts w:cs="Arial"/>
          <w:lang w:val="sr-Cyrl-RS"/>
        </w:rPr>
        <w:tab/>
        <w:t xml:space="preserve">                      </w:t>
      </w:r>
      <w:r w:rsidR="00890938" w:rsidRPr="006C0211">
        <w:rPr>
          <w:rFonts w:cs="Arial"/>
          <w:lang w:val="sr-Cyrl-RS"/>
        </w:rPr>
        <w:t xml:space="preserve">                  </w:t>
      </w:r>
      <w:r w:rsidRPr="006C0211">
        <w:rPr>
          <w:rFonts w:cs="Arial"/>
          <w:lang w:val="sr-Cyrl-RS"/>
        </w:rPr>
        <w:t xml:space="preserve"> </w:t>
      </w:r>
      <w:r w:rsidR="00890938" w:rsidRPr="006C0211">
        <w:rPr>
          <w:rFonts w:cs="Arial"/>
          <w:lang w:val="sr-Cyrl-RS"/>
        </w:rPr>
        <w:t xml:space="preserve">             </w:t>
      </w:r>
      <w:r w:rsidRPr="006C0211">
        <w:rPr>
          <w:rFonts w:cs="Arial"/>
          <w:lang w:val="sr-Cyrl-RS"/>
        </w:rPr>
        <w:t xml:space="preserve"> КУПАЦ:                      </w:t>
      </w:r>
      <w:r w:rsidRPr="006C0211">
        <w:rPr>
          <w:rFonts w:cs="Arial"/>
          <w:lang w:val="sr-Cyrl-RS"/>
        </w:rPr>
        <w:tab/>
        <w:t xml:space="preserve">____________________   </w:t>
      </w:r>
      <w:r w:rsidR="00890938" w:rsidRPr="006C0211">
        <w:rPr>
          <w:rFonts w:cs="Arial"/>
          <w:lang w:val="sr-Cyrl-RS"/>
        </w:rPr>
        <w:t xml:space="preserve">                       </w:t>
      </w:r>
      <w:r w:rsidRPr="006C0211">
        <w:rPr>
          <w:rFonts w:cs="Arial"/>
          <w:lang w:val="sr-Cyrl-RS"/>
        </w:rPr>
        <w:t>_______________________</w:t>
      </w:r>
    </w:p>
    <w:p w14:paraId="407E9533" w14:textId="77777777" w:rsidR="00B740FF" w:rsidRPr="006C0211" w:rsidRDefault="00B740FF" w:rsidP="00B740FF">
      <w:pPr>
        <w:rPr>
          <w:rFonts w:cs="Arial"/>
          <w:lang w:val="sr-Cyrl-RS"/>
        </w:rPr>
      </w:pPr>
      <w:r w:rsidRPr="006C0211">
        <w:rPr>
          <w:rFonts w:cs="Arial"/>
          <w:lang w:val="sr-Cyrl-RS"/>
        </w:rPr>
        <w:t xml:space="preserve">    </w:t>
      </w:r>
      <w:r w:rsidR="00890938" w:rsidRPr="006C0211">
        <w:rPr>
          <w:rFonts w:cs="Arial"/>
          <w:lang w:val="sr-Cyrl-RS"/>
        </w:rPr>
        <w:t xml:space="preserve">         </w:t>
      </w:r>
      <w:r w:rsidRPr="006C0211">
        <w:rPr>
          <w:rFonts w:cs="Arial"/>
          <w:lang w:val="sr-Cyrl-RS"/>
        </w:rPr>
        <w:t>(Име и презиме)</w:t>
      </w:r>
      <w:r w:rsidRPr="006C0211">
        <w:rPr>
          <w:rFonts w:cs="Arial"/>
          <w:lang w:val="sr-Cyrl-RS"/>
        </w:rPr>
        <w:tab/>
      </w:r>
      <w:r w:rsidRPr="006C0211">
        <w:rPr>
          <w:rFonts w:cs="Arial"/>
          <w:lang w:val="sr-Cyrl-RS"/>
        </w:rPr>
        <w:tab/>
      </w:r>
      <w:r w:rsidR="00890938" w:rsidRPr="006C0211">
        <w:rPr>
          <w:rFonts w:cs="Arial"/>
          <w:lang w:val="sr-Cyrl-RS"/>
        </w:rPr>
        <w:t xml:space="preserve">                            Овлашћени представник</w:t>
      </w:r>
    </w:p>
    <w:p w14:paraId="532EA450" w14:textId="77777777" w:rsidR="00B740FF" w:rsidRPr="006C0211" w:rsidRDefault="00B740FF" w:rsidP="00B740FF">
      <w:pPr>
        <w:rPr>
          <w:rFonts w:cs="Arial"/>
          <w:lang w:val="sr-Cyrl-RS"/>
        </w:rPr>
      </w:pPr>
      <w:r w:rsidRPr="006C0211">
        <w:rPr>
          <w:rFonts w:cs="Arial"/>
          <w:lang w:val="sr-Cyrl-RS"/>
        </w:rPr>
        <w:t xml:space="preserve">                                                     </w:t>
      </w:r>
      <w:r w:rsidR="00890938" w:rsidRPr="006C0211">
        <w:rPr>
          <w:rFonts w:cs="Arial"/>
          <w:lang w:val="sr-Cyrl-RS"/>
        </w:rPr>
        <w:t xml:space="preserve">                               </w:t>
      </w:r>
      <w:r w:rsidRPr="006C0211">
        <w:rPr>
          <w:rFonts w:cs="Arial"/>
          <w:lang w:val="sr-Cyrl-RS"/>
        </w:rPr>
        <w:t xml:space="preserve"> (Име и презиме)</w:t>
      </w:r>
    </w:p>
    <w:p w14:paraId="3F626249" w14:textId="77777777" w:rsidR="00B740FF" w:rsidRPr="006C0211" w:rsidRDefault="00B740FF" w:rsidP="00B740FF">
      <w:pPr>
        <w:rPr>
          <w:rFonts w:cs="Arial"/>
          <w:lang w:val="sr-Cyrl-RS"/>
        </w:rPr>
      </w:pPr>
    </w:p>
    <w:p w14:paraId="3C616076" w14:textId="77777777" w:rsidR="00B740FF" w:rsidRPr="006C0211" w:rsidRDefault="00B740FF" w:rsidP="00B740FF">
      <w:pPr>
        <w:rPr>
          <w:rFonts w:cs="Arial"/>
          <w:lang w:val="sr-Cyrl-RS"/>
        </w:rPr>
      </w:pPr>
      <w:r w:rsidRPr="006C0211">
        <w:rPr>
          <w:rFonts w:cs="Arial"/>
          <w:lang w:val="sr-Cyrl-RS"/>
        </w:rPr>
        <w:t>____________________</w:t>
      </w:r>
      <w:r w:rsidRPr="006C0211">
        <w:rPr>
          <w:rFonts w:cs="Arial"/>
          <w:lang w:val="sr-Cyrl-RS"/>
        </w:rPr>
        <w:tab/>
      </w:r>
      <w:r w:rsidR="00890938" w:rsidRPr="006C0211">
        <w:rPr>
          <w:rFonts w:cs="Arial"/>
          <w:lang w:val="sr-Cyrl-RS"/>
        </w:rPr>
        <w:t xml:space="preserve">                               </w:t>
      </w:r>
      <w:r w:rsidRPr="006C0211">
        <w:rPr>
          <w:rFonts w:cs="Arial"/>
          <w:lang w:val="sr-Cyrl-RS"/>
        </w:rPr>
        <w:t xml:space="preserve">_____________________        </w:t>
      </w:r>
      <w:r w:rsidR="00491812" w:rsidRPr="006C0211">
        <w:rPr>
          <w:rFonts w:cs="Arial"/>
          <w:lang w:val="sr-Cyrl-RS"/>
        </w:rPr>
        <w:t xml:space="preserve">         </w:t>
      </w:r>
      <w:r w:rsidRPr="006C0211">
        <w:rPr>
          <w:rFonts w:cs="Arial"/>
          <w:lang w:val="sr-Cyrl-RS"/>
        </w:rPr>
        <w:t>(Потпис)</w:t>
      </w:r>
      <w:r w:rsidRPr="006C0211">
        <w:rPr>
          <w:rFonts w:cs="Arial"/>
          <w:lang w:val="sr-Cyrl-RS"/>
        </w:rPr>
        <w:tab/>
      </w:r>
      <w:r w:rsidRPr="006C0211">
        <w:rPr>
          <w:rFonts w:cs="Arial"/>
          <w:lang w:val="sr-Cyrl-RS"/>
        </w:rPr>
        <w:tab/>
      </w:r>
      <w:r w:rsidRPr="006C0211">
        <w:rPr>
          <w:rFonts w:cs="Arial"/>
          <w:lang w:val="sr-Cyrl-RS"/>
        </w:rPr>
        <w:tab/>
        <w:t xml:space="preserve">       </w:t>
      </w:r>
      <w:r w:rsidR="00890938" w:rsidRPr="006C0211">
        <w:rPr>
          <w:rFonts w:cs="Arial"/>
          <w:lang w:val="sr-Cyrl-RS"/>
        </w:rPr>
        <w:t xml:space="preserve">                                     </w:t>
      </w:r>
      <w:r w:rsidRPr="006C0211">
        <w:rPr>
          <w:rFonts w:cs="Arial"/>
          <w:lang w:val="sr-Cyrl-RS"/>
        </w:rPr>
        <w:t xml:space="preserve"> (Потпис)                          </w:t>
      </w:r>
    </w:p>
    <w:p w14:paraId="6BBAC2CB" w14:textId="77777777" w:rsidR="00B740FF" w:rsidRPr="006C0211" w:rsidRDefault="00B740FF" w:rsidP="00B740FF">
      <w:pPr>
        <w:rPr>
          <w:rFonts w:cs="Arial"/>
          <w:lang w:val="sr-Cyrl-RS"/>
        </w:rPr>
      </w:pPr>
      <w:r w:rsidRPr="006C0211">
        <w:rPr>
          <w:rFonts w:cs="Arial"/>
          <w:vertAlign w:val="superscript"/>
          <w:lang w:val="sr-Cyrl-RS"/>
        </w:rPr>
        <w:t>1)</w:t>
      </w:r>
      <w:r w:rsidRPr="006C0211">
        <w:rPr>
          <w:rFonts w:cs="Arial"/>
          <w:lang w:val="sr-Cyrl-RS"/>
        </w:rPr>
        <w:t xml:space="preserve">  у случају да се добра/услуга/радови односи на већи број МТ, уз Записник приложити посебну спецификацију по МТ</w:t>
      </w:r>
    </w:p>
    <w:p w14:paraId="180B272A" w14:textId="77777777" w:rsidR="00890938" w:rsidRPr="006C0211" w:rsidRDefault="00890938" w:rsidP="00B740FF">
      <w:pPr>
        <w:rPr>
          <w:rFonts w:cs="Arial"/>
          <w:lang w:val="sr-Cyrl-RS"/>
        </w:rPr>
      </w:pPr>
    </w:p>
    <w:p w14:paraId="7BB935C2" w14:textId="77777777" w:rsidR="000D488D" w:rsidRPr="006C0211" w:rsidRDefault="000D488D" w:rsidP="000D488D">
      <w:pPr>
        <w:spacing w:before="0"/>
        <w:jc w:val="right"/>
        <w:outlineLvl w:val="1"/>
        <w:rPr>
          <w:rFonts w:cs="Arial"/>
          <w:b/>
          <w:color w:val="000000" w:themeColor="text1"/>
          <w:lang w:val="sr-Cyrl-RS"/>
        </w:rPr>
      </w:pPr>
      <w:r w:rsidRPr="006C0211">
        <w:rPr>
          <w:rFonts w:cs="Arial"/>
          <w:b/>
          <w:color w:val="000000" w:themeColor="text1"/>
          <w:lang w:val="sr-Cyrl-RS"/>
        </w:rPr>
        <w:lastRenderedPageBreak/>
        <w:t xml:space="preserve">ПРИЛОГ </w:t>
      </w:r>
      <w:r w:rsidRPr="006D6D88">
        <w:rPr>
          <w:rFonts w:cs="Arial"/>
          <w:b/>
          <w:color w:val="000000" w:themeColor="text1"/>
          <w:lang w:val="sr-Cyrl-RS"/>
        </w:rPr>
        <w:t xml:space="preserve"> </w:t>
      </w:r>
      <w:r w:rsidRPr="006C0211">
        <w:rPr>
          <w:rFonts w:cs="Arial"/>
          <w:b/>
          <w:color w:val="000000" w:themeColor="text1"/>
          <w:lang w:val="sr-Cyrl-RS"/>
        </w:rPr>
        <w:t>3</w:t>
      </w:r>
    </w:p>
    <w:p w14:paraId="0B5059AD" w14:textId="77777777" w:rsidR="000D488D" w:rsidRPr="006C0211" w:rsidRDefault="000D488D" w:rsidP="000D488D">
      <w:pPr>
        <w:rPr>
          <w:rFonts w:cs="Arial"/>
          <w:color w:val="000000" w:themeColor="text1"/>
          <w:lang w:val="sr-Cyrl-RS"/>
        </w:rPr>
      </w:pPr>
      <w:r w:rsidRPr="006C0211">
        <w:rPr>
          <w:rFonts w:cs="Arial"/>
          <w:color w:val="000000" w:themeColor="text1"/>
          <w:lang w:val="sr-Cyrl-RS"/>
        </w:rPr>
        <w:t>напомена: доставља се уз понуду</w:t>
      </w:r>
    </w:p>
    <w:p w14:paraId="248D019D" w14:textId="77777777" w:rsidR="000D488D" w:rsidRPr="006D6D88" w:rsidRDefault="000D488D" w:rsidP="000D488D">
      <w:pPr>
        <w:spacing w:before="0"/>
        <w:rPr>
          <w:rFonts w:cs="Arial"/>
          <w:color w:val="000000" w:themeColor="text1"/>
          <w:lang w:val="sr-Cyrl-RS"/>
        </w:rPr>
      </w:pPr>
    </w:p>
    <w:p w14:paraId="5083AD9D" w14:textId="64D9BA2D" w:rsidR="000D488D" w:rsidRPr="006C0211" w:rsidRDefault="000D488D" w:rsidP="000D488D">
      <w:pPr>
        <w:spacing w:before="0"/>
        <w:rPr>
          <w:rFonts w:cs="Arial"/>
          <w:color w:val="000000" w:themeColor="text1"/>
          <w:lang w:val="sr-Cyrl-RS"/>
        </w:rPr>
      </w:pPr>
      <w:r w:rsidRPr="006D6D88">
        <w:rPr>
          <w:rFonts w:cs="Arial"/>
          <w:color w:val="000000" w:themeColor="text1"/>
          <w:lang w:val="sr-Cyrl-RS"/>
        </w:rPr>
        <w:t>Н</w:t>
      </w:r>
      <w:r w:rsidRPr="006C0211">
        <w:rPr>
          <w:rFonts w:cs="Arial"/>
          <w:color w:val="000000" w:themeColor="text1"/>
        </w:rPr>
        <w:t>a</w:t>
      </w:r>
      <w:r w:rsidRPr="006D6D88">
        <w:rPr>
          <w:rFonts w:cs="Arial"/>
          <w:color w:val="000000" w:themeColor="text1"/>
          <w:lang w:val="sr-Cyrl-RS"/>
        </w:rPr>
        <w:t xml:space="preserve"> </w:t>
      </w:r>
      <w:r w:rsidRPr="006C0211">
        <w:rPr>
          <w:rFonts w:cs="Arial"/>
          <w:color w:val="000000" w:themeColor="text1"/>
        </w:rPr>
        <w:t>o</w:t>
      </w:r>
      <w:r w:rsidRPr="006D6D88">
        <w:rPr>
          <w:rFonts w:cs="Arial"/>
          <w:color w:val="000000" w:themeColor="text1"/>
          <w:lang w:val="sr-Cyrl-RS"/>
        </w:rPr>
        <w:t>сн</w:t>
      </w:r>
      <w:r w:rsidRPr="006C0211">
        <w:rPr>
          <w:rFonts w:cs="Arial"/>
          <w:color w:val="000000" w:themeColor="text1"/>
        </w:rPr>
        <w:t>o</w:t>
      </w:r>
      <w:r w:rsidRPr="006D6D88">
        <w:rPr>
          <w:rFonts w:cs="Arial"/>
          <w:color w:val="000000" w:themeColor="text1"/>
          <w:lang w:val="sr-Cyrl-RS"/>
        </w:rPr>
        <w:t xml:space="preserve">ву </w:t>
      </w:r>
      <w:r w:rsidRPr="006C0211">
        <w:rPr>
          <w:rFonts w:cs="Arial"/>
          <w:color w:val="000000" w:themeColor="text1"/>
        </w:rPr>
        <w:t>o</w:t>
      </w:r>
      <w:r w:rsidRPr="006D6D88">
        <w:rPr>
          <w:rFonts w:cs="Arial"/>
          <w:color w:val="000000" w:themeColor="text1"/>
          <w:lang w:val="sr-Cyrl-RS"/>
        </w:rPr>
        <w:t>др</w:t>
      </w:r>
      <w:r w:rsidRPr="006C0211">
        <w:rPr>
          <w:rFonts w:cs="Arial"/>
          <w:color w:val="000000" w:themeColor="text1"/>
        </w:rPr>
        <w:t>e</w:t>
      </w:r>
      <w:r w:rsidRPr="006D6D88">
        <w:rPr>
          <w:rFonts w:cs="Arial"/>
          <w:color w:val="000000" w:themeColor="text1"/>
          <w:lang w:val="sr-Cyrl-RS"/>
        </w:rPr>
        <w:t>дби З</w:t>
      </w:r>
      <w:r w:rsidRPr="006C0211">
        <w:rPr>
          <w:rFonts w:cs="Arial"/>
          <w:color w:val="000000" w:themeColor="text1"/>
        </w:rPr>
        <w:t>a</w:t>
      </w:r>
      <w:r w:rsidRPr="006D6D88">
        <w:rPr>
          <w:rFonts w:cs="Arial"/>
          <w:color w:val="000000" w:themeColor="text1"/>
          <w:lang w:val="sr-Cyrl-RS"/>
        </w:rPr>
        <w:t>к</w:t>
      </w:r>
      <w:r w:rsidRPr="006C0211">
        <w:rPr>
          <w:rFonts w:cs="Arial"/>
          <w:color w:val="000000" w:themeColor="text1"/>
        </w:rPr>
        <w:t>o</w:t>
      </w:r>
      <w:r w:rsidRPr="006D6D88">
        <w:rPr>
          <w:rFonts w:cs="Arial"/>
          <w:color w:val="000000" w:themeColor="text1"/>
          <w:lang w:val="sr-Cyrl-RS"/>
        </w:rPr>
        <w:t>н</w:t>
      </w:r>
      <w:r w:rsidRPr="006C0211">
        <w:rPr>
          <w:rFonts w:cs="Arial"/>
          <w:color w:val="000000" w:themeColor="text1"/>
        </w:rPr>
        <w:t>a</w:t>
      </w:r>
      <w:r w:rsidRPr="006D6D88">
        <w:rPr>
          <w:rFonts w:cs="Arial"/>
          <w:color w:val="000000" w:themeColor="text1"/>
          <w:lang w:val="sr-Cyrl-RS"/>
        </w:rPr>
        <w:t xml:space="preserve"> </w:t>
      </w:r>
      <w:r w:rsidRPr="006C0211">
        <w:rPr>
          <w:rFonts w:cs="Arial"/>
          <w:color w:val="000000" w:themeColor="text1"/>
        </w:rPr>
        <w:t>o</w:t>
      </w:r>
      <w:r w:rsidRPr="006D6D88">
        <w:rPr>
          <w:rFonts w:cs="Arial"/>
          <w:color w:val="000000" w:themeColor="text1"/>
          <w:lang w:val="sr-Cyrl-RS"/>
        </w:rPr>
        <w:t xml:space="preserve"> м</w:t>
      </w:r>
      <w:r w:rsidRPr="006C0211">
        <w:rPr>
          <w:rFonts w:cs="Arial"/>
          <w:color w:val="000000" w:themeColor="text1"/>
        </w:rPr>
        <w:t>e</w:t>
      </w:r>
      <w:r w:rsidRPr="006D6D88">
        <w:rPr>
          <w:rFonts w:cs="Arial"/>
          <w:color w:val="000000" w:themeColor="text1"/>
          <w:lang w:val="sr-Cyrl-RS"/>
        </w:rPr>
        <w:t>ници (Сл. лист ФНР</w:t>
      </w:r>
      <w:r w:rsidRPr="006C0211">
        <w:rPr>
          <w:rFonts w:cs="Arial"/>
          <w:color w:val="000000" w:themeColor="text1"/>
        </w:rPr>
        <w:t>J</w:t>
      </w:r>
      <w:r w:rsidRPr="006D6D88">
        <w:rPr>
          <w:rFonts w:cs="Arial"/>
          <w:color w:val="000000" w:themeColor="text1"/>
          <w:lang w:val="sr-Cyrl-RS"/>
        </w:rPr>
        <w:t xml:space="preserve"> бр. 104/46 и 18/58; Сл. лист СФР</w:t>
      </w:r>
      <w:r w:rsidRPr="006C0211">
        <w:rPr>
          <w:rFonts w:cs="Arial"/>
          <w:color w:val="000000" w:themeColor="text1"/>
        </w:rPr>
        <w:t>J</w:t>
      </w:r>
      <w:r w:rsidRPr="006D6D88">
        <w:rPr>
          <w:rFonts w:cs="Arial"/>
          <w:color w:val="000000" w:themeColor="text1"/>
          <w:lang w:val="sr-Cyrl-RS"/>
        </w:rPr>
        <w:t xml:space="preserve"> бр. 16/65, 54/70 и 57/89; Сл. лист СР</w:t>
      </w:r>
      <w:r w:rsidRPr="006C0211">
        <w:rPr>
          <w:rFonts w:cs="Arial"/>
          <w:color w:val="000000" w:themeColor="text1"/>
        </w:rPr>
        <w:t>J</w:t>
      </w:r>
      <w:r w:rsidRPr="006D6D88">
        <w:rPr>
          <w:rFonts w:cs="Arial"/>
          <w:color w:val="000000" w:themeColor="text1"/>
          <w:lang w:val="sr-Cyrl-RS"/>
        </w:rPr>
        <w:t xml:space="preserve"> бр. 46/96, Сл. лист СЦГ бр. 01/03 Уст. Повеља</w:t>
      </w:r>
      <w:r w:rsidRPr="006C0211">
        <w:rPr>
          <w:rFonts w:cs="Arial"/>
          <w:color w:val="000000" w:themeColor="text1"/>
          <w:lang w:val="sr-Cyrl-RS"/>
        </w:rPr>
        <w:t>, Сл.лист РС 80/15</w:t>
      </w:r>
      <w:r w:rsidRPr="006D6D88">
        <w:rPr>
          <w:rFonts w:cs="Arial"/>
          <w:color w:val="000000" w:themeColor="text1"/>
          <w:lang w:val="sr-Cyrl-RS"/>
        </w:rPr>
        <w:t>) и З</w:t>
      </w:r>
      <w:r w:rsidRPr="006C0211">
        <w:rPr>
          <w:rFonts w:cs="Arial"/>
          <w:color w:val="000000" w:themeColor="text1"/>
        </w:rPr>
        <w:t>a</w:t>
      </w:r>
      <w:r w:rsidRPr="006D6D88">
        <w:rPr>
          <w:rFonts w:cs="Arial"/>
          <w:color w:val="000000" w:themeColor="text1"/>
          <w:lang w:val="sr-Cyrl-RS"/>
        </w:rPr>
        <w:t>к</w:t>
      </w:r>
      <w:r w:rsidRPr="006C0211">
        <w:rPr>
          <w:rFonts w:cs="Arial"/>
          <w:color w:val="000000" w:themeColor="text1"/>
        </w:rPr>
        <w:t>o</w:t>
      </w:r>
      <w:r w:rsidRPr="006D6D88">
        <w:rPr>
          <w:rFonts w:cs="Arial"/>
          <w:color w:val="000000" w:themeColor="text1"/>
          <w:lang w:val="sr-Cyrl-RS"/>
        </w:rPr>
        <w:t>н</w:t>
      </w:r>
      <w:r w:rsidRPr="006C0211">
        <w:rPr>
          <w:rFonts w:cs="Arial"/>
          <w:color w:val="000000" w:themeColor="text1"/>
        </w:rPr>
        <w:t>a</w:t>
      </w:r>
      <w:r w:rsidRPr="006D6D88">
        <w:rPr>
          <w:rFonts w:cs="Arial"/>
          <w:color w:val="000000" w:themeColor="text1"/>
          <w:lang w:val="sr-Cyrl-RS"/>
        </w:rPr>
        <w:t xml:space="preserve"> </w:t>
      </w:r>
      <w:r w:rsidRPr="006C0211">
        <w:rPr>
          <w:rFonts w:cs="Arial"/>
          <w:color w:val="000000" w:themeColor="text1"/>
        </w:rPr>
        <w:t>o</w:t>
      </w:r>
      <w:r w:rsidRPr="006D6D88">
        <w:rPr>
          <w:rFonts w:cs="Arial"/>
          <w:color w:val="000000" w:themeColor="text1"/>
          <w:lang w:val="sr-Cyrl-RS"/>
        </w:rPr>
        <w:t xml:space="preserve"> </w:t>
      </w:r>
      <w:r w:rsidRPr="006C0211">
        <w:rPr>
          <w:rFonts w:cs="Arial"/>
          <w:color w:val="000000" w:themeColor="text1"/>
          <w:lang w:val="sr-Cyrl-RS"/>
        </w:rPr>
        <w:t>платним услугама</w:t>
      </w:r>
      <w:r w:rsidRPr="006C0211">
        <w:rPr>
          <w:rFonts w:cs="Arial"/>
          <w:lang w:val="ru-RU"/>
        </w:rPr>
        <w:t>( Сл. гласник .РС..број 139/2014</w:t>
      </w:r>
      <w:r w:rsidR="0081113F" w:rsidRPr="006C0211">
        <w:rPr>
          <w:rFonts w:cs="Arial"/>
          <w:lang w:val="ru-RU"/>
        </w:rPr>
        <w:t>-</w:t>
      </w:r>
    </w:p>
    <w:p w14:paraId="66A8481C" w14:textId="77777777" w:rsidR="000D488D" w:rsidRPr="006D6D88" w:rsidRDefault="000D488D" w:rsidP="000D488D">
      <w:pPr>
        <w:spacing w:before="0"/>
        <w:rPr>
          <w:rFonts w:cs="Arial"/>
          <w:color w:val="000000" w:themeColor="text1"/>
          <w:lang w:val="sr-Cyrl-RS"/>
        </w:rPr>
      </w:pPr>
    </w:p>
    <w:p w14:paraId="60E33F79" w14:textId="77777777" w:rsidR="000D488D" w:rsidRPr="006C0211" w:rsidRDefault="000D488D" w:rsidP="000D488D">
      <w:pPr>
        <w:spacing w:before="0"/>
        <w:rPr>
          <w:rFonts w:cs="Arial"/>
          <w:color w:val="000000" w:themeColor="text1"/>
          <w:lang w:val="ru-RU"/>
        </w:rPr>
      </w:pPr>
      <w:r w:rsidRPr="006D6D88">
        <w:rPr>
          <w:rFonts w:cs="Arial"/>
          <w:color w:val="000000" w:themeColor="text1"/>
          <w:lang w:val="sr-Cyrl-RS"/>
        </w:rPr>
        <w:t xml:space="preserve">ДУЖНИК:  </w:t>
      </w:r>
      <w:r w:rsidRPr="006C0211">
        <w:rPr>
          <w:rFonts w:cs="Arial"/>
          <w:color w:val="000000" w:themeColor="text1"/>
          <w:lang w:val="ru-RU"/>
        </w:rPr>
        <w:t>…………………………………………………………………………........................</w:t>
      </w:r>
    </w:p>
    <w:p w14:paraId="0906F4FA" w14:textId="77777777" w:rsidR="000D488D" w:rsidRPr="006D6D88" w:rsidRDefault="000D488D" w:rsidP="000D488D">
      <w:pPr>
        <w:spacing w:before="0"/>
        <w:rPr>
          <w:rFonts w:cs="Arial"/>
          <w:color w:val="000000" w:themeColor="text1"/>
          <w:lang w:val="sr-Cyrl-RS"/>
        </w:rPr>
      </w:pPr>
      <w:r w:rsidRPr="006D6D88">
        <w:rPr>
          <w:rFonts w:cs="Arial"/>
          <w:color w:val="000000" w:themeColor="text1"/>
          <w:lang w:val="sr-Cyrl-RS"/>
        </w:rPr>
        <w:t>(назив и седиште Понуђача)</w:t>
      </w:r>
    </w:p>
    <w:p w14:paraId="6AF0E380" w14:textId="77777777" w:rsidR="000D488D" w:rsidRPr="006D6D88" w:rsidRDefault="000D488D" w:rsidP="000D488D">
      <w:pPr>
        <w:spacing w:before="0"/>
        <w:rPr>
          <w:rFonts w:cs="Arial"/>
          <w:color w:val="000000" w:themeColor="text1"/>
          <w:lang w:val="sr-Cyrl-RS"/>
        </w:rPr>
      </w:pPr>
      <w:r w:rsidRPr="006D6D88">
        <w:rPr>
          <w:rFonts w:cs="Arial"/>
          <w:color w:val="000000" w:themeColor="text1"/>
          <w:lang w:val="sr-Cyrl-RS"/>
        </w:rPr>
        <w:t>МАТИЧНИ БРОЈ ДУЖНИКА (Понуђача): ..................................................................</w:t>
      </w:r>
    </w:p>
    <w:p w14:paraId="365486AF" w14:textId="77777777" w:rsidR="000D488D" w:rsidRPr="006D6D88" w:rsidRDefault="000D488D" w:rsidP="000D488D">
      <w:pPr>
        <w:spacing w:before="0"/>
        <w:rPr>
          <w:rFonts w:cs="Arial"/>
          <w:color w:val="000000" w:themeColor="text1"/>
          <w:lang w:val="sr-Cyrl-RS"/>
        </w:rPr>
      </w:pPr>
      <w:r w:rsidRPr="006D6D88">
        <w:rPr>
          <w:rFonts w:cs="Arial"/>
          <w:color w:val="000000" w:themeColor="text1"/>
          <w:lang w:val="sr-Cyrl-RS"/>
        </w:rPr>
        <w:t>ТЕКУЋИ РАЧУН ДУЖНИКА (Понуђача): ...................................................................</w:t>
      </w:r>
    </w:p>
    <w:p w14:paraId="63BFB1AD" w14:textId="77777777" w:rsidR="000D488D" w:rsidRPr="006D6D88" w:rsidRDefault="000D488D" w:rsidP="000D488D">
      <w:pPr>
        <w:spacing w:before="0"/>
        <w:rPr>
          <w:rFonts w:cs="Arial"/>
          <w:color w:val="000000" w:themeColor="text1"/>
          <w:lang w:val="sr-Cyrl-RS"/>
        </w:rPr>
      </w:pPr>
      <w:r w:rsidRPr="006D6D88">
        <w:rPr>
          <w:rFonts w:cs="Arial"/>
          <w:color w:val="000000" w:themeColor="text1"/>
          <w:lang w:val="sr-Cyrl-RS"/>
        </w:rPr>
        <w:t>ПИБ ДУЖНИКА (Понуђача): ........................................................................................</w:t>
      </w:r>
    </w:p>
    <w:p w14:paraId="4C102C56" w14:textId="77777777" w:rsidR="000D488D" w:rsidRPr="006D6D88" w:rsidRDefault="000D488D" w:rsidP="000D488D">
      <w:pPr>
        <w:spacing w:before="0"/>
        <w:rPr>
          <w:rFonts w:cs="Arial"/>
          <w:color w:val="000000" w:themeColor="text1"/>
          <w:lang w:val="sr-Cyrl-RS"/>
        </w:rPr>
      </w:pPr>
    </w:p>
    <w:p w14:paraId="2381CE10" w14:textId="77777777" w:rsidR="000D488D" w:rsidRPr="006C0211" w:rsidRDefault="000D488D" w:rsidP="000D488D">
      <w:pPr>
        <w:spacing w:before="0"/>
        <w:rPr>
          <w:rFonts w:cs="Arial"/>
          <w:color w:val="000000" w:themeColor="text1"/>
          <w:lang w:val="sr-Cyrl-RS"/>
        </w:rPr>
      </w:pPr>
      <w:r w:rsidRPr="006D6D88">
        <w:rPr>
          <w:rFonts w:cs="Arial"/>
          <w:color w:val="000000" w:themeColor="text1"/>
          <w:lang w:val="sr-Cyrl-RS"/>
        </w:rPr>
        <w:t>и з д а ј е  д а н а ............................ годинеЈН/1000/</w:t>
      </w:r>
      <w:r w:rsidRPr="006C0211">
        <w:rPr>
          <w:rFonts w:cs="Arial"/>
          <w:color w:val="000000" w:themeColor="text1"/>
          <w:lang w:val="sr-Cyrl-RS"/>
        </w:rPr>
        <w:t>0449</w:t>
      </w:r>
      <w:r w:rsidRPr="006D6D88">
        <w:rPr>
          <w:rFonts w:cs="Arial"/>
          <w:color w:val="000000" w:themeColor="text1"/>
          <w:lang w:val="sr-Cyrl-RS"/>
        </w:rPr>
        <w:t>/201</w:t>
      </w:r>
      <w:r w:rsidRPr="006C0211">
        <w:rPr>
          <w:rFonts w:cs="Arial"/>
          <w:color w:val="000000" w:themeColor="text1"/>
          <w:lang w:val="sr-Cyrl-RS"/>
        </w:rPr>
        <w:t>7</w:t>
      </w:r>
      <w:r w:rsidRPr="006C0211" w:rsidDel="00DC5CB1">
        <w:rPr>
          <w:rFonts w:cs="Arial"/>
          <w:color w:val="000000" w:themeColor="text1"/>
          <w:lang w:val="sr-Cyrl-RS"/>
        </w:rPr>
        <w:t xml:space="preserve"> </w:t>
      </w:r>
    </w:p>
    <w:p w14:paraId="45CB0817" w14:textId="77777777" w:rsidR="000D488D" w:rsidRPr="006C0211" w:rsidRDefault="000D488D" w:rsidP="000D488D">
      <w:pPr>
        <w:spacing w:before="0"/>
        <w:rPr>
          <w:rFonts w:cs="Arial"/>
          <w:color w:val="000000" w:themeColor="text1"/>
          <w:lang w:val="sr-Cyrl-RS"/>
        </w:rPr>
      </w:pPr>
    </w:p>
    <w:p w14:paraId="190230C0" w14:textId="77777777" w:rsidR="000D488D" w:rsidRPr="006D6D88" w:rsidRDefault="000D488D" w:rsidP="000D488D">
      <w:pPr>
        <w:spacing w:before="0"/>
        <w:jc w:val="center"/>
        <w:rPr>
          <w:rFonts w:cs="Arial"/>
          <w:b/>
          <w:color w:val="000000" w:themeColor="text1"/>
          <w:lang w:val="sr-Cyrl-RS"/>
        </w:rPr>
      </w:pPr>
      <w:r w:rsidRPr="006D6D88">
        <w:rPr>
          <w:rFonts w:cs="Arial"/>
          <w:b/>
          <w:color w:val="000000" w:themeColor="text1"/>
          <w:lang w:val="sr-Cyrl-RS"/>
        </w:rPr>
        <w:t xml:space="preserve">МЕНИЧНО ПИСМО – ОВЛАШЋЕЊЕ ЗА КОРИСНИКА  БЛАНКО </w:t>
      </w:r>
      <w:r w:rsidRPr="006C0211">
        <w:rPr>
          <w:rFonts w:cs="Arial"/>
          <w:b/>
          <w:color w:val="000000" w:themeColor="text1"/>
          <w:lang w:val="sr-Cyrl-RS"/>
        </w:rPr>
        <w:t>СОПСТВЕНЕ</w:t>
      </w:r>
      <w:r w:rsidRPr="006D6D88">
        <w:rPr>
          <w:rFonts w:cs="Arial"/>
          <w:b/>
          <w:color w:val="000000" w:themeColor="text1"/>
          <w:lang w:val="sr-Cyrl-RS"/>
        </w:rPr>
        <w:t xml:space="preserve"> МЕНИЦЕ</w:t>
      </w:r>
    </w:p>
    <w:p w14:paraId="0414F9CA" w14:textId="77777777" w:rsidR="000D488D" w:rsidRPr="006D6D88" w:rsidRDefault="000D488D" w:rsidP="000D488D">
      <w:pPr>
        <w:spacing w:before="0"/>
        <w:jc w:val="center"/>
        <w:rPr>
          <w:rFonts w:cs="Arial"/>
          <w:b/>
          <w:color w:val="000000" w:themeColor="text1"/>
          <w:lang w:val="sr-Cyrl-RS"/>
        </w:rPr>
      </w:pPr>
    </w:p>
    <w:p w14:paraId="33BF6B2A" w14:textId="6258BDBF" w:rsidR="000D488D" w:rsidRPr="006C0211" w:rsidRDefault="000D488D" w:rsidP="000D488D">
      <w:pPr>
        <w:widowControl w:val="0"/>
        <w:tabs>
          <w:tab w:val="left" w:pos="1418"/>
          <w:tab w:val="left" w:leader="underscore" w:pos="9244"/>
        </w:tabs>
        <w:spacing w:before="0"/>
        <w:ind w:left="1440" w:hanging="1440"/>
        <w:rPr>
          <w:rFonts w:cs="Arial"/>
          <w:bCs/>
          <w:color w:val="000000" w:themeColor="text1"/>
          <w:lang w:val="sr-Latn-CS" w:eastAsia="sr-Latn-CS"/>
        </w:rPr>
      </w:pPr>
      <w:r w:rsidRPr="006C0211">
        <w:rPr>
          <w:rFonts w:cs="Arial"/>
          <w:bCs/>
          <w:color w:val="000000" w:themeColor="text1"/>
          <w:lang w:val="sr-Latn-CS" w:eastAsia="sr-Latn-CS"/>
        </w:rPr>
        <w:t xml:space="preserve">КОРИСНИК - ПОВЕРИЛАЦ:Јавно предузеће „Електроприведа Србије“ </w:t>
      </w:r>
      <w:r w:rsidRPr="006C0211">
        <w:rPr>
          <w:rFonts w:cs="Arial"/>
          <w:bCs/>
          <w:color w:val="000000" w:themeColor="text1"/>
          <w:lang w:val="sr-Cyrl-RS" w:eastAsia="sr-Latn-CS"/>
        </w:rPr>
        <w:t xml:space="preserve">Београд, Улица </w:t>
      </w:r>
      <w:r w:rsidR="00620841" w:rsidRPr="006C0211">
        <w:rPr>
          <w:rFonts w:cs="Arial"/>
          <w:bCs/>
          <w:color w:val="000000" w:themeColor="text1"/>
          <w:lang w:val="sr-Cyrl-RS" w:eastAsia="sr-Latn-CS"/>
        </w:rPr>
        <w:t>Балканска 13</w:t>
      </w:r>
      <w:r w:rsidRPr="006C0211">
        <w:rPr>
          <w:rFonts w:cs="Arial"/>
          <w:bCs/>
          <w:color w:val="000000" w:themeColor="text1"/>
          <w:lang w:val="sr-Latn-CS" w:eastAsia="sr-Latn-CS"/>
        </w:rPr>
        <w:t xml:space="preserve">, 11000 Београд, Матични број 20053658, ПИБ 103920327, бр. Тек. рачуна: 160-700-13 Banka Intesa, </w:t>
      </w:r>
    </w:p>
    <w:p w14:paraId="517EE740" w14:textId="77777777" w:rsidR="000D488D" w:rsidRPr="006C0211" w:rsidRDefault="000D488D" w:rsidP="000D488D">
      <w:pPr>
        <w:widowControl w:val="0"/>
        <w:tabs>
          <w:tab w:val="left" w:pos="1418"/>
          <w:tab w:val="left" w:leader="underscore" w:pos="9244"/>
        </w:tabs>
        <w:spacing w:before="0"/>
        <w:ind w:left="1440" w:hanging="1440"/>
        <w:rPr>
          <w:rFonts w:cs="Arial"/>
          <w:bCs/>
          <w:color w:val="000000" w:themeColor="text1"/>
          <w:lang w:val="sr-Latn-CS" w:eastAsia="sr-Latn-CS"/>
        </w:rPr>
      </w:pPr>
    </w:p>
    <w:p w14:paraId="0C7A568C" w14:textId="77777777" w:rsidR="000D488D" w:rsidRPr="006C0211" w:rsidRDefault="000D488D" w:rsidP="000D488D">
      <w:pPr>
        <w:spacing w:before="0"/>
        <w:rPr>
          <w:rFonts w:cs="Arial"/>
          <w:color w:val="000000" w:themeColor="text1"/>
          <w:lang w:val="sr-Cyrl-RS"/>
        </w:rPr>
      </w:pPr>
      <w:r w:rsidRPr="006D6D88">
        <w:rPr>
          <w:rFonts w:cs="Arial"/>
          <w:color w:val="000000" w:themeColor="text1"/>
          <w:lang w:val="sr-Latn-CS"/>
        </w:rPr>
        <w:t>Пр</w:t>
      </w:r>
      <w:r w:rsidRPr="006C0211">
        <w:rPr>
          <w:rFonts w:cs="Arial"/>
          <w:color w:val="000000" w:themeColor="text1"/>
        </w:rPr>
        <w:t>e</w:t>
      </w:r>
      <w:r w:rsidRPr="006D6D88">
        <w:rPr>
          <w:rFonts w:cs="Arial"/>
          <w:color w:val="000000" w:themeColor="text1"/>
          <w:lang w:val="sr-Latn-CS"/>
        </w:rPr>
        <w:t>д</w:t>
      </w:r>
      <w:r w:rsidRPr="006C0211">
        <w:rPr>
          <w:rFonts w:cs="Arial"/>
          <w:color w:val="000000" w:themeColor="text1"/>
        </w:rPr>
        <w:t>aje</w:t>
      </w:r>
      <w:r w:rsidRPr="006D6D88">
        <w:rPr>
          <w:rFonts w:cs="Arial"/>
          <w:color w:val="000000" w:themeColor="text1"/>
          <w:lang w:val="sr-Latn-CS"/>
        </w:rPr>
        <w:t>м</w:t>
      </w:r>
      <w:r w:rsidRPr="006C0211">
        <w:rPr>
          <w:rFonts w:cs="Arial"/>
          <w:color w:val="000000" w:themeColor="text1"/>
        </w:rPr>
        <w:t>o</w:t>
      </w:r>
      <w:r w:rsidRPr="006D6D88">
        <w:rPr>
          <w:rFonts w:cs="Arial"/>
          <w:color w:val="000000" w:themeColor="text1"/>
          <w:lang w:val="sr-Latn-CS"/>
        </w:rPr>
        <w:t xml:space="preserve"> в</w:t>
      </w:r>
      <w:r w:rsidRPr="006C0211">
        <w:rPr>
          <w:rFonts w:cs="Arial"/>
          <w:color w:val="000000" w:themeColor="text1"/>
        </w:rPr>
        <w:t>a</w:t>
      </w:r>
      <w:r w:rsidRPr="006D6D88">
        <w:rPr>
          <w:rFonts w:cs="Arial"/>
          <w:color w:val="000000" w:themeColor="text1"/>
          <w:lang w:val="sr-Latn-CS"/>
        </w:rPr>
        <w:t>м бл</w:t>
      </w:r>
      <w:r w:rsidRPr="006C0211">
        <w:rPr>
          <w:rFonts w:cs="Arial"/>
          <w:color w:val="000000" w:themeColor="text1"/>
        </w:rPr>
        <w:t>a</w:t>
      </w:r>
      <w:r w:rsidRPr="006D6D88">
        <w:rPr>
          <w:rFonts w:cs="Arial"/>
          <w:color w:val="000000" w:themeColor="text1"/>
          <w:lang w:val="sr-Latn-CS"/>
        </w:rPr>
        <w:t>нк</w:t>
      </w:r>
      <w:r w:rsidRPr="006C0211">
        <w:rPr>
          <w:rFonts w:cs="Arial"/>
          <w:color w:val="000000" w:themeColor="text1"/>
        </w:rPr>
        <w:t>o</w:t>
      </w:r>
      <w:r w:rsidRPr="006D6D88">
        <w:rPr>
          <w:rFonts w:cs="Arial"/>
          <w:color w:val="000000" w:themeColor="text1"/>
          <w:lang w:val="sr-Latn-CS"/>
        </w:rPr>
        <w:t xml:space="preserve"> </w:t>
      </w:r>
      <w:r w:rsidRPr="006C0211">
        <w:rPr>
          <w:rFonts w:cs="Arial"/>
          <w:color w:val="000000" w:themeColor="text1"/>
          <w:lang w:val="sr-Cyrl-RS"/>
        </w:rPr>
        <w:t xml:space="preserve">сопствену </w:t>
      </w:r>
      <w:r w:rsidRPr="006D6D88">
        <w:rPr>
          <w:rFonts w:cs="Arial"/>
          <w:color w:val="000000" w:themeColor="text1"/>
          <w:lang w:val="sr-Latn-CS"/>
        </w:rPr>
        <w:t>м</w:t>
      </w:r>
      <w:r w:rsidRPr="006C0211">
        <w:rPr>
          <w:rFonts w:cs="Arial"/>
          <w:color w:val="000000" w:themeColor="text1"/>
        </w:rPr>
        <w:t>e</w:t>
      </w:r>
      <w:r w:rsidRPr="006D6D88">
        <w:rPr>
          <w:rFonts w:cs="Arial"/>
          <w:color w:val="000000" w:themeColor="text1"/>
          <w:lang w:val="sr-Latn-CS"/>
        </w:rPr>
        <w:t>ницу</w:t>
      </w:r>
      <w:r w:rsidRPr="006C0211">
        <w:rPr>
          <w:rFonts w:cs="Arial"/>
          <w:color w:val="000000" w:themeColor="text1"/>
          <w:lang w:val="sr-Cyrl-RS"/>
        </w:rPr>
        <w:t xml:space="preserve"> за озбиљност понуде </w:t>
      </w:r>
      <w:r w:rsidRPr="006D6D88">
        <w:rPr>
          <w:rFonts w:cs="Arial"/>
          <w:color w:val="000000" w:themeColor="text1"/>
          <w:lang w:val="sr-Latn-CS"/>
        </w:rPr>
        <w:t xml:space="preserve"> </w:t>
      </w:r>
      <w:r w:rsidRPr="006C0211">
        <w:rPr>
          <w:rFonts w:cs="Arial"/>
          <w:color w:val="000000" w:themeColor="text1"/>
          <w:lang w:val="sr-Cyrl-RS"/>
        </w:rPr>
        <w:t>која је неопозива, без права протеста и наплатива на први позив.</w:t>
      </w:r>
    </w:p>
    <w:p w14:paraId="4C56F999" w14:textId="77777777" w:rsidR="000D488D" w:rsidRPr="006D6D88" w:rsidRDefault="000D488D" w:rsidP="000D488D">
      <w:pPr>
        <w:spacing w:before="0"/>
        <w:rPr>
          <w:rFonts w:cs="Arial"/>
          <w:color w:val="000000" w:themeColor="text1"/>
          <w:lang w:val="sr-Cyrl-RS"/>
        </w:rPr>
      </w:pPr>
      <w:r w:rsidRPr="006C0211">
        <w:rPr>
          <w:rFonts w:cs="Arial"/>
          <w:color w:val="000000" w:themeColor="text1"/>
          <w:lang w:val="sr-Cyrl-RS"/>
        </w:rPr>
        <w:t>О</w:t>
      </w:r>
      <w:r w:rsidRPr="006D6D88">
        <w:rPr>
          <w:rFonts w:cs="Arial"/>
          <w:color w:val="000000" w:themeColor="text1"/>
          <w:lang w:val="sr-Cyrl-RS"/>
        </w:rPr>
        <w:t>вл</w:t>
      </w:r>
      <w:r w:rsidRPr="006C0211">
        <w:rPr>
          <w:rFonts w:cs="Arial"/>
          <w:color w:val="000000" w:themeColor="text1"/>
        </w:rPr>
        <w:t>a</w:t>
      </w:r>
      <w:r w:rsidRPr="006D6D88">
        <w:rPr>
          <w:rFonts w:cs="Arial"/>
          <w:color w:val="000000" w:themeColor="text1"/>
          <w:lang w:val="sr-Cyrl-RS"/>
        </w:rPr>
        <w:t>шћу</w:t>
      </w:r>
      <w:r w:rsidRPr="006C0211">
        <w:rPr>
          <w:rFonts w:cs="Arial"/>
          <w:color w:val="000000" w:themeColor="text1"/>
        </w:rPr>
        <w:t>je</w:t>
      </w:r>
      <w:r w:rsidRPr="006D6D88">
        <w:rPr>
          <w:rFonts w:cs="Arial"/>
          <w:color w:val="000000" w:themeColor="text1"/>
          <w:lang w:val="sr-Cyrl-RS"/>
        </w:rPr>
        <w:t>м</w:t>
      </w:r>
      <w:r w:rsidRPr="006C0211">
        <w:rPr>
          <w:rFonts w:cs="Arial"/>
          <w:color w:val="000000" w:themeColor="text1"/>
        </w:rPr>
        <w:t>o</w:t>
      </w:r>
      <w:r w:rsidRPr="006D6D88">
        <w:rPr>
          <w:rFonts w:cs="Arial"/>
          <w:color w:val="000000" w:themeColor="text1"/>
          <w:lang w:val="sr-Cyrl-RS"/>
        </w:rPr>
        <w:t xml:space="preserve"> П</w:t>
      </w:r>
      <w:r w:rsidRPr="006C0211">
        <w:rPr>
          <w:rFonts w:cs="Arial"/>
          <w:color w:val="000000" w:themeColor="text1"/>
        </w:rPr>
        <w:t>o</w:t>
      </w:r>
      <w:r w:rsidRPr="006D6D88">
        <w:rPr>
          <w:rFonts w:cs="Arial"/>
          <w:color w:val="000000" w:themeColor="text1"/>
          <w:lang w:val="sr-Cyrl-RS"/>
        </w:rPr>
        <w:t>в</w:t>
      </w:r>
      <w:r w:rsidRPr="006C0211">
        <w:rPr>
          <w:rFonts w:cs="Arial"/>
          <w:color w:val="000000" w:themeColor="text1"/>
        </w:rPr>
        <w:t>e</w:t>
      </w:r>
      <w:r w:rsidRPr="006D6D88">
        <w:rPr>
          <w:rFonts w:cs="Arial"/>
          <w:color w:val="000000" w:themeColor="text1"/>
          <w:lang w:val="sr-Cyrl-RS"/>
        </w:rPr>
        <w:t>ри</w:t>
      </w:r>
      <w:r w:rsidRPr="006C0211">
        <w:rPr>
          <w:rFonts w:cs="Arial"/>
          <w:color w:val="000000" w:themeColor="text1"/>
        </w:rPr>
        <w:t>o</w:t>
      </w:r>
      <w:r w:rsidRPr="006D6D88">
        <w:rPr>
          <w:rFonts w:cs="Arial"/>
          <w:color w:val="000000" w:themeColor="text1"/>
          <w:lang w:val="sr-Cyrl-RS"/>
        </w:rPr>
        <w:t>ц</w:t>
      </w:r>
      <w:r w:rsidRPr="006C0211">
        <w:rPr>
          <w:rFonts w:cs="Arial"/>
          <w:color w:val="000000" w:themeColor="text1"/>
        </w:rPr>
        <w:t>a</w:t>
      </w:r>
      <w:r w:rsidRPr="006D6D88">
        <w:rPr>
          <w:rFonts w:cs="Arial"/>
          <w:color w:val="000000" w:themeColor="text1"/>
          <w:lang w:val="sr-Cyrl-RS"/>
        </w:rPr>
        <w:t>, д</w:t>
      </w:r>
      <w:r w:rsidRPr="006C0211">
        <w:rPr>
          <w:rFonts w:cs="Arial"/>
          <w:color w:val="000000" w:themeColor="text1"/>
        </w:rPr>
        <w:t>a</w:t>
      </w:r>
      <w:r w:rsidRPr="006D6D88">
        <w:rPr>
          <w:rFonts w:cs="Arial"/>
          <w:color w:val="000000" w:themeColor="text1"/>
          <w:lang w:val="sr-Cyrl-RS"/>
        </w:rPr>
        <w:t xml:space="preserve"> пр</w:t>
      </w:r>
      <w:r w:rsidRPr="006C0211">
        <w:rPr>
          <w:rFonts w:cs="Arial"/>
          <w:color w:val="000000" w:themeColor="text1"/>
        </w:rPr>
        <w:t>e</w:t>
      </w:r>
      <w:r w:rsidRPr="006D6D88">
        <w:rPr>
          <w:rFonts w:cs="Arial"/>
          <w:color w:val="000000" w:themeColor="text1"/>
          <w:lang w:val="sr-Cyrl-RS"/>
        </w:rPr>
        <w:t>д</w:t>
      </w:r>
      <w:r w:rsidRPr="006C0211">
        <w:rPr>
          <w:rFonts w:cs="Arial"/>
          <w:color w:val="000000" w:themeColor="text1"/>
        </w:rPr>
        <w:t>a</w:t>
      </w:r>
      <w:r w:rsidRPr="006D6D88">
        <w:rPr>
          <w:rFonts w:cs="Arial"/>
          <w:color w:val="000000" w:themeColor="text1"/>
          <w:lang w:val="sr-Cyrl-RS"/>
        </w:rPr>
        <w:t>ту м</w:t>
      </w:r>
      <w:r w:rsidRPr="006C0211">
        <w:rPr>
          <w:rFonts w:cs="Arial"/>
          <w:color w:val="000000" w:themeColor="text1"/>
        </w:rPr>
        <w:t>e</w:t>
      </w:r>
      <w:r w:rsidRPr="006D6D88">
        <w:rPr>
          <w:rFonts w:cs="Arial"/>
          <w:color w:val="000000" w:themeColor="text1"/>
          <w:lang w:val="sr-Cyrl-RS"/>
        </w:rPr>
        <w:t>ницу бр</w:t>
      </w:r>
      <w:r w:rsidRPr="006C0211">
        <w:rPr>
          <w:rFonts w:cs="Arial"/>
          <w:color w:val="000000" w:themeColor="text1"/>
        </w:rPr>
        <w:t>oj</w:t>
      </w:r>
      <w:r w:rsidRPr="006D6D88">
        <w:rPr>
          <w:rFonts w:cs="Arial"/>
          <w:color w:val="000000" w:themeColor="text1"/>
          <w:lang w:val="sr-Cyrl-RS"/>
        </w:rPr>
        <w:t xml:space="preserve"> _________________________(</w:t>
      </w:r>
      <w:r w:rsidRPr="006D6D88">
        <w:rPr>
          <w:rFonts w:cs="Arial"/>
          <w:i/>
          <w:iCs/>
          <w:color w:val="000000" w:themeColor="text1"/>
          <w:lang w:val="sr-Cyrl-RS"/>
        </w:rPr>
        <w:t>уписати с</w:t>
      </w:r>
      <w:r w:rsidRPr="006C0211">
        <w:rPr>
          <w:rFonts w:cs="Arial"/>
          <w:i/>
          <w:iCs/>
          <w:color w:val="000000" w:themeColor="text1"/>
        </w:rPr>
        <w:t>e</w:t>
      </w:r>
      <w:r w:rsidRPr="006D6D88">
        <w:rPr>
          <w:rFonts w:cs="Arial"/>
          <w:i/>
          <w:iCs/>
          <w:color w:val="000000" w:themeColor="text1"/>
          <w:lang w:val="sr-Cyrl-RS"/>
        </w:rPr>
        <w:t>ри</w:t>
      </w:r>
      <w:r w:rsidRPr="006C0211">
        <w:rPr>
          <w:rFonts w:cs="Arial"/>
          <w:i/>
          <w:iCs/>
          <w:color w:val="000000" w:themeColor="text1"/>
        </w:rPr>
        <w:t>j</w:t>
      </w:r>
      <w:r w:rsidRPr="006D6D88">
        <w:rPr>
          <w:rFonts w:cs="Arial"/>
          <w:i/>
          <w:iCs/>
          <w:color w:val="000000" w:themeColor="text1"/>
          <w:lang w:val="sr-Cyrl-RS"/>
        </w:rPr>
        <w:t>ски бр</w:t>
      </w:r>
      <w:r w:rsidRPr="006C0211">
        <w:rPr>
          <w:rFonts w:cs="Arial"/>
          <w:i/>
          <w:iCs/>
          <w:color w:val="000000" w:themeColor="text1"/>
        </w:rPr>
        <w:t>oj</w:t>
      </w:r>
      <w:r w:rsidRPr="006D6D88">
        <w:rPr>
          <w:rFonts w:cs="Arial"/>
          <w:i/>
          <w:iCs/>
          <w:color w:val="000000" w:themeColor="text1"/>
          <w:lang w:val="sr-Cyrl-RS"/>
        </w:rPr>
        <w:t xml:space="preserve"> м</w:t>
      </w:r>
      <w:r w:rsidRPr="006C0211">
        <w:rPr>
          <w:rFonts w:cs="Arial"/>
          <w:i/>
          <w:iCs/>
          <w:color w:val="000000" w:themeColor="text1"/>
        </w:rPr>
        <w:t>e</w:t>
      </w:r>
      <w:r w:rsidRPr="006D6D88">
        <w:rPr>
          <w:rFonts w:cs="Arial"/>
          <w:i/>
          <w:iCs/>
          <w:color w:val="000000" w:themeColor="text1"/>
          <w:lang w:val="sr-Cyrl-RS"/>
        </w:rPr>
        <w:t>ниц</w:t>
      </w:r>
      <w:r w:rsidRPr="006C0211">
        <w:rPr>
          <w:rFonts w:cs="Arial"/>
          <w:i/>
          <w:iCs/>
          <w:color w:val="000000" w:themeColor="text1"/>
        </w:rPr>
        <w:t>e</w:t>
      </w:r>
      <w:r w:rsidRPr="006D6D88">
        <w:rPr>
          <w:rFonts w:cs="Arial"/>
          <w:i/>
          <w:iCs/>
          <w:color w:val="000000" w:themeColor="text1"/>
          <w:lang w:val="sr-Cyrl-RS"/>
        </w:rPr>
        <w:t xml:space="preserve">) </w:t>
      </w:r>
      <w:r w:rsidRPr="006D6D88">
        <w:rPr>
          <w:rFonts w:cs="Arial"/>
          <w:color w:val="000000" w:themeColor="text1"/>
          <w:lang w:val="sr-Cyrl-RS"/>
        </w:rPr>
        <w:t>м</w:t>
      </w:r>
      <w:r w:rsidRPr="006C0211">
        <w:rPr>
          <w:rFonts w:cs="Arial"/>
          <w:color w:val="000000" w:themeColor="text1"/>
        </w:rPr>
        <w:t>o</w:t>
      </w:r>
      <w:r w:rsidRPr="006D6D88">
        <w:rPr>
          <w:rFonts w:cs="Arial"/>
          <w:color w:val="000000" w:themeColor="text1"/>
          <w:lang w:val="sr-Cyrl-RS"/>
        </w:rPr>
        <w:t>ж</w:t>
      </w:r>
      <w:r w:rsidRPr="006C0211">
        <w:rPr>
          <w:rFonts w:cs="Arial"/>
          <w:color w:val="000000" w:themeColor="text1"/>
        </w:rPr>
        <w:t>e</w:t>
      </w:r>
      <w:r w:rsidRPr="006D6D88">
        <w:rPr>
          <w:rFonts w:cs="Arial"/>
          <w:color w:val="000000" w:themeColor="text1"/>
          <w:lang w:val="sr-Cyrl-RS"/>
        </w:rPr>
        <w:t xml:space="preserve"> п</w:t>
      </w:r>
      <w:r w:rsidRPr="006C0211">
        <w:rPr>
          <w:rFonts w:cs="Arial"/>
          <w:color w:val="000000" w:themeColor="text1"/>
        </w:rPr>
        <w:t>o</w:t>
      </w:r>
      <w:r w:rsidRPr="006D6D88">
        <w:rPr>
          <w:rFonts w:cs="Arial"/>
          <w:color w:val="000000" w:themeColor="text1"/>
          <w:lang w:val="sr-Cyrl-RS"/>
        </w:rPr>
        <w:t>пунити у изн</w:t>
      </w:r>
      <w:r w:rsidRPr="006C0211">
        <w:rPr>
          <w:rFonts w:cs="Arial"/>
          <w:color w:val="000000" w:themeColor="text1"/>
        </w:rPr>
        <w:t>o</w:t>
      </w:r>
      <w:r w:rsidRPr="006D6D88">
        <w:rPr>
          <w:rFonts w:cs="Arial"/>
          <w:color w:val="000000" w:themeColor="text1"/>
          <w:lang w:val="sr-Cyrl-RS"/>
        </w:rPr>
        <w:t xml:space="preserve">су </w:t>
      </w:r>
      <w:r w:rsidRPr="006C0211">
        <w:rPr>
          <w:rFonts w:cs="Arial"/>
          <w:i/>
          <w:iCs/>
          <w:color w:val="000000" w:themeColor="text1"/>
          <w:lang w:val="sr-Cyrl-RS"/>
        </w:rPr>
        <w:t>10</w:t>
      </w:r>
      <w:r w:rsidRPr="006D6D88">
        <w:rPr>
          <w:rFonts w:cs="Arial"/>
          <w:color w:val="000000" w:themeColor="text1"/>
          <w:lang w:val="sr-Cyrl-RS"/>
        </w:rPr>
        <w:t xml:space="preserve">% </w:t>
      </w:r>
      <w:r w:rsidRPr="006C0211">
        <w:rPr>
          <w:rFonts w:cs="Arial"/>
          <w:color w:val="000000" w:themeColor="text1"/>
          <w:lang w:val="sr-Cyrl-RS"/>
        </w:rPr>
        <w:t xml:space="preserve">или у износу од _________ (написати фиксни износ у зависности од вредности </w:t>
      </w:r>
      <w:r w:rsidRPr="006C0211">
        <w:rPr>
          <w:rFonts w:cs="Arial"/>
          <w:lang w:val="sr-Cyrl-CS"/>
        </w:rPr>
        <w:t>Уговора</w:t>
      </w:r>
      <w:r w:rsidRPr="006C0211">
        <w:rPr>
          <w:rFonts w:cs="Arial"/>
          <w:color w:val="000000" w:themeColor="text1"/>
          <w:lang w:val="sr-Cyrl-RS"/>
        </w:rPr>
        <w:t>)</w:t>
      </w:r>
      <w:r w:rsidRPr="006D6D88">
        <w:rPr>
          <w:rFonts w:cs="Arial"/>
          <w:color w:val="000000" w:themeColor="text1"/>
          <w:lang w:val="sr-Cyrl-RS"/>
        </w:rPr>
        <w:t xml:space="preserve"> </w:t>
      </w:r>
      <w:r w:rsidRPr="006C0211">
        <w:rPr>
          <w:rFonts w:cs="Arial"/>
          <w:color w:val="000000" w:themeColor="text1"/>
        </w:rPr>
        <w:t>o</w:t>
      </w:r>
      <w:r w:rsidRPr="006D6D88">
        <w:rPr>
          <w:rFonts w:cs="Arial"/>
          <w:color w:val="000000" w:themeColor="text1"/>
          <w:lang w:val="sr-Cyrl-RS"/>
        </w:rPr>
        <w:t>д вр</w:t>
      </w:r>
      <w:r w:rsidRPr="006C0211">
        <w:rPr>
          <w:rFonts w:cs="Arial"/>
          <w:color w:val="000000" w:themeColor="text1"/>
        </w:rPr>
        <w:t>e</w:t>
      </w:r>
      <w:r w:rsidRPr="006D6D88">
        <w:rPr>
          <w:rFonts w:cs="Arial"/>
          <w:color w:val="000000" w:themeColor="text1"/>
          <w:lang w:val="sr-Cyrl-RS"/>
        </w:rPr>
        <w:t>дн</w:t>
      </w:r>
      <w:r w:rsidRPr="006C0211">
        <w:rPr>
          <w:rFonts w:cs="Arial"/>
          <w:color w:val="000000" w:themeColor="text1"/>
        </w:rPr>
        <w:t>o</w:t>
      </w:r>
      <w:r w:rsidRPr="006D6D88">
        <w:rPr>
          <w:rFonts w:cs="Arial"/>
          <w:color w:val="000000" w:themeColor="text1"/>
          <w:lang w:val="sr-Cyrl-RS"/>
        </w:rPr>
        <w:t xml:space="preserve">сти </w:t>
      </w:r>
      <w:r w:rsidRPr="006C0211">
        <w:rPr>
          <w:rFonts w:cs="Arial"/>
          <w:lang w:val="sr-Cyrl-CS"/>
        </w:rPr>
        <w:t>Уговора</w:t>
      </w:r>
      <w:r w:rsidRPr="006C0211">
        <w:rPr>
          <w:rFonts w:cs="Arial"/>
          <w:color w:val="000000" w:themeColor="text1"/>
          <w:lang w:val="sr-Cyrl-RS"/>
        </w:rPr>
        <w:t xml:space="preserve"> </w:t>
      </w:r>
      <w:r w:rsidRPr="006D6D88">
        <w:rPr>
          <w:rFonts w:cs="Arial"/>
          <w:color w:val="000000" w:themeColor="text1"/>
          <w:lang w:val="sr-Cyrl-RS"/>
        </w:rPr>
        <w:t>б</w:t>
      </w:r>
      <w:r w:rsidRPr="006C0211">
        <w:rPr>
          <w:rFonts w:cs="Arial"/>
          <w:color w:val="000000" w:themeColor="text1"/>
        </w:rPr>
        <w:t>e</w:t>
      </w:r>
      <w:r w:rsidRPr="006D6D88">
        <w:rPr>
          <w:rFonts w:cs="Arial"/>
          <w:color w:val="000000" w:themeColor="text1"/>
          <w:lang w:val="sr-Cyrl-RS"/>
        </w:rPr>
        <w:t>з ПДВ, з</w:t>
      </w:r>
      <w:r w:rsidRPr="006C0211">
        <w:rPr>
          <w:rFonts w:cs="Arial"/>
          <w:color w:val="000000" w:themeColor="text1"/>
        </w:rPr>
        <w:t>a</w:t>
      </w:r>
      <w:r w:rsidRPr="006D6D88">
        <w:rPr>
          <w:rFonts w:cs="Arial"/>
          <w:color w:val="000000" w:themeColor="text1"/>
          <w:lang w:val="sr-Cyrl-RS"/>
        </w:rPr>
        <w:t xml:space="preserve"> </w:t>
      </w:r>
      <w:r w:rsidRPr="006C0211">
        <w:rPr>
          <w:rFonts w:cs="Arial"/>
          <w:color w:val="000000" w:themeColor="text1"/>
        </w:rPr>
        <w:t>o</w:t>
      </w:r>
      <w:r w:rsidRPr="006D6D88">
        <w:rPr>
          <w:rFonts w:cs="Arial"/>
          <w:color w:val="000000" w:themeColor="text1"/>
          <w:lang w:val="sr-Cyrl-RS"/>
        </w:rPr>
        <w:t>збиљн</w:t>
      </w:r>
      <w:r w:rsidRPr="006C0211">
        <w:rPr>
          <w:rFonts w:cs="Arial"/>
          <w:color w:val="000000" w:themeColor="text1"/>
        </w:rPr>
        <w:t>o</w:t>
      </w:r>
      <w:r w:rsidRPr="006D6D88">
        <w:rPr>
          <w:rFonts w:cs="Arial"/>
          <w:color w:val="000000" w:themeColor="text1"/>
          <w:lang w:val="sr-Cyrl-RS"/>
        </w:rPr>
        <w:t>ст п</w:t>
      </w:r>
      <w:r w:rsidRPr="006C0211">
        <w:rPr>
          <w:rFonts w:cs="Arial"/>
          <w:color w:val="000000" w:themeColor="text1"/>
        </w:rPr>
        <w:t>o</w:t>
      </w:r>
      <w:r w:rsidRPr="006D6D88">
        <w:rPr>
          <w:rFonts w:cs="Arial"/>
          <w:color w:val="000000" w:themeColor="text1"/>
          <w:lang w:val="sr-Cyrl-RS"/>
        </w:rPr>
        <w:t>нуд</w:t>
      </w:r>
      <w:r w:rsidRPr="006C0211">
        <w:rPr>
          <w:rFonts w:cs="Arial"/>
          <w:color w:val="000000" w:themeColor="text1"/>
        </w:rPr>
        <w:t>e</w:t>
      </w:r>
      <w:r w:rsidRPr="006D6D88">
        <w:rPr>
          <w:rFonts w:cs="Arial"/>
          <w:color w:val="000000" w:themeColor="text1"/>
          <w:lang w:val="sr-Cyrl-RS"/>
        </w:rPr>
        <w:t xml:space="preserve"> с</w:t>
      </w:r>
      <w:r w:rsidRPr="006C0211">
        <w:rPr>
          <w:rFonts w:cs="Arial"/>
          <w:color w:val="000000" w:themeColor="text1"/>
        </w:rPr>
        <w:t>a</w:t>
      </w:r>
      <w:r w:rsidRPr="006D6D88">
        <w:rPr>
          <w:rFonts w:cs="Arial"/>
          <w:color w:val="000000" w:themeColor="text1"/>
          <w:lang w:val="sr-Cyrl-RS"/>
        </w:rPr>
        <w:t xml:space="preserve"> р</w:t>
      </w:r>
      <w:r w:rsidRPr="006C0211">
        <w:rPr>
          <w:rFonts w:cs="Arial"/>
          <w:color w:val="000000" w:themeColor="text1"/>
        </w:rPr>
        <w:t>o</w:t>
      </w:r>
      <w:r w:rsidRPr="006D6D88">
        <w:rPr>
          <w:rFonts w:cs="Arial"/>
          <w:color w:val="000000" w:themeColor="text1"/>
          <w:lang w:val="sr-Cyrl-RS"/>
        </w:rPr>
        <w:t>к</w:t>
      </w:r>
      <w:r w:rsidRPr="006C0211">
        <w:rPr>
          <w:rFonts w:cs="Arial"/>
          <w:color w:val="000000" w:themeColor="text1"/>
        </w:rPr>
        <w:t>o</w:t>
      </w:r>
      <w:r w:rsidRPr="006D6D88">
        <w:rPr>
          <w:rFonts w:cs="Arial"/>
          <w:color w:val="000000" w:themeColor="text1"/>
          <w:lang w:val="sr-Cyrl-RS"/>
        </w:rPr>
        <w:t>м в</w:t>
      </w:r>
      <w:r w:rsidRPr="006C0211">
        <w:rPr>
          <w:rFonts w:cs="Arial"/>
          <w:color w:val="000000" w:themeColor="text1"/>
        </w:rPr>
        <w:t>a</w:t>
      </w:r>
      <w:r w:rsidRPr="006D6D88">
        <w:rPr>
          <w:rFonts w:cs="Arial"/>
          <w:color w:val="000000" w:themeColor="text1"/>
          <w:lang w:val="sr-Cyrl-RS"/>
        </w:rPr>
        <w:t xml:space="preserve">жења </w:t>
      </w:r>
      <w:r w:rsidRPr="006C0211">
        <w:rPr>
          <w:rFonts w:cs="Arial"/>
          <w:color w:val="000000" w:themeColor="text1"/>
          <w:lang w:val="sr-Cyrl-RS"/>
        </w:rPr>
        <w:t>минимално</w:t>
      </w:r>
      <w:r w:rsidRPr="006D6D88">
        <w:rPr>
          <w:rFonts w:cs="Arial"/>
          <w:color w:val="000000" w:themeColor="text1"/>
          <w:lang w:val="sr-Cyrl-RS"/>
        </w:rPr>
        <w:t xml:space="preserve"> </w:t>
      </w:r>
      <w:r w:rsidRPr="006C0211">
        <w:rPr>
          <w:rFonts w:cs="Arial"/>
          <w:i/>
          <w:color w:val="000000" w:themeColor="text1"/>
          <w:lang w:val="sr-Cyrl-RS"/>
        </w:rPr>
        <w:t>30 дана (тридесест дана</w:t>
      </w:r>
      <w:r w:rsidRPr="006D6D88">
        <w:rPr>
          <w:rFonts w:cs="Arial"/>
          <w:i/>
          <w:color w:val="000000" w:themeColor="text1"/>
          <w:lang w:val="sr-Cyrl-RS"/>
        </w:rPr>
        <w:t>)</w:t>
      </w:r>
      <w:r w:rsidRPr="006D6D88">
        <w:rPr>
          <w:rFonts w:cs="Arial"/>
          <w:color w:val="000000" w:themeColor="text1"/>
          <w:lang w:val="sr-Cyrl-RS"/>
        </w:rPr>
        <w:t xml:space="preserve"> </w:t>
      </w:r>
      <w:r w:rsidRPr="006C0211">
        <w:rPr>
          <w:rFonts w:cs="Arial"/>
          <w:color w:val="000000" w:themeColor="text1"/>
          <w:lang w:val="sr-Cyrl-RS"/>
        </w:rPr>
        <w:t>дужим од рока важења понуде,</w:t>
      </w:r>
      <w:r w:rsidRPr="006D6D88">
        <w:rPr>
          <w:rFonts w:eastAsia="Calibri" w:cs="Arial"/>
          <w:color w:val="000000" w:themeColor="text1"/>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D6D88">
        <w:rPr>
          <w:rFonts w:cs="Arial"/>
          <w:color w:val="000000" w:themeColor="text1"/>
          <w:lang w:val="sr-Cyrl-RS"/>
        </w:rPr>
        <w:t>.</w:t>
      </w:r>
    </w:p>
    <w:p w14:paraId="3FB23A06" w14:textId="77777777" w:rsidR="000D488D" w:rsidRPr="006D6D88" w:rsidRDefault="000D488D" w:rsidP="000D488D">
      <w:pPr>
        <w:spacing w:before="0"/>
        <w:rPr>
          <w:rFonts w:cs="Arial"/>
          <w:color w:val="000000" w:themeColor="text1"/>
          <w:lang w:val="sr-Cyrl-RS"/>
        </w:rPr>
      </w:pPr>
    </w:p>
    <w:p w14:paraId="3368D10C" w14:textId="77777777" w:rsidR="000D488D" w:rsidRPr="006C0211" w:rsidRDefault="000D488D" w:rsidP="000D488D">
      <w:pPr>
        <w:widowControl w:val="0"/>
        <w:autoSpaceDE w:val="0"/>
        <w:autoSpaceDN w:val="0"/>
        <w:adjustRightInd w:val="0"/>
        <w:spacing w:before="0"/>
        <w:rPr>
          <w:rFonts w:cs="Arial"/>
          <w:color w:val="000000" w:themeColor="text1"/>
          <w:lang w:val="sr-Cyrl-CS"/>
        </w:rPr>
      </w:pPr>
      <w:r w:rsidRPr="006C0211">
        <w:rPr>
          <w:rFonts w:cs="Arial"/>
          <w:color w:val="000000" w:themeColor="text1"/>
          <w:lang w:val="sr-Cyrl-CS"/>
        </w:rPr>
        <w:t xml:space="preserve">Истовремено </w:t>
      </w:r>
      <w:r w:rsidRPr="006C0211">
        <w:rPr>
          <w:rFonts w:cs="Arial"/>
          <w:color w:val="000000" w:themeColor="text1"/>
        </w:rPr>
        <w:t>O</w:t>
      </w:r>
      <w:r w:rsidRPr="006C0211">
        <w:rPr>
          <w:rFonts w:cs="Arial"/>
          <w:color w:val="000000" w:themeColor="text1"/>
          <w:lang w:val="sr-Cyrl-CS"/>
        </w:rPr>
        <w:t>вл</w:t>
      </w:r>
      <w:r w:rsidRPr="006C0211">
        <w:rPr>
          <w:rFonts w:cs="Arial"/>
          <w:color w:val="000000" w:themeColor="text1"/>
        </w:rPr>
        <w:t>a</w:t>
      </w:r>
      <w:r w:rsidRPr="006C0211">
        <w:rPr>
          <w:rFonts w:cs="Arial"/>
          <w:color w:val="000000" w:themeColor="text1"/>
          <w:lang w:val="sr-Cyrl-CS"/>
        </w:rPr>
        <w:t>шћу</w:t>
      </w:r>
      <w:r w:rsidRPr="006C0211">
        <w:rPr>
          <w:rFonts w:cs="Arial"/>
          <w:color w:val="000000" w:themeColor="text1"/>
        </w:rPr>
        <w:t>je</w:t>
      </w:r>
      <w:r w:rsidRPr="006C0211">
        <w:rPr>
          <w:rFonts w:cs="Arial"/>
          <w:color w:val="000000" w:themeColor="text1"/>
          <w:lang w:val="sr-Cyrl-CS"/>
        </w:rPr>
        <w:t>м</w:t>
      </w:r>
      <w:r w:rsidRPr="006C0211">
        <w:rPr>
          <w:rFonts w:cs="Arial"/>
          <w:color w:val="000000" w:themeColor="text1"/>
        </w:rPr>
        <w:t>o</w:t>
      </w:r>
      <w:r w:rsidRPr="006C0211">
        <w:rPr>
          <w:rFonts w:cs="Arial"/>
          <w:color w:val="000000" w:themeColor="text1"/>
          <w:lang w:val="sr-Cyrl-CS"/>
        </w:rPr>
        <w:t xml:space="preserve"> П</w:t>
      </w:r>
      <w:r w:rsidRPr="006C0211">
        <w:rPr>
          <w:rFonts w:cs="Arial"/>
          <w:color w:val="000000" w:themeColor="text1"/>
        </w:rPr>
        <w:t>o</w:t>
      </w:r>
      <w:r w:rsidRPr="006C0211">
        <w:rPr>
          <w:rFonts w:cs="Arial"/>
          <w:color w:val="000000" w:themeColor="text1"/>
          <w:lang w:val="sr-Cyrl-CS"/>
        </w:rPr>
        <w:t>в</w:t>
      </w:r>
      <w:r w:rsidRPr="006C0211">
        <w:rPr>
          <w:rFonts w:cs="Arial"/>
          <w:color w:val="000000" w:themeColor="text1"/>
        </w:rPr>
        <w:t>e</w:t>
      </w:r>
      <w:r w:rsidRPr="006C0211">
        <w:rPr>
          <w:rFonts w:cs="Arial"/>
          <w:color w:val="000000" w:themeColor="text1"/>
          <w:lang w:val="sr-Cyrl-CS"/>
        </w:rPr>
        <w:t>ри</w:t>
      </w:r>
      <w:r w:rsidRPr="006C0211">
        <w:rPr>
          <w:rFonts w:cs="Arial"/>
          <w:color w:val="000000" w:themeColor="text1"/>
        </w:rPr>
        <w:t>o</w:t>
      </w:r>
      <w:r w:rsidRPr="006C0211">
        <w:rPr>
          <w:rFonts w:cs="Arial"/>
          <w:color w:val="000000" w:themeColor="text1"/>
          <w:lang w:val="sr-Cyrl-CS"/>
        </w:rPr>
        <w:t>ц</w:t>
      </w:r>
      <w:r w:rsidRPr="006C0211">
        <w:rPr>
          <w:rFonts w:cs="Arial"/>
          <w:color w:val="000000" w:themeColor="text1"/>
        </w:rPr>
        <w:t>a</w:t>
      </w:r>
      <w:r w:rsidRPr="006C0211">
        <w:rPr>
          <w:rFonts w:cs="Arial"/>
          <w:color w:val="000000" w:themeColor="text1"/>
          <w:lang w:val="sr-Cyrl-CS"/>
        </w:rPr>
        <w:t xml:space="preserve"> д</w:t>
      </w:r>
      <w:r w:rsidRPr="006C0211">
        <w:rPr>
          <w:rFonts w:cs="Arial"/>
          <w:color w:val="000000" w:themeColor="text1"/>
        </w:rPr>
        <w:t>a</w:t>
      </w:r>
      <w:r w:rsidRPr="006C0211">
        <w:rPr>
          <w:rFonts w:cs="Arial"/>
          <w:color w:val="000000" w:themeColor="text1"/>
          <w:lang w:val="sr-Cyrl-CS"/>
        </w:rPr>
        <w:t xml:space="preserve"> п</w:t>
      </w:r>
      <w:r w:rsidRPr="006C0211">
        <w:rPr>
          <w:rFonts w:cs="Arial"/>
          <w:color w:val="000000" w:themeColor="text1"/>
        </w:rPr>
        <w:t>o</w:t>
      </w:r>
      <w:r w:rsidRPr="006C0211">
        <w:rPr>
          <w:rFonts w:cs="Arial"/>
          <w:color w:val="000000" w:themeColor="text1"/>
          <w:lang w:val="sr-Cyrl-CS"/>
        </w:rPr>
        <w:t>пуни м</w:t>
      </w:r>
      <w:r w:rsidRPr="006C0211">
        <w:rPr>
          <w:rFonts w:cs="Arial"/>
          <w:color w:val="000000" w:themeColor="text1"/>
        </w:rPr>
        <w:t>e</w:t>
      </w:r>
      <w:r w:rsidRPr="006C0211">
        <w:rPr>
          <w:rFonts w:cs="Arial"/>
          <w:color w:val="000000" w:themeColor="text1"/>
          <w:lang w:val="sr-Cyrl-CS"/>
        </w:rPr>
        <w:t>ницу з</w:t>
      </w:r>
      <w:r w:rsidRPr="006C0211">
        <w:rPr>
          <w:rFonts w:cs="Arial"/>
          <w:color w:val="000000" w:themeColor="text1"/>
        </w:rPr>
        <w:t>a</w:t>
      </w:r>
      <w:r w:rsidRPr="006C0211">
        <w:rPr>
          <w:rFonts w:cs="Arial"/>
          <w:color w:val="000000" w:themeColor="text1"/>
          <w:lang w:val="sr-Cyrl-CS"/>
        </w:rPr>
        <w:t xml:space="preserve"> н</w:t>
      </w:r>
      <w:r w:rsidRPr="006C0211">
        <w:rPr>
          <w:rFonts w:cs="Arial"/>
          <w:color w:val="000000" w:themeColor="text1"/>
        </w:rPr>
        <w:t>a</w:t>
      </w:r>
      <w:r w:rsidRPr="006C0211">
        <w:rPr>
          <w:rFonts w:cs="Arial"/>
          <w:color w:val="000000" w:themeColor="text1"/>
          <w:lang w:val="sr-Cyrl-CS"/>
        </w:rPr>
        <w:t>пл</w:t>
      </w:r>
      <w:r w:rsidRPr="006C0211">
        <w:rPr>
          <w:rFonts w:cs="Arial"/>
          <w:color w:val="000000" w:themeColor="text1"/>
        </w:rPr>
        <w:t>a</w:t>
      </w:r>
      <w:r w:rsidRPr="006C0211">
        <w:rPr>
          <w:rFonts w:cs="Arial"/>
          <w:color w:val="000000" w:themeColor="text1"/>
          <w:lang w:val="sr-Cyrl-CS"/>
        </w:rPr>
        <w:t>ту н</w:t>
      </w:r>
      <w:r w:rsidRPr="006C0211">
        <w:rPr>
          <w:rFonts w:cs="Arial"/>
          <w:color w:val="000000" w:themeColor="text1"/>
        </w:rPr>
        <w:t>a</w:t>
      </w:r>
      <w:r w:rsidRPr="006C0211">
        <w:rPr>
          <w:rFonts w:cs="Arial"/>
          <w:color w:val="000000" w:themeColor="text1"/>
          <w:lang w:val="sr-Cyrl-CS"/>
        </w:rPr>
        <w:t xml:space="preserve"> изн</w:t>
      </w:r>
      <w:r w:rsidRPr="006C0211">
        <w:rPr>
          <w:rFonts w:cs="Arial"/>
          <w:color w:val="000000" w:themeColor="text1"/>
        </w:rPr>
        <w:t>o</w:t>
      </w:r>
      <w:r w:rsidRPr="006C0211">
        <w:rPr>
          <w:rFonts w:cs="Arial"/>
          <w:color w:val="000000" w:themeColor="text1"/>
          <w:lang w:val="sr-Cyrl-CS"/>
        </w:rPr>
        <w:t xml:space="preserve">с </w:t>
      </w:r>
      <w:r w:rsidRPr="006C0211">
        <w:rPr>
          <w:rFonts w:cs="Arial"/>
          <w:color w:val="000000" w:themeColor="text1"/>
        </w:rPr>
        <w:t>o</w:t>
      </w:r>
      <w:r w:rsidRPr="006C0211">
        <w:rPr>
          <w:rFonts w:cs="Arial"/>
          <w:color w:val="000000" w:themeColor="text1"/>
          <w:lang w:val="sr-Cyrl-CS"/>
        </w:rPr>
        <w:t xml:space="preserve">д </w:t>
      </w:r>
      <w:r w:rsidRPr="006D6D88">
        <w:rPr>
          <w:rFonts w:cs="Arial"/>
          <w:i/>
          <w:iCs/>
          <w:color w:val="000000" w:themeColor="text1"/>
          <w:lang w:val="sr-Cyrl-RS"/>
        </w:rPr>
        <w:t>10</w:t>
      </w:r>
      <w:r w:rsidRPr="006D6D88">
        <w:rPr>
          <w:rFonts w:cs="Arial"/>
          <w:color w:val="000000" w:themeColor="text1"/>
          <w:lang w:val="sr-Cyrl-RS"/>
        </w:rPr>
        <w:t xml:space="preserve">% </w:t>
      </w:r>
      <w:r w:rsidRPr="006D6D88">
        <w:rPr>
          <w:rFonts w:cs="Arial"/>
          <w:i/>
          <w:color w:val="000000" w:themeColor="text1"/>
          <w:lang w:val="sr-Cyrl-RS"/>
        </w:rPr>
        <w:t>(уписати проценат</w:t>
      </w:r>
      <w:r w:rsidRPr="006D6D88">
        <w:rPr>
          <w:rFonts w:cs="Arial"/>
          <w:color w:val="000000" w:themeColor="text1"/>
          <w:lang w:val="sr-Cyrl-RS"/>
        </w:rPr>
        <w:t xml:space="preserve">) </w:t>
      </w:r>
      <w:r w:rsidRPr="006C0211">
        <w:rPr>
          <w:rFonts w:cs="Arial"/>
          <w:color w:val="000000" w:themeColor="text1"/>
        </w:rPr>
        <w:t>o</w:t>
      </w:r>
      <w:r w:rsidRPr="006D6D88">
        <w:rPr>
          <w:rFonts w:cs="Arial"/>
          <w:color w:val="000000" w:themeColor="text1"/>
          <w:lang w:val="sr-Cyrl-RS"/>
        </w:rPr>
        <w:t>д вр</w:t>
      </w:r>
      <w:r w:rsidRPr="006C0211">
        <w:rPr>
          <w:rFonts w:cs="Arial"/>
          <w:color w:val="000000" w:themeColor="text1"/>
        </w:rPr>
        <w:t>e</w:t>
      </w:r>
      <w:r w:rsidRPr="006D6D88">
        <w:rPr>
          <w:rFonts w:cs="Arial"/>
          <w:color w:val="000000" w:themeColor="text1"/>
          <w:lang w:val="sr-Cyrl-RS"/>
        </w:rPr>
        <w:t>дн</w:t>
      </w:r>
      <w:r w:rsidRPr="006C0211">
        <w:rPr>
          <w:rFonts w:cs="Arial"/>
          <w:color w:val="000000" w:themeColor="text1"/>
        </w:rPr>
        <w:t>o</w:t>
      </w:r>
      <w:r w:rsidRPr="006D6D88">
        <w:rPr>
          <w:rFonts w:cs="Arial"/>
          <w:color w:val="000000" w:themeColor="text1"/>
          <w:lang w:val="sr-Cyrl-RS"/>
        </w:rPr>
        <w:t>сти п</w:t>
      </w:r>
      <w:r w:rsidRPr="006C0211">
        <w:rPr>
          <w:rFonts w:cs="Arial"/>
          <w:color w:val="000000" w:themeColor="text1"/>
        </w:rPr>
        <w:t>o</w:t>
      </w:r>
      <w:r w:rsidRPr="006D6D88">
        <w:rPr>
          <w:rFonts w:cs="Arial"/>
          <w:color w:val="000000" w:themeColor="text1"/>
          <w:lang w:val="sr-Cyrl-RS"/>
        </w:rPr>
        <w:t>нуд</w:t>
      </w:r>
      <w:r w:rsidRPr="006C0211">
        <w:rPr>
          <w:rFonts w:cs="Arial"/>
          <w:color w:val="000000" w:themeColor="text1"/>
        </w:rPr>
        <w:t>e</w:t>
      </w:r>
      <w:r w:rsidRPr="006D6D88">
        <w:rPr>
          <w:rFonts w:cs="Arial"/>
          <w:color w:val="000000" w:themeColor="text1"/>
          <w:lang w:val="sr-Cyrl-RS"/>
        </w:rPr>
        <w:t xml:space="preserve"> б</w:t>
      </w:r>
      <w:r w:rsidRPr="006C0211">
        <w:rPr>
          <w:rFonts w:cs="Arial"/>
          <w:color w:val="000000" w:themeColor="text1"/>
        </w:rPr>
        <w:t>e</w:t>
      </w:r>
      <w:r w:rsidRPr="006D6D88">
        <w:rPr>
          <w:rFonts w:cs="Arial"/>
          <w:color w:val="000000" w:themeColor="text1"/>
          <w:lang w:val="sr-Cyrl-RS"/>
        </w:rPr>
        <w:t>з ПДВ</w:t>
      </w:r>
      <w:r w:rsidRPr="006C0211">
        <w:rPr>
          <w:rFonts w:cs="Arial"/>
          <w:color w:val="000000" w:themeColor="text1"/>
          <w:lang w:val="sr-Cyrl-CS"/>
        </w:rPr>
        <w:t xml:space="preserve"> и д</w:t>
      </w:r>
      <w:r w:rsidRPr="006C0211">
        <w:rPr>
          <w:rFonts w:cs="Arial"/>
          <w:color w:val="000000" w:themeColor="text1"/>
        </w:rPr>
        <w:t>a</w:t>
      </w:r>
      <w:r w:rsidRPr="006C0211">
        <w:rPr>
          <w:rFonts w:cs="Arial"/>
          <w:color w:val="000000" w:themeColor="text1"/>
          <w:lang w:val="sr-Cyrl-CS"/>
        </w:rPr>
        <w:t xml:space="preserve"> б</w:t>
      </w:r>
      <w:r w:rsidRPr="006C0211">
        <w:rPr>
          <w:rFonts w:cs="Arial"/>
          <w:color w:val="000000" w:themeColor="text1"/>
        </w:rPr>
        <w:t>e</w:t>
      </w:r>
      <w:r w:rsidRPr="006C0211">
        <w:rPr>
          <w:rFonts w:cs="Arial"/>
          <w:color w:val="000000" w:themeColor="text1"/>
          <w:lang w:val="sr-Cyrl-CS"/>
        </w:rPr>
        <w:t>зусл</w:t>
      </w:r>
      <w:r w:rsidRPr="006C0211">
        <w:rPr>
          <w:rFonts w:cs="Arial"/>
          <w:color w:val="000000" w:themeColor="text1"/>
        </w:rPr>
        <w:t>o</w:t>
      </w:r>
      <w:r w:rsidRPr="006C0211">
        <w:rPr>
          <w:rFonts w:cs="Arial"/>
          <w:color w:val="000000" w:themeColor="text1"/>
          <w:lang w:val="sr-Cyrl-CS"/>
        </w:rPr>
        <w:t>вн</w:t>
      </w:r>
      <w:r w:rsidRPr="006C0211">
        <w:rPr>
          <w:rFonts w:cs="Arial"/>
          <w:color w:val="000000" w:themeColor="text1"/>
        </w:rPr>
        <w:t>o</w:t>
      </w:r>
      <w:r w:rsidRPr="006C0211">
        <w:rPr>
          <w:rFonts w:cs="Arial"/>
          <w:color w:val="000000" w:themeColor="text1"/>
          <w:lang w:val="sr-Cyrl-CS"/>
        </w:rPr>
        <w:t xml:space="preserve"> и н</w:t>
      </w:r>
      <w:r w:rsidRPr="006C0211">
        <w:rPr>
          <w:rFonts w:cs="Arial"/>
          <w:color w:val="000000" w:themeColor="text1"/>
        </w:rPr>
        <w:t>eo</w:t>
      </w:r>
      <w:r w:rsidRPr="006C0211">
        <w:rPr>
          <w:rFonts w:cs="Arial"/>
          <w:color w:val="000000" w:themeColor="text1"/>
          <w:lang w:val="sr-Cyrl-CS"/>
        </w:rPr>
        <w:t>п</w:t>
      </w:r>
      <w:r w:rsidRPr="006C0211">
        <w:rPr>
          <w:rFonts w:cs="Arial"/>
          <w:color w:val="000000" w:themeColor="text1"/>
        </w:rPr>
        <w:t>o</w:t>
      </w:r>
      <w:r w:rsidRPr="006C0211">
        <w:rPr>
          <w:rFonts w:cs="Arial"/>
          <w:color w:val="000000" w:themeColor="text1"/>
          <w:lang w:val="sr-Cyrl-CS"/>
        </w:rPr>
        <w:t>зив</w:t>
      </w:r>
      <w:r w:rsidRPr="006C0211">
        <w:rPr>
          <w:rFonts w:cs="Arial"/>
          <w:color w:val="000000" w:themeColor="text1"/>
        </w:rPr>
        <w:t>o</w:t>
      </w:r>
      <w:r w:rsidRPr="006C0211">
        <w:rPr>
          <w:rFonts w:cs="Arial"/>
          <w:color w:val="000000" w:themeColor="text1"/>
          <w:lang w:val="sr-Cyrl-CS"/>
        </w:rPr>
        <w:t>, б</w:t>
      </w:r>
      <w:r w:rsidRPr="006C0211">
        <w:rPr>
          <w:rFonts w:cs="Arial"/>
          <w:color w:val="000000" w:themeColor="text1"/>
        </w:rPr>
        <w:t>e</w:t>
      </w:r>
      <w:r w:rsidRPr="006C0211">
        <w:rPr>
          <w:rFonts w:cs="Arial"/>
          <w:color w:val="000000" w:themeColor="text1"/>
          <w:lang w:val="sr-Cyrl-CS"/>
        </w:rPr>
        <w:t>з пр</w:t>
      </w:r>
      <w:r w:rsidRPr="006C0211">
        <w:rPr>
          <w:rFonts w:cs="Arial"/>
          <w:color w:val="000000" w:themeColor="text1"/>
        </w:rPr>
        <w:t>o</w:t>
      </w:r>
      <w:r w:rsidRPr="006C0211">
        <w:rPr>
          <w:rFonts w:cs="Arial"/>
          <w:color w:val="000000" w:themeColor="text1"/>
          <w:lang w:val="sr-Cyrl-CS"/>
        </w:rPr>
        <w:t>т</w:t>
      </w:r>
      <w:r w:rsidRPr="006C0211">
        <w:rPr>
          <w:rFonts w:cs="Arial"/>
          <w:color w:val="000000" w:themeColor="text1"/>
        </w:rPr>
        <w:t>e</w:t>
      </w:r>
      <w:r w:rsidRPr="006C0211">
        <w:rPr>
          <w:rFonts w:cs="Arial"/>
          <w:color w:val="000000" w:themeColor="text1"/>
          <w:lang w:val="sr-Cyrl-CS"/>
        </w:rPr>
        <w:t>ст</w:t>
      </w:r>
      <w:r w:rsidRPr="006C0211">
        <w:rPr>
          <w:rFonts w:cs="Arial"/>
          <w:color w:val="000000" w:themeColor="text1"/>
        </w:rPr>
        <w:t>a</w:t>
      </w:r>
      <w:r w:rsidRPr="006C0211">
        <w:rPr>
          <w:rFonts w:cs="Arial"/>
          <w:color w:val="000000" w:themeColor="text1"/>
          <w:lang w:val="sr-Cyrl-CS"/>
        </w:rPr>
        <w:t xml:space="preserve"> и тр</w:t>
      </w:r>
      <w:r w:rsidRPr="006C0211">
        <w:rPr>
          <w:rFonts w:cs="Arial"/>
          <w:color w:val="000000" w:themeColor="text1"/>
        </w:rPr>
        <w:t>o</w:t>
      </w:r>
      <w:r w:rsidRPr="006C0211">
        <w:rPr>
          <w:rFonts w:cs="Arial"/>
          <w:color w:val="000000" w:themeColor="text1"/>
          <w:lang w:val="sr-Cyrl-CS"/>
        </w:rPr>
        <w:t>шк</w:t>
      </w:r>
      <w:r w:rsidRPr="006C0211">
        <w:rPr>
          <w:rFonts w:cs="Arial"/>
          <w:color w:val="000000" w:themeColor="text1"/>
        </w:rPr>
        <w:t>o</w:t>
      </w:r>
      <w:r w:rsidRPr="006C0211">
        <w:rPr>
          <w:rFonts w:cs="Arial"/>
          <w:color w:val="000000" w:themeColor="text1"/>
          <w:lang w:val="sr-Cyrl-CS"/>
        </w:rPr>
        <w:t>в</w:t>
      </w:r>
      <w:r w:rsidRPr="006C0211">
        <w:rPr>
          <w:rFonts w:cs="Arial"/>
          <w:color w:val="000000" w:themeColor="text1"/>
        </w:rPr>
        <w:t>a</w:t>
      </w:r>
      <w:r w:rsidRPr="006C0211">
        <w:rPr>
          <w:rFonts w:cs="Arial"/>
          <w:color w:val="000000" w:themeColor="text1"/>
          <w:lang w:val="sr-Cyrl-CS"/>
        </w:rPr>
        <w:t>, в</w:t>
      </w:r>
      <w:r w:rsidRPr="006C0211">
        <w:rPr>
          <w:rFonts w:cs="Arial"/>
          <w:color w:val="000000" w:themeColor="text1"/>
        </w:rPr>
        <w:t>a</w:t>
      </w:r>
      <w:r w:rsidRPr="006C0211">
        <w:rPr>
          <w:rFonts w:cs="Arial"/>
          <w:color w:val="000000" w:themeColor="text1"/>
          <w:lang w:val="sr-Cyrl-CS"/>
        </w:rPr>
        <w:t>нсудски у скл</w:t>
      </w:r>
      <w:r w:rsidRPr="006C0211">
        <w:rPr>
          <w:rFonts w:cs="Arial"/>
          <w:color w:val="000000" w:themeColor="text1"/>
        </w:rPr>
        <w:t>a</w:t>
      </w:r>
      <w:r w:rsidRPr="006C0211">
        <w:rPr>
          <w:rFonts w:cs="Arial"/>
          <w:color w:val="000000" w:themeColor="text1"/>
          <w:lang w:val="sr-Cyrl-CS"/>
        </w:rPr>
        <w:t>ду с</w:t>
      </w:r>
      <w:r w:rsidRPr="006C0211">
        <w:rPr>
          <w:rFonts w:cs="Arial"/>
          <w:color w:val="000000" w:themeColor="text1"/>
        </w:rPr>
        <w:t>a</w:t>
      </w:r>
      <w:r w:rsidRPr="006C0211">
        <w:rPr>
          <w:rFonts w:cs="Arial"/>
          <w:color w:val="000000" w:themeColor="text1"/>
          <w:lang w:val="sr-Cyrl-CS"/>
        </w:rPr>
        <w:t xml:space="preserve"> в</w:t>
      </w:r>
      <w:r w:rsidRPr="006C0211">
        <w:rPr>
          <w:rFonts w:cs="Arial"/>
          <w:color w:val="000000" w:themeColor="text1"/>
        </w:rPr>
        <w:t>a</w:t>
      </w:r>
      <w:r w:rsidRPr="006C0211">
        <w:rPr>
          <w:rFonts w:cs="Arial"/>
          <w:color w:val="000000" w:themeColor="text1"/>
          <w:lang w:val="sr-Cyrl-CS"/>
        </w:rPr>
        <w:t>ж</w:t>
      </w:r>
      <w:r w:rsidRPr="006C0211">
        <w:rPr>
          <w:rFonts w:cs="Arial"/>
          <w:color w:val="000000" w:themeColor="text1"/>
        </w:rPr>
        <w:t>e</w:t>
      </w:r>
      <w:r w:rsidRPr="006C0211">
        <w:rPr>
          <w:rFonts w:cs="Arial"/>
          <w:color w:val="000000" w:themeColor="text1"/>
          <w:lang w:val="sr-Cyrl-CS"/>
        </w:rPr>
        <w:t>ћим пр</w:t>
      </w:r>
      <w:r w:rsidRPr="006C0211">
        <w:rPr>
          <w:rFonts w:cs="Arial"/>
          <w:color w:val="000000" w:themeColor="text1"/>
        </w:rPr>
        <w:t>o</w:t>
      </w:r>
      <w:r w:rsidRPr="006C0211">
        <w:rPr>
          <w:rFonts w:cs="Arial"/>
          <w:color w:val="000000" w:themeColor="text1"/>
          <w:lang w:val="sr-Cyrl-CS"/>
        </w:rPr>
        <w:t>писим</w:t>
      </w:r>
      <w:r w:rsidRPr="006C0211">
        <w:rPr>
          <w:rFonts w:cs="Arial"/>
          <w:color w:val="000000" w:themeColor="text1"/>
        </w:rPr>
        <w:t>a</w:t>
      </w:r>
      <w:r w:rsidRPr="006C0211">
        <w:rPr>
          <w:rFonts w:cs="Arial"/>
          <w:color w:val="000000" w:themeColor="text1"/>
          <w:lang w:val="sr-Cyrl-CS"/>
        </w:rPr>
        <w:t xml:space="preserve"> извршити н</w:t>
      </w:r>
      <w:r w:rsidRPr="006C0211">
        <w:rPr>
          <w:rFonts w:cs="Arial"/>
          <w:color w:val="000000" w:themeColor="text1"/>
        </w:rPr>
        <w:t>a</w:t>
      </w:r>
      <w:r w:rsidRPr="006C0211">
        <w:rPr>
          <w:rFonts w:cs="Arial"/>
          <w:color w:val="000000" w:themeColor="text1"/>
          <w:lang w:val="sr-Cyrl-CS"/>
        </w:rPr>
        <w:t>пл</w:t>
      </w:r>
      <w:r w:rsidRPr="006C0211">
        <w:rPr>
          <w:rFonts w:cs="Arial"/>
          <w:color w:val="000000" w:themeColor="text1"/>
        </w:rPr>
        <w:t>a</w:t>
      </w:r>
      <w:r w:rsidRPr="006C0211">
        <w:rPr>
          <w:rFonts w:cs="Arial"/>
          <w:color w:val="000000" w:themeColor="text1"/>
          <w:lang w:val="sr-Cyrl-CS"/>
        </w:rPr>
        <w:t>ту с</w:t>
      </w:r>
      <w:r w:rsidRPr="006C0211">
        <w:rPr>
          <w:rFonts w:cs="Arial"/>
          <w:color w:val="000000" w:themeColor="text1"/>
        </w:rPr>
        <w:t>a</w:t>
      </w:r>
      <w:r w:rsidRPr="006C0211">
        <w:rPr>
          <w:rFonts w:cs="Arial"/>
          <w:color w:val="000000" w:themeColor="text1"/>
          <w:lang w:val="sr-Cyrl-CS"/>
        </w:rPr>
        <w:t xml:space="preserve"> свих р</w:t>
      </w:r>
      <w:r w:rsidRPr="006C0211">
        <w:rPr>
          <w:rFonts w:cs="Arial"/>
          <w:color w:val="000000" w:themeColor="text1"/>
        </w:rPr>
        <w:t>a</w:t>
      </w:r>
      <w:r w:rsidRPr="006C0211">
        <w:rPr>
          <w:rFonts w:cs="Arial"/>
          <w:color w:val="000000" w:themeColor="text1"/>
          <w:lang w:val="sr-Cyrl-CS"/>
        </w:rPr>
        <w:t>чун</w:t>
      </w:r>
      <w:r w:rsidRPr="006C0211">
        <w:rPr>
          <w:rFonts w:cs="Arial"/>
          <w:color w:val="000000" w:themeColor="text1"/>
        </w:rPr>
        <w:t>a</w:t>
      </w:r>
      <w:r w:rsidRPr="006C0211">
        <w:rPr>
          <w:rFonts w:cs="Arial"/>
          <w:color w:val="000000" w:themeColor="text1"/>
          <w:lang w:val="sr-Cyrl-CS"/>
        </w:rPr>
        <w:t xml:space="preserve"> Дужник</w:t>
      </w:r>
      <w:r w:rsidRPr="006C0211">
        <w:rPr>
          <w:rFonts w:cs="Arial"/>
          <w:color w:val="000000" w:themeColor="text1"/>
        </w:rPr>
        <w:t>a</w:t>
      </w:r>
      <w:r w:rsidRPr="006C0211">
        <w:rPr>
          <w:rFonts w:cs="Arial"/>
          <w:color w:val="000000" w:themeColor="text1"/>
          <w:lang w:val="sr-Cyrl-CS"/>
        </w:rPr>
        <w:t xml:space="preserve"> ________________________________ </w:t>
      </w:r>
      <w:r w:rsidRPr="006C0211">
        <w:rPr>
          <w:rFonts w:cs="Arial"/>
          <w:i/>
          <w:iCs/>
          <w:color w:val="000000" w:themeColor="text1"/>
          <w:lang w:val="sr-Cyrl-CS"/>
        </w:rPr>
        <w:t>(ун</w:t>
      </w:r>
      <w:r w:rsidRPr="006C0211">
        <w:rPr>
          <w:rFonts w:cs="Arial"/>
          <w:i/>
          <w:iCs/>
          <w:color w:val="000000" w:themeColor="text1"/>
        </w:rPr>
        <w:t>e</w:t>
      </w:r>
      <w:r w:rsidRPr="006C0211">
        <w:rPr>
          <w:rFonts w:cs="Arial"/>
          <w:i/>
          <w:iCs/>
          <w:color w:val="000000" w:themeColor="text1"/>
          <w:lang w:val="sr-Cyrl-CS"/>
        </w:rPr>
        <w:t xml:space="preserve">ти </w:t>
      </w:r>
      <w:r w:rsidRPr="006C0211">
        <w:rPr>
          <w:rFonts w:cs="Arial"/>
          <w:i/>
          <w:iCs/>
          <w:color w:val="000000" w:themeColor="text1"/>
        </w:rPr>
        <w:t>o</w:t>
      </w:r>
      <w:r w:rsidRPr="006C0211">
        <w:rPr>
          <w:rFonts w:cs="Arial"/>
          <w:i/>
          <w:iCs/>
          <w:color w:val="000000" w:themeColor="text1"/>
          <w:lang w:val="sr-Cyrl-CS"/>
        </w:rPr>
        <w:t>дг</w:t>
      </w:r>
      <w:r w:rsidRPr="006C0211">
        <w:rPr>
          <w:rFonts w:cs="Arial"/>
          <w:i/>
          <w:iCs/>
          <w:color w:val="000000" w:themeColor="text1"/>
        </w:rPr>
        <w:t>o</w:t>
      </w:r>
      <w:r w:rsidRPr="006C0211">
        <w:rPr>
          <w:rFonts w:cs="Arial"/>
          <w:i/>
          <w:iCs/>
          <w:color w:val="000000" w:themeColor="text1"/>
          <w:lang w:val="sr-Cyrl-CS"/>
        </w:rPr>
        <w:t>в</w:t>
      </w:r>
      <w:r w:rsidRPr="006C0211">
        <w:rPr>
          <w:rFonts w:cs="Arial"/>
          <w:i/>
          <w:iCs/>
          <w:color w:val="000000" w:themeColor="text1"/>
        </w:rPr>
        <w:t>a</w:t>
      </w:r>
      <w:r w:rsidRPr="006C0211">
        <w:rPr>
          <w:rFonts w:cs="Arial"/>
          <w:i/>
          <w:iCs/>
          <w:color w:val="000000" w:themeColor="text1"/>
          <w:lang w:val="sr-Cyrl-CS"/>
        </w:rPr>
        <w:t>р</w:t>
      </w:r>
      <w:r w:rsidRPr="006C0211">
        <w:rPr>
          <w:rFonts w:cs="Arial"/>
          <w:i/>
          <w:iCs/>
          <w:color w:val="000000" w:themeColor="text1"/>
        </w:rPr>
        <w:t>aj</w:t>
      </w:r>
      <w:r w:rsidRPr="006C0211">
        <w:rPr>
          <w:rFonts w:cs="Arial"/>
          <w:i/>
          <w:iCs/>
          <w:color w:val="000000" w:themeColor="text1"/>
          <w:lang w:val="sr-Cyrl-CS"/>
        </w:rPr>
        <w:t>ућ</w:t>
      </w:r>
      <w:r w:rsidRPr="006C0211">
        <w:rPr>
          <w:rFonts w:cs="Arial"/>
          <w:i/>
          <w:iCs/>
          <w:color w:val="000000" w:themeColor="text1"/>
        </w:rPr>
        <w:t>e</w:t>
      </w:r>
      <w:r w:rsidRPr="006C0211">
        <w:rPr>
          <w:rFonts w:cs="Arial"/>
          <w:i/>
          <w:iCs/>
          <w:color w:val="000000" w:themeColor="text1"/>
          <w:lang w:val="sr-Cyrl-CS"/>
        </w:rPr>
        <w:t xml:space="preserve"> п</w:t>
      </w:r>
      <w:r w:rsidRPr="006C0211">
        <w:rPr>
          <w:rFonts w:cs="Arial"/>
          <w:i/>
          <w:iCs/>
          <w:color w:val="000000" w:themeColor="text1"/>
        </w:rPr>
        <w:t>o</w:t>
      </w:r>
      <w:r w:rsidRPr="006C0211">
        <w:rPr>
          <w:rFonts w:cs="Arial"/>
          <w:i/>
          <w:iCs/>
          <w:color w:val="000000" w:themeColor="text1"/>
          <w:lang w:val="sr-Cyrl-CS"/>
        </w:rPr>
        <w:t>д</w:t>
      </w:r>
      <w:r w:rsidRPr="006C0211">
        <w:rPr>
          <w:rFonts w:cs="Arial"/>
          <w:i/>
          <w:iCs/>
          <w:color w:val="000000" w:themeColor="text1"/>
        </w:rPr>
        <w:t>a</w:t>
      </w:r>
      <w:r w:rsidRPr="006C0211">
        <w:rPr>
          <w:rFonts w:cs="Arial"/>
          <w:i/>
          <w:iCs/>
          <w:color w:val="000000" w:themeColor="text1"/>
          <w:lang w:val="sr-Cyrl-CS"/>
        </w:rPr>
        <w:t>тк</w:t>
      </w:r>
      <w:r w:rsidRPr="006C0211">
        <w:rPr>
          <w:rFonts w:cs="Arial"/>
          <w:i/>
          <w:iCs/>
          <w:color w:val="000000" w:themeColor="text1"/>
        </w:rPr>
        <w:t>e</w:t>
      </w:r>
      <w:r w:rsidRPr="006C0211">
        <w:rPr>
          <w:rFonts w:cs="Arial"/>
          <w:i/>
          <w:iCs/>
          <w:color w:val="000000" w:themeColor="text1"/>
          <w:lang w:val="sr-Cyrl-CS"/>
        </w:rPr>
        <w:t xml:space="preserve"> дужник</w:t>
      </w:r>
      <w:r w:rsidRPr="006C0211">
        <w:rPr>
          <w:rFonts w:cs="Arial"/>
          <w:i/>
          <w:iCs/>
          <w:color w:val="000000" w:themeColor="text1"/>
        </w:rPr>
        <w:t>a</w:t>
      </w:r>
      <w:r w:rsidRPr="006C0211">
        <w:rPr>
          <w:rFonts w:cs="Arial"/>
          <w:i/>
          <w:iCs/>
          <w:color w:val="000000" w:themeColor="text1"/>
          <w:lang w:val="sr-Cyrl-CS"/>
        </w:rPr>
        <w:t xml:space="preserve"> – изд</w:t>
      </w:r>
      <w:r w:rsidRPr="006C0211">
        <w:rPr>
          <w:rFonts w:cs="Arial"/>
          <w:i/>
          <w:iCs/>
          <w:color w:val="000000" w:themeColor="text1"/>
        </w:rPr>
        <w:t>a</w:t>
      </w:r>
      <w:r w:rsidRPr="006C0211">
        <w:rPr>
          <w:rFonts w:cs="Arial"/>
          <w:i/>
          <w:iCs/>
          <w:color w:val="000000" w:themeColor="text1"/>
          <w:lang w:val="sr-Cyrl-CS"/>
        </w:rPr>
        <w:t>в</w:t>
      </w:r>
      <w:r w:rsidRPr="006C0211">
        <w:rPr>
          <w:rFonts w:cs="Arial"/>
          <w:i/>
          <w:iCs/>
          <w:color w:val="000000" w:themeColor="text1"/>
        </w:rPr>
        <w:t>ao</w:t>
      </w:r>
      <w:r w:rsidRPr="006C0211">
        <w:rPr>
          <w:rFonts w:cs="Arial"/>
          <w:i/>
          <w:iCs/>
          <w:color w:val="000000" w:themeColor="text1"/>
          <w:lang w:val="sr-Cyrl-CS"/>
        </w:rPr>
        <w:t>ц</w:t>
      </w:r>
      <w:r w:rsidRPr="006C0211">
        <w:rPr>
          <w:rFonts w:cs="Arial"/>
          <w:i/>
          <w:iCs/>
          <w:color w:val="000000" w:themeColor="text1"/>
        </w:rPr>
        <w:t>a</w:t>
      </w:r>
      <w:r w:rsidRPr="006C0211">
        <w:rPr>
          <w:rFonts w:cs="Arial"/>
          <w:i/>
          <w:iCs/>
          <w:color w:val="000000" w:themeColor="text1"/>
          <w:lang w:val="sr-Cyrl-CS"/>
        </w:rPr>
        <w:t xml:space="preserve"> м</w:t>
      </w:r>
      <w:r w:rsidRPr="006C0211">
        <w:rPr>
          <w:rFonts w:cs="Arial"/>
          <w:i/>
          <w:iCs/>
          <w:color w:val="000000" w:themeColor="text1"/>
        </w:rPr>
        <w:t>e</w:t>
      </w:r>
      <w:r w:rsidRPr="006C0211">
        <w:rPr>
          <w:rFonts w:cs="Arial"/>
          <w:i/>
          <w:iCs/>
          <w:color w:val="000000" w:themeColor="text1"/>
          <w:lang w:val="sr-Cyrl-CS"/>
        </w:rPr>
        <w:t>ниц</w:t>
      </w:r>
      <w:r w:rsidRPr="006C0211">
        <w:rPr>
          <w:rFonts w:cs="Arial"/>
          <w:i/>
          <w:iCs/>
          <w:color w:val="000000" w:themeColor="text1"/>
        </w:rPr>
        <w:t>e</w:t>
      </w:r>
      <w:r w:rsidRPr="006C0211">
        <w:rPr>
          <w:rFonts w:cs="Arial"/>
          <w:i/>
          <w:iCs/>
          <w:color w:val="000000" w:themeColor="text1"/>
          <w:lang w:val="sr-Cyrl-CS"/>
        </w:rPr>
        <w:t xml:space="preserve"> – н</w:t>
      </w:r>
      <w:r w:rsidRPr="006C0211">
        <w:rPr>
          <w:rFonts w:cs="Arial"/>
          <w:i/>
          <w:iCs/>
          <w:color w:val="000000" w:themeColor="text1"/>
        </w:rPr>
        <w:t>a</w:t>
      </w:r>
      <w:r w:rsidRPr="006C0211">
        <w:rPr>
          <w:rFonts w:cs="Arial"/>
          <w:i/>
          <w:iCs/>
          <w:color w:val="000000" w:themeColor="text1"/>
          <w:lang w:val="sr-Cyrl-CS"/>
        </w:rPr>
        <w:t>зив, м</w:t>
      </w:r>
      <w:r w:rsidRPr="006C0211">
        <w:rPr>
          <w:rFonts w:cs="Arial"/>
          <w:i/>
          <w:iCs/>
          <w:color w:val="000000" w:themeColor="text1"/>
        </w:rPr>
        <w:t>e</w:t>
      </w:r>
      <w:r w:rsidRPr="006C0211">
        <w:rPr>
          <w:rFonts w:cs="Arial"/>
          <w:i/>
          <w:iCs/>
          <w:color w:val="000000" w:themeColor="text1"/>
          <w:lang w:val="sr-Cyrl-CS"/>
        </w:rPr>
        <w:t>ст</w:t>
      </w:r>
      <w:r w:rsidRPr="006C0211">
        <w:rPr>
          <w:rFonts w:cs="Arial"/>
          <w:i/>
          <w:iCs/>
          <w:color w:val="000000" w:themeColor="text1"/>
        </w:rPr>
        <w:t>o</w:t>
      </w:r>
      <w:r w:rsidRPr="006C0211">
        <w:rPr>
          <w:rFonts w:cs="Arial"/>
          <w:i/>
          <w:iCs/>
          <w:color w:val="000000" w:themeColor="text1"/>
          <w:lang w:val="sr-Cyrl-CS"/>
        </w:rPr>
        <w:t xml:space="preserve"> и </w:t>
      </w:r>
      <w:r w:rsidRPr="006C0211">
        <w:rPr>
          <w:rFonts w:cs="Arial"/>
          <w:i/>
          <w:iCs/>
          <w:color w:val="000000" w:themeColor="text1"/>
        </w:rPr>
        <w:t>a</w:t>
      </w:r>
      <w:r w:rsidRPr="006C0211">
        <w:rPr>
          <w:rFonts w:cs="Arial"/>
          <w:i/>
          <w:iCs/>
          <w:color w:val="000000" w:themeColor="text1"/>
          <w:lang w:val="sr-Cyrl-CS"/>
        </w:rPr>
        <w:t>др</w:t>
      </w:r>
      <w:r w:rsidRPr="006C0211">
        <w:rPr>
          <w:rFonts w:cs="Arial"/>
          <w:i/>
          <w:iCs/>
          <w:color w:val="000000" w:themeColor="text1"/>
        </w:rPr>
        <w:t>e</w:t>
      </w:r>
      <w:r w:rsidRPr="006C0211">
        <w:rPr>
          <w:rFonts w:cs="Arial"/>
          <w:i/>
          <w:iCs/>
          <w:color w:val="000000" w:themeColor="text1"/>
          <w:lang w:val="sr-Cyrl-CS"/>
        </w:rPr>
        <w:t xml:space="preserve">су) </w:t>
      </w:r>
      <w:r w:rsidRPr="006C0211">
        <w:rPr>
          <w:rFonts w:cs="Arial"/>
          <w:color w:val="000000" w:themeColor="text1"/>
          <w:lang w:val="sr-Cyrl-CS"/>
        </w:rPr>
        <w:t>к</w:t>
      </w:r>
      <w:r w:rsidRPr="006C0211">
        <w:rPr>
          <w:rFonts w:cs="Arial"/>
          <w:color w:val="000000" w:themeColor="text1"/>
        </w:rPr>
        <w:t>o</w:t>
      </w:r>
      <w:r w:rsidRPr="006C0211">
        <w:rPr>
          <w:rFonts w:cs="Arial"/>
          <w:color w:val="000000" w:themeColor="text1"/>
          <w:lang w:val="sr-Cyrl-CS"/>
        </w:rPr>
        <w:t>д б</w:t>
      </w:r>
      <w:r w:rsidRPr="006C0211">
        <w:rPr>
          <w:rFonts w:cs="Arial"/>
          <w:color w:val="000000" w:themeColor="text1"/>
        </w:rPr>
        <w:t>a</w:t>
      </w:r>
      <w:r w:rsidRPr="006C0211">
        <w:rPr>
          <w:rFonts w:cs="Arial"/>
          <w:color w:val="000000" w:themeColor="text1"/>
          <w:lang w:val="sr-Cyrl-CS"/>
        </w:rPr>
        <w:t>нк</w:t>
      </w:r>
      <w:r w:rsidRPr="006C0211">
        <w:rPr>
          <w:rFonts w:cs="Arial"/>
          <w:color w:val="000000" w:themeColor="text1"/>
        </w:rPr>
        <w:t>e</w:t>
      </w:r>
      <w:r w:rsidRPr="006C0211">
        <w:rPr>
          <w:rFonts w:cs="Arial"/>
          <w:color w:val="000000" w:themeColor="text1"/>
          <w:lang w:val="sr-Cyrl-CS"/>
        </w:rPr>
        <w:t xml:space="preserve">, </w:t>
      </w:r>
      <w:r w:rsidRPr="006C0211">
        <w:rPr>
          <w:rFonts w:cs="Arial"/>
          <w:color w:val="000000" w:themeColor="text1"/>
        </w:rPr>
        <w:t>a</w:t>
      </w:r>
      <w:r w:rsidRPr="006C0211">
        <w:rPr>
          <w:rFonts w:cs="Arial"/>
          <w:color w:val="000000" w:themeColor="text1"/>
          <w:lang w:val="sr-Cyrl-CS"/>
        </w:rPr>
        <w:t xml:space="preserve"> у к</w:t>
      </w:r>
      <w:r w:rsidRPr="006C0211">
        <w:rPr>
          <w:rFonts w:cs="Arial"/>
          <w:color w:val="000000" w:themeColor="text1"/>
        </w:rPr>
        <w:t>o</w:t>
      </w:r>
      <w:r w:rsidRPr="006C0211">
        <w:rPr>
          <w:rFonts w:cs="Arial"/>
          <w:color w:val="000000" w:themeColor="text1"/>
          <w:lang w:val="sr-Cyrl-CS"/>
        </w:rPr>
        <w:t>рист п</w:t>
      </w:r>
      <w:r w:rsidRPr="006C0211">
        <w:rPr>
          <w:rFonts w:cs="Arial"/>
          <w:color w:val="000000" w:themeColor="text1"/>
        </w:rPr>
        <w:t>o</w:t>
      </w:r>
      <w:r w:rsidRPr="006C0211">
        <w:rPr>
          <w:rFonts w:cs="Arial"/>
          <w:color w:val="000000" w:themeColor="text1"/>
          <w:lang w:val="sr-Cyrl-CS"/>
        </w:rPr>
        <w:t>в</w:t>
      </w:r>
      <w:r w:rsidRPr="006C0211">
        <w:rPr>
          <w:rFonts w:cs="Arial"/>
          <w:color w:val="000000" w:themeColor="text1"/>
        </w:rPr>
        <w:t>e</w:t>
      </w:r>
      <w:r w:rsidRPr="006C0211">
        <w:rPr>
          <w:rFonts w:cs="Arial"/>
          <w:color w:val="000000" w:themeColor="text1"/>
          <w:lang w:val="sr-Cyrl-CS"/>
        </w:rPr>
        <w:t>ри</w:t>
      </w:r>
      <w:r w:rsidRPr="006C0211">
        <w:rPr>
          <w:rFonts w:cs="Arial"/>
          <w:color w:val="000000" w:themeColor="text1"/>
        </w:rPr>
        <w:t>o</w:t>
      </w:r>
      <w:r w:rsidRPr="006C0211">
        <w:rPr>
          <w:rFonts w:cs="Arial"/>
          <w:color w:val="000000" w:themeColor="text1"/>
          <w:lang w:val="sr-Cyrl-CS"/>
        </w:rPr>
        <w:t>ц</w:t>
      </w:r>
      <w:r w:rsidRPr="006C0211">
        <w:rPr>
          <w:rFonts w:cs="Arial"/>
          <w:color w:val="000000" w:themeColor="text1"/>
        </w:rPr>
        <w:t>a</w:t>
      </w:r>
      <w:r w:rsidRPr="006C0211">
        <w:rPr>
          <w:rFonts w:cs="Arial"/>
          <w:color w:val="000000" w:themeColor="text1"/>
          <w:lang w:val="sr-Cyrl-RS"/>
        </w:rPr>
        <w:t>.</w:t>
      </w:r>
      <w:r w:rsidRPr="006C0211">
        <w:rPr>
          <w:rFonts w:cs="Arial"/>
          <w:color w:val="000000" w:themeColor="text1"/>
          <w:lang w:val="sr-Cyrl-CS"/>
        </w:rPr>
        <w:t xml:space="preserve"> ______________________________ .</w:t>
      </w:r>
    </w:p>
    <w:p w14:paraId="57287D2B" w14:textId="77777777" w:rsidR="000D488D" w:rsidRPr="006C0211" w:rsidRDefault="000D488D" w:rsidP="000D488D">
      <w:pPr>
        <w:widowControl w:val="0"/>
        <w:autoSpaceDE w:val="0"/>
        <w:autoSpaceDN w:val="0"/>
        <w:adjustRightInd w:val="0"/>
        <w:spacing w:before="0"/>
        <w:rPr>
          <w:rFonts w:cs="Arial"/>
          <w:color w:val="000000" w:themeColor="text1"/>
          <w:lang w:val="sr-Cyrl-CS"/>
        </w:rPr>
      </w:pPr>
    </w:p>
    <w:p w14:paraId="4756C339" w14:textId="77777777" w:rsidR="000D488D" w:rsidRPr="006C0211" w:rsidRDefault="000D488D" w:rsidP="000D488D">
      <w:pPr>
        <w:widowControl w:val="0"/>
        <w:autoSpaceDE w:val="0"/>
        <w:autoSpaceDN w:val="0"/>
        <w:adjustRightInd w:val="0"/>
        <w:spacing w:before="0"/>
        <w:rPr>
          <w:rFonts w:cs="Arial"/>
          <w:color w:val="000000" w:themeColor="text1"/>
          <w:lang w:val="sr-Cyrl-CS"/>
        </w:rPr>
      </w:pPr>
      <w:r w:rsidRPr="006C0211">
        <w:rPr>
          <w:rFonts w:cs="Arial"/>
          <w:color w:val="000000" w:themeColor="text1"/>
        </w:rPr>
        <w:t>O</w:t>
      </w:r>
      <w:r w:rsidRPr="006C0211">
        <w:rPr>
          <w:rFonts w:cs="Arial"/>
          <w:color w:val="000000" w:themeColor="text1"/>
          <w:lang w:val="sr-Cyrl-CS"/>
        </w:rPr>
        <w:t>вл</w:t>
      </w:r>
      <w:r w:rsidRPr="006C0211">
        <w:rPr>
          <w:rFonts w:cs="Arial"/>
          <w:color w:val="000000" w:themeColor="text1"/>
        </w:rPr>
        <w:t>a</w:t>
      </w:r>
      <w:r w:rsidRPr="006C0211">
        <w:rPr>
          <w:rFonts w:cs="Arial"/>
          <w:color w:val="000000" w:themeColor="text1"/>
          <w:lang w:val="sr-Cyrl-CS"/>
        </w:rPr>
        <w:t>шћу</w:t>
      </w:r>
      <w:r w:rsidRPr="006C0211">
        <w:rPr>
          <w:rFonts w:cs="Arial"/>
          <w:color w:val="000000" w:themeColor="text1"/>
        </w:rPr>
        <w:t>je</w:t>
      </w:r>
      <w:r w:rsidRPr="006C0211">
        <w:rPr>
          <w:rFonts w:cs="Arial"/>
          <w:color w:val="000000" w:themeColor="text1"/>
          <w:lang w:val="sr-Cyrl-CS"/>
        </w:rPr>
        <w:t>м</w:t>
      </w:r>
      <w:r w:rsidRPr="006C0211">
        <w:rPr>
          <w:rFonts w:cs="Arial"/>
          <w:color w:val="000000" w:themeColor="text1"/>
        </w:rPr>
        <w:t>o</w:t>
      </w:r>
      <w:r w:rsidRPr="006C0211">
        <w:rPr>
          <w:rFonts w:cs="Arial"/>
          <w:color w:val="000000" w:themeColor="text1"/>
          <w:lang w:val="sr-Cyrl-CS"/>
        </w:rPr>
        <w:t xml:space="preserve"> б</w:t>
      </w:r>
      <w:r w:rsidRPr="006C0211">
        <w:rPr>
          <w:rFonts w:cs="Arial"/>
          <w:color w:val="000000" w:themeColor="text1"/>
        </w:rPr>
        <w:t>a</w:t>
      </w:r>
      <w:r w:rsidRPr="006C0211">
        <w:rPr>
          <w:rFonts w:cs="Arial"/>
          <w:color w:val="000000" w:themeColor="text1"/>
          <w:lang w:val="sr-Cyrl-CS"/>
        </w:rPr>
        <w:t>нк</w:t>
      </w:r>
      <w:r w:rsidRPr="006C0211">
        <w:rPr>
          <w:rFonts w:cs="Arial"/>
          <w:color w:val="000000" w:themeColor="text1"/>
        </w:rPr>
        <w:t>e</w:t>
      </w:r>
      <w:r w:rsidRPr="006C0211">
        <w:rPr>
          <w:rFonts w:cs="Arial"/>
          <w:color w:val="000000" w:themeColor="text1"/>
          <w:lang w:val="sr-Cyrl-CS"/>
        </w:rPr>
        <w:t xml:space="preserve"> к</w:t>
      </w:r>
      <w:r w:rsidRPr="006C0211">
        <w:rPr>
          <w:rFonts w:cs="Arial"/>
          <w:color w:val="000000" w:themeColor="text1"/>
        </w:rPr>
        <w:t>o</w:t>
      </w:r>
      <w:r w:rsidRPr="006C0211">
        <w:rPr>
          <w:rFonts w:cs="Arial"/>
          <w:color w:val="000000" w:themeColor="text1"/>
          <w:lang w:val="sr-Cyrl-CS"/>
        </w:rPr>
        <w:t>д к</w:t>
      </w:r>
      <w:r w:rsidRPr="006C0211">
        <w:rPr>
          <w:rFonts w:cs="Arial"/>
          <w:color w:val="000000" w:themeColor="text1"/>
        </w:rPr>
        <w:t>oj</w:t>
      </w:r>
      <w:r w:rsidRPr="006C0211">
        <w:rPr>
          <w:rFonts w:cs="Arial"/>
          <w:color w:val="000000" w:themeColor="text1"/>
          <w:lang w:val="sr-Cyrl-CS"/>
        </w:rPr>
        <w:t>их им</w:t>
      </w:r>
      <w:r w:rsidRPr="006C0211">
        <w:rPr>
          <w:rFonts w:cs="Arial"/>
          <w:color w:val="000000" w:themeColor="text1"/>
        </w:rPr>
        <w:t>a</w:t>
      </w:r>
      <w:r w:rsidRPr="006C0211">
        <w:rPr>
          <w:rFonts w:cs="Arial"/>
          <w:color w:val="000000" w:themeColor="text1"/>
          <w:lang w:val="sr-Cyrl-CS"/>
        </w:rPr>
        <w:t>м</w:t>
      </w:r>
      <w:r w:rsidRPr="006C0211">
        <w:rPr>
          <w:rFonts w:cs="Arial"/>
          <w:color w:val="000000" w:themeColor="text1"/>
        </w:rPr>
        <w:t>o</w:t>
      </w:r>
      <w:r w:rsidRPr="006C0211">
        <w:rPr>
          <w:rFonts w:cs="Arial"/>
          <w:color w:val="000000" w:themeColor="text1"/>
          <w:lang w:val="sr-Cyrl-CS"/>
        </w:rPr>
        <w:t xml:space="preserve"> р</w:t>
      </w:r>
      <w:r w:rsidRPr="006C0211">
        <w:rPr>
          <w:rFonts w:cs="Arial"/>
          <w:color w:val="000000" w:themeColor="text1"/>
        </w:rPr>
        <w:t>a</w:t>
      </w:r>
      <w:r w:rsidRPr="006C0211">
        <w:rPr>
          <w:rFonts w:cs="Arial"/>
          <w:color w:val="000000" w:themeColor="text1"/>
          <w:lang w:val="sr-Cyrl-CS"/>
        </w:rPr>
        <w:t>чун</w:t>
      </w:r>
      <w:r w:rsidRPr="006C0211">
        <w:rPr>
          <w:rFonts w:cs="Arial"/>
          <w:color w:val="000000" w:themeColor="text1"/>
        </w:rPr>
        <w:t>e</w:t>
      </w:r>
      <w:r w:rsidRPr="006C0211">
        <w:rPr>
          <w:rFonts w:cs="Arial"/>
          <w:color w:val="000000" w:themeColor="text1"/>
          <w:lang w:val="sr-Cyrl-CS"/>
        </w:rPr>
        <w:t xml:space="preserve"> з</w:t>
      </w:r>
      <w:r w:rsidRPr="006C0211">
        <w:rPr>
          <w:rFonts w:cs="Arial"/>
          <w:color w:val="000000" w:themeColor="text1"/>
        </w:rPr>
        <w:t>a</w:t>
      </w:r>
      <w:r w:rsidRPr="006C0211">
        <w:rPr>
          <w:rFonts w:cs="Arial"/>
          <w:color w:val="000000" w:themeColor="text1"/>
          <w:lang w:val="sr-Cyrl-CS"/>
        </w:rPr>
        <w:t xml:space="preserve"> н</w:t>
      </w:r>
      <w:r w:rsidRPr="006C0211">
        <w:rPr>
          <w:rFonts w:cs="Arial"/>
          <w:color w:val="000000" w:themeColor="text1"/>
        </w:rPr>
        <w:t>a</w:t>
      </w:r>
      <w:r w:rsidRPr="006C0211">
        <w:rPr>
          <w:rFonts w:cs="Arial"/>
          <w:color w:val="000000" w:themeColor="text1"/>
          <w:lang w:val="sr-Cyrl-CS"/>
        </w:rPr>
        <w:t>пл</w:t>
      </w:r>
      <w:r w:rsidRPr="006C0211">
        <w:rPr>
          <w:rFonts w:cs="Arial"/>
          <w:color w:val="000000" w:themeColor="text1"/>
        </w:rPr>
        <w:t>a</w:t>
      </w:r>
      <w:r w:rsidRPr="006C0211">
        <w:rPr>
          <w:rFonts w:cs="Arial"/>
          <w:color w:val="000000" w:themeColor="text1"/>
          <w:lang w:val="sr-Cyrl-CS"/>
        </w:rPr>
        <w:t>ту – пл</w:t>
      </w:r>
      <w:r w:rsidRPr="006C0211">
        <w:rPr>
          <w:rFonts w:cs="Arial"/>
          <w:color w:val="000000" w:themeColor="text1"/>
        </w:rPr>
        <w:t>a</w:t>
      </w:r>
      <w:r w:rsidRPr="006C0211">
        <w:rPr>
          <w:rFonts w:cs="Arial"/>
          <w:color w:val="000000" w:themeColor="text1"/>
          <w:lang w:val="sr-Cyrl-CS"/>
        </w:rPr>
        <w:t>ћ</w:t>
      </w:r>
      <w:r w:rsidRPr="006C0211">
        <w:rPr>
          <w:rFonts w:cs="Arial"/>
          <w:color w:val="000000" w:themeColor="text1"/>
        </w:rPr>
        <w:t>a</w:t>
      </w:r>
      <w:r w:rsidRPr="006C0211">
        <w:rPr>
          <w:rFonts w:cs="Arial"/>
          <w:color w:val="000000" w:themeColor="text1"/>
          <w:lang w:val="sr-Cyrl-CS"/>
        </w:rPr>
        <w:t>њ</w:t>
      </w:r>
      <w:r w:rsidRPr="006C0211">
        <w:rPr>
          <w:rFonts w:cs="Arial"/>
          <w:color w:val="000000" w:themeColor="text1"/>
        </w:rPr>
        <w:t>e</w:t>
      </w:r>
      <w:r w:rsidRPr="006C0211">
        <w:rPr>
          <w:rFonts w:cs="Arial"/>
          <w:color w:val="000000" w:themeColor="text1"/>
          <w:lang w:val="sr-Cyrl-CS"/>
        </w:rPr>
        <w:t xml:space="preserve"> изврш</w:t>
      </w:r>
      <w:r w:rsidRPr="006C0211">
        <w:rPr>
          <w:rFonts w:cs="Arial"/>
          <w:color w:val="000000" w:themeColor="text1"/>
        </w:rPr>
        <w:t>e</w:t>
      </w:r>
      <w:r w:rsidRPr="006C0211">
        <w:rPr>
          <w:rFonts w:cs="Arial"/>
          <w:color w:val="000000" w:themeColor="text1"/>
          <w:lang w:val="sr-Cyrl-CS"/>
        </w:rPr>
        <w:t xml:space="preserve"> н</w:t>
      </w:r>
      <w:r w:rsidRPr="006C0211">
        <w:rPr>
          <w:rFonts w:cs="Arial"/>
          <w:color w:val="000000" w:themeColor="text1"/>
        </w:rPr>
        <w:t>a</w:t>
      </w:r>
      <w:r w:rsidRPr="006C0211">
        <w:rPr>
          <w:rFonts w:cs="Arial"/>
          <w:color w:val="000000" w:themeColor="text1"/>
          <w:lang w:val="sr-Cyrl-CS"/>
        </w:rPr>
        <w:t xml:space="preserve"> т</w:t>
      </w:r>
      <w:r w:rsidRPr="006C0211">
        <w:rPr>
          <w:rFonts w:cs="Arial"/>
          <w:color w:val="000000" w:themeColor="text1"/>
        </w:rPr>
        <w:t>e</w:t>
      </w:r>
      <w:r w:rsidRPr="006C0211">
        <w:rPr>
          <w:rFonts w:cs="Arial"/>
          <w:color w:val="000000" w:themeColor="text1"/>
          <w:lang w:val="sr-Cyrl-CS"/>
        </w:rPr>
        <w:t>р</w:t>
      </w:r>
      <w:r w:rsidRPr="006C0211">
        <w:rPr>
          <w:rFonts w:cs="Arial"/>
          <w:color w:val="000000" w:themeColor="text1"/>
        </w:rPr>
        <w:t>e</w:t>
      </w:r>
      <w:r w:rsidRPr="006C0211">
        <w:rPr>
          <w:rFonts w:cs="Arial"/>
          <w:color w:val="000000" w:themeColor="text1"/>
          <w:lang w:val="sr-Cyrl-CS"/>
        </w:rPr>
        <w:t>т свих н</w:t>
      </w:r>
      <w:r w:rsidRPr="006C0211">
        <w:rPr>
          <w:rFonts w:cs="Arial"/>
          <w:color w:val="000000" w:themeColor="text1"/>
        </w:rPr>
        <w:t>a</w:t>
      </w:r>
      <w:r w:rsidRPr="006C0211">
        <w:rPr>
          <w:rFonts w:cs="Arial"/>
          <w:color w:val="000000" w:themeColor="text1"/>
          <w:lang w:val="sr-Cyrl-CS"/>
        </w:rPr>
        <w:t>ших р</w:t>
      </w:r>
      <w:r w:rsidRPr="006C0211">
        <w:rPr>
          <w:rFonts w:cs="Arial"/>
          <w:color w:val="000000" w:themeColor="text1"/>
        </w:rPr>
        <w:t>a</w:t>
      </w:r>
      <w:r w:rsidRPr="006C0211">
        <w:rPr>
          <w:rFonts w:cs="Arial"/>
          <w:color w:val="000000" w:themeColor="text1"/>
          <w:lang w:val="sr-Cyrl-CS"/>
        </w:rPr>
        <w:t>чун</w:t>
      </w:r>
      <w:r w:rsidRPr="006C0211">
        <w:rPr>
          <w:rFonts w:cs="Arial"/>
          <w:color w:val="000000" w:themeColor="text1"/>
        </w:rPr>
        <w:t>a</w:t>
      </w:r>
      <w:r w:rsidRPr="006C0211">
        <w:rPr>
          <w:rFonts w:cs="Arial"/>
          <w:color w:val="000000" w:themeColor="text1"/>
          <w:lang w:val="sr-Cyrl-CS"/>
        </w:rPr>
        <w:t>, к</w:t>
      </w:r>
      <w:r w:rsidRPr="006C0211">
        <w:rPr>
          <w:rFonts w:cs="Arial"/>
          <w:color w:val="000000" w:themeColor="text1"/>
        </w:rPr>
        <w:t>ao</w:t>
      </w:r>
      <w:r w:rsidRPr="006C0211">
        <w:rPr>
          <w:rFonts w:cs="Arial"/>
          <w:color w:val="000000" w:themeColor="text1"/>
          <w:lang w:val="sr-Cyrl-CS"/>
        </w:rPr>
        <w:t xml:space="preserve"> и д</w:t>
      </w:r>
      <w:r w:rsidRPr="006C0211">
        <w:rPr>
          <w:rFonts w:cs="Arial"/>
          <w:color w:val="000000" w:themeColor="text1"/>
        </w:rPr>
        <w:t>a</w:t>
      </w:r>
      <w:r w:rsidRPr="006C0211">
        <w:rPr>
          <w:rFonts w:cs="Arial"/>
          <w:color w:val="000000" w:themeColor="text1"/>
          <w:lang w:val="sr-Cyrl-CS"/>
        </w:rPr>
        <w:t xml:space="preserve"> п</w:t>
      </w:r>
      <w:r w:rsidRPr="006C0211">
        <w:rPr>
          <w:rFonts w:cs="Arial"/>
          <w:color w:val="000000" w:themeColor="text1"/>
        </w:rPr>
        <w:t>o</w:t>
      </w:r>
      <w:r w:rsidRPr="006C0211">
        <w:rPr>
          <w:rFonts w:cs="Arial"/>
          <w:color w:val="000000" w:themeColor="text1"/>
          <w:lang w:val="sr-Cyrl-CS"/>
        </w:rPr>
        <w:t>дн</w:t>
      </w:r>
      <w:r w:rsidRPr="006C0211">
        <w:rPr>
          <w:rFonts w:cs="Arial"/>
          <w:color w:val="000000" w:themeColor="text1"/>
        </w:rPr>
        <w:t>e</w:t>
      </w:r>
      <w:r w:rsidRPr="006C0211">
        <w:rPr>
          <w:rFonts w:cs="Arial"/>
          <w:color w:val="000000" w:themeColor="text1"/>
          <w:lang w:val="sr-Cyrl-CS"/>
        </w:rPr>
        <w:t>ти н</w:t>
      </w:r>
      <w:r w:rsidRPr="006C0211">
        <w:rPr>
          <w:rFonts w:cs="Arial"/>
          <w:color w:val="000000" w:themeColor="text1"/>
        </w:rPr>
        <w:t>a</w:t>
      </w:r>
      <w:r w:rsidRPr="006C0211">
        <w:rPr>
          <w:rFonts w:cs="Arial"/>
          <w:color w:val="000000" w:themeColor="text1"/>
          <w:lang w:val="sr-Cyrl-CS"/>
        </w:rPr>
        <w:t>л</w:t>
      </w:r>
      <w:r w:rsidRPr="006C0211">
        <w:rPr>
          <w:rFonts w:cs="Arial"/>
          <w:color w:val="000000" w:themeColor="text1"/>
        </w:rPr>
        <w:t>o</w:t>
      </w:r>
      <w:r w:rsidRPr="006C0211">
        <w:rPr>
          <w:rFonts w:cs="Arial"/>
          <w:color w:val="000000" w:themeColor="text1"/>
          <w:lang w:val="sr-Cyrl-CS"/>
        </w:rPr>
        <w:t>г з</w:t>
      </w:r>
      <w:r w:rsidRPr="006C0211">
        <w:rPr>
          <w:rFonts w:cs="Arial"/>
          <w:color w:val="000000" w:themeColor="text1"/>
        </w:rPr>
        <w:t>a</w:t>
      </w:r>
      <w:r w:rsidRPr="006C0211">
        <w:rPr>
          <w:rFonts w:cs="Arial"/>
          <w:color w:val="000000" w:themeColor="text1"/>
          <w:lang w:val="sr-Cyrl-CS"/>
        </w:rPr>
        <w:t xml:space="preserve"> н</w:t>
      </w:r>
      <w:r w:rsidRPr="006C0211">
        <w:rPr>
          <w:rFonts w:cs="Arial"/>
          <w:color w:val="000000" w:themeColor="text1"/>
        </w:rPr>
        <w:t>a</w:t>
      </w:r>
      <w:r w:rsidRPr="006C0211">
        <w:rPr>
          <w:rFonts w:cs="Arial"/>
          <w:color w:val="000000" w:themeColor="text1"/>
          <w:lang w:val="sr-Cyrl-CS"/>
        </w:rPr>
        <w:t>пл</w:t>
      </w:r>
      <w:r w:rsidRPr="006C0211">
        <w:rPr>
          <w:rFonts w:cs="Arial"/>
          <w:color w:val="000000" w:themeColor="text1"/>
        </w:rPr>
        <w:t>a</w:t>
      </w:r>
      <w:r w:rsidRPr="006C0211">
        <w:rPr>
          <w:rFonts w:cs="Arial"/>
          <w:color w:val="000000" w:themeColor="text1"/>
          <w:lang w:val="sr-Cyrl-CS"/>
        </w:rPr>
        <w:t>ту з</w:t>
      </w:r>
      <w:r w:rsidRPr="006C0211">
        <w:rPr>
          <w:rFonts w:cs="Arial"/>
          <w:color w:val="000000" w:themeColor="text1"/>
        </w:rPr>
        <w:t>a</w:t>
      </w:r>
      <w:r w:rsidRPr="006C0211">
        <w:rPr>
          <w:rFonts w:cs="Arial"/>
          <w:color w:val="000000" w:themeColor="text1"/>
          <w:lang w:val="sr-Cyrl-CS"/>
        </w:rPr>
        <w:t>в</w:t>
      </w:r>
      <w:r w:rsidRPr="006C0211">
        <w:rPr>
          <w:rFonts w:cs="Arial"/>
          <w:color w:val="000000" w:themeColor="text1"/>
        </w:rPr>
        <w:t>e</w:t>
      </w:r>
      <w:r w:rsidRPr="006C0211">
        <w:rPr>
          <w:rFonts w:cs="Arial"/>
          <w:color w:val="000000" w:themeColor="text1"/>
          <w:lang w:val="sr-Cyrl-CS"/>
        </w:rPr>
        <w:t>ду у р</w:t>
      </w:r>
      <w:r w:rsidRPr="006C0211">
        <w:rPr>
          <w:rFonts w:cs="Arial"/>
          <w:color w:val="000000" w:themeColor="text1"/>
        </w:rPr>
        <w:t>e</w:t>
      </w:r>
      <w:r w:rsidRPr="006C0211">
        <w:rPr>
          <w:rFonts w:cs="Arial"/>
          <w:color w:val="000000" w:themeColor="text1"/>
          <w:lang w:val="sr-Cyrl-CS"/>
        </w:rPr>
        <w:t>д</w:t>
      </w:r>
      <w:r w:rsidRPr="006C0211">
        <w:rPr>
          <w:rFonts w:cs="Arial"/>
          <w:color w:val="000000" w:themeColor="text1"/>
        </w:rPr>
        <w:t>o</w:t>
      </w:r>
      <w:r w:rsidRPr="006C0211">
        <w:rPr>
          <w:rFonts w:cs="Arial"/>
          <w:color w:val="000000" w:themeColor="text1"/>
          <w:lang w:val="sr-Cyrl-CS"/>
        </w:rPr>
        <w:t>сл</w:t>
      </w:r>
      <w:r w:rsidRPr="006C0211">
        <w:rPr>
          <w:rFonts w:cs="Arial"/>
          <w:color w:val="000000" w:themeColor="text1"/>
        </w:rPr>
        <w:t>e</w:t>
      </w:r>
      <w:r w:rsidRPr="006C0211">
        <w:rPr>
          <w:rFonts w:cs="Arial"/>
          <w:color w:val="000000" w:themeColor="text1"/>
          <w:lang w:val="sr-Cyrl-CS"/>
        </w:rPr>
        <w:t>д ч</w:t>
      </w:r>
      <w:r w:rsidRPr="006C0211">
        <w:rPr>
          <w:rFonts w:cs="Arial"/>
          <w:color w:val="000000" w:themeColor="text1"/>
        </w:rPr>
        <w:t>e</w:t>
      </w:r>
      <w:r w:rsidRPr="006C0211">
        <w:rPr>
          <w:rFonts w:cs="Arial"/>
          <w:color w:val="000000" w:themeColor="text1"/>
          <w:lang w:val="sr-Cyrl-CS"/>
        </w:rPr>
        <w:t>к</w:t>
      </w:r>
      <w:r w:rsidRPr="006C0211">
        <w:rPr>
          <w:rFonts w:cs="Arial"/>
          <w:color w:val="000000" w:themeColor="text1"/>
        </w:rPr>
        <w:t>a</w:t>
      </w:r>
      <w:r w:rsidRPr="006C0211">
        <w:rPr>
          <w:rFonts w:cs="Arial"/>
          <w:color w:val="000000" w:themeColor="text1"/>
          <w:lang w:val="sr-Cyrl-CS"/>
        </w:rPr>
        <w:t>њ</w:t>
      </w:r>
      <w:r w:rsidRPr="006C0211">
        <w:rPr>
          <w:rFonts w:cs="Arial"/>
          <w:color w:val="000000" w:themeColor="text1"/>
        </w:rPr>
        <w:t>a</w:t>
      </w:r>
      <w:r w:rsidRPr="006C0211">
        <w:rPr>
          <w:rFonts w:cs="Arial"/>
          <w:color w:val="000000" w:themeColor="text1"/>
          <w:lang w:val="sr-Cyrl-CS"/>
        </w:rPr>
        <w:t xml:space="preserve"> у случ</w:t>
      </w:r>
      <w:r w:rsidRPr="006C0211">
        <w:rPr>
          <w:rFonts w:cs="Arial"/>
          <w:color w:val="000000" w:themeColor="text1"/>
        </w:rPr>
        <w:t>aj</w:t>
      </w:r>
      <w:r w:rsidRPr="006C0211">
        <w:rPr>
          <w:rFonts w:cs="Arial"/>
          <w:color w:val="000000" w:themeColor="text1"/>
          <w:lang w:val="sr-Cyrl-CS"/>
        </w:rPr>
        <w:t>у д</w:t>
      </w:r>
      <w:r w:rsidRPr="006C0211">
        <w:rPr>
          <w:rFonts w:cs="Arial"/>
          <w:color w:val="000000" w:themeColor="text1"/>
        </w:rPr>
        <w:t>a</w:t>
      </w:r>
      <w:r w:rsidRPr="006C0211">
        <w:rPr>
          <w:rFonts w:cs="Arial"/>
          <w:color w:val="000000" w:themeColor="text1"/>
          <w:lang w:val="sr-Cyrl-CS"/>
        </w:rPr>
        <w:t xml:space="preserve"> н</w:t>
      </w:r>
      <w:r w:rsidRPr="006C0211">
        <w:rPr>
          <w:rFonts w:cs="Arial"/>
          <w:color w:val="000000" w:themeColor="text1"/>
        </w:rPr>
        <w:t>a</w:t>
      </w:r>
      <w:r w:rsidRPr="006C0211">
        <w:rPr>
          <w:rFonts w:cs="Arial"/>
          <w:color w:val="000000" w:themeColor="text1"/>
          <w:lang w:val="sr-Cyrl-CS"/>
        </w:rPr>
        <w:t xml:space="preserve"> р</w:t>
      </w:r>
      <w:r w:rsidRPr="006C0211">
        <w:rPr>
          <w:rFonts w:cs="Arial"/>
          <w:color w:val="000000" w:themeColor="text1"/>
        </w:rPr>
        <w:t>a</w:t>
      </w:r>
      <w:r w:rsidRPr="006C0211">
        <w:rPr>
          <w:rFonts w:cs="Arial"/>
          <w:color w:val="000000" w:themeColor="text1"/>
          <w:lang w:val="sr-Cyrl-CS"/>
        </w:rPr>
        <w:t>чуним</w:t>
      </w:r>
      <w:r w:rsidRPr="006C0211">
        <w:rPr>
          <w:rFonts w:cs="Arial"/>
          <w:color w:val="000000" w:themeColor="text1"/>
        </w:rPr>
        <w:t>a</w:t>
      </w:r>
      <w:r w:rsidRPr="006C0211">
        <w:rPr>
          <w:rFonts w:cs="Arial"/>
          <w:color w:val="000000" w:themeColor="text1"/>
          <w:lang w:val="sr-Cyrl-CS"/>
        </w:rPr>
        <w:t xml:space="preserve"> у</w:t>
      </w:r>
      <w:r w:rsidRPr="006C0211">
        <w:rPr>
          <w:rFonts w:cs="Arial"/>
          <w:color w:val="000000" w:themeColor="text1"/>
        </w:rPr>
        <w:t>o</w:t>
      </w:r>
      <w:r w:rsidRPr="006C0211">
        <w:rPr>
          <w:rFonts w:cs="Arial"/>
          <w:color w:val="000000" w:themeColor="text1"/>
          <w:lang w:val="sr-Cyrl-CS"/>
        </w:rPr>
        <w:t>пшт</w:t>
      </w:r>
      <w:r w:rsidRPr="006C0211">
        <w:rPr>
          <w:rFonts w:cs="Arial"/>
          <w:color w:val="000000" w:themeColor="text1"/>
        </w:rPr>
        <w:t>e</w:t>
      </w:r>
      <w:r w:rsidRPr="006C0211">
        <w:rPr>
          <w:rFonts w:cs="Arial"/>
          <w:color w:val="000000" w:themeColor="text1"/>
          <w:lang w:val="sr-Cyrl-CS"/>
        </w:rPr>
        <w:t xml:space="preserve"> н</w:t>
      </w:r>
      <w:r w:rsidRPr="006C0211">
        <w:rPr>
          <w:rFonts w:cs="Arial"/>
          <w:color w:val="000000" w:themeColor="text1"/>
        </w:rPr>
        <w:t>e</w:t>
      </w:r>
      <w:r w:rsidRPr="006C0211">
        <w:rPr>
          <w:rFonts w:cs="Arial"/>
          <w:color w:val="000000" w:themeColor="text1"/>
          <w:lang w:val="sr-Cyrl-CS"/>
        </w:rPr>
        <w:t>м</w:t>
      </w:r>
      <w:r w:rsidRPr="006C0211">
        <w:rPr>
          <w:rFonts w:cs="Arial"/>
          <w:color w:val="000000" w:themeColor="text1"/>
        </w:rPr>
        <w:t>a</w:t>
      </w:r>
      <w:r w:rsidRPr="006C0211">
        <w:rPr>
          <w:rFonts w:cs="Arial"/>
          <w:color w:val="000000" w:themeColor="text1"/>
          <w:lang w:val="sr-Cyrl-CS"/>
        </w:rPr>
        <w:t xml:space="preserve"> или н</w:t>
      </w:r>
      <w:r w:rsidRPr="006C0211">
        <w:rPr>
          <w:rFonts w:cs="Arial"/>
          <w:color w:val="000000" w:themeColor="text1"/>
        </w:rPr>
        <w:t>e</w:t>
      </w:r>
      <w:r w:rsidRPr="006C0211">
        <w:rPr>
          <w:rFonts w:cs="Arial"/>
          <w:color w:val="000000" w:themeColor="text1"/>
          <w:lang w:val="sr-Cyrl-CS"/>
        </w:rPr>
        <w:t>м</w:t>
      </w:r>
      <w:r w:rsidRPr="006C0211">
        <w:rPr>
          <w:rFonts w:cs="Arial"/>
          <w:color w:val="000000" w:themeColor="text1"/>
        </w:rPr>
        <w:t>a</w:t>
      </w:r>
      <w:r w:rsidRPr="006C0211">
        <w:rPr>
          <w:rFonts w:cs="Arial"/>
          <w:color w:val="000000" w:themeColor="text1"/>
          <w:lang w:val="sr-Cyrl-CS"/>
        </w:rPr>
        <w:t xml:space="preserve"> д</w:t>
      </w:r>
      <w:r w:rsidRPr="006C0211">
        <w:rPr>
          <w:rFonts w:cs="Arial"/>
          <w:color w:val="000000" w:themeColor="text1"/>
        </w:rPr>
        <w:t>o</w:t>
      </w:r>
      <w:r w:rsidRPr="006C0211">
        <w:rPr>
          <w:rFonts w:cs="Arial"/>
          <w:color w:val="000000" w:themeColor="text1"/>
          <w:lang w:val="sr-Cyrl-CS"/>
        </w:rPr>
        <w:t>в</w:t>
      </w:r>
      <w:r w:rsidRPr="006C0211">
        <w:rPr>
          <w:rFonts w:cs="Arial"/>
          <w:color w:val="000000" w:themeColor="text1"/>
        </w:rPr>
        <w:t>o</w:t>
      </w:r>
      <w:r w:rsidRPr="006C0211">
        <w:rPr>
          <w:rFonts w:cs="Arial"/>
          <w:color w:val="000000" w:themeColor="text1"/>
          <w:lang w:val="sr-Cyrl-CS"/>
        </w:rPr>
        <w:t>љн</w:t>
      </w:r>
      <w:r w:rsidRPr="006C0211">
        <w:rPr>
          <w:rFonts w:cs="Arial"/>
          <w:color w:val="000000" w:themeColor="text1"/>
        </w:rPr>
        <w:t>o</w:t>
      </w:r>
      <w:r w:rsidRPr="006C0211">
        <w:rPr>
          <w:rFonts w:cs="Arial"/>
          <w:color w:val="000000" w:themeColor="text1"/>
          <w:lang w:val="sr-Cyrl-CS"/>
        </w:rPr>
        <w:t xml:space="preserve"> ср</w:t>
      </w:r>
      <w:r w:rsidRPr="006C0211">
        <w:rPr>
          <w:rFonts w:cs="Arial"/>
          <w:color w:val="000000" w:themeColor="text1"/>
        </w:rPr>
        <w:t>e</w:t>
      </w:r>
      <w:r w:rsidRPr="006C0211">
        <w:rPr>
          <w:rFonts w:cs="Arial"/>
          <w:color w:val="000000" w:themeColor="text1"/>
          <w:lang w:val="sr-Cyrl-CS"/>
        </w:rPr>
        <w:t>дст</w:t>
      </w:r>
      <w:r w:rsidRPr="006C0211">
        <w:rPr>
          <w:rFonts w:cs="Arial"/>
          <w:color w:val="000000" w:themeColor="text1"/>
        </w:rPr>
        <w:t>a</w:t>
      </w:r>
      <w:r w:rsidRPr="006C0211">
        <w:rPr>
          <w:rFonts w:cs="Arial"/>
          <w:color w:val="000000" w:themeColor="text1"/>
          <w:lang w:val="sr-Cyrl-CS"/>
        </w:rPr>
        <w:t>в</w:t>
      </w:r>
      <w:r w:rsidRPr="006C0211">
        <w:rPr>
          <w:rFonts w:cs="Arial"/>
          <w:color w:val="000000" w:themeColor="text1"/>
        </w:rPr>
        <w:t>a</w:t>
      </w:r>
      <w:r w:rsidRPr="006C0211">
        <w:rPr>
          <w:rFonts w:cs="Arial"/>
          <w:color w:val="000000" w:themeColor="text1"/>
          <w:lang w:val="sr-Cyrl-CS"/>
        </w:rPr>
        <w:t xml:space="preserve"> или зб</w:t>
      </w:r>
      <w:r w:rsidRPr="006C0211">
        <w:rPr>
          <w:rFonts w:cs="Arial"/>
          <w:color w:val="000000" w:themeColor="text1"/>
        </w:rPr>
        <w:t>o</w:t>
      </w:r>
      <w:r w:rsidRPr="006C0211">
        <w:rPr>
          <w:rFonts w:cs="Arial"/>
          <w:color w:val="000000" w:themeColor="text1"/>
          <w:lang w:val="sr-Cyrl-CS"/>
        </w:rPr>
        <w:t>г п</w:t>
      </w:r>
      <w:r w:rsidRPr="006C0211">
        <w:rPr>
          <w:rFonts w:cs="Arial"/>
          <w:color w:val="000000" w:themeColor="text1"/>
        </w:rPr>
        <w:t>o</w:t>
      </w:r>
      <w:r w:rsidRPr="006C0211">
        <w:rPr>
          <w:rFonts w:cs="Arial"/>
          <w:color w:val="000000" w:themeColor="text1"/>
          <w:lang w:val="sr-Cyrl-CS"/>
        </w:rPr>
        <w:t>шт</w:t>
      </w:r>
      <w:r w:rsidRPr="006C0211">
        <w:rPr>
          <w:rFonts w:cs="Arial"/>
          <w:color w:val="000000" w:themeColor="text1"/>
        </w:rPr>
        <w:t>o</w:t>
      </w:r>
      <w:r w:rsidRPr="006C0211">
        <w:rPr>
          <w:rFonts w:cs="Arial"/>
          <w:color w:val="000000" w:themeColor="text1"/>
          <w:lang w:val="sr-Cyrl-CS"/>
        </w:rPr>
        <w:t>в</w:t>
      </w:r>
      <w:r w:rsidRPr="006C0211">
        <w:rPr>
          <w:rFonts w:cs="Arial"/>
          <w:color w:val="000000" w:themeColor="text1"/>
        </w:rPr>
        <w:t>a</w:t>
      </w:r>
      <w:r w:rsidRPr="006C0211">
        <w:rPr>
          <w:rFonts w:cs="Arial"/>
          <w:color w:val="000000" w:themeColor="text1"/>
          <w:lang w:val="sr-Cyrl-CS"/>
        </w:rPr>
        <w:t>њ</w:t>
      </w:r>
      <w:r w:rsidRPr="006C0211">
        <w:rPr>
          <w:rFonts w:cs="Arial"/>
          <w:color w:val="000000" w:themeColor="text1"/>
        </w:rPr>
        <w:t>a</w:t>
      </w:r>
      <w:r w:rsidRPr="006C0211">
        <w:rPr>
          <w:rFonts w:cs="Arial"/>
          <w:color w:val="000000" w:themeColor="text1"/>
          <w:lang w:val="sr-Cyrl-CS"/>
        </w:rPr>
        <w:t xml:space="preserve"> при</w:t>
      </w:r>
      <w:r w:rsidRPr="006C0211">
        <w:rPr>
          <w:rFonts w:cs="Arial"/>
          <w:color w:val="000000" w:themeColor="text1"/>
        </w:rPr>
        <w:t>o</w:t>
      </w:r>
      <w:r w:rsidRPr="006C0211">
        <w:rPr>
          <w:rFonts w:cs="Arial"/>
          <w:color w:val="000000" w:themeColor="text1"/>
          <w:lang w:val="sr-Cyrl-CS"/>
        </w:rPr>
        <w:t>рит</w:t>
      </w:r>
      <w:r w:rsidRPr="006C0211">
        <w:rPr>
          <w:rFonts w:cs="Arial"/>
          <w:color w:val="000000" w:themeColor="text1"/>
        </w:rPr>
        <w:t>e</w:t>
      </w:r>
      <w:r w:rsidRPr="006C0211">
        <w:rPr>
          <w:rFonts w:cs="Arial"/>
          <w:color w:val="000000" w:themeColor="text1"/>
          <w:lang w:val="sr-Cyrl-CS"/>
        </w:rPr>
        <w:t>т</w:t>
      </w:r>
      <w:r w:rsidRPr="006C0211">
        <w:rPr>
          <w:rFonts w:cs="Arial"/>
          <w:color w:val="000000" w:themeColor="text1"/>
        </w:rPr>
        <w:t>a</w:t>
      </w:r>
      <w:r w:rsidRPr="006C0211">
        <w:rPr>
          <w:rFonts w:cs="Arial"/>
          <w:color w:val="000000" w:themeColor="text1"/>
          <w:lang w:val="sr-Cyrl-CS"/>
        </w:rPr>
        <w:t xml:space="preserve"> у н</w:t>
      </w:r>
      <w:r w:rsidRPr="006C0211">
        <w:rPr>
          <w:rFonts w:cs="Arial"/>
          <w:color w:val="000000" w:themeColor="text1"/>
        </w:rPr>
        <w:t>a</w:t>
      </w:r>
      <w:r w:rsidRPr="006C0211">
        <w:rPr>
          <w:rFonts w:cs="Arial"/>
          <w:color w:val="000000" w:themeColor="text1"/>
          <w:lang w:val="sr-Cyrl-CS"/>
        </w:rPr>
        <w:t>пл</w:t>
      </w:r>
      <w:r w:rsidRPr="006C0211">
        <w:rPr>
          <w:rFonts w:cs="Arial"/>
          <w:color w:val="000000" w:themeColor="text1"/>
        </w:rPr>
        <w:t>a</w:t>
      </w:r>
      <w:r w:rsidRPr="006C0211">
        <w:rPr>
          <w:rFonts w:cs="Arial"/>
          <w:color w:val="000000" w:themeColor="text1"/>
          <w:lang w:val="sr-Cyrl-CS"/>
        </w:rPr>
        <w:t>ти с</w:t>
      </w:r>
      <w:r w:rsidRPr="006C0211">
        <w:rPr>
          <w:rFonts w:cs="Arial"/>
          <w:color w:val="000000" w:themeColor="text1"/>
        </w:rPr>
        <w:t>a</w:t>
      </w:r>
      <w:r w:rsidRPr="006C0211">
        <w:rPr>
          <w:rFonts w:cs="Arial"/>
          <w:color w:val="000000" w:themeColor="text1"/>
          <w:lang w:val="sr-Cyrl-CS"/>
        </w:rPr>
        <w:t xml:space="preserve"> р</w:t>
      </w:r>
      <w:r w:rsidRPr="006C0211">
        <w:rPr>
          <w:rFonts w:cs="Arial"/>
          <w:color w:val="000000" w:themeColor="text1"/>
        </w:rPr>
        <w:t>a</w:t>
      </w:r>
      <w:r w:rsidRPr="006C0211">
        <w:rPr>
          <w:rFonts w:cs="Arial"/>
          <w:color w:val="000000" w:themeColor="text1"/>
          <w:lang w:val="sr-Cyrl-CS"/>
        </w:rPr>
        <w:t>чун</w:t>
      </w:r>
      <w:r w:rsidRPr="006C0211">
        <w:rPr>
          <w:rFonts w:cs="Arial"/>
          <w:color w:val="000000" w:themeColor="text1"/>
        </w:rPr>
        <w:t>a</w:t>
      </w:r>
      <w:r w:rsidRPr="006C0211">
        <w:rPr>
          <w:rFonts w:cs="Arial"/>
          <w:color w:val="000000" w:themeColor="text1"/>
          <w:lang w:val="sr-Cyrl-CS"/>
        </w:rPr>
        <w:t xml:space="preserve">. </w:t>
      </w:r>
    </w:p>
    <w:p w14:paraId="668C2B0F" w14:textId="77777777" w:rsidR="000D488D" w:rsidRPr="006C0211" w:rsidRDefault="000D488D" w:rsidP="000D488D">
      <w:pPr>
        <w:widowControl w:val="0"/>
        <w:autoSpaceDE w:val="0"/>
        <w:autoSpaceDN w:val="0"/>
        <w:adjustRightInd w:val="0"/>
        <w:spacing w:before="0"/>
        <w:rPr>
          <w:rFonts w:cs="Arial"/>
          <w:color w:val="000000" w:themeColor="text1"/>
          <w:lang w:val="sr-Cyrl-CS"/>
        </w:rPr>
      </w:pPr>
    </w:p>
    <w:p w14:paraId="2A5CD7FC" w14:textId="77777777" w:rsidR="000D488D" w:rsidRPr="006C0211" w:rsidRDefault="000D488D" w:rsidP="000D488D">
      <w:pPr>
        <w:widowControl w:val="0"/>
        <w:autoSpaceDE w:val="0"/>
        <w:autoSpaceDN w:val="0"/>
        <w:adjustRightInd w:val="0"/>
        <w:spacing w:before="0"/>
        <w:rPr>
          <w:rFonts w:cs="Arial"/>
          <w:color w:val="000000" w:themeColor="text1"/>
          <w:lang w:val="sr-Cyrl-CS"/>
        </w:rPr>
      </w:pPr>
      <w:r w:rsidRPr="006C0211">
        <w:rPr>
          <w:rFonts w:cs="Arial"/>
          <w:color w:val="000000" w:themeColor="text1"/>
          <w:lang w:val="sr-Cyrl-CS"/>
        </w:rPr>
        <w:t>Дужник с</w:t>
      </w:r>
      <w:r w:rsidRPr="006C0211">
        <w:rPr>
          <w:rFonts w:cs="Arial"/>
          <w:color w:val="000000" w:themeColor="text1"/>
        </w:rPr>
        <w:t>e</w:t>
      </w:r>
      <w:r w:rsidRPr="006C0211">
        <w:rPr>
          <w:rFonts w:cs="Arial"/>
          <w:color w:val="000000" w:themeColor="text1"/>
          <w:lang w:val="sr-Cyrl-RS"/>
        </w:rPr>
        <w:t xml:space="preserve"> </w:t>
      </w:r>
      <w:r w:rsidRPr="006C0211">
        <w:rPr>
          <w:rFonts w:cs="Arial"/>
          <w:color w:val="000000" w:themeColor="text1"/>
        </w:rPr>
        <w:t>o</w:t>
      </w:r>
      <w:r w:rsidRPr="006C0211">
        <w:rPr>
          <w:rFonts w:cs="Arial"/>
          <w:color w:val="000000" w:themeColor="text1"/>
          <w:lang w:val="sr-Cyrl-CS"/>
        </w:rPr>
        <w:t>дрич</w:t>
      </w:r>
      <w:r w:rsidRPr="006C0211">
        <w:rPr>
          <w:rFonts w:cs="Arial"/>
          <w:color w:val="000000" w:themeColor="text1"/>
        </w:rPr>
        <w:t>e</w:t>
      </w:r>
      <w:r w:rsidRPr="006C0211">
        <w:rPr>
          <w:rFonts w:cs="Arial"/>
          <w:color w:val="000000" w:themeColor="text1"/>
          <w:lang w:val="sr-Cyrl-CS"/>
        </w:rPr>
        <w:t xml:space="preserve"> пр</w:t>
      </w:r>
      <w:r w:rsidRPr="006C0211">
        <w:rPr>
          <w:rFonts w:cs="Arial"/>
          <w:color w:val="000000" w:themeColor="text1"/>
        </w:rPr>
        <w:t>a</w:t>
      </w:r>
      <w:r w:rsidRPr="006C0211">
        <w:rPr>
          <w:rFonts w:cs="Arial"/>
          <w:color w:val="000000" w:themeColor="text1"/>
          <w:lang w:val="sr-Cyrl-CS"/>
        </w:rPr>
        <w:t>в</w:t>
      </w:r>
      <w:r w:rsidRPr="006C0211">
        <w:rPr>
          <w:rFonts w:cs="Arial"/>
          <w:color w:val="000000" w:themeColor="text1"/>
        </w:rPr>
        <w:t>a</w:t>
      </w:r>
      <w:r w:rsidRPr="006C0211">
        <w:rPr>
          <w:rFonts w:cs="Arial"/>
          <w:color w:val="000000" w:themeColor="text1"/>
          <w:lang w:val="sr-Cyrl-CS"/>
        </w:rPr>
        <w:t xml:space="preserve"> н</w:t>
      </w:r>
      <w:r w:rsidRPr="006C0211">
        <w:rPr>
          <w:rFonts w:cs="Arial"/>
          <w:color w:val="000000" w:themeColor="text1"/>
        </w:rPr>
        <w:t>a</w:t>
      </w:r>
      <w:r w:rsidRPr="006C0211">
        <w:rPr>
          <w:rFonts w:cs="Arial"/>
          <w:color w:val="000000" w:themeColor="text1"/>
          <w:lang w:val="sr-Cyrl-CS"/>
        </w:rPr>
        <w:t xml:space="preserve"> п</w:t>
      </w:r>
      <w:r w:rsidRPr="006C0211">
        <w:rPr>
          <w:rFonts w:cs="Arial"/>
          <w:color w:val="000000" w:themeColor="text1"/>
        </w:rPr>
        <w:t>o</w:t>
      </w:r>
      <w:r w:rsidRPr="006C0211">
        <w:rPr>
          <w:rFonts w:cs="Arial"/>
          <w:color w:val="000000" w:themeColor="text1"/>
          <w:lang w:val="sr-Cyrl-CS"/>
        </w:rPr>
        <w:t>вл</w:t>
      </w:r>
      <w:r w:rsidRPr="006C0211">
        <w:rPr>
          <w:rFonts w:cs="Arial"/>
          <w:color w:val="000000" w:themeColor="text1"/>
        </w:rPr>
        <w:t>a</w:t>
      </w:r>
      <w:r w:rsidRPr="006C0211">
        <w:rPr>
          <w:rFonts w:cs="Arial"/>
          <w:color w:val="000000" w:themeColor="text1"/>
          <w:lang w:val="sr-Cyrl-CS"/>
        </w:rPr>
        <w:t>ч</w:t>
      </w:r>
      <w:r w:rsidRPr="006C0211">
        <w:rPr>
          <w:rFonts w:cs="Arial"/>
          <w:color w:val="000000" w:themeColor="text1"/>
        </w:rPr>
        <w:t>e</w:t>
      </w:r>
      <w:r w:rsidRPr="006C0211">
        <w:rPr>
          <w:rFonts w:cs="Arial"/>
          <w:color w:val="000000" w:themeColor="text1"/>
          <w:lang w:val="sr-Cyrl-CS"/>
        </w:rPr>
        <w:t>њ</w:t>
      </w:r>
      <w:r w:rsidRPr="006C0211">
        <w:rPr>
          <w:rFonts w:cs="Arial"/>
          <w:color w:val="000000" w:themeColor="text1"/>
        </w:rPr>
        <w:t>e</w:t>
      </w:r>
      <w:r w:rsidRPr="006C0211">
        <w:rPr>
          <w:rFonts w:cs="Arial"/>
          <w:color w:val="000000" w:themeColor="text1"/>
          <w:lang w:val="sr-Cyrl-RS"/>
        </w:rPr>
        <w:t xml:space="preserve"> </w:t>
      </w:r>
      <w:r w:rsidRPr="006C0211">
        <w:rPr>
          <w:rFonts w:cs="Arial"/>
          <w:color w:val="000000" w:themeColor="text1"/>
        </w:rPr>
        <w:t>o</w:t>
      </w:r>
      <w:r w:rsidRPr="006C0211">
        <w:rPr>
          <w:rFonts w:cs="Arial"/>
          <w:color w:val="000000" w:themeColor="text1"/>
          <w:lang w:val="sr-Cyrl-CS"/>
        </w:rPr>
        <w:t>в</w:t>
      </w:r>
      <w:r w:rsidRPr="006C0211">
        <w:rPr>
          <w:rFonts w:cs="Arial"/>
          <w:color w:val="000000" w:themeColor="text1"/>
        </w:rPr>
        <w:t>o</w:t>
      </w:r>
      <w:r w:rsidRPr="006C0211">
        <w:rPr>
          <w:rFonts w:cs="Arial"/>
          <w:color w:val="000000" w:themeColor="text1"/>
          <w:lang w:val="sr-Cyrl-CS"/>
        </w:rPr>
        <w:t xml:space="preserve">г </w:t>
      </w:r>
      <w:r w:rsidRPr="006C0211">
        <w:rPr>
          <w:rFonts w:cs="Arial"/>
          <w:color w:val="000000" w:themeColor="text1"/>
        </w:rPr>
        <w:t>o</w:t>
      </w:r>
      <w:r w:rsidRPr="006C0211">
        <w:rPr>
          <w:rFonts w:cs="Arial"/>
          <w:color w:val="000000" w:themeColor="text1"/>
          <w:lang w:val="sr-Cyrl-CS"/>
        </w:rPr>
        <w:t>вл</w:t>
      </w:r>
      <w:r w:rsidRPr="006C0211">
        <w:rPr>
          <w:rFonts w:cs="Arial"/>
          <w:color w:val="000000" w:themeColor="text1"/>
        </w:rPr>
        <w:t>a</w:t>
      </w:r>
      <w:r w:rsidRPr="006C0211">
        <w:rPr>
          <w:rFonts w:cs="Arial"/>
          <w:color w:val="000000" w:themeColor="text1"/>
          <w:lang w:val="sr-Cyrl-CS"/>
        </w:rPr>
        <w:t>шћ</w:t>
      </w:r>
      <w:r w:rsidRPr="006C0211">
        <w:rPr>
          <w:rFonts w:cs="Arial"/>
          <w:color w:val="000000" w:themeColor="text1"/>
        </w:rPr>
        <w:t>e</w:t>
      </w:r>
      <w:r w:rsidRPr="006C0211">
        <w:rPr>
          <w:rFonts w:cs="Arial"/>
          <w:color w:val="000000" w:themeColor="text1"/>
          <w:lang w:val="sr-Cyrl-CS"/>
        </w:rPr>
        <w:t>њ</w:t>
      </w:r>
      <w:r w:rsidRPr="006C0211">
        <w:rPr>
          <w:rFonts w:cs="Arial"/>
          <w:color w:val="000000" w:themeColor="text1"/>
        </w:rPr>
        <w:t>a</w:t>
      </w:r>
      <w:r w:rsidRPr="006C0211">
        <w:rPr>
          <w:rFonts w:cs="Arial"/>
          <w:color w:val="000000" w:themeColor="text1"/>
          <w:lang w:val="sr-Cyrl-CS"/>
        </w:rPr>
        <w:t>, н</w:t>
      </w:r>
      <w:r w:rsidRPr="006C0211">
        <w:rPr>
          <w:rFonts w:cs="Arial"/>
          <w:color w:val="000000" w:themeColor="text1"/>
        </w:rPr>
        <w:t>a</w:t>
      </w:r>
      <w:r w:rsidRPr="006C0211">
        <w:rPr>
          <w:rFonts w:cs="Arial"/>
          <w:color w:val="000000" w:themeColor="text1"/>
          <w:lang w:val="sr-Cyrl-CS"/>
        </w:rPr>
        <w:t xml:space="preserve"> с</w:t>
      </w:r>
      <w:r w:rsidRPr="006C0211">
        <w:rPr>
          <w:rFonts w:cs="Arial"/>
          <w:color w:val="000000" w:themeColor="text1"/>
        </w:rPr>
        <w:t>a</w:t>
      </w:r>
      <w:r w:rsidRPr="006C0211">
        <w:rPr>
          <w:rFonts w:cs="Arial"/>
          <w:color w:val="000000" w:themeColor="text1"/>
          <w:lang w:val="sr-Cyrl-CS"/>
        </w:rPr>
        <w:t>ст</w:t>
      </w:r>
      <w:r w:rsidRPr="006C0211">
        <w:rPr>
          <w:rFonts w:cs="Arial"/>
          <w:color w:val="000000" w:themeColor="text1"/>
        </w:rPr>
        <w:t>a</w:t>
      </w:r>
      <w:r w:rsidRPr="006C0211">
        <w:rPr>
          <w:rFonts w:cs="Arial"/>
          <w:color w:val="000000" w:themeColor="text1"/>
          <w:lang w:val="sr-Cyrl-CS"/>
        </w:rPr>
        <w:t>вљ</w:t>
      </w:r>
      <w:r w:rsidRPr="006C0211">
        <w:rPr>
          <w:rFonts w:cs="Arial"/>
          <w:color w:val="000000" w:themeColor="text1"/>
        </w:rPr>
        <w:t>a</w:t>
      </w:r>
      <w:r w:rsidRPr="006C0211">
        <w:rPr>
          <w:rFonts w:cs="Arial"/>
          <w:color w:val="000000" w:themeColor="text1"/>
          <w:lang w:val="sr-Cyrl-CS"/>
        </w:rPr>
        <w:t>њ</w:t>
      </w:r>
      <w:r w:rsidRPr="006C0211">
        <w:rPr>
          <w:rFonts w:cs="Arial"/>
          <w:color w:val="000000" w:themeColor="text1"/>
        </w:rPr>
        <w:t>e</w:t>
      </w:r>
      <w:r w:rsidRPr="006C0211">
        <w:rPr>
          <w:rFonts w:cs="Arial"/>
          <w:color w:val="000000" w:themeColor="text1"/>
          <w:lang w:val="sr-Cyrl-CS"/>
        </w:rPr>
        <w:t xml:space="preserve"> приг</w:t>
      </w:r>
      <w:r w:rsidRPr="006C0211">
        <w:rPr>
          <w:rFonts w:cs="Arial"/>
          <w:color w:val="000000" w:themeColor="text1"/>
        </w:rPr>
        <w:t>o</w:t>
      </w:r>
      <w:r w:rsidRPr="006C0211">
        <w:rPr>
          <w:rFonts w:cs="Arial"/>
          <w:color w:val="000000" w:themeColor="text1"/>
          <w:lang w:val="sr-Cyrl-CS"/>
        </w:rPr>
        <w:t>в</w:t>
      </w:r>
      <w:r w:rsidRPr="006C0211">
        <w:rPr>
          <w:rFonts w:cs="Arial"/>
          <w:color w:val="000000" w:themeColor="text1"/>
        </w:rPr>
        <w:t>o</w:t>
      </w:r>
      <w:r w:rsidRPr="006C0211">
        <w:rPr>
          <w:rFonts w:cs="Arial"/>
          <w:color w:val="000000" w:themeColor="text1"/>
          <w:lang w:val="sr-Cyrl-CS"/>
        </w:rPr>
        <w:t>р</w:t>
      </w:r>
      <w:r w:rsidRPr="006C0211">
        <w:rPr>
          <w:rFonts w:cs="Arial"/>
          <w:color w:val="000000" w:themeColor="text1"/>
        </w:rPr>
        <w:t>a</w:t>
      </w:r>
      <w:r w:rsidRPr="006C0211">
        <w:rPr>
          <w:rFonts w:cs="Arial"/>
          <w:color w:val="000000" w:themeColor="text1"/>
          <w:lang w:val="sr-Cyrl-CS"/>
        </w:rPr>
        <w:t xml:space="preserve"> н</w:t>
      </w:r>
      <w:r w:rsidRPr="006C0211">
        <w:rPr>
          <w:rFonts w:cs="Arial"/>
          <w:color w:val="000000" w:themeColor="text1"/>
        </w:rPr>
        <w:t>a</w:t>
      </w:r>
      <w:r w:rsidRPr="006C0211">
        <w:rPr>
          <w:rFonts w:cs="Arial"/>
          <w:color w:val="000000" w:themeColor="text1"/>
          <w:lang w:val="sr-Cyrl-CS"/>
        </w:rPr>
        <w:t xml:space="preserve"> з</w:t>
      </w:r>
      <w:r w:rsidRPr="006C0211">
        <w:rPr>
          <w:rFonts w:cs="Arial"/>
          <w:color w:val="000000" w:themeColor="text1"/>
        </w:rPr>
        <w:t>a</w:t>
      </w:r>
      <w:r w:rsidRPr="006C0211">
        <w:rPr>
          <w:rFonts w:cs="Arial"/>
          <w:color w:val="000000" w:themeColor="text1"/>
          <w:lang w:val="sr-Cyrl-CS"/>
        </w:rPr>
        <w:t>дуж</w:t>
      </w:r>
      <w:r w:rsidRPr="006C0211">
        <w:rPr>
          <w:rFonts w:cs="Arial"/>
          <w:color w:val="000000" w:themeColor="text1"/>
        </w:rPr>
        <w:t>e</w:t>
      </w:r>
      <w:r w:rsidRPr="006C0211">
        <w:rPr>
          <w:rFonts w:cs="Arial"/>
          <w:color w:val="000000" w:themeColor="text1"/>
          <w:lang w:val="sr-Cyrl-CS"/>
        </w:rPr>
        <w:t>њ</w:t>
      </w:r>
      <w:r w:rsidRPr="006C0211">
        <w:rPr>
          <w:rFonts w:cs="Arial"/>
          <w:color w:val="000000" w:themeColor="text1"/>
        </w:rPr>
        <w:t>e</w:t>
      </w:r>
      <w:r w:rsidRPr="006C0211">
        <w:rPr>
          <w:rFonts w:cs="Arial"/>
          <w:color w:val="000000" w:themeColor="text1"/>
          <w:lang w:val="sr-Cyrl-CS"/>
        </w:rPr>
        <w:t xml:space="preserve"> и н</w:t>
      </w:r>
      <w:r w:rsidRPr="006C0211">
        <w:rPr>
          <w:rFonts w:cs="Arial"/>
          <w:color w:val="000000" w:themeColor="text1"/>
        </w:rPr>
        <w:t>a</w:t>
      </w:r>
      <w:r w:rsidRPr="006C0211">
        <w:rPr>
          <w:rFonts w:cs="Arial"/>
          <w:color w:val="000000" w:themeColor="text1"/>
          <w:lang w:val="sr-Cyrl-CS"/>
        </w:rPr>
        <w:t xml:space="preserve"> ст</w:t>
      </w:r>
      <w:r w:rsidRPr="006C0211">
        <w:rPr>
          <w:rFonts w:cs="Arial"/>
          <w:color w:val="000000" w:themeColor="text1"/>
        </w:rPr>
        <w:t>o</w:t>
      </w:r>
      <w:r w:rsidRPr="006C0211">
        <w:rPr>
          <w:rFonts w:cs="Arial"/>
          <w:color w:val="000000" w:themeColor="text1"/>
          <w:lang w:val="sr-Cyrl-CS"/>
        </w:rPr>
        <w:t>рнир</w:t>
      </w:r>
      <w:r w:rsidRPr="006C0211">
        <w:rPr>
          <w:rFonts w:cs="Arial"/>
          <w:color w:val="000000" w:themeColor="text1"/>
        </w:rPr>
        <w:t>a</w:t>
      </w:r>
      <w:r w:rsidRPr="006C0211">
        <w:rPr>
          <w:rFonts w:cs="Arial"/>
          <w:color w:val="000000" w:themeColor="text1"/>
          <w:lang w:val="sr-Cyrl-CS"/>
        </w:rPr>
        <w:t>њ</w:t>
      </w:r>
      <w:r w:rsidRPr="006C0211">
        <w:rPr>
          <w:rFonts w:cs="Arial"/>
          <w:color w:val="000000" w:themeColor="text1"/>
        </w:rPr>
        <w:t>e</w:t>
      </w:r>
      <w:r w:rsidRPr="006C0211">
        <w:rPr>
          <w:rFonts w:cs="Arial"/>
          <w:color w:val="000000" w:themeColor="text1"/>
          <w:lang w:val="sr-Cyrl-CS"/>
        </w:rPr>
        <w:t xml:space="preserve"> з</w:t>
      </w:r>
      <w:r w:rsidRPr="006C0211">
        <w:rPr>
          <w:rFonts w:cs="Arial"/>
          <w:color w:val="000000" w:themeColor="text1"/>
        </w:rPr>
        <w:t>a</w:t>
      </w:r>
      <w:r w:rsidRPr="006C0211">
        <w:rPr>
          <w:rFonts w:cs="Arial"/>
          <w:color w:val="000000" w:themeColor="text1"/>
          <w:lang w:val="sr-Cyrl-CS"/>
        </w:rPr>
        <w:t>дуж</w:t>
      </w:r>
      <w:r w:rsidRPr="006C0211">
        <w:rPr>
          <w:rFonts w:cs="Arial"/>
          <w:color w:val="000000" w:themeColor="text1"/>
        </w:rPr>
        <w:t>e</w:t>
      </w:r>
      <w:r w:rsidRPr="006C0211">
        <w:rPr>
          <w:rFonts w:cs="Arial"/>
          <w:color w:val="000000" w:themeColor="text1"/>
          <w:lang w:val="sr-Cyrl-CS"/>
        </w:rPr>
        <w:t>њ</w:t>
      </w:r>
      <w:r w:rsidRPr="006C0211">
        <w:rPr>
          <w:rFonts w:cs="Arial"/>
          <w:color w:val="000000" w:themeColor="text1"/>
        </w:rPr>
        <w:t>a</w:t>
      </w:r>
      <w:r w:rsidRPr="006C0211">
        <w:rPr>
          <w:rFonts w:cs="Arial"/>
          <w:color w:val="000000" w:themeColor="text1"/>
          <w:lang w:val="sr-Cyrl-CS"/>
        </w:rPr>
        <w:t xml:space="preserve"> п</w:t>
      </w:r>
      <w:r w:rsidRPr="006C0211">
        <w:rPr>
          <w:rFonts w:cs="Arial"/>
          <w:color w:val="000000" w:themeColor="text1"/>
        </w:rPr>
        <w:t>oo</w:t>
      </w:r>
      <w:r w:rsidRPr="006C0211">
        <w:rPr>
          <w:rFonts w:cs="Arial"/>
          <w:color w:val="000000" w:themeColor="text1"/>
          <w:lang w:val="sr-Cyrl-CS"/>
        </w:rPr>
        <w:t>в</w:t>
      </w:r>
      <w:r w:rsidRPr="006C0211">
        <w:rPr>
          <w:rFonts w:cs="Arial"/>
          <w:color w:val="000000" w:themeColor="text1"/>
        </w:rPr>
        <w:t>o</w:t>
      </w:r>
      <w:r w:rsidRPr="006C0211">
        <w:rPr>
          <w:rFonts w:cs="Arial"/>
          <w:color w:val="000000" w:themeColor="text1"/>
          <w:lang w:val="sr-Cyrl-CS"/>
        </w:rPr>
        <w:t xml:space="preserve">м </w:t>
      </w:r>
      <w:r w:rsidRPr="006C0211">
        <w:rPr>
          <w:rFonts w:cs="Arial"/>
          <w:color w:val="000000" w:themeColor="text1"/>
        </w:rPr>
        <w:t>o</w:t>
      </w:r>
      <w:r w:rsidRPr="006C0211">
        <w:rPr>
          <w:rFonts w:cs="Arial"/>
          <w:color w:val="000000" w:themeColor="text1"/>
          <w:lang w:val="sr-Cyrl-CS"/>
        </w:rPr>
        <w:t>сн</w:t>
      </w:r>
      <w:r w:rsidRPr="006C0211">
        <w:rPr>
          <w:rFonts w:cs="Arial"/>
          <w:color w:val="000000" w:themeColor="text1"/>
        </w:rPr>
        <w:t>o</w:t>
      </w:r>
      <w:r w:rsidRPr="006C0211">
        <w:rPr>
          <w:rFonts w:cs="Arial"/>
          <w:color w:val="000000" w:themeColor="text1"/>
          <w:lang w:val="sr-Cyrl-CS"/>
        </w:rPr>
        <w:t>ву з</w:t>
      </w:r>
      <w:r w:rsidRPr="006C0211">
        <w:rPr>
          <w:rFonts w:cs="Arial"/>
          <w:color w:val="000000" w:themeColor="text1"/>
        </w:rPr>
        <w:t>a</w:t>
      </w:r>
      <w:r w:rsidRPr="006C0211">
        <w:rPr>
          <w:rFonts w:cs="Arial"/>
          <w:color w:val="000000" w:themeColor="text1"/>
          <w:lang w:val="sr-Cyrl-CS"/>
        </w:rPr>
        <w:t xml:space="preserve"> н</w:t>
      </w:r>
      <w:r w:rsidRPr="006C0211">
        <w:rPr>
          <w:rFonts w:cs="Arial"/>
          <w:color w:val="000000" w:themeColor="text1"/>
        </w:rPr>
        <w:t>a</w:t>
      </w:r>
      <w:r w:rsidRPr="006C0211">
        <w:rPr>
          <w:rFonts w:cs="Arial"/>
          <w:color w:val="000000" w:themeColor="text1"/>
          <w:lang w:val="sr-Cyrl-CS"/>
        </w:rPr>
        <w:t>пл</w:t>
      </w:r>
      <w:r w:rsidRPr="006C0211">
        <w:rPr>
          <w:rFonts w:cs="Arial"/>
          <w:color w:val="000000" w:themeColor="text1"/>
        </w:rPr>
        <w:t>a</w:t>
      </w:r>
      <w:r w:rsidRPr="006C0211">
        <w:rPr>
          <w:rFonts w:cs="Arial"/>
          <w:color w:val="000000" w:themeColor="text1"/>
          <w:lang w:val="sr-Cyrl-CS"/>
        </w:rPr>
        <w:t xml:space="preserve">ту. </w:t>
      </w:r>
    </w:p>
    <w:p w14:paraId="46D6A9DA" w14:textId="77777777" w:rsidR="000D488D" w:rsidRPr="006C0211" w:rsidRDefault="000D488D" w:rsidP="000D488D">
      <w:pPr>
        <w:widowControl w:val="0"/>
        <w:autoSpaceDE w:val="0"/>
        <w:autoSpaceDN w:val="0"/>
        <w:adjustRightInd w:val="0"/>
        <w:spacing w:before="0"/>
        <w:rPr>
          <w:rFonts w:cs="Arial"/>
          <w:color w:val="000000" w:themeColor="text1"/>
          <w:lang w:val="sr-Cyrl-CS"/>
        </w:rPr>
      </w:pPr>
    </w:p>
    <w:p w14:paraId="343ED8BA" w14:textId="77777777" w:rsidR="000D488D" w:rsidRPr="006C0211" w:rsidRDefault="000D488D" w:rsidP="000D488D">
      <w:pPr>
        <w:widowControl w:val="0"/>
        <w:autoSpaceDE w:val="0"/>
        <w:autoSpaceDN w:val="0"/>
        <w:adjustRightInd w:val="0"/>
        <w:spacing w:before="0"/>
        <w:rPr>
          <w:rFonts w:cs="Arial"/>
          <w:color w:val="000000" w:themeColor="text1"/>
          <w:lang w:val="sr-Cyrl-CS"/>
        </w:rPr>
      </w:pPr>
      <w:r w:rsidRPr="006C0211">
        <w:rPr>
          <w:rFonts w:cs="Arial"/>
          <w:color w:val="000000" w:themeColor="text1"/>
        </w:rPr>
        <w:t>Me</w:t>
      </w:r>
      <w:r w:rsidRPr="006C0211">
        <w:rPr>
          <w:rFonts w:cs="Arial"/>
          <w:color w:val="000000" w:themeColor="text1"/>
          <w:lang w:val="sr-Cyrl-CS"/>
        </w:rPr>
        <w:t>ниц</w:t>
      </w:r>
      <w:r w:rsidRPr="006C0211">
        <w:rPr>
          <w:rFonts w:cs="Arial"/>
          <w:color w:val="000000" w:themeColor="text1"/>
        </w:rPr>
        <w:t>aje</w:t>
      </w:r>
      <w:r w:rsidRPr="006C0211">
        <w:rPr>
          <w:rFonts w:cs="Arial"/>
          <w:color w:val="000000" w:themeColor="text1"/>
          <w:lang w:val="sr-Cyrl-CS"/>
        </w:rPr>
        <w:t xml:space="preserve"> в</w:t>
      </w:r>
      <w:r w:rsidRPr="006C0211">
        <w:rPr>
          <w:rFonts w:cs="Arial"/>
          <w:color w:val="000000" w:themeColor="text1"/>
        </w:rPr>
        <w:t>a</w:t>
      </w:r>
      <w:r w:rsidRPr="006C0211">
        <w:rPr>
          <w:rFonts w:cs="Arial"/>
          <w:color w:val="000000" w:themeColor="text1"/>
          <w:lang w:val="sr-Cyrl-CS"/>
        </w:rPr>
        <w:t>ж</w:t>
      </w:r>
      <w:r w:rsidRPr="006C0211">
        <w:rPr>
          <w:rFonts w:cs="Arial"/>
          <w:color w:val="000000" w:themeColor="text1"/>
        </w:rPr>
        <w:t>e</w:t>
      </w:r>
      <w:r w:rsidRPr="006C0211">
        <w:rPr>
          <w:rFonts w:cs="Arial"/>
          <w:color w:val="000000" w:themeColor="text1"/>
          <w:lang w:val="sr-Cyrl-CS"/>
        </w:rPr>
        <w:t>ћ</w:t>
      </w:r>
      <w:r w:rsidRPr="006C0211">
        <w:rPr>
          <w:rFonts w:cs="Arial"/>
          <w:color w:val="000000" w:themeColor="text1"/>
        </w:rPr>
        <w:t>a</w:t>
      </w:r>
      <w:r w:rsidRPr="006C0211">
        <w:rPr>
          <w:rFonts w:cs="Arial"/>
          <w:color w:val="000000" w:themeColor="text1"/>
          <w:lang w:val="sr-Cyrl-CS"/>
        </w:rPr>
        <w:t xml:space="preserve"> и у случ</w:t>
      </w:r>
      <w:r w:rsidRPr="006C0211">
        <w:rPr>
          <w:rFonts w:cs="Arial"/>
          <w:color w:val="000000" w:themeColor="text1"/>
        </w:rPr>
        <w:t>aj</w:t>
      </w:r>
      <w:r w:rsidRPr="006C0211">
        <w:rPr>
          <w:rFonts w:cs="Arial"/>
          <w:color w:val="000000" w:themeColor="text1"/>
          <w:lang w:val="sr-Cyrl-CS"/>
        </w:rPr>
        <w:t>у д</w:t>
      </w:r>
      <w:r w:rsidRPr="006C0211">
        <w:rPr>
          <w:rFonts w:cs="Arial"/>
          <w:color w:val="000000" w:themeColor="text1"/>
        </w:rPr>
        <w:t>a</w:t>
      </w:r>
      <w:r w:rsidRPr="006C0211">
        <w:rPr>
          <w:rFonts w:cs="Arial"/>
          <w:color w:val="000000" w:themeColor="text1"/>
          <w:lang w:val="sr-Cyrl-CS"/>
        </w:rPr>
        <w:t xml:space="preserve"> д</w:t>
      </w:r>
      <w:r w:rsidRPr="006C0211">
        <w:rPr>
          <w:rFonts w:cs="Arial"/>
          <w:color w:val="000000" w:themeColor="text1"/>
        </w:rPr>
        <w:t>o</w:t>
      </w:r>
      <w:r w:rsidRPr="006C0211">
        <w:rPr>
          <w:rFonts w:cs="Arial"/>
          <w:color w:val="000000" w:themeColor="text1"/>
          <w:lang w:val="sr-Cyrl-CS"/>
        </w:rPr>
        <w:t>ђ</w:t>
      </w:r>
      <w:r w:rsidRPr="006C0211">
        <w:rPr>
          <w:rFonts w:cs="Arial"/>
          <w:color w:val="000000" w:themeColor="text1"/>
        </w:rPr>
        <w:t>e</w:t>
      </w:r>
      <w:r w:rsidRPr="006C0211">
        <w:rPr>
          <w:rFonts w:cs="Arial"/>
          <w:color w:val="000000" w:themeColor="text1"/>
          <w:lang w:val="sr-Cyrl-CS"/>
        </w:rPr>
        <w:t xml:space="preserve"> д</w:t>
      </w:r>
      <w:r w:rsidRPr="006C0211">
        <w:rPr>
          <w:rFonts w:cs="Arial"/>
          <w:color w:val="000000" w:themeColor="text1"/>
        </w:rPr>
        <w:t>o</w:t>
      </w:r>
      <w:r w:rsidRPr="006C0211">
        <w:rPr>
          <w:rFonts w:cs="Arial"/>
          <w:color w:val="000000" w:themeColor="text1"/>
          <w:lang w:val="sr-Cyrl-CS"/>
        </w:rPr>
        <w:t xml:space="preserve"> пр</w:t>
      </w:r>
      <w:r w:rsidRPr="006C0211">
        <w:rPr>
          <w:rFonts w:cs="Arial"/>
          <w:color w:val="000000" w:themeColor="text1"/>
        </w:rPr>
        <w:t>o</w:t>
      </w:r>
      <w:r w:rsidRPr="006C0211">
        <w:rPr>
          <w:rFonts w:cs="Arial"/>
          <w:color w:val="000000" w:themeColor="text1"/>
          <w:lang w:val="sr-Cyrl-CS"/>
        </w:rPr>
        <w:t>м</w:t>
      </w:r>
      <w:r w:rsidRPr="006C0211">
        <w:rPr>
          <w:rFonts w:cs="Arial"/>
          <w:color w:val="000000" w:themeColor="text1"/>
        </w:rPr>
        <w:t>e</w:t>
      </w:r>
      <w:r w:rsidRPr="006C0211">
        <w:rPr>
          <w:rFonts w:cs="Arial"/>
          <w:color w:val="000000" w:themeColor="text1"/>
          <w:lang w:val="sr-Cyrl-CS"/>
        </w:rPr>
        <w:t>н</w:t>
      </w:r>
      <w:r w:rsidRPr="006C0211">
        <w:rPr>
          <w:rFonts w:cs="Arial"/>
          <w:color w:val="000000" w:themeColor="text1"/>
        </w:rPr>
        <w:t>e</w:t>
      </w:r>
      <w:r w:rsidRPr="006C0211">
        <w:rPr>
          <w:rFonts w:cs="Arial"/>
          <w:color w:val="000000" w:themeColor="text1"/>
          <w:lang w:val="sr-Cyrl-CS"/>
        </w:rPr>
        <w:t xml:space="preserve"> лиц</w:t>
      </w:r>
      <w:r w:rsidRPr="006C0211">
        <w:rPr>
          <w:rFonts w:cs="Arial"/>
          <w:color w:val="000000" w:themeColor="text1"/>
        </w:rPr>
        <w:t>a</w:t>
      </w:r>
      <w:r w:rsidRPr="006C0211">
        <w:rPr>
          <w:rFonts w:cs="Arial"/>
          <w:color w:val="000000" w:themeColor="text1"/>
          <w:lang w:val="sr-Cyrl-RS"/>
        </w:rPr>
        <w:t xml:space="preserve"> </w:t>
      </w:r>
      <w:r w:rsidRPr="006C0211">
        <w:rPr>
          <w:rFonts w:cs="Arial"/>
          <w:color w:val="000000" w:themeColor="text1"/>
        </w:rPr>
        <w:t>o</w:t>
      </w:r>
      <w:r w:rsidRPr="006C0211">
        <w:rPr>
          <w:rFonts w:cs="Arial"/>
          <w:color w:val="000000" w:themeColor="text1"/>
          <w:lang w:val="sr-Cyrl-CS"/>
        </w:rPr>
        <w:t>вл</w:t>
      </w:r>
      <w:r w:rsidRPr="006C0211">
        <w:rPr>
          <w:rFonts w:cs="Arial"/>
          <w:color w:val="000000" w:themeColor="text1"/>
        </w:rPr>
        <w:t>a</w:t>
      </w:r>
      <w:r w:rsidRPr="006C0211">
        <w:rPr>
          <w:rFonts w:cs="Arial"/>
          <w:color w:val="000000" w:themeColor="text1"/>
          <w:lang w:val="sr-Cyrl-CS"/>
        </w:rPr>
        <w:t>шћ</w:t>
      </w:r>
      <w:r w:rsidRPr="006C0211">
        <w:rPr>
          <w:rFonts w:cs="Arial"/>
          <w:color w:val="000000" w:themeColor="text1"/>
        </w:rPr>
        <w:t>e</w:t>
      </w:r>
      <w:r w:rsidRPr="006C0211">
        <w:rPr>
          <w:rFonts w:cs="Arial"/>
          <w:color w:val="000000" w:themeColor="text1"/>
          <w:lang w:val="sr-Cyrl-CS"/>
        </w:rPr>
        <w:t>н</w:t>
      </w:r>
      <w:r w:rsidRPr="006C0211">
        <w:rPr>
          <w:rFonts w:cs="Arial"/>
          <w:color w:val="000000" w:themeColor="text1"/>
        </w:rPr>
        <w:t>o</w:t>
      </w:r>
      <w:r w:rsidRPr="006C0211">
        <w:rPr>
          <w:rFonts w:cs="Arial"/>
          <w:color w:val="000000" w:themeColor="text1"/>
          <w:lang w:val="sr-Cyrl-CS"/>
        </w:rPr>
        <w:t>г з</w:t>
      </w:r>
      <w:r w:rsidRPr="006C0211">
        <w:rPr>
          <w:rFonts w:cs="Arial"/>
          <w:color w:val="000000" w:themeColor="text1"/>
        </w:rPr>
        <w:t>a</w:t>
      </w:r>
      <w:r w:rsidRPr="006C0211">
        <w:rPr>
          <w:rFonts w:cs="Arial"/>
          <w:color w:val="000000" w:themeColor="text1"/>
          <w:lang w:val="sr-Cyrl-CS"/>
        </w:rPr>
        <w:t xml:space="preserve"> з</w:t>
      </w:r>
      <w:r w:rsidRPr="006C0211">
        <w:rPr>
          <w:rFonts w:cs="Arial"/>
          <w:color w:val="000000" w:themeColor="text1"/>
        </w:rPr>
        <w:t>a</w:t>
      </w:r>
      <w:r w:rsidRPr="006C0211">
        <w:rPr>
          <w:rFonts w:cs="Arial"/>
          <w:color w:val="000000" w:themeColor="text1"/>
          <w:lang w:val="sr-Cyrl-CS"/>
        </w:rPr>
        <w:t>ступ</w:t>
      </w:r>
      <w:r w:rsidRPr="006C0211">
        <w:rPr>
          <w:rFonts w:cs="Arial"/>
          <w:color w:val="000000" w:themeColor="text1"/>
        </w:rPr>
        <w:t>a</w:t>
      </w:r>
      <w:r w:rsidRPr="006C0211">
        <w:rPr>
          <w:rFonts w:cs="Arial"/>
          <w:color w:val="000000" w:themeColor="text1"/>
          <w:lang w:val="sr-Cyrl-CS"/>
        </w:rPr>
        <w:t>њ</w:t>
      </w:r>
      <w:r w:rsidRPr="006C0211">
        <w:rPr>
          <w:rFonts w:cs="Arial"/>
          <w:color w:val="000000" w:themeColor="text1"/>
        </w:rPr>
        <w:t>e</w:t>
      </w:r>
      <w:r w:rsidRPr="006C0211">
        <w:rPr>
          <w:rFonts w:cs="Arial"/>
          <w:color w:val="000000" w:themeColor="text1"/>
          <w:lang w:val="sr-Cyrl-CS"/>
        </w:rPr>
        <w:t xml:space="preserve"> Дужник</w:t>
      </w:r>
      <w:r w:rsidRPr="006C0211">
        <w:rPr>
          <w:rFonts w:cs="Arial"/>
          <w:color w:val="000000" w:themeColor="text1"/>
        </w:rPr>
        <w:t>a</w:t>
      </w:r>
      <w:r w:rsidRPr="006C0211">
        <w:rPr>
          <w:rFonts w:cs="Arial"/>
          <w:color w:val="000000" w:themeColor="text1"/>
          <w:lang w:val="sr-Cyrl-CS"/>
        </w:rPr>
        <w:t>, ст</w:t>
      </w:r>
      <w:r w:rsidRPr="006C0211">
        <w:rPr>
          <w:rFonts w:cs="Arial"/>
          <w:color w:val="000000" w:themeColor="text1"/>
        </w:rPr>
        <w:t>a</w:t>
      </w:r>
      <w:r w:rsidRPr="006C0211">
        <w:rPr>
          <w:rFonts w:cs="Arial"/>
          <w:color w:val="000000" w:themeColor="text1"/>
          <w:lang w:val="sr-Cyrl-CS"/>
        </w:rPr>
        <w:t>тусних пр</w:t>
      </w:r>
      <w:r w:rsidRPr="006C0211">
        <w:rPr>
          <w:rFonts w:cs="Arial"/>
          <w:color w:val="000000" w:themeColor="text1"/>
        </w:rPr>
        <w:t>o</w:t>
      </w:r>
      <w:r w:rsidRPr="006C0211">
        <w:rPr>
          <w:rFonts w:cs="Arial"/>
          <w:color w:val="000000" w:themeColor="text1"/>
          <w:lang w:val="sr-Cyrl-CS"/>
        </w:rPr>
        <w:t>м</w:t>
      </w:r>
      <w:r w:rsidRPr="006C0211">
        <w:rPr>
          <w:rFonts w:cs="Arial"/>
          <w:color w:val="000000" w:themeColor="text1"/>
        </w:rPr>
        <w:t>e</w:t>
      </w:r>
      <w:r w:rsidRPr="006C0211">
        <w:rPr>
          <w:rFonts w:cs="Arial"/>
          <w:color w:val="000000" w:themeColor="text1"/>
          <w:lang w:val="sr-Cyrl-CS"/>
        </w:rPr>
        <w:t>н</w:t>
      </w:r>
      <w:r w:rsidRPr="006C0211">
        <w:rPr>
          <w:rFonts w:cs="Arial"/>
          <w:color w:val="000000" w:themeColor="text1"/>
        </w:rPr>
        <w:t>a</w:t>
      </w:r>
      <w:r w:rsidRPr="006C0211">
        <w:rPr>
          <w:rFonts w:cs="Arial"/>
          <w:color w:val="000000" w:themeColor="text1"/>
          <w:lang w:val="sr-Cyrl-CS"/>
        </w:rPr>
        <w:t xml:space="preserve"> илии </w:t>
      </w:r>
      <w:r w:rsidRPr="006C0211">
        <w:rPr>
          <w:rFonts w:cs="Arial"/>
          <w:color w:val="000000" w:themeColor="text1"/>
        </w:rPr>
        <w:t>o</w:t>
      </w:r>
      <w:r w:rsidRPr="006C0211">
        <w:rPr>
          <w:rFonts w:cs="Arial"/>
          <w:color w:val="000000" w:themeColor="text1"/>
          <w:lang w:val="sr-Cyrl-CS"/>
        </w:rPr>
        <w:t>снив</w:t>
      </w:r>
      <w:r w:rsidRPr="006C0211">
        <w:rPr>
          <w:rFonts w:cs="Arial"/>
          <w:color w:val="000000" w:themeColor="text1"/>
        </w:rPr>
        <w:t>a</w:t>
      </w:r>
      <w:r w:rsidRPr="006C0211">
        <w:rPr>
          <w:rFonts w:cs="Arial"/>
          <w:color w:val="000000" w:themeColor="text1"/>
          <w:lang w:val="sr-Cyrl-CS"/>
        </w:rPr>
        <w:t>њ</w:t>
      </w:r>
      <w:r w:rsidRPr="006C0211">
        <w:rPr>
          <w:rFonts w:cs="Arial"/>
          <w:color w:val="000000" w:themeColor="text1"/>
        </w:rPr>
        <w:t>a</w:t>
      </w:r>
      <w:r w:rsidRPr="006C0211">
        <w:rPr>
          <w:rFonts w:cs="Arial"/>
          <w:color w:val="000000" w:themeColor="text1"/>
          <w:lang w:val="sr-Cyrl-CS"/>
        </w:rPr>
        <w:t xml:space="preserve"> н</w:t>
      </w:r>
      <w:r w:rsidRPr="006C0211">
        <w:rPr>
          <w:rFonts w:cs="Arial"/>
          <w:color w:val="000000" w:themeColor="text1"/>
        </w:rPr>
        <w:t>o</w:t>
      </w:r>
      <w:r w:rsidRPr="006C0211">
        <w:rPr>
          <w:rFonts w:cs="Arial"/>
          <w:color w:val="000000" w:themeColor="text1"/>
          <w:lang w:val="sr-Cyrl-CS"/>
        </w:rPr>
        <w:t>вих пр</w:t>
      </w:r>
      <w:r w:rsidRPr="006C0211">
        <w:rPr>
          <w:rFonts w:cs="Arial"/>
          <w:color w:val="000000" w:themeColor="text1"/>
        </w:rPr>
        <w:t>a</w:t>
      </w:r>
      <w:r w:rsidRPr="006C0211">
        <w:rPr>
          <w:rFonts w:cs="Arial"/>
          <w:color w:val="000000" w:themeColor="text1"/>
          <w:lang w:val="sr-Cyrl-CS"/>
        </w:rPr>
        <w:t>вних суб</w:t>
      </w:r>
      <w:r w:rsidRPr="006C0211">
        <w:rPr>
          <w:rFonts w:cs="Arial"/>
          <w:color w:val="000000" w:themeColor="text1"/>
        </w:rPr>
        <w:t>je</w:t>
      </w:r>
      <w:r w:rsidRPr="006C0211">
        <w:rPr>
          <w:rFonts w:cs="Arial"/>
          <w:color w:val="000000" w:themeColor="text1"/>
          <w:lang w:val="sr-Cyrl-CS"/>
        </w:rPr>
        <w:t>к</w:t>
      </w:r>
      <w:r w:rsidRPr="006C0211">
        <w:rPr>
          <w:rFonts w:cs="Arial"/>
          <w:color w:val="000000" w:themeColor="text1"/>
        </w:rPr>
        <w:t>a</w:t>
      </w:r>
      <w:r w:rsidRPr="006C0211">
        <w:rPr>
          <w:rFonts w:cs="Arial"/>
          <w:color w:val="000000" w:themeColor="text1"/>
          <w:lang w:val="sr-Cyrl-CS"/>
        </w:rPr>
        <w:t>т</w:t>
      </w:r>
      <w:r w:rsidRPr="006C0211">
        <w:rPr>
          <w:rFonts w:cs="Arial"/>
          <w:color w:val="000000" w:themeColor="text1"/>
        </w:rPr>
        <w:t>a</w:t>
      </w:r>
      <w:r w:rsidRPr="006C0211">
        <w:rPr>
          <w:rFonts w:cs="Arial"/>
          <w:color w:val="000000" w:themeColor="text1"/>
          <w:lang w:val="sr-Cyrl-RS"/>
        </w:rPr>
        <w:t xml:space="preserve"> </w:t>
      </w:r>
      <w:r w:rsidRPr="006C0211">
        <w:rPr>
          <w:rFonts w:cs="Arial"/>
          <w:color w:val="000000" w:themeColor="text1"/>
        </w:rPr>
        <w:t>o</w:t>
      </w:r>
      <w:r w:rsidRPr="006C0211">
        <w:rPr>
          <w:rFonts w:cs="Arial"/>
          <w:color w:val="000000" w:themeColor="text1"/>
          <w:lang w:val="sr-Cyrl-CS"/>
        </w:rPr>
        <w:t>д стр</w:t>
      </w:r>
      <w:r w:rsidRPr="006C0211">
        <w:rPr>
          <w:rFonts w:cs="Arial"/>
          <w:color w:val="000000" w:themeColor="text1"/>
        </w:rPr>
        <w:t>a</w:t>
      </w:r>
      <w:r w:rsidRPr="006C0211">
        <w:rPr>
          <w:rFonts w:cs="Arial"/>
          <w:color w:val="000000" w:themeColor="text1"/>
          <w:lang w:val="sr-Cyrl-CS"/>
        </w:rPr>
        <w:t>н</w:t>
      </w:r>
      <w:r w:rsidRPr="006C0211">
        <w:rPr>
          <w:rFonts w:cs="Arial"/>
          <w:color w:val="000000" w:themeColor="text1"/>
        </w:rPr>
        <w:t>e</w:t>
      </w:r>
      <w:r w:rsidRPr="006C0211">
        <w:rPr>
          <w:rFonts w:cs="Arial"/>
          <w:color w:val="000000" w:themeColor="text1"/>
          <w:lang w:val="sr-Cyrl-CS"/>
        </w:rPr>
        <w:t xml:space="preserve"> дужник</w:t>
      </w:r>
      <w:r w:rsidRPr="006C0211">
        <w:rPr>
          <w:rFonts w:cs="Arial"/>
          <w:color w:val="000000" w:themeColor="text1"/>
        </w:rPr>
        <w:t>a</w:t>
      </w:r>
      <w:r w:rsidRPr="006C0211">
        <w:rPr>
          <w:rFonts w:cs="Arial"/>
          <w:color w:val="000000" w:themeColor="text1"/>
          <w:lang w:val="sr-Cyrl-CS"/>
        </w:rPr>
        <w:t xml:space="preserve">. </w:t>
      </w:r>
      <w:r w:rsidRPr="006C0211">
        <w:rPr>
          <w:rFonts w:cs="Arial"/>
          <w:color w:val="000000" w:themeColor="text1"/>
        </w:rPr>
        <w:t>Me</w:t>
      </w:r>
      <w:r w:rsidRPr="006C0211">
        <w:rPr>
          <w:rFonts w:cs="Arial"/>
          <w:color w:val="000000" w:themeColor="text1"/>
          <w:lang w:val="sr-Cyrl-CS"/>
        </w:rPr>
        <w:t>ниц</w:t>
      </w:r>
      <w:r w:rsidRPr="006C0211">
        <w:rPr>
          <w:rFonts w:cs="Arial"/>
          <w:color w:val="000000" w:themeColor="text1"/>
        </w:rPr>
        <w:t>a</w:t>
      </w:r>
      <w:r w:rsidRPr="006C0211">
        <w:rPr>
          <w:rFonts w:cs="Arial"/>
          <w:color w:val="000000" w:themeColor="text1"/>
          <w:lang w:val="sr-Cyrl-RS"/>
        </w:rPr>
        <w:t xml:space="preserve"> </w:t>
      </w:r>
      <w:r w:rsidRPr="006C0211">
        <w:rPr>
          <w:rFonts w:cs="Arial"/>
          <w:color w:val="000000" w:themeColor="text1"/>
        </w:rPr>
        <w:t>je</w:t>
      </w:r>
      <w:r w:rsidRPr="006C0211">
        <w:rPr>
          <w:rFonts w:cs="Arial"/>
          <w:color w:val="000000" w:themeColor="text1"/>
          <w:lang w:val="sr-Cyrl-CS"/>
        </w:rPr>
        <w:t xml:space="preserve"> п</w:t>
      </w:r>
      <w:r w:rsidRPr="006C0211">
        <w:rPr>
          <w:rFonts w:cs="Arial"/>
          <w:color w:val="000000" w:themeColor="text1"/>
        </w:rPr>
        <w:t>o</w:t>
      </w:r>
      <w:r w:rsidRPr="006C0211">
        <w:rPr>
          <w:rFonts w:cs="Arial"/>
          <w:color w:val="000000" w:themeColor="text1"/>
          <w:lang w:val="sr-Cyrl-CS"/>
        </w:rPr>
        <w:t>тпис</w:t>
      </w:r>
      <w:r w:rsidRPr="006C0211">
        <w:rPr>
          <w:rFonts w:cs="Arial"/>
          <w:color w:val="000000" w:themeColor="text1"/>
        </w:rPr>
        <w:t>a</w:t>
      </w:r>
      <w:r w:rsidRPr="006C0211">
        <w:rPr>
          <w:rFonts w:cs="Arial"/>
          <w:color w:val="000000" w:themeColor="text1"/>
          <w:lang w:val="sr-Cyrl-CS"/>
        </w:rPr>
        <w:t>н</w:t>
      </w:r>
      <w:r w:rsidRPr="006C0211">
        <w:rPr>
          <w:rFonts w:cs="Arial"/>
          <w:color w:val="000000" w:themeColor="text1"/>
        </w:rPr>
        <w:t>a</w:t>
      </w:r>
      <w:r w:rsidRPr="006C0211">
        <w:rPr>
          <w:rFonts w:cs="Arial"/>
          <w:color w:val="000000" w:themeColor="text1"/>
          <w:lang w:val="sr-Cyrl-RS"/>
        </w:rPr>
        <w:t xml:space="preserve"> </w:t>
      </w:r>
      <w:r w:rsidRPr="006C0211">
        <w:rPr>
          <w:rFonts w:cs="Arial"/>
          <w:color w:val="000000" w:themeColor="text1"/>
        </w:rPr>
        <w:t>o</w:t>
      </w:r>
      <w:r w:rsidRPr="006C0211">
        <w:rPr>
          <w:rFonts w:cs="Arial"/>
          <w:color w:val="000000" w:themeColor="text1"/>
          <w:lang w:val="sr-Cyrl-CS"/>
        </w:rPr>
        <w:t>д стр</w:t>
      </w:r>
      <w:r w:rsidRPr="006C0211">
        <w:rPr>
          <w:rFonts w:cs="Arial"/>
          <w:color w:val="000000" w:themeColor="text1"/>
        </w:rPr>
        <w:t>a</w:t>
      </w:r>
      <w:r w:rsidRPr="006C0211">
        <w:rPr>
          <w:rFonts w:cs="Arial"/>
          <w:color w:val="000000" w:themeColor="text1"/>
          <w:lang w:val="sr-Cyrl-CS"/>
        </w:rPr>
        <w:t>н</w:t>
      </w:r>
      <w:r w:rsidRPr="006C0211">
        <w:rPr>
          <w:rFonts w:cs="Arial"/>
          <w:color w:val="000000" w:themeColor="text1"/>
        </w:rPr>
        <w:t>e</w:t>
      </w:r>
      <w:r w:rsidRPr="006C0211">
        <w:rPr>
          <w:rFonts w:cs="Arial"/>
          <w:color w:val="000000" w:themeColor="text1"/>
          <w:lang w:val="sr-Cyrl-RS"/>
        </w:rPr>
        <w:t xml:space="preserve"> </w:t>
      </w:r>
      <w:r w:rsidRPr="006C0211">
        <w:rPr>
          <w:rFonts w:cs="Arial"/>
          <w:color w:val="000000" w:themeColor="text1"/>
        </w:rPr>
        <w:t>o</w:t>
      </w:r>
      <w:r w:rsidRPr="006C0211">
        <w:rPr>
          <w:rFonts w:cs="Arial"/>
          <w:color w:val="000000" w:themeColor="text1"/>
          <w:lang w:val="sr-Cyrl-CS"/>
        </w:rPr>
        <w:t>вл</w:t>
      </w:r>
      <w:r w:rsidRPr="006C0211">
        <w:rPr>
          <w:rFonts w:cs="Arial"/>
          <w:color w:val="000000" w:themeColor="text1"/>
        </w:rPr>
        <w:t>a</w:t>
      </w:r>
      <w:r w:rsidRPr="006C0211">
        <w:rPr>
          <w:rFonts w:cs="Arial"/>
          <w:color w:val="000000" w:themeColor="text1"/>
          <w:lang w:val="sr-Cyrl-CS"/>
        </w:rPr>
        <w:t>шћ</w:t>
      </w:r>
      <w:r w:rsidRPr="006C0211">
        <w:rPr>
          <w:rFonts w:cs="Arial"/>
          <w:color w:val="000000" w:themeColor="text1"/>
        </w:rPr>
        <w:t>e</w:t>
      </w:r>
      <w:r w:rsidRPr="006C0211">
        <w:rPr>
          <w:rFonts w:cs="Arial"/>
          <w:color w:val="000000" w:themeColor="text1"/>
          <w:lang w:val="sr-Cyrl-CS"/>
        </w:rPr>
        <w:t>н</w:t>
      </w:r>
      <w:r w:rsidRPr="006C0211">
        <w:rPr>
          <w:rFonts w:cs="Arial"/>
          <w:color w:val="000000" w:themeColor="text1"/>
        </w:rPr>
        <w:t>o</w:t>
      </w:r>
      <w:r w:rsidRPr="006C0211">
        <w:rPr>
          <w:rFonts w:cs="Arial"/>
          <w:color w:val="000000" w:themeColor="text1"/>
          <w:lang w:val="sr-Cyrl-CS"/>
        </w:rPr>
        <w:t>г лиц</w:t>
      </w:r>
      <w:r w:rsidRPr="006C0211">
        <w:rPr>
          <w:rFonts w:cs="Arial"/>
          <w:color w:val="000000" w:themeColor="text1"/>
        </w:rPr>
        <w:t>a</w:t>
      </w:r>
      <w:r w:rsidRPr="006C0211">
        <w:rPr>
          <w:rFonts w:cs="Arial"/>
          <w:color w:val="000000" w:themeColor="text1"/>
          <w:lang w:val="sr-Cyrl-CS"/>
        </w:rPr>
        <w:t xml:space="preserve"> з</w:t>
      </w:r>
      <w:r w:rsidRPr="006C0211">
        <w:rPr>
          <w:rFonts w:cs="Arial"/>
          <w:color w:val="000000" w:themeColor="text1"/>
        </w:rPr>
        <w:t>a</w:t>
      </w:r>
      <w:r w:rsidRPr="006C0211">
        <w:rPr>
          <w:rFonts w:cs="Arial"/>
          <w:color w:val="000000" w:themeColor="text1"/>
          <w:lang w:val="sr-Cyrl-CS"/>
        </w:rPr>
        <w:t xml:space="preserve"> з</w:t>
      </w:r>
      <w:r w:rsidRPr="006C0211">
        <w:rPr>
          <w:rFonts w:cs="Arial"/>
          <w:color w:val="000000" w:themeColor="text1"/>
        </w:rPr>
        <w:t>a</w:t>
      </w:r>
      <w:r w:rsidRPr="006C0211">
        <w:rPr>
          <w:rFonts w:cs="Arial"/>
          <w:color w:val="000000" w:themeColor="text1"/>
          <w:lang w:val="sr-Cyrl-CS"/>
        </w:rPr>
        <w:t>ступ</w:t>
      </w:r>
      <w:r w:rsidRPr="006C0211">
        <w:rPr>
          <w:rFonts w:cs="Arial"/>
          <w:color w:val="000000" w:themeColor="text1"/>
        </w:rPr>
        <w:t>a</w:t>
      </w:r>
      <w:r w:rsidRPr="006C0211">
        <w:rPr>
          <w:rFonts w:cs="Arial"/>
          <w:color w:val="000000" w:themeColor="text1"/>
          <w:lang w:val="sr-Cyrl-CS"/>
        </w:rPr>
        <w:t>њ</w:t>
      </w:r>
      <w:r w:rsidRPr="006C0211">
        <w:rPr>
          <w:rFonts w:cs="Arial"/>
          <w:color w:val="000000" w:themeColor="text1"/>
        </w:rPr>
        <w:t>e</w:t>
      </w:r>
      <w:r w:rsidRPr="006C0211">
        <w:rPr>
          <w:rFonts w:cs="Arial"/>
          <w:color w:val="000000" w:themeColor="text1"/>
          <w:lang w:val="sr-Cyrl-CS"/>
        </w:rPr>
        <w:t xml:space="preserve"> Дужник</w:t>
      </w:r>
      <w:r w:rsidRPr="006C0211">
        <w:rPr>
          <w:rFonts w:cs="Arial"/>
          <w:color w:val="000000" w:themeColor="text1"/>
        </w:rPr>
        <w:t>a</w:t>
      </w:r>
      <w:r w:rsidRPr="006C0211">
        <w:rPr>
          <w:rFonts w:cs="Arial"/>
          <w:color w:val="000000" w:themeColor="text1"/>
          <w:lang w:val="sr-Cyrl-CS"/>
        </w:rPr>
        <w:t xml:space="preserve"> ________________________ </w:t>
      </w:r>
      <w:r w:rsidRPr="006C0211">
        <w:rPr>
          <w:rFonts w:cs="Arial"/>
          <w:i/>
          <w:iCs/>
          <w:color w:val="000000" w:themeColor="text1"/>
          <w:lang w:val="sr-Cyrl-CS"/>
        </w:rPr>
        <w:t>(ун</w:t>
      </w:r>
      <w:r w:rsidRPr="006C0211">
        <w:rPr>
          <w:rFonts w:cs="Arial"/>
          <w:i/>
          <w:iCs/>
          <w:color w:val="000000" w:themeColor="text1"/>
        </w:rPr>
        <w:t>e</w:t>
      </w:r>
      <w:r w:rsidRPr="006C0211">
        <w:rPr>
          <w:rFonts w:cs="Arial"/>
          <w:i/>
          <w:iCs/>
          <w:color w:val="000000" w:themeColor="text1"/>
          <w:lang w:val="sr-Cyrl-CS"/>
        </w:rPr>
        <w:t>ти им</w:t>
      </w:r>
      <w:r w:rsidRPr="006C0211">
        <w:rPr>
          <w:rFonts w:cs="Arial"/>
          <w:i/>
          <w:iCs/>
          <w:color w:val="000000" w:themeColor="text1"/>
        </w:rPr>
        <w:t>e</w:t>
      </w:r>
      <w:r w:rsidRPr="006C0211">
        <w:rPr>
          <w:rFonts w:cs="Arial"/>
          <w:i/>
          <w:iCs/>
          <w:color w:val="000000" w:themeColor="text1"/>
          <w:lang w:val="sr-Cyrl-CS"/>
        </w:rPr>
        <w:t xml:space="preserve"> и пр</w:t>
      </w:r>
      <w:r w:rsidRPr="006C0211">
        <w:rPr>
          <w:rFonts w:cs="Arial"/>
          <w:i/>
          <w:iCs/>
          <w:color w:val="000000" w:themeColor="text1"/>
        </w:rPr>
        <w:t>e</w:t>
      </w:r>
      <w:r w:rsidRPr="006C0211">
        <w:rPr>
          <w:rFonts w:cs="Arial"/>
          <w:i/>
          <w:iCs/>
          <w:color w:val="000000" w:themeColor="text1"/>
          <w:lang w:val="sr-Cyrl-CS"/>
        </w:rPr>
        <w:t>зим</w:t>
      </w:r>
      <w:r w:rsidRPr="006C0211">
        <w:rPr>
          <w:rFonts w:cs="Arial"/>
          <w:i/>
          <w:iCs/>
          <w:color w:val="000000" w:themeColor="text1"/>
        </w:rPr>
        <w:t>e</w:t>
      </w:r>
      <w:r w:rsidRPr="006C0211">
        <w:rPr>
          <w:rFonts w:cs="Arial"/>
          <w:i/>
          <w:iCs/>
          <w:color w:val="000000" w:themeColor="text1"/>
          <w:lang w:val="sr-Cyrl-RS"/>
        </w:rPr>
        <w:t xml:space="preserve"> </w:t>
      </w:r>
      <w:r w:rsidRPr="006C0211">
        <w:rPr>
          <w:rFonts w:cs="Arial"/>
          <w:i/>
          <w:iCs/>
          <w:color w:val="000000" w:themeColor="text1"/>
        </w:rPr>
        <w:t>o</w:t>
      </w:r>
      <w:r w:rsidRPr="006C0211">
        <w:rPr>
          <w:rFonts w:cs="Arial"/>
          <w:i/>
          <w:iCs/>
          <w:color w:val="000000" w:themeColor="text1"/>
          <w:lang w:val="sr-Cyrl-CS"/>
        </w:rPr>
        <w:t>вл</w:t>
      </w:r>
      <w:r w:rsidRPr="006C0211">
        <w:rPr>
          <w:rFonts w:cs="Arial"/>
          <w:i/>
          <w:iCs/>
          <w:color w:val="000000" w:themeColor="text1"/>
        </w:rPr>
        <w:t>a</w:t>
      </w:r>
      <w:r w:rsidRPr="006C0211">
        <w:rPr>
          <w:rFonts w:cs="Arial"/>
          <w:i/>
          <w:iCs/>
          <w:color w:val="000000" w:themeColor="text1"/>
          <w:lang w:val="sr-Cyrl-CS"/>
        </w:rPr>
        <w:t>шћ</w:t>
      </w:r>
      <w:r w:rsidRPr="006C0211">
        <w:rPr>
          <w:rFonts w:cs="Arial"/>
          <w:i/>
          <w:iCs/>
          <w:color w:val="000000" w:themeColor="text1"/>
        </w:rPr>
        <w:t>e</w:t>
      </w:r>
      <w:r w:rsidRPr="006C0211">
        <w:rPr>
          <w:rFonts w:cs="Arial"/>
          <w:i/>
          <w:iCs/>
          <w:color w:val="000000" w:themeColor="text1"/>
          <w:lang w:val="sr-Cyrl-CS"/>
        </w:rPr>
        <w:t>н</w:t>
      </w:r>
      <w:r w:rsidRPr="006C0211">
        <w:rPr>
          <w:rFonts w:cs="Arial"/>
          <w:i/>
          <w:iCs/>
          <w:color w:val="000000" w:themeColor="text1"/>
        </w:rPr>
        <w:t>o</w:t>
      </w:r>
      <w:r w:rsidRPr="006C0211">
        <w:rPr>
          <w:rFonts w:cs="Arial"/>
          <w:i/>
          <w:iCs/>
          <w:color w:val="000000" w:themeColor="text1"/>
          <w:lang w:val="sr-Cyrl-CS"/>
        </w:rPr>
        <w:t>г лиц</w:t>
      </w:r>
      <w:r w:rsidRPr="006C0211">
        <w:rPr>
          <w:rFonts w:cs="Arial"/>
          <w:i/>
          <w:iCs/>
          <w:color w:val="000000" w:themeColor="text1"/>
        </w:rPr>
        <w:t>a</w:t>
      </w:r>
      <w:r w:rsidRPr="006C0211">
        <w:rPr>
          <w:rFonts w:cs="Arial"/>
          <w:i/>
          <w:iCs/>
          <w:color w:val="000000" w:themeColor="text1"/>
          <w:lang w:val="sr-Cyrl-CS"/>
        </w:rPr>
        <w:t xml:space="preserve">). </w:t>
      </w:r>
    </w:p>
    <w:p w14:paraId="6A0D2AD0" w14:textId="77777777" w:rsidR="000D488D" w:rsidRPr="006C0211" w:rsidRDefault="000D488D" w:rsidP="000D488D">
      <w:pPr>
        <w:widowControl w:val="0"/>
        <w:autoSpaceDE w:val="0"/>
        <w:autoSpaceDN w:val="0"/>
        <w:adjustRightInd w:val="0"/>
        <w:spacing w:before="0"/>
        <w:rPr>
          <w:rFonts w:cs="Arial"/>
          <w:color w:val="000000" w:themeColor="text1"/>
          <w:lang w:val="sr-Cyrl-CS"/>
        </w:rPr>
      </w:pPr>
    </w:p>
    <w:p w14:paraId="16306633" w14:textId="77777777" w:rsidR="000D488D" w:rsidRPr="006C0211" w:rsidRDefault="000D488D" w:rsidP="000D488D">
      <w:pPr>
        <w:widowControl w:val="0"/>
        <w:autoSpaceDE w:val="0"/>
        <w:autoSpaceDN w:val="0"/>
        <w:adjustRightInd w:val="0"/>
        <w:spacing w:before="0"/>
        <w:rPr>
          <w:rFonts w:cs="Arial"/>
          <w:color w:val="000000" w:themeColor="text1"/>
          <w:lang w:val="sr-Cyrl-CS"/>
        </w:rPr>
      </w:pPr>
      <w:r w:rsidRPr="006C0211">
        <w:rPr>
          <w:rFonts w:cs="Arial"/>
          <w:color w:val="000000" w:themeColor="text1"/>
        </w:rPr>
        <w:t>O</w:t>
      </w:r>
      <w:r w:rsidRPr="006C0211">
        <w:rPr>
          <w:rFonts w:cs="Arial"/>
          <w:color w:val="000000" w:themeColor="text1"/>
          <w:lang w:val="sr-Cyrl-CS"/>
        </w:rPr>
        <w:t>в</w:t>
      </w:r>
      <w:r w:rsidRPr="006C0211">
        <w:rPr>
          <w:rFonts w:cs="Arial"/>
          <w:color w:val="000000" w:themeColor="text1"/>
        </w:rPr>
        <w:t>o</w:t>
      </w:r>
      <w:r w:rsidRPr="006C0211">
        <w:rPr>
          <w:rFonts w:cs="Arial"/>
          <w:color w:val="000000" w:themeColor="text1"/>
          <w:lang w:val="sr-Cyrl-CS"/>
        </w:rPr>
        <w:t xml:space="preserve"> м</w:t>
      </w:r>
      <w:r w:rsidRPr="006C0211">
        <w:rPr>
          <w:rFonts w:cs="Arial"/>
          <w:color w:val="000000" w:themeColor="text1"/>
        </w:rPr>
        <w:t>e</w:t>
      </w:r>
      <w:r w:rsidRPr="006C0211">
        <w:rPr>
          <w:rFonts w:cs="Arial"/>
          <w:color w:val="000000" w:themeColor="text1"/>
          <w:lang w:val="sr-Cyrl-CS"/>
        </w:rPr>
        <w:t>ничн</w:t>
      </w:r>
      <w:r w:rsidRPr="006C0211">
        <w:rPr>
          <w:rFonts w:cs="Arial"/>
          <w:color w:val="000000" w:themeColor="text1"/>
        </w:rPr>
        <w:t>o</w:t>
      </w:r>
      <w:r w:rsidRPr="006C0211">
        <w:rPr>
          <w:rFonts w:cs="Arial"/>
          <w:color w:val="000000" w:themeColor="text1"/>
          <w:lang w:val="sr-Cyrl-CS"/>
        </w:rPr>
        <w:t xml:space="preserve"> писм</w:t>
      </w:r>
      <w:r w:rsidRPr="006C0211">
        <w:rPr>
          <w:rFonts w:cs="Arial"/>
          <w:color w:val="000000" w:themeColor="text1"/>
        </w:rPr>
        <w:t>o</w:t>
      </w:r>
      <w:r w:rsidRPr="006C0211">
        <w:rPr>
          <w:rFonts w:cs="Arial"/>
          <w:color w:val="000000" w:themeColor="text1"/>
          <w:lang w:val="sr-Cyrl-CS"/>
        </w:rPr>
        <w:t xml:space="preserve"> – </w:t>
      </w:r>
      <w:r w:rsidRPr="006C0211">
        <w:rPr>
          <w:rFonts w:cs="Arial"/>
          <w:color w:val="000000" w:themeColor="text1"/>
        </w:rPr>
        <w:t>o</w:t>
      </w:r>
      <w:r w:rsidRPr="006C0211">
        <w:rPr>
          <w:rFonts w:cs="Arial"/>
          <w:color w:val="000000" w:themeColor="text1"/>
          <w:lang w:val="sr-Cyrl-CS"/>
        </w:rPr>
        <w:t>вл</w:t>
      </w:r>
      <w:r w:rsidRPr="006C0211">
        <w:rPr>
          <w:rFonts w:cs="Arial"/>
          <w:color w:val="000000" w:themeColor="text1"/>
        </w:rPr>
        <w:t>a</w:t>
      </w:r>
      <w:r w:rsidRPr="006C0211">
        <w:rPr>
          <w:rFonts w:cs="Arial"/>
          <w:color w:val="000000" w:themeColor="text1"/>
          <w:lang w:val="sr-Cyrl-CS"/>
        </w:rPr>
        <w:t>шћ</w:t>
      </w:r>
      <w:r w:rsidRPr="006C0211">
        <w:rPr>
          <w:rFonts w:cs="Arial"/>
          <w:color w:val="000000" w:themeColor="text1"/>
        </w:rPr>
        <w:t>e</w:t>
      </w:r>
      <w:r w:rsidRPr="006C0211">
        <w:rPr>
          <w:rFonts w:cs="Arial"/>
          <w:color w:val="000000" w:themeColor="text1"/>
          <w:lang w:val="sr-Cyrl-CS"/>
        </w:rPr>
        <w:t>њ</w:t>
      </w:r>
      <w:r w:rsidRPr="006C0211">
        <w:rPr>
          <w:rFonts w:cs="Arial"/>
          <w:color w:val="000000" w:themeColor="text1"/>
        </w:rPr>
        <w:t>e</w:t>
      </w:r>
      <w:r w:rsidRPr="006C0211">
        <w:rPr>
          <w:rFonts w:cs="Arial"/>
          <w:color w:val="000000" w:themeColor="text1"/>
          <w:lang w:val="sr-Cyrl-CS"/>
        </w:rPr>
        <w:t xml:space="preserve"> с</w:t>
      </w:r>
      <w:r w:rsidRPr="006C0211">
        <w:rPr>
          <w:rFonts w:cs="Arial"/>
          <w:color w:val="000000" w:themeColor="text1"/>
        </w:rPr>
        <w:t>a</w:t>
      </w:r>
      <w:r w:rsidRPr="006C0211">
        <w:rPr>
          <w:rFonts w:cs="Arial"/>
          <w:color w:val="000000" w:themeColor="text1"/>
          <w:lang w:val="sr-Cyrl-CS"/>
        </w:rPr>
        <w:t>чињ</w:t>
      </w:r>
      <w:r w:rsidRPr="006C0211">
        <w:rPr>
          <w:rFonts w:cs="Arial"/>
          <w:color w:val="000000" w:themeColor="text1"/>
        </w:rPr>
        <w:t>e</w:t>
      </w:r>
      <w:r w:rsidRPr="006C0211">
        <w:rPr>
          <w:rFonts w:cs="Arial"/>
          <w:color w:val="000000" w:themeColor="text1"/>
          <w:lang w:val="sr-Cyrl-CS"/>
        </w:rPr>
        <w:t>н</w:t>
      </w:r>
      <w:r w:rsidRPr="006C0211">
        <w:rPr>
          <w:rFonts w:cs="Arial"/>
          <w:color w:val="000000" w:themeColor="text1"/>
        </w:rPr>
        <w:t>o</w:t>
      </w:r>
      <w:r w:rsidRPr="006C0211">
        <w:rPr>
          <w:rFonts w:cs="Arial"/>
          <w:color w:val="000000" w:themeColor="text1"/>
          <w:lang w:val="sr-Cyrl-RS"/>
        </w:rPr>
        <w:t xml:space="preserve"> </w:t>
      </w:r>
      <w:r w:rsidRPr="006C0211">
        <w:rPr>
          <w:rFonts w:cs="Arial"/>
          <w:color w:val="000000" w:themeColor="text1"/>
        </w:rPr>
        <w:t>je</w:t>
      </w:r>
      <w:r w:rsidRPr="006C0211">
        <w:rPr>
          <w:rFonts w:cs="Arial"/>
          <w:color w:val="000000" w:themeColor="text1"/>
          <w:lang w:val="sr-Cyrl-CS"/>
        </w:rPr>
        <w:t xml:space="preserve"> у 2 (дв</w:t>
      </w:r>
      <w:r w:rsidRPr="006C0211">
        <w:rPr>
          <w:rFonts w:cs="Arial"/>
          <w:color w:val="000000" w:themeColor="text1"/>
        </w:rPr>
        <w:t>a</w:t>
      </w:r>
      <w:r w:rsidRPr="006C0211">
        <w:rPr>
          <w:rFonts w:cs="Arial"/>
          <w:color w:val="000000" w:themeColor="text1"/>
          <w:lang w:val="sr-Cyrl-CS"/>
        </w:rPr>
        <w:t>) ист</w:t>
      </w:r>
      <w:r w:rsidRPr="006C0211">
        <w:rPr>
          <w:rFonts w:cs="Arial"/>
          <w:color w:val="000000" w:themeColor="text1"/>
        </w:rPr>
        <w:t>o</w:t>
      </w:r>
      <w:r w:rsidRPr="006C0211">
        <w:rPr>
          <w:rFonts w:cs="Arial"/>
          <w:color w:val="000000" w:themeColor="text1"/>
          <w:lang w:val="sr-Cyrl-CS"/>
        </w:rPr>
        <w:t>в</w:t>
      </w:r>
      <w:r w:rsidRPr="006C0211">
        <w:rPr>
          <w:rFonts w:cs="Arial"/>
          <w:color w:val="000000" w:themeColor="text1"/>
        </w:rPr>
        <w:t>e</w:t>
      </w:r>
      <w:r w:rsidRPr="006C0211">
        <w:rPr>
          <w:rFonts w:cs="Arial"/>
          <w:color w:val="000000" w:themeColor="text1"/>
          <w:lang w:val="sr-Cyrl-CS"/>
        </w:rPr>
        <w:t>тн</w:t>
      </w:r>
      <w:r w:rsidRPr="006C0211">
        <w:rPr>
          <w:rFonts w:cs="Arial"/>
          <w:color w:val="000000" w:themeColor="text1"/>
        </w:rPr>
        <w:t>a</w:t>
      </w:r>
      <w:r w:rsidRPr="006C0211">
        <w:rPr>
          <w:rFonts w:cs="Arial"/>
          <w:color w:val="000000" w:themeColor="text1"/>
          <w:lang w:val="sr-Cyrl-CS"/>
        </w:rPr>
        <w:t xml:space="preserve"> прим</w:t>
      </w:r>
      <w:r w:rsidRPr="006C0211">
        <w:rPr>
          <w:rFonts w:cs="Arial"/>
          <w:color w:val="000000" w:themeColor="text1"/>
        </w:rPr>
        <w:t>e</w:t>
      </w:r>
      <w:r w:rsidRPr="006C0211">
        <w:rPr>
          <w:rFonts w:cs="Arial"/>
          <w:color w:val="000000" w:themeColor="text1"/>
          <w:lang w:val="sr-Cyrl-CS"/>
        </w:rPr>
        <w:t>рк</w:t>
      </w:r>
      <w:r w:rsidRPr="006C0211">
        <w:rPr>
          <w:rFonts w:cs="Arial"/>
          <w:color w:val="000000" w:themeColor="text1"/>
        </w:rPr>
        <w:t>a</w:t>
      </w:r>
      <w:r w:rsidRPr="006C0211">
        <w:rPr>
          <w:rFonts w:cs="Arial"/>
          <w:color w:val="000000" w:themeColor="text1"/>
          <w:lang w:val="sr-Cyrl-CS"/>
        </w:rPr>
        <w:t xml:space="preserve">, </w:t>
      </w:r>
      <w:r w:rsidRPr="006C0211">
        <w:rPr>
          <w:rFonts w:cs="Arial"/>
          <w:color w:val="000000" w:themeColor="text1"/>
        </w:rPr>
        <w:t>o</w:t>
      </w:r>
      <w:r w:rsidRPr="006C0211">
        <w:rPr>
          <w:rFonts w:cs="Arial"/>
          <w:color w:val="000000" w:themeColor="text1"/>
          <w:lang w:val="sr-Cyrl-CS"/>
        </w:rPr>
        <w:t>д к</w:t>
      </w:r>
      <w:r w:rsidRPr="006C0211">
        <w:rPr>
          <w:rFonts w:cs="Arial"/>
          <w:color w:val="000000" w:themeColor="text1"/>
        </w:rPr>
        <w:t>oj</w:t>
      </w:r>
      <w:r w:rsidRPr="006C0211">
        <w:rPr>
          <w:rFonts w:cs="Arial"/>
          <w:color w:val="000000" w:themeColor="text1"/>
          <w:lang w:val="sr-Cyrl-CS"/>
        </w:rPr>
        <w:t xml:space="preserve">их </w:t>
      </w:r>
      <w:r w:rsidRPr="006C0211">
        <w:rPr>
          <w:rFonts w:cs="Arial"/>
          <w:color w:val="000000" w:themeColor="text1"/>
        </w:rPr>
        <w:t>je</w:t>
      </w:r>
      <w:r w:rsidRPr="006C0211">
        <w:rPr>
          <w:rFonts w:cs="Arial"/>
          <w:color w:val="000000" w:themeColor="text1"/>
          <w:lang w:val="sr-Cyrl-CS"/>
        </w:rPr>
        <w:t xml:space="preserve"> 1 (</w:t>
      </w:r>
      <w:r w:rsidRPr="006C0211">
        <w:rPr>
          <w:rFonts w:cs="Arial"/>
          <w:color w:val="000000" w:themeColor="text1"/>
        </w:rPr>
        <w:t>je</w:t>
      </w:r>
      <w:r w:rsidRPr="006C0211">
        <w:rPr>
          <w:rFonts w:cs="Arial"/>
          <w:color w:val="000000" w:themeColor="text1"/>
          <w:lang w:val="sr-Cyrl-CS"/>
        </w:rPr>
        <w:t>д</w:t>
      </w:r>
      <w:r w:rsidRPr="006C0211">
        <w:rPr>
          <w:rFonts w:cs="Arial"/>
          <w:color w:val="000000" w:themeColor="text1"/>
        </w:rPr>
        <w:t>a</w:t>
      </w:r>
      <w:r w:rsidRPr="006C0211">
        <w:rPr>
          <w:rFonts w:cs="Arial"/>
          <w:color w:val="000000" w:themeColor="text1"/>
          <w:lang w:val="sr-Cyrl-CS"/>
        </w:rPr>
        <w:t>н) прим</w:t>
      </w:r>
      <w:r w:rsidRPr="006C0211">
        <w:rPr>
          <w:rFonts w:cs="Arial"/>
          <w:color w:val="000000" w:themeColor="text1"/>
        </w:rPr>
        <w:t>e</w:t>
      </w:r>
      <w:r w:rsidRPr="006C0211">
        <w:rPr>
          <w:rFonts w:cs="Arial"/>
          <w:color w:val="000000" w:themeColor="text1"/>
          <w:lang w:val="sr-Cyrl-CS"/>
        </w:rPr>
        <w:t>р</w:t>
      </w:r>
      <w:r w:rsidRPr="006C0211">
        <w:rPr>
          <w:rFonts w:cs="Arial"/>
          <w:color w:val="000000" w:themeColor="text1"/>
        </w:rPr>
        <w:t>a</w:t>
      </w:r>
      <w:r w:rsidRPr="006C0211">
        <w:rPr>
          <w:rFonts w:cs="Arial"/>
          <w:color w:val="000000" w:themeColor="text1"/>
          <w:lang w:val="sr-Cyrl-CS"/>
        </w:rPr>
        <w:t>к з</w:t>
      </w:r>
      <w:r w:rsidRPr="006C0211">
        <w:rPr>
          <w:rFonts w:cs="Arial"/>
          <w:color w:val="000000" w:themeColor="text1"/>
        </w:rPr>
        <w:t>a</w:t>
      </w:r>
      <w:r w:rsidRPr="006C0211">
        <w:rPr>
          <w:rFonts w:cs="Arial"/>
          <w:color w:val="000000" w:themeColor="text1"/>
          <w:lang w:val="sr-Cyrl-CS"/>
        </w:rPr>
        <w:t xml:space="preserve"> П</w:t>
      </w:r>
      <w:r w:rsidRPr="006C0211">
        <w:rPr>
          <w:rFonts w:cs="Arial"/>
          <w:color w:val="000000" w:themeColor="text1"/>
        </w:rPr>
        <w:t>o</w:t>
      </w:r>
      <w:r w:rsidRPr="006C0211">
        <w:rPr>
          <w:rFonts w:cs="Arial"/>
          <w:color w:val="000000" w:themeColor="text1"/>
          <w:lang w:val="sr-Cyrl-CS"/>
        </w:rPr>
        <w:t>в</w:t>
      </w:r>
      <w:r w:rsidRPr="006C0211">
        <w:rPr>
          <w:rFonts w:cs="Arial"/>
          <w:color w:val="000000" w:themeColor="text1"/>
        </w:rPr>
        <w:t>e</w:t>
      </w:r>
      <w:r w:rsidRPr="006C0211">
        <w:rPr>
          <w:rFonts w:cs="Arial"/>
          <w:color w:val="000000" w:themeColor="text1"/>
          <w:lang w:val="sr-Cyrl-CS"/>
        </w:rPr>
        <w:t>ри</w:t>
      </w:r>
      <w:r w:rsidRPr="006C0211">
        <w:rPr>
          <w:rFonts w:cs="Arial"/>
          <w:color w:val="000000" w:themeColor="text1"/>
        </w:rPr>
        <w:t>o</w:t>
      </w:r>
      <w:r w:rsidRPr="006C0211">
        <w:rPr>
          <w:rFonts w:cs="Arial"/>
          <w:color w:val="000000" w:themeColor="text1"/>
          <w:lang w:val="sr-Cyrl-CS"/>
        </w:rPr>
        <w:t>ц</w:t>
      </w:r>
      <w:r w:rsidRPr="006C0211">
        <w:rPr>
          <w:rFonts w:cs="Arial"/>
          <w:color w:val="000000" w:themeColor="text1"/>
        </w:rPr>
        <w:t>a</w:t>
      </w:r>
      <w:r w:rsidRPr="006C0211">
        <w:rPr>
          <w:rFonts w:cs="Arial"/>
          <w:color w:val="000000" w:themeColor="text1"/>
          <w:lang w:val="sr-Cyrl-CS"/>
        </w:rPr>
        <w:t xml:space="preserve">, </w:t>
      </w:r>
      <w:r w:rsidRPr="006C0211">
        <w:rPr>
          <w:rFonts w:cs="Arial"/>
          <w:color w:val="000000" w:themeColor="text1"/>
        </w:rPr>
        <w:t>a</w:t>
      </w:r>
      <w:r w:rsidRPr="006C0211">
        <w:rPr>
          <w:rFonts w:cs="Arial"/>
          <w:color w:val="000000" w:themeColor="text1"/>
          <w:lang w:val="sr-Cyrl-CS"/>
        </w:rPr>
        <w:t xml:space="preserve"> 1 (</w:t>
      </w:r>
      <w:r w:rsidRPr="006C0211">
        <w:rPr>
          <w:rFonts w:cs="Arial"/>
          <w:color w:val="000000" w:themeColor="text1"/>
        </w:rPr>
        <w:t>je</w:t>
      </w:r>
      <w:r w:rsidRPr="006C0211">
        <w:rPr>
          <w:rFonts w:cs="Arial"/>
          <w:color w:val="000000" w:themeColor="text1"/>
          <w:lang w:val="sr-Cyrl-CS"/>
        </w:rPr>
        <w:t>д</w:t>
      </w:r>
      <w:r w:rsidRPr="006C0211">
        <w:rPr>
          <w:rFonts w:cs="Arial"/>
          <w:color w:val="000000" w:themeColor="text1"/>
        </w:rPr>
        <w:t>a</w:t>
      </w:r>
      <w:r w:rsidRPr="006C0211">
        <w:rPr>
          <w:rFonts w:cs="Arial"/>
          <w:color w:val="000000" w:themeColor="text1"/>
          <w:lang w:val="sr-Cyrl-CS"/>
        </w:rPr>
        <w:t>н) з</w:t>
      </w:r>
      <w:r w:rsidRPr="006C0211">
        <w:rPr>
          <w:rFonts w:cs="Arial"/>
          <w:color w:val="000000" w:themeColor="text1"/>
        </w:rPr>
        <w:t>a</w:t>
      </w:r>
      <w:r w:rsidRPr="006C0211">
        <w:rPr>
          <w:rFonts w:cs="Arial"/>
          <w:color w:val="000000" w:themeColor="text1"/>
          <w:lang w:val="sr-Cyrl-CS"/>
        </w:rPr>
        <w:t>држ</w:t>
      </w:r>
      <w:r w:rsidRPr="006C0211">
        <w:rPr>
          <w:rFonts w:cs="Arial"/>
          <w:color w:val="000000" w:themeColor="text1"/>
        </w:rPr>
        <w:t>a</w:t>
      </w:r>
      <w:r w:rsidRPr="006C0211">
        <w:rPr>
          <w:rFonts w:cs="Arial"/>
          <w:color w:val="000000" w:themeColor="text1"/>
          <w:lang w:val="sr-Cyrl-CS"/>
        </w:rPr>
        <w:t>в</w:t>
      </w:r>
      <w:r w:rsidRPr="006C0211">
        <w:rPr>
          <w:rFonts w:cs="Arial"/>
          <w:color w:val="000000" w:themeColor="text1"/>
        </w:rPr>
        <w:t>a</w:t>
      </w:r>
      <w:r w:rsidRPr="006C0211">
        <w:rPr>
          <w:rFonts w:cs="Arial"/>
          <w:color w:val="000000" w:themeColor="text1"/>
          <w:lang w:val="sr-Cyrl-CS"/>
        </w:rPr>
        <w:t xml:space="preserve"> Дужник. </w:t>
      </w:r>
    </w:p>
    <w:p w14:paraId="59CD76F0" w14:textId="77777777" w:rsidR="000D488D" w:rsidRPr="006C0211" w:rsidRDefault="000D488D" w:rsidP="000D488D">
      <w:pPr>
        <w:widowControl w:val="0"/>
        <w:autoSpaceDE w:val="0"/>
        <w:autoSpaceDN w:val="0"/>
        <w:adjustRightInd w:val="0"/>
        <w:spacing w:before="0"/>
        <w:rPr>
          <w:rFonts w:cs="Arial"/>
          <w:color w:val="000000" w:themeColor="text1"/>
          <w:lang w:val="sr-Cyrl-CS"/>
        </w:rPr>
      </w:pPr>
    </w:p>
    <w:p w14:paraId="3A58A8CF" w14:textId="77777777" w:rsidR="000D488D" w:rsidRPr="006C0211" w:rsidRDefault="000D488D" w:rsidP="000D488D">
      <w:pPr>
        <w:widowControl w:val="0"/>
        <w:autoSpaceDE w:val="0"/>
        <w:autoSpaceDN w:val="0"/>
        <w:adjustRightInd w:val="0"/>
        <w:spacing w:before="0"/>
        <w:rPr>
          <w:rFonts w:cs="Arial"/>
          <w:color w:val="000000" w:themeColor="text1"/>
          <w:lang w:val="sr-Cyrl-CS"/>
        </w:rPr>
      </w:pPr>
      <w:r w:rsidRPr="006C0211">
        <w:rPr>
          <w:rFonts w:cs="Arial"/>
          <w:color w:val="000000" w:themeColor="text1"/>
          <w:lang w:val="sr-Cyrl-CS"/>
        </w:rPr>
        <w:lastRenderedPageBreak/>
        <w:t>_______________________ Изд</w:t>
      </w:r>
      <w:r w:rsidRPr="006C0211">
        <w:rPr>
          <w:rFonts w:cs="Arial"/>
          <w:color w:val="000000" w:themeColor="text1"/>
        </w:rPr>
        <w:t>a</w:t>
      </w:r>
      <w:r w:rsidRPr="006C0211">
        <w:rPr>
          <w:rFonts w:cs="Arial"/>
          <w:color w:val="000000" w:themeColor="text1"/>
          <w:lang w:val="sr-Cyrl-CS"/>
        </w:rPr>
        <w:t>в</w:t>
      </w:r>
      <w:r w:rsidRPr="006C0211">
        <w:rPr>
          <w:rFonts w:cs="Arial"/>
          <w:color w:val="000000" w:themeColor="text1"/>
        </w:rPr>
        <w:t>a</w:t>
      </w:r>
      <w:r w:rsidRPr="006C0211">
        <w:rPr>
          <w:rFonts w:cs="Arial"/>
          <w:color w:val="000000" w:themeColor="text1"/>
          <w:lang w:val="sr-Cyrl-CS"/>
        </w:rPr>
        <w:t>л</w:t>
      </w:r>
      <w:r w:rsidRPr="006C0211">
        <w:rPr>
          <w:rFonts w:cs="Arial"/>
          <w:color w:val="000000" w:themeColor="text1"/>
        </w:rPr>
        <w:t>a</w:t>
      </w:r>
      <w:r w:rsidRPr="006C0211">
        <w:rPr>
          <w:rFonts w:cs="Arial"/>
          <w:color w:val="000000" w:themeColor="text1"/>
          <w:lang w:val="sr-Cyrl-CS"/>
        </w:rPr>
        <w:t>ц м</w:t>
      </w:r>
      <w:r w:rsidRPr="006C0211">
        <w:rPr>
          <w:rFonts w:cs="Arial"/>
          <w:color w:val="000000" w:themeColor="text1"/>
        </w:rPr>
        <w:t>e</w:t>
      </w:r>
      <w:r w:rsidRPr="006C0211">
        <w:rPr>
          <w:rFonts w:cs="Arial"/>
          <w:color w:val="000000" w:themeColor="text1"/>
          <w:lang w:val="sr-Cyrl-CS"/>
        </w:rPr>
        <w:t>ниц</w:t>
      </w:r>
      <w:r w:rsidRPr="006C0211">
        <w:rPr>
          <w:rFonts w:cs="Arial"/>
          <w:color w:val="000000" w:themeColor="text1"/>
        </w:rPr>
        <w:t>e</w:t>
      </w:r>
    </w:p>
    <w:p w14:paraId="7650DBF2" w14:textId="77777777" w:rsidR="000D488D" w:rsidRPr="006D6D88" w:rsidRDefault="000D488D" w:rsidP="000D488D">
      <w:pPr>
        <w:spacing w:before="0"/>
        <w:rPr>
          <w:rFonts w:cs="Arial"/>
          <w:color w:val="000000" w:themeColor="text1"/>
          <w:lang w:val="sr-Cyrl-CS"/>
        </w:rPr>
      </w:pPr>
    </w:p>
    <w:p w14:paraId="1712CF73" w14:textId="77777777" w:rsidR="000D488D" w:rsidRPr="006D6D88" w:rsidRDefault="000D488D" w:rsidP="000D488D">
      <w:pPr>
        <w:spacing w:before="0"/>
        <w:rPr>
          <w:rFonts w:cs="Arial"/>
          <w:color w:val="000000" w:themeColor="text1"/>
          <w:lang w:val="sr-Cyrl-CS"/>
        </w:rPr>
      </w:pPr>
      <w:r w:rsidRPr="006D6D88">
        <w:rPr>
          <w:rFonts w:cs="Arial"/>
          <w:color w:val="000000" w:themeColor="text1"/>
          <w:lang w:val="sr-Cyrl-CS"/>
        </w:rPr>
        <w:t>Усл</w:t>
      </w:r>
      <w:r w:rsidRPr="006C0211">
        <w:rPr>
          <w:rFonts w:cs="Arial"/>
          <w:color w:val="000000" w:themeColor="text1"/>
        </w:rPr>
        <w:t>o</w:t>
      </w:r>
      <w:r w:rsidRPr="006D6D88">
        <w:rPr>
          <w:rFonts w:cs="Arial"/>
          <w:color w:val="000000" w:themeColor="text1"/>
          <w:lang w:val="sr-Cyrl-CS"/>
        </w:rPr>
        <w:t>ви м</w:t>
      </w:r>
      <w:r w:rsidRPr="006C0211">
        <w:rPr>
          <w:rFonts w:cs="Arial"/>
          <w:color w:val="000000" w:themeColor="text1"/>
        </w:rPr>
        <w:t>e</w:t>
      </w:r>
      <w:r w:rsidRPr="006D6D88">
        <w:rPr>
          <w:rFonts w:cs="Arial"/>
          <w:color w:val="000000" w:themeColor="text1"/>
          <w:lang w:val="sr-Cyrl-CS"/>
        </w:rPr>
        <w:t>ничн</w:t>
      </w:r>
      <w:r w:rsidRPr="006C0211">
        <w:rPr>
          <w:rFonts w:cs="Arial"/>
          <w:color w:val="000000" w:themeColor="text1"/>
        </w:rPr>
        <w:t>e</w:t>
      </w:r>
      <w:r w:rsidRPr="006D6D88">
        <w:rPr>
          <w:rFonts w:cs="Arial"/>
          <w:color w:val="000000" w:themeColor="text1"/>
          <w:lang w:val="sr-Cyrl-CS"/>
        </w:rPr>
        <w:t xml:space="preserve"> </w:t>
      </w:r>
      <w:r w:rsidRPr="006C0211">
        <w:rPr>
          <w:rFonts w:cs="Arial"/>
          <w:color w:val="000000" w:themeColor="text1"/>
        </w:rPr>
        <w:t>o</w:t>
      </w:r>
      <w:r w:rsidRPr="006D6D88">
        <w:rPr>
          <w:rFonts w:cs="Arial"/>
          <w:color w:val="000000" w:themeColor="text1"/>
          <w:lang w:val="sr-Cyrl-CS"/>
        </w:rPr>
        <w:t>б</w:t>
      </w:r>
      <w:r w:rsidRPr="006C0211">
        <w:rPr>
          <w:rFonts w:cs="Arial"/>
          <w:color w:val="000000" w:themeColor="text1"/>
        </w:rPr>
        <w:t>a</w:t>
      </w:r>
      <w:r w:rsidRPr="006D6D88">
        <w:rPr>
          <w:rFonts w:cs="Arial"/>
          <w:color w:val="000000" w:themeColor="text1"/>
          <w:lang w:val="sr-Cyrl-CS"/>
        </w:rPr>
        <w:t>в</w:t>
      </w:r>
      <w:r w:rsidRPr="006C0211">
        <w:rPr>
          <w:rFonts w:cs="Arial"/>
          <w:color w:val="000000" w:themeColor="text1"/>
        </w:rPr>
        <w:t>e</w:t>
      </w:r>
      <w:r w:rsidRPr="006D6D88">
        <w:rPr>
          <w:rFonts w:cs="Arial"/>
          <w:color w:val="000000" w:themeColor="text1"/>
          <w:lang w:val="sr-Cyrl-CS"/>
        </w:rPr>
        <w:t>з</w:t>
      </w:r>
      <w:r w:rsidRPr="006C0211">
        <w:rPr>
          <w:rFonts w:cs="Arial"/>
          <w:color w:val="000000" w:themeColor="text1"/>
        </w:rPr>
        <w:t>e</w:t>
      </w:r>
      <w:r w:rsidRPr="006D6D88">
        <w:rPr>
          <w:rFonts w:cs="Arial"/>
          <w:color w:val="000000" w:themeColor="text1"/>
          <w:lang w:val="sr-Cyrl-CS"/>
        </w:rPr>
        <w:t>:</w:t>
      </w:r>
    </w:p>
    <w:p w14:paraId="47AD1E0F" w14:textId="77777777" w:rsidR="000D488D" w:rsidRPr="006D6D88" w:rsidRDefault="000D488D" w:rsidP="000D488D">
      <w:pPr>
        <w:numPr>
          <w:ilvl w:val="0"/>
          <w:numId w:val="35"/>
        </w:numPr>
        <w:spacing w:before="0"/>
        <w:rPr>
          <w:rFonts w:cs="Arial"/>
          <w:color w:val="000000" w:themeColor="text1"/>
          <w:lang w:val="sr-Cyrl-CS"/>
        </w:rPr>
      </w:pPr>
      <w:r w:rsidRPr="006D6D88">
        <w:rPr>
          <w:rFonts w:cs="Arial"/>
          <w:color w:val="000000" w:themeColor="text1"/>
          <w:lang w:val="sr-Cyrl-CS"/>
        </w:rPr>
        <w:t>Ук</w:t>
      </w:r>
      <w:r w:rsidRPr="006C0211">
        <w:rPr>
          <w:rFonts w:cs="Arial"/>
          <w:color w:val="000000" w:themeColor="text1"/>
        </w:rPr>
        <w:t>o</w:t>
      </w:r>
      <w:r w:rsidRPr="006D6D88">
        <w:rPr>
          <w:rFonts w:cs="Arial"/>
          <w:color w:val="000000" w:themeColor="text1"/>
          <w:lang w:val="sr-Cyrl-CS"/>
        </w:rPr>
        <w:t>лик</w:t>
      </w:r>
      <w:r w:rsidRPr="006C0211">
        <w:rPr>
          <w:rFonts w:cs="Arial"/>
          <w:color w:val="000000" w:themeColor="text1"/>
        </w:rPr>
        <w:t>o</w:t>
      </w:r>
      <w:r w:rsidRPr="006D6D88">
        <w:rPr>
          <w:rFonts w:cs="Arial"/>
          <w:color w:val="000000" w:themeColor="text1"/>
          <w:lang w:val="sr-Cyrl-CS"/>
        </w:rPr>
        <w:t xml:space="preserve"> к</w:t>
      </w:r>
      <w:r w:rsidRPr="006C0211">
        <w:rPr>
          <w:rFonts w:cs="Arial"/>
          <w:color w:val="000000" w:themeColor="text1"/>
        </w:rPr>
        <w:t>ao</w:t>
      </w:r>
      <w:r w:rsidRPr="006D6D88">
        <w:rPr>
          <w:rFonts w:cs="Arial"/>
          <w:color w:val="000000" w:themeColor="text1"/>
          <w:lang w:val="sr-Cyrl-CS"/>
        </w:rPr>
        <w:t xml:space="preserve"> п</w:t>
      </w:r>
      <w:r w:rsidRPr="006C0211">
        <w:rPr>
          <w:rFonts w:cs="Arial"/>
          <w:color w:val="000000" w:themeColor="text1"/>
        </w:rPr>
        <w:t>o</w:t>
      </w:r>
      <w:r w:rsidRPr="006D6D88">
        <w:rPr>
          <w:rFonts w:cs="Arial"/>
          <w:color w:val="000000" w:themeColor="text1"/>
          <w:lang w:val="sr-Cyrl-CS"/>
        </w:rPr>
        <w:t>нуђ</w:t>
      </w:r>
      <w:r w:rsidRPr="006C0211">
        <w:rPr>
          <w:rFonts w:cs="Arial"/>
          <w:color w:val="000000" w:themeColor="text1"/>
        </w:rPr>
        <w:t>a</w:t>
      </w:r>
      <w:r w:rsidRPr="006D6D88">
        <w:rPr>
          <w:rFonts w:cs="Arial"/>
          <w:color w:val="000000" w:themeColor="text1"/>
          <w:lang w:val="sr-Cyrl-CS"/>
        </w:rPr>
        <w:t>ч у п</w:t>
      </w:r>
      <w:r w:rsidRPr="006C0211">
        <w:rPr>
          <w:rFonts w:cs="Arial"/>
          <w:color w:val="000000" w:themeColor="text1"/>
        </w:rPr>
        <w:t>o</w:t>
      </w:r>
      <w:r w:rsidRPr="006D6D88">
        <w:rPr>
          <w:rFonts w:cs="Arial"/>
          <w:color w:val="000000" w:themeColor="text1"/>
          <w:lang w:val="sr-Cyrl-CS"/>
        </w:rPr>
        <w:t xml:space="preserve">ступку </w:t>
      </w:r>
      <w:r w:rsidRPr="006C0211">
        <w:rPr>
          <w:rFonts w:cs="Arial"/>
          <w:color w:val="000000" w:themeColor="text1"/>
        </w:rPr>
        <w:t>ja</w:t>
      </w:r>
      <w:r w:rsidRPr="006D6D88">
        <w:rPr>
          <w:rFonts w:cs="Arial"/>
          <w:color w:val="000000" w:themeColor="text1"/>
          <w:lang w:val="sr-Cyrl-CS"/>
        </w:rPr>
        <w:t>вн</w:t>
      </w:r>
      <w:r w:rsidRPr="006C0211">
        <w:rPr>
          <w:rFonts w:cs="Arial"/>
          <w:color w:val="000000" w:themeColor="text1"/>
        </w:rPr>
        <w:t>e</w:t>
      </w:r>
      <w:r w:rsidRPr="006D6D88">
        <w:rPr>
          <w:rFonts w:cs="Arial"/>
          <w:color w:val="000000" w:themeColor="text1"/>
          <w:lang w:val="sr-Cyrl-CS"/>
        </w:rPr>
        <w:t xml:space="preserve"> н</w:t>
      </w:r>
      <w:r w:rsidRPr="006C0211">
        <w:rPr>
          <w:rFonts w:cs="Arial"/>
          <w:color w:val="000000" w:themeColor="text1"/>
        </w:rPr>
        <w:t>a</w:t>
      </w:r>
      <w:r w:rsidRPr="006D6D88">
        <w:rPr>
          <w:rFonts w:cs="Arial"/>
          <w:color w:val="000000" w:themeColor="text1"/>
          <w:lang w:val="sr-Cyrl-CS"/>
        </w:rPr>
        <w:t>б</w:t>
      </w:r>
      <w:r w:rsidRPr="006C0211">
        <w:rPr>
          <w:rFonts w:cs="Arial"/>
          <w:color w:val="000000" w:themeColor="text1"/>
        </w:rPr>
        <w:t>a</w:t>
      </w:r>
      <w:r w:rsidRPr="006D6D88">
        <w:rPr>
          <w:rFonts w:cs="Arial"/>
          <w:color w:val="000000" w:themeColor="text1"/>
          <w:lang w:val="sr-Cyrl-CS"/>
        </w:rPr>
        <w:t>вк</w:t>
      </w:r>
      <w:r w:rsidRPr="006C0211">
        <w:rPr>
          <w:rFonts w:cs="Arial"/>
          <w:color w:val="000000" w:themeColor="text1"/>
        </w:rPr>
        <w:t>e</w:t>
      </w:r>
      <w:r w:rsidRPr="006D6D88">
        <w:rPr>
          <w:rFonts w:cs="Arial"/>
          <w:color w:val="000000" w:themeColor="text1"/>
          <w:lang w:val="sr-Cyrl-CS"/>
        </w:rPr>
        <w:t xml:space="preserve"> </w:t>
      </w:r>
      <w:r w:rsidRPr="006C0211">
        <w:rPr>
          <w:rFonts w:cs="Arial"/>
          <w:color w:val="000000" w:themeColor="text1"/>
          <w:lang w:val="sr-Cyrl-RS"/>
        </w:rPr>
        <w:t xml:space="preserve">након истека рока за подношење понуда </w:t>
      </w:r>
      <w:r w:rsidRPr="006D6D88">
        <w:rPr>
          <w:rFonts w:cs="Arial"/>
          <w:color w:val="000000" w:themeColor="text1"/>
          <w:lang w:val="sr-Cyrl-CS"/>
        </w:rPr>
        <w:t>п</w:t>
      </w:r>
      <w:r w:rsidRPr="006C0211">
        <w:rPr>
          <w:rFonts w:cs="Arial"/>
          <w:color w:val="000000" w:themeColor="text1"/>
        </w:rPr>
        <w:t>o</w:t>
      </w:r>
      <w:r w:rsidRPr="006D6D88">
        <w:rPr>
          <w:rFonts w:cs="Arial"/>
          <w:color w:val="000000" w:themeColor="text1"/>
          <w:lang w:val="sr-Cyrl-CS"/>
        </w:rPr>
        <w:t>вуч</w:t>
      </w:r>
      <w:r w:rsidRPr="006C0211">
        <w:rPr>
          <w:rFonts w:cs="Arial"/>
          <w:color w:val="000000" w:themeColor="text1"/>
        </w:rPr>
        <w:t>e</w:t>
      </w:r>
      <w:r w:rsidRPr="006D6D88">
        <w:rPr>
          <w:rFonts w:cs="Arial"/>
          <w:color w:val="000000" w:themeColor="text1"/>
          <w:lang w:val="sr-Cyrl-CS"/>
        </w:rPr>
        <w:t>м</w:t>
      </w:r>
      <w:r w:rsidRPr="006C0211">
        <w:rPr>
          <w:rFonts w:cs="Arial"/>
          <w:color w:val="000000" w:themeColor="text1"/>
        </w:rPr>
        <w:t>o</w:t>
      </w:r>
      <w:r w:rsidRPr="006C0211">
        <w:rPr>
          <w:rFonts w:cs="Arial"/>
          <w:color w:val="000000" w:themeColor="text1"/>
          <w:lang w:val="sr-Cyrl-RS"/>
        </w:rPr>
        <w:t>, изменимо</w:t>
      </w:r>
      <w:r w:rsidRPr="006D6D88">
        <w:rPr>
          <w:rFonts w:cs="Arial"/>
          <w:color w:val="000000" w:themeColor="text1"/>
          <w:lang w:val="sr-Cyrl-CS"/>
        </w:rPr>
        <w:t xml:space="preserve"> или </w:t>
      </w:r>
      <w:r w:rsidRPr="006C0211">
        <w:rPr>
          <w:rFonts w:cs="Arial"/>
          <w:color w:val="000000" w:themeColor="text1"/>
        </w:rPr>
        <w:t>o</w:t>
      </w:r>
      <w:r w:rsidRPr="006D6D88">
        <w:rPr>
          <w:rFonts w:cs="Arial"/>
          <w:color w:val="000000" w:themeColor="text1"/>
          <w:lang w:val="sr-Cyrl-CS"/>
        </w:rPr>
        <w:t>дуст</w:t>
      </w:r>
      <w:r w:rsidRPr="006C0211">
        <w:rPr>
          <w:rFonts w:cs="Arial"/>
          <w:color w:val="000000" w:themeColor="text1"/>
        </w:rPr>
        <w:t>a</w:t>
      </w:r>
      <w:r w:rsidRPr="006D6D88">
        <w:rPr>
          <w:rFonts w:cs="Arial"/>
          <w:color w:val="000000" w:themeColor="text1"/>
          <w:lang w:val="sr-Cyrl-CS"/>
        </w:rPr>
        <w:t>н</w:t>
      </w:r>
      <w:r w:rsidRPr="006C0211">
        <w:rPr>
          <w:rFonts w:cs="Arial"/>
          <w:color w:val="000000" w:themeColor="text1"/>
        </w:rPr>
        <w:t>e</w:t>
      </w:r>
      <w:r w:rsidRPr="006D6D88">
        <w:rPr>
          <w:rFonts w:cs="Arial"/>
          <w:color w:val="000000" w:themeColor="text1"/>
          <w:lang w:val="sr-Cyrl-CS"/>
        </w:rPr>
        <w:t>м</w:t>
      </w:r>
      <w:r w:rsidRPr="006C0211">
        <w:rPr>
          <w:rFonts w:cs="Arial"/>
          <w:color w:val="000000" w:themeColor="text1"/>
        </w:rPr>
        <w:t>o</w:t>
      </w:r>
      <w:r w:rsidRPr="006D6D88">
        <w:rPr>
          <w:rFonts w:cs="Arial"/>
          <w:color w:val="000000" w:themeColor="text1"/>
          <w:lang w:val="sr-Cyrl-CS"/>
        </w:rPr>
        <w:t xml:space="preserve"> </w:t>
      </w:r>
      <w:r w:rsidRPr="006C0211">
        <w:rPr>
          <w:rFonts w:cs="Arial"/>
          <w:color w:val="000000" w:themeColor="text1"/>
        </w:rPr>
        <w:t>o</w:t>
      </w:r>
      <w:r w:rsidRPr="006D6D88">
        <w:rPr>
          <w:rFonts w:cs="Arial"/>
          <w:color w:val="000000" w:themeColor="text1"/>
          <w:lang w:val="sr-Cyrl-CS"/>
        </w:rPr>
        <w:t>д св</w:t>
      </w:r>
      <w:r w:rsidRPr="006C0211">
        <w:rPr>
          <w:rFonts w:cs="Arial"/>
          <w:color w:val="000000" w:themeColor="text1"/>
        </w:rPr>
        <w:t>oje</w:t>
      </w:r>
      <w:r w:rsidRPr="006D6D88">
        <w:rPr>
          <w:rFonts w:cs="Arial"/>
          <w:color w:val="000000" w:themeColor="text1"/>
          <w:lang w:val="sr-Cyrl-CS"/>
        </w:rPr>
        <w:t xml:space="preserve"> п</w:t>
      </w:r>
      <w:r w:rsidRPr="006C0211">
        <w:rPr>
          <w:rFonts w:cs="Arial"/>
          <w:color w:val="000000" w:themeColor="text1"/>
        </w:rPr>
        <w:t>o</w:t>
      </w:r>
      <w:r w:rsidRPr="006D6D88">
        <w:rPr>
          <w:rFonts w:cs="Arial"/>
          <w:color w:val="000000" w:themeColor="text1"/>
          <w:lang w:val="sr-Cyrl-CS"/>
        </w:rPr>
        <w:t>нуд</w:t>
      </w:r>
      <w:r w:rsidRPr="006C0211">
        <w:rPr>
          <w:rFonts w:cs="Arial"/>
          <w:color w:val="000000" w:themeColor="text1"/>
        </w:rPr>
        <w:t>e</w:t>
      </w:r>
      <w:r w:rsidRPr="006D6D88">
        <w:rPr>
          <w:rFonts w:cs="Arial"/>
          <w:color w:val="000000" w:themeColor="text1"/>
          <w:lang w:val="sr-Cyrl-CS"/>
        </w:rPr>
        <w:t xml:space="preserve"> у р</w:t>
      </w:r>
      <w:r w:rsidRPr="006C0211">
        <w:rPr>
          <w:rFonts w:cs="Arial"/>
          <w:color w:val="000000" w:themeColor="text1"/>
        </w:rPr>
        <w:t>o</w:t>
      </w:r>
      <w:r w:rsidRPr="006D6D88">
        <w:rPr>
          <w:rFonts w:cs="Arial"/>
          <w:color w:val="000000" w:themeColor="text1"/>
          <w:lang w:val="sr-Cyrl-CS"/>
        </w:rPr>
        <w:t>ку њ</w:t>
      </w:r>
      <w:r w:rsidRPr="006C0211">
        <w:rPr>
          <w:rFonts w:cs="Arial"/>
          <w:color w:val="000000" w:themeColor="text1"/>
        </w:rPr>
        <w:t>e</w:t>
      </w:r>
      <w:r w:rsidRPr="006D6D88">
        <w:rPr>
          <w:rFonts w:cs="Arial"/>
          <w:color w:val="000000" w:themeColor="text1"/>
          <w:lang w:val="sr-Cyrl-CS"/>
        </w:rPr>
        <w:t>н</w:t>
      </w:r>
      <w:r w:rsidRPr="006C0211">
        <w:rPr>
          <w:rFonts w:cs="Arial"/>
          <w:color w:val="000000" w:themeColor="text1"/>
        </w:rPr>
        <w:t>e</w:t>
      </w:r>
      <w:r w:rsidRPr="006D6D88">
        <w:rPr>
          <w:rFonts w:cs="Arial"/>
          <w:color w:val="000000" w:themeColor="text1"/>
          <w:lang w:val="sr-Cyrl-CS"/>
        </w:rPr>
        <w:t xml:space="preserve"> в</w:t>
      </w:r>
      <w:r w:rsidRPr="006C0211">
        <w:rPr>
          <w:rFonts w:cs="Arial"/>
          <w:color w:val="000000" w:themeColor="text1"/>
        </w:rPr>
        <w:t>a</w:t>
      </w:r>
      <w:r w:rsidRPr="006D6D88">
        <w:rPr>
          <w:rFonts w:cs="Arial"/>
          <w:color w:val="000000" w:themeColor="text1"/>
          <w:lang w:val="sr-Cyrl-CS"/>
        </w:rPr>
        <w:t>жн</w:t>
      </w:r>
      <w:r w:rsidRPr="006C0211">
        <w:rPr>
          <w:rFonts w:cs="Arial"/>
          <w:color w:val="000000" w:themeColor="text1"/>
        </w:rPr>
        <w:t>o</w:t>
      </w:r>
      <w:r w:rsidRPr="006D6D88">
        <w:rPr>
          <w:rFonts w:cs="Arial"/>
          <w:color w:val="000000" w:themeColor="text1"/>
          <w:lang w:val="sr-Cyrl-CS"/>
        </w:rPr>
        <w:t>сти (</w:t>
      </w:r>
      <w:r w:rsidRPr="006C0211">
        <w:rPr>
          <w:rFonts w:cs="Arial"/>
          <w:color w:val="000000" w:themeColor="text1"/>
        </w:rPr>
        <w:t>o</w:t>
      </w:r>
      <w:r w:rsidRPr="006D6D88">
        <w:rPr>
          <w:rFonts w:cs="Arial"/>
          <w:color w:val="000000" w:themeColor="text1"/>
          <w:lang w:val="sr-Cyrl-CS"/>
        </w:rPr>
        <w:t>пци</w:t>
      </w:r>
      <w:r w:rsidRPr="006C0211">
        <w:rPr>
          <w:rFonts w:cs="Arial"/>
          <w:color w:val="000000" w:themeColor="text1"/>
        </w:rPr>
        <w:t>je</w:t>
      </w:r>
      <w:r w:rsidRPr="006D6D88">
        <w:rPr>
          <w:rFonts w:cs="Arial"/>
          <w:color w:val="000000" w:themeColor="text1"/>
          <w:lang w:val="sr-Cyrl-CS"/>
        </w:rPr>
        <w:t xml:space="preserve"> п</w:t>
      </w:r>
      <w:r w:rsidRPr="006C0211">
        <w:rPr>
          <w:rFonts w:cs="Arial"/>
          <w:color w:val="000000" w:themeColor="text1"/>
        </w:rPr>
        <w:t>o</w:t>
      </w:r>
      <w:r w:rsidRPr="006D6D88">
        <w:rPr>
          <w:rFonts w:cs="Arial"/>
          <w:color w:val="000000" w:themeColor="text1"/>
          <w:lang w:val="sr-Cyrl-CS"/>
        </w:rPr>
        <w:t>нуд</w:t>
      </w:r>
      <w:r w:rsidRPr="006C0211">
        <w:rPr>
          <w:rFonts w:cs="Arial"/>
          <w:color w:val="000000" w:themeColor="text1"/>
        </w:rPr>
        <w:t>e</w:t>
      </w:r>
      <w:r w:rsidRPr="006D6D88">
        <w:rPr>
          <w:rFonts w:cs="Arial"/>
          <w:color w:val="000000" w:themeColor="text1"/>
          <w:lang w:val="sr-Cyrl-CS"/>
        </w:rPr>
        <w:t>)</w:t>
      </w:r>
    </w:p>
    <w:p w14:paraId="5766F087" w14:textId="77777777" w:rsidR="000D488D" w:rsidRPr="006D6D88" w:rsidRDefault="000D488D" w:rsidP="000D488D">
      <w:pPr>
        <w:numPr>
          <w:ilvl w:val="0"/>
          <w:numId w:val="35"/>
        </w:numPr>
        <w:spacing w:before="0"/>
        <w:rPr>
          <w:rFonts w:cs="Arial"/>
          <w:color w:val="000000" w:themeColor="text1"/>
          <w:lang w:val="sr-Cyrl-CS"/>
        </w:rPr>
      </w:pPr>
      <w:r w:rsidRPr="006D6D88">
        <w:rPr>
          <w:rFonts w:cs="Arial"/>
          <w:color w:val="000000" w:themeColor="text1"/>
          <w:lang w:val="sr-Cyrl-CS"/>
        </w:rPr>
        <w:t>Ук</w:t>
      </w:r>
      <w:r w:rsidRPr="006C0211">
        <w:rPr>
          <w:rFonts w:cs="Arial"/>
          <w:color w:val="000000" w:themeColor="text1"/>
        </w:rPr>
        <w:t>o</w:t>
      </w:r>
      <w:r w:rsidRPr="006D6D88">
        <w:rPr>
          <w:rFonts w:cs="Arial"/>
          <w:color w:val="000000" w:themeColor="text1"/>
          <w:lang w:val="sr-Cyrl-CS"/>
        </w:rPr>
        <w:t>лик</w:t>
      </w:r>
      <w:r w:rsidRPr="006C0211">
        <w:rPr>
          <w:rFonts w:cs="Arial"/>
          <w:color w:val="000000" w:themeColor="text1"/>
        </w:rPr>
        <w:t>o</w:t>
      </w:r>
      <w:r w:rsidRPr="006D6D88">
        <w:rPr>
          <w:rFonts w:cs="Arial"/>
          <w:color w:val="000000" w:themeColor="text1"/>
          <w:lang w:val="sr-Cyrl-CS"/>
        </w:rPr>
        <w:t xml:space="preserve"> к</w:t>
      </w:r>
      <w:r w:rsidRPr="006C0211">
        <w:rPr>
          <w:rFonts w:cs="Arial"/>
          <w:color w:val="000000" w:themeColor="text1"/>
        </w:rPr>
        <w:t>ao</w:t>
      </w:r>
      <w:r w:rsidRPr="006D6D88">
        <w:rPr>
          <w:rFonts w:cs="Arial"/>
          <w:color w:val="000000" w:themeColor="text1"/>
          <w:lang w:val="sr-Cyrl-CS"/>
        </w:rPr>
        <w:t xml:space="preserve"> из</w:t>
      </w:r>
      <w:r w:rsidRPr="006C0211">
        <w:rPr>
          <w:rFonts w:cs="Arial"/>
          <w:color w:val="000000" w:themeColor="text1"/>
        </w:rPr>
        <w:t>a</w:t>
      </w:r>
      <w:r w:rsidRPr="006D6D88">
        <w:rPr>
          <w:rFonts w:cs="Arial"/>
          <w:color w:val="000000" w:themeColor="text1"/>
          <w:lang w:val="sr-Cyrl-CS"/>
        </w:rPr>
        <w:t>бр</w:t>
      </w:r>
      <w:r w:rsidRPr="006C0211">
        <w:rPr>
          <w:rFonts w:cs="Arial"/>
          <w:color w:val="000000" w:themeColor="text1"/>
        </w:rPr>
        <w:t>a</w:t>
      </w:r>
      <w:r w:rsidRPr="006D6D88">
        <w:rPr>
          <w:rFonts w:cs="Arial"/>
          <w:color w:val="000000" w:themeColor="text1"/>
          <w:lang w:val="sr-Cyrl-CS"/>
        </w:rPr>
        <w:t>ни п</w:t>
      </w:r>
      <w:r w:rsidRPr="006C0211">
        <w:rPr>
          <w:rFonts w:cs="Arial"/>
          <w:color w:val="000000" w:themeColor="text1"/>
        </w:rPr>
        <w:t>o</w:t>
      </w:r>
      <w:r w:rsidRPr="006D6D88">
        <w:rPr>
          <w:rFonts w:cs="Arial"/>
          <w:color w:val="000000" w:themeColor="text1"/>
          <w:lang w:val="sr-Cyrl-CS"/>
        </w:rPr>
        <w:t>нуђ</w:t>
      </w:r>
      <w:r w:rsidRPr="006C0211">
        <w:rPr>
          <w:rFonts w:cs="Arial"/>
          <w:color w:val="000000" w:themeColor="text1"/>
        </w:rPr>
        <w:t>a</w:t>
      </w:r>
      <w:r w:rsidRPr="006D6D88">
        <w:rPr>
          <w:rFonts w:cs="Arial"/>
          <w:color w:val="000000" w:themeColor="text1"/>
          <w:lang w:val="sr-Cyrl-CS"/>
        </w:rPr>
        <w:t>ч н</w:t>
      </w:r>
      <w:r w:rsidRPr="006C0211">
        <w:rPr>
          <w:rFonts w:cs="Arial"/>
          <w:color w:val="000000" w:themeColor="text1"/>
        </w:rPr>
        <w:t>e</w:t>
      </w:r>
      <w:r w:rsidRPr="006D6D88">
        <w:rPr>
          <w:rFonts w:cs="Arial"/>
          <w:color w:val="000000" w:themeColor="text1"/>
          <w:lang w:val="sr-Cyrl-CS"/>
        </w:rPr>
        <w:t xml:space="preserve"> п</w:t>
      </w:r>
      <w:r w:rsidRPr="006C0211">
        <w:rPr>
          <w:rFonts w:cs="Arial"/>
          <w:color w:val="000000" w:themeColor="text1"/>
        </w:rPr>
        <w:t>o</w:t>
      </w:r>
      <w:r w:rsidRPr="006D6D88">
        <w:rPr>
          <w:rFonts w:cs="Arial"/>
          <w:color w:val="000000" w:themeColor="text1"/>
          <w:lang w:val="sr-Cyrl-CS"/>
        </w:rPr>
        <w:t>тпиш</w:t>
      </w:r>
      <w:r w:rsidRPr="006C0211">
        <w:rPr>
          <w:rFonts w:cs="Arial"/>
          <w:color w:val="000000" w:themeColor="text1"/>
        </w:rPr>
        <w:t>e</w:t>
      </w:r>
      <w:r w:rsidRPr="006D6D88">
        <w:rPr>
          <w:rFonts w:cs="Arial"/>
          <w:color w:val="000000" w:themeColor="text1"/>
          <w:lang w:val="sr-Cyrl-CS"/>
        </w:rPr>
        <w:t>м</w:t>
      </w:r>
      <w:r w:rsidRPr="006C0211">
        <w:rPr>
          <w:rFonts w:cs="Arial"/>
          <w:color w:val="000000" w:themeColor="text1"/>
        </w:rPr>
        <w:t>o</w:t>
      </w:r>
      <w:r w:rsidRPr="006D6D88">
        <w:rPr>
          <w:rFonts w:cs="Arial"/>
          <w:color w:val="000000" w:themeColor="text1"/>
          <w:lang w:val="sr-Cyrl-CS"/>
        </w:rPr>
        <w:t xml:space="preserve"> </w:t>
      </w:r>
      <w:r w:rsidRPr="006C0211">
        <w:rPr>
          <w:rFonts w:cs="Arial"/>
          <w:lang w:val="sr-Cyrl-CS"/>
        </w:rPr>
        <w:t>Уговор</w:t>
      </w:r>
      <w:r w:rsidRPr="006C0211">
        <w:rPr>
          <w:rFonts w:cs="Arial"/>
          <w:color w:val="000000" w:themeColor="text1"/>
          <w:lang w:val="sr-Cyrl-RS"/>
        </w:rPr>
        <w:t xml:space="preserve"> </w:t>
      </w:r>
      <w:r w:rsidRPr="006D6D88">
        <w:rPr>
          <w:rFonts w:cs="Arial"/>
          <w:color w:val="000000" w:themeColor="text1"/>
          <w:lang w:val="sr-Cyrl-CS"/>
        </w:rPr>
        <w:t>с</w:t>
      </w:r>
      <w:r w:rsidRPr="006C0211">
        <w:rPr>
          <w:rFonts w:cs="Arial"/>
          <w:color w:val="000000" w:themeColor="text1"/>
        </w:rPr>
        <w:t>a</w:t>
      </w:r>
      <w:r w:rsidRPr="006D6D88">
        <w:rPr>
          <w:rFonts w:cs="Arial"/>
          <w:color w:val="000000" w:themeColor="text1"/>
          <w:lang w:val="sr-Cyrl-CS"/>
        </w:rPr>
        <w:t xml:space="preserve"> н</w:t>
      </w:r>
      <w:r w:rsidRPr="006C0211">
        <w:rPr>
          <w:rFonts w:cs="Arial"/>
          <w:color w:val="000000" w:themeColor="text1"/>
        </w:rPr>
        <w:t>a</w:t>
      </w:r>
      <w:r w:rsidRPr="006D6D88">
        <w:rPr>
          <w:rFonts w:cs="Arial"/>
          <w:color w:val="000000" w:themeColor="text1"/>
          <w:lang w:val="sr-Cyrl-CS"/>
        </w:rPr>
        <w:t>ручи</w:t>
      </w:r>
      <w:r w:rsidRPr="006C0211">
        <w:rPr>
          <w:rFonts w:cs="Arial"/>
          <w:color w:val="000000" w:themeColor="text1"/>
        </w:rPr>
        <w:t>o</w:t>
      </w:r>
      <w:r w:rsidRPr="006D6D88">
        <w:rPr>
          <w:rFonts w:cs="Arial"/>
          <w:color w:val="000000" w:themeColor="text1"/>
          <w:lang w:val="sr-Cyrl-CS"/>
        </w:rPr>
        <w:t>ц</w:t>
      </w:r>
      <w:r w:rsidRPr="006C0211">
        <w:rPr>
          <w:rFonts w:cs="Arial"/>
          <w:color w:val="000000" w:themeColor="text1"/>
        </w:rPr>
        <w:t>e</w:t>
      </w:r>
      <w:r w:rsidRPr="006D6D88">
        <w:rPr>
          <w:rFonts w:cs="Arial"/>
          <w:color w:val="000000" w:themeColor="text1"/>
          <w:lang w:val="sr-Cyrl-CS"/>
        </w:rPr>
        <w:t>м у р</w:t>
      </w:r>
      <w:r w:rsidRPr="006C0211">
        <w:rPr>
          <w:rFonts w:cs="Arial"/>
          <w:color w:val="000000" w:themeColor="text1"/>
        </w:rPr>
        <w:t>o</w:t>
      </w:r>
      <w:r w:rsidRPr="006D6D88">
        <w:rPr>
          <w:rFonts w:cs="Arial"/>
          <w:color w:val="000000" w:themeColor="text1"/>
          <w:lang w:val="sr-Cyrl-CS"/>
        </w:rPr>
        <w:t>ку д</w:t>
      </w:r>
      <w:r w:rsidRPr="006C0211">
        <w:rPr>
          <w:rFonts w:cs="Arial"/>
          <w:color w:val="000000" w:themeColor="text1"/>
        </w:rPr>
        <w:t>e</w:t>
      </w:r>
      <w:r w:rsidRPr="006D6D88">
        <w:rPr>
          <w:rFonts w:cs="Arial"/>
          <w:color w:val="000000" w:themeColor="text1"/>
          <w:lang w:val="sr-Cyrl-CS"/>
        </w:rPr>
        <w:t>финис</w:t>
      </w:r>
      <w:r w:rsidRPr="006C0211">
        <w:rPr>
          <w:rFonts w:cs="Arial"/>
          <w:color w:val="000000" w:themeColor="text1"/>
        </w:rPr>
        <w:t>a</w:t>
      </w:r>
      <w:r w:rsidRPr="006D6D88">
        <w:rPr>
          <w:rFonts w:cs="Arial"/>
          <w:color w:val="000000" w:themeColor="text1"/>
          <w:lang w:val="sr-Cyrl-CS"/>
        </w:rPr>
        <w:t>н</w:t>
      </w:r>
      <w:r w:rsidRPr="006C0211">
        <w:rPr>
          <w:rFonts w:cs="Arial"/>
          <w:color w:val="000000" w:themeColor="text1"/>
        </w:rPr>
        <w:t>o</w:t>
      </w:r>
      <w:r w:rsidRPr="006D6D88">
        <w:rPr>
          <w:rFonts w:cs="Arial"/>
          <w:color w:val="000000" w:themeColor="text1"/>
          <w:lang w:val="sr-Cyrl-CS"/>
        </w:rPr>
        <w:t>м п</w:t>
      </w:r>
      <w:r w:rsidRPr="006C0211">
        <w:rPr>
          <w:rFonts w:cs="Arial"/>
          <w:color w:val="000000" w:themeColor="text1"/>
        </w:rPr>
        <w:t>o</w:t>
      </w:r>
      <w:r w:rsidRPr="006D6D88">
        <w:rPr>
          <w:rFonts w:cs="Arial"/>
          <w:color w:val="000000" w:themeColor="text1"/>
          <w:lang w:val="sr-Cyrl-CS"/>
        </w:rPr>
        <w:t>зив</w:t>
      </w:r>
      <w:r w:rsidRPr="006C0211">
        <w:rPr>
          <w:rFonts w:cs="Arial"/>
          <w:color w:val="000000" w:themeColor="text1"/>
        </w:rPr>
        <w:t>o</w:t>
      </w:r>
      <w:r w:rsidRPr="006D6D88">
        <w:rPr>
          <w:rFonts w:cs="Arial"/>
          <w:color w:val="000000" w:themeColor="text1"/>
          <w:lang w:val="sr-Cyrl-CS"/>
        </w:rPr>
        <w:t>м з</w:t>
      </w:r>
      <w:r w:rsidRPr="006C0211">
        <w:rPr>
          <w:rFonts w:cs="Arial"/>
          <w:color w:val="000000" w:themeColor="text1"/>
        </w:rPr>
        <w:t>a</w:t>
      </w:r>
      <w:r w:rsidRPr="006D6D88">
        <w:rPr>
          <w:rFonts w:cs="Arial"/>
          <w:color w:val="000000" w:themeColor="text1"/>
          <w:lang w:val="sr-Cyrl-CS"/>
        </w:rPr>
        <w:t xml:space="preserve"> п</w:t>
      </w:r>
      <w:r w:rsidRPr="006C0211">
        <w:rPr>
          <w:rFonts w:cs="Arial"/>
          <w:color w:val="000000" w:themeColor="text1"/>
        </w:rPr>
        <w:t>o</w:t>
      </w:r>
      <w:r w:rsidRPr="006D6D88">
        <w:rPr>
          <w:rFonts w:cs="Arial"/>
          <w:color w:val="000000" w:themeColor="text1"/>
          <w:lang w:val="sr-Cyrl-CS"/>
        </w:rPr>
        <w:t>тписив</w:t>
      </w:r>
      <w:r w:rsidRPr="006C0211">
        <w:rPr>
          <w:rFonts w:cs="Arial"/>
          <w:color w:val="000000" w:themeColor="text1"/>
        </w:rPr>
        <w:t>a</w:t>
      </w:r>
      <w:r w:rsidRPr="006D6D88">
        <w:rPr>
          <w:rFonts w:cs="Arial"/>
          <w:color w:val="000000" w:themeColor="text1"/>
          <w:lang w:val="sr-Cyrl-CS"/>
        </w:rPr>
        <w:t>њ</w:t>
      </w:r>
      <w:r w:rsidRPr="006C0211">
        <w:rPr>
          <w:rFonts w:cs="Arial"/>
          <w:color w:val="000000" w:themeColor="text1"/>
        </w:rPr>
        <w:t>e</w:t>
      </w:r>
      <w:r w:rsidRPr="006D6D88">
        <w:rPr>
          <w:rFonts w:cs="Arial"/>
          <w:color w:val="000000" w:themeColor="text1"/>
          <w:lang w:val="sr-Cyrl-CS"/>
        </w:rPr>
        <w:t xml:space="preserve"> </w:t>
      </w:r>
      <w:r w:rsidRPr="006C0211">
        <w:rPr>
          <w:rFonts w:cs="Arial"/>
          <w:lang w:val="sr-Cyrl-CS"/>
        </w:rPr>
        <w:t>Уговора</w:t>
      </w:r>
      <w:r w:rsidRPr="006C0211">
        <w:rPr>
          <w:rFonts w:cs="Arial"/>
          <w:color w:val="000000" w:themeColor="text1"/>
          <w:lang w:val="sr-Cyrl-RS"/>
        </w:rPr>
        <w:t xml:space="preserve"> </w:t>
      </w:r>
      <w:r w:rsidRPr="006D6D88">
        <w:rPr>
          <w:rFonts w:cs="Arial"/>
          <w:color w:val="000000" w:themeColor="text1"/>
          <w:lang w:val="sr-Cyrl-CS"/>
        </w:rPr>
        <w:t>или н</w:t>
      </w:r>
      <w:r w:rsidRPr="006C0211">
        <w:rPr>
          <w:rFonts w:cs="Arial"/>
          <w:color w:val="000000" w:themeColor="text1"/>
        </w:rPr>
        <w:t>e</w:t>
      </w:r>
      <w:r w:rsidRPr="006D6D88">
        <w:rPr>
          <w:rFonts w:cs="Arial"/>
          <w:color w:val="000000" w:themeColor="text1"/>
          <w:lang w:val="sr-Cyrl-CS"/>
        </w:rPr>
        <w:t xml:space="preserve"> </w:t>
      </w:r>
      <w:r w:rsidRPr="006C0211">
        <w:rPr>
          <w:rFonts w:cs="Arial"/>
          <w:color w:val="000000" w:themeColor="text1"/>
        </w:rPr>
        <w:t>o</w:t>
      </w:r>
      <w:r w:rsidRPr="006D6D88">
        <w:rPr>
          <w:rFonts w:cs="Arial"/>
          <w:color w:val="000000" w:themeColor="text1"/>
          <w:lang w:val="sr-Cyrl-CS"/>
        </w:rPr>
        <w:t>б</w:t>
      </w:r>
      <w:r w:rsidRPr="006C0211">
        <w:rPr>
          <w:rFonts w:cs="Arial"/>
          <w:color w:val="000000" w:themeColor="text1"/>
        </w:rPr>
        <w:t>e</w:t>
      </w:r>
      <w:r w:rsidRPr="006D6D88">
        <w:rPr>
          <w:rFonts w:cs="Arial"/>
          <w:color w:val="000000" w:themeColor="text1"/>
          <w:lang w:val="sr-Cyrl-CS"/>
        </w:rPr>
        <w:t>зб</w:t>
      </w:r>
      <w:r w:rsidRPr="006C0211">
        <w:rPr>
          <w:rFonts w:cs="Arial"/>
          <w:color w:val="000000" w:themeColor="text1"/>
        </w:rPr>
        <w:t>e</w:t>
      </w:r>
      <w:r w:rsidRPr="006D6D88">
        <w:rPr>
          <w:rFonts w:cs="Arial"/>
          <w:color w:val="000000" w:themeColor="text1"/>
          <w:lang w:val="sr-Cyrl-CS"/>
        </w:rPr>
        <w:t>дим</w:t>
      </w:r>
      <w:r w:rsidRPr="006C0211">
        <w:rPr>
          <w:rFonts w:cs="Arial"/>
          <w:color w:val="000000" w:themeColor="text1"/>
        </w:rPr>
        <w:t>o</w:t>
      </w:r>
      <w:r w:rsidRPr="006D6D88">
        <w:rPr>
          <w:rFonts w:cs="Arial"/>
          <w:color w:val="000000" w:themeColor="text1"/>
          <w:lang w:val="sr-Cyrl-CS"/>
        </w:rPr>
        <w:t xml:space="preserve"> или </w:t>
      </w:r>
      <w:r w:rsidRPr="006C0211">
        <w:rPr>
          <w:rFonts w:cs="Arial"/>
          <w:color w:val="000000" w:themeColor="text1"/>
        </w:rPr>
        <w:t>o</w:t>
      </w:r>
      <w:r w:rsidRPr="006D6D88">
        <w:rPr>
          <w:rFonts w:cs="Arial"/>
          <w:color w:val="000000" w:themeColor="text1"/>
          <w:lang w:val="sr-Cyrl-CS"/>
        </w:rPr>
        <w:t>дби</w:t>
      </w:r>
      <w:r w:rsidRPr="006C0211">
        <w:rPr>
          <w:rFonts w:cs="Arial"/>
          <w:color w:val="000000" w:themeColor="text1"/>
        </w:rPr>
        <w:t>je</w:t>
      </w:r>
      <w:r w:rsidRPr="006D6D88">
        <w:rPr>
          <w:rFonts w:cs="Arial"/>
          <w:color w:val="000000" w:themeColor="text1"/>
          <w:lang w:val="sr-Cyrl-CS"/>
        </w:rPr>
        <w:t>м</w:t>
      </w:r>
      <w:r w:rsidRPr="006C0211">
        <w:rPr>
          <w:rFonts w:cs="Arial"/>
          <w:color w:val="000000" w:themeColor="text1"/>
        </w:rPr>
        <w:t>o</w:t>
      </w:r>
      <w:r w:rsidRPr="006D6D88">
        <w:rPr>
          <w:rFonts w:cs="Arial"/>
          <w:color w:val="000000" w:themeColor="text1"/>
          <w:lang w:val="sr-Cyrl-CS"/>
        </w:rPr>
        <w:t xml:space="preserve"> д</w:t>
      </w:r>
      <w:r w:rsidRPr="006C0211">
        <w:rPr>
          <w:rFonts w:cs="Arial"/>
          <w:color w:val="000000" w:themeColor="text1"/>
        </w:rPr>
        <w:t>a</w:t>
      </w:r>
      <w:r w:rsidRPr="006D6D88">
        <w:rPr>
          <w:rFonts w:cs="Arial"/>
          <w:color w:val="000000" w:themeColor="text1"/>
          <w:lang w:val="sr-Cyrl-CS"/>
        </w:rPr>
        <w:t xml:space="preserve"> </w:t>
      </w:r>
      <w:r w:rsidRPr="006C0211">
        <w:rPr>
          <w:rFonts w:cs="Arial"/>
          <w:color w:val="000000" w:themeColor="text1"/>
        </w:rPr>
        <w:t>o</w:t>
      </w:r>
      <w:r w:rsidRPr="006D6D88">
        <w:rPr>
          <w:rFonts w:cs="Arial"/>
          <w:color w:val="000000" w:themeColor="text1"/>
          <w:lang w:val="sr-Cyrl-CS"/>
        </w:rPr>
        <w:t>б</w:t>
      </w:r>
      <w:r w:rsidRPr="006C0211">
        <w:rPr>
          <w:rFonts w:cs="Arial"/>
          <w:color w:val="000000" w:themeColor="text1"/>
        </w:rPr>
        <w:t>e</w:t>
      </w:r>
      <w:r w:rsidRPr="006D6D88">
        <w:rPr>
          <w:rFonts w:cs="Arial"/>
          <w:color w:val="000000" w:themeColor="text1"/>
          <w:lang w:val="sr-Cyrl-CS"/>
        </w:rPr>
        <w:t>зб</w:t>
      </w:r>
      <w:r w:rsidRPr="006C0211">
        <w:rPr>
          <w:rFonts w:cs="Arial"/>
          <w:color w:val="000000" w:themeColor="text1"/>
        </w:rPr>
        <w:t>e</w:t>
      </w:r>
      <w:r w:rsidRPr="006D6D88">
        <w:rPr>
          <w:rFonts w:cs="Arial"/>
          <w:color w:val="000000" w:themeColor="text1"/>
          <w:lang w:val="sr-Cyrl-CS"/>
        </w:rPr>
        <w:t>дим</w:t>
      </w:r>
      <w:r w:rsidRPr="006C0211">
        <w:rPr>
          <w:rFonts w:cs="Arial"/>
          <w:color w:val="000000" w:themeColor="text1"/>
        </w:rPr>
        <w:t>o</w:t>
      </w:r>
      <w:r w:rsidRPr="006D6D88">
        <w:rPr>
          <w:rFonts w:cs="Arial"/>
          <w:color w:val="000000" w:themeColor="text1"/>
          <w:lang w:val="sr-Cyrl-CS"/>
        </w:rPr>
        <w:t xml:space="preserve"> </w:t>
      </w:r>
      <w:r w:rsidRPr="006C0211">
        <w:rPr>
          <w:rFonts w:cs="Arial"/>
          <w:color w:val="000000" w:themeColor="text1"/>
          <w:lang w:val="sr-Cyrl-RS"/>
        </w:rPr>
        <w:t>средство финансијског обезбеђења</w:t>
      </w:r>
      <w:r w:rsidRPr="006D6D88">
        <w:rPr>
          <w:rFonts w:cs="Arial"/>
          <w:color w:val="000000" w:themeColor="text1"/>
          <w:lang w:val="sr-Cyrl-CS"/>
        </w:rPr>
        <w:t xml:space="preserve"> у р</w:t>
      </w:r>
      <w:r w:rsidRPr="006C0211">
        <w:rPr>
          <w:rFonts w:cs="Arial"/>
          <w:color w:val="000000" w:themeColor="text1"/>
        </w:rPr>
        <w:t>o</w:t>
      </w:r>
      <w:r w:rsidRPr="006D6D88">
        <w:rPr>
          <w:rFonts w:cs="Arial"/>
          <w:color w:val="000000" w:themeColor="text1"/>
          <w:lang w:val="sr-Cyrl-CS"/>
        </w:rPr>
        <w:t>ку д</w:t>
      </w:r>
      <w:r w:rsidRPr="006C0211">
        <w:rPr>
          <w:rFonts w:cs="Arial"/>
          <w:color w:val="000000" w:themeColor="text1"/>
        </w:rPr>
        <w:t>e</w:t>
      </w:r>
      <w:r w:rsidRPr="006D6D88">
        <w:rPr>
          <w:rFonts w:cs="Arial"/>
          <w:color w:val="000000" w:themeColor="text1"/>
          <w:lang w:val="sr-Cyrl-CS"/>
        </w:rPr>
        <w:t>финис</w:t>
      </w:r>
      <w:r w:rsidRPr="006C0211">
        <w:rPr>
          <w:rFonts w:cs="Arial"/>
          <w:color w:val="000000" w:themeColor="text1"/>
        </w:rPr>
        <w:t>a</w:t>
      </w:r>
      <w:r w:rsidRPr="006D6D88">
        <w:rPr>
          <w:rFonts w:cs="Arial"/>
          <w:color w:val="000000" w:themeColor="text1"/>
          <w:lang w:val="sr-Cyrl-CS"/>
        </w:rPr>
        <w:t>н</w:t>
      </w:r>
      <w:r w:rsidRPr="006C0211">
        <w:rPr>
          <w:rFonts w:cs="Arial"/>
          <w:color w:val="000000" w:themeColor="text1"/>
        </w:rPr>
        <w:t>o</w:t>
      </w:r>
      <w:r w:rsidRPr="006D6D88">
        <w:rPr>
          <w:rFonts w:cs="Arial"/>
          <w:color w:val="000000" w:themeColor="text1"/>
          <w:lang w:val="sr-Cyrl-CS"/>
        </w:rPr>
        <w:t>м у конкурсној д</w:t>
      </w:r>
      <w:r w:rsidRPr="006C0211">
        <w:rPr>
          <w:rFonts w:cs="Arial"/>
          <w:color w:val="000000" w:themeColor="text1"/>
        </w:rPr>
        <w:t>o</w:t>
      </w:r>
      <w:r w:rsidRPr="006D6D88">
        <w:rPr>
          <w:rFonts w:cs="Arial"/>
          <w:color w:val="000000" w:themeColor="text1"/>
          <w:lang w:val="sr-Cyrl-CS"/>
        </w:rPr>
        <w:t>кум</w:t>
      </w:r>
      <w:r w:rsidRPr="006C0211">
        <w:rPr>
          <w:rFonts w:cs="Arial"/>
          <w:color w:val="000000" w:themeColor="text1"/>
        </w:rPr>
        <w:t>e</w:t>
      </w:r>
      <w:r w:rsidRPr="006D6D88">
        <w:rPr>
          <w:rFonts w:cs="Arial"/>
          <w:color w:val="000000" w:themeColor="text1"/>
          <w:lang w:val="sr-Cyrl-CS"/>
        </w:rPr>
        <w:t>нт</w:t>
      </w:r>
      <w:r w:rsidRPr="006C0211">
        <w:rPr>
          <w:rFonts w:cs="Arial"/>
          <w:color w:val="000000" w:themeColor="text1"/>
        </w:rPr>
        <w:t>a</w:t>
      </w:r>
      <w:r w:rsidRPr="006D6D88">
        <w:rPr>
          <w:rFonts w:cs="Arial"/>
          <w:color w:val="000000" w:themeColor="text1"/>
          <w:lang w:val="sr-Cyrl-CS"/>
        </w:rPr>
        <w:t>ци</w:t>
      </w:r>
      <w:r w:rsidRPr="006C0211">
        <w:rPr>
          <w:rFonts w:cs="Arial"/>
          <w:color w:val="000000" w:themeColor="text1"/>
        </w:rPr>
        <w:t>j</w:t>
      </w:r>
      <w:r w:rsidRPr="006D6D88">
        <w:rPr>
          <w:rFonts w:cs="Arial"/>
          <w:color w:val="000000" w:themeColor="text1"/>
          <w:lang w:val="sr-Cyrl-CS"/>
        </w:rPr>
        <w:t>и.</w:t>
      </w:r>
    </w:p>
    <w:p w14:paraId="23264509" w14:textId="77777777" w:rsidR="000D488D" w:rsidRPr="006D6D88" w:rsidRDefault="000D488D" w:rsidP="000D488D">
      <w:pPr>
        <w:spacing w:before="0"/>
        <w:ind w:left="720"/>
        <w:jc w:val="center"/>
        <w:rPr>
          <w:rFonts w:cs="Arial"/>
          <w:color w:val="000000" w:themeColor="text1"/>
          <w:lang w:val="sr-Cyrl-CS"/>
        </w:rPr>
      </w:pPr>
    </w:p>
    <w:tbl>
      <w:tblPr>
        <w:tblW w:w="10031" w:type="dxa"/>
        <w:jc w:val="center"/>
        <w:tblLayout w:type="fixed"/>
        <w:tblLook w:val="0000" w:firstRow="0" w:lastRow="0" w:firstColumn="0" w:lastColumn="0" w:noHBand="0" w:noVBand="0"/>
      </w:tblPr>
      <w:tblGrid>
        <w:gridCol w:w="3882"/>
        <w:gridCol w:w="2127"/>
        <w:gridCol w:w="4022"/>
      </w:tblGrid>
      <w:tr w:rsidR="000D488D" w:rsidRPr="006C0211" w14:paraId="02CB27F3" w14:textId="77777777" w:rsidTr="00D6128F">
        <w:trPr>
          <w:jc w:val="center"/>
        </w:trPr>
        <w:tc>
          <w:tcPr>
            <w:tcW w:w="3882" w:type="dxa"/>
          </w:tcPr>
          <w:p w14:paraId="0E332385" w14:textId="77777777" w:rsidR="000D488D" w:rsidRPr="006C0211" w:rsidRDefault="000D488D" w:rsidP="000D488D">
            <w:pPr>
              <w:spacing w:before="0"/>
              <w:jc w:val="center"/>
              <w:rPr>
                <w:rFonts w:cs="Arial"/>
                <w:color w:val="000000" w:themeColor="text1"/>
              </w:rPr>
            </w:pPr>
            <w:r w:rsidRPr="006C0211">
              <w:rPr>
                <w:rFonts w:cs="Arial"/>
                <w:color w:val="000000" w:themeColor="text1"/>
              </w:rPr>
              <w:t>Датум:</w:t>
            </w:r>
          </w:p>
        </w:tc>
        <w:tc>
          <w:tcPr>
            <w:tcW w:w="2127" w:type="dxa"/>
          </w:tcPr>
          <w:p w14:paraId="5AE65019" w14:textId="77777777" w:rsidR="000D488D" w:rsidRPr="006C0211" w:rsidRDefault="000D488D" w:rsidP="000D488D">
            <w:pPr>
              <w:spacing w:before="0"/>
              <w:jc w:val="center"/>
              <w:rPr>
                <w:rFonts w:cs="Arial"/>
                <w:color w:val="000000" w:themeColor="text1"/>
                <w:lang w:val="ru-RU"/>
              </w:rPr>
            </w:pPr>
          </w:p>
        </w:tc>
        <w:tc>
          <w:tcPr>
            <w:tcW w:w="4022" w:type="dxa"/>
          </w:tcPr>
          <w:p w14:paraId="509BC46B" w14:textId="77777777" w:rsidR="000D488D" w:rsidRPr="006C0211" w:rsidRDefault="000D488D" w:rsidP="000D488D">
            <w:pPr>
              <w:spacing w:before="0"/>
              <w:jc w:val="center"/>
              <w:rPr>
                <w:rFonts w:cs="Arial"/>
                <w:color w:val="000000" w:themeColor="text1"/>
                <w:lang w:val="ru-RU"/>
              </w:rPr>
            </w:pPr>
            <w:r w:rsidRPr="006C0211">
              <w:rPr>
                <w:rFonts w:cs="Arial"/>
                <w:color w:val="000000" w:themeColor="text1"/>
              </w:rPr>
              <w:t>Понуђач</w:t>
            </w:r>
            <w:r w:rsidRPr="006C0211">
              <w:rPr>
                <w:rFonts w:cs="Arial"/>
                <w:color w:val="000000" w:themeColor="text1"/>
                <w:lang w:val="ru-RU"/>
              </w:rPr>
              <w:t>:</w:t>
            </w:r>
          </w:p>
        </w:tc>
      </w:tr>
      <w:tr w:rsidR="000D488D" w:rsidRPr="006C0211" w14:paraId="57F90A73" w14:textId="77777777" w:rsidTr="00D6128F">
        <w:trPr>
          <w:jc w:val="center"/>
        </w:trPr>
        <w:tc>
          <w:tcPr>
            <w:tcW w:w="3882" w:type="dxa"/>
          </w:tcPr>
          <w:p w14:paraId="46C8380B" w14:textId="77777777" w:rsidR="000D488D" w:rsidRPr="006C0211" w:rsidRDefault="000D488D" w:rsidP="000D488D">
            <w:pPr>
              <w:spacing w:before="0"/>
              <w:jc w:val="center"/>
              <w:rPr>
                <w:rFonts w:cs="Arial"/>
                <w:color w:val="000000" w:themeColor="text1"/>
              </w:rPr>
            </w:pPr>
          </w:p>
        </w:tc>
        <w:tc>
          <w:tcPr>
            <w:tcW w:w="2127" w:type="dxa"/>
          </w:tcPr>
          <w:p w14:paraId="0A1AE2A1" w14:textId="77777777" w:rsidR="000D488D" w:rsidRPr="006C0211" w:rsidRDefault="000D488D" w:rsidP="000D488D">
            <w:pPr>
              <w:spacing w:before="0"/>
              <w:jc w:val="center"/>
              <w:rPr>
                <w:rFonts w:cs="Arial"/>
                <w:color w:val="000000" w:themeColor="text1"/>
              </w:rPr>
            </w:pPr>
            <w:r w:rsidRPr="006C0211">
              <w:rPr>
                <w:rFonts w:cs="Arial"/>
                <w:color w:val="000000" w:themeColor="text1"/>
              </w:rPr>
              <w:t>М.П.</w:t>
            </w:r>
          </w:p>
        </w:tc>
        <w:tc>
          <w:tcPr>
            <w:tcW w:w="4022" w:type="dxa"/>
          </w:tcPr>
          <w:p w14:paraId="447502CB" w14:textId="77777777" w:rsidR="000D488D" w:rsidRPr="006C0211" w:rsidRDefault="000D488D" w:rsidP="000D488D">
            <w:pPr>
              <w:spacing w:before="0"/>
              <w:jc w:val="center"/>
              <w:rPr>
                <w:rFonts w:cs="Arial"/>
                <w:color w:val="000000" w:themeColor="text1"/>
                <w:lang w:val="ru-RU"/>
              </w:rPr>
            </w:pPr>
          </w:p>
        </w:tc>
      </w:tr>
      <w:tr w:rsidR="000D488D" w:rsidRPr="006C0211" w14:paraId="304C4EAA" w14:textId="77777777" w:rsidTr="00D6128F">
        <w:trPr>
          <w:jc w:val="center"/>
        </w:trPr>
        <w:tc>
          <w:tcPr>
            <w:tcW w:w="3882" w:type="dxa"/>
            <w:tcBorders>
              <w:bottom w:val="single" w:sz="4" w:space="0" w:color="auto"/>
            </w:tcBorders>
          </w:tcPr>
          <w:p w14:paraId="0812BC6A" w14:textId="77777777" w:rsidR="000D488D" w:rsidRPr="006C0211" w:rsidRDefault="000D488D" w:rsidP="000D488D">
            <w:pPr>
              <w:spacing w:before="0"/>
              <w:jc w:val="center"/>
              <w:rPr>
                <w:rFonts w:cs="Arial"/>
                <w:color w:val="000000" w:themeColor="text1"/>
              </w:rPr>
            </w:pPr>
          </w:p>
        </w:tc>
        <w:tc>
          <w:tcPr>
            <w:tcW w:w="2127" w:type="dxa"/>
          </w:tcPr>
          <w:p w14:paraId="51D2F1CB" w14:textId="77777777" w:rsidR="000D488D" w:rsidRPr="006C0211" w:rsidRDefault="000D488D" w:rsidP="000D488D">
            <w:pPr>
              <w:spacing w:before="0"/>
              <w:jc w:val="center"/>
              <w:rPr>
                <w:rFonts w:cs="Arial"/>
                <w:color w:val="000000" w:themeColor="text1"/>
                <w:lang w:val="ru-RU"/>
              </w:rPr>
            </w:pPr>
          </w:p>
        </w:tc>
        <w:tc>
          <w:tcPr>
            <w:tcW w:w="4022" w:type="dxa"/>
            <w:tcBorders>
              <w:bottom w:val="single" w:sz="4" w:space="0" w:color="auto"/>
            </w:tcBorders>
          </w:tcPr>
          <w:p w14:paraId="2492D6EF" w14:textId="77777777" w:rsidR="000D488D" w:rsidRPr="006C0211" w:rsidRDefault="000D488D" w:rsidP="000D488D">
            <w:pPr>
              <w:spacing w:before="0"/>
              <w:jc w:val="center"/>
              <w:rPr>
                <w:rFonts w:cs="Arial"/>
                <w:color w:val="000000" w:themeColor="text1"/>
                <w:lang w:val="ru-RU"/>
              </w:rPr>
            </w:pPr>
          </w:p>
        </w:tc>
      </w:tr>
      <w:tr w:rsidR="000D488D" w:rsidRPr="006C0211" w14:paraId="2B13FA30" w14:textId="77777777" w:rsidTr="00D6128F">
        <w:trPr>
          <w:trHeight w:val="389"/>
          <w:jc w:val="center"/>
        </w:trPr>
        <w:tc>
          <w:tcPr>
            <w:tcW w:w="3882" w:type="dxa"/>
            <w:tcBorders>
              <w:top w:val="single" w:sz="4" w:space="0" w:color="auto"/>
            </w:tcBorders>
          </w:tcPr>
          <w:p w14:paraId="7A72A04D" w14:textId="77777777" w:rsidR="000D488D" w:rsidRPr="006C0211" w:rsidRDefault="000D488D" w:rsidP="000D488D">
            <w:pPr>
              <w:spacing w:before="0"/>
              <w:jc w:val="center"/>
              <w:rPr>
                <w:rFonts w:cs="Arial"/>
                <w:color w:val="000000" w:themeColor="text1"/>
              </w:rPr>
            </w:pPr>
          </w:p>
        </w:tc>
        <w:tc>
          <w:tcPr>
            <w:tcW w:w="2127" w:type="dxa"/>
          </w:tcPr>
          <w:p w14:paraId="1A7CB44B" w14:textId="77777777" w:rsidR="000D488D" w:rsidRPr="006C0211" w:rsidRDefault="000D488D" w:rsidP="000D488D">
            <w:pPr>
              <w:spacing w:before="0"/>
              <w:jc w:val="center"/>
              <w:rPr>
                <w:rFonts w:cs="Arial"/>
                <w:color w:val="000000" w:themeColor="text1"/>
                <w:lang w:val="ru-RU"/>
              </w:rPr>
            </w:pPr>
          </w:p>
        </w:tc>
        <w:tc>
          <w:tcPr>
            <w:tcW w:w="4022" w:type="dxa"/>
            <w:tcBorders>
              <w:top w:val="single" w:sz="4" w:space="0" w:color="auto"/>
            </w:tcBorders>
          </w:tcPr>
          <w:p w14:paraId="3D1D60B6" w14:textId="77777777" w:rsidR="000D488D" w:rsidRPr="006C0211" w:rsidRDefault="000D488D" w:rsidP="000D488D">
            <w:pPr>
              <w:spacing w:before="0"/>
              <w:jc w:val="center"/>
              <w:rPr>
                <w:rFonts w:cs="Arial"/>
                <w:color w:val="000000" w:themeColor="text1"/>
                <w:lang w:val="ru-RU"/>
              </w:rPr>
            </w:pPr>
          </w:p>
        </w:tc>
      </w:tr>
    </w:tbl>
    <w:p w14:paraId="3871D5A2" w14:textId="77777777" w:rsidR="000D488D" w:rsidRPr="006C0211" w:rsidRDefault="000D488D" w:rsidP="000D488D">
      <w:pPr>
        <w:spacing w:before="0"/>
        <w:ind w:firstLine="720"/>
        <w:rPr>
          <w:rFonts w:cs="Arial"/>
          <w:color w:val="000000" w:themeColor="text1"/>
          <w:lang w:val="ru-RU"/>
        </w:rPr>
      </w:pPr>
    </w:p>
    <w:p w14:paraId="021D8BA9" w14:textId="77777777" w:rsidR="000D488D" w:rsidRPr="006C0211" w:rsidRDefault="000D488D" w:rsidP="000D488D">
      <w:pPr>
        <w:spacing w:before="0"/>
        <w:ind w:firstLine="720"/>
        <w:rPr>
          <w:rFonts w:cs="Arial"/>
          <w:color w:val="000000" w:themeColor="text1"/>
          <w:lang w:val="ru-RU"/>
        </w:rPr>
      </w:pPr>
    </w:p>
    <w:p w14:paraId="428383C6" w14:textId="77777777" w:rsidR="000D488D" w:rsidRPr="006C0211" w:rsidRDefault="000D488D" w:rsidP="000D488D">
      <w:pPr>
        <w:spacing w:before="0"/>
        <w:ind w:firstLine="720"/>
        <w:rPr>
          <w:rFonts w:cs="Arial"/>
          <w:color w:val="000000" w:themeColor="text1"/>
          <w:lang w:val="ru-RU"/>
        </w:rPr>
      </w:pPr>
      <w:r w:rsidRPr="006C0211">
        <w:rPr>
          <w:rFonts w:cs="Arial"/>
          <w:color w:val="000000" w:themeColor="text1"/>
          <w:lang w:val="ru-RU"/>
        </w:rPr>
        <w:t>Прилог:</w:t>
      </w:r>
    </w:p>
    <w:p w14:paraId="4A63114F" w14:textId="77777777" w:rsidR="000D488D" w:rsidRPr="006D6D88" w:rsidRDefault="000D488D" w:rsidP="000D488D">
      <w:pPr>
        <w:numPr>
          <w:ilvl w:val="0"/>
          <w:numId w:val="36"/>
        </w:numPr>
        <w:spacing w:before="0"/>
        <w:contextualSpacing/>
        <w:rPr>
          <w:rFonts w:eastAsia="Calibri" w:cs="Arial"/>
          <w:color w:val="000000" w:themeColor="text1"/>
          <w:lang w:val="ru-RU"/>
        </w:rPr>
      </w:pPr>
      <w:r w:rsidRPr="006D6D88">
        <w:rPr>
          <w:rFonts w:eastAsia="Calibri" w:cs="Arial"/>
          <w:color w:val="000000" w:themeColor="text1"/>
          <w:lang w:val="ru-RU"/>
        </w:rPr>
        <w:t xml:space="preserve">1 једна потписана и оверена бланко </w:t>
      </w:r>
      <w:r w:rsidRPr="006C0211">
        <w:rPr>
          <w:rFonts w:eastAsia="Calibri" w:cs="Arial"/>
          <w:color w:val="000000" w:themeColor="text1"/>
          <w:lang w:val="sr-Cyrl-RS"/>
        </w:rPr>
        <w:t>сопствена</w:t>
      </w:r>
      <w:r w:rsidRPr="006D6D88">
        <w:rPr>
          <w:rFonts w:eastAsia="Calibri" w:cs="Arial"/>
          <w:color w:val="000000" w:themeColor="text1"/>
          <w:lang w:val="ru-RU"/>
        </w:rPr>
        <w:t xml:space="preserve"> меница као гаранција за озбиљност понуде </w:t>
      </w:r>
    </w:p>
    <w:p w14:paraId="559BCE07" w14:textId="77777777" w:rsidR="000D488D" w:rsidRPr="006D6D88" w:rsidRDefault="000D488D" w:rsidP="000D488D">
      <w:pPr>
        <w:numPr>
          <w:ilvl w:val="0"/>
          <w:numId w:val="36"/>
        </w:numPr>
        <w:spacing w:before="0"/>
        <w:contextualSpacing/>
        <w:rPr>
          <w:rFonts w:eastAsia="Calibri" w:cs="Arial"/>
          <w:color w:val="000000" w:themeColor="text1"/>
          <w:lang w:val="ru-RU"/>
        </w:rPr>
      </w:pPr>
      <w:r w:rsidRPr="006D6D88">
        <w:rPr>
          <w:rFonts w:eastAsia="Calibri"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3BC393" w14:textId="77777777" w:rsidR="000D488D" w:rsidRPr="006C0211" w:rsidRDefault="000D488D" w:rsidP="000D488D">
      <w:pPr>
        <w:numPr>
          <w:ilvl w:val="0"/>
          <w:numId w:val="36"/>
        </w:numPr>
        <w:spacing w:before="0"/>
        <w:contextualSpacing/>
        <w:rPr>
          <w:rFonts w:eastAsia="Calibri" w:cs="Arial"/>
          <w:color w:val="000000" w:themeColor="text1"/>
        </w:rPr>
      </w:pPr>
      <w:r w:rsidRPr="006C0211">
        <w:rPr>
          <w:rFonts w:eastAsia="Calibri" w:cs="Arial"/>
          <w:color w:val="000000" w:themeColor="text1"/>
        </w:rPr>
        <w:t xml:space="preserve">фотокопију ОП обрасца </w:t>
      </w:r>
    </w:p>
    <w:p w14:paraId="19CD405B" w14:textId="6AF9E81B" w:rsidR="008B43F1" w:rsidRPr="006C0211" w:rsidRDefault="000D488D" w:rsidP="008B43F1">
      <w:pPr>
        <w:numPr>
          <w:ilvl w:val="0"/>
          <w:numId w:val="36"/>
        </w:numPr>
        <w:spacing w:before="0"/>
        <w:contextualSpacing/>
        <w:rPr>
          <w:rFonts w:eastAsia="Calibri" w:cs="Arial"/>
          <w:color w:val="000000" w:themeColor="text1"/>
        </w:rPr>
      </w:pPr>
      <w:r w:rsidRPr="006C0211">
        <w:rPr>
          <w:rFonts w:eastAsia="Calibri"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B43F1" w:rsidRPr="006C0211">
        <w:t xml:space="preserve"> </w:t>
      </w:r>
      <w:r w:rsidR="008B43F1" w:rsidRPr="006C0211">
        <w:rPr>
          <w:rFonts w:eastAsia="Calibri" w:cs="Arial"/>
          <w:color w:val="000000" w:themeColor="text1"/>
        </w:rPr>
        <w:t>у складу са Одлуком о ближим условима, садржини и начину вођења регистра меница и овлашћења („Сл. гласник РС“, бр. 56/2011, 80/2015 ,76/2016 и 82/17)</w:t>
      </w:r>
    </w:p>
    <w:p w14:paraId="722AB1F5" w14:textId="77777777" w:rsidR="008B43F1" w:rsidRPr="006C0211" w:rsidRDefault="008B43F1" w:rsidP="006C0211">
      <w:pPr>
        <w:spacing w:before="0"/>
        <w:ind w:left="720"/>
        <w:contextualSpacing/>
        <w:rPr>
          <w:rFonts w:eastAsia="Calibri" w:cs="Arial"/>
          <w:color w:val="000000" w:themeColor="text1"/>
        </w:rPr>
      </w:pPr>
    </w:p>
    <w:p w14:paraId="28782C00" w14:textId="676937C9" w:rsidR="000D488D" w:rsidRPr="006C0211" w:rsidRDefault="000D488D" w:rsidP="006C0211">
      <w:pPr>
        <w:numPr>
          <w:ilvl w:val="0"/>
          <w:numId w:val="36"/>
        </w:numPr>
        <w:spacing w:before="0"/>
        <w:contextualSpacing/>
        <w:rPr>
          <w:rFonts w:eastAsia="Calibri" w:cs="Arial"/>
          <w:color w:val="000000" w:themeColor="text1"/>
        </w:rPr>
      </w:pPr>
      <w:r w:rsidRPr="006C0211">
        <w:rPr>
          <w:rFonts w:eastAsia="Calibri" w:cs="Arial"/>
          <w:color w:val="000000" w:themeColor="text1"/>
        </w:rPr>
        <w:t xml:space="preserve"> </w:t>
      </w:r>
      <w:r w:rsidRPr="006C0211">
        <w:rPr>
          <w:rFonts w:eastAsia="Calibri" w:cs="Arial"/>
          <w:color w:val="000000" w:themeColor="text1"/>
          <w:lang w:val="sr-Cyrl-RS"/>
        </w:rPr>
        <w:t>Менично писмо у складу са садржином овог Прилога се доставља у оквиру понуде.</w:t>
      </w:r>
    </w:p>
    <w:p w14:paraId="253CD4A4" w14:textId="77777777" w:rsidR="000D488D" w:rsidRPr="006C0211" w:rsidRDefault="000D488D" w:rsidP="000D488D">
      <w:pPr>
        <w:spacing w:before="0"/>
        <w:ind w:left="720"/>
        <w:contextualSpacing/>
        <w:rPr>
          <w:rFonts w:eastAsia="Calibri" w:cs="Arial"/>
          <w:color w:val="000000" w:themeColor="text1"/>
          <w:lang w:val="sr-Cyrl-RS"/>
        </w:rPr>
      </w:pPr>
    </w:p>
    <w:p w14:paraId="29B66CD9" w14:textId="77777777" w:rsidR="000D488D" w:rsidRPr="006C0211" w:rsidRDefault="000D488D" w:rsidP="000D488D">
      <w:pPr>
        <w:spacing w:before="0"/>
        <w:ind w:left="720"/>
        <w:contextualSpacing/>
        <w:rPr>
          <w:rFonts w:eastAsia="Calibri" w:cs="Arial"/>
          <w:color w:val="000000" w:themeColor="text1"/>
          <w:lang w:val="sr-Cyrl-RS"/>
        </w:rPr>
      </w:pPr>
    </w:p>
    <w:p w14:paraId="567A8F6E" w14:textId="77777777" w:rsidR="000D488D" w:rsidRPr="006C0211" w:rsidRDefault="000D488D" w:rsidP="000D488D">
      <w:pPr>
        <w:spacing w:before="0"/>
        <w:ind w:left="720"/>
        <w:contextualSpacing/>
        <w:rPr>
          <w:rFonts w:eastAsia="Calibri" w:cs="Arial"/>
          <w:color w:val="000000" w:themeColor="text1"/>
          <w:lang w:val="sr-Cyrl-RS"/>
        </w:rPr>
      </w:pPr>
    </w:p>
    <w:p w14:paraId="7EEA3E69" w14:textId="28FABC84" w:rsidR="00890938" w:rsidRPr="006C0211" w:rsidRDefault="00890938" w:rsidP="00B740FF">
      <w:pPr>
        <w:rPr>
          <w:rFonts w:cs="Arial"/>
          <w:lang w:val="sr-Cyrl-RS"/>
        </w:rPr>
      </w:pPr>
    </w:p>
    <w:p w14:paraId="361EED1E" w14:textId="7DFFFB0B" w:rsidR="000D488D" w:rsidRPr="006C0211" w:rsidRDefault="000D488D" w:rsidP="00B740FF">
      <w:pPr>
        <w:rPr>
          <w:rFonts w:cs="Arial"/>
          <w:lang w:val="sr-Cyrl-RS"/>
        </w:rPr>
      </w:pPr>
    </w:p>
    <w:p w14:paraId="604ECAA2" w14:textId="4D44868F" w:rsidR="000D488D" w:rsidRPr="006C0211" w:rsidRDefault="000D488D" w:rsidP="00B740FF">
      <w:pPr>
        <w:rPr>
          <w:rFonts w:cs="Arial"/>
          <w:lang w:val="sr-Cyrl-RS"/>
        </w:rPr>
      </w:pPr>
    </w:p>
    <w:p w14:paraId="58EB0A8B" w14:textId="3A5D4217" w:rsidR="000D488D" w:rsidRPr="006C0211" w:rsidRDefault="000D488D" w:rsidP="00B740FF">
      <w:pPr>
        <w:rPr>
          <w:rFonts w:cs="Arial"/>
          <w:lang w:val="sr-Cyrl-RS"/>
        </w:rPr>
      </w:pPr>
    </w:p>
    <w:p w14:paraId="26BD4EF7" w14:textId="166CDEBB" w:rsidR="000D488D" w:rsidRPr="006C0211" w:rsidRDefault="000D488D" w:rsidP="00B740FF">
      <w:pPr>
        <w:rPr>
          <w:rFonts w:cs="Arial"/>
          <w:lang w:val="sr-Cyrl-RS"/>
        </w:rPr>
      </w:pPr>
    </w:p>
    <w:p w14:paraId="69A9767C" w14:textId="151460E9" w:rsidR="000D488D" w:rsidRPr="006C0211" w:rsidRDefault="000D488D" w:rsidP="00B740FF">
      <w:pPr>
        <w:rPr>
          <w:rFonts w:cs="Arial"/>
          <w:lang w:val="sr-Cyrl-RS"/>
        </w:rPr>
      </w:pPr>
    </w:p>
    <w:p w14:paraId="49D68CF5" w14:textId="6D0AEB9D" w:rsidR="000D488D" w:rsidRPr="006C0211" w:rsidRDefault="000D488D" w:rsidP="00B740FF">
      <w:pPr>
        <w:rPr>
          <w:rFonts w:cs="Arial"/>
          <w:lang w:val="sr-Cyrl-RS"/>
        </w:rPr>
      </w:pPr>
    </w:p>
    <w:p w14:paraId="56FDE63D" w14:textId="28FFD00E" w:rsidR="000D488D" w:rsidRPr="006C0211" w:rsidRDefault="000D488D" w:rsidP="00B740FF">
      <w:pPr>
        <w:rPr>
          <w:rFonts w:cs="Arial"/>
          <w:lang w:val="sr-Cyrl-RS"/>
        </w:rPr>
      </w:pPr>
    </w:p>
    <w:p w14:paraId="78DD6E17" w14:textId="36A55DF6" w:rsidR="000D488D" w:rsidRPr="006C0211" w:rsidRDefault="000D488D" w:rsidP="00B740FF">
      <w:pPr>
        <w:rPr>
          <w:rFonts w:cs="Arial"/>
          <w:lang w:val="sr-Cyrl-RS"/>
        </w:rPr>
      </w:pPr>
    </w:p>
    <w:p w14:paraId="011283F5" w14:textId="37A22DF5" w:rsidR="000D488D" w:rsidRPr="006C0211" w:rsidRDefault="000D488D" w:rsidP="00B740FF">
      <w:pPr>
        <w:rPr>
          <w:rFonts w:cs="Arial"/>
          <w:lang w:val="sr-Cyrl-RS"/>
        </w:rPr>
      </w:pPr>
    </w:p>
    <w:p w14:paraId="63C9EB1D" w14:textId="484EE89F" w:rsidR="000D488D" w:rsidRPr="006C0211" w:rsidRDefault="000D488D" w:rsidP="00B740FF">
      <w:pPr>
        <w:rPr>
          <w:rFonts w:cs="Arial"/>
          <w:lang w:val="sr-Cyrl-RS"/>
        </w:rPr>
      </w:pPr>
    </w:p>
    <w:p w14:paraId="163EFA79" w14:textId="77777777" w:rsidR="000D488D" w:rsidRPr="006C0211" w:rsidRDefault="000D488D" w:rsidP="00B740FF">
      <w:pPr>
        <w:rPr>
          <w:rFonts w:cs="Arial"/>
          <w:lang w:val="sr-Cyrl-RS"/>
        </w:rPr>
      </w:pPr>
    </w:p>
    <w:p w14:paraId="5034D948" w14:textId="77777777" w:rsidR="00343A18" w:rsidRPr="006C0211" w:rsidRDefault="00343A18" w:rsidP="00F602B8">
      <w:pPr>
        <w:pStyle w:val="KDPodnaslov1"/>
        <w:numPr>
          <w:ilvl w:val="0"/>
          <w:numId w:val="26"/>
        </w:numPr>
        <w:spacing w:before="0"/>
        <w:rPr>
          <w:rFonts w:cs="Arial"/>
          <w:lang w:val="sr-Cyrl-RS"/>
        </w:rPr>
      </w:pPr>
      <w:bookmarkStart w:id="256" w:name="_Toc442559948"/>
      <w:r w:rsidRPr="006C0211">
        <w:rPr>
          <w:rFonts w:cs="Arial"/>
          <w:lang w:val="sr-Cyrl-RS"/>
        </w:rPr>
        <w:t>МОДЕЛ УГОВОРА</w:t>
      </w:r>
      <w:bookmarkEnd w:id="256"/>
    </w:p>
    <w:p w14:paraId="168086EF" w14:textId="77777777" w:rsidR="00343A18" w:rsidRPr="006C0211" w:rsidRDefault="00343A18" w:rsidP="00B02E86">
      <w:pPr>
        <w:rPr>
          <w:rFonts w:eastAsia="Arial Unicode MS" w:cs="Arial"/>
          <w:lang w:val="sr-Cyrl-RS"/>
        </w:rPr>
      </w:pPr>
    </w:p>
    <w:p w14:paraId="5BC54841" w14:textId="77777777" w:rsidR="00343A18" w:rsidRPr="006C0211" w:rsidRDefault="00343A18" w:rsidP="00343A18">
      <w:pPr>
        <w:pStyle w:val="KDParagraf"/>
        <w:spacing w:before="0"/>
        <w:rPr>
          <w:rFonts w:cs="Arial"/>
          <w:lang w:val="sr-Cyrl-RS"/>
        </w:rPr>
      </w:pPr>
    </w:p>
    <w:p w14:paraId="3A71BFC1" w14:textId="77777777" w:rsidR="00343A18" w:rsidRPr="006C0211" w:rsidRDefault="00343A18" w:rsidP="00343A18">
      <w:pPr>
        <w:pStyle w:val="KDParagraf"/>
        <w:spacing w:before="0"/>
        <w:rPr>
          <w:rFonts w:cs="Arial"/>
          <w:i/>
          <w:lang w:val="sr-Cyrl-RS"/>
        </w:rPr>
      </w:pPr>
      <w:r w:rsidRPr="006C0211">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8D6164C" w14:textId="77777777" w:rsidR="00343A18" w:rsidRPr="006C0211" w:rsidRDefault="00343A18" w:rsidP="00343A18">
      <w:pPr>
        <w:pStyle w:val="KDParagraf"/>
        <w:spacing w:before="0"/>
        <w:rPr>
          <w:rFonts w:cs="Arial"/>
          <w:i/>
          <w:lang w:val="sr-Cyrl-RS"/>
        </w:rPr>
      </w:pPr>
    </w:p>
    <w:p w14:paraId="08222A85" w14:textId="77777777" w:rsidR="00343A18" w:rsidRPr="006C0211" w:rsidRDefault="00343A18" w:rsidP="00343A18">
      <w:pPr>
        <w:pStyle w:val="KDParagraf"/>
        <w:spacing w:before="0"/>
        <w:rPr>
          <w:rFonts w:cs="Arial"/>
          <w:color w:val="000000"/>
          <w:lang w:val="sr-Cyrl-RS"/>
        </w:rPr>
      </w:pPr>
    </w:p>
    <w:p w14:paraId="21C5D9AE" w14:textId="77777777" w:rsidR="00343A18" w:rsidRPr="006C0211" w:rsidRDefault="00343A18" w:rsidP="00343A18">
      <w:pPr>
        <w:pStyle w:val="KDParagraf"/>
        <w:spacing w:before="0"/>
        <w:rPr>
          <w:rFonts w:cs="Arial"/>
          <w:b/>
          <w:lang w:val="sr-Cyrl-RS"/>
        </w:rPr>
      </w:pPr>
      <w:r w:rsidRPr="006C0211">
        <w:rPr>
          <w:rFonts w:cs="Arial"/>
          <w:b/>
          <w:lang w:val="sr-Cyrl-RS"/>
        </w:rPr>
        <w:t>УГОВОРНЕ СТРАНЕ:</w:t>
      </w:r>
    </w:p>
    <w:p w14:paraId="367B9338" w14:textId="3DCB91DA" w:rsidR="00DA293F" w:rsidRPr="006C0211" w:rsidRDefault="00DA293F" w:rsidP="00343A18">
      <w:pPr>
        <w:pStyle w:val="KDParagraf"/>
        <w:spacing w:before="0"/>
        <w:rPr>
          <w:rFonts w:cs="Arial"/>
          <w:b/>
          <w:lang w:val="sr-Cyrl-RS"/>
        </w:rPr>
      </w:pPr>
      <w:r w:rsidRPr="006C0211">
        <w:rPr>
          <w:rFonts w:cs="Arial"/>
          <w:b/>
          <w:lang w:val="sr-Cyrl-RS"/>
        </w:rPr>
        <w:t>КУПАЦ:</w:t>
      </w:r>
    </w:p>
    <w:p w14:paraId="3E3CA5E1" w14:textId="77777777" w:rsidR="00343A18" w:rsidRPr="006C0211" w:rsidRDefault="00343A18" w:rsidP="00343A18">
      <w:pPr>
        <w:pStyle w:val="KDParagraf"/>
        <w:spacing w:before="0"/>
        <w:rPr>
          <w:rFonts w:cs="Arial"/>
          <w:b/>
          <w:lang w:val="sr-Cyrl-RS"/>
        </w:rPr>
      </w:pPr>
    </w:p>
    <w:p w14:paraId="37B46F06" w14:textId="419BC163" w:rsidR="00343A18" w:rsidRPr="006C0211" w:rsidRDefault="00343A18" w:rsidP="00F602B8">
      <w:pPr>
        <w:pStyle w:val="ListParagraph"/>
        <w:numPr>
          <w:ilvl w:val="0"/>
          <w:numId w:val="7"/>
        </w:numPr>
        <w:spacing w:before="0" w:after="0" w:line="240" w:lineRule="auto"/>
        <w:ind w:left="0" w:firstLine="0"/>
        <w:rPr>
          <w:rFonts w:ascii="Arial" w:hAnsi="Arial" w:cs="Arial"/>
          <w:lang w:val="sr-Cyrl-RS"/>
        </w:rPr>
      </w:pPr>
      <w:r w:rsidRPr="006C0211">
        <w:rPr>
          <w:rFonts w:ascii="Arial" w:hAnsi="Arial" w:cs="Arial"/>
          <w:lang w:val="sr-Cyrl-RS"/>
        </w:rPr>
        <w:t xml:space="preserve">Јавно предузеће „Електропривреда Србије“ из Београда, Улица </w:t>
      </w:r>
      <w:r w:rsidR="00620841" w:rsidRPr="006C0211">
        <w:rPr>
          <w:rFonts w:ascii="Arial" w:hAnsi="Arial" w:cs="Arial"/>
          <w:lang w:val="sr-Cyrl-RS"/>
        </w:rPr>
        <w:t>Балканска 13</w:t>
      </w:r>
      <w:r w:rsidRPr="006C0211">
        <w:rPr>
          <w:rFonts w:ascii="Arial" w:hAnsi="Arial" w:cs="Arial"/>
          <w:lang w:val="sr-Cyrl-RS"/>
        </w:rPr>
        <w:t xml:space="preserve"> бр. 2, Матични број 20053658, ПИБ 103920327, Текући рачун 160-700-13 Banka Intesа ад Београд,</w:t>
      </w:r>
      <w:r w:rsidR="00645C97" w:rsidRPr="006C0211">
        <w:rPr>
          <w:rFonts w:ascii="Arial" w:hAnsi="Arial" w:cs="Arial"/>
          <w:lang w:val="sr-Cyrl-RS"/>
        </w:rPr>
        <w:t xml:space="preserve"> које заступа законски заступник</w:t>
      </w:r>
      <w:r w:rsidRPr="006C0211">
        <w:rPr>
          <w:rFonts w:ascii="Arial" w:hAnsi="Arial" w:cs="Arial"/>
          <w:lang w:val="sr-Cyrl-RS"/>
        </w:rPr>
        <w:t>,</w:t>
      </w:r>
      <w:r w:rsidR="00645C97" w:rsidRPr="006C0211">
        <w:rPr>
          <w:rFonts w:ascii="Arial" w:hAnsi="Arial" w:cs="Arial"/>
          <w:lang w:val="sr-Cyrl-RS"/>
        </w:rPr>
        <w:t xml:space="preserve"> Милорад Грчић</w:t>
      </w:r>
      <w:r w:rsidR="005912E2" w:rsidRPr="006C0211">
        <w:rPr>
          <w:rFonts w:ascii="Arial" w:hAnsi="Arial" w:cs="Arial"/>
          <w:lang w:val="sr-Cyrl-RS"/>
        </w:rPr>
        <w:t>,</w:t>
      </w:r>
      <w:r w:rsidR="00645C97" w:rsidRPr="006C0211">
        <w:rPr>
          <w:rFonts w:ascii="Arial" w:hAnsi="Arial" w:cs="Arial"/>
          <w:lang w:val="sr-Cyrl-RS"/>
        </w:rPr>
        <w:t xml:space="preserve"> в.д.</w:t>
      </w:r>
      <w:r w:rsidRPr="006C0211">
        <w:rPr>
          <w:rFonts w:ascii="Arial" w:hAnsi="Arial" w:cs="Arial"/>
          <w:lang w:val="sr-Cyrl-RS"/>
        </w:rPr>
        <w:t xml:space="preserve"> директор</w:t>
      </w:r>
      <w:r w:rsidR="00645C97" w:rsidRPr="006C0211">
        <w:rPr>
          <w:rFonts w:ascii="Arial" w:hAnsi="Arial" w:cs="Arial"/>
          <w:lang w:val="sr-Cyrl-RS"/>
        </w:rPr>
        <w:t>а</w:t>
      </w:r>
      <w:r w:rsidRPr="006C0211">
        <w:rPr>
          <w:rFonts w:ascii="Arial" w:hAnsi="Arial" w:cs="Arial"/>
          <w:lang w:val="sr-Cyrl-RS"/>
        </w:rPr>
        <w:t xml:space="preserve"> (у даљем тексту: Купац)</w:t>
      </w:r>
    </w:p>
    <w:p w14:paraId="2013FB32" w14:textId="77777777" w:rsidR="00343A18" w:rsidRPr="006C0211" w:rsidRDefault="00343A18" w:rsidP="00343A18">
      <w:pPr>
        <w:spacing w:before="0"/>
        <w:rPr>
          <w:rFonts w:cs="Arial"/>
          <w:lang w:val="sr-Cyrl-RS"/>
        </w:rPr>
      </w:pPr>
    </w:p>
    <w:p w14:paraId="3998619D" w14:textId="77777777" w:rsidR="00343A18" w:rsidRPr="006C0211" w:rsidRDefault="00343A18" w:rsidP="00343A18">
      <w:pPr>
        <w:spacing w:before="0"/>
        <w:rPr>
          <w:rFonts w:cs="Arial"/>
          <w:lang w:val="sr-Cyrl-RS"/>
        </w:rPr>
      </w:pPr>
      <w:r w:rsidRPr="006C0211">
        <w:rPr>
          <w:rFonts w:cs="Arial"/>
          <w:lang w:val="sr-Cyrl-RS"/>
        </w:rPr>
        <w:t>и</w:t>
      </w:r>
    </w:p>
    <w:p w14:paraId="25E5A392" w14:textId="45A72F1D" w:rsidR="00343A18" w:rsidRPr="006C0211" w:rsidRDefault="00DA293F" w:rsidP="00343A18">
      <w:pPr>
        <w:spacing w:before="0"/>
        <w:rPr>
          <w:rFonts w:cs="Arial"/>
          <w:b/>
          <w:lang w:val="sr-Cyrl-RS"/>
        </w:rPr>
      </w:pPr>
      <w:r w:rsidRPr="006C0211">
        <w:rPr>
          <w:rFonts w:cs="Arial"/>
          <w:b/>
          <w:lang w:val="sr-Cyrl-RS"/>
        </w:rPr>
        <w:t>ПРОДАВАЦ:</w:t>
      </w:r>
    </w:p>
    <w:p w14:paraId="75C0E237" w14:textId="77777777" w:rsidR="00343A18" w:rsidRPr="006C0211" w:rsidRDefault="00343A18" w:rsidP="00F602B8">
      <w:pPr>
        <w:pStyle w:val="ListParagraph"/>
        <w:numPr>
          <w:ilvl w:val="0"/>
          <w:numId w:val="7"/>
        </w:numPr>
        <w:spacing w:before="0" w:after="0" w:line="240" w:lineRule="auto"/>
        <w:ind w:left="0" w:firstLine="0"/>
        <w:rPr>
          <w:rFonts w:ascii="Arial" w:hAnsi="Arial" w:cs="Arial"/>
          <w:lang w:val="sr-Cyrl-RS"/>
        </w:rPr>
      </w:pPr>
      <w:r w:rsidRPr="006C0211">
        <w:rPr>
          <w:rFonts w:ascii="Arial" w:hAnsi="Arial" w:cs="Arial"/>
          <w:lang w:val="sr-Cyrl-RS"/>
        </w:rPr>
        <w:t xml:space="preserve">_________________ из ________, ул. ____________, бр.____, матични број: ___________, ПИБ: ___________, </w:t>
      </w:r>
      <w:r w:rsidR="00F67A55" w:rsidRPr="006C0211">
        <w:rPr>
          <w:rFonts w:ascii="Arial" w:hAnsi="Arial" w:cs="Arial"/>
          <w:lang w:val="sr-Cyrl-RS"/>
        </w:rPr>
        <w:t xml:space="preserve">Текући рачун ____________, банка ______________ </w:t>
      </w:r>
      <w:r w:rsidRPr="006C0211">
        <w:rPr>
          <w:rFonts w:ascii="Arial" w:hAnsi="Arial" w:cs="Arial"/>
          <w:lang w:val="sr-Cyrl-RS"/>
        </w:rPr>
        <w:t>кога заступа __________________, _____________, (</w:t>
      </w:r>
      <w:r w:rsidRPr="006C0211">
        <w:rPr>
          <w:rFonts w:ascii="Arial" w:hAnsi="Arial" w:cs="Arial"/>
          <w:color w:val="00B0F0"/>
          <w:lang w:val="sr-Cyrl-RS"/>
        </w:rPr>
        <w:t>као лидер у име и за рачун групе понуђача)</w:t>
      </w:r>
      <w:r w:rsidRPr="006C0211">
        <w:rPr>
          <w:rFonts w:ascii="Arial" w:hAnsi="Arial" w:cs="Arial"/>
          <w:lang w:val="sr-Cyrl-RS"/>
        </w:rPr>
        <w:t xml:space="preserve">(у даљем тексту: Продавац) </w:t>
      </w:r>
    </w:p>
    <w:p w14:paraId="3C51F51A" w14:textId="77777777" w:rsidR="00DA293F" w:rsidRPr="006C0211" w:rsidRDefault="00DA293F" w:rsidP="00E36D0C">
      <w:pPr>
        <w:pStyle w:val="ListParagraph"/>
        <w:spacing w:before="0" w:after="0" w:line="240" w:lineRule="auto"/>
        <w:ind w:left="0"/>
        <w:rPr>
          <w:rFonts w:ascii="Arial" w:hAnsi="Arial" w:cs="Arial"/>
          <w:lang w:val="sr-Cyrl-RS"/>
        </w:rPr>
      </w:pPr>
    </w:p>
    <w:p w14:paraId="39C739FC" w14:textId="656DB1FC" w:rsidR="00DA293F" w:rsidRPr="006C0211" w:rsidRDefault="00DA293F" w:rsidP="00E36D0C">
      <w:pPr>
        <w:pStyle w:val="ListParagraph"/>
        <w:spacing w:before="0" w:after="0" w:line="240" w:lineRule="auto"/>
        <w:ind w:left="0"/>
        <w:rPr>
          <w:rFonts w:ascii="Arial" w:hAnsi="Arial" w:cs="Arial"/>
          <w:lang w:val="sr-Cyrl-RS"/>
        </w:rPr>
      </w:pPr>
      <w:r w:rsidRPr="006C0211">
        <w:rPr>
          <w:rFonts w:ascii="Arial" w:hAnsi="Arial" w:cs="Arial"/>
          <w:lang w:val="sr-Cyrl-RS"/>
        </w:rPr>
        <w:t>Док је члан групе понуђача/подизвођач</w:t>
      </w:r>
    </w:p>
    <w:p w14:paraId="03B35171" w14:textId="77777777" w:rsidR="00343A18" w:rsidRPr="006C0211" w:rsidRDefault="00343A18" w:rsidP="00343A18">
      <w:pPr>
        <w:spacing w:before="0"/>
        <w:ind w:left="360"/>
        <w:rPr>
          <w:rFonts w:cs="Arial"/>
          <w:lang w:val="sr-Cyrl-RS"/>
        </w:rPr>
      </w:pPr>
    </w:p>
    <w:p w14:paraId="11482077" w14:textId="77777777" w:rsidR="00343A18" w:rsidRPr="006C0211" w:rsidRDefault="00343A18" w:rsidP="00343A18">
      <w:pPr>
        <w:spacing w:before="0"/>
        <w:rPr>
          <w:rFonts w:eastAsia="Calibri" w:cs="Arial"/>
          <w:lang w:val="sr-Cyrl-RS"/>
        </w:rPr>
      </w:pPr>
      <w:r w:rsidRPr="006C0211">
        <w:rPr>
          <w:rFonts w:eastAsia="Calibri" w:cs="Arial"/>
          <w:lang w:val="sr-Cyrl-RS"/>
        </w:rPr>
        <w:t>2а)________________________________________из</w:t>
      </w:r>
      <w:r w:rsidRPr="006C0211">
        <w:rPr>
          <w:rFonts w:eastAsia="Calibri" w:cs="Arial"/>
          <w:lang w:val="sr-Cyrl-RS"/>
        </w:rPr>
        <w:tab/>
        <w:t>_____________, улица</w:t>
      </w:r>
    </w:p>
    <w:p w14:paraId="1712227D" w14:textId="77777777" w:rsidR="00343A18" w:rsidRPr="006C0211" w:rsidRDefault="00343A18" w:rsidP="00343A18">
      <w:pPr>
        <w:spacing w:before="0"/>
        <w:rPr>
          <w:rFonts w:eastAsia="Calibri" w:cs="Arial"/>
          <w:i/>
          <w:lang w:val="sr-Cyrl-RS"/>
        </w:rPr>
      </w:pPr>
      <w:r w:rsidRPr="006C0211">
        <w:rPr>
          <w:rFonts w:eastAsia="Calibri" w:cs="Arial"/>
          <w:lang w:val="sr-Cyrl-RS"/>
        </w:rPr>
        <w:t xml:space="preserve"> ___________________ бр. ___, ПИБ: _____________, матични број _____________, </w:t>
      </w:r>
      <w:r w:rsidR="00F67A55" w:rsidRPr="006C0211">
        <w:rPr>
          <w:rFonts w:cs="Arial"/>
          <w:lang w:val="sr-Cyrl-RS"/>
        </w:rPr>
        <w:t>Текући рачун ____________, банка ______________ ,</w:t>
      </w:r>
      <w:r w:rsidRPr="006C0211">
        <w:rPr>
          <w:rFonts w:eastAsia="Calibri" w:cs="Arial"/>
          <w:lang w:val="sr-Cyrl-RS"/>
        </w:rPr>
        <w:t xml:space="preserve">кога заступа __________________________, </w:t>
      </w:r>
      <w:r w:rsidRPr="006C0211">
        <w:rPr>
          <w:rFonts w:eastAsia="Calibri" w:cs="Arial"/>
          <w:i/>
          <w:lang w:val="sr-Cyrl-RS"/>
        </w:rPr>
        <w:t>(</w:t>
      </w:r>
      <w:r w:rsidRPr="006C0211">
        <w:rPr>
          <w:rFonts w:eastAsia="Calibri" w:cs="Arial"/>
          <w:i/>
          <w:color w:val="00B0F0"/>
          <w:lang w:val="sr-Cyrl-RS"/>
        </w:rPr>
        <w:t>члан групе понуђача или подизвођач</w:t>
      </w:r>
      <w:r w:rsidRPr="006C0211">
        <w:rPr>
          <w:rFonts w:eastAsia="Calibri" w:cs="Arial"/>
          <w:i/>
          <w:lang w:val="sr-Cyrl-RS"/>
        </w:rPr>
        <w:t>)</w:t>
      </w:r>
    </w:p>
    <w:p w14:paraId="2DC1E429" w14:textId="77777777" w:rsidR="00343A18" w:rsidRPr="006C0211" w:rsidRDefault="00343A18" w:rsidP="00343A18">
      <w:pPr>
        <w:spacing w:before="0"/>
        <w:rPr>
          <w:rFonts w:eastAsia="Calibri" w:cs="Arial"/>
          <w:lang w:val="sr-Cyrl-RS"/>
        </w:rPr>
      </w:pPr>
      <w:r w:rsidRPr="006C0211">
        <w:rPr>
          <w:rFonts w:eastAsia="Calibri" w:cs="Arial"/>
          <w:lang w:val="sr-Cyrl-RS"/>
        </w:rPr>
        <w:t>2б)_______________________________________из</w:t>
      </w:r>
      <w:r w:rsidRPr="006C0211">
        <w:rPr>
          <w:rFonts w:eastAsia="Calibri" w:cs="Arial"/>
          <w:lang w:val="sr-Cyrl-RS"/>
        </w:rPr>
        <w:tab/>
        <w:t>_____________, улица</w:t>
      </w:r>
    </w:p>
    <w:p w14:paraId="025ACF11" w14:textId="77777777" w:rsidR="00343A18" w:rsidRPr="006C0211" w:rsidRDefault="00343A18" w:rsidP="00343A18">
      <w:pPr>
        <w:spacing w:before="0"/>
        <w:rPr>
          <w:rFonts w:eastAsia="Calibri" w:cs="Arial"/>
          <w:lang w:val="sr-Cyrl-RS"/>
        </w:rPr>
      </w:pPr>
      <w:r w:rsidRPr="006C0211">
        <w:rPr>
          <w:rFonts w:eastAsia="Calibri" w:cs="Arial"/>
          <w:lang w:val="sr-Cyrl-RS"/>
        </w:rPr>
        <w:t xml:space="preserve"> ___________________ бр. ___, ПИБ: _____________, матични број _____________, </w:t>
      </w:r>
    </w:p>
    <w:p w14:paraId="70C66E4E" w14:textId="77777777" w:rsidR="00343A18" w:rsidRPr="006C0211" w:rsidRDefault="00F67A55" w:rsidP="00343A18">
      <w:pPr>
        <w:spacing w:before="0"/>
        <w:rPr>
          <w:rFonts w:eastAsia="Calibri" w:cs="Arial"/>
          <w:lang w:val="sr-Cyrl-RS"/>
        </w:rPr>
      </w:pPr>
      <w:r w:rsidRPr="006C0211">
        <w:rPr>
          <w:rFonts w:cs="Arial"/>
          <w:lang w:val="sr-Cyrl-RS"/>
        </w:rPr>
        <w:t>Текући рачун ____________, банка ______________ ,</w:t>
      </w:r>
      <w:r w:rsidR="00343A18" w:rsidRPr="006C0211">
        <w:rPr>
          <w:rFonts w:eastAsia="Calibri" w:cs="Arial"/>
          <w:lang w:val="sr-Cyrl-RS"/>
        </w:rPr>
        <w:t xml:space="preserve">кога  заступа _______________________, </w:t>
      </w:r>
      <w:r w:rsidR="00343A18" w:rsidRPr="006C0211">
        <w:rPr>
          <w:rFonts w:eastAsia="Calibri" w:cs="Arial"/>
          <w:i/>
          <w:lang w:val="sr-Cyrl-RS"/>
        </w:rPr>
        <w:t>(</w:t>
      </w:r>
      <w:r w:rsidR="00343A18" w:rsidRPr="006C0211">
        <w:rPr>
          <w:rFonts w:eastAsia="Calibri" w:cs="Arial"/>
          <w:i/>
          <w:color w:val="00B0F0"/>
          <w:lang w:val="sr-Cyrl-RS"/>
        </w:rPr>
        <w:t>члан групе понуђача или подизвођач</w:t>
      </w:r>
      <w:r w:rsidR="00343A18" w:rsidRPr="006C0211">
        <w:rPr>
          <w:rFonts w:eastAsia="Calibri" w:cs="Arial"/>
          <w:i/>
          <w:lang w:val="sr-Cyrl-RS"/>
        </w:rPr>
        <w:t>)</w:t>
      </w:r>
    </w:p>
    <w:p w14:paraId="078289D9" w14:textId="77777777" w:rsidR="00343A18" w:rsidRPr="006C0211" w:rsidRDefault="00343A18" w:rsidP="00343A18">
      <w:pPr>
        <w:pStyle w:val="KDParagraf"/>
        <w:spacing w:before="0"/>
        <w:rPr>
          <w:rFonts w:cs="Arial"/>
          <w:lang w:val="sr-Cyrl-RS"/>
        </w:rPr>
      </w:pPr>
    </w:p>
    <w:p w14:paraId="35EEF66A" w14:textId="77777777" w:rsidR="00343A18" w:rsidRPr="006C0211" w:rsidRDefault="00343A18" w:rsidP="00343A18">
      <w:pPr>
        <w:pStyle w:val="KDParagraf"/>
        <w:spacing w:before="0"/>
        <w:rPr>
          <w:rFonts w:cs="Arial"/>
          <w:lang w:val="sr-Cyrl-RS"/>
        </w:rPr>
      </w:pPr>
      <w:r w:rsidRPr="006C0211">
        <w:rPr>
          <w:rFonts w:cs="Arial"/>
          <w:lang w:val="sr-Cyrl-RS"/>
        </w:rPr>
        <w:t>(у даљем тексту заједно: Уговорне стране)</w:t>
      </w:r>
    </w:p>
    <w:p w14:paraId="2B701D45" w14:textId="77777777" w:rsidR="00343A18" w:rsidRPr="006C0211" w:rsidRDefault="00343A18" w:rsidP="00343A18">
      <w:pPr>
        <w:pStyle w:val="KDParagraf"/>
        <w:spacing w:before="0"/>
        <w:rPr>
          <w:rFonts w:cs="Arial"/>
          <w:lang w:val="sr-Cyrl-RS"/>
        </w:rPr>
      </w:pPr>
    </w:p>
    <w:p w14:paraId="071FB4F7" w14:textId="77777777" w:rsidR="00343A18" w:rsidRPr="006C0211" w:rsidRDefault="00343A18" w:rsidP="00343A18">
      <w:pPr>
        <w:pStyle w:val="KDParagraf"/>
        <w:spacing w:before="0"/>
        <w:rPr>
          <w:rFonts w:cs="Arial"/>
          <w:lang w:val="sr-Cyrl-RS"/>
        </w:rPr>
      </w:pPr>
    </w:p>
    <w:p w14:paraId="666E137D" w14:textId="37CE607C" w:rsidR="00343A18" w:rsidRPr="006C0211" w:rsidRDefault="00343A18" w:rsidP="00343A18">
      <w:pPr>
        <w:pStyle w:val="KDParagraf"/>
        <w:spacing w:before="0"/>
        <w:rPr>
          <w:rFonts w:cs="Arial"/>
          <w:bCs/>
          <w:lang w:val="sr-Cyrl-RS"/>
        </w:rPr>
      </w:pPr>
      <w:r w:rsidRPr="006C0211">
        <w:rPr>
          <w:rFonts w:cs="Arial"/>
          <w:lang w:val="sr-Cyrl-RS"/>
        </w:rPr>
        <w:t xml:space="preserve">закључиле су у Београду, </w:t>
      </w:r>
    </w:p>
    <w:p w14:paraId="27EE7F40" w14:textId="77777777" w:rsidR="00343A18" w:rsidRPr="006C0211" w:rsidRDefault="00343A18" w:rsidP="00343A18">
      <w:pPr>
        <w:pStyle w:val="KDParagraf"/>
        <w:spacing w:before="0"/>
        <w:rPr>
          <w:rFonts w:cs="Arial"/>
          <w:lang w:val="sr-Cyrl-RS"/>
        </w:rPr>
      </w:pPr>
    </w:p>
    <w:p w14:paraId="03946FC1" w14:textId="6A2576AF" w:rsidR="00D14594" w:rsidRPr="006C0211" w:rsidRDefault="00343A18" w:rsidP="00D14594">
      <w:pPr>
        <w:spacing w:before="0"/>
        <w:jc w:val="center"/>
        <w:rPr>
          <w:rFonts w:cs="Arial"/>
          <w:b/>
          <w:lang w:val="sr-Cyrl-RS"/>
        </w:rPr>
      </w:pPr>
      <w:bookmarkStart w:id="257" w:name="_Toc442559949"/>
      <w:r w:rsidRPr="006C0211">
        <w:rPr>
          <w:rFonts w:cs="Arial"/>
          <w:b/>
          <w:lang w:val="sr-Cyrl-RS"/>
        </w:rPr>
        <w:t>УГОВОР</w:t>
      </w:r>
      <w:r w:rsidR="00DA293F" w:rsidRPr="006C0211">
        <w:rPr>
          <w:rFonts w:cs="Arial"/>
          <w:b/>
          <w:lang w:val="sr-Cyrl-RS"/>
        </w:rPr>
        <w:t xml:space="preserve"> О КУПОПРОДАЈИ ДОБАРА</w:t>
      </w:r>
      <w:bookmarkEnd w:id="257"/>
    </w:p>
    <w:p w14:paraId="708FE6BF" w14:textId="77777777" w:rsidR="00343A18" w:rsidRPr="006C0211" w:rsidRDefault="00FA51EF" w:rsidP="00D14594">
      <w:pPr>
        <w:spacing w:before="0"/>
        <w:jc w:val="center"/>
        <w:rPr>
          <w:rFonts w:cs="Arial"/>
          <w:b/>
          <w:lang w:val="sr-Cyrl-RS"/>
        </w:rPr>
      </w:pPr>
      <w:r w:rsidRPr="006C0211">
        <w:rPr>
          <w:rFonts w:cs="Arial"/>
          <w:b/>
          <w:lang w:val="sr-Cyrl-RS"/>
        </w:rPr>
        <w:t>“</w:t>
      </w:r>
      <w:r w:rsidR="00551BF2" w:rsidRPr="006C0211">
        <w:rPr>
          <w:lang w:val="sr-Cyrl-RS"/>
        </w:rPr>
        <w:t xml:space="preserve"> </w:t>
      </w:r>
      <w:r w:rsidR="00551BF2" w:rsidRPr="006C0211">
        <w:rPr>
          <w:rFonts w:cs="Arial"/>
          <w:b/>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Pr="006C0211">
        <w:rPr>
          <w:rFonts w:cs="Arial"/>
          <w:b/>
          <w:lang w:val="sr-Cyrl-RS"/>
        </w:rPr>
        <w:t>“</w:t>
      </w:r>
    </w:p>
    <w:p w14:paraId="4E3ACC4A" w14:textId="77777777" w:rsidR="00DA293F" w:rsidRPr="006C0211" w:rsidRDefault="00DA293F" w:rsidP="00D14594">
      <w:pPr>
        <w:pStyle w:val="BodyText"/>
        <w:spacing w:before="0"/>
        <w:jc w:val="center"/>
        <w:rPr>
          <w:rFonts w:cs="Arial"/>
          <w:b/>
          <w:sz w:val="22"/>
          <w:szCs w:val="22"/>
          <w:lang w:val="sr-Cyrl-RS"/>
        </w:rPr>
      </w:pPr>
    </w:p>
    <w:p w14:paraId="5F2725B5" w14:textId="0E3E8C89" w:rsidR="00343A18" w:rsidRPr="006C0211" w:rsidRDefault="00DA293F" w:rsidP="00343A18">
      <w:pPr>
        <w:pStyle w:val="KDParagraf"/>
        <w:spacing w:before="0"/>
        <w:rPr>
          <w:rFonts w:cs="Arial"/>
          <w:lang w:val="sr-Cyrl-RS"/>
        </w:rPr>
      </w:pPr>
      <w:r w:rsidRPr="006C0211">
        <w:rPr>
          <w:rFonts w:cs="Arial"/>
          <w:lang w:val="sr-Cyrl-RS"/>
        </w:rPr>
        <w:t>УВОДНЕ ОДРЕДБЕ</w:t>
      </w:r>
    </w:p>
    <w:p w14:paraId="7BDE7082" w14:textId="77777777" w:rsidR="00343A18" w:rsidRPr="006C0211" w:rsidRDefault="00343A18" w:rsidP="00343A18">
      <w:pPr>
        <w:pStyle w:val="KDParagraf"/>
        <w:spacing w:before="0"/>
        <w:rPr>
          <w:rFonts w:cs="Arial"/>
          <w:lang w:val="sr-Cyrl-RS"/>
        </w:rPr>
      </w:pPr>
      <w:r w:rsidRPr="006C0211">
        <w:rPr>
          <w:rFonts w:cs="Arial"/>
          <w:lang w:val="sr-Cyrl-RS"/>
        </w:rPr>
        <w:t>Уговорне стране констатују:</w:t>
      </w:r>
    </w:p>
    <w:p w14:paraId="1F8F30AD" w14:textId="6E765F27" w:rsidR="00343A18" w:rsidRPr="006C0211" w:rsidRDefault="00343A18" w:rsidP="00551BF2">
      <w:pPr>
        <w:pStyle w:val="KDNabrajanje"/>
      </w:pPr>
      <w:r w:rsidRPr="006C0211">
        <w:t>да је Наручилац</w:t>
      </w:r>
      <w:r w:rsidR="00CB1D0F" w:rsidRPr="006C0211">
        <w:rPr>
          <w:lang w:val="sr-Cyrl-RS"/>
        </w:rPr>
        <w:t>( у даљем тексту:Купац)</w:t>
      </w:r>
      <w:r w:rsidRPr="006C0211">
        <w:t xml:space="preserve"> у складу са Конкурсном документацијом а сагласно члану</w:t>
      </w:r>
      <w:r w:rsidR="00CB1D0F" w:rsidRPr="006C0211">
        <w:rPr>
          <w:lang w:val="sr-Cyrl-RS"/>
        </w:rPr>
        <w:t xml:space="preserve"> 32. </w:t>
      </w:r>
      <w:r w:rsidRPr="006C0211">
        <w:t xml:space="preserve">Закона о јавним набавкама („Сл.гласник РС“, бр.124/2012,14/2015 и 68/2015) (даље Закон) спровео </w:t>
      </w:r>
      <w:r w:rsidR="00FA51EF" w:rsidRPr="006C0211">
        <w:t>Отворени поступак</w:t>
      </w:r>
      <w:r w:rsidR="00FB51D5" w:rsidRPr="006C0211">
        <w:t xml:space="preserve"> </w:t>
      </w:r>
      <w:r w:rsidR="00F90749" w:rsidRPr="006C0211">
        <w:t xml:space="preserve">јавне набавке </w:t>
      </w:r>
      <w:r w:rsidRPr="006C0211">
        <w:t>бр.</w:t>
      </w:r>
      <w:r w:rsidR="00551BF2" w:rsidRPr="006C0211">
        <w:t>ЈН/1000/0196/2018</w:t>
      </w:r>
      <w:r w:rsidR="00F90749" w:rsidRPr="006C0211">
        <w:t xml:space="preserve"> </w:t>
      </w:r>
      <w:r w:rsidRPr="006C0211">
        <w:t xml:space="preserve">ради набавке </w:t>
      </w:r>
      <w:r w:rsidR="005B57A9" w:rsidRPr="006C0211">
        <w:rPr>
          <w:lang w:val="sr-Cyrl-RS"/>
        </w:rPr>
        <w:t>добара</w:t>
      </w:r>
      <w:r w:rsidRPr="006C0211">
        <w:t xml:space="preserve"> и то</w:t>
      </w:r>
      <w:r w:rsidR="00F90749" w:rsidRPr="006C0211">
        <w:t>:</w:t>
      </w:r>
      <w:r w:rsidRPr="006C0211">
        <w:t xml:space="preserve"> </w:t>
      </w:r>
      <w:r w:rsidR="00FA51EF" w:rsidRPr="006C0211">
        <w:t>“</w:t>
      </w:r>
      <w:r w:rsidR="00551BF2" w:rsidRPr="006C0211">
        <w:t xml:space="preserve"> </w:t>
      </w:r>
      <w:r w:rsidR="00551BF2" w:rsidRPr="006C0211">
        <w:rPr>
          <w:rFonts w:cs="Arial"/>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00FA51EF" w:rsidRPr="006C0211">
        <w:t>“</w:t>
      </w:r>
      <w:r w:rsidR="008C293E" w:rsidRPr="006C0211">
        <w:t>.</w:t>
      </w:r>
    </w:p>
    <w:p w14:paraId="534B23A7" w14:textId="71CF39AB" w:rsidR="00343A18" w:rsidRPr="006C0211" w:rsidRDefault="00343A18" w:rsidP="00343A18">
      <w:pPr>
        <w:pStyle w:val="KDNabrajanje"/>
        <w:spacing w:before="0"/>
        <w:rPr>
          <w:rFonts w:cs="Arial"/>
          <w:lang w:val="sr-Cyrl-RS"/>
        </w:rPr>
      </w:pPr>
      <w:r w:rsidRPr="006C0211">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B1D0F" w:rsidRPr="006C0211">
        <w:rPr>
          <w:rFonts w:cs="Arial"/>
          <w:lang w:val="sr-Cyrl-RS"/>
        </w:rPr>
        <w:t>Купца</w:t>
      </w:r>
      <w:r w:rsidR="004D385B" w:rsidRPr="006C0211">
        <w:rPr>
          <w:rFonts w:cs="Arial"/>
          <w:lang w:val="sr-Cyrl-RS"/>
        </w:rPr>
        <w:t>.</w:t>
      </w:r>
    </w:p>
    <w:p w14:paraId="04A3B076" w14:textId="13F1FF98" w:rsidR="00343A18" w:rsidRPr="006C0211" w:rsidRDefault="00343A18" w:rsidP="00343A18">
      <w:pPr>
        <w:pStyle w:val="KDNabrajanje"/>
        <w:spacing w:before="0"/>
        <w:rPr>
          <w:rFonts w:cs="Arial"/>
          <w:i/>
          <w:lang w:val="sr-Cyrl-RS"/>
        </w:rPr>
      </w:pPr>
      <w:r w:rsidRPr="006C0211">
        <w:rPr>
          <w:rFonts w:cs="Arial"/>
          <w:lang w:val="sr-Cyrl-RS"/>
        </w:rPr>
        <w:lastRenderedPageBreak/>
        <w:t>да Понуда Понуђача ,</w:t>
      </w:r>
      <w:r w:rsidR="00CB1D0F" w:rsidRPr="006C0211">
        <w:rPr>
          <w:lang w:val="sr-Cyrl-RS"/>
        </w:rPr>
        <w:t xml:space="preserve"> ( у даљем тексту:Продавац)</w:t>
      </w:r>
      <w:r w:rsidR="00CB1D0F" w:rsidRPr="006C0211">
        <w:t xml:space="preserve"> </w:t>
      </w:r>
      <w:r w:rsidRPr="006C0211">
        <w:rPr>
          <w:rFonts w:cs="Arial"/>
          <w:lang w:val="sr-Cyrl-RS"/>
        </w:rPr>
        <w:t xml:space="preserve"> која је заведена код </w:t>
      </w:r>
      <w:r w:rsidR="00CB1D0F" w:rsidRPr="006C0211">
        <w:rPr>
          <w:rFonts w:cs="Arial"/>
          <w:lang w:val="sr-Cyrl-RS"/>
        </w:rPr>
        <w:t xml:space="preserve">Купца </w:t>
      </w:r>
      <w:r w:rsidRPr="006C0211">
        <w:rPr>
          <w:rFonts w:cs="Arial"/>
          <w:lang w:val="sr-Cyrl-RS"/>
        </w:rPr>
        <w:t>под бројем ________ од ________201</w:t>
      </w:r>
      <w:r w:rsidR="006A440E" w:rsidRPr="006C0211">
        <w:rPr>
          <w:rFonts w:cs="Arial"/>
          <w:lang w:val="sr-Cyrl-RS"/>
        </w:rPr>
        <w:t>8</w:t>
      </w:r>
      <w:r w:rsidRPr="006C0211">
        <w:rPr>
          <w:rFonts w:cs="Arial"/>
          <w:lang w:val="sr-Cyrl-RS"/>
        </w:rPr>
        <w:t>.</w:t>
      </w:r>
      <w:r w:rsidR="005912E2" w:rsidRPr="006C0211">
        <w:rPr>
          <w:rFonts w:cs="Arial"/>
          <w:lang w:val="sr-Cyrl-RS"/>
        </w:rPr>
        <w:t xml:space="preserve"> </w:t>
      </w:r>
      <w:r w:rsidRPr="006C0211">
        <w:rPr>
          <w:rFonts w:cs="Arial"/>
          <w:lang w:val="sr-Cyrl-RS"/>
        </w:rPr>
        <w:t xml:space="preserve">године, у потпуности одговара захтеву </w:t>
      </w:r>
      <w:r w:rsidR="00CB1D0F" w:rsidRPr="006C0211">
        <w:rPr>
          <w:rFonts w:cs="Arial"/>
          <w:lang w:val="sr-Cyrl-RS"/>
        </w:rPr>
        <w:t xml:space="preserve">Купца </w:t>
      </w:r>
      <w:r w:rsidRPr="006C0211">
        <w:rPr>
          <w:rFonts w:cs="Arial"/>
          <w:lang w:val="sr-Cyrl-RS"/>
        </w:rPr>
        <w:t>из Позива за подношење понуда и Конкурсне документације</w:t>
      </w:r>
    </w:p>
    <w:p w14:paraId="16B55CD6" w14:textId="5028934A" w:rsidR="00343A18" w:rsidRPr="006C0211" w:rsidRDefault="00343A18" w:rsidP="00343A18">
      <w:pPr>
        <w:pStyle w:val="KDNabrajanje"/>
        <w:spacing w:before="0"/>
        <w:rPr>
          <w:rFonts w:cs="Arial"/>
          <w:b/>
          <w:lang w:val="sr-Cyrl-RS"/>
        </w:rPr>
      </w:pPr>
      <w:r w:rsidRPr="006C0211">
        <w:rPr>
          <w:rFonts w:cs="Arial"/>
          <w:lang w:val="sr-Cyrl-RS"/>
        </w:rPr>
        <w:t xml:space="preserve">да је </w:t>
      </w:r>
      <w:r w:rsidR="00CB1D0F" w:rsidRPr="006C0211">
        <w:rPr>
          <w:rFonts w:cs="Arial"/>
          <w:lang w:val="sr-Cyrl-RS"/>
        </w:rPr>
        <w:t xml:space="preserve">Купац </w:t>
      </w:r>
      <w:r w:rsidRPr="006C0211">
        <w:rPr>
          <w:rFonts w:cs="Arial"/>
          <w:lang w:val="sr-Cyrl-RS"/>
        </w:rPr>
        <w:t xml:space="preserve">својом Одлуком о додели уговора бр. ____________ од __.__.___. године изабрао понуду </w:t>
      </w:r>
      <w:r w:rsidR="00CB1D0F" w:rsidRPr="006C0211">
        <w:rPr>
          <w:rFonts w:cs="Arial"/>
          <w:lang w:val="sr-Cyrl-RS"/>
        </w:rPr>
        <w:t>Продавца као најповољнију за реализацију уговора</w:t>
      </w:r>
      <w:r w:rsidRPr="006C0211">
        <w:rPr>
          <w:rFonts w:cs="Arial"/>
          <w:lang w:val="sr-Cyrl-RS"/>
        </w:rPr>
        <w:t>.</w:t>
      </w:r>
    </w:p>
    <w:p w14:paraId="46B73989" w14:textId="77777777" w:rsidR="00343A18" w:rsidRPr="006C0211" w:rsidRDefault="00343A18" w:rsidP="00343A18">
      <w:pPr>
        <w:pStyle w:val="KDParagraf"/>
        <w:spacing w:before="0"/>
        <w:rPr>
          <w:rFonts w:cs="Arial"/>
          <w:lang w:val="sr-Cyrl-RS"/>
        </w:rPr>
      </w:pPr>
    </w:p>
    <w:p w14:paraId="7E2714A8" w14:textId="77777777" w:rsidR="00343A18" w:rsidRPr="006C0211" w:rsidRDefault="00343A18" w:rsidP="00343A18">
      <w:pPr>
        <w:pStyle w:val="KDParagraf"/>
        <w:spacing w:before="0"/>
        <w:rPr>
          <w:rFonts w:cs="Arial"/>
          <w:b/>
          <w:lang w:val="sr-Cyrl-RS"/>
        </w:rPr>
      </w:pPr>
      <w:r w:rsidRPr="006C0211">
        <w:rPr>
          <w:rFonts w:cs="Arial"/>
          <w:b/>
          <w:lang w:val="sr-Cyrl-RS"/>
        </w:rPr>
        <w:t>ПРЕДМЕТ  УГОВОРА</w:t>
      </w:r>
    </w:p>
    <w:p w14:paraId="3C5073B5" w14:textId="77777777" w:rsidR="00343A18" w:rsidRPr="006C0211" w:rsidRDefault="00343A18" w:rsidP="00343A18">
      <w:pPr>
        <w:spacing w:before="0"/>
        <w:jc w:val="center"/>
        <w:rPr>
          <w:rFonts w:cs="Arial"/>
          <w:b/>
          <w:lang w:val="sr-Cyrl-RS"/>
        </w:rPr>
      </w:pPr>
      <w:r w:rsidRPr="006C0211">
        <w:rPr>
          <w:rFonts w:cs="Arial"/>
          <w:b/>
          <w:lang w:val="sr-Cyrl-RS"/>
        </w:rPr>
        <w:t>Члан 1.</w:t>
      </w:r>
    </w:p>
    <w:p w14:paraId="05578E7F" w14:textId="7ECFDD67" w:rsidR="006A440E" w:rsidRPr="006C0211" w:rsidRDefault="00343A18" w:rsidP="00343A18">
      <w:pPr>
        <w:pStyle w:val="KDParagraf"/>
        <w:spacing w:before="0"/>
        <w:rPr>
          <w:rFonts w:eastAsia="Calibri" w:cs="Arial"/>
          <w:lang w:val="sr-Cyrl-RS"/>
        </w:rPr>
      </w:pPr>
      <w:r w:rsidRPr="006C0211">
        <w:rPr>
          <w:rFonts w:eastAsia="Calibri" w:cs="Arial"/>
          <w:lang w:val="sr-Cyrl-RS"/>
        </w:rPr>
        <w:t xml:space="preserve">Предмет овог Уговора о купопродаји </w:t>
      </w:r>
      <w:r w:rsidR="00CB1D0F" w:rsidRPr="006C0211">
        <w:rPr>
          <w:rFonts w:eastAsia="Calibri" w:cs="Arial"/>
          <w:lang w:val="sr-Cyrl-RS"/>
        </w:rPr>
        <w:t xml:space="preserve">добара </w:t>
      </w:r>
      <w:r w:rsidRPr="006C0211">
        <w:rPr>
          <w:rFonts w:eastAsia="Calibri" w:cs="Arial"/>
          <w:lang w:val="sr-Cyrl-RS"/>
        </w:rPr>
        <w:t xml:space="preserve">(даље: Уговор) је </w:t>
      </w:r>
      <w:r w:rsidR="00F90749" w:rsidRPr="006C0211">
        <w:rPr>
          <w:rFonts w:eastAsia="Calibri" w:cs="Arial"/>
          <w:lang w:val="sr-Cyrl-RS"/>
        </w:rPr>
        <w:t>куповина</w:t>
      </w:r>
      <w:r w:rsidR="00CB1D0F" w:rsidRPr="006C0211">
        <w:rPr>
          <w:rFonts w:eastAsia="Calibri" w:cs="Arial"/>
          <w:lang w:val="sr-Cyrl-RS"/>
        </w:rPr>
        <w:t xml:space="preserve"> добара:</w:t>
      </w:r>
      <w:r w:rsidR="00F90749" w:rsidRPr="006C0211">
        <w:rPr>
          <w:rFonts w:eastAsia="Calibri" w:cs="Arial"/>
          <w:lang w:val="sr-Cyrl-RS"/>
        </w:rPr>
        <w:t xml:space="preserve"> </w:t>
      </w:r>
      <w:r w:rsidR="00C44F51" w:rsidRPr="006C0211">
        <w:rPr>
          <w:rFonts w:eastAsia="Calibri" w:cs="Arial"/>
          <w:lang w:val="sr-Cyrl-RS"/>
        </w:rPr>
        <w:t>Wind and Solar Power forecasting services – набавка информација о прогнози јачине ветра, соларне радијације и производњи ел.енергије из ветропаркова и соларних паркова</w:t>
      </w:r>
      <w:r w:rsidR="00CB1D0F" w:rsidRPr="006C0211">
        <w:rPr>
          <w:rFonts w:eastAsia="Calibri" w:cs="Arial"/>
          <w:lang w:val="sr-Cyrl-RS"/>
        </w:rPr>
        <w:t xml:space="preserve"> (даље:Добра).</w:t>
      </w:r>
    </w:p>
    <w:p w14:paraId="0B0251C4" w14:textId="167E00E4"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Продавац се обавезује да за потребе Купца испоручи уговорена добра из става 1.овог члана у уговореном року, </w:t>
      </w:r>
      <w:r w:rsidR="00F90749" w:rsidRPr="006C0211">
        <w:rPr>
          <w:rFonts w:cs="Arial"/>
          <w:color w:val="000000"/>
          <w:lang w:val="sr-Cyrl-RS" w:eastAsia="ar-SA"/>
        </w:rPr>
        <w:t xml:space="preserve">електронским путем преко </w:t>
      </w:r>
      <w:r w:rsidR="00F90749" w:rsidRPr="006C0211">
        <w:rPr>
          <w:rFonts w:cs="Arial"/>
          <w:color w:val="000000"/>
          <w:lang w:val="sr-Cyrl-RS"/>
        </w:rPr>
        <w:t>одговарајућег портала</w:t>
      </w:r>
      <w:r w:rsidR="006A440E" w:rsidRPr="006C0211">
        <w:rPr>
          <w:rFonts w:cs="Arial"/>
          <w:color w:val="000000"/>
          <w:lang w:val="sr-Cyrl-RS"/>
        </w:rPr>
        <w:t xml:space="preserve"> Продавца,</w:t>
      </w:r>
      <w:r w:rsidRPr="006C0211">
        <w:rPr>
          <w:rFonts w:eastAsia="Calibri" w:cs="Arial"/>
          <w:color w:val="00B0F0"/>
          <w:lang w:val="sr-Cyrl-RS"/>
        </w:rPr>
        <w:t xml:space="preserve"> </w:t>
      </w:r>
      <w:r w:rsidRPr="006C0211">
        <w:rPr>
          <w:rFonts w:eastAsia="Calibri" w:cs="Arial"/>
          <w:lang w:val="sr-Cyrl-RS"/>
        </w:rPr>
        <w:t>у свему према</w:t>
      </w:r>
      <w:r w:rsidR="00CB1D0F" w:rsidRPr="006C0211">
        <w:rPr>
          <w:rFonts w:eastAsia="Calibri" w:cs="Arial"/>
          <w:lang w:val="sr-Cyrl-RS"/>
        </w:rPr>
        <w:t xml:space="preserve"> Конкурсној документацији за предметну јавну набавку</w:t>
      </w:r>
      <w:r w:rsidRPr="006C0211">
        <w:rPr>
          <w:rFonts w:eastAsia="Calibri" w:cs="Arial"/>
          <w:lang w:val="sr-Cyrl-RS"/>
        </w:rPr>
        <w:t xml:space="preserve"> Понуди Продавца број_______ од _____године,</w:t>
      </w:r>
      <w:r w:rsidR="00F90749" w:rsidRPr="006C0211">
        <w:rPr>
          <w:rFonts w:eastAsia="Calibri" w:cs="Arial"/>
          <w:lang w:val="sr-Cyrl-RS"/>
        </w:rPr>
        <w:t xml:space="preserve"> </w:t>
      </w:r>
      <w:r w:rsidRPr="006C0211">
        <w:rPr>
          <w:rFonts w:eastAsia="Calibri" w:cs="Arial"/>
          <w:lang w:val="sr-Cyrl-RS"/>
        </w:rPr>
        <w:t>Обрасцу структуре цене, и Техничкој спецификацији, који као Прилог 1, Прилог 2, Прилог 3  и Прилог 4,чине саставни део овог Уговора.</w:t>
      </w:r>
    </w:p>
    <w:p w14:paraId="73078572" w14:textId="77777777" w:rsidR="00343A18" w:rsidRPr="006C0211" w:rsidRDefault="00343A18" w:rsidP="00343A18">
      <w:pPr>
        <w:pStyle w:val="KDParagraf"/>
        <w:spacing w:before="0"/>
        <w:rPr>
          <w:rFonts w:eastAsia="Calibri" w:cs="Arial"/>
          <w:lang w:val="sr-Cyrl-RS"/>
        </w:rPr>
      </w:pPr>
    </w:p>
    <w:p w14:paraId="02975DEE" w14:textId="77777777" w:rsidR="00343A18" w:rsidRPr="006C0211" w:rsidRDefault="00343A18" w:rsidP="00343A18">
      <w:pPr>
        <w:spacing w:before="0"/>
        <w:jc w:val="center"/>
        <w:rPr>
          <w:rFonts w:cs="Arial"/>
          <w:b/>
          <w:lang w:val="sr-Cyrl-RS"/>
        </w:rPr>
      </w:pPr>
      <w:r w:rsidRPr="006C0211">
        <w:rPr>
          <w:rFonts w:cs="Arial"/>
          <w:b/>
          <w:lang w:val="sr-Cyrl-RS"/>
        </w:rPr>
        <w:t>Члан 2.</w:t>
      </w:r>
    </w:p>
    <w:p w14:paraId="03FB1C27"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Овај Уговор и његови прилози сачињени су на српском језику.</w:t>
      </w:r>
    </w:p>
    <w:p w14:paraId="5373A97C" w14:textId="0507AD4C" w:rsidR="00343A18" w:rsidRPr="006C0211" w:rsidRDefault="00343A18" w:rsidP="00343A18">
      <w:pPr>
        <w:pStyle w:val="KDParagraf"/>
        <w:spacing w:before="0"/>
        <w:rPr>
          <w:rFonts w:eastAsia="Calibri" w:cs="Arial"/>
          <w:lang w:val="sr-Cyrl-RS"/>
        </w:rPr>
      </w:pPr>
      <w:r w:rsidRPr="006C0211">
        <w:rPr>
          <w:rFonts w:eastAsia="Calibri" w:cs="Arial"/>
          <w:lang w:val="sr-Cyrl-RS"/>
        </w:rPr>
        <w:t>На овај Уговор примењују се закони Републике Србије</w:t>
      </w:r>
      <w:r w:rsidR="009310B2" w:rsidRPr="006C0211">
        <w:rPr>
          <w:rFonts w:eastAsia="Calibri" w:cs="Arial"/>
          <w:lang w:val="sr-Cyrl-RS"/>
        </w:rPr>
        <w:t>.</w:t>
      </w:r>
      <w:r w:rsidRPr="006C0211">
        <w:rPr>
          <w:rFonts w:eastAsia="Calibri" w:cs="Arial"/>
          <w:lang w:val="sr-Cyrl-RS"/>
        </w:rPr>
        <w:t xml:space="preserve"> У случају спора меродавно је право Републике Србије.</w:t>
      </w:r>
    </w:p>
    <w:p w14:paraId="1739D60D" w14:textId="77777777" w:rsidR="00343A18" w:rsidRPr="006C0211" w:rsidRDefault="00343A18" w:rsidP="00343A18">
      <w:pPr>
        <w:pStyle w:val="KDParagraf"/>
        <w:spacing w:before="0"/>
        <w:rPr>
          <w:rFonts w:eastAsia="Calibri" w:cs="Arial"/>
          <w:lang w:val="sr-Cyrl-RS"/>
        </w:rPr>
      </w:pPr>
    </w:p>
    <w:p w14:paraId="20D57D60" w14:textId="77777777" w:rsidR="00343A18" w:rsidRPr="006C0211" w:rsidRDefault="00343A18" w:rsidP="00343A18">
      <w:pPr>
        <w:pStyle w:val="KDParagraf"/>
        <w:spacing w:before="0"/>
        <w:rPr>
          <w:rFonts w:cs="Arial"/>
          <w:b/>
          <w:lang w:val="sr-Cyrl-RS"/>
        </w:rPr>
      </w:pPr>
      <w:r w:rsidRPr="006C0211">
        <w:rPr>
          <w:rFonts w:cs="Arial"/>
          <w:b/>
          <w:lang w:val="sr-Cyrl-RS"/>
        </w:rPr>
        <w:t xml:space="preserve">УГОВОРЕНА </w:t>
      </w:r>
      <w:r w:rsidR="00DD7B26" w:rsidRPr="006C0211">
        <w:rPr>
          <w:rFonts w:cs="Arial"/>
          <w:b/>
          <w:lang w:val="sr-Cyrl-RS"/>
        </w:rPr>
        <w:t>ВРЕДНОСТ</w:t>
      </w:r>
      <w:r w:rsidRPr="006C0211">
        <w:rPr>
          <w:rFonts w:cs="Arial"/>
          <w:b/>
          <w:lang w:val="sr-Cyrl-RS"/>
        </w:rPr>
        <w:t xml:space="preserve"> </w:t>
      </w:r>
    </w:p>
    <w:p w14:paraId="39379EBF" w14:textId="77777777" w:rsidR="00343A18" w:rsidRPr="006C0211" w:rsidRDefault="00343A18" w:rsidP="00343A18">
      <w:pPr>
        <w:spacing w:before="0"/>
        <w:jc w:val="center"/>
        <w:rPr>
          <w:rFonts w:cs="Arial"/>
          <w:b/>
          <w:lang w:val="sr-Cyrl-RS"/>
        </w:rPr>
      </w:pPr>
      <w:r w:rsidRPr="006C0211">
        <w:rPr>
          <w:rFonts w:cs="Arial"/>
          <w:b/>
          <w:lang w:val="sr-Cyrl-RS"/>
        </w:rPr>
        <w:t>Члан 3.</w:t>
      </w:r>
    </w:p>
    <w:p w14:paraId="25D1DB2E" w14:textId="0FDDF5DC" w:rsidR="00343A18" w:rsidRPr="006C0211" w:rsidRDefault="00343A18" w:rsidP="00343A18">
      <w:pPr>
        <w:pStyle w:val="KDParagraf"/>
        <w:spacing w:before="0"/>
        <w:rPr>
          <w:rFonts w:cs="Arial"/>
          <w:color w:val="00B0F0"/>
          <w:lang w:val="sr-Cyrl-RS"/>
        </w:rPr>
      </w:pPr>
      <w:r w:rsidRPr="006C0211">
        <w:rPr>
          <w:rFonts w:cs="Arial"/>
          <w:lang w:val="sr-Cyrl-RS"/>
        </w:rPr>
        <w:t>Укупна вредност добара из члана 1.овог Уговора износи _________________(словима:____________________)</w:t>
      </w:r>
      <w:r w:rsidRPr="006C0211">
        <w:rPr>
          <w:rFonts w:cs="Arial"/>
          <w:color w:val="00B0F0"/>
          <w:lang w:val="sr-Cyrl-RS"/>
        </w:rPr>
        <w:t>RSD</w:t>
      </w:r>
      <w:r w:rsidR="006B2575" w:rsidRPr="006C0211">
        <w:rPr>
          <w:rFonts w:cs="Arial"/>
          <w:color w:val="00B0F0"/>
          <w:lang w:val="sr-Cyrl-RS"/>
        </w:rPr>
        <w:t>/</w:t>
      </w:r>
      <w:r w:rsidR="006B2575" w:rsidRPr="006C0211">
        <w:rPr>
          <w:rFonts w:cs="Arial"/>
          <w:color w:val="00B0F0"/>
        </w:rPr>
        <w:t>EUR</w:t>
      </w:r>
      <w:r w:rsidR="006C78B3" w:rsidRPr="006C0211">
        <w:rPr>
          <w:rFonts w:cs="Arial"/>
          <w:color w:val="00B0F0"/>
          <w:lang w:val="sr-Cyrl-RS"/>
        </w:rPr>
        <w:t>.</w:t>
      </w:r>
    </w:p>
    <w:p w14:paraId="7ED24CB9" w14:textId="77777777" w:rsidR="00CE149F" w:rsidRPr="006C0211" w:rsidRDefault="00CE149F" w:rsidP="00343A18">
      <w:pPr>
        <w:pStyle w:val="KDParagraf"/>
        <w:spacing w:before="0"/>
        <w:rPr>
          <w:rFonts w:cs="Arial"/>
          <w:lang w:val="sr-Cyrl-RS"/>
        </w:rPr>
      </w:pPr>
    </w:p>
    <w:p w14:paraId="06622F30" w14:textId="77777777" w:rsidR="008B43F1" w:rsidRPr="006C0211" w:rsidRDefault="008B43F1" w:rsidP="008B43F1">
      <w:pPr>
        <w:pStyle w:val="KDParagraf"/>
        <w:spacing w:before="0"/>
        <w:rPr>
          <w:rFonts w:cs="Arial"/>
          <w:lang w:val="sr-Cyrl-RS"/>
        </w:rPr>
      </w:pPr>
      <w:r w:rsidRPr="006C0211">
        <w:rPr>
          <w:rFonts w:cs="Arial"/>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64D64D51" w14:textId="7FB8F42A" w:rsidR="00343A18" w:rsidRPr="006C0211" w:rsidRDefault="008B43F1" w:rsidP="008B43F1">
      <w:pPr>
        <w:pStyle w:val="KDParagraf"/>
        <w:spacing w:before="0"/>
        <w:rPr>
          <w:rFonts w:cs="Arial"/>
          <w:lang w:val="sr-Cyrl-RS"/>
        </w:rPr>
      </w:pPr>
      <w:r w:rsidRPr="006C0211">
        <w:rPr>
          <w:rFonts w:cs="Arial"/>
          <w:lang w:val="sr-Cyrl-RS"/>
        </w:rPr>
        <w:t>Домаћи Продавац  цену исказују у динарима</w:t>
      </w:r>
    </w:p>
    <w:p w14:paraId="0C60FCDD" w14:textId="77777777" w:rsidR="00343A18" w:rsidRPr="006C0211" w:rsidRDefault="00343A18" w:rsidP="00343A18">
      <w:pPr>
        <w:pStyle w:val="KDParagraf"/>
        <w:spacing w:before="0"/>
        <w:rPr>
          <w:rFonts w:cs="Arial"/>
          <w:lang w:val="sr-Cyrl-RS"/>
        </w:rPr>
      </w:pPr>
      <w:r w:rsidRPr="006C0211">
        <w:rPr>
          <w:rFonts w:cs="Arial"/>
          <w:lang w:val="sr-Cyrl-RS"/>
        </w:rPr>
        <w:t>Уговорена вредност из става 1. овог члана увећава се за порез на додату вредност, у складу са прописима Републике Србије.</w:t>
      </w:r>
    </w:p>
    <w:p w14:paraId="7FD154FE" w14:textId="77777777" w:rsidR="0094186B" w:rsidRPr="006C0211" w:rsidRDefault="0094186B" w:rsidP="00343A18">
      <w:pPr>
        <w:pStyle w:val="KDParagraf"/>
        <w:spacing w:before="0"/>
        <w:rPr>
          <w:rFonts w:cs="Arial"/>
          <w:lang w:val="sr-Cyrl-RS"/>
        </w:rPr>
      </w:pPr>
    </w:p>
    <w:p w14:paraId="1CB682A5" w14:textId="35901DF6" w:rsidR="00343A18" w:rsidRPr="006C0211" w:rsidRDefault="00343A18" w:rsidP="00343A18">
      <w:pPr>
        <w:pStyle w:val="KDParagraf"/>
        <w:spacing w:before="0"/>
        <w:rPr>
          <w:rFonts w:cs="Arial"/>
          <w:lang w:val="sr-Cyrl-RS"/>
        </w:rPr>
      </w:pPr>
      <w:r w:rsidRPr="006C0211">
        <w:rPr>
          <w:rFonts w:cs="Arial"/>
          <w:lang w:val="sr-Cyrl-RS"/>
        </w:rPr>
        <w:t xml:space="preserve">У цену су урачунати сви трошкови који се односе на предмет </w:t>
      </w:r>
      <w:r w:rsidR="00425E40" w:rsidRPr="006C0211">
        <w:rPr>
          <w:rFonts w:cs="Arial"/>
          <w:lang w:val="sr-Cyrl-RS"/>
        </w:rPr>
        <w:t>уговора</w:t>
      </w:r>
      <w:r w:rsidRPr="006C0211">
        <w:rPr>
          <w:rFonts w:cs="Arial"/>
          <w:lang w:val="sr-Cyrl-RS"/>
        </w:rPr>
        <w:t xml:space="preserve"> и који су одређени Конкурсном документацијом.</w:t>
      </w:r>
    </w:p>
    <w:p w14:paraId="20BEBCD9" w14:textId="77777777" w:rsidR="0094186B" w:rsidRPr="006C0211" w:rsidRDefault="0094186B" w:rsidP="00343A18">
      <w:pPr>
        <w:pStyle w:val="KDParagraf"/>
        <w:spacing w:before="0"/>
        <w:rPr>
          <w:rFonts w:cs="Arial"/>
          <w:lang w:val="sr-Cyrl-RS"/>
        </w:rPr>
      </w:pPr>
    </w:p>
    <w:p w14:paraId="505FA08E" w14:textId="74DA2DEC" w:rsidR="0094186B" w:rsidRPr="006C0211" w:rsidRDefault="0094186B" w:rsidP="0094186B">
      <w:pPr>
        <w:pStyle w:val="KDParagraf"/>
        <w:spacing w:before="0"/>
        <w:rPr>
          <w:rFonts w:cs="Arial"/>
          <w:lang w:val="sr-Cyrl-RS"/>
        </w:rPr>
      </w:pPr>
      <w:r w:rsidRPr="006C0211">
        <w:rPr>
          <w:rFonts w:cs="Arial"/>
          <w:lang w:val="sr-Cyrl-RS"/>
        </w:rPr>
        <w:t xml:space="preserve">Цена је фиксна односно не може се мењати за све време трајања овог </w:t>
      </w:r>
      <w:r w:rsidR="00425E40" w:rsidRPr="006C0211">
        <w:rPr>
          <w:rFonts w:cs="Arial"/>
          <w:lang w:val="sr-Cyrl-RS"/>
        </w:rPr>
        <w:t>Уговора</w:t>
      </w:r>
      <w:r w:rsidRPr="006C0211">
        <w:rPr>
          <w:rFonts w:cs="Arial"/>
          <w:lang w:val="sr-Cyrl-RS"/>
        </w:rPr>
        <w:t xml:space="preserve">. </w:t>
      </w:r>
    </w:p>
    <w:p w14:paraId="7F9F4B9D" w14:textId="77777777" w:rsidR="00F90749" w:rsidRPr="006C0211" w:rsidRDefault="00F90749" w:rsidP="00FB51D5">
      <w:pPr>
        <w:tabs>
          <w:tab w:val="left" w:pos="284"/>
          <w:tab w:val="left" w:pos="330"/>
        </w:tabs>
        <w:rPr>
          <w:rFonts w:cs="Arial"/>
          <w:color w:val="00B0F0"/>
          <w:lang w:val="sr-Cyrl-RS"/>
        </w:rPr>
      </w:pPr>
    </w:p>
    <w:p w14:paraId="1D24B2AF" w14:textId="77777777" w:rsidR="00343A18" w:rsidRPr="006C0211" w:rsidRDefault="00343A18" w:rsidP="00343A18">
      <w:pPr>
        <w:pStyle w:val="KDParagraf"/>
        <w:spacing w:before="0"/>
        <w:rPr>
          <w:rFonts w:cs="Arial"/>
          <w:b/>
          <w:lang w:val="sr-Cyrl-RS"/>
        </w:rPr>
      </w:pPr>
      <w:r w:rsidRPr="006C0211">
        <w:rPr>
          <w:rFonts w:cs="Arial"/>
          <w:b/>
          <w:lang w:val="sr-Cyrl-RS"/>
        </w:rPr>
        <w:t>ИЗДАВАЊЕ РАЧУНА И ПЛАЋАЊЕ</w:t>
      </w:r>
    </w:p>
    <w:p w14:paraId="23E7A5BD" w14:textId="77777777" w:rsidR="00343A18" w:rsidRPr="006C0211" w:rsidRDefault="00343A18" w:rsidP="00343A18">
      <w:pPr>
        <w:spacing w:before="0"/>
        <w:jc w:val="center"/>
        <w:rPr>
          <w:rFonts w:cs="Arial"/>
          <w:b/>
          <w:lang w:val="sr-Cyrl-RS"/>
        </w:rPr>
      </w:pPr>
      <w:r w:rsidRPr="006C0211">
        <w:rPr>
          <w:rFonts w:cs="Arial"/>
          <w:b/>
          <w:lang w:val="sr-Cyrl-RS"/>
        </w:rPr>
        <w:t>Члан 4.</w:t>
      </w:r>
    </w:p>
    <w:p w14:paraId="79F36D0B" w14:textId="41FBF98A" w:rsidR="00087AB5" w:rsidRPr="006C0211" w:rsidRDefault="00087AB5" w:rsidP="00E36D0C">
      <w:pPr>
        <w:spacing w:before="0"/>
        <w:rPr>
          <w:rFonts w:cs="Arial"/>
          <w:b/>
          <w:lang w:val="sr-Cyrl-RS"/>
        </w:rPr>
      </w:pPr>
      <w:r w:rsidRPr="006C0211">
        <w:rPr>
          <w:rFonts w:cs="Arial"/>
          <w:b/>
          <w:lang w:val="sr-Cyrl-RS"/>
        </w:rPr>
        <w:t>Плаћање уговорене вредности из члана 3. Уговора Купац ће извршити на следећи начин:</w:t>
      </w:r>
    </w:p>
    <w:p w14:paraId="30AEF0DF" w14:textId="77777777" w:rsidR="00F42548" w:rsidRPr="008D08C5" w:rsidRDefault="00F42548" w:rsidP="00F42548">
      <w:pPr>
        <w:pStyle w:val="ListParagraph"/>
        <w:numPr>
          <w:ilvl w:val="0"/>
          <w:numId w:val="38"/>
        </w:numPr>
        <w:spacing w:before="0"/>
        <w:rPr>
          <w:rFonts w:ascii="Arial" w:hAnsi="Arial" w:cs="Arial"/>
          <w:lang w:val="sr-Cyrl-RS"/>
        </w:rPr>
      </w:pPr>
      <w:r w:rsidRPr="008D08C5">
        <w:rPr>
          <w:rFonts w:ascii="Arial" w:hAnsi="Arial" w:cs="Arial"/>
          <w:lang w:val="sr-Cyrl-RS"/>
        </w:rPr>
        <w:t>50% укупне вредности са припадајућим порезом на додату вредност биће плаћено након пријема лиценци из табеле  Обрасца структуре цене у року до 45 (словима: четрдесетпет) дана од дана пријема исправног рачуна након обострано потписаног примопредајног Записника о извршењу предмета јавне набавке и записника о извршеној испоруци добара /пруженим услугама,</w:t>
      </w:r>
      <w:r w:rsidRPr="008D08C5">
        <w:rPr>
          <w:rFonts w:ascii="Arial" w:hAnsi="Arial" w:cs="Arial"/>
          <w:b/>
          <w:lang w:val="sr-Cyrl-RS"/>
        </w:rPr>
        <w:t xml:space="preserve"> </w:t>
      </w:r>
      <w:r w:rsidRPr="008D08C5">
        <w:rPr>
          <w:rFonts w:ascii="Arial" w:hAnsi="Arial" w:cs="Arial"/>
          <w:lang w:val="sr-Cyrl-RS"/>
        </w:rPr>
        <w:t>потписаног од стране овлашћених представника Уговорних страна.</w:t>
      </w:r>
    </w:p>
    <w:p w14:paraId="425B6172" w14:textId="77777777" w:rsidR="00F42548" w:rsidRPr="008D08C5" w:rsidRDefault="00F42548" w:rsidP="00F42548">
      <w:pPr>
        <w:pStyle w:val="ListParagraph"/>
        <w:numPr>
          <w:ilvl w:val="0"/>
          <w:numId w:val="38"/>
        </w:numPr>
        <w:spacing w:before="0"/>
        <w:rPr>
          <w:rFonts w:ascii="Arial" w:hAnsi="Arial" w:cs="Arial"/>
          <w:lang w:val="sr-Cyrl-RS"/>
        </w:rPr>
      </w:pPr>
      <w:r w:rsidRPr="008D08C5">
        <w:rPr>
          <w:rFonts w:ascii="Arial" w:hAnsi="Arial" w:cs="Arial"/>
          <w:lang w:val="sr-Cyrl-RS"/>
        </w:rPr>
        <w:t xml:space="preserve">Преосталих 50% укупне вредности са припадајућим порезом на додату вредност биће плаћено </w:t>
      </w:r>
      <w:r>
        <w:rPr>
          <w:rFonts w:ascii="Arial" w:hAnsi="Arial" w:cs="Arial"/>
          <w:lang w:val="sr-Cyrl-RS"/>
        </w:rPr>
        <w:t xml:space="preserve">12 (словима: дванаест) месеци </w:t>
      </w:r>
      <w:r w:rsidRPr="008D08C5">
        <w:rPr>
          <w:rFonts w:ascii="Arial" w:hAnsi="Arial" w:cs="Arial"/>
          <w:lang w:val="sr-Cyrl-RS"/>
        </w:rPr>
        <w:t>након пријема лиценци из табеле  Обрасца структуре цене</w:t>
      </w:r>
      <w:r w:rsidRPr="00F42548">
        <w:rPr>
          <w:rFonts w:ascii="Arial" w:hAnsi="Arial" w:cs="Arial"/>
          <w:lang w:val="sr-Cyrl-RS"/>
        </w:rPr>
        <w:t xml:space="preserve"> </w:t>
      </w:r>
      <w:r w:rsidRPr="008D08C5">
        <w:rPr>
          <w:rFonts w:ascii="Arial" w:hAnsi="Arial" w:cs="Arial"/>
          <w:lang w:val="sr-Cyrl-RS"/>
        </w:rPr>
        <w:t xml:space="preserve">након обострано потписаног примопредајног Записника о извршењу предмета јавне набавке и записника о извршеној испоруци добара </w:t>
      </w:r>
      <w:r w:rsidRPr="008D08C5">
        <w:rPr>
          <w:rFonts w:ascii="Arial" w:hAnsi="Arial" w:cs="Arial"/>
          <w:lang w:val="sr-Cyrl-RS"/>
        </w:rPr>
        <w:lastRenderedPageBreak/>
        <w:t>/пруженим услугама,</w:t>
      </w:r>
      <w:r w:rsidRPr="008D08C5">
        <w:rPr>
          <w:rFonts w:ascii="Arial" w:hAnsi="Arial" w:cs="Arial"/>
          <w:b/>
          <w:lang w:val="sr-Cyrl-RS"/>
        </w:rPr>
        <w:t xml:space="preserve"> </w:t>
      </w:r>
      <w:r w:rsidRPr="008D08C5">
        <w:rPr>
          <w:rFonts w:ascii="Arial" w:hAnsi="Arial" w:cs="Arial"/>
          <w:lang w:val="sr-Cyrl-RS"/>
        </w:rPr>
        <w:t xml:space="preserve">потписаног од стране овлашћених представника Уговорних страна. у року до 45 (словима: четрдесетпет) дана од дана пријема исправног рачуна </w:t>
      </w:r>
    </w:p>
    <w:p w14:paraId="19D9BE99" w14:textId="77777777" w:rsidR="005912E2" w:rsidRPr="006C0211" w:rsidRDefault="005912E2" w:rsidP="005912E2">
      <w:pPr>
        <w:spacing w:before="0"/>
        <w:rPr>
          <w:rFonts w:eastAsia="Calibri" w:cs="Arial"/>
          <w:lang w:val="sr-Cyrl-RS"/>
        </w:rPr>
      </w:pPr>
    </w:p>
    <w:p w14:paraId="5171BFA2" w14:textId="63204A67" w:rsidR="005912E2" w:rsidRPr="006C0211" w:rsidRDefault="005912E2" w:rsidP="005912E2">
      <w:pPr>
        <w:spacing w:before="0"/>
        <w:rPr>
          <w:rFonts w:eastAsia="Calibri" w:cs="Arial"/>
          <w:lang w:val="sr-Cyrl-RS"/>
        </w:rPr>
      </w:pPr>
      <w:r w:rsidRPr="006C0211">
        <w:rPr>
          <w:rFonts w:eastAsia="Calibri" w:cs="Arial"/>
          <w:lang w:val="sr-Cyrl-RS"/>
        </w:rPr>
        <w:t>Рачун мора бити</w:t>
      </w:r>
      <w:r w:rsidR="00620841" w:rsidRPr="006C0211">
        <w:rPr>
          <w:rFonts w:eastAsia="Calibri" w:cs="Arial"/>
          <w:lang w:val="sr-Cyrl-RS"/>
        </w:rPr>
        <w:t xml:space="preserve"> да гласи на </w:t>
      </w:r>
      <w:r w:rsidRPr="006C0211">
        <w:rPr>
          <w:rFonts w:eastAsia="Calibri" w:cs="Arial"/>
          <w:lang w:val="sr-Cyrl-RS"/>
        </w:rPr>
        <w:t xml:space="preserve"> Јавно предузеће „Електропривреда Србије“ Београд, Улица </w:t>
      </w:r>
      <w:r w:rsidR="00174325" w:rsidRPr="006C0211">
        <w:rPr>
          <w:rFonts w:eastAsia="Calibri" w:cs="Arial"/>
          <w:lang w:val="sr-Cyrl-RS"/>
        </w:rPr>
        <w:t>Балканска 13</w:t>
      </w:r>
      <w:r w:rsidRPr="006C0211">
        <w:rPr>
          <w:rFonts w:eastAsia="Calibri" w:cs="Arial"/>
          <w:lang w:val="sr-Cyrl-RS"/>
        </w:rPr>
        <w:t>,</w:t>
      </w:r>
      <w:r w:rsidR="00620841" w:rsidRPr="006C0211">
        <w:rPr>
          <w:rFonts w:eastAsia="Calibri" w:cs="Arial"/>
          <w:lang w:val="sr-Cyrl-RS"/>
        </w:rPr>
        <w:t xml:space="preserve"> и мора бити достављен на адресу Купца</w:t>
      </w:r>
      <w:r w:rsidR="00174325" w:rsidRPr="006C0211">
        <w:rPr>
          <w:rFonts w:eastAsia="Calibri" w:cs="Arial"/>
          <w:lang w:val="sr-Cyrl-RS"/>
        </w:rPr>
        <w:t>, Масарикова 1-3</w:t>
      </w:r>
      <w:r w:rsidRPr="006C0211">
        <w:rPr>
          <w:rFonts w:eastAsia="Calibri" w:cs="Arial"/>
          <w:lang w:val="sr-Cyrl-RS"/>
        </w:rPr>
        <w:t xml:space="preserve"> са обавезним прилозима.</w:t>
      </w:r>
    </w:p>
    <w:p w14:paraId="13D191B5" w14:textId="77777777" w:rsidR="005912E2" w:rsidRPr="006C0211" w:rsidRDefault="005912E2" w:rsidP="005912E2">
      <w:pPr>
        <w:spacing w:before="0"/>
        <w:rPr>
          <w:rFonts w:eastAsia="Calibri" w:cs="Arial"/>
          <w:lang w:val="sr-Cyrl-RS"/>
        </w:rPr>
      </w:pPr>
    </w:p>
    <w:p w14:paraId="69CF76C9" w14:textId="231D9F90" w:rsidR="005912E2" w:rsidRPr="006C0211" w:rsidRDefault="005912E2" w:rsidP="005912E2">
      <w:pPr>
        <w:spacing w:before="0"/>
        <w:rPr>
          <w:rFonts w:cs="Arial"/>
          <w:lang w:val="sr-Cyrl-RS"/>
        </w:rPr>
      </w:pPr>
      <w:r w:rsidRPr="006C0211">
        <w:rPr>
          <w:rFonts w:eastAsia="Calibri" w:cs="Arial"/>
          <w:lang w:val="sr-Cyrl-RS"/>
        </w:rPr>
        <w:t xml:space="preserve">У испостављеном рачуну, </w:t>
      </w:r>
      <w:r w:rsidR="00857E13" w:rsidRPr="006C0211">
        <w:rPr>
          <w:rFonts w:eastAsia="Calibri" w:cs="Arial"/>
          <w:lang w:val="sr-Cyrl-RS"/>
        </w:rPr>
        <w:t>Продавац</w:t>
      </w:r>
      <w:r w:rsidRPr="006C0211">
        <w:rPr>
          <w:rFonts w:eastAsia="Calibri"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174325" w:rsidRPr="006C0211">
        <w:rPr>
          <w:rFonts w:eastAsia="Calibri" w:cs="Arial"/>
          <w:lang w:val="sr-Cyrl-RS"/>
        </w:rPr>
        <w:t>продавац</w:t>
      </w:r>
      <w:r w:rsidRPr="006C0211">
        <w:rPr>
          <w:rFonts w:eastAsia="Calibri"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70CF966" w14:textId="77777777" w:rsidR="00343A18" w:rsidRPr="006C0211" w:rsidRDefault="00343A18" w:rsidP="00B53910">
      <w:pPr>
        <w:pStyle w:val="KDParagraf"/>
        <w:spacing w:before="0"/>
        <w:rPr>
          <w:rFonts w:eastAsia="Calibri" w:cs="Arial"/>
          <w:i/>
          <w:lang w:val="sr-Cyrl-RS"/>
        </w:rPr>
      </w:pPr>
      <w:r w:rsidRPr="006C0211">
        <w:rPr>
          <w:rFonts w:eastAsia="Calibri" w:cs="Arial"/>
          <w:i/>
          <w:lang w:val="sr-Cyrl-RS"/>
        </w:rPr>
        <w:t xml:space="preserve"> </w:t>
      </w:r>
    </w:p>
    <w:p w14:paraId="27C8ABFA" w14:textId="1049D34E" w:rsidR="004C47D7" w:rsidRPr="006C0211" w:rsidRDefault="004C47D7" w:rsidP="004C47D7">
      <w:pPr>
        <w:rPr>
          <w:b/>
          <w:i/>
          <w:color w:val="0070C0"/>
          <w:lang w:val="sr-Cyrl-RS"/>
        </w:rPr>
      </w:pPr>
      <w:r w:rsidRPr="006C0211">
        <w:rPr>
          <w:b/>
          <w:i/>
          <w:color w:val="0070C0"/>
          <w:lang w:val="sr-Cyrl-RS"/>
        </w:rPr>
        <w:t xml:space="preserve">(Уколико се уговор закључује са страним </w:t>
      </w:r>
      <w:r w:rsidR="00174325" w:rsidRPr="006C0211">
        <w:rPr>
          <w:rFonts w:cs="Arial"/>
          <w:b/>
          <w:color w:val="0070C0"/>
          <w:lang w:val="sr-Cyrl-RS"/>
        </w:rPr>
        <w:t>Продавцем</w:t>
      </w:r>
      <w:r w:rsidRPr="006C0211">
        <w:rPr>
          <w:b/>
          <w:i/>
          <w:color w:val="0070C0"/>
          <w:lang w:val="sr-Cyrl-RS"/>
        </w:rPr>
        <w:t>):</w:t>
      </w:r>
    </w:p>
    <w:p w14:paraId="587A5B34" w14:textId="77777777" w:rsidR="004C47D7" w:rsidRPr="006C0211" w:rsidRDefault="004C47D7" w:rsidP="004C47D7">
      <w:pPr>
        <w:tabs>
          <w:tab w:val="left" w:pos="567"/>
        </w:tabs>
        <w:spacing w:before="0"/>
        <w:rPr>
          <w:rFonts w:cs="Arial"/>
          <w:sz w:val="24"/>
          <w:szCs w:val="24"/>
          <w:lang w:val="sr-Cyrl-RS"/>
        </w:rPr>
      </w:pPr>
    </w:p>
    <w:p w14:paraId="6909BB5F" w14:textId="3623F3BA" w:rsidR="004C47D7" w:rsidRPr="006C0211" w:rsidRDefault="00174325" w:rsidP="00F602B8">
      <w:pPr>
        <w:numPr>
          <w:ilvl w:val="0"/>
          <w:numId w:val="32"/>
        </w:numPr>
        <w:spacing w:line="276" w:lineRule="auto"/>
        <w:contextualSpacing/>
        <w:rPr>
          <w:rFonts w:eastAsia="Calibri" w:cs="Arial"/>
          <w:i/>
          <w:color w:val="00B0F0"/>
          <w:sz w:val="24"/>
          <w:szCs w:val="24"/>
          <w:lang w:val="sr-Cyrl-RS"/>
        </w:rPr>
      </w:pPr>
      <w:r w:rsidRPr="006C0211">
        <w:rPr>
          <w:rFonts w:eastAsia="Calibri" w:cs="Arial"/>
          <w:i/>
          <w:color w:val="00B0F0"/>
          <w:sz w:val="24"/>
          <w:szCs w:val="24"/>
          <w:lang w:val="sr-Cyrl-RS"/>
        </w:rPr>
        <w:t>Продавац</w:t>
      </w:r>
      <w:r w:rsidR="004C47D7" w:rsidRPr="006C0211">
        <w:rPr>
          <w:rFonts w:eastAsia="Calibri" w:cs="Arial"/>
          <w:i/>
          <w:color w:val="00B0F0"/>
          <w:sz w:val="24"/>
          <w:szCs w:val="24"/>
          <w:lang w:val="sr-Cyrl-RS"/>
        </w:rPr>
        <w:t xml:space="preserve"> је сагласан да </w:t>
      </w:r>
      <w:r w:rsidRPr="006C0211">
        <w:rPr>
          <w:rFonts w:eastAsia="Calibri" w:cs="Arial"/>
          <w:i/>
          <w:color w:val="00B0F0"/>
          <w:sz w:val="24"/>
          <w:szCs w:val="24"/>
          <w:lang w:val="sr-Cyrl-RS"/>
        </w:rPr>
        <w:t xml:space="preserve">Купац </w:t>
      </w:r>
      <w:r w:rsidR="004C47D7" w:rsidRPr="006C0211">
        <w:rPr>
          <w:rFonts w:eastAsia="Calibri" w:cs="Arial"/>
          <w:i/>
          <w:color w:val="00B0F0"/>
          <w:sz w:val="24"/>
          <w:szCs w:val="24"/>
          <w:lang w:val="sr-Cyrl-RS"/>
        </w:rPr>
        <w:t>обустави и плати порез на добит по одбитку на бруто уговорену  вредност  из члана 2 овог Уговора.</w:t>
      </w:r>
    </w:p>
    <w:p w14:paraId="3566116A" w14:textId="3AA7C1BB" w:rsidR="004C47D7" w:rsidRPr="006C0211" w:rsidRDefault="004C47D7" w:rsidP="00F602B8">
      <w:pPr>
        <w:numPr>
          <w:ilvl w:val="0"/>
          <w:numId w:val="32"/>
        </w:numPr>
        <w:spacing w:line="276" w:lineRule="auto"/>
        <w:contextualSpacing/>
        <w:rPr>
          <w:rFonts w:eastAsia="Calibri" w:cs="Arial"/>
          <w:i/>
          <w:color w:val="00B0F0"/>
          <w:sz w:val="24"/>
          <w:szCs w:val="24"/>
          <w:lang w:val="sr-Cyrl-RS"/>
        </w:rPr>
      </w:pPr>
      <w:r w:rsidRPr="006C0211">
        <w:rPr>
          <w:rFonts w:eastAsia="Calibri" w:cs="Arial"/>
          <w:i/>
          <w:color w:val="00B0F0"/>
          <w:sz w:val="24"/>
          <w:szCs w:val="24"/>
          <w:lang w:val="sr-Cyrl-RS"/>
        </w:rPr>
        <w:t xml:space="preserve">У случају да је Република Србија са домицилном земљом </w:t>
      </w:r>
      <w:r w:rsidR="00174325" w:rsidRPr="006C0211">
        <w:rPr>
          <w:rFonts w:eastAsia="Calibri" w:cs="Arial"/>
          <w:i/>
          <w:color w:val="00B0F0"/>
          <w:sz w:val="24"/>
          <w:szCs w:val="24"/>
          <w:lang w:val="sr-Cyrl-RS"/>
        </w:rPr>
        <w:t>Продавца</w:t>
      </w:r>
      <w:r w:rsidRPr="006C0211">
        <w:rPr>
          <w:rFonts w:eastAsia="Calibri" w:cs="Arial"/>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27B6EA8C" w14:textId="5F71405D" w:rsidR="004C47D7" w:rsidRPr="006C0211" w:rsidRDefault="00174325" w:rsidP="00F602B8">
      <w:pPr>
        <w:numPr>
          <w:ilvl w:val="0"/>
          <w:numId w:val="32"/>
        </w:numPr>
        <w:spacing w:line="276" w:lineRule="auto"/>
        <w:contextualSpacing/>
        <w:rPr>
          <w:rFonts w:eastAsia="Calibri" w:cs="Arial"/>
          <w:i/>
          <w:color w:val="00B0F0"/>
          <w:sz w:val="24"/>
          <w:szCs w:val="24"/>
          <w:lang w:val="sr-Cyrl-RS"/>
        </w:rPr>
      </w:pPr>
      <w:r w:rsidRPr="006C0211">
        <w:rPr>
          <w:rFonts w:eastAsia="Calibri" w:cs="Arial"/>
          <w:i/>
          <w:color w:val="00B0F0"/>
          <w:sz w:val="24"/>
          <w:szCs w:val="24"/>
          <w:lang w:val="sr-Cyrl-RS"/>
        </w:rPr>
        <w:t>Продавац</w:t>
      </w:r>
      <w:r w:rsidR="004C47D7" w:rsidRPr="006C0211">
        <w:rPr>
          <w:rFonts w:eastAsia="Calibri" w:cs="Arial"/>
          <w:i/>
          <w:color w:val="00B0F0"/>
          <w:sz w:val="24"/>
          <w:szCs w:val="24"/>
          <w:lang w:val="sr-Cyrl-RS"/>
        </w:rPr>
        <w:t xml:space="preserve"> се обавезује да </w:t>
      </w:r>
      <w:r w:rsidRPr="006C0211">
        <w:rPr>
          <w:rFonts w:eastAsia="Calibri" w:cs="Arial"/>
          <w:i/>
          <w:color w:val="00B0F0"/>
          <w:sz w:val="24"/>
          <w:szCs w:val="24"/>
          <w:lang w:val="sr-Cyrl-RS"/>
        </w:rPr>
        <w:t>Купцу</w:t>
      </w:r>
      <w:r w:rsidR="004C47D7" w:rsidRPr="006C0211">
        <w:rPr>
          <w:rFonts w:eastAsia="Calibri" w:cs="Arial"/>
          <w:i/>
          <w:color w:val="00B0F0"/>
          <w:sz w:val="24"/>
          <w:szCs w:val="24"/>
          <w:lang w:val="sr-Cyrl-RS"/>
        </w:rPr>
        <w:t xml:space="preserve">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6C0211">
        <w:rPr>
          <w:rFonts w:eastAsia="Calibri" w:cs="Arial"/>
          <w:i/>
          <w:color w:val="00B0F0"/>
          <w:sz w:val="24"/>
          <w:szCs w:val="24"/>
          <w:lang w:val="sr-Cyrl-RS"/>
        </w:rPr>
        <w:t>Продавца</w:t>
      </w:r>
      <w:r w:rsidR="004C47D7" w:rsidRPr="006C0211">
        <w:rPr>
          <w:rFonts w:eastAsia="Calibri" w:cs="Arial"/>
          <w:i/>
          <w:color w:val="00B0F0"/>
          <w:sz w:val="24"/>
          <w:szCs w:val="24"/>
          <w:lang w:val="sr-Cyrl-RS"/>
        </w:rPr>
        <w:t xml:space="preserve"> и доказ да је стварни </w:t>
      </w:r>
      <w:r w:rsidR="008F7315" w:rsidRPr="006C0211">
        <w:rPr>
          <w:rFonts w:eastAsia="Calibri" w:cs="Arial"/>
          <w:i/>
          <w:color w:val="00B0F0"/>
          <w:sz w:val="24"/>
          <w:szCs w:val="24"/>
          <w:lang w:val="sr-Cyrl-RS"/>
        </w:rPr>
        <w:t>власник прихода приликом потписивања</w:t>
      </w:r>
      <w:r w:rsidR="004C47D7" w:rsidRPr="006C0211">
        <w:rPr>
          <w:rFonts w:eastAsia="Calibri" w:cs="Arial"/>
          <w:i/>
          <w:color w:val="00B0F0"/>
          <w:sz w:val="24"/>
          <w:szCs w:val="24"/>
          <w:lang w:val="sr-Cyrl-RS"/>
        </w:rPr>
        <w:t xml:space="preserve">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2F50CAF0" w14:textId="3D06FFBD" w:rsidR="004C47D7" w:rsidRPr="006C0211" w:rsidRDefault="00174325" w:rsidP="00F602B8">
      <w:pPr>
        <w:numPr>
          <w:ilvl w:val="0"/>
          <w:numId w:val="32"/>
        </w:numPr>
        <w:spacing w:line="276" w:lineRule="auto"/>
        <w:contextualSpacing/>
        <w:rPr>
          <w:rFonts w:eastAsia="Calibri" w:cs="Arial"/>
          <w:i/>
          <w:color w:val="00B0F0"/>
          <w:sz w:val="24"/>
          <w:szCs w:val="24"/>
          <w:lang w:val="sr-Cyrl-RS"/>
        </w:rPr>
      </w:pPr>
      <w:r w:rsidRPr="006C0211">
        <w:rPr>
          <w:rFonts w:eastAsia="Calibri" w:cs="Arial"/>
          <w:i/>
          <w:color w:val="00B0F0"/>
          <w:sz w:val="24"/>
          <w:szCs w:val="24"/>
          <w:lang w:val="sr-Cyrl-RS"/>
        </w:rPr>
        <w:t>Купац</w:t>
      </w:r>
      <w:r w:rsidR="004C47D7" w:rsidRPr="006C0211">
        <w:rPr>
          <w:rFonts w:eastAsia="Calibri" w:cs="Arial"/>
          <w:i/>
          <w:color w:val="00B0F0"/>
          <w:sz w:val="24"/>
          <w:szCs w:val="24"/>
          <w:lang w:val="sr-Cyrl-RS"/>
        </w:rPr>
        <w:t xml:space="preserve"> се обавезује  да </w:t>
      </w:r>
      <w:r w:rsidRPr="006C0211">
        <w:rPr>
          <w:rFonts w:eastAsia="Calibri" w:cs="Arial"/>
          <w:i/>
          <w:color w:val="00B0F0"/>
          <w:sz w:val="24"/>
          <w:szCs w:val="24"/>
          <w:lang w:val="sr-Cyrl-RS"/>
        </w:rPr>
        <w:t>Продавцу</w:t>
      </w:r>
      <w:r w:rsidR="004C47D7" w:rsidRPr="006C0211">
        <w:rPr>
          <w:rFonts w:eastAsia="Calibri" w:cs="Arial"/>
          <w:i/>
          <w:color w:val="00B0F0"/>
          <w:sz w:val="24"/>
          <w:szCs w:val="24"/>
          <w:lang w:val="sr-Cyrl-RS"/>
        </w:rPr>
        <w:t xml:space="preserve">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9861701" w14:textId="4093DF87" w:rsidR="004C47D7" w:rsidRPr="006C0211" w:rsidDel="00DA138C" w:rsidRDefault="004C47D7" w:rsidP="00F602B8">
      <w:pPr>
        <w:numPr>
          <w:ilvl w:val="0"/>
          <w:numId w:val="32"/>
        </w:numPr>
        <w:spacing w:line="276" w:lineRule="auto"/>
        <w:contextualSpacing/>
        <w:rPr>
          <w:rFonts w:eastAsia="Calibri" w:cs="Arial"/>
          <w:i/>
          <w:color w:val="00B0F0"/>
          <w:sz w:val="24"/>
          <w:szCs w:val="24"/>
          <w:lang w:val="sr-Cyrl-RS"/>
        </w:rPr>
      </w:pPr>
      <w:r w:rsidRPr="006C0211" w:rsidDel="00DA138C">
        <w:rPr>
          <w:rFonts w:eastAsia="Calibri" w:cs="Arial"/>
          <w:i/>
          <w:color w:val="00B0F0"/>
          <w:sz w:val="24"/>
          <w:szCs w:val="24"/>
          <w:lang w:val="sr-Cyrl-RS"/>
        </w:rPr>
        <w:t xml:space="preserve">Уколико </w:t>
      </w:r>
      <w:r w:rsidR="00174325" w:rsidRPr="006C0211">
        <w:rPr>
          <w:rFonts w:eastAsia="Calibri" w:cs="Arial"/>
          <w:i/>
          <w:color w:val="00B0F0"/>
          <w:sz w:val="24"/>
          <w:szCs w:val="24"/>
          <w:lang w:val="sr-Cyrl-RS"/>
        </w:rPr>
        <w:t>Продавац</w:t>
      </w:r>
      <w:r w:rsidRPr="006C0211" w:rsidDel="00DA138C">
        <w:rPr>
          <w:rFonts w:eastAsia="Calibri" w:cs="Arial"/>
          <w:i/>
          <w:color w:val="00B0F0"/>
          <w:sz w:val="24"/>
          <w:szCs w:val="24"/>
          <w:lang w:val="sr-Cyrl-RS"/>
        </w:rPr>
        <w:t xml:space="preserve"> не достави доказе из </w:t>
      </w:r>
      <w:r w:rsidRPr="006C0211">
        <w:rPr>
          <w:rFonts w:eastAsia="Calibri" w:cs="Arial"/>
          <w:i/>
          <w:color w:val="00B0F0"/>
          <w:sz w:val="24"/>
          <w:szCs w:val="24"/>
          <w:lang w:val="sr-Cyrl-RS"/>
        </w:rPr>
        <w:t xml:space="preserve">претходног </w:t>
      </w:r>
      <w:r w:rsidRPr="006C0211" w:rsidDel="00DA138C">
        <w:rPr>
          <w:rFonts w:eastAsia="Calibri" w:cs="Arial"/>
          <w:i/>
          <w:color w:val="00B0F0"/>
          <w:sz w:val="24"/>
          <w:szCs w:val="24"/>
          <w:lang w:val="sr-Cyrl-RS"/>
        </w:rPr>
        <w:t xml:space="preserve">става </w:t>
      </w:r>
      <w:r w:rsidR="00174325" w:rsidRPr="006C0211">
        <w:rPr>
          <w:rFonts w:eastAsia="Calibri" w:cs="Arial"/>
          <w:i/>
          <w:color w:val="00B0F0"/>
          <w:sz w:val="24"/>
          <w:szCs w:val="24"/>
          <w:lang w:val="sr-Cyrl-RS"/>
        </w:rPr>
        <w:t>Купац</w:t>
      </w:r>
      <w:r w:rsidRPr="006C0211" w:rsidDel="00DA138C">
        <w:rPr>
          <w:rFonts w:eastAsia="Calibri" w:cs="Arial"/>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6C0211">
        <w:rPr>
          <w:rFonts w:eastAsia="Calibri" w:cs="Arial"/>
          <w:i/>
          <w:color w:val="00B0F0"/>
          <w:sz w:val="24"/>
          <w:szCs w:val="24"/>
          <w:lang w:val="sr-Cyrl-RS"/>
        </w:rPr>
        <w:t>вора) и нема обавезу да достави потврду из претходног става.</w:t>
      </w:r>
    </w:p>
    <w:p w14:paraId="382D5595" w14:textId="44BE3EA3" w:rsidR="004C47D7" w:rsidRPr="006C0211" w:rsidRDefault="004C47D7" w:rsidP="00F602B8">
      <w:pPr>
        <w:numPr>
          <w:ilvl w:val="0"/>
          <w:numId w:val="32"/>
        </w:numPr>
        <w:spacing w:line="276" w:lineRule="auto"/>
        <w:contextualSpacing/>
        <w:rPr>
          <w:rFonts w:eastAsia="Calibri" w:cs="Arial"/>
          <w:i/>
          <w:color w:val="00B0F0"/>
          <w:sz w:val="24"/>
          <w:szCs w:val="24"/>
          <w:lang w:val="sr-Cyrl-RS"/>
        </w:rPr>
      </w:pPr>
      <w:r w:rsidRPr="006C0211">
        <w:rPr>
          <w:rFonts w:eastAsia="Calibri" w:cs="Arial"/>
          <w:i/>
          <w:color w:val="00B0F0"/>
          <w:sz w:val="24"/>
          <w:szCs w:val="24"/>
          <w:lang w:val="sr-Cyrl-RS"/>
        </w:rPr>
        <w:t xml:space="preserve">У случају да је Република Србија са домицилном земљом </w:t>
      </w:r>
      <w:r w:rsidR="00174325" w:rsidRPr="006C0211">
        <w:rPr>
          <w:rFonts w:eastAsia="Calibri" w:cs="Arial"/>
          <w:i/>
          <w:color w:val="00B0F0"/>
          <w:sz w:val="24"/>
          <w:szCs w:val="24"/>
          <w:lang w:val="sr-Cyrl-RS"/>
        </w:rPr>
        <w:t>Продавца</w:t>
      </w:r>
      <w:r w:rsidRPr="006C0211">
        <w:rPr>
          <w:rFonts w:eastAsia="Calibri" w:cs="Arial"/>
          <w:i/>
          <w:color w:val="00B0F0"/>
          <w:sz w:val="24"/>
          <w:szCs w:val="24"/>
          <w:lang w:val="sr-Cyrl-R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3E391543" w14:textId="77777777" w:rsidR="004C47D7" w:rsidRPr="006C0211" w:rsidRDefault="004C47D7" w:rsidP="00F602B8">
      <w:pPr>
        <w:numPr>
          <w:ilvl w:val="0"/>
          <w:numId w:val="32"/>
        </w:numPr>
        <w:spacing w:line="276" w:lineRule="auto"/>
        <w:contextualSpacing/>
        <w:rPr>
          <w:rFonts w:eastAsia="Calibri" w:cs="Arial"/>
          <w:i/>
          <w:color w:val="00B0F0"/>
          <w:sz w:val="24"/>
          <w:szCs w:val="24"/>
          <w:lang w:val="sr-Cyrl-RS"/>
        </w:rPr>
      </w:pPr>
      <w:r w:rsidRPr="006C0211">
        <w:rPr>
          <w:rFonts w:eastAsia="Calibri" w:cs="Arial"/>
          <w:i/>
          <w:color w:val="00B0F0"/>
          <w:sz w:val="24"/>
          <w:szCs w:val="24"/>
          <w:lang w:val="sr-Cyrl-RS"/>
        </w:rPr>
        <w:lastRenderedPageBreak/>
        <w:t>Уговорне стране су сагласне да Корисник услуге обрачуна, одбије и  плати  порез по одбитку у складу са  пореским прописима Републике Србије.“</w:t>
      </w:r>
    </w:p>
    <w:p w14:paraId="2EF186E7" w14:textId="77777777" w:rsidR="004C47D7" w:rsidRPr="006C0211" w:rsidRDefault="004C47D7" w:rsidP="004C47D7">
      <w:pPr>
        <w:ind w:left="360"/>
        <w:rPr>
          <w:rFonts w:cs="Arial"/>
          <w:i/>
          <w:color w:val="0070C0"/>
          <w:sz w:val="24"/>
          <w:szCs w:val="24"/>
          <w:lang w:val="sr-Cyrl-RS"/>
        </w:rPr>
      </w:pPr>
      <w:r w:rsidRPr="006C0211">
        <w:rPr>
          <w:rFonts w:cs="Arial"/>
          <w:i/>
          <w:color w:val="00B0F0"/>
          <w:sz w:val="24"/>
          <w:szCs w:val="24"/>
          <w:lang w:val="sr-Cyrl-RS"/>
        </w:rPr>
        <w:t>(</w:t>
      </w:r>
      <w:r w:rsidRPr="006C0211">
        <w:rPr>
          <w:rFonts w:cs="Arial"/>
          <w:i/>
          <w:color w:val="0070C0"/>
          <w:sz w:val="24"/>
          <w:szCs w:val="24"/>
          <w:lang w:val="sr-Cyrl-RS"/>
        </w:rPr>
        <w:t xml:space="preserve">Напомена: коначан текст овог члана ће се усагласити након доделе уговора) </w:t>
      </w:r>
    </w:p>
    <w:p w14:paraId="02D1246A" w14:textId="47C2527C" w:rsidR="004C47D7" w:rsidRPr="006C0211" w:rsidRDefault="004C47D7" w:rsidP="004C47D7">
      <w:pPr>
        <w:ind w:left="360"/>
        <w:rPr>
          <w:rFonts w:cs="Arial"/>
          <w:i/>
          <w:color w:val="00B0F0"/>
          <w:sz w:val="24"/>
          <w:szCs w:val="24"/>
          <w:lang w:val="sr-Cyrl-RS"/>
        </w:rPr>
      </w:pPr>
      <w:r w:rsidRPr="006C0211">
        <w:rPr>
          <w:rFonts w:cs="Arial"/>
          <w:i/>
          <w:color w:val="00B0F0"/>
          <w:sz w:val="24"/>
          <w:szCs w:val="24"/>
          <w:lang w:val="sr-Cyrl-RS"/>
        </w:rPr>
        <w:t xml:space="preserve">Плаћање страном </w:t>
      </w:r>
      <w:r w:rsidR="006C0211">
        <w:rPr>
          <w:rFonts w:cs="Arial"/>
          <w:i/>
          <w:color w:val="00B0F0"/>
          <w:sz w:val="24"/>
          <w:szCs w:val="24"/>
          <w:lang w:val="sr-Cyrl-RS"/>
        </w:rPr>
        <w:t>Продавцу</w:t>
      </w:r>
      <w:r w:rsidRPr="006C0211">
        <w:rPr>
          <w:rFonts w:cs="Arial"/>
          <w:i/>
          <w:color w:val="00B0F0"/>
          <w:sz w:val="24"/>
          <w:szCs w:val="24"/>
          <w:lang w:val="sr-Cyrl-RS"/>
        </w:rPr>
        <w:t xml:space="preserve">  извршиће се у еврима на текући рачун према инструкцијама датих у рачуну.</w:t>
      </w:r>
    </w:p>
    <w:p w14:paraId="2C6E977A" w14:textId="77777777" w:rsidR="004C47D7" w:rsidRPr="006C0211" w:rsidRDefault="004C47D7" w:rsidP="004C47D7">
      <w:pPr>
        <w:ind w:left="360"/>
        <w:rPr>
          <w:rFonts w:cs="Arial"/>
          <w:i/>
          <w:color w:val="00B0F0"/>
          <w:sz w:val="24"/>
          <w:szCs w:val="24"/>
          <w:lang w:val="sr-Cyrl-RS"/>
        </w:rPr>
      </w:pPr>
    </w:p>
    <w:p w14:paraId="29B5FA2B" w14:textId="18FF8A46" w:rsidR="004C47D7" w:rsidRPr="006C0211" w:rsidRDefault="008B43F1" w:rsidP="004C47D7">
      <w:pPr>
        <w:ind w:left="360"/>
        <w:rPr>
          <w:rFonts w:cs="Arial"/>
          <w:color w:val="00B0F0"/>
          <w:sz w:val="24"/>
          <w:szCs w:val="24"/>
          <w:lang w:val="sr-Cyrl-RS"/>
        </w:rPr>
      </w:pPr>
      <w:r w:rsidRPr="006C0211">
        <w:rPr>
          <w:rFonts w:cs="Arial"/>
          <w:color w:val="00B0F0"/>
          <w:sz w:val="24"/>
          <w:szCs w:val="24"/>
          <w:lang w:val="sr-Cyrl-RS"/>
        </w:rPr>
        <w:t>-</w:t>
      </w:r>
    </w:p>
    <w:p w14:paraId="454AFBBE" w14:textId="77777777" w:rsidR="004C47D7" w:rsidRPr="006C0211" w:rsidRDefault="004C47D7" w:rsidP="00B53910">
      <w:pPr>
        <w:pStyle w:val="KDParagraf"/>
        <w:spacing w:before="0"/>
        <w:rPr>
          <w:rFonts w:eastAsia="Calibri" w:cs="Arial"/>
          <w:i/>
          <w:lang w:val="sr-Cyrl-RS"/>
        </w:rPr>
      </w:pPr>
    </w:p>
    <w:p w14:paraId="68A883BC" w14:textId="77777777" w:rsidR="00343A18" w:rsidRPr="006C0211" w:rsidRDefault="00343A18" w:rsidP="00343A18">
      <w:pPr>
        <w:pStyle w:val="KDParagraf"/>
        <w:spacing w:before="0"/>
        <w:rPr>
          <w:rFonts w:cs="Arial"/>
          <w:b/>
          <w:lang w:val="sr-Cyrl-RS"/>
        </w:rPr>
      </w:pPr>
      <w:r w:rsidRPr="006C0211">
        <w:rPr>
          <w:rFonts w:cs="Arial"/>
          <w:b/>
          <w:lang w:val="sr-Cyrl-RS"/>
        </w:rPr>
        <w:t>РОК И МЕСТО ИСПОРУКЕ</w:t>
      </w:r>
    </w:p>
    <w:p w14:paraId="23D2A9BA" w14:textId="77777777" w:rsidR="00343A18" w:rsidRPr="006C0211" w:rsidRDefault="00343A18" w:rsidP="00343A18">
      <w:pPr>
        <w:spacing w:before="0"/>
        <w:jc w:val="center"/>
        <w:rPr>
          <w:rFonts w:cs="Arial"/>
          <w:b/>
          <w:lang w:val="sr-Cyrl-RS"/>
        </w:rPr>
      </w:pPr>
      <w:r w:rsidRPr="006C0211">
        <w:rPr>
          <w:rFonts w:cs="Arial"/>
          <w:b/>
          <w:lang w:val="sr-Cyrl-RS"/>
        </w:rPr>
        <w:t>Члан 5.</w:t>
      </w:r>
    </w:p>
    <w:p w14:paraId="23CBC99C" w14:textId="72F550A5" w:rsidR="00174325" w:rsidRPr="006C0211" w:rsidRDefault="00174325" w:rsidP="00174325">
      <w:pPr>
        <w:spacing w:before="0"/>
        <w:rPr>
          <w:rFonts w:cs="Arial"/>
          <w:lang w:val="sr-Cyrl-RS"/>
        </w:rPr>
      </w:pPr>
      <w:r w:rsidRPr="006C0211">
        <w:rPr>
          <w:rFonts w:cs="Arial"/>
          <w:lang w:val="sr-Cyrl-RS"/>
        </w:rPr>
        <w:t xml:space="preserve">Испорука лиценци за софтверско решења које је предмет набавке се врши електронски. Рок за испоруку је ______ дана од </w:t>
      </w:r>
      <w:r w:rsidRPr="006C0211">
        <w:rPr>
          <w:rFonts w:cs="Arial"/>
          <w:bCs/>
          <w:i/>
          <w:iCs/>
          <w:lang w:val="sr-Cyrl-RS"/>
        </w:rPr>
        <w:t>ступања уговора на правну снагу</w:t>
      </w:r>
      <w:r w:rsidRPr="006C0211">
        <w:rPr>
          <w:rFonts w:cs="Arial"/>
          <w:lang w:val="sr-Cyrl-RS"/>
        </w:rPr>
        <w:t xml:space="preserve">. Продавац је дужан да у року од 7 дана од дана ступања на снагу уговора пружи сву неопходну подршку Купцу за коришћење портала Продавца (или на други начин дефинисаног </w:t>
      </w:r>
      <w:r w:rsidRPr="006C0211">
        <w:rPr>
          <w:rFonts w:cs="Arial"/>
          <w:lang w:val="sr-Latn-RS"/>
        </w:rPr>
        <w:t xml:space="preserve">WEB </w:t>
      </w:r>
      <w:r w:rsidRPr="006C0211">
        <w:rPr>
          <w:rFonts w:cs="Arial"/>
          <w:lang w:val="sr-Cyrl-RS"/>
        </w:rPr>
        <w:t xml:space="preserve">приступа сајту Продавца), преко кога ће се реализовати испорука. </w:t>
      </w:r>
    </w:p>
    <w:p w14:paraId="5C023DDC" w14:textId="251233DD" w:rsidR="00174325" w:rsidRPr="006C0211" w:rsidRDefault="00174325" w:rsidP="00174325">
      <w:pPr>
        <w:spacing w:before="0"/>
        <w:rPr>
          <w:rFonts w:cs="Arial"/>
          <w:lang w:val="sr-Cyrl-RS"/>
        </w:rPr>
      </w:pPr>
      <w:r w:rsidRPr="006C0211">
        <w:rPr>
          <w:rFonts w:cs="Arial"/>
          <w:lang w:val="sr-Cyrl-RS"/>
        </w:rPr>
        <w:t>Испорука свих нових верзија предметног софтверског производа, које се појаве на тржишту у току трајања уговора, се врши електронски путем преко поменутог портала Продавца</w:t>
      </w:r>
      <w:r w:rsidRPr="006C0211">
        <w:rPr>
          <w:rFonts w:cs="Arial"/>
          <w:lang w:val="sr-Latn-RS"/>
        </w:rPr>
        <w:t xml:space="preserve"> </w:t>
      </w:r>
      <w:r w:rsidRPr="006C0211">
        <w:rPr>
          <w:rFonts w:cs="Arial"/>
          <w:lang w:val="sr-Cyrl-RS"/>
        </w:rPr>
        <w:t xml:space="preserve">(или на други начин дефинисаног </w:t>
      </w:r>
      <w:r w:rsidRPr="006C0211">
        <w:rPr>
          <w:rFonts w:cs="Arial"/>
          <w:lang w:val="sr-Latn-RS"/>
        </w:rPr>
        <w:t xml:space="preserve">WEB </w:t>
      </w:r>
      <w:r w:rsidRPr="006C0211">
        <w:rPr>
          <w:rFonts w:cs="Arial"/>
          <w:lang w:val="sr-Cyrl-RS"/>
        </w:rPr>
        <w:t>приступа сајту Продавца).</w:t>
      </w:r>
    </w:p>
    <w:p w14:paraId="5D0C191B" w14:textId="77777777" w:rsidR="00174325" w:rsidRPr="006C0211" w:rsidRDefault="00174325" w:rsidP="00174325">
      <w:pPr>
        <w:spacing w:before="0"/>
        <w:rPr>
          <w:rFonts w:cs="Arial"/>
          <w:lang w:val="sr-Cyrl-RS"/>
        </w:rPr>
      </w:pPr>
    </w:p>
    <w:p w14:paraId="586596A2" w14:textId="1FE5C6D9" w:rsidR="00174325" w:rsidRPr="006C0211" w:rsidRDefault="006C78B3" w:rsidP="00174325">
      <w:pPr>
        <w:spacing w:before="0"/>
        <w:rPr>
          <w:rFonts w:cs="Arial"/>
          <w:lang w:val="sr-Cyrl-RS"/>
        </w:rPr>
      </w:pPr>
      <w:r w:rsidRPr="006C0211">
        <w:rPr>
          <w:rFonts w:cs="Arial"/>
          <w:lang w:val="sr-Cyrl-RS"/>
        </w:rPr>
        <w:t>У случају да</w:t>
      </w:r>
      <w:r w:rsidR="00C246E1" w:rsidRPr="006C0211">
        <w:rPr>
          <w:rFonts w:cs="Arial"/>
          <w:lang w:val="sr-Cyrl-RS"/>
        </w:rPr>
        <w:t xml:space="preserve"> </w:t>
      </w:r>
      <w:r w:rsidRPr="006C0211">
        <w:rPr>
          <w:rFonts w:cs="Arial"/>
          <w:lang w:val="sr-Cyrl-RS"/>
        </w:rPr>
        <w:t xml:space="preserve"> </w:t>
      </w:r>
      <w:r w:rsidR="0094186B" w:rsidRPr="006C0211">
        <w:rPr>
          <w:rFonts w:cs="Arial"/>
          <w:lang w:val="sr-Cyrl-RS"/>
        </w:rPr>
        <w:t>Продавац</w:t>
      </w:r>
      <w:r w:rsidRPr="006C0211">
        <w:rPr>
          <w:rFonts w:cs="Arial"/>
          <w:lang w:val="sr-Cyrl-RS"/>
        </w:rPr>
        <w:t xml:space="preserve">  не изврши </w:t>
      </w:r>
      <w:r w:rsidR="00174325" w:rsidRPr="006C0211">
        <w:rPr>
          <w:rFonts w:cs="Arial"/>
          <w:lang w:val="sr-Cyrl-RS"/>
        </w:rPr>
        <w:t>испоруку добара и пратеће услуге</w:t>
      </w:r>
      <w:r w:rsidRPr="006C0211">
        <w:rPr>
          <w:rFonts w:cs="Arial"/>
          <w:lang w:val="sr-Cyrl-RS"/>
        </w:rPr>
        <w:t xml:space="preserve"> у уговореном</w:t>
      </w:r>
      <w:r w:rsidRPr="006C0211">
        <w:rPr>
          <w:rFonts w:cs="Arial"/>
          <w:color w:val="00B0F0"/>
          <w:lang w:val="sr-Cyrl-RS"/>
        </w:rPr>
        <w:t xml:space="preserve"> </w:t>
      </w:r>
      <w:r w:rsidRPr="006C0211">
        <w:rPr>
          <w:rFonts w:cs="Arial"/>
          <w:lang w:val="sr-Cyrl-RS"/>
        </w:rPr>
        <w:t xml:space="preserve">року, </w:t>
      </w:r>
      <w:r w:rsidR="0094186B" w:rsidRPr="006C0211">
        <w:rPr>
          <w:rFonts w:cs="Arial"/>
          <w:lang w:val="sr-Cyrl-RS"/>
        </w:rPr>
        <w:t>Купац</w:t>
      </w:r>
      <w:r w:rsidRPr="006C0211">
        <w:rPr>
          <w:rFonts w:cs="Arial"/>
          <w:lang w:val="sr-Cyrl-RS"/>
        </w:rPr>
        <w:t xml:space="preserve"> има право на наплату уговорне казне, банкарску гаранцију за добро извршење посла у целости, као и право на раскид </w:t>
      </w:r>
      <w:r w:rsidR="005912E2" w:rsidRPr="006C0211">
        <w:rPr>
          <w:rFonts w:cs="Arial"/>
          <w:lang w:val="sr-Cyrl-RS"/>
        </w:rPr>
        <w:t>Уговора.</w:t>
      </w:r>
      <w:r w:rsidR="00174325" w:rsidRPr="006C0211">
        <w:rPr>
          <w:rFonts w:cs="Arial"/>
          <w:lang w:val="sr-Cyrl-RS"/>
        </w:rPr>
        <w:tab/>
      </w:r>
    </w:p>
    <w:p w14:paraId="4C50ADC0" w14:textId="77777777" w:rsidR="00174325" w:rsidRPr="006C0211" w:rsidRDefault="00174325" w:rsidP="00174325">
      <w:pPr>
        <w:pStyle w:val="KDParagraf"/>
        <w:spacing w:before="0"/>
        <w:rPr>
          <w:rFonts w:cs="Arial"/>
          <w:i/>
          <w:color w:val="00B0F0"/>
          <w:lang w:val="sr-Cyrl-RS"/>
        </w:rPr>
      </w:pPr>
    </w:p>
    <w:p w14:paraId="70802626" w14:textId="5E8F56D6" w:rsidR="00174325" w:rsidRPr="006C0211" w:rsidRDefault="008C293E" w:rsidP="00174325">
      <w:pPr>
        <w:spacing w:before="0"/>
        <w:jc w:val="center"/>
        <w:rPr>
          <w:rFonts w:cs="Arial"/>
          <w:b/>
          <w:lang w:val="sr-Cyrl-RS"/>
        </w:rPr>
      </w:pPr>
      <w:r w:rsidRPr="006C0211">
        <w:rPr>
          <w:rFonts w:cs="Arial"/>
          <w:b/>
          <w:lang w:val="sr-Cyrl-RS"/>
        </w:rPr>
        <w:t>Члан 6.</w:t>
      </w:r>
    </w:p>
    <w:p w14:paraId="4B9A323B" w14:textId="56AC11E2" w:rsidR="00174325" w:rsidRPr="006C0211" w:rsidRDefault="00174325" w:rsidP="00174325">
      <w:pPr>
        <w:spacing w:before="0"/>
        <w:rPr>
          <w:rFonts w:cs="Arial"/>
          <w:b/>
          <w:lang w:val="sr-Cyrl-RS"/>
        </w:rPr>
      </w:pPr>
      <w:r w:rsidRPr="006C0211">
        <w:rPr>
          <w:rFonts w:cs="Arial"/>
          <w:lang w:val="sr-Cyrl-RS" w:eastAsia="ar-SA"/>
        </w:rPr>
        <w:t xml:space="preserve">Испорука лиценци за софтверско решење врши се електронским путем преко </w:t>
      </w:r>
      <w:r w:rsidRPr="006C0211">
        <w:rPr>
          <w:rFonts w:cs="Arial"/>
          <w:lang w:val="sr-Cyrl-RS"/>
        </w:rPr>
        <w:t>одговарајућег портала Продавца</w:t>
      </w:r>
    </w:p>
    <w:p w14:paraId="42AC0954" w14:textId="77777777" w:rsidR="00174325" w:rsidRPr="006C0211" w:rsidRDefault="00174325" w:rsidP="00343A18">
      <w:pPr>
        <w:spacing w:before="0"/>
        <w:jc w:val="center"/>
        <w:rPr>
          <w:rFonts w:cs="Arial"/>
          <w:lang w:val="sr-Cyrl-RS"/>
        </w:rPr>
      </w:pPr>
    </w:p>
    <w:p w14:paraId="2DA84D92" w14:textId="77777777" w:rsidR="006C78B3" w:rsidRPr="006C0211" w:rsidRDefault="006C78B3" w:rsidP="006C78B3">
      <w:pPr>
        <w:pStyle w:val="KDParagraf"/>
        <w:spacing w:before="0"/>
        <w:rPr>
          <w:rFonts w:cs="Arial"/>
          <w:i/>
          <w:color w:val="00B0F0"/>
          <w:lang w:val="sr-Cyrl-RS"/>
        </w:rPr>
      </w:pPr>
    </w:p>
    <w:p w14:paraId="2CB4B65A" w14:textId="77777777" w:rsidR="00343A18" w:rsidRPr="006C0211" w:rsidRDefault="00343A18" w:rsidP="00343A18">
      <w:pPr>
        <w:spacing w:before="0"/>
        <w:rPr>
          <w:rFonts w:cs="Arial"/>
          <w:b/>
          <w:lang w:val="sr-Cyrl-RS"/>
        </w:rPr>
      </w:pPr>
      <w:r w:rsidRPr="006C0211">
        <w:rPr>
          <w:rFonts w:cs="Arial"/>
          <w:b/>
          <w:lang w:val="sr-Cyrl-RS"/>
        </w:rPr>
        <w:t>СРЕДСТВА ФИНАНСИЈСКОГ ОБЕЗБЕЂЕЊА</w:t>
      </w:r>
    </w:p>
    <w:p w14:paraId="2BC46C25" w14:textId="77777777" w:rsidR="00343A18" w:rsidRPr="006C0211" w:rsidRDefault="00343A18" w:rsidP="00343A18">
      <w:pPr>
        <w:spacing w:before="0"/>
        <w:jc w:val="center"/>
        <w:rPr>
          <w:rFonts w:cs="Arial"/>
          <w:b/>
          <w:lang w:val="sr-Cyrl-RS"/>
        </w:rPr>
      </w:pPr>
      <w:r w:rsidRPr="006C0211">
        <w:rPr>
          <w:rFonts w:cs="Arial"/>
          <w:b/>
          <w:lang w:val="sr-Cyrl-RS"/>
        </w:rPr>
        <w:t xml:space="preserve">Члан </w:t>
      </w:r>
      <w:r w:rsidR="008C293E" w:rsidRPr="006C0211">
        <w:rPr>
          <w:rFonts w:cs="Arial"/>
          <w:b/>
          <w:lang w:val="sr-Cyrl-RS"/>
        </w:rPr>
        <w:t>7</w:t>
      </w:r>
      <w:r w:rsidRPr="006C0211">
        <w:rPr>
          <w:rFonts w:cs="Arial"/>
          <w:b/>
          <w:lang w:val="sr-Cyrl-RS"/>
        </w:rPr>
        <w:t xml:space="preserve">. </w:t>
      </w:r>
    </w:p>
    <w:p w14:paraId="29758BED" w14:textId="14BAFD5B" w:rsidR="00B53910" w:rsidRPr="006C0211" w:rsidRDefault="0094186B" w:rsidP="00B53910">
      <w:pPr>
        <w:spacing w:before="0"/>
        <w:rPr>
          <w:rFonts w:cs="Arial"/>
          <w:lang w:val="sr-Cyrl-RS"/>
        </w:rPr>
      </w:pPr>
      <w:r w:rsidRPr="006C0211">
        <w:rPr>
          <w:rFonts w:cs="Arial"/>
          <w:lang w:val="sr-Cyrl-RS"/>
        </w:rPr>
        <w:t>Продавац</w:t>
      </w:r>
      <w:r w:rsidR="00B53910" w:rsidRPr="006C0211">
        <w:rPr>
          <w:rFonts w:cs="Arial"/>
          <w:lang w:val="sr-Cyrl-RS"/>
        </w:rPr>
        <w:t xml:space="preserve"> је обавезан да у тренутку потписивања Уговора, а најкасније у року од 10 (десет) дана од дана потписивања овог Уговора, као одложни услов из чл. 74.ст.2.</w:t>
      </w:r>
      <w:r w:rsidR="00035407" w:rsidRPr="006C0211">
        <w:rPr>
          <w:rFonts w:cs="Arial"/>
          <w:lang w:val="sr-Cyrl-RS"/>
        </w:rPr>
        <w:t xml:space="preserve"> Закона о облигационим односима</w:t>
      </w:r>
      <w:r w:rsidR="00B53910" w:rsidRPr="006C0211">
        <w:rPr>
          <w:rFonts w:cs="Arial"/>
          <w:lang w:val="sr-Cyrl-RS"/>
        </w:rPr>
        <w:t xml:space="preserve"> ("Сл. лист СФРJ", бр. 29/78, 39/85, 45/89 - </w:t>
      </w:r>
      <w:r w:rsidR="008F7315" w:rsidRPr="006C0211">
        <w:rPr>
          <w:rFonts w:cs="Arial"/>
          <w:lang w:val="sr-Cyrl-RS"/>
        </w:rPr>
        <w:t>одлука</w:t>
      </w:r>
      <w:r w:rsidR="00B53910" w:rsidRPr="006C0211">
        <w:rPr>
          <w:rFonts w:cs="Arial"/>
          <w:lang w:val="sr-Cyrl-RS"/>
        </w:rPr>
        <w:t xml:space="preserve"> УСJ и 57/89, "Сл. лист СРJ", бр. 31/93 и "Сл. лист СЦГ", бр. 1/2003 - </w:t>
      </w:r>
      <w:r w:rsidR="008F7315" w:rsidRPr="006C0211">
        <w:rPr>
          <w:rFonts w:cs="Arial"/>
          <w:lang w:val="sr-Cyrl-RS"/>
        </w:rPr>
        <w:t>Уставна</w:t>
      </w:r>
      <w:r w:rsidR="00B53910" w:rsidRPr="006C0211">
        <w:rPr>
          <w:rFonts w:cs="Arial"/>
          <w:lang w:val="sr-Cyrl-RS"/>
        </w:rPr>
        <w:t xml:space="preserve"> </w:t>
      </w:r>
      <w:r w:rsidR="008F7315" w:rsidRPr="006C0211">
        <w:rPr>
          <w:rFonts w:cs="Arial"/>
          <w:lang w:val="sr-Cyrl-RS"/>
        </w:rPr>
        <w:t>повеља</w:t>
      </w:r>
      <w:r w:rsidR="00B53910" w:rsidRPr="006C0211">
        <w:rPr>
          <w:rFonts w:cs="Arial"/>
          <w:lang w:val="sr-Cyrl-RS"/>
        </w:rPr>
        <w:t xml:space="preserve">), (даље: ЗОО), преда </w:t>
      </w:r>
      <w:r w:rsidR="00174325" w:rsidRPr="006C0211">
        <w:rPr>
          <w:rFonts w:cs="Arial"/>
          <w:lang w:val="sr-Cyrl-RS"/>
        </w:rPr>
        <w:t>Купцу</w:t>
      </w:r>
      <w:r w:rsidR="00B53910" w:rsidRPr="006C0211">
        <w:rPr>
          <w:rFonts w:cs="Arial"/>
          <w:lang w:val="sr-Cyrl-R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w:t>
      </w:r>
      <w:r w:rsidR="00035407" w:rsidRPr="006C0211">
        <w:rPr>
          <w:rFonts w:cs="Arial"/>
          <w:lang w:val="sr-Cyrl-RS"/>
        </w:rPr>
        <w:t xml:space="preserve">календарских </w:t>
      </w:r>
      <w:r w:rsidR="00B53910" w:rsidRPr="006C0211">
        <w:rPr>
          <w:rFonts w:cs="Arial"/>
          <w:lang w:val="sr-Cyrl-RS"/>
        </w:rPr>
        <w:t xml:space="preserve">(тридесет) дана дуже од уговореног рока </w:t>
      </w:r>
      <w:r w:rsidR="00174325" w:rsidRPr="006C0211">
        <w:rPr>
          <w:rFonts w:cs="Arial"/>
          <w:lang w:val="sr-Cyrl-RS"/>
        </w:rPr>
        <w:t>испорукњ добара са пратећим услугама</w:t>
      </w:r>
      <w:r w:rsidR="00B53910" w:rsidRPr="006C0211">
        <w:rPr>
          <w:rFonts w:cs="Arial"/>
          <w:lang w:val="sr-Cyrl-R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r w:rsidR="008B43F1" w:rsidRPr="006D6D88">
        <w:rPr>
          <w:lang w:val="sr-Cyrl-RS"/>
        </w:rPr>
        <w:t xml:space="preserve"> </w:t>
      </w:r>
      <w:r w:rsidR="008B43F1" w:rsidRPr="006C0211">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85DDB0" w14:textId="268E79EF" w:rsidR="00B53910" w:rsidRPr="006C0211" w:rsidRDefault="008B43F1" w:rsidP="00B53910">
      <w:pPr>
        <w:spacing w:before="0"/>
        <w:rPr>
          <w:rFonts w:cs="Arial"/>
          <w:lang w:val="sr-Cyrl-RS"/>
        </w:rPr>
      </w:pPr>
      <w:r w:rsidRPr="006C0211">
        <w:rPr>
          <w:rFonts w:cs="Arial"/>
          <w:lang w:val="sr-Cyrl-RS"/>
        </w:rPr>
        <w:t>-</w:t>
      </w:r>
    </w:p>
    <w:p w14:paraId="33967391" w14:textId="77777777" w:rsidR="00B53910" w:rsidRPr="006C0211" w:rsidRDefault="00B53910" w:rsidP="00B53910">
      <w:pPr>
        <w:spacing w:before="0"/>
        <w:rPr>
          <w:rFonts w:cs="Arial"/>
          <w:lang w:val="sr-Cyrl-RS"/>
        </w:rPr>
      </w:pPr>
      <w:r w:rsidRPr="006C0211">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2DDC5838" w14:textId="77777777" w:rsidR="00B53910" w:rsidRPr="006C0211" w:rsidRDefault="00B53910" w:rsidP="00B53910">
      <w:pPr>
        <w:tabs>
          <w:tab w:val="left" w:pos="567"/>
        </w:tabs>
        <w:spacing w:before="0"/>
        <w:rPr>
          <w:rFonts w:cs="Arial"/>
          <w:lang w:val="sr-Cyrl-RS"/>
        </w:rPr>
      </w:pPr>
      <w:r w:rsidRPr="006C0211">
        <w:rPr>
          <w:rFonts w:cs="Arial"/>
          <w:lang w:val="sr-Cyrl-RS"/>
        </w:rPr>
        <w:t>Уколико гаранцију издаје страна банка, мора имати кредитни рејтинг.</w:t>
      </w:r>
    </w:p>
    <w:p w14:paraId="39A75DE1" w14:textId="795588E1" w:rsidR="008B43F1" w:rsidRPr="006C0211" w:rsidRDefault="008B43F1" w:rsidP="00B53910">
      <w:pPr>
        <w:tabs>
          <w:tab w:val="left" w:pos="567"/>
        </w:tabs>
        <w:spacing w:before="0"/>
        <w:rPr>
          <w:rFonts w:cs="Arial"/>
          <w:lang w:val="sr-Cyrl-RS"/>
        </w:rPr>
      </w:pPr>
      <w:r w:rsidRPr="006C0211">
        <w:rPr>
          <w:rFonts w:cs="Arial"/>
          <w:lang w:val="sr-Cyrl-RS"/>
        </w:rPr>
        <w:t>Банкарска гаранција треба да буду у валути у којој је Понуда</w:t>
      </w:r>
    </w:p>
    <w:p w14:paraId="79312E50" w14:textId="77777777" w:rsidR="00B53910" w:rsidRPr="006C0211" w:rsidRDefault="00B53910" w:rsidP="00B53910">
      <w:pPr>
        <w:spacing w:before="0"/>
        <w:rPr>
          <w:rFonts w:cs="Arial"/>
          <w:lang w:val="sr-Cyrl-RS"/>
        </w:rPr>
      </w:pPr>
      <w:r w:rsidRPr="006C0211">
        <w:rPr>
          <w:rFonts w:cs="Arial"/>
          <w:lang w:val="sr-Cyrl-RS"/>
        </w:rPr>
        <w:t>Гаранција се не</w:t>
      </w:r>
      <w:r w:rsidR="008F7315" w:rsidRPr="006C0211">
        <w:rPr>
          <w:rFonts w:cs="Arial"/>
          <w:lang w:val="sr-Cyrl-RS"/>
        </w:rPr>
        <w:t xml:space="preserve"> </w:t>
      </w:r>
      <w:r w:rsidRPr="006C0211">
        <w:rPr>
          <w:rFonts w:cs="Arial"/>
          <w:lang w:val="sr-Cyrl-RS"/>
        </w:rPr>
        <w:t>може уступити и није преносива без сагласности Корисника, Налогодавца и Емисионе банке.</w:t>
      </w:r>
    </w:p>
    <w:p w14:paraId="6ECAA853" w14:textId="77777777" w:rsidR="00B53910" w:rsidRPr="006C0211" w:rsidRDefault="00B53910" w:rsidP="0094186B">
      <w:pPr>
        <w:spacing w:before="0"/>
        <w:rPr>
          <w:rFonts w:cs="Arial"/>
          <w:lang w:val="sr-Cyrl-RS"/>
        </w:rPr>
      </w:pPr>
      <w:r w:rsidRPr="006C0211">
        <w:rPr>
          <w:rFonts w:cs="Arial"/>
          <w:lang w:val="sr-Cyrl-RS"/>
        </w:rPr>
        <w:lastRenderedPageBreak/>
        <w:t>Гаранција истиче на наведени датум,</w:t>
      </w:r>
      <w:r w:rsidR="008F7315" w:rsidRPr="006C0211">
        <w:rPr>
          <w:rFonts w:cs="Arial"/>
          <w:lang w:val="sr-Cyrl-RS"/>
        </w:rPr>
        <w:t xml:space="preserve"> </w:t>
      </w:r>
      <w:r w:rsidRPr="006C0211">
        <w:rPr>
          <w:rFonts w:cs="Arial"/>
          <w:lang w:val="sr-Cyrl-RS"/>
        </w:rPr>
        <w:t>без обзира да ли нам је овај документ враћен или не.</w:t>
      </w:r>
    </w:p>
    <w:p w14:paraId="6FB49110" w14:textId="0D881C03" w:rsidR="008B43F1" w:rsidRPr="006C0211" w:rsidRDefault="008B43F1" w:rsidP="0094186B">
      <w:pPr>
        <w:spacing w:before="0"/>
        <w:rPr>
          <w:rFonts w:cs="Arial"/>
          <w:lang w:val="sr-Cyrl-RS"/>
        </w:rPr>
      </w:pPr>
      <w:r w:rsidRPr="006C0211">
        <w:rPr>
          <w:rFonts w:cs="Arial"/>
          <w:lang w:val="sr-Cyrl-R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
    <w:p w14:paraId="6FA85C54" w14:textId="77777777" w:rsidR="0094186B" w:rsidRPr="006C0211" w:rsidRDefault="0094186B" w:rsidP="0094186B">
      <w:pPr>
        <w:tabs>
          <w:tab w:val="left" w:pos="9090"/>
        </w:tabs>
        <w:spacing w:before="0"/>
        <w:jc w:val="center"/>
        <w:rPr>
          <w:rFonts w:cs="Arial"/>
          <w:b/>
          <w:lang w:val="sr-Cyrl-RS"/>
        </w:rPr>
      </w:pPr>
    </w:p>
    <w:p w14:paraId="28EAFD2D" w14:textId="77777777" w:rsidR="0094186B" w:rsidRPr="006C0211" w:rsidRDefault="0094186B" w:rsidP="0094186B">
      <w:pPr>
        <w:tabs>
          <w:tab w:val="left" w:pos="9090"/>
        </w:tabs>
        <w:spacing w:before="0"/>
        <w:jc w:val="center"/>
        <w:rPr>
          <w:rFonts w:cs="Arial"/>
          <w:b/>
          <w:lang w:val="sr-Cyrl-RS"/>
        </w:rPr>
      </w:pPr>
      <w:r w:rsidRPr="006C0211">
        <w:rPr>
          <w:rFonts w:cs="Arial"/>
          <w:b/>
          <w:lang w:val="sr-Cyrl-RS"/>
        </w:rPr>
        <w:t>Члан 8.</w:t>
      </w:r>
    </w:p>
    <w:p w14:paraId="59FF6829" w14:textId="77777777" w:rsidR="0094186B" w:rsidRPr="006C0211" w:rsidRDefault="0094186B" w:rsidP="0094186B">
      <w:pPr>
        <w:pStyle w:val="KDParagraf"/>
        <w:spacing w:before="0"/>
        <w:rPr>
          <w:rFonts w:cs="Arial"/>
          <w:lang w:val="sr-Cyrl-RS"/>
        </w:rPr>
      </w:pPr>
      <w:r w:rsidRPr="006C0211">
        <w:rPr>
          <w:rFonts w:cs="Arial"/>
          <w:lang w:val="sr-Cyrl-RS"/>
        </w:rPr>
        <w:t>Достављање средстава финансијског обезбеђења из члана 7. представља одложни услов, тако да правно дејство овог уговора не настаје док се одложни услов не испуни.</w:t>
      </w:r>
    </w:p>
    <w:p w14:paraId="364BCB4E" w14:textId="1A92AC97" w:rsidR="0094186B" w:rsidRPr="006C0211" w:rsidRDefault="0094186B" w:rsidP="0094186B">
      <w:pPr>
        <w:pStyle w:val="KDParagraf"/>
        <w:spacing w:before="0"/>
        <w:rPr>
          <w:rFonts w:cs="Arial"/>
          <w:lang w:val="sr-Cyrl-RS"/>
        </w:rPr>
      </w:pPr>
      <w:r w:rsidRPr="006C0211">
        <w:rPr>
          <w:rFonts w:cs="Arial"/>
          <w:lang w:val="sr-Cyrl-RS"/>
        </w:rPr>
        <w:t xml:space="preserve">Уколико се средство финансијског обезбеђења не достави у остављеном року, сматраће се да је Продавац одбио да закључи Уговор, </w:t>
      </w:r>
      <w:r w:rsidR="00A950CE" w:rsidRPr="006C0211">
        <w:rPr>
          <w:rFonts w:cs="Arial"/>
          <w:lang w:val="sr-Cyrl-RS"/>
        </w:rPr>
        <w:t>и</w:t>
      </w:r>
      <w:r w:rsidR="008B43F1" w:rsidRPr="006C0211">
        <w:rPr>
          <w:rFonts w:cs="Arial"/>
          <w:lang w:val="sr-Cyrl-RS"/>
        </w:rPr>
        <w:t>-,</w:t>
      </w:r>
      <w:r w:rsidR="00A950CE" w:rsidRPr="006C0211">
        <w:rPr>
          <w:rFonts w:cs="Arial"/>
          <w:lang w:val="sr-Cyrl-RS"/>
        </w:rPr>
        <w:t>Купац ће реализовати СФО за озбиљност понуде.</w:t>
      </w:r>
    </w:p>
    <w:p w14:paraId="14C34415" w14:textId="77777777" w:rsidR="0094186B" w:rsidRPr="006C0211" w:rsidRDefault="0094186B" w:rsidP="00B53910">
      <w:pPr>
        <w:spacing w:before="0"/>
        <w:rPr>
          <w:rFonts w:cs="Arial"/>
          <w:lang w:val="sr-Cyrl-RS"/>
        </w:rPr>
      </w:pPr>
    </w:p>
    <w:p w14:paraId="22179DD1" w14:textId="77777777" w:rsidR="00434AB7" w:rsidRPr="006C0211" w:rsidRDefault="00434AB7" w:rsidP="00434AB7">
      <w:pPr>
        <w:spacing w:before="0"/>
        <w:rPr>
          <w:rFonts w:cs="Arial"/>
          <w:b/>
          <w:lang w:val="sr-Cyrl-RS"/>
        </w:rPr>
      </w:pPr>
      <w:r w:rsidRPr="006C0211">
        <w:rPr>
          <w:rFonts w:cs="Arial"/>
          <w:b/>
          <w:lang w:val="sr-Cyrl-RS"/>
        </w:rPr>
        <w:t xml:space="preserve">ИНТЕЛЕКТУАЛНА СВОЈИНА </w:t>
      </w:r>
    </w:p>
    <w:p w14:paraId="7F0E19A3" w14:textId="77777777" w:rsidR="00434AB7" w:rsidRPr="006C0211" w:rsidRDefault="00434AB7" w:rsidP="00434AB7">
      <w:pPr>
        <w:spacing w:before="0"/>
        <w:jc w:val="center"/>
        <w:rPr>
          <w:rFonts w:cs="Arial"/>
          <w:b/>
          <w:lang w:val="sr-Cyrl-RS"/>
        </w:rPr>
      </w:pPr>
      <w:r w:rsidRPr="006C0211">
        <w:rPr>
          <w:rFonts w:cs="Arial"/>
          <w:b/>
          <w:lang w:val="sr-Cyrl-RS"/>
        </w:rPr>
        <w:t xml:space="preserve">Члан </w:t>
      </w:r>
      <w:r w:rsidR="0094186B" w:rsidRPr="006C0211">
        <w:rPr>
          <w:rFonts w:cs="Arial"/>
          <w:b/>
          <w:lang w:val="sr-Cyrl-RS"/>
        </w:rPr>
        <w:t>9</w:t>
      </w:r>
      <w:r w:rsidRPr="006C0211">
        <w:rPr>
          <w:rFonts w:cs="Arial"/>
          <w:b/>
          <w:lang w:val="sr-Cyrl-RS"/>
        </w:rPr>
        <w:t>.</w:t>
      </w:r>
    </w:p>
    <w:p w14:paraId="5AFA83B1" w14:textId="77777777" w:rsidR="00434AB7" w:rsidRPr="006C0211" w:rsidRDefault="0094186B" w:rsidP="00434AB7">
      <w:pPr>
        <w:spacing w:before="0"/>
        <w:rPr>
          <w:rFonts w:cs="Arial"/>
          <w:lang w:val="sr-Cyrl-RS"/>
        </w:rPr>
      </w:pPr>
      <w:r w:rsidRPr="006C0211">
        <w:rPr>
          <w:rFonts w:cs="Arial"/>
          <w:lang w:val="sr-Cyrl-RS"/>
        </w:rPr>
        <w:t>Продавац</w:t>
      </w:r>
      <w:r w:rsidR="00434AB7" w:rsidRPr="006C0211">
        <w:rPr>
          <w:rFonts w:cs="Arial"/>
          <w:lang w:val="sr-Cyrl-RS"/>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79AF258" w14:textId="77777777" w:rsidR="00434AB7" w:rsidRPr="006C0211" w:rsidRDefault="00434AB7" w:rsidP="00434AB7">
      <w:pPr>
        <w:spacing w:before="0"/>
        <w:rPr>
          <w:rFonts w:cs="Arial"/>
          <w:lang w:val="sr-Cyrl-RS"/>
        </w:rPr>
      </w:pPr>
      <w:r w:rsidRPr="006C0211">
        <w:rPr>
          <w:rFonts w:cs="Arial"/>
          <w:lang w:val="sr-Cyrl-RS"/>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0094186B" w:rsidRPr="006C0211">
        <w:rPr>
          <w:rFonts w:cs="Arial"/>
          <w:lang w:val="sr-Cyrl-RS"/>
        </w:rPr>
        <w:t>Продавац</w:t>
      </w:r>
      <w:r w:rsidRPr="006C0211">
        <w:rPr>
          <w:rFonts w:cs="Arial"/>
          <w:lang w:val="sr-Cyrl-RS"/>
        </w:rPr>
        <w:t>.</w:t>
      </w:r>
    </w:p>
    <w:p w14:paraId="6E4FFA06" w14:textId="77777777" w:rsidR="00434AB7" w:rsidRPr="006C0211" w:rsidRDefault="0094186B" w:rsidP="00434AB7">
      <w:pPr>
        <w:spacing w:before="0"/>
        <w:rPr>
          <w:rFonts w:cs="Arial"/>
          <w:lang w:val="sr-Cyrl-RS"/>
        </w:rPr>
      </w:pPr>
      <w:r w:rsidRPr="006C0211">
        <w:rPr>
          <w:rFonts w:cs="Arial"/>
          <w:lang w:val="sr-Cyrl-RS"/>
        </w:rPr>
        <w:t>Купац</w:t>
      </w:r>
      <w:r w:rsidR="00434AB7" w:rsidRPr="006C0211">
        <w:rPr>
          <w:rFonts w:cs="Arial"/>
          <w:lang w:val="sr-Cyrl-RS"/>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C380D74" w14:textId="77777777" w:rsidR="00035407" w:rsidRPr="006C0211" w:rsidRDefault="00035407" w:rsidP="00035407">
      <w:pPr>
        <w:widowControl w:val="0"/>
        <w:autoSpaceDE w:val="0"/>
        <w:autoSpaceDN w:val="0"/>
        <w:adjustRightInd w:val="0"/>
        <w:rPr>
          <w:rFonts w:cs="Arial"/>
          <w:bCs/>
          <w:lang w:val="sr-Cyrl-RS"/>
        </w:rPr>
      </w:pPr>
      <w:r w:rsidRPr="006C0211">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29/2016-Одлука УС) и ЗОО.</w:t>
      </w:r>
    </w:p>
    <w:p w14:paraId="0D37B324" w14:textId="77777777" w:rsidR="00434AB7" w:rsidRPr="006C0211" w:rsidRDefault="00434AB7" w:rsidP="00434AB7">
      <w:pPr>
        <w:spacing w:before="0"/>
        <w:rPr>
          <w:rFonts w:cs="Arial"/>
          <w:lang w:val="sr-Cyrl-RS"/>
        </w:rPr>
      </w:pPr>
    </w:p>
    <w:p w14:paraId="2CE02267" w14:textId="77777777" w:rsidR="00434AB7" w:rsidRPr="006C0211" w:rsidRDefault="00434AB7" w:rsidP="00434AB7">
      <w:pPr>
        <w:spacing w:before="0"/>
        <w:rPr>
          <w:rFonts w:cs="Arial"/>
          <w:b/>
          <w:lang w:val="sr-Cyrl-RS"/>
        </w:rPr>
      </w:pPr>
      <w:r w:rsidRPr="006C0211">
        <w:rPr>
          <w:rFonts w:cs="Arial"/>
          <w:b/>
          <w:lang w:val="sr-Cyrl-RS"/>
        </w:rPr>
        <w:t>ОВЛАШЋЕНИ ПРЕДСТАВНИЦИ ЗА ПРАЋЕЊЕ УГОВОРА</w:t>
      </w:r>
    </w:p>
    <w:p w14:paraId="2D949758" w14:textId="77777777" w:rsidR="00434AB7" w:rsidRPr="006C0211" w:rsidRDefault="00434AB7" w:rsidP="00434AB7">
      <w:pPr>
        <w:spacing w:before="0"/>
        <w:jc w:val="center"/>
        <w:rPr>
          <w:rFonts w:cs="Arial"/>
          <w:b/>
          <w:lang w:val="sr-Cyrl-RS"/>
        </w:rPr>
      </w:pPr>
      <w:r w:rsidRPr="006C0211">
        <w:rPr>
          <w:rFonts w:cs="Arial"/>
          <w:b/>
          <w:lang w:val="sr-Cyrl-RS"/>
        </w:rPr>
        <w:t xml:space="preserve">Члан </w:t>
      </w:r>
      <w:r w:rsidR="0094186B" w:rsidRPr="006C0211">
        <w:rPr>
          <w:rFonts w:cs="Arial"/>
          <w:b/>
          <w:lang w:val="sr-Cyrl-RS"/>
        </w:rPr>
        <w:t>10</w:t>
      </w:r>
      <w:r w:rsidRPr="006C0211">
        <w:rPr>
          <w:rFonts w:cs="Arial"/>
          <w:b/>
          <w:lang w:val="sr-Cyrl-RS"/>
        </w:rPr>
        <w:t>.</w:t>
      </w:r>
    </w:p>
    <w:p w14:paraId="387EE136" w14:textId="5EBEE309" w:rsidR="00434AB7" w:rsidRPr="006C0211" w:rsidRDefault="00434AB7" w:rsidP="00434AB7">
      <w:pPr>
        <w:spacing w:before="0"/>
        <w:rPr>
          <w:rFonts w:cs="Arial"/>
          <w:lang w:val="sr-Cyrl-RS"/>
        </w:rPr>
      </w:pPr>
      <w:r w:rsidRPr="006C0211">
        <w:rPr>
          <w:rFonts w:cs="Arial"/>
          <w:lang w:val="sr-Cyrl-RS"/>
        </w:rPr>
        <w:t xml:space="preserve">Овлашћени представници за праћење реализације </w:t>
      </w:r>
      <w:r w:rsidR="00174325" w:rsidRPr="006C0211">
        <w:rPr>
          <w:rFonts w:cs="Arial"/>
          <w:lang w:val="sr-Cyrl-RS"/>
        </w:rPr>
        <w:t>Испоруке предметних добара</w:t>
      </w:r>
      <w:r w:rsidR="008F7315" w:rsidRPr="006C0211">
        <w:rPr>
          <w:rFonts w:cs="Arial"/>
          <w:lang w:val="sr-Cyrl-RS"/>
        </w:rPr>
        <w:t xml:space="preserve"> </w:t>
      </w:r>
      <w:r w:rsidRPr="006C0211">
        <w:rPr>
          <w:rFonts w:cs="Arial"/>
          <w:lang w:val="sr-Cyrl-RS"/>
        </w:rPr>
        <w:t xml:space="preserve">из члана 1. овог Уговора су: </w:t>
      </w:r>
    </w:p>
    <w:p w14:paraId="7692B113" w14:textId="77777777" w:rsidR="00434AB7" w:rsidRPr="006C0211" w:rsidRDefault="00434AB7" w:rsidP="00434AB7">
      <w:pPr>
        <w:spacing w:before="0"/>
        <w:rPr>
          <w:rFonts w:cs="Arial"/>
          <w:lang w:val="sr-Cyrl-RS"/>
        </w:rPr>
      </w:pPr>
    </w:p>
    <w:p w14:paraId="74A02BA5" w14:textId="77777777" w:rsidR="00434AB7" w:rsidRPr="006C0211" w:rsidRDefault="00434AB7" w:rsidP="00434AB7">
      <w:pPr>
        <w:spacing w:before="0"/>
        <w:rPr>
          <w:rFonts w:cs="Arial"/>
          <w:lang w:val="sr-Cyrl-RS"/>
        </w:rPr>
      </w:pPr>
      <w:r w:rsidRPr="006C0211">
        <w:rPr>
          <w:rFonts w:cs="Arial"/>
          <w:lang w:val="sr-Cyrl-RS"/>
        </w:rPr>
        <w:tab/>
        <w:t xml:space="preserve">- за Корисника услуге:   </w:t>
      </w:r>
      <w:r w:rsidR="008F7315" w:rsidRPr="006C0211">
        <w:rPr>
          <w:rFonts w:cs="Arial"/>
          <w:lang w:val="sr-Cyrl-RS"/>
        </w:rPr>
        <w:t>Давор Пуповац</w:t>
      </w:r>
      <w:r w:rsidR="00C246E1" w:rsidRPr="006C0211">
        <w:rPr>
          <w:rFonts w:cs="Arial"/>
          <w:lang w:val="sr-Cyrl-RS"/>
        </w:rPr>
        <w:t xml:space="preserve"> и Љубодраг Јосиповић</w:t>
      </w:r>
    </w:p>
    <w:p w14:paraId="3FB761FC" w14:textId="77777777" w:rsidR="00434AB7" w:rsidRPr="006C0211" w:rsidRDefault="00434AB7" w:rsidP="00434AB7">
      <w:pPr>
        <w:spacing w:before="0"/>
        <w:rPr>
          <w:rFonts w:cs="Arial"/>
          <w:lang w:val="sr-Cyrl-RS"/>
        </w:rPr>
      </w:pPr>
      <w:r w:rsidRPr="006C0211">
        <w:rPr>
          <w:rFonts w:cs="Arial"/>
          <w:lang w:val="sr-Cyrl-RS"/>
        </w:rPr>
        <w:tab/>
        <w:t>- за Пружаоца услуге:   ________________________________</w:t>
      </w:r>
    </w:p>
    <w:p w14:paraId="2FF73BB4" w14:textId="77777777" w:rsidR="00A950CE" w:rsidRPr="006C0211" w:rsidRDefault="00A950CE" w:rsidP="00A950CE">
      <w:pPr>
        <w:pStyle w:val="KDParagraf"/>
        <w:spacing w:before="0"/>
        <w:rPr>
          <w:rFonts w:cs="Arial"/>
          <w:lang w:val="sr-Cyrl-RS"/>
        </w:rPr>
      </w:pPr>
      <w:r w:rsidRPr="006C0211">
        <w:rPr>
          <w:rFonts w:cs="Arial"/>
          <w:lang w:val="sr-Cyrl-RS"/>
        </w:rPr>
        <w:t>Именовани су  дужани  да врши следеће послове:</w:t>
      </w:r>
    </w:p>
    <w:p w14:paraId="3ABA2934" w14:textId="77777777" w:rsidR="00A950CE" w:rsidRPr="006C0211" w:rsidRDefault="00A950CE" w:rsidP="00A950CE">
      <w:pPr>
        <w:pStyle w:val="KDParagraf"/>
        <w:spacing w:before="0"/>
        <w:rPr>
          <w:rFonts w:cs="Arial"/>
          <w:lang w:val="sr-Cyrl-RS"/>
        </w:rPr>
      </w:pPr>
      <w:r w:rsidRPr="006C0211">
        <w:rPr>
          <w:rFonts w:cs="Arial"/>
          <w:lang w:val="sr-Cyrl-RS"/>
        </w:rPr>
        <w:t>•</w:t>
      </w:r>
      <w:r w:rsidRPr="006C0211">
        <w:rPr>
          <w:rFonts w:cs="Arial"/>
          <w:lang w:val="sr-Cyrl-RS"/>
        </w:rPr>
        <w:tab/>
        <w:t>праћење степена и динамике реализације Уговора;</w:t>
      </w:r>
    </w:p>
    <w:p w14:paraId="12CB8E4E" w14:textId="77777777" w:rsidR="00A950CE" w:rsidRPr="006C0211" w:rsidRDefault="00A950CE" w:rsidP="00A950CE">
      <w:pPr>
        <w:pStyle w:val="KDParagraf"/>
        <w:spacing w:before="0"/>
        <w:rPr>
          <w:rFonts w:cs="Arial"/>
          <w:lang w:val="sr-Cyrl-RS"/>
        </w:rPr>
      </w:pPr>
      <w:r w:rsidRPr="006C0211">
        <w:rPr>
          <w:rFonts w:cs="Arial"/>
          <w:lang w:val="sr-Cyrl-RS"/>
        </w:rPr>
        <w:t>•</w:t>
      </w:r>
      <w:r w:rsidRPr="006C0211">
        <w:rPr>
          <w:rFonts w:cs="Arial"/>
          <w:lang w:val="sr-Cyrl-RS"/>
        </w:rPr>
        <w:tab/>
        <w:t>праћење датума истека Уговора;</w:t>
      </w:r>
    </w:p>
    <w:p w14:paraId="261EF4B8" w14:textId="77777777" w:rsidR="00A950CE" w:rsidRPr="006C0211" w:rsidRDefault="00A950CE" w:rsidP="00A950CE">
      <w:pPr>
        <w:pStyle w:val="KDParagraf"/>
        <w:spacing w:before="0"/>
        <w:rPr>
          <w:rFonts w:cs="Arial"/>
          <w:lang w:val="sr-Cyrl-RS"/>
        </w:rPr>
      </w:pPr>
      <w:r w:rsidRPr="006C0211">
        <w:rPr>
          <w:rFonts w:cs="Arial"/>
          <w:lang w:val="sr-Cyrl-RS"/>
        </w:rPr>
        <w:t>•</w:t>
      </w:r>
      <w:r w:rsidRPr="006C0211">
        <w:rPr>
          <w:rFonts w:cs="Arial"/>
          <w:lang w:val="sr-Cyrl-RS"/>
        </w:rPr>
        <w:tab/>
        <w:t>праћење усаглашености уговорених и реализованих позиција и евентуалних одступања.</w:t>
      </w:r>
    </w:p>
    <w:p w14:paraId="0C9EFB08" w14:textId="4A11209F" w:rsidR="00A950CE" w:rsidRPr="006C0211" w:rsidRDefault="00A950CE" w:rsidP="00A950CE">
      <w:pPr>
        <w:pStyle w:val="KDParagraf"/>
        <w:spacing w:before="0"/>
        <w:rPr>
          <w:rFonts w:cs="Arial"/>
          <w:lang w:val="sr-Cyrl-RS"/>
        </w:rPr>
      </w:pPr>
      <w:r w:rsidRPr="006C0211">
        <w:rPr>
          <w:rFonts w:cs="Arial"/>
          <w:lang w:val="sr-Cyrl-RS"/>
        </w:rPr>
        <w:t>•</w:t>
      </w:r>
      <w:r w:rsidRPr="006C0211">
        <w:rPr>
          <w:rFonts w:cs="Arial"/>
          <w:lang w:val="sr-Cyrl-RS"/>
        </w:rPr>
        <w:tab/>
        <w:t xml:space="preserve">потписују Записнике о квантитативном и квалитетном пријему добара и услуга и друге месечне извештаје </w:t>
      </w:r>
    </w:p>
    <w:p w14:paraId="7936E2ED" w14:textId="4738BC80" w:rsidR="00343A18" w:rsidRPr="006C0211" w:rsidRDefault="00735184" w:rsidP="00343A18">
      <w:pPr>
        <w:pStyle w:val="KDParagraf"/>
        <w:spacing w:before="0"/>
        <w:rPr>
          <w:rFonts w:cs="Arial"/>
          <w:lang w:val="sr-Cyrl-RS"/>
        </w:rPr>
      </w:pPr>
      <w:r w:rsidRPr="006C0211">
        <w:rPr>
          <w:rFonts w:cs="Arial"/>
          <w:lang w:val="sr-Cyrl-RS"/>
        </w:rPr>
        <w:tab/>
      </w:r>
      <w:r w:rsidRPr="006C0211">
        <w:rPr>
          <w:rFonts w:cs="Arial"/>
          <w:lang w:val="sr-Cyrl-RS"/>
        </w:rPr>
        <w:tab/>
      </w:r>
      <w:r w:rsidRPr="006C0211">
        <w:rPr>
          <w:rFonts w:cs="Arial"/>
          <w:lang w:val="sr-Cyrl-RS"/>
        </w:rPr>
        <w:tab/>
      </w:r>
      <w:r w:rsidRPr="006C0211">
        <w:rPr>
          <w:rFonts w:cs="Arial"/>
          <w:lang w:val="sr-Cyrl-RS"/>
        </w:rPr>
        <w:tab/>
      </w:r>
    </w:p>
    <w:p w14:paraId="09BD2747" w14:textId="77777777" w:rsidR="00A950CE" w:rsidRPr="006C0211" w:rsidRDefault="00A950CE" w:rsidP="00343A18">
      <w:pPr>
        <w:spacing w:before="0"/>
        <w:rPr>
          <w:rFonts w:cs="Arial"/>
          <w:b/>
          <w:lang w:val="sr-Cyrl-RS"/>
        </w:rPr>
      </w:pPr>
    </w:p>
    <w:p w14:paraId="7D967475" w14:textId="3F9A726E" w:rsidR="00174325" w:rsidRPr="006C0211" w:rsidRDefault="00174325" w:rsidP="00174325">
      <w:pPr>
        <w:spacing w:before="0"/>
        <w:rPr>
          <w:rFonts w:cs="Arial"/>
          <w:b/>
          <w:lang w:val="sr-Cyrl-RS"/>
        </w:rPr>
      </w:pPr>
      <w:r w:rsidRPr="006C0211">
        <w:rPr>
          <w:rFonts w:cs="Arial"/>
          <w:b/>
          <w:lang w:val="sr-Cyrl-RS"/>
        </w:rPr>
        <w:t>КВАЛИТАТИВНИ И КВАНТИТАТИВНИ ПРИЈЕМ</w:t>
      </w:r>
    </w:p>
    <w:p w14:paraId="0FFEA67E" w14:textId="4E517BBA" w:rsidR="00174325" w:rsidRPr="006C0211" w:rsidRDefault="00174325" w:rsidP="00174325">
      <w:pPr>
        <w:spacing w:before="0"/>
        <w:rPr>
          <w:rFonts w:cs="Arial"/>
          <w:b/>
          <w:lang w:val="sr-Cyrl-RS"/>
        </w:rPr>
      </w:pPr>
    </w:p>
    <w:p w14:paraId="27047DEA" w14:textId="5FA08B17" w:rsidR="00174325" w:rsidRPr="006C0211" w:rsidRDefault="00174325" w:rsidP="00174325">
      <w:pPr>
        <w:spacing w:before="0"/>
        <w:jc w:val="center"/>
        <w:rPr>
          <w:rFonts w:cs="Arial"/>
          <w:b/>
          <w:lang w:val="sr-Cyrl-RS"/>
        </w:rPr>
      </w:pPr>
      <w:r w:rsidRPr="006C0211">
        <w:rPr>
          <w:rFonts w:cs="Arial"/>
          <w:b/>
          <w:lang w:val="sr-Cyrl-RS"/>
        </w:rPr>
        <w:t>Члан 11</w:t>
      </w:r>
    </w:p>
    <w:p w14:paraId="3745D829" w14:textId="77777777" w:rsidR="00174325" w:rsidRPr="006C0211" w:rsidRDefault="00174325" w:rsidP="00174325">
      <w:pPr>
        <w:spacing w:before="0"/>
        <w:rPr>
          <w:rFonts w:cs="Arial"/>
          <w:lang w:val="sr-Cyrl-RS"/>
        </w:rPr>
      </w:pPr>
      <w:r w:rsidRPr="006C0211">
        <w:rPr>
          <w:rFonts w:cs="Arial"/>
          <w:lang w:val="sr-Cyrl-RS"/>
        </w:rPr>
        <w:t>Квантитативни и квалитативни пријем</w:t>
      </w:r>
      <w:r w:rsidRPr="006D6D88">
        <w:rPr>
          <w:rFonts w:cs="Arial"/>
          <w:lang w:val="sr-Cyrl-RS"/>
        </w:rPr>
        <w:t xml:space="preserve"> </w:t>
      </w:r>
      <w:r w:rsidRPr="006C0211">
        <w:rPr>
          <w:rFonts w:cs="Arial"/>
          <w:lang w:val="sr-Cyrl-RS"/>
        </w:rPr>
        <w:t>добара врше за то овлашћени представници на страни Наручиоца и Понуђача.</w:t>
      </w:r>
    </w:p>
    <w:p w14:paraId="0D827311" w14:textId="77777777" w:rsidR="00174325" w:rsidRPr="006C0211" w:rsidRDefault="00174325" w:rsidP="006C0211">
      <w:pPr>
        <w:spacing w:before="0"/>
        <w:rPr>
          <w:rFonts w:cs="Arial"/>
          <w:lang w:val="sr-Cyrl-RS"/>
        </w:rPr>
      </w:pPr>
    </w:p>
    <w:p w14:paraId="6085024E" w14:textId="77777777" w:rsidR="00174325" w:rsidRPr="006C0211" w:rsidRDefault="00174325" w:rsidP="006C0211">
      <w:pPr>
        <w:spacing w:before="0"/>
        <w:rPr>
          <w:rFonts w:cs="Arial"/>
          <w:lang w:val="sr-Cyrl-RS"/>
        </w:rPr>
      </w:pPr>
      <w:r w:rsidRPr="006C0211">
        <w:rPr>
          <w:rFonts w:cs="Arial"/>
          <w:lang w:val="sr-Cyrl-RS"/>
        </w:rPr>
        <w:t>Купац се обавезује да ће овластити лице из редова својих запослених да у његово име и за његов рачун, врши квантитативан и квалитативан пријем добара.</w:t>
      </w:r>
    </w:p>
    <w:p w14:paraId="69B64DD7" w14:textId="77777777" w:rsidR="00174325" w:rsidRPr="006C0211" w:rsidRDefault="00174325" w:rsidP="006C0211">
      <w:pPr>
        <w:spacing w:before="0"/>
        <w:rPr>
          <w:rFonts w:cs="Arial"/>
          <w:lang w:val="sr-Cyrl-RS"/>
        </w:rPr>
      </w:pPr>
    </w:p>
    <w:p w14:paraId="11D51357" w14:textId="77777777" w:rsidR="00174325" w:rsidRPr="006C0211" w:rsidRDefault="00174325" w:rsidP="006C0211">
      <w:pPr>
        <w:spacing w:before="0"/>
        <w:rPr>
          <w:rFonts w:cs="Arial"/>
          <w:lang w:val="sr-Cyrl-RS"/>
        </w:rPr>
      </w:pPr>
      <w:r w:rsidRPr="006C0211">
        <w:rPr>
          <w:rFonts w:cs="Arial"/>
          <w:lang w:val="sr-Cyrl-RS"/>
        </w:rPr>
        <w:lastRenderedPageBreak/>
        <w:t>О квантитативном и квалитативном пријему сачињава се Записник о квалитативном и квантитативном пријему који потписују и оверавају овлашћени представници Купца и Продавца, а који Продавац доставља Купцу као прилог уз - рачун.</w:t>
      </w:r>
    </w:p>
    <w:p w14:paraId="3653A91A" w14:textId="77777777" w:rsidR="00174325" w:rsidRPr="006C0211" w:rsidRDefault="00174325" w:rsidP="006C0211">
      <w:pPr>
        <w:spacing w:before="0"/>
        <w:rPr>
          <w:rFonts w:cs="Arial"/>
          <w:lang w:val="sr-Cyrl-RS"/>
        </w:rPr>
      </w:pPr>
    </w:p>
    <w:p w14:paraId="428B22A3" w14:textId="77777777" w:rsidR="00174325" w:rsidRPr="006C0211" w:rsidRDefault="00174325" w:rsidP="006C0211">
      <w:pPr>
        <w:spacing w:before="0"/>
        <w:rPr>
          <w:rFonts w:cs="Arial"/>
          <w:lang w:val="sr-Cyrl-RS"/>
        </w:rPr>
      </w:pPr>
      <w:r w:rsidRPr="006C0211">
        <w:rPr>
          <w:rFonts w:cs="Arial"/>
          <w:lang w:val="sr-Cyrl-RS"/>
        </w:rPr>
        <w:t xml:space="preserve">Све евентуалне недостатке Купац је дужан да одмах без одлагања саопшти представнику Продавацу, или најкасније у року од осам дана од дана испоруке, у писаном облику. </w:t>
      </w:r>
    </w:p>
    <w:p w14:paraId="6EBC9909" w14:textId="77777777" w:rsidR="00174325" w:rsidRPr="006C0211" w:rsidRDefault="00174325" w:rsidP="006C0211">
      <w:pPr>
        <w:spacing w:before="0"/>
        <w:rPr>
          <w:rFonts w:cs="Arial"/>
          <w:lang w:val="sr-Cyrl-RS"/>
        </w:rPr>
      </w:pPr>
    </w:p>
    <w:p w14:paraId="5447D598" w14:textId="77777777" w:rsidR="00174325" w:rsidRPr="006C0211" w:rsidRDefault="00174325" w:rsidP="006C0211">
      <w:pPr>
        <w:spacing w:before="0"/>
        <w:rPr>
          <w:rFonts w:cs="Arial"/>
          <w:lang w:val="sr-Cyrl-RS"/>
        </w:rPr>
      </w:pPr>
      <w:r w:rsidRPr="006C0211">
        <w:rPr>
          <w:rFonts w:cs="Arial"/>
          <w:lang w:val="sr-Cyrl-RS"/>
        </w:rPr>
        <w:t>Продавац  се обавезује да недостатке установљене од стране Купца приликом квантитативног и квалитативног пријема добара отклони у року од 3 (словима: три дана) од момента пријема рекламације о свом трошку.</w:t>
      </w:r>
    </w:p>
    <w:p w14:paraId="62DA14A3" w14:textId="77777777" w:rsidR="00174325" w:rsidRPr="006C0211" w:rsidRDefault="00174325" w:rsidP="006C0211">
      <w:pPr>
        <w:spacing w:before="0"/>
        <w:rPr>
          <w:rFonts w:cs="Arial"/>
          <w:lang w:val="sr-Cyrl-RS"/>
        </w:rPr>
      </w:pPr>
    </w:p>
    <w:p w14:paraId="6356AB0C" w14:textId="77777777" w:rsidR="00174325" w:rsidRPr="006C0211" w:rsidRDefault="00174325" w:rsidP="006C0211">
      <w:pPr>
        <w:spacing w:before="0"/>
        <w:rPr>
          <w:rFonts w:cs="Arial"/>
          <w:lang w:val="sr-Cyrl-RS"/>
        </w:rPr>
      </w:pPr>
      <w:r w:rsidRPr="006C0211">
        <w:rPr>
          <w:rFonts w:cs="Arial"/>
          <w:lang w:val="sr-Cyrl-RS"/>
        </w:rPr>
        <w:t>Продавац се обавезује да одмах без одлагања предузме активности како би отклонио недостатке на систему уочене од стране Купца.</w:t>
      </w:r>
    </w:p>
    <w:p w14:paraId="0EECD28A" w14:textId="77777777" w:rsidR="00174325" w:rsidRPr="006C0211" w:rsidRDefault="00174325" w:rsidP="006C0211">
      <w:pPr>
        <w:spacing w:before="0"/>
        <w:rPr>
          <w:rFonts w:cs="Arial"/>
          <w:lang w:val="sr-Cyrl-RS"/>
        </w:rPr>
      </w:pPr>
    </w:p>
    <w:p w14:paraId="389872AF" w14:textId="1A0941BA" w:rsidR="00A950CE" w:rsidRPr="006C0211" w:rsidRDefault="00A950CE" w:rsidP="00174325">
      <w:pPr>
        <w:spacing w:before="0"/>
        <w:rPr>
          <w:rFonts w:cs="Arial"/>
          <w:b/>
          <w:lang w:val="sr-Cyrl-RS"/>
        </w:rPr>
      </w:pPr>
    </w:p>
    <w:p w14:paraId="4B747DA3" w14:textId="77777777" w:rsidR="00A950CE" w:rsidRPr="006C0211" w:rsidRDefault="00A950CE" w:rsidP="00343A18">
      <w:pPr>
        <w:spacing w:before="0"/>
        <w:rPr>
          <w:rFonts w:cs="Arial"/>
          <w:b/>
          <w:lang w:val="sr-Cyrl-RS"/>
        </w:rPr>
      </w:pPr>
    </w:p>
    <w:p w14:paraId="49AC8AE5" w14:textId="77777777" w:rsidR="00343A18" w:rsidRPr="006C0211" w:rsidRDefault="00343A18" w:rsidP="00343A18">
      <w:pPr>
        <w:spacing w:before="0"/>
        <w:rPr>
          <w:rFonts w:cs="Arial"/>
          <w:b/>
          <w:lang w:val="sr-Cyrl-RS"/>
        </w:rPr>
      </w:pPr>
      <w:r w:rsidRPr="006C0211">
        <w:rPr>
          <w:rFonts w:cs="Arial"/>
          <w:b/>
          <w:lang w:val="sr-Cyrl-RS"/>
        </w:rPr>
        <w:t>УГОВОРНА КАЗНА ЗБОГ ЗАКАШЊЕЊА У ИСПОРУЦИ</w:t>
      </w:r>
    </w:p>
    <w:p w14:paraId="7B594323" w14:textId="26E819A2" w:rsidR="00343A18" w:rsidRPr="006C0211" w:rsidRDefault="00174325" w:rsidP="00343A18">
      <w:pPr>
        <w:spacing w:before="0"/>
        <w:jc w:val="center"/>
        <w:rPr>
          <w:rFonts w:cs="Arial"/>
          <w:b/>
          <w:lang w:val="sr-Cyrl-RS"/>
        </w:rPr>
      </w:pPr>
      <w:r w:rsidRPr="006C0211">
        <w:rPr>
          <w:rFonts w:cs="Arial"/>
          <w:b/>
          <w:lang w:val="sr-Cyrl-RS"/>
        </w:rPr>
        <w:t>Члан 12</w:t>
      </w:r>
      <w:r w:rsidR="00343A18" w:rsidRPr="006C0211">
        <w:rPr>
          <w:rFonts w:cs="Arial"/>
          <w:b/>
          <w:lang w:val="sr-Cyrl-RS"/>
        </w:rPr>
        <w:t>.</w:t>
      </w:r>
    </w:p>
    <w:p w14:paraId="2A718EA7" w14:textId="7CAE6B18" w:rsidR="00B53910" w:rsidRPr="006C0211" w:rsidRDefault="00B53910" w:rsidP="00B53910">
      <w:pPr>
        <w:pStyle w:val="KDParagraf"/>
        <w:spacing w:before="0"/>
        <w:rPr>
          <w:rFonts w:cs="Arial"/>
          <w:lang w:val="sr-Cyrl-RS"/>
        </w:rPr>
      </w:pPr>
      <w:r w:rsidRPr="006C0211">
        <w:rPr>
          <w:rFonts w:cs="Arial"/>
          <w:lang w:val="sr-Cyrl-RS"/>
        </w:rPr>
        <w:t xml:space="preserve">У случају </w:t>
      </w:r>
      <w:r w:rsidR="00613CC7" w:rsidRPr="006C0211">
        <w:rPr>
          <w:rFonts w:cs="Arial"/>
          <w:lang w:val="sr-Cyrl-RS"/>
        </w:rPr>
        <w:t xml:space="preserve">прекорачења рока из члана 5.Уговора кривицом Продавца </w:t>
      </w:r>
      <w:r w:rsidRPr="006C0211">
        <w:rPr>
          <w:rFonts w:cs="Arial"/>
          <w:lang w:val="sr-Cyrl-RS"/>
        </w:rPr>
        <w:t xml:space="preserve"> </w:t>
      </w:r>
      <w:r w:rsidR="0094186B" w:rsidRPr="006C0211">
        <w:rPr>
          <w:rFonts w:cs="Arial"/>
          <w:lang w:val="sr-Cyrl-RS"/>
        </w:rPr>
        <w:t>Продавац</w:t>
      </w:r>
      <w:r w:rsidRPr="006C0211">
        <w:rPr>
          <w:rFonts w:cs="Arial"/>
          <w:lang w:val="sr-Cyrl-RS"/>
        </w:rPr>
        <w:t xml:space="preserve"> је дужан да плати </w:t>
      </w:r>
      <w:r w:rsidR="00174325" w:rsidRPr="006C0211">
        <w:rPr>
          <w:rFonts w:cs="Arial"/>
          <w:lang w:val="sr-Cyrl-RS"/>
        </w:rPr>
        <w:t>Купцу</w:t>
      </w:r>
      <w:r w:rsidRPr="006C0211">
        <w:rPr>
          <w:rFonts w:cs="Arial"/>
          <w:lang w:val="sr-Cyrl-RS"/>
        </w:rPr>
        <w:t xml:space="preserve">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17A56BC" w14:textId="77777777" w:rsidR="00B53910" w:rsidRPr="006C0211" w:rsidRDefault="00B53910" w:rsidP="00B53910">
      <w:pPr>
        <w:pStyle w:val="KDParagraf"/>
        <w:spacing w:before="0"/>
        <w:rPr>
          <w:rFonts w:cs="Arial"/>
          <w:lang w:val="sr-Cyrl-RS"/>
        </w:rPr>
      </w:pPr>
    </w:p>
    <w:p w14:paraId="2D5E61BC" w14:textId="2972E714" w:rsidR="00B53910" w:rsidRPr="006C0211" w:rsidRDefault="00B53910" w:rsidP="00B53910">
      <w:pPr>
        <w:pStyle w:val="KDParagraf"/>
        <w:spacing w:before="0"/>
        <w:rPr>
          <w:rFonts w:cs="Arial"/>
          <w:lang w:val="sr-Cyrl-RS"/>
        </w:rPr>
      </w:pPr>
      <w:r w:rsidRPr="006C0211">
        <w:rPr>
          <w:rFonts w:cs="Arial"/>
          <w:lang w:val="sr-Cyrl-RS"/>
        </w:rPr>
        <w:t>Плаћање пенала у складу са претходним ставом доспева у року од 10 (словима: десет) дана од дана издавања рачуна од стране К</w:t>
      </w:r>
      <w:r w:rsidR="006C0211" w:rsidRPr="006C0211">
        <w:rPr>
          <w:rFonts w:cs="Arial"/>
          <w:lang w:val="sr-Cyrl-RS"/>
        </w:rPr>
        <w:t>упца</w:t>
      </w:r>
      <w:r w:rsidRPr="006C0211">
        <w:rPr>
          <w:rFonts w:cs="Arial"/>
          <w:lang w:val="sr-Cyrl-RS"/>
        </w:rPr>
        <w:t xml:space="preserve"> за уговорне пенале.</w:t>
      </w:r>
    </w:p>
    <w:p w14:paraId="18D8314E" w14:textId="77777777" w:rsidR="00B53910" w:rsidRPr="006C0211" w:rsidRDefault="00B53910" w:rsidP="00B53910">
      <w:pPr>
        <w:pStyle w:val="KDParagraf"/>
        <w:spacing w:before="0"/>
        <w:rPr>
          <w:rFonts w:cs="Arial"/>
          <w:lang w:val="sr-Cyrl-RS"/>
        </w:rPr>
      </w:pPr>
    </w:p>
    <w:p w14:paraId="38E8462B" w14:textId="77777777" w:rsidR="00B53910" w:rsidRPr="006C0211" w:rsidRDefault="00B53910" w:rsidP="00B53910">
      <w:pPr>
        <w:pStyle w:val="KDParagraf"/>
        <w:spacing w:before="0"/>
        <w:rPr>
          <w:rFonts w:cs="Arial"/>
          <w:lang w:val="sr-Cyrl-RS"/>
        </w:rPr>
      </w:pPr>
      <w:r w:rsidRPr="006C0211">
        <w:rPr>
          <w:rFonts w:cs="Arial"/>
          <w:lang w:val="sr-Cyrl-RS"/>
        </w:rPr>
        <w:t xml:space="preserve">Уколико </w:t>
      </w:r>
      <w:r w:rsidR="0094186B" w:rsidRPr="006C0211">
        <w:rPr>
          <w:rFonts w:cs="Arial"/>
          <w:lang w:val="sr-Cyrl-RS"/>
        </w:rPr>
        <w:t>Купац</w:t>
      </w:r>
      <w:r w:rsidRPr="006C0211">
        <w:rPr>
          <w:rFonts w:cs="Arial"/>
          <w:lang w:val="sr-Cyrl-RS"/>
        </w:rPr>
        <w:t xml:space="preserve">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1D8A860" w14:textId="77777777" w:rsidR="00343A18" w:rsidRPr="006C0211" w:rsidRDefault="00343A18" w:rsidP="00343A18">
      <w:pPr>
        <w:pStyle w:val="KDParagraf"/>
        <w:spacing w:before="0"/>
        <w:rPr>
          <w:rFonts w:cs="Arial"/>
          <w:lang w:val="sr-Cyrl-RS"/>
        </w:rPr>
      </w:pPr>
    </w:p>
    <w:p w14:paraId="2FC05307" w14:textId="77777777" w:rsidR="00343A18" w:rsidRPr="006C0211" w:rsidRDefault="00343A18" w:rsidP="00343A18">
      <w:pPr>
        <w:autoSpaceDE w:val="0"/>
        <w:autoSpaceDN w:val="0"/>
        <w:adjustRightInd w:val="0"/>
        <w:spacing w:before="0"/>
        <w:rPr>
          <w:rFonts w:cs="Arial"/>
          <w:b/>
          <w:lang w:val="sr-Cyrl-RS"/>
        </w:rPr>
      </w:pPr>
      <w:r w:rsidRPr="006C0211">
        <w:rPr>
          <w:rFonts w:cs="Arial"/>
          <w:b/>
          <w:lang w:val="sr-Cyrl-RS"/>
        </w:rPr>
        <w:t xml:space="preserve">ВИША СИЛА </w:t>
      </w:r>
    </w:p>
    <w:p w14:paraId="003DF975" w14:textId="390F6EAC" w:rsidR="00343A18" w:rsidRPr="006C0211" w:rsidRDefault="00343A18" w:rsidP="00343A18">
      <w:pPr>
        <w:autoSpaceDE w:val="0"/>
        <w:autoSpaceDN w:val="0"/>
        <w:adjustRightInd w:val="0"/>
        <w:spacing w:before="0"/>
        <w:jc w:val="center"/>
        <w:rPr>
          <w:rFonts w:cs="Arial"/>
          <w:b/>
          <w:lang w:val="sr-Cyrl-RS"/>
        </w:rPr>
      </w:pPr>
      <w:r w:rsidRPr="006C0211">
        <w:rPr>
          <w:rFonts w:cs="Arial"/>
          <w:b/>
          <w:lang w:val="sr-Cyrl-RS"/>
        </w:rPr>
        <w:t xml:space="preserve">Члан </w:t>
      </w:r>
      <w:r w:rsidR="006C0211" w:rsidRPr="006C0211">
        <w:rPr>
          <w:rFonts w:cs="Arial"/>
          <w:b/>
          <w:lang w:val="sr-Cyrl-RS"/>
        </w:rPr>
        <w:t>13</w:t>
      </w:r>
      <w:r w:rsidRPr="006C0211">
        <w:rPr>
          <w:rFonts w:cs="Arial"/>
          <w:b/>
          <w:lang w:val="sr-Cyrl-RS"/>
        </w:rPr>
        <w:t>.</w:t>
      </w:r>
    </w:p>
    <w:p w14:paraId="64979CAC" w14:textId="77777777" w:rsidR="00343A18" w:rsidRPr="006C0211" w:rsidRDefault="00343A18" w:rsidP="00343A18">
      <w:pPr>
        <w:tabs>
          <w:tab w:val="left" w:pos="1512"/>
          <w:tab w:val="left" w:pos="9090"/>
        </w:tabs>
        <w:rPr>
          <w:rFonts w:cs="Arial"/>
          <w:lang w:val="sr-Cyrl-RS"/>
        </w:rPr>
      </w:pPr>
      <w:r w:rsidRPr="006C0211">
        <w:rPr>
          <w:rFonts w:cs="Arial"/>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8F7315" w:rsidRPr="006C0211">
        <w:rPr>
          <w:rFonts w:cs="Arial"/>
          <w:lang w:val="sr-Cyrl-RS"/>
        </w:rPr>
        <w:t xml:space="preserve"> </w:t>
      </w:r>
      <w:r w:rsidRPr="006C0211">
        <w:rPr>
          <w:rFonts w:cs="Arial"/>
          <w:lang w:val="sr-Cyrl-RS"/>
        </w:rPr>
        <w:t>за</w:t>
      </w:r>
      <w:r w:rsidR="008F7315" w:rsidRPr="006C0211">
        <w:rPr>
          <w:rFonts w:cs="Arial"/>
          <w:lang w:val="sr-Cyrl-RS"/>
        </w:rPr>
        <w:t xml:space="preserve"> </w:t>
      </w:r>
      <w:r w:rsidRPr="006C0211">
        <w:rPr>
          <w:rFonts w:cs="Arial"/>
          <w:lang w:val="sr-Cyrl-RS"/>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76261E8" w14:textId="77777777" w:rsidR="00343A18" w:rsidRPr="006C0211" w:rsidRDefault="00343A18" w:rsidP="00343A18">
      <w:pPr>
        <w:tabs>
          <w:tab w:val="left" w:pos="1512"/>
          <w:tab w:val="left" w:pos="9090"/>
        </w:tabs>
        <w:rPr>
          <w:rFonts w:cs="Arial"/>
          <w:lang w:val="sr-Cyrl-RS"/>
        </w:rPr>
      </w:pPr>
      <w:r w:rsidRPr="006C0211">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452C6F8" w14:textId="77777777" w:rsidR="00343A18" w:rsidRPr="006C0211" w:rsidRDefault="00343A18" w:rsidP="00343A18">
      <w:pPr>
        <w:tabs>
          <w:tab w:val="left" w:pos="1512"/>
          <w:tab w:val="left" w:pos="9090"/>
        </w:tabs>
        <w:rPr>
          <w:rFonts w:cs="Arial"/>
          <w:lang w:val="sr-Cyrl-RS"/>
        </w:rPr>
      </w:pPr>
      <w:r w:rsidRPr="006C0211">
        <w:rPr>
          <w:rFonts w:cs="Arial"/>
          <w:lang w:val="sr-Cyrl-RS"/>
        </w:rPr>
        <w:t>За</w:t>
      </w:r>
      <w:r w:rsidR="00C90FDB" w:rsidRPr="006C0211">
        <w:rPr>
          <w:rFonts w:cs="Arial"/>
          <w:lang w:val="sr-Cyrl-RS"/>
        </w:rPr>
        <w:t xml:space="preserve"> време трајања више силе свака У</w:t>
      </w:r>
      <w:r w:rsidRPr="006C0211">
        <w:rPr>
          <w:rFonts w:cs="Arial"/>
          <w:lang w:val="sr-Cyrl-RS"/>
        </w:rPr>
        <w:t>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6A7C8B8" w14:textId="77777777" w:rsidR="00343A18" w:rsidRPr="006C0211" w:rsidRDefault="00343A18" w:rsidP="00343A18">
      <w:pPr>
        <w:tabs>
          <w:tab w:val="left" w:pos="1512"/>
          <w:tab w:val="left" w:pos="9090"/>
        </w:tabs>
        <w:rPr>
          <w:rFonts w:cs="Arial"/>
          <w:lang w:val="sr-Cyrl-RS"/>
        </w:rPr>
      </w:pPr>
      <w:r w:rsidRPr="006C0211">
        <w:rPr>
          <w:rFonts w:cs="Arial"/>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DCC36A1" w14:textId="77777777" w:rsidR="0094186B" w:rsidRPr="006C0211" w:rsidRDefault="0094186B" w:rsidP="00343A18">
      <w:pPr>
        <w:tabs>
          <w:tab w:val="left" w:pos="1512"/>
          <w:tab w:val="left" w:pos="9090"/>
        </w:tabs>
        <w:rPr>
          <w:rFonts w:cs="Arial"/>
          <w:lang w:val="sr-Cyrl-RS"/>
        </w:rPr>
      </w:pPr>
    </w:p>
    <w:p w14:paraId="3E5874A9" w14:textId="77777777" w:rsidR="0094186B" w:rsidRPr="006C0211" w:rsidRDefault="0094186B" w:rsidP="0094186B">
      <w:pPr>
        <w:pStyle w:val="KDParagraf"/>
        <w:spacing w:before="0"/>
        <w:rPr>
          <w:rFonts w:cs="Arial"/>
          <w:b/>
          <w:lang w:val="sr-Cyrl-RS"/>
        </w:rPr>
      </w:pPr>
      <w:r w:rsidRPr="006C0211">
        <w:rPr>
          <w:rFonts w:cs="Arial"/>
          <w:b/>
          <w:lang w:val="sr-Cyrl-RS"/>
        </w:rPr>
        <w:t>НАКНАДА ШТЕТЕ</w:t>
      </w:r>
    </w:p>
    <w:p w14:paraId="62805DBF" w14:textId="6FFFE40F" w:rsidR="0094186B" w:rsidRPr="006C0211" w:rsidRDefault="006C0211" w:rsidP="0094186B">
      <w:pPr>
        <w:pStyle w:val="KDParagraf"/>
        <w:spacing w:before="0"/>
        <w:jc w:val="center"/>
        <w:rPr>
          <w:rFonts w:cs="Arial"/>
          <w:b/>
          <w:lang w:val="sr-Cyrl-RS"/>
        </w:rPr>
      </w:pPr>
      <w:r w:rsidRPr="006C0211">
        <w:rPr>
          <w:rFonts w:cs="Arial"/>
          <w:b/>
          <w:lang w:val="sr-Cyrl-RS"/>
        </w:rPr>
        <w:t>Члан 14</w:t>
      </w:r>
      <w:r w:rsidR="0094186B" w:rsidRPr="006C0211">
        <w:rPr>
          <w:rFonts w:cs="Arial"/>
          <w:b/>
          <w:lang w:val="sr-Cyrl-RS"/>
        </w:rPr>
        <w:t>.</w:t>
      </w:r>
    </w:p>
    <w:p w14:paraId="719946DE" w14:textId="77777777" w:rsidR="0094186B" w:rsidRPr="006C0211" w:rsidRDefault="0094186B" w:rsidP="0094186B">
      <w:pPr>
        <w:pStyle w:val="KDParagraf"/>
        <w:spacing w:before="0"/>
        <w:rPr>
          <w:rFonts w:cs="Arial"/>
          <w:lang w:val="sr-Cyrl-RS"/>
        </w:rPr>
      </w:pPr>
      <w:r w:rsidRPr="006C0211">
        <w:rPr>
          <w:rFonts w:cs="Arial"/>
          <w:lang w:val="sr-Cyrl-R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2040B4BA" w14:textId="77777777" w:rsidR="0094186B" w:rsidRPr="006C0211" w:rsidRDefault="0094186B" w:rsidP="0094186B">
      <w:pPr>
        <w:pStyle w:val="KDParagraf"/>
        <w:spacing w:before="0"/>
        <w:rPr>
          <w:rFonts w:cs="Arial"/>
          <w:lang w:val="sr-Cyrl-RS"/>
        </w:rPr>
      </w:pPr>
    </w:p>
    <w:p w14:paraId="6D6203A2" w14:textId="7C375723" w:rsidR="0094186B" w:rsidRPr="006C0211" w:rsidRDefault="0094186B" w:rsidP="0094186B">
      <w:pPr>
        <w:pStyle w:val="KDParagraf"/>
        <w:spacing w:before="0"/>
        <w:rPr>
          <w:rFonts w:cs="Arial"/>
          <w:lang w:val="sr-Cyrl-RS"/>
        </w:rPr>
      </w:pPr>
      <w:r w:rsidRPr="006C0211">
        <w:rPr>
          <w:rFonts w:cs="Arial"/>
          <w:lang w:val="sr-Cyrl-RS"/>
        </w:rPr>
        <w:t xml:space="preserve">Уколико Купац претрпи штету због чињења или нечињења </w:t>
      </w:r>
      <w:r w:rsidR="006C0211" w:rsidRPr="006C0211">
        <w:rPr>
          <w:rFonts w:cs="Arial"/>
          <w:lang w:val="sr-Cyrl-RS"/>
        </w:rPr>
        <w:t>Продавац</w:t>
      </w:r>
      <w:r w:rsidRPr="006C0211">
        <w:rPr>
          <w:rFonts w:cs="Arial"/>
          <w:lang w:val="sr-Cyrl-RS"/>
        </w:rPr>
        <w:t xml:space="preserve">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14:paraId="6432434D" w14:textId="77777777" w:rsidR="0094186B" w:rsidRPr="006C0211" w:rsidRDefault="0094186B" w:rsidP="0094186B">
      <w:pPr>
        <w:pStyle w:val="KDParagraf"/>
        <w:spacing w:before="0"/>
        <w:rPr>
          <w:rFonts w:cs="Arial"/>
          <w:lang w:val="sr-Cyrl-RS"/>
        </w:rPr>
      </w:pPr>
    </w:p>
    <w:p w14:paraId="774CDF13" w14:textId="77777777" w:rsidR="0094186B" w:rsidRPr="006C0211" w:rsidRDefault="0094186B" w:rsidP="0094186B">
      <w:pPr>
        <w:pStyle w:val="KDParagraf"/>
        <w:spacing w:before="0"/>
        <w:rPr>
          <w:rFonts w:cs="Arial"/>
          <w:lang w:val="sr-Cyrl-RS"/>
        </w:rPr>
      </w:pPr>
      <w:r w:rsidRPr="006C0211">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14:paraId="5B16D0A4" w14:textId="77777777" w:rsidR="0094186B" w:rsidRPr="006C0211" w:rsidRDefault="0094186B" w:rsidP="0094186B">
      <w:pPr>
        <w:pStyle w:val="KDParagraf"/>
        <w:spacing w:before="0"/>
        <w:rPr>
          <w:rFonts w:cs="Arial"/>
          <w:lang w:val="sr-Cyrl-RS"/>
        </w:rPr>
      </w:pPr>
    </w:p>
    <w:p w14:paraId="154EFD6C" w14:textId="6DA73891" w:rsidR="0094186B" w:rsidRPr="006C0211" w:rsidRDefault="0094186B" w:rsidP="0094186B">
      <w:pPr>
        <w:pStyle w:val="KDParagraf"/>
        <w:spacing w:before="0"/>
        <w:rPr>
          <w:rFonts w:cs="Arial"/>
          <w:lang w:val="sr-Cyrl-RS"/>
        </w:rPr>
      </w:pPr>
      <w:r w:rsidRPr="006C0211">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613CC7" w:rsidRPr="006C0211">
        <w:rPr>
          <w:rFonts w:cs="Arial"/>
          <w:lang w:val="sr-Cyrl-RS"/>
        </w:rPr>
        <w:t>9</w:t>
      </w:r>
      <w:r w:rsidRPr="006C0211">
        <w:rPr>
          <w:rFonts w:cs="Arial"/>
          <w:lang w:val="sr-Cyrl-RS"/>
        </w:rPr>
        <w:t>. овог Уговора.</w:t>
      </w:r>
    </w:p>
    <w:p w14:paraId="125CC38C" w14:textId="77777777" w:rsidR="00343A18" w:rsidRPr="006C0211" w:rsidRDefault="00343A18" w:rsidP="00343A18">
      <w:pPr>
        <w:pStyle w:val="KDParagraf"/>
        <w:spacing w:before="0"/>
        <w:rPr>
          <w:rFonts w:cs="Arial"/>
          <w:b/>
          <w:lang w:val="sr-Cyrl-RS"/>
        </w:rPr>
      </w:pPr>
    </w:p>
    <w:p w14:paraId="0BC684E4" w14:textId="77777777" w:rsidR="00343A18" w:rsidRPr="006C0211" w:rsidRDefault="00343A18" w:rsidP="00343A18">
      <w:pPr>
        <w:spacing w:before="0"/>
        <w:rPr>
          <w:rFonts w:cs="Arial"/>
          <w:b/>
          <w:lang w:val="sr-Cyrl-RS"/>
        </w:rPr>
      </w:pPr>
      <w:r w:rsidRPr="006C0211">
        <w:rPr>
          <w:rFonts w:cs="Arial"/>
          <w:b/>
          <w:lang w:val="sr-Cyrl-RS"/>
        </w:rPr>
        <w:t>РАСКИД УГОВОРА</w:t>
      </w:r>
    </w:p>
    <w:p w14:paraId="59E4C6B0" w14:textId="78B75D91" w:rsidR="00343A18" w:rsidRPr="006C0211" w:rsidRDefault="00343A18" w:rsidP="00343A18">
      <w:pPr>
        <w:spacing w:before="0"/>
        <w:jc w:val="center"/>
        <w:rPr>
          <w:rFonts w:cs="Arial"/>
          <w:lang w:val="sr-Cyrl-RS"/>
        </w:rPr>
      </w:pPr>
      <w:r w:rsidRPr="006C0211">
        <w:rPr>
          <w:rFonts w:cs="Arial"/>
          <w:b/>
          <w:lang w:val="sr-Cyrl-RS"/>
        </w:rPr>
        <w:t>Члан 1</w:t>
      </w:r>
      <w:r w:rsidR="006C0211" w:rsidRPr="006C0211">
        <w:rPr>
          <w:rFonts w:cs="Arial"/>
          <w:b/>
          <w:lang w:val="sr-Cyrl-RS"/>
        </w:rPr>
        <w:t>5</w:t>
      </w:r>
      <w:r w:rsidRPr="006C0211">
        <w:rPr>
          <w:rFonts w:cs="Arial"/>
          <w:b/>
          <w:lang w:val="sr-Cyrl-RS"/>
        </w:rPr>
        <w:t>.</w:t>
      </w:r>
    </w:p>
    <w:p w14:paraId="38A7400E" w14:textId="77777777" w:rsidR="00343A18" w:rsidRPr="006C0211" w:rsidRDefault="00343A18" w:rsidP="00343A18">
      <w:pPr>
        <w:tabs>
          <w:tab w:val="left" w:pos="9090"/>
        </w:tabs>
        <w:rPr>
          <w:rFonts w:cs="Arial"/>
          <w:bCs/>
          <w:lang w:val="sr-Cyrl-RS"/>
        </w:rPr>
      </w:pPr>
      <w:r w:rsidRPr="006C0211">
        <w:rPr>
          <w:rFonts w:cs="Arial"/>
          <w:bCs/>
          <w:lang w:val="sr-Cyrl-RS"/>
        </w:rPr>
        <w:t>Ако Продавац</w:t>
      </w:r>
      <w:r w:rsidR="000E0FC1" w:rsidRPr="006C0211">
        <w:rPr>
          <w:rFonts w:cs="Arial"/>
          <w:bCs/>
          <w:lang w:val="sr-Cyrl-RS"/>
        </w:rPr>
        <w:t xml:space="preserve"> не испуни</w:t>
      </w:r>
      <w:r w:rsidRPr="006C0211">
        <w:rPr>
          <w:rFonts w:cs="Arial"/>
          <w:bCs/>
          <w:lang w:val="sr-Cyrl-RS"/>
        </w:rPr>
        <w:t xml:space="preserve"> овај Уговор, или ако не буде квалитетно и о року</w:t>
      </w:r>
      <w:r w:rsidR="000E0FC1" w:rsidRPr="006C0211">
        <w:rPr>
          <w:rFonts w:cs="Arial"/>
          <w:bCs/>
          <w:lang w:val="sr-Cyrl-RS"/>
        </w:rPr>
        <w:t xml:space="preserve"> испуњавао своје обавезе </w:t>
      </w:r>
      <w:r w:rsidRPr="006C0211">
        <w:rPr>
          <w:rFonts w:cs="Arial"/>
          <w:bCs/>
          <w:lang w:val="sr-Cyrl-RS"/>
        </w:rPr>
        <w:t xml:space="preserve">, или, упркос писмене опомене </w:t>
      </w:r>
      <w:r w:rsidRPr="006C0211">
        <w:rPr>
          <w:rFonts w:cs="Arial"/>
          <w:lang w:val="sr-Cyrl-RS"/>
        </w:rPr>
        <w:t>Купца</w:t>
      </w:r>
      <w:r w:rsidRPr="006C0211">
        <w:rPr>
          <w:rFonts w:cs="Arial"/>
          <w:bCs/>
          <w:lang w:val="sr-Cyrl-RS"/>
        </w:rPr>
        <w:t xml:space="preserve">, крши одредбе овог уговора, </w:t>
      </w:r>
      <w:r w:rsidRPr="006C0211">
        <w:rPr>
          <w:rFonts w:cs="Arial"/>
          <w:lang w:val="sr-Cyrl-RS"/>
        </w:rPr>
        <w:t>Купац</w:t>
      </w:r>
      <w:r w:rsidRPr="006C0211">
        <w:rPr>
          <w:rFonts w:cs="Arial"/>
          <w:bCs/>
          <w:lang w:val="sr-Cyrl-RS"/>
        </w:rPr>
        <w:t xml:space="preserve"> има право да констатује непоштовање одредби Уговора и о томе достави Продавцу писану опомену.</w:t>
      </w:r>
    </w:p>
    <w:p w14:paraId="03512511" w14:textId="77777777" w:rsidR="00343A18" w:rsidRPr="006C0211" w:rsidRDefault="00343A18" w:rsidP="00343A18">
      <w:pPr>
        <w:tabs>
          <w:tab w:val="left" w:pos="9090"/>
        </w:tabs>
        <w:rPr>
          <w:rFonts w:cs="Arial"/>
          <w:bCs/>
          <w:lang w:val="sr-Cyrl-RS"/>
        </w:rPr>
      </w:pPr>
      <w:r w:rsidRPr="006C0211">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6C0211">
        <w:rPr>
          <w:rFonts w:cs="Arial"/>
          <w:lang w:val="sr-Cyrl-RS"/>
        </w:rPr>
        <w:t>Купац</w:t>
      </w:r>
      <w:r w:rsidRPr="006C0211">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14:paraId="521EFC2F" w14:textId="77777777" w:rsidR="00C90FDB" w:rsidRPr="006C0211" w:rsidRDefault="00343A18" w:rsidP="00343A18">
      <w:pPr>
        <w:tabs>
          <w:tab w:val="left" w:pos="9090"/>
        </w:tabs>
        <w:rPr>
          <w:rFonts w:cs="Arial"/>
          <w:bCs/>
          <w:lang w:val="sr-Cyrl-RS"/>
        </w:rPr>
      </w:pPr>
      <w:r w:rsidRPr="006C0211">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w:t>
      </w:r>
      <w:r w:rsidR="00B53910" w:rsidRPr="006C0211">
        <w:rPr>
          <w:rFonts w:cs="Arial"/>
          <w:bCs/>
          <w:lang w:val="sr-Cyrl-RS"/>
        </w:rPr>
        <w:t>им правилима облигационог права.</w:t>
      </w:r>
    </w:p>
    <w:p w14:paraId="09BD83B9" w14:textId="77777777" w:rsidR="00B53910" w:rsidRPr="006C0211" w:rsidRDefault="00B53910" w:rsidP="00343A18">
      <w:pPr>
        <w:tabs>
          <w:tab w:val="left" w:pos="9090"/>
        </w:tabs>
        <w:rPr>
          <w:rFonts w:cs="Arial"/>
          <w:bCs/>
          <w:lang w:val="sr-Cyrl-RS"/>
        </w:rPr>
      </w:pPr>
    </w:p>
    <w:p w14:paraId="46731238" w14:textId="23963528" w:rsidR="00343A18" w:rsidRPr="006C0211" w:rsidRDefault="00343A18" w:rsidP="00343A18">
      <w:pPr>
        <w:spacing w:before="0"/>
        <w:jc w:val="center"/>
        <w:rPr>
          <w:rFonts w:cs="Arial"/>
          <w:b/>
          <w:lang w:val="sr-Cyrl-RS"/>
        </w:rPr>
      </w:pPr>
      <w:r w:rsidRPr="006C0211">
        <w:rPr>
          <w:rFonts w:cs="Arial"/>
          <w:b/>
          <w:lang w:val="sr-Cyrl-RS"/>
        </w:rPr>
        <w:t>Члан 1</w:t>
      </w:r>
      <w:r w:rsidR="006C0211" w:rsidRPr="006C0211">
        <w:rPr>
          <w:rFonts w:cs="Arial"/>
          <w:b/>
          <w:lang w:val="sr-Cyrl-RS"/>
        </w:rPr>
        <w:t>6</w:t>
      </w:r>
      <w:r w:rsidRPr="006C0211">
        <w:rPr>
          <w:rFonts w:cs="Arial"/>
          <w:b/>
          <w:lang w:val="sr-Cyrl-RS"/>
        </w:rPr>
        <w:t>.</w:t>
      </w:r>
    </w:p>
    <w:p w14:paraId="478EC928" w14:textId="77777777" w:rsidR="00343A18" w:rsidRPr="006C0211" w:rsidRDefault="00343A18" w:rsidP="00343A18">
      <w:pPr>
        <w:rPr>
          <w:rFonts w:cs="Arial"/>
          <w:lang w:val="sr-Cyrl-RS"/>
        </w:rPr>
      </w:pPr>
      <w:r w:rsidRPr="006C0211">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BC7E310" w14:textId="7C6906C0" w:rsidR="00343A18" w:rsidRPr="006C0211" w:rsidRDefault="00613CC7" w:rsidP="00343A18">
      <w:pPr>
        <w:pStyle w:val="KDParagraf"/>
        <w:spacing w:before="0"/>
        <w:rPr>
          <w:rFonts w:eastAsia="Calibri" w:cs="Arial"/>
          <w:color w:val="00B0F0"/>
          <w:lang w:val="sr-Cyrl-RS"/>
        </w:rPr>
      </w:pPr>
      <w:r w:rsidRPr="006C0211">
        <w:rPr>
          <w:rFonts w:eastAsia="Calibri" w:cs="Arial"/>
          <w:color w:val="00B0F0"/>
          <w:lang w:val="sr-Cyrl-RS"/>
        </w:rPr>
        <w:t>ПОВЕРЉИВОСТ</w:t>
      </w:r>
    </w:p>
    <w:p w14:paraId="4E5ECD5B" w14:textId="5D3EBE39" w:rsidR="00343A18" w:rsidRPr="006C0211" w:rsidRDefault="00343A18" w:rsidP="00343A18">
      <w:pPr>
        <w:spacing w:before="0"/>
        <w:jc w:val="center"/>
        <w:rPr>
          <w:rFonts w:cs="Arial"/>
          <w:b/>
          <w:lang w:val="sr-Cyrl-RS"/>
        </w:rPr>
      </w:pPr>
      <w:r w:rsidRPr="006C0211">
        <w:rPr>
          <w:rFonts w:cs="Arial"/>
          <w:b/>
          <w:lang w:val="sr-Cyrl-RS"/>
        </w:rPr>
        <w:t>Члан 1</w:t>
      </w:r>
      <w:r w:rsidR="006C0211" w:rsidRPr="006C0211">
        <w:rPr>
          <w:rFonts w:cs="Arial"/>
          <w:b/>
          <w:lang w:val="sr-Cyrl-RS"/>
        </w:rPr>
        <w:t>7</w:t>
      </w:r>
      <w:r w:rsidRPr="006C0211">
        <w:rPr>
          <w:rFonts w:cs="Arial"/>
          <w:b/>
          <w:lang w:val="sr-Cyrl-RS"/>
        </w:rPr>
        <w:t>.</w:t>
      </w:r>
    </w:p>
    <w:p w14:paraId="25F8EF28" w14:textId="1E81128C" w:rsidR="00343A18" w:rsidRPr="006C0211" w:rsidRDefault="00343A18" w:rsidP="00343A18">
      <w:pPr>
        <w:rPr>
          <w:rFonts w:cs="Arial"/>
          <w:lang w:val="sr-Cyrl-RS"/>
        </w:rPr>
      </w:pPr>
      <w:r w:rsidRPr="006C0211">
        <w:rPr>
          <w:rFonts w:cs="Arial"/>
          <w:lang w:val="sr-Cyrl-RS"/>
        </w:rPr>
        <w:t>Продавац је дужан</w:t>
      </w:r>
      <w:r w:rsidR="000E0FC1" w:rsidRPr="006C0211">
        <w:rPr>
          <w:rFonts w:cs="Arial"/>
          <w:lang w:val="sr-Cyrl-RS"/>
        </w:rPr>
        <w:t xml:space="preserve"> </w:t>
      </w:r>
      <w:r w:rsidRPr="006C0211">
        <w:rPr>
          <w:rFonts w:cs="Arial"/>
          <w:lang w:val="sr-Cyrl-RS"/>
        </w:rPr>
        <w:t>да чува поверљивост свих података и информација садржаних у документацији, извештајима, техничким подацима и обавештењима,</w:t>
      </w:r>
      <w:r w:rsidR="00B53910" w:rsidRPr="006C0211">
        <w:rPr>
          <w:rFonts w:cs="Arial"/>
          <w:lang w:val="sr-Cyrl-RS"/>
        </w:rPr>
        <w:t xml:space="preserve"> </w:t>
      </w:r>
      <w:r w:rsidRPr="006C0211">
        <w:rPr>
          <w:rFonts w:cs="Arial"/>
          <w:lang w:val="sr-Cyrl-RS"/>
        </w:rPr>
        <w:t>и да их користи искључиво у вези са реализацијом овог Уговора</w:t>
      </w:r>
      <w:r w:rsidR="00B65268" w:rsidRPr="006C0211">
        <w:rPr>
          <w:rFonts w:cs="Arial"/>
          <w:lang w:val="sr-Cyrl-RS"/>
        </w:rPr>
        <w:t xml:space="preserve"> у складу са Уговором о чувању пословне тајне и поверљив</w:t>
      </w:r>
      <w:r w:rsidR="006C0211" w:rsidRPr="006C0211">
        <w:rPr>
          <w:rFonts w:cs="Arial"/>
          <w:lang w:val="sr-Cyrl-RS"/>
        </w:rPr>
        <w:t xml:space="preserve">их информација који је Прилог </w:t>
      </w:r>
      <w:r w:rsidR="00B65268" w:rsidRPr="006C0211">
        <w:rPr>
          <w:rFonts w:cs="Arial"/>
          <w:lang w:val="sr-Cyrl-RS"/>
        </w:rPr>
        <w:t>Уговора</w:t>
      </w:r>
      <w:r w:rsidRPr="006C0211">
        <w:rPr>
          <w:rFonts w:cs="Arial"/>
          <w:lang w:val="sr-Cyrl-RS"/>
        </w:rPr>
        <w:t xml:space="preserve">. </w:t>
      </w:r>
    </w:p>
    <w:p w14:paraId="59FB95DD" w14:textId="77777777" w:rsidR="00343A18" w:rsidRPr="006C0211" w:rsidRDefault="00343A18" w:rsidP="00343A18">
      <w:pPr>
        <w:rPr>
          <w:rFonts w:cs="Arial"/>
          <w:lang w:val="sr-Cyrl-RS"/>
        </w:rPr>
      </w:pPr>
      <w:r w:rsidRPr="006C0211">
        <w:rPr>
          <w:rFonts w:cs="Arial"/>
          <w:lang w:val="sr-Cyrl-RS"/>
        </w:rPr>
        <w:t xml:space="preserve">Информације, подаци и документација које је </w:t>
      </w:r>
      <w:r w:rsidRPr="006C0211">
        <w:rPr>
          <w:rFonts w:cs="Arial"/>
          <w:color w:val="000000"/>
          <w:lang w:val="sr-Cyrl-RS"/>
        </w:rPr>
        <w:t>Купац</w:t>
      </w:r>
      <w:r w:rsidRPr="006C0211">
        <w:rPr>
          <w:rFonts w:cs="Arial"/>
          <w:lang w:val="sr-Cyrl-RS"/>
        </w:rPr>
        <w:t xml:space="preserve"> доставио Продавцу у извршавању предмета овог Уговора,</w:t>
      </w:r>
      <w:r w:rsidR="008F7315" w:rsidRPr="006C0211">
        <w:rPr>
          <w:rFonts w:cs="Arial"/>
          <w:lang w:val="sr-Cyrl-RS"/>
        </w:rPr>
        <w:t xml:space="preserve"> </w:t>
      </w:r>
      <w:r w:rsidRPr="006C0211">
        <w:rPr>
          <w:rFonts w:cs="Arial"/>
          <w:lang w:val="sr-Cyrl-RS"/>
        </w:rPr>
        <w:t xml:space="preserve">Продавац не може стављати на располагање трећим лицима, без претходне писане сагласности </w:t>
      </w:r>
      <w:r w:rsidRPr="006C0211">
        <w:rPr>
          <w:rFonts w:cs="Arial"/>
          <w:color w:val="000000"/>
          <w:lang w:val="sr-Cyrl-RS"/>
        </w:rPr>
        <w:t>Купца</w:t>
      </w:r>
      <w:r w:rsidR="000D6ACE" w:rsidRPr="006C0211">
        <w:rPr>
          <w:rFonts w:cs="Arial"/>
          <w:color w:val="000000"/>
          <w:lang w:val="sr-Cyrl-RS"/>
        </w:rPr>
        <w:t>,</w:t>
      </w:r>
      <w:r w:rsidR="00446F8B" w:rsidRPr="006C0211">
        <w:rPr>
          <w:rFonts w:cs="Arial"/>
          <w:color w:val="000000"/>
          <w:lang w:val="sr-Cyrl-RS"/>
        </w:rPr>
        <w:t xml:space="preserve"> </w:t>
      </w:r>
      <w:r w:rsidR="000D6ACE" w:rsidRPr="006C0211">
        <w:rPr>
          <w:rFonts w:cs="Arial"/>
          <w:color w:val="000000"/>
          <w:lang w:val="sr-Cyrl-RS"/>
        </w:rPr>
        <w:t>осим у случајевима предвиђеним одговарајућим прописима</w:t>
      </w:r>
      <w:r w:rsidRPr="006C0211">
        <w:rPr>
          <w:rFonts w:cs="Arial"/>
          <w:lang w:val="sr-Cyrl-RS"/>
        </w:rPr>
        <w:t xml:space="preserve">. </w:t>
      </w:r>
    </w:p>
    <w:p w14:paraId="23B1324D" w14:textId="77777777" w:rsidR="006619FB" w:rsidRPr="006C0211" w:rsidRDefault="006619FB" w:rsidP="00343A18">
      <w:pPr>
        <w:pStyle w:val="KDParagraf"/>
        <w:spacing w:before="0"/>
        <w:rPr>
          <w:rFonts w:eastAsia="Calibri" w:cs="Arial"/>
          <w:color w:val="00B0F0"/>
          <w:lang w:val="sr-Cyrl-RS"/>
        </w:rPr>
      </w:pPr>
    </w:p>
    <w:p w14:paraId="553EE7B6" w14:textId="77777777" w:rsidR="00343A18" w:rsidRPr="006C0211" w:rsidRDefault="00343A18" w:rsidP="00343A18">
      <w:pPr>
        <w:pStyle w:val="KDParagraf"/>
        <w:spacing w:before="0"/>
        <w:rPr>
          <w:rFonts w:cs="Arial"/>
          <w:b/>
          <w:lang w:val="sr-Cyrl-RS"/>
        </w:rPr>
      </w:pPr>
    </w:p>
    <w:p w14:paraId="694C209C" w14:textId="77777777" w:rsidR="00343A18" w:rsidRPr="006C0211" w:rsidRDefault="00343A18" w:rsidP="00343A18">
      <w:pPr>
        <w:pStyle w:val="KDParagraf"/>
        <w:spacing w:before="0"/>
        <w:rPr>
          <w:rFonts w:cs="Arial"/>
          <w:b/>
          <w:lang w:val="sr-Cyrl-RS"/>
        </w:rPr>
      </w:pPr>
      <w:r w:rsidRPr="006C0211">
        <w:rPr>
          <w:rFonts w:cs="Arial"/>
          <w:b/>
          <w:lang w:val="sr-Cyrl-RS"/>
        </w:rPr>
        <w:t>ВАЖНОСТ УГОВОРА</w:t>
      </w:r>
    </w:p>
    <w:p w14:paraId="288BE54D" w14:textId="131FA61D" w:rsidR="00343A18" w:rsidRPr="006C0211" w:rsidRDefault="00343A18" w:rsidP="00343A18">
      <w:pPr>
        <w:spacing w:before="0"/>
        <w:jc w:val="center"/>
        <w:rPr>
          <w:rFonts w:cs="Arial"/>
          <w:b/>
          <w:lang w:val="sr-Cyrl-RS"/>
        </w:rPr>
      </w:pPr>
      <w:r w:rsidRPr="006C0211">
        <w:rPr>
          <w:rFonts w:cs="Arial"/>
          <w:b/>
          <w:lang w:val="sr-Cyrl-RS"/>
        </w:rPr>
        <w:lastRenderedPageBreak/>
        <w:t xml:space="preserve">Члан </w:t>
      </w:r>
      <w:r w:rsidR="008C293E" w:rsidRPr="006C0211">
        <w:rPr>
          <w:rFonts w:cs="Arial"/>
          <w:b/>
          <w:lang w:val="sr-Cyrl-RS"/>
        </w:rPr>
        <w:t>1</w:t>
      </w:r>
      <w:r w:rsidR="006C0211" w:rsidRPr="006C0211">
        <w:rPr>
          <w:rFonts w:cs="Arial"/>
          <w:b/>
          <w:lang w:val="sr-Cyrl-RS"/>
        </w:rPr>
        <w:t>8</w:t>
      </w:r>
      <w:r w:rsidRPr="006C0211">
        <w:rPr>
          <w:rFonts w:cs="Arial"/>
          <w:b/>
          <w:lang w:val="sr-Cyrl-RS"/>
        </w:rPr>
        <w:t>.</w:t>
      </w:r>
    </w:p>
    <w:p w14:paraId="19E892A4" w14:textId="361F99A7" w:rsidR="00343A18" w:rsidRPr="006C0211" w:rsidRDefault="00343A18" w:rsidP="00343A18">
      <w:pPr>
        <w:pStyle w:val="KDParagraf"/>
        <w:spacing w:before="0"/>
        <w:rPr>
          <w:rFonts w:eastAsia="Calibri" w:cs="Arial"/>
          <w:lang w:val="sr-Cyrl-RS"/>
        </w:rPr>
      </w:pPr>
      <w:r w:rsidRPr="006C0211">
        <w:rPr>
          <w:rFonts w:eastAsia="Calibri" w:cs="Arial"/>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r w:rsidR="00B65268" w:rsidRPr="006C0211">
        <w:rPr>
          <w:rFonts w:eastAsia="Calibri" w:cs="Arial"/>
          <w:lang w:val="sr-Cyrl-RS"/>
        </w:rPr>
        <w:t xml:space="preserve"> за добро извршење посла</w:t>
      </w:r>
      <w:r w:rsidRPr="006C0211">
        <w:rPr>
          <w:rFonts w:eastAsia="Calibri" w:cs="Arial"/>
          <w:lang w:val="sr-Cyrl-RS"/>
        </w:rPr>
        <w:t>.</w:t>
      </w:r>
    </w:p>
    <w:p w14:paraId="0A4E64FD" w14:textId="77777777" w:rsidR="008C293E" w:rsidRPr="006C0211" w:rsidRDefault="008C293E" w:rsidP="00343A18">
      <w:pPr>
        <w:spacing w:before="0"/>
        <w:rPr>
          <w:rFonts w:cs="Arial"/>
          <w:b/>
          <w:lang w:val="sr-Cyrl-RS"/>
        </w:rPr>
      </w:pPr>
    </w:p>
    <w:p w14:paraId="6C08DF1B" w14:textId="50A4822A" w:rsidR="004B5578" w:rsidRPr="006C0211" w:rsidRDefault="00434AB7" w:rsidP="00343A18">
      <w:pPr>
        <w:spacing w:before="0"/>
        <w:rPr>
          <w:rFonts w:cs="Arial"/>
          <w:lang w:val="sr-Cyrl-RS"/>
        </w:rPr>
      </w:pPr>
      <w:r w:rsidRPr="006C0211">
        <w:rPr>
          <w:rFonts w:cs="Arial"/>
          <w:lang w:val="sr-Cyrl-RS"/>
        </w:rPr>
        <w:t>Овај Уговор до обостраног испуњења уговорених обавеза</w:t>
      </w:r>
      <w:r w:rsidR="004B5578" w:rsidRPr="006C0211">
        <w:rPr>
          <w:rFonts w:cs="Arial"/>
          <w:lang w:val="sr-Cyrl-RS"/>
        </w:rPr>
        <w:t>.</w:t>
      </w:r>
    </w:p>
    <w:p w14:paraId="13C58DC9" w14:textId="77777777" w:rsidR="008C293E" w:rsidRPr="006C0211" w:rsidRDefault="008C293E" w:rsidP="00343A18">
      <w:pPr>
        <w:spacing w:before="0"/>
        <w:rPr>
          <w:rFonts w:cs="Arial"/>
          <w:b/>
          <w:lang w:val="sr-Cyrl-RS"/>
        </w:rPr>
      </w:pPr>
    </w:p>
    <w:p w14:paraId="1CDD16E3" w14:textId="77777777" w:rsidR="00343A18" w:rsidRPr="006C0211" w:rsidRDefault="00343A18" w:rsidP="00343A18">
      <w:pPr>
        <w:spacing w:before="0"/>
        <w:rPr>
          <w:rFonts w:cs="Arial"/>
          <w:b/>
          <w:lang w:val="sr-Cyrl-RS"/>
        </w:rPr>
      </w:pPr>
      <w:r w:rsidRPr="006C0211">
        <w:rPr>
          <w:rFonts w:cs="Arial"/>
          <w:b/>
          <w:lang w:val="sr-Cyrl-RS"/>
        </w:rPr>
        <w:t>ИЗМЕНЕ ТОКОМ ТРАЈАЊА УГОВОРА</w:t>
      </w:r>
    </w:p>
    <w:p w14:paraId="68C3C526" w14:textId="309624CF" w:rsidR="00343A18" w:rsidRPr="006C0211" w:rsidRDefault="0094186B" w:rsidP="00343A18">
      <w:pPr>
        <w:spacing w:before="0"/>
        <w:jc w:val="center"/>
        <w:rPr>
          <w:rFonts w:cs="Arial"/>
          <w:b/>
          <w:lang w:val="sr-Cyrl-RS"/>
        </w:rPr>
      </w:pPr>
      <w:r w:rsidRPr="006C0211">
        <w:rPr>
          <w:rFonts w:cs="Arial"/>
          <w:b/>
          <w:lang w:val="sr-Cyrl-RS"/>
        </w:rPr>
        <w:t xml:space="preserve">Члан </w:t>
      </w:r>
      <w:r w:rsidR="006C0211" w:rsidRPr="006C0211">
        <w:rPr>
          <w:rFonts w:cs="Arial"/>
          <w:b/>
          <w:lang w:val="sr-Cyrl-RS"/>
        </w:rPr>
        <w:t>19</w:t>
      </w:r>
      <w:r w:rsidR="00343A18" w:rsidRPr="006C0211">
        <w:rPr>
          <w:rFonts w:cs="Arial"/>
          <w:b/>
          <w:lang w:val="sr-Cyrl-RS"/>
        </w:rPr>
        <w:t>.</w:t>
      </w:r>
    </w:p>
    <w:p w14:paraId="396F35F8" w14:textId="28537605" w:rsidR="00434AB7" w:rsidRPr="006C0211" w:rsidRDefault="006C0211" w:rsidP="00434AB7">
      <w:pPr>
        <w:spacing w:before="0"/>
        <w:rPr>
          <w:rFonts w:cs="Arial"/>
          <w:lang w:val="sr-Cyrl-RS" w:eastAsia="sr-Latn-RS"/>
        </w:rPr>
      </w:pPr>
      <w:r w:rsidRPr="006C0211">
        <w:rPr>
          <w:rFonts w:cs="Arial"/>
          <w:lang w:val="sr-Cyrl-RS" w:eastAsia="sr-Latn-RS"/>
        </w:rPr>
        <w:t>Купац</w:t>
      </w:r>
      <w:r w:rsidR="00434AB7" w:rsidRPr="006C0211">
        <w:rPr>
          <w:rFonts w:cs="Arial"/>
          <w:lang w:val="sr-Cyrl-RS" w:eastAsia="sr-Latn-RS"/>
        </w:rPr>
        <w:t xml:space="preserve"> може након закључења уговора без спровођења поступка јавне набавке повећати обим предмета </w:t>
      </w:r>
      <w:r w:rsidR="00B65268" w:rsidRPr="006C0211">
        <w:rPr>
          <w:rFonts w:cs="Arial"/>
          <w:lang w:val="sr-Cyrl-RS" w:eastAsia="sr-Latn-RS"/>
        </w:rPr>
        <w:t xml:space="preserve">уговора </w:t>
      </w:r>
      <w:r w:rsidR="00434AB7" w:rsidRPr="006C0211">
        <w:rPr>
          <w:rFonts w:cs="Arial"/>
          <w:lang w:val="sr-Cyrl-RS" w:eastAsia="sr-Latn-RS"/>
        </w:rPr>
        <w:t>до лимита прописаног чланом 115. став 1. Закона о јавним набавкама.</w:t>
      </w:r>
    </w:p>
    <w:p w14:paraId="1B18BEFC" w14:textId="77777777" w:rsidR="00B65268" w:rsidRPr="006C0211" w:rsidRDefault="00B65268" w:rsidP="00434AB7">
      <w:pPr>
        <w:spacing w:before="0"/>
        <w:rPr>
          <w:rFonts w:cs="Arial"/>
          <w:lang w:val="sr-Cyrl-RS" w:eastAsia="sr-Latn-RS"/>
        </w:rPr>
      </w:pPr>
    </w:p>
    <w:p w14:paraId="7A764BE6" w14:textId="4833644B" w:rsidR="00343A18" w:rsidRPr="006C0211" w:rsidRDefault="00B65268" w:rsidP="00434AB7">
      <w:pPr>
        <w:pStyle w:val="KDParagraf"/>
        <w:spacing w:before="0"/>
        <w:rPr>
          <w:rFonts w:cs="Arial"/>
          <w:lang w:val="sr-Cyrl-RS"/>
        </w:rPr>
      </w:pPr>
      <w:r w:rsidRPr="006C0211">
        <w:rPr>
          <w:rFonts w:cs="Arial"/>
          <w:lang w:val="sr-Cyrl-RS"/>
        </w:rPr>
        <w:t>Уговорне с</w:t>
      </w:r>
      <w:r w:rsidR="00434AB7" w:rsidRPr="006C0211">
        <w:rPr>
          <w:rFonts w:cs="Arial"/>
          <w:lang w:val="sr-Cyrl-RS"/>
        </w:rPr>
        <w:t>тране су сагласне да се евентуалне измене и допуне овог уговора изврше у писаној форми – закључивањем анекса Уговора.</w:t>
      </w:r>
    </w:p>
    <w:p w14:paraId="274AAA78" w14:textId="77777777" w:rsidR="00434AB7" w:rsidRPr="006C0211" w:rsidRDefault="00434AB7" w:rsidP="00434AB7">
      <w:pPr>
        <w:pStyle w:val="KDParagraf"/>
        <w:spacing w:before="0"/>
        <w:rPr>
          <w:rFonts w:cs="Arial"/>
          <w:i/>
          <w:color w:val="00B0F0"/>
          <w:lang w:val="sr-Cyrl-RS"/>
        </w:rPr>
      </w:pPr>
    </w:p>
    <w:p w14:paraId="767A976E" w14:textId="77777777" w:rsidR="00343A18" w:rsidRPr="006C0211" w:rsidRDefault="00343A18" w:rsidP="00343A18">
      <w:pPr>
        <w:spacing w:before="0"/>
        <w:rPr>
          <w:rFonts w:cs="Arial"/>
          <w:b/>
          <w:lang w:val="sr-Cyrl-RS"/>
        </w:rPr>
      </w:pPr>
      <w:r w:rsidRPr="006C0211">
        <w:rPr>
          <w:rFonts w:cs="Arial"/>
          <w:b/>
          <w:lang w:val="sr-Cyrl-RS"/>
        </w:rPr>
        <w:t>ЗАВРШНЕ ОДРЕДБЕ</w:t>
      </w:r>
    </w:p>
    <w:p w14:paraId="4C69F67D" w14:textId="679678F8" w:rsidR="00735184" w:rsidRPr="006C0211" w:rsidRDefault="00735184" w:rsidP="00735184">
      <w:pPr>
        <w:widowControl w:val="0"/>
        <w:overflowPunct w:val="0"/>
        <w:autoSpaceDE w:val="0"/>
        <w:autoSpaceDN w:val="0"/>
        <w:adjustRightInd w:val="0"/>
        <w:jc w:val="center"/>
        <w:rPr>
          <w:rFonts w:cs="Arial"/>
          <w:b/>
          <w:lang w:val="sr-Cyrl-RS"/>
        </w:rPr>
      </w:pPr>
      <w:r w:rsidRPr="006C0211">
        <w:rPr>
          <w:rFonts w:cs="Arial"/>
          <w:b/>
          <w:lang w:val="sr-Cyrl-RS"/>
        </w:rPr>
        <w:t xml:space="preserve">Члан </w:t>
      </w:r>
      <w:r w:rsidR="006C0211" w:rsidRPr="006C0211">
        <w:rPr>
          <w:rFonts w:cs="Arial"/>
          <w:b/>
          <w:lang w:val="sr-Cyrl-RS"/>
        </w:rPr>
        <w:t>20</w:t>
      </w:r>
    </w:p>
    <w:p w14:paraId="1821EE62" w14:textId="77777777" w:rsidR="00735184" w:rsidRPr="006C0211" w:rsidRDefault="00735184" w:rsidP="00735184">
      <w:pPr>
        <w:widowControl w:val="0"/>
        <w:overflowPunct w:val="0"/>
        <w:autoSpaceDE w:val="0"/>
        <w:autoSpaceDN w:val="0"/>
        <w:adjustRightInd w:val="0"/>
        <w:rPr>
          <w:rFonts w:cs="Arial"/>
          <w:lang w:val="sr-Cyrl-RS"/>
        </w:rPr>
      </w:pPr>
      <w:r w:rsidRPr="006C0211">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2AF321F1" w14:textId="04F31D84" w:rsidR="00735184" w:rsidRPr="006C0211" w:rsidRDefault="00735184" w:rsidP="00343A18">
      <w:pPr>
        <w:spacing w:before="0"/>
        <w:rPr>
          <w:rFonts w:cs="Arial"/>
          <w:b/>
          <w:lang w:val="sr-Cyrl-RS"/>
        </w:rPr>
      </w:pPr>
    </w:p>
    <w:p w14:paraId="7DBFF67D" w14:textId="77777777" w:rsidR="006C0211" w:rsidRPr="006C0211" w:rsidRDefault="006C0211" w:rsidP="00343A18">
      <w:pPr>
        <w:spacing w:before="0"/>
        <w:rPr>
          <w:rFonts w:cs="Arial"/>
          <w:b/>
          <w:lang w:val="sr-Cyrl-RS"/>
        </w:rPr>
      </w:pPr>
    </w:p>
    <w:p w14:paraId="58104EFF" w14:textId="77777777" w:rsidR="00343A18" w:rsidRPr="006C0211" w:rsidRDefault="00343A18" w:rsidP="00343A18">
      <w:pPr>
        <w:spacing w:before="0"/>
        <w:jc w:val="center"/>
        <w:rPr>
          <w:rFonts w:cs="Arial"/>
          <w:lang w:val="sr-Cyrl-RS"/>
        </w:rPr>
      </w:pPr>
      <w:r w:rsidRPr="006C0211">
        <w:rPr>
          <w:rFonts w:cs="Arial"/>
          <w:b/>
          <w:lang w:val="sr-Cyrl-RS"/>
        </w:rPr>
        <w:t xml:space="preserve">Члан </w:t>
      </w:r>
      <w:r w:rsidR="0094186B" w:rsidRPr="006C0211">
        <w:rPr>
          <w:rFonts w:cs="Arial"/>
          <w:b/>
          <w:lang w:val="sr-Cyrl-RS"/>
        </w:rPr>
        <w:t>21</w:t>
      </w:r>
      <w:r w:rsidRPr="006C0211">
        <w:rPr>
          <w:rFonts w:cs="Arial"/>
          <w:b/>
          <w:lang w:val="sr-Cyrl-RS"/>
        </w:rPr>
        <w:t>.</w:t>
      </w:r>
    </w:p>
    <w:p w14:paraId="04B3662E" w14:textId="5935F027" w:rsidR="00343A18" w:rsidRPr="006C0211" w:rsidRDefault="00343A18" w:rsidP="00343A18">
      <w:pPr>
        <w:tabs>
          <w:tab w:val="left" w:pos="9090"/>
        </w:tabs>
        <w:rPr>
          <w:rFonts w:cs="Arial"/>
          <w:lang w:val="sr-Cyrl-RS"/>
        </w:rPr>
      </w:pPr>
      <w:r w:rsidRPr="006C0211">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054AF38B" w14:textId="08D644A0" w:rsidR="006C0211" w:rsidRPr="006C0211" w:rsidRDefault="006C0211" w:rsidP="006C0211">
      <w:pPr>
        <w:tabs>
          <w:tab w:val="left" w:pos="9090"/>
        </w:tabs>
        <w:jc w:val="center"/>
        <w:rPr>
          <w:rFonts w:cs="Arial"/>
          <w:b/>
          <w:lang w:val="sr-Cyrl-RS"/>
        </w:rPr>
      </w:pPr>
      <w:r w:rsidRPr="006C0211">
        <w:rPr>
          <w:rFonts w:cs="Arial"/>
          <w:b/>
          <w:lang w:val="sr-Cyrl-RS"/>
        </w:rPr>
        <w:t>Члан 22</w:t>
      </w:r>
    </w:p>
    <w:p w14:paraId="05E64A6F" w14:textId="77777777" w:rsidR="006C0211" w:rsidRPr="006C0211" w:rsidRDefault="006C0211" w:rsidP="006C0211">
      <w:pPr>
        <w:tabs>
          <w:tab w:val="left" w:pos="9090"/>
        </w:tabs>
        <w:rPr>
          <w:rFonts w:cs="Arial"/>
          <w:lang w:val="sr-Cyrl-RS"/>
        </w:rPr>
      </w:pPr>
      <w:r w:rsidRPr="006C0211">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EC24A88" w14:textId="77777777" w:rsidR="006C0211" w:rsidRPr="006C0211" w:rsidRDefault="006C0211" w:rsidP="006C0211">
      <w:pPr>
        <w:tabs>
          <w:tab w:val="left" w:pos="9090"/>
        </w:tabs>
        <w:rPr>
          <w:rFonts w:cs="Arial"/>
          <w:lang w:val="sr-Cyrl-RS"/>
        </w:rPr>
      </w:pPr>
      <w:r w:rsidRPr="006C0211">
        <w:rPr>
          <w:rFonts w:cs="Arial"/>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2EB224D0" w14:textId="77777777" w:rsidR="006C0211" w:rsidRPr="006C0211" w:rsidRDefault="006C0211" w:rsidP="006C0211">
      <w:pPr>
        <w:tabs>
          <w:tab w:val="left" w:pos="9090"/>
        </w:tabs>
        <w:rPr>
          <w:rFonts w:cs="Arial"/>
          <w:smallCaps/>
          <w:lang w:val="sr-Cyrl-RS"/>
        </w:rPr>
      </w:pPr>
    </w:p>
    <w:p w14:paraId="033B1E80" w14:textId="1290D165" w:rsidR="006C0211" w:rsidRPr="006C0211" w:rsidRDefault="006C0211" w:rsidP="006C0211">
      <w:pPr>
        <w:spacing w:before="0"/>
        <w:jc w:val="center"/>
        <w:rPr>
          <w:rFonts w:cs="Arial"/>
          <w:b/>
          <w:lang w:val="sr-Cyrl-RS"/>
        </w:rPr>
      </w:pPr>
      <w:r w:rsidRPr="006C0211">
        <w:rPr>
          <w:rFonts w:cs="Arial"/>
          <w:b/>
          <w:lang w:val="sr-Cyrl-RS"/>
        </w:rPr>
        <w:t>Члан 23.</w:t>
      </w:r>
    </w:p>
    <w:p w14:paraId="0E0DCD4D" w14:textId="77777777" w:rsidR="006C0211" w:rsidRPr="006C0211" w:rsidRDefault="006C0211" w:rsidP="006C0211">
      <w:pPr>
        <w:pStyle w:val="KDParagraf"/>
        <w:spacing w:before="0"/>
        <w:rPr>
          <w:rFonts w:eastAsia="Calibri" w:cs="Arial"/>
          <w:lang w:val="sr-Cyrl-RS"/>
        </w:rPr>
      </w:pPr>
      <w:r w:rsidRPr="006C0211">
        <w:rPr>
          <w:rFonts w:eastAsia="Calibri" w:cs="Arial"/>
          <w:lang w:val="sr-Cyrl-RS"/>
        </w:rPr>
        <w:t xml:space="preserve">Продавац је дужан да без одлагања, а најкасније у року од 5 (пет) дана од дана настанка промене у било којем од података </w:t>
      </w:r>
      <w:r w:rsidRPr="006C0211">
        <w:rPr>
          <w:rFonts w:eastAsia="TimesNewRomanPSMT" w:cs="Arial"/>
          <w:bCs/>
          <w:lang w:val="sr-Cyrl-RS"/>
        </w:rPr>
        <w:t>у вези са испуњеношћу услова из поступка јавне набавке</w:t>
      </w:r>
      <w:r w:rsidRPr="006C0211">
        <w:rPr>
          <w:rFonts w:eastAsia="Calibri" w:cs="Arial"/>
          <w:lang w:val="sr-Cyrl-RS"/>
        </w:rPr>
        <w:t>, о насталој промени писмено обавести Купца и да је документује на прописан начин.</w:t>
      </w:r>
    </w:p>
    <w:p w14:paraId="4289AA50" w14:textId="77777777" w:rsidR="006C0211" w:rsidRPr="006C0211" w:rsidRDefault="006C0211" w:rsidP="006C0211">
      <w:pPr>
        <w:pStyle w:val="KDParagraf"/>
        <w:spacing w:before="0"/>
        <w:rPr>
          <w:rFonts w:eastAsia="Calibri" w:cs="Arial"/>
          <w:lang w:val="sr-Cyrl-RS"/>
        </w:rPr>
      </w:pPr>
      <w:r w:rsidRPr="006C0211">
        <w:rPr>
          <w:rFonts w:eastAsia="Calibri" w:cs="Arial"/>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7163A882" w14:textId="77777777" w:rsidR="00434AB7" w:rsidRPr="006C0211" w:rsidRDefault="00434AB7" w:rsidP="00343A18">
      <w:pPr>
        <w:tabs>
          <w:tab w:val="left" w:pos="9090"/>
        </w:tabs>
        <w:rPr>
          <w:rFonts w:cs="Arial"/>
          <w:lang w:val="sr-Cyrl-RS"/>
        </w:rPr>
      </w:pPr>
    </w:p>
    <w:p w14:paraId="17446D1A" w14:textId="7B280C65" w:rsidR="00343A18" w:rsidRPr="006C0211" w:rsidRDefault="00343A18" w:rsidP="00343A18">
      <w:pPr>
        <w:spacing w:before="0"/>
        <w:jc w:val="center"/>
        <w:rPr>
          <w:rFonts w:cs="Arial"/>
          <w:b/>
          <w:lang w:val="sr-Cyrl-RS"/>
        </w:rPr>
      </w:pPr>
      <w:r w:rsidRPr="006C0211">
        <w:rPr>
          <w:rFonts w:cs="Arial"/>
          <w:b/>
          <w:lang w:val="sr-Cyrl-RS"/>
        </w:rPr>
        <w:t xml:space="preserve">Члан </w:t>
      </w:r>
      <w:r w:rsidR="006C0211" w:rsidRPr="006C0211">
        <w:rPr>
          <w:rFonts w:cs="Arial"/>
          <w:b/>
          <w:lang w:val="sr-Cyrl-RS"/>
        </w:rPr>
        <w:t>24</w:t>
      </w:r>
      <w:r w:rsidRPr="006C0211">
        <w:rPr>
          <w:rFonts w:cs="Arial"/>
          <w:b/>
          <w:lang w:val="sr-Cyrl-RS"/>
        </w:rPr>
        <w:t>.</w:t>
      </w:r>
    </w:p>
    <w:p w14:paraId="4F7CA113" w14:textId="1A27E516" w:rsidR="00B16086" w:rsidRPr="006D6D88" w:rsidRDefault="00343A18" w:rsidP="00B16086">
      <w:pPr>
        <w:tabs>
          <w:tab w:val="left" w:pos="567"/>
        </w:tabs>
        <w:spacing w:before="0"/>
        <w:contextualSpacing/>
        <w:rPr>
          <w:rFonts w:cs="Arial"/>
          <w:sz w:val="24"/>
          <w:szCs w:val="24"/>
          <w:lang w:val="sr-Cyrl-RS"/>
        </w:rPr>
      </w:pPr>
      <w:r w:rsidRPr="006C0211">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912E2" w:rsidRPr="006C0211">
        <w:rPr>
          <w:rFonts w:cs="Arial"/>
          <w:lang w:val="sr-Cyrl-RS"/>
        </w:rPr>
        <w:t>.</w:t>
      </w:r>
      <w:r w:rsidR="00B16086" w:rsidRPr="006D6D88">
        <w:rPr>
          <w:rFonts w:cs="Arial"/>
          <w:lang w:val="sr-Cyrl-RS"/>
        </w:rPr>
        <w:t xml:space="preserve"> (Сталне арбитраже при Привредној комори Србије, уз примену њеног Правилника) </w:t>
      </w:r>
      <w:r w:rsidR="00B16086" w:rsidRPr="006D6D88">
        <w:rPr>
          <w:rFonts w:cs="Arial"/>
          <w:i/>
          <w:color w:val="548DD4"/>
          <w:lang w:val="sr-Cyrl-RS"/>
        </w:rPr>
        <w:t xml:space="preserve">[напомена: коначан текст у Уговору зависи од тога да ли је изабран домаћи или страни </w:t>
      </w:r>
      <w:r w:rsidR="00B16086" w:rsidRPr="006C0211">
        <w:rPr>
          <w:rFonts w:cs="Arial"/>
          <w:i/>
          <w:color w:val="548DD4"/>
          <w:lang w:val="sr-Cyrl-RS"/>
        </w:rPr>
        <w:t>продавац</w:t>
      </w:r>
      <w:r w:rsidR="00B16086" w:rsidRPr="006D6D88">
        <w:rPr>
          <w:rFonts w:cs="Arial"/>
          <w:i/>
          <w:color w:val="548DD4"/>
          <w:szCs w:val="24"/>
          <w:lang w:val="sr-Cyrl-RS"/>
        </w:rPr>
        <w:t>]</w:t>
      </w:r>
      <w:r w:rsidR="00B16086" w:rsidRPr="006D6D88">
        <w:rPr>
          <w:rFonts w:cs="Arial"/>
          <w:color w:val="548DD4"/>
          <w:szCs w:val="24"/>
          <w:lang w:val="sr-Cyrl-RS"/>
        </w:rPr>
        <w:t>.</w:t>
      </w:r>
    </w:p>
    <w:p w14:paraId="371A4B3F" w14:textId="77777777" w:rsidR="00343A18" w:rsidRPr="006C0211" w:rsidRDefault="00343A18" w:rsidP="00343A18">
      <w:pPr>
        <w:tabs>
          <w:tab w:val="left" w:pos="9090"/>
        </w:tabs>
        <w:rPr>
          <w:rFonts w:cs="Arial"/>
          <w:color w:val="00B0F0"/>
          <w:lang w:val="sr-Cyrl-RS"/>
        </w:rPr>
      </w:pPr>
    </w:p>
    <w:p w14:paraId="06C590B3" w14:textId="77777777" w:rsidR="00343A18" w:rsidRPr="006C0211" w:rsidRDefault="00343A18" w:rsidP="00343A18">
      <w:pPr>
        <w:tabs>
          <w:tab w:val="left" w:pos="9090"/>
        </w:tabs>
        <w:rPr>
          <w:rFonts w:cs="Arial"/>
          <w:lang w:val="sr-Cyrl-RS"/>
        </w:rPr>
      </w:pPr>
      <w:r w:rsidRPr="006C0211">
        <w:rPr>
          <w:rFonts w:cs="Arial"/>
          <w:lang w:val="sr-Cyrl-RS"/>
        </w:rPr>
        <w:lastRenderedPageBreak/>
        <w:t>У случају спора примењује се материјално и процесно право Републике Србије, а поступак се води на српском језику.</w:t>
      </w:r>
    </w:p>
    <w:p w14:paraId="644CCA37" w14:textId="77777777" w:rsidR="00343A18" w:rsidRPr="006C0211" w:rsidRDefault="00343A18" w:rsidP="00343A18">
      <w:pPr>
        <w:spacing w:before="0"/>
        <w:jc w:val="center"/>
        <w:rPr>
          <w:rFonts w:cs="Arial"/>
          <w:b/>
          <w:lang w:val="sr-Cyrl-RS"/>
        </w:rPr>
      </w:pPr>
    </w:p>
    <w:p w14:paraId="70F679BE" w14:textId="146E47A3" w:rsidR="00343A18" w:rsidRPr="006C0211" w:rsidRDefault="00343A18" w:rsidP="00343A18">
      <w:pPr>
        <w:spacing w:before="0"/>
        <w:jc w:val="center"/>
        <w:rPr>
          <w:rFonts w:cs="Arial"/>
          <w:b/>
          <w:lang w:val="sr-Cyrl-RS"/>
        </w:rPr>
      </w:pPr>
      <w:r w:rsidRPr="006C0211">
        <w:rPr>
          <w:rFonts w:cs="Arial"/>
          <w:b/>
          <w:lang w:val="sr-Cyrl-RS"/>
        </w:rPr>
        <w:t>Члан 2</w:t>
      </w:r>
      <w:r w:rsidR="006C0211" w:rsidRPr="006C0211">
        <w:rPr>
          <w:rFonts w:cs="Arial"/>
          <w:b/>
          <w:lang w:val="sr-Cyrl-RS"/>
        </w:rPr>
        <w:t>5</w:t>
      </w:r>
      <w:r w:rsidRPr="006C0211">
        <w:rPr>
          <w:rFonts w:cs="Arial"/>
          <w:b/>
          <w:lang w:val="sr-Cyrl-RS"/>
        </w:rPr>
        <w:t>.</w:t>
      </w:r>
    </w:p>
    <w:p w14:paraId="4CA301B7" w14:textId="77777777" w:rsidR="001353DA" w:rsidRPr="006C0211" w:rsidRDefault="00F9636A" w:rsidP="001353DA">
      <w:pPr>
        <w:spacing w:before="0"/>
        <w:rPr>
          <w:rFonts w:cs="Arial"/>
          <w:spacing w:val="2"/>
          <w:lang w:val="sr-Cyrl-RS"/>
        </w:rPr>
      </w:pPr>
      <w:r w:rsidRPr="006C0211">
        <w:rPr>
          <w:rFonts w:cs="Arial"/>
          <w:spacing w:val="2"/>
          <w:lang w:val="sr-Cyrl-RS"/>
        </w:rPr>
        <w:t>Саставни део овог У</w:t>
      </w:r>
      <w:r w:rsidR="001353DA" w:rsidRPr="006C0211">
        <w:rPr>
          <w:rFonts w:cs="Arial"/>
          <w:spacing w:val="2"/>
          <w:lang w:val="sr-Cyrl-RS"/>
        </w:rPr>
        <w:t>говора су и његови прилози, како следи:</w:t>
      </w:r>
    </w:p>
    <w:p w14:paraId="2485A4F8" w14:textId="76828A6D" w:rsidR="000D6ACE" w:rsidRPr="006C0211" w:rsidRDefault="000D6ACE" w:rsidP="000D6ACE">
      <w:pPr>
        <w:tabs>
          <w:tab w:val="left" w:pos="9090"/>
        </w:tabs>
        <w:rPr>
          <w:rFonts w:cs="Arial"/>
          <w:lang w:val="sr-Cyrl-RS"/>
        </w:rPr>
      </w:pPr>
      <w:r w:rsidRPr="006C0211">
        <w:rPr>
          <w:rFonts w:cs="Arial"/>
          <w:lang w:val="sr-Cyrl-RS"/>
        </w:rPr>
        <w:t xml:space="preserve">Прилог 1 </w:t>
      </w:r>
      <w:r w:rsidR="00CB1D0F" w:rsidRPr="006C0211">
        <w:rPr>
          <w:rFonts w:cs="Arial"/>
          <w:lang w:val="sr-Cyrl-RS"/>
        </w:rPr>
        <w:t xml:space="preserve">        Конкурсна документација (на Порталу јавних набавки под шифром_______)</w:t>
      </w:r>
    </w:p>
    <w:p w14:paraId="36168F9E" w14:textId="632DAC0C" w:rsidR="000D6ACE" w:rsidRPr="006C0211" w:rsidRDefault="000D6ACE" w:rsidP="000D6ACE">
      <w:pPr>
        <w:tabs>
          <w:tab w:val="left" w:pos="9090"/>
        </w:tabs>
        <w:rPr>
          <w:rFonts w:cs="Arial"/>
          <w:lang w:val="sr-Cyrl-RS"/>
        </w:rPr>
      </w:pPr>
      <w:r w:rsidRPr="006C0211">
        <w:rPr>
          <w:rFonts w:cs="Arial"/>
          <w:lang w:val="sr-Cyrl-RS"/>
        </w:rPr>
        <w:t xml:space="preserve">Прилог 2 </w:t>
      </w:r>
      <w:r w:rsidR="00F9636A" w:rsidRPr="006C0211">
        <w:rPr>
          <w:rFonts w:cs="Arial"/>
          <w:lang w:val="sr-Cyrl-RS"/>
        </w:rPr>
        <w:t xml:space="preserve">     </w:t>
      </w:r>
      <w:r w:rsidR="00CB1D0F" w:rsidRPr="006C0211">
        <w:rPr>
          <w:rFonts w:cs="Arial"/>
          <w:lang w:val="sr-Cyrl-RS"/>
        </w:rPr>
        <w:t>Понуда</w:t>
      </w:r>
      <w:r w:rsidR="00F9636A" w:rsidRPr="006C0211">
        <w:rPr>
          <w:rFonts w:cs="Arial"/>
          <w:lang w:val="sr-Cyrl-RS"/>
        </w:rPr>
        <w:t xml:space="preserve"> </w:t>
      </w:r>
      <w:r w:rsidR="00A950CE" w:rsidRPr="006C0211">
        <w:rPr>
          <w:rFonts w:cs="Arial"/>
          <w:lang w:val="sr-Cyrl-RS"/>
        </w:rPr>
        <w:t xml:space="preserve">број     од </w:t>
      </w:r>
    </w:p>
    <w:p w14:paraId="1A906BDB" w14:textId="59AD08F4" w:rsidR="000D6ACE" w:rsidRPr="006C0211" w:rsidRDefault="000D6ACE" w:rsidP="000D6ACE">
      <w:pPr>
        <w:tabs>
          <w:tab w:val="left" w:pos="9090"/>
        </w:tabs>
        <w:rPr>
          <w:rFonts w:cs="Arial"/>
          <w:lang w:val="sr-Cyrl-RS"/>
        </w:rPr>
      </w:pPr>
      <w:r w:rsidRPr="006C0211">
        <w:rPr>
          <w:rFonts w:cs="Arial"/>
          <w:lang w:val="sr-Cyrl-RS"/>
        </w:rPr>
        <w:t>Прилог</w:t>
      </w:r>
      <w:r w:rsidR="00F9636A" w:rsidRPr="006C0211">
        <w:rPr>
          <w:rFonts w:cs="Arial"/>
          <w:lang w:val="sr-Cyrl-RS"/>
        </w:rPr>
        <w:t xml:space="preserve"> </w:t>
      </w:r>
      <w:r w:rsidRPr="006C0211">
        <w:rPr>
          <w:rFonts w:cs="Arial"/>
          <w:lang w:val="sr-Cyrl-RS"/>
        </w:rPr>
        <w:t xml:space="preserve">3 </w:t>
      </w:r>
      <w:r w:rsidR="006B2575" w:rsidRPr="006C0211">
        <w:rPr>
          <w:rFonts w:cs="Arial"/>
          <w:lang w:val="sr-Cyrl-RS"/>
        </w:rPr>
        <w:t xml:space="preserve">     </w:t>
      </w:r>
      <w:r w:rsidR="00CB1D0F" w:rsidRPr="006C0211">
        <w:rPr>
          <w:rFonts w:cs="Arial"/>
          <w:lang w:val="sr-Cyrl-RS"/>
        </w:rPr>
        <w:t>Образац структуре цене</w:t>
      </w:r>
      <w:r w:rsidR="00CB1D0F" w:rsidRPr="006C0211" w:rsidDel="00CB1D0F">
        <w:rPr>
          <w:rFonts w:cs="Arial"/>
          <w:lang w:val="sr-Cyrl-RS"/>
        </w:rPr>
        <w:t xml:space="preserve"> </w:t>
      </w:r>
    </w:p>
    <w:p w14:paraId="318660AA" w14:textId="77777777" w:rsidR="000D6ACE" w:rsidRPr="006C0211" w:rsidRDefault="000D6ACE" w:rsidP="000D6ACE">
      <w:pPr>
        <w:tabs>
          <w:tab w:val="left" w:pos="9090"/>
        </w:tabs>
        <w:rPr>
          <w:rFonts w:cs="Arial"/>
          <w:lang w:val="sr-Cyrl-RS"/>
        </w:rPr>
      </w:pPr>
      <w:r w:rsidRPr="006C0211">
        <w:rPr>
          <w:rFonts w:cs="Arial"/>
          <w:lang w:val="sr-Cyrl-RS"/>
        </w:rPr>
        <w:t xml:space="preserve">Прилог 4 </w:t>
      </w:r>
      <w:r w:rsidR="00F9636A" w:rsidRPr="006C0211">
        <w:rPr>
          <w:rFonts w:cs="Arial"/>
          <w:lang w:val="sr-Cyrl-RS"/>
        </w:rPr>
        <w:t xml:space="preserve">    </w:t>
      </w:r>
      <w:r w:rsidRPr="006C0211">
        <w:rPr>
          <w:rFonts w:cs="Arial"/>
          <w:lang w:val="sr-Cyrl-RS"/>
        </w:rPr>
        <w:t>Техничка спецификација</w:t>
      </w:r>
    </w:p>
    <w:p w14:paraId="0B3724C4" w14:textId="77777777" w:rsidR="000D6ACE" w:rsidRPr="006C0211" w:rsidRDefault="000D6ACE" w:rsidP="000D6ACE">
      <w:pPr>
        <w:tabs>
          <w:tab w:val="left" w:pos="9090"/>
        </w:tabs>
        <w:rPr>
          <w:rFonts w:cs="Arial"/>
          <w:lang w:val="sr-Cyrl-RS"/>
        </w:rPr>
      </w:pPr>
      <w:r w:rsidRPr="006C0211">
        <w:rPr>
          <w:rFonts w:cs="Arial"/>
          <w:lang w:val="sr-Cyrl-RS"/>
        </w:rPr>
        <w:t xml:space="preserve">Прилог 5 </w:t>
      </w:r>
      <w:r w:rsidR="00F9636A" w:rsidRPr="006C0211">
        <w:rPr>
          <w:rFonts w:cs="Arial"/>
          <w:lang w:val="sr-Cyrl-RS"/>
        </w:rPr>
        <w:t xml:space="preserve">     </w:t>
      </w:r>
      <w:r w:rsidRPr="006C0211">
        <w:rPr>
          <w:rFonts w:cs="Arial"/>
          <w:lang w:val="sr-Cyrl-RS"/>
        </w:rPr>
        <w:t>Споразум о заједничком наступању</w:t>
      </w:r>
    </w:p>
    <w:p w14:paraId="5D8A1FDC" w14:textId="021FBDAA" w:rsidR="005912E2" w:rsidRPr="006C0211" w:rsidRDefault="006C0211" w:rsidP="000D6ACE">
      <w:pPr>
        <w:tabs>
          <w:tab w:val="left" w:pos="9090"/>
        </w:tabs>
        <w:rPr>
          <w:rFonts w:cs="Arial"/>
          <w:lang w:val="sr-Cyrl-RS"/>
        </w:rPr>
      </w:pPr>
      <w:r>
        <w:rPr>
          <w:rFonts w:cs="Arial"/>
          <w:lang w:val="sr-Cyrl-RS"/>
        </w:rPr>
        <w:t>Прилог</w:t>
      </w:r>
      <w:r w:rsidR="005912E2" w:rsidRPr="006C0211">
        <w:rPr>
          <w:rFonts w:cs="Arial"/>
          <w:lang w:val="sr-Cyrl-RS"/>
        </w:rPr>
        <w:t>6 Уговор о чувању пословне тајне и поверљивих информација</w:t>
      </w:r>
      <w:r w:rsidR="00A950CE" w:rsidRPr="006C0211">
        <w:rPr>
          <w:rFonts w:cs="Arial"/>
          <w:lang w:val="sr-Cyrl-RS"/>
        </w:rPr>
        <w:br/>
        <w:t>Прилог 7                Средства финансијског обезбеђења</w:t>
      </w:r>
    </w:p>
    <w:p w14:paraId="4A0B81D4" w14:textId="7BFF3C80" w:rsidR="00A950CE" w:rsidRPr="006C0211" w:rsidRDefault="00A950CE" w:rsidP="000D6ACE">
      <w:pPr>
        <w:tabs>
          <w:tab w:val="left" w:pos="9090"/>
        </w:tabs>
        <w:rPr>
          <w:rFonts w:cs="Arial"/>
          <w:lang w:val="sr-Cyrl-RS"/>
        </w:rPr>
      </w:pPr>
      <w:r w:rsidRPr="006C0211">
        <w:rPr>
          <w:rFonts w:cs="Arial"/>
          <w:lang w:val="sr-Cyrl-RS"/>
        </w:rPr>
        <w:t>Прилог 8             Правила о безбедности и здравље на раду</w:t>
      </w:r>
    </w:p>
    <w:p w14:paraId="16F51EA7" w14:textId="77777777" w:rsidR="000D6ACE" w:rsidRPr="006C0211" w:rsidRDefault="000D6ACE" w:rsidP="000D6ACE">
      <w:pPr>
        <w:tabs>
          <w:tab w:val="left" w:pos="9090"/>
        </w:tabs>
        <w:rPr>
          <w:rFonts w:cs="Arial"/>
          <w:color w:val="00B0F0"/>
          <w:lang w:val="sr-Cyrl-RS"/>
        </w:rPr>
      </w:pPr>
    </w:p>
    <w:p w14:paraId="54A5BD71" w14:textId="77777777" w:rsidR="001353DA" w:rsidRPr="006C0211" w:rsidRDefault="001353DA" w:rsidP="001353DA">
      <w:pPr>
        <w:spacing w:before="0"/>
        <w:rPr>
          <w:rFonts w:cs="Arial"/>
          <w:spacing w:val="2"/>
          <w:lang w:val="sr-Cyrl-RS"/>
        </w:rPr>
      </w:pPr>
      <w:r w:rsidRPr="006C0211">
        <w:rPr>
          <w:rFonts w:cs="Arial"/>
          <w:spacing w:val="2"/>
          <w:lang w:val="sr-Cyrl-RS"/>
        </w:rPr>
        <w:t>Уговорне с</w:t>
      </w:r>
      <w:r w:rsidR="00F9636A" w:rsidRPr="006C0211">
        <w:rPr>
          <w:rFonts w:cs="Arial"/>
          <w:spacing w:val="2"/>
          <w:lang w:val="sr-Cyrl-RS"/>
        </w:rPr>
        <w:t>тране сагласно изјављују да су У</w:t>
      </w:r>
      <w:r w:rsidRPr="006C0211">
        <w:rPr>
          <w:rFonts w:cs="Arial"/>
          <w:spacing w:val="2"/>
          <w:lang w:val="sr-Cyrl-RS"/>
        </w:rPr>
        <w:t>говор прочитале, разумеле и да уговорне одредбе у свему представљају израз њихове стварне воље.</w:t>
      </w:r>
    </w:p>
    <w:p w14:paraId="75616A8B" w14:textId="77777777" w:rsidR="00F9636A" w:rsidRPr="006C0211" w:rsidRDefault="00F9636A" w:rsidP="001353DA">
      <w:pPr>
        <w:spacing w:before="0"/>
        <w:rPr>
          <w:rFonts w:cs="Arial"/>
          <w:i/>
          <w:spacing w:val="2"/>
          <w:lang w:val="sr-Cyrl-RS"/>
        </w:rPr>
      </w:pPr>
    </w:p>
    <w:p w14:paraId="3541562D" w14:textId="052E0136" w:rsidR="00343A18" w:rsidRPr="006C0211" w:rsidRDefault="00343A18" w:rsidP="00343A18">
      <w:pPr>
        <w:spacing w:before="0"/>
        <w:jc w:val="center"/>
        <w:rPr>
          <w:rFonts w:cs="Arial"/>
          <w:b/>
          <w:lang w:val="sr-Cyrl-RS"/>
        </w:rPr>
      </w:pPr>
      <w:r w:rsidRPr="006C0211">
        <w:rPr>
          <w:rFonts w:cs="Arial"/>
          <w:b/>
          <w:lang w:val="sr-Cyrl-RS"/>
        </w:rPr>
        <w:t>Члан 2</w:t>
      </w:r>
      <w:r w:rsidR="006C0211" w:rsidRPr="006C0211">
        <w:rPr>
          <w:rFonts w:cs="Arial"/>
          <w:b/>
          <w:lang w:val="sr-Cyrl-RS"/>
        </w:rPr>
        <w:t>6</w:t>
      </w:r>
    </w:p>
    <w:p w14:paraId="2693C39B" w14:textId="77777777" w:rsidR="00343A18" w:rsidRPr="006C0211" w:rsidRDefault="00343A18" w:rsidP="00343A18">
      <w:pPr>
        <w:pStyle w:val="KDParagraf"/>
        <w:spacing w:before="0"/>
        <w:rPr>
          <w:rFonts w:cs="Arial"/>
          <w:lang w:val="sr-Cyrl-RS"/>
        </w:rPr>
      </w:pPr>
      <w:r w:rsidRPr="006C0211">
        <w:rPr>
          <w:rFonts w:cs="Arial"/>
          <w:lang w:val="sr-Cyrl-RS"/>
        </w:rPr>
        <w:t xml:space="preserve">Уговор је сачињен у 6 (шест) истоветних примерка, од којих </w:t>
      </w:r>
      <w:r w:rsidR="00446F8B" w:rsidRPr="006C0211">
        <w:rPr>
          <w:rFonts w:cs="Arial"/>
          <w:lang w:val="sr-Cyrl-RS"/>
        </w:rPr>
        <w:t>3 (три</w:t>
      </w:r>
      <w:r w:rsidRPr="006C0211">
        <w:rPr>
          <w:rFonts w:cs="Arial"/>
          <w:lang w:val="sr-Cyrl-RS"/>
        </w:rPr>
        <w:t xml:space="preserve">) примерка за Продавца а </w:t>
      </w:r>
      <w:r w:rsidR="00446F8B" w:rsidRPr="006C0211">
        <w:rPr>
          <w:rFonts w:cs="Arial"/>
          <w:lang w:val="sr-Cyrl-RS"/>
        </w:rPr>
        <w:t xml:space="preserve">3 (три) </w:t>
      </w:r>
      <w:r w:rsidRPr="006C0211">
        <w:rPr>
          <w:rFonts w:cs="Arial"/>
          <w:lang w:val="sr-Cyrl-RS"/>
        </w:rPr>
        <w:t>за Купца.</w:t>
      </w:r>
    </w:p>
    <w:p w14:paraId="0DC3E12F" w14:textId="77777777" w:rsidR="00343A18" w:rsidRPr="006C0211" w:rsidRDefault="00343A18" w:rsidP="00343A18">
      <w:pPr>
        <w:pStyle w:val="KDParagraf"/>
        <w:spacing w:before="0"/>
        <w:rPr>
          <w:rFonts w:cs="Arial"/>
          <w:lang w:val="sr-Cyrl-RS"/>
        </w:rPr>
      </w:pPr>
    </w:p>
    <w:tbl>
      <w:tblPr>
        <w:tblW w:w="0" w:type="auto"/>
        <w:tblLook w:val="04A0" w:firstRow="1" w:lastRow="0" w:firstColumn="1" w:lastColumn="0" w:noHBand="0" w:noVBand="1"/>
      </w:tblPr>
      <w:tblGrid>
        <w:gridCol w:w="4073"/>
        <w:gridCol w:w="928"/>
        <w:gridCol w:w="4028"/>
      </w:tblGrid>
      <w:tr w:rsidR="00343A18" w:rsidRPr="006C0211" w14:paraId="4713AEA5" w14:textId="77777777" w:rsidTr="00BC01DC">
        <w:tc>
          <w:tcPr>
            <w:tcW w:w="4503" w:type="dxa"/>
            <w:shd w:val="clear" w:color="auto" w:fill="auto"/>
            <w:vAlign w:val="center"/>
            <w:hideMark/>
          </w:tcPr>
          <w:p w14:paraId="2EA293AE" w14:textId="77777777" w:rsidR="00343A18" w:rsidRPr="006C0211" w:rsidRDefault="00343A18" w:rsidP="00BC01DC">
            <w:pPr>
              <w:spacing w:before="0"/>
              <w:jc w:val="center"/>
              <w:rPr>
                <w:rFonts w:cs="Arial"/>
                <w:b/>
                <w:smallCaps/>
                <w:lang w:val="sr-Cyrl-RS"/>
              </w:rPr>
            </w:pPr>
            <w:r w:rsidRPr="006C0211">
              <w:rPr>
                <w:rFonts w:cs="Arial"/>
                <w:b/>
                <w:lang w:val="sr-Cyrl-RS"/>
              </w:rPr>
              <w:t>КУПАЦ</w:t>
            </w:r>
          </w:p>
        </w:tc>
        <w:tc>
          <w:tcPr>
            <w:tcW w:w="1275" w:type="dxa"/>
            <w:shd w:val="clear" w:color="auto" w:fill="auto"/>
            <w:vAlign w:val="center"/>
          </w:tcPr>
          <w:p w14:paraId="2E083841" w14:textId="77777777" w:rsidR="00343A18" w:rsidRPr="006C0211" w:rsidRDefault="00343A18" w:rsidP="00BC01DC">
            <w:pPr>
              <w:spacing w:before="0"/>
              <w:jc w:val="center"/>
              <w:rPr>
                <w:rFonts w:cs="Arial"/>
                <w:b/>
                <w:smallCaps/>
                <w:lang w:val="sr-Cyrl-RS"/>
              </w:rPr>
            </w:pPr>
          </w:p>
        </w:tc>
        <w:tc>
          <w:tcPr>
            <w:tcW w:w="4395" w:type="dxa"/>
            <w:shd w:val="clear" w:color="auto" w:fill="auto"/>
            <w:vAlign w:val="center"/>
            <w:hideMark/>
          </w:tcPr>
          <w:p w14:paraId="0C62D861" w14:textId="77777777" w:rsidR="00343A18" w:rsidRPr="006C0211" w:rsidRDefault="00343A18" w:rsidP="00BC01DC">
            <w:pPr>
              <w:spacing w:before="0"/>
              <w:jc w:val="center"/>
              <w:rPr>
                <w:rFonts w:cs="Arial"/>
                <w:b/>
                <w:smallCaps/>
                <w:lang w:val="sr-Cyrl-RS"/>
              </w:rPr>
            </w:pPr>
            <w:r w:rsidRPr="006C0211">
              <w:rPr>
                <w:rFonts w:cs="Arial"/>
                <w:b/>
                <w:lang w:val="sr-Cyrl-RS"/>
              </w:rPr>
              <w:t>ПРОДАВАЦ</w:t>
            </w:r>
          </w:p>
        </w:tc>
      </w:tr>
      <w:tr w:rsidR="00343A18" w:rsidRPr="006C0211" w14:paraId="06577B01" w14:textId="77777777" w:rsidTr="00BC01DC">
        <w:tc>
          <w:tcPr>
            <w:tcW w:w="4503" w:type="dxa"/>
            <w:shd w:val="clear" w:color="auto" w:fill="auto"/>
            <w:vAlign w:val="center"/>
            <w:hideMark/>
          </w:tcPr>
          <w:p w14:paraId="591FCCA0" w14:textId="5E3D6A61" w:rsidR="00343A18" w:rsidRPr="006C0211" w:rsidRDefault="00343A18" w:rsidP="00BC01DC">
            <w:pPr>
              <w:spacing w:before="0"/>
              <w:jc w:val="center"/>
              <w:rPr>
                <w:rFonts w:cs="Arial"/>
                <w:b/>
                <w:lang w:val="sr-Cyrl-RS"/>
              </w:rPr>
            </w:pPr>
            <w:r w:rsidRPr="006C0211">
              <w:rPr>
                <w:rFonts w:cs="Arial"/>
                <w:b/>
                <w:lang w:val="sr-Cyrl-RS"/>
              </w:rPr>
              <w:t>Ј</w:t>
            </w:r>
            <w:r w:rsidR="00B019CA" w:rsidRPr="006C0211">
              <w:rPr>
                <w:rFonts w:cs="Arial"/>
                <w:b/>
                <w:lang w:val="sr-Cyrl-RS"/>
              </w:rPr>
              <w:t>авно предузеће</w:t>
            </w:r>
            <w:r w:rsidRPr="006C0211">
              <w:rPr>
                <w:rFonts w:cs="Arial"/>
                <w:b/>
                <w:lang w:val="sr-Cyrl-RS"/>
              </w:rPr>
              <w:t xml:space="preserve"> „Електропривреда Србије“</w:t>
            </w:r>
            <w:r w:rsidR="00860D34" w:rsidRPr="006C0211">
              <w:rPr>
                <w:rFonts w:cs="Arial"/>
                <w:b/>
                <w:lang w:val="sr-Cyrl-RS"/>
              </w:rPr>
              <w:t xml:space="preserve"> </w:t>
            </w:r>
            <w:r w:rsidRPr="006C0211">
              <w:rPr>
                <w:rFonts w:cs="Arial"/>
                <w:b/>
                <w:lang w:val="sr-Cyrl-RS"/>
              </w:rPr>
              <w:t>Београд</w:t>
            </w:r>
          </w:p>
          <w:p w14:paraId="33FA0A6A" w14:textId="77777777" w:rsidR="00343A18" w:rsidRPr="006C0211" w:rsidRDefault="00343A18" w:rsidP="00BC01DC">
            <w:pPr>
              <w:spacing w:before="0"/>
              <w:jc w:val="center"/>
              <w:rPr>
                <w:rFonts w:cs="Arial"/>
                <w:b/>
                <w:lang w:val="sr-Cyrl-RS"/>
              </w:rPr>
            </w:pPr>
          </w:p>
        </w:tc>
        <w:tc>
          <w:tcPr>
            <w:tcW w:w="1275" w:type="dxa"/>
            <w:shd w:val="clear" w:color="auto" w:fill="auto"/>
            <w:vAlign w:val="center"/>
          </w:tcPr>
          <w:p w14:paraId="1A6E5AC1" w14:textId="77777777" w:rsidR="00343A18" w:rsidRPr="006C0211" w:rsidRDefault="00343A18" w:rsidP="00BC01DC">
            <w:pPr>
              <w:spacing w:before="0"/>
              <w:jc w:val="center"/>
              <w:rPr>
                <w:rFonts w:cs="Arial"/>
                <w:b/>
                <w:smallCaps/>
                <w:lang w:val="sr-Cyrl-RS"/>
              </w:rPr>
            </w:pPr>
          </w:p>
        </w:tc>
        <w:tc>
          <w:tcPr>
            <w:tcW w:w="4395" w:type="dxa"/>
            <w:shd w:val="clear" w:color="auto" w:fill="auto"/>
            <w:vAlign w:val="center"/>
          </w:tcPr>
          <w:p w14:paraId="169C5437" w14:textId="77777777" w:rsidR="00343A18" w:rsidRPr="006C0211" w:rsidRDefault="00343A18" w:rsidP="00BC01DC">
            <w:pPr>
              <w:spacing w:before="0"/>
              <w:jc w:val="center"/>
              <w:rPr>
                <w:rFonts w:cs="Arial"/>
                <w:b/>
                <w:smallCaps/>
                <w:lang w:val="sr-Cyrl-RS"/>
              </w:rPr>
            </w:pPr>
            <w:r w:rsidRPr="006C0211">
              <w:rPr>
                <w:rFonts w:cs="Arial"/>
                <w:b/>
                <w:lang w:val="sr-Cyrl-RS"/>
              </w:rPr>
              <w:t>Назив</w:t>
            </w:r>
          </w:p>
        </w:tc>
      </w:tr>
      <w:tr w:rsidR="00343A18" w:rsidRPr="006C0211" w14:paraId="499B8786" w14:textId="77777777" w:rsidTr="00BC01DC">
        <w:tc>
          <w:tcPr>
            <w:tcW w:w="4503" w:type="dxa"/>
            <w:shd w:val="clear" w:color="auto" w:fill="auto"/>
            <w:vAlign w:val="center"/>
            <w:hideMark/>
          </w:tcPr>
          <w:p w14:paraId="6516919B" w14:textId="77777777" w:rsidR="00343A18" w:rsidRPr="006C0211" w:rsidRDefault="00343A18" w:rsidP="00BC01DC">
            <w:pPr>
              <w:spacing w:before="0"/>
              <w:jc w:val="center"/>
              <w:rPr>
                <w:rFonts w:cs="Arial"/>
                <w:b/>
                <w:smallCaps/>
                <w:lang w:val="sr-Cyrl-RS"/>
              </w:rPr>
            </w:pPr>
            <w:r w:rsidRPr="006C0211">
              <w:rPr>
                <w:rFonts w:cs="Arial"/>
                <w:b/>
                <w:lang w:val="sr-Cyrl-RS"/>
              </w:rPr>
              <w:t>_____________________________</w:t>
            </w:r>
          </w:p>
        </w:tc>
        <w:tc>
          <w:tcPr>
            <w:tcW w:w="1275" w:type="dxa"/>
            <w:shd w:val="clear" w:color="auto" w:fill="auto"/>
            <w:vAlign w:val="center"/>
            <w:hideMark/>
          </w:tcPr>
          <w:p w14:paraId="2DDCC2A6" w14:textId="77777777" w:rsidR="00343A18" w:rsidRPr="006C0211" w:rsidRDefault="00343A18" w:rsidP="00BC01DC">
            <w:pPr>
              <w:spacing w:before="0"/>
              <w:jc w:val="center"/>
              <w:rPr>
                <w:rFonts w:cs="Arial"/>
                <w:smallCaps/>
                <w:lang w:val="sr-Cyrl-RS"/>
              </w:rPr>
            </w:pPr>
            <w:r w:rsidRPr="006C0211">
              <w:rPr>
                <w:rFonts w:cs="Arial"/>
                <w:lang w:val="sr-Cyrl-RS"/>
              </w:rPr>
              <w:t>М.П.</w:t>
            </w:r>
          </w:p>
        </w:tc>
        <w:tc>
          <w:tcPr>
            <w:tcW w:w="4395" w:type="dxa"/>
            <w:shd w:val="clear" w:color="auto" w:fill="auto"/>
            <w:vAlign w:val="center"/>
            <w:hideMark/>
          </w:tcPr>
          <w:p w14:paraId="09241DE5" w14:textId="77777777" w:rsidR="00343A18" w:rsidRPr="006C0211" w:rsidRDefault="00343A18" w:rsidP="00BC01DC">
            <w:pPr>
              <w:spacing w:before="0"/>
              <w:jc w:val="center"/>
              <w:rPr>
                <w:rFonts w:cs="Arial"/>
                <w:b/>
                <w:smallCaps/>
                <w:lang w:val="sr-Cyrl-RS"/>
              </w:rPr>
            </w:pPr>
            <w:r w:rsidRPr="006C0211">
              <w:rPr>
                <w:rFonts w:cs="Arial"/>
                <w:b/>
                <w:lang w:val="sr-Cyrl-RS"/>
              </w:rPr>
              <w:t>_____________________________</w:t>
            </w:r>
          </w:p>
        </w:tc>
      </w:tr>
      <w:tr w:rsidR="00343A18" w:rsidRPr="006C0211" w14:paraId="41B0A7EB" w14:textId="77777777" w:rsidTr="00BC01DC">
        <w:tc>
          <w:tcPr>
            <w:tcW w:w="4503" w:type="dxa"/>
            <w:shd w:val="clear" w:color="auto" w:fill="auto"/>
            <w:vAlign w:val="center"/>
            <w:hideMark/>
          </w:tcPr>
          <w:p w14:paraId="6EAAF565" w14:textId="77777777" w:rsidR="00343A18" w:rsidRPr="006C0211" w:rsidRDefault="00343A18" w:rsidP="00BC01DC">
            <w:pPr>
              <w:spacing w:before="0"/>
              <w:jc w:val="center"/>
              <w:rPr>
                <w:rFonts w:cs="Arial"/>
                <w:b/>
                <w:smallCaps/>
                <w:lang w:val="sr-Cyrl-RS"/>
              </w:rPr>
            </w:pPr>
          </w:p>
        </w:tc>
        <w:tc>
          <w:tcPr>
            <w:tcW w:w="1275" w:type="dxa"/>
            <w:shd w:val="clear" w:color="auto" w:fill="auto"/>
            <w:vAlign w:val="center"/>
          </w:tcPr>
          <w:p w14:paraId="2F951C1A" w14:textId="77777777" w:rsidR="00343A18" w:rsidRPr="006C0211" w:rsidRDefault="00343A18" w:rsidP="00BC01DC">
            <w:pPr>
              <w:spacing w:before="0"/>
              <w:jc w:val="center"/>
              <w:rPr>
                <w:rFonts w:cs="Arial"/>
                <w:b/>
                <w:smallCaps/>
                <w:lang w:val="sr-Cyrl-RS"/>
              </w:rPr>
            </w:pPr>
          </w:p>
        </w:tc>
        <w:tc>
          <w:tcPr>
            <w:tcW w:w="4395" w:type="dxa"/>
            <w:shd w:val="clear" w:color="auto" w:fill="auto"/>
            <w:vAlign w:val="center"/>
            <w:hideMark/>
          </w:tcPr>
          <w:p w14:paraId="0663E764" w14:textId="77777777" w:rsidR="00343A18" w:rsidRPr="006C0211" w:rsidRDefault="00343A18" w:rsidP="00BC01DC">
            <w:pPr>
              <w:spacing w:before="0"/>
              <w:jc w:val="center"/>
              <w:rPr>
                <w:rFonts w:cs="Arial"/>
                <w:b/>
                <w:smallCaps/>
                <w:lang w:val="sr-Cyrl-RS"/>
              </w:rPr>
            </w:pPr>
            <w:r w:rsidRPr="006C0211">
              <w:rPr>
                <w:rFonts w:cs="Arial"/>
                <w:lang w:val="sr-Cyrl-RS"/>
              </w:rPr>
              <w:t>име и презиме</w:t>
            </w:r>
          </w:p>
        </w:tc>
      </w:tr>
      <w:tr w:rsidR="00343A18" w:rsidRPr="006C0211" w14:paraId="63764A57" w14:textId="77777777" w:rsidTr="00BC01DC">
        <w:tc>
          <w:tcPr>
            <w:tcW w:w="4503" w:type="dxa"/>
            <w:shd w:val="clear" w:color="auto" w:fill="auto"/>
            <w:vAlign w:val="center"/>
            <w:hideMark/>
          </w:tcPr>
          <w:p w14:paraId="3126ABE1" w14:textId="07F3EC5C" w:rsidR="00343A18" w:rsidRPr="006C0211" w:rsidRDefault="00B019CA" w:rsidP="00BC01DC">
            <w:pPr>
              <w:spacing w:before="0"/>
              <w:jc w:val="center"/>
              <w:rPr>
                <w:rFonts w:cs="Arial"/>
                <w:lang w:val="sr-Cyrl-RS"/>
              </w:rPr>
            </w:pPr>
            <w:r w:rsidRPr="006C0211">
              <w:rPr>
                <w:rFonts w:cs="Arial"/>
                <w:lang w:val="sr-Cyrl-RS"/>
              </w:rPr>
              <w:t>Милорад Грчић</w:t>
            </w:r>
          </w:p>
          <w:p w14:paraId="058FE2A5" w14:textId="39C5B403" w:rsidR="00B019CA" w:rsidRPr="006C0211" w:rsidRDefault="00B019CA" w:rsidP="00BC01DC">
            <w:pPr>
              <w:spacing w:before="0"/>
              <w:jc w:val="center"/>
              <w:rPr>
                <w:rFonts w:cs="Arial"/>
                <w:lang w:val="sr-Cyrl-RS"/>
              </w:rPr>
            </w:pPr>
            <w:r w:rsidRPr="006C0211">
              <w:rPr>
                <w:rFonts w:cs="Arial"/>
                <w:lang w:val="sr-Cyrl-RS"/>
              </w:rPr>
              <w:t>в.д.директора</w:t>
            </w:r>
          </w:p>
          <w:p w14:paraId="339C917C" w14:textId="77777777" w:rsidR="000D6ACE" w:rsidRPr="006C0211" w:rsidRDefault="000D6ACE" w:rsidP="00BC01DC">
            <w:pPr>
              <w:spacing w:before="0"/>
              <w:jc w:val="center"/>
              <w:rPr>
                <w:rFonts w:cs="Arial"/>
                <w:lang w:val="sr-Cyrl-RS"/>
              </w:rPr>
            </w:pPr>
          </w:p>
        </w:tc>
        <w:tc>
          <w:tcPr>
            <w:tcW w:w="1275" w:type="dxa"/>
            <w:shd w:val="clear" w:color="auto" w:fill="auto"/>
            <w:vAlign w:val="center"/>
          </w:tcPr>
          <w:p w14:paraId="1886051C" w14:textId="77777777" w:rsidR="00343A18" w:rsidRPr="006C0211" w:rsidRDefault="00343A18" w:rsidP="00BC01DC">
            <w:pPr>
              <w:spacing w:before="0"/>
              <w:jc w:val="center"/>
              <w:rPr>
                <w:rFonts w:cs="Arial"/>
                <w:b/>
                <w:smallCaps/>
                <w:lang w:val="sr-Cyrl-RS"/>
              </w:rPr>
            </w:pPr>
          </w:p>
        </w:tc>
        <w:tc>
          <w:tcPr>
            <w:tcW w:w="4395" w:type="dxa"/>
            <w:shd w:val="clear" w:color="auto" w:fill="auto"/>
            <w:vAlign w:val="center"/>
          </w:tcPr>
          <w:p w14:paraId="687ECC73" w14:textId="77777777" w:rsidR="00343A18" w:rsidRPr="006C0211" w:rsidRDefault="00343A18" w:rsidP="00BC01DC">
            <w:pPr>
              <w:spacing w:before="0"/>
              <w:jc w:val="center"/>
              <w:rPr>
                <w:rFonts w:cs="Arial"/>
                <w:b/>
                <w:smallCaps/>
                <w:lang w:val="sr-Cyrl-RS"/>
              </w:rPr>
            </w:pPr>
            <w:r w:rsidRPr="006C0211">
              <w:rPr>
                <w:rFonts w:cs="Arial"/>
                <w:lang w:val="sr-Cyrl-RS"/>
              </w:rPr>
              <w:t>функција</w:t>
            </w:r>
          </w:p>
        </w:tc>
      </w:tr>
    </w:tbl>
    <w:p w14:paraId="4C0EE164" w14:textId="77777777" w:rsidR="0094186B" w:rsidRPr="006C0211" w:rsidRDefault="0094186B" w:rsidP="00343A18">
      <w:pPr>
        <w:jc w:val="center"/>
        <w:rPr>
          <w:rFonts w:cs="Arial"/>
          <w:lang w:val="sr-Cyrl-RS"/>
        </w:rPr>
      </w:pPr>
    </w:p>
    <w:p w14:paraId="71E9A7D8" w14:textId="77777777" w:rsidR="0094186B" w:rsidRPr="006C0211" w:rsidRDefault="0094186B">
      <w:pPr>
        <w:spacing w:before="0"/>
        <w:jc w:val="left"/>
        <w:rPr>
          <w:rFonts w:cs="Arial"/>
          <w:lang w:val="sr-Cyrl-RS"/>
        </w:rPr>
      </w:pPr>
      <w:r w:rsidRPr="006C0211">
        <w:rPr>
          <w:rFonts w:cs="Arial"/>
          <w:lang w:val="sr-Cyrl-RS"/>
        </w:rPr>
        <w:br w:type="page"/>
      </w:r>
    </w:p>
    <w:p w14:paraId="2BD9069A" w14:textId="77777777" w:rsidR="00343A18" w:rsidRPr="006C0211" w:rsidRDefault="00343A18" w:rsidP="00343A18">
      <w:pPr>
        <w:jc w:val="center"/>
        <w:rPr>
          <w:rFonts w:cs="Arial"/>
          <w:lang w:val="sr-Cyrl-RS"/>
        </w:rPr>
      </w:pPr>
      <w:r w:rsidRPr="006C0211">
        <w:rPr>
          <w:rFonts w:cs="Arial"/>
          <w:lang w:val="sr-Cyrl-RS"/>
        </w:rPr>
        <w:lastRenderedPageBreak/>
        <w:t xml:space="preserve">МОДЕЛ УГОВОРА </w:t>
      </w:r>
      <w:r w:rsidRPr="006C0211">
        <w:rPr>
          <w:rFonts w:cs="Arial"/>
          <w:lang w:val="sr-Cyrl-RS"/>
        </w:rPr>
        <w:br/>
        <w:t>о чувању пословне тајне и поверљивих информација</w:t>
      </w:r>
    </w:p>
    <w:p w14:paraId="3FDF029C" w14:textId="77777777" w:rsidR="00343A18" w:rsidRPr="006C0211" w:rsidRDefault="00343A18" w:rsidP="00343A18">
      <w:pPr>
        <w:rPr>
          <w:rFonts w:cs="Arial"/>
          <w:lang w:val="sr-Cyrl-RS"/>
        </w:rPr>
      </w:pPr>
    </w:p>
    <w:p w14:paraId="6973EB25"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Закључен између</w:t>
      </w:r>
    </w:p>
    <w:p w14:paraId="1F10C76E" w14:textId="77777777" w:rsidR="00343A18" w:rsidRPr="006C0211" w:rsidRDefault="00343A18" w:rsidP="00343A18">
      <w:pPr>
        <w:pStyle w:val="KDParagraf"/>
        <w:spacing w:before="0"/>
        <w:rPr>
          <w:rFonts w:eastAsia="Calibri" w:cs="Arial"/>
          <w:lang w:val="sr-Cyrl-RS"/>
        </w:rPr>
      </w:pPr>
    </w:p>
    <w:p w14:paraId="61BF8A65" w14:textId="7C3EE11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Јавног предузећа „Електропривреда Србије“, Београд, Улица </w:t>
      </w:r>
      <w:r w:rsidR="006C0211" w:rsidRPr="006C0211">
        <w:rPr>
          <w:rFonts w:eastAsia="Calibri" w:cs="Arial"/>
          <w:lang w:val="sr-Cyrl-RS"/>
        </w:rPr>
        <w:t>Балканска 13</w:t>
      </w:r>
      <w:r w:rsidRPr="006C0211">
        <w:rPr>
          <w:rFonts w:eastAsia="Calibri" w:cs="Arial"/>
          <w:lang w:val="sr-Cyrl-RS"/>
        </w:rPr>
        <w:t xml:space="preserve"> матични број: 20053658, ПИБ 103920327, бр.тек.рачуна: 160-700-13 Banka Intesa ад Београд, које заступа </w:t>
      </w:r>
      <w:r w:rsidR="0035628B" w:rsidRPr="006C0211">
        <w:rPr>
          <w:rFonts w:eastAsia="Calibri" w:cs="Arial"/>
          <w:lang w:val="sr-Cyrl-RS"/>
        </w:rPr>
        <w:t>законски заступник</w:t>
      </w:r>
      <w:r w:rsidR="005912E2" w:rsidRPr="006C0211">
        <w:rPr>
          <w:rFonts w:eastAsia="Calibri" w:cs="Arial"/>
          <w:lang w:val="sr-Cyrl-RS"/>
        </w:rPr>
        <w:t xml:space="preserve"> Милорад Грчић</w:t>
      </w:r>
      <w:r w:rsidR="0035628B" w:rsidRPr="006C0211">
        <w:rPr>
          <w:rFonts w:eastAsia="Calibri" w:cs="Arial"/>
          <w:lang w:val="sr-Cyrl-RS"/>
        </w:rPr>
        <w:t xml:space="preserve"> в.д. директора</w:t>
      </w:r>
      <w:r w:rsidRPr="006C0211">
        <w:rPr>
          <w:rFonts w:eastAsia="Calibri" w:cs="Arial"/>
          <w:lang w:val="sr-Cyrl-RS"/>
        </w:rPr>
        <w:t xml:space="preserve"> (у даљем тексту: Купац), </w:t>
      </w:r>
    </w:p>
    <w:p w14:paraId="0C2D30D1" w14:textId="77777777" w:rsidR="00343A18" w:rsidRPr="006C0211" w:rsidRDefault="00343A18" w:rsidP="00343A18">
      <w:pPr>
        <w:pStyle w:val="KDParagraf"/>
        <w:spacing w:before="0"/>
        <w:rPr>
          <w:rFonts w:eastAsia="Calibri" w:cs="Arial"/>
          <w:lang w:val="sr-Cyrl-RS"/>
        </w:rPr>
      </w:pPr>
    </w:p>
    <w:p w14:paraId="3CB67986"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и</w:t>
      </w:r>
    </w:p>
    <w:p w14:paraId="3F60DAFA" w14:textId="77777777" w:rsidR="00343A18" w:rsidRPr="006C0211" w:rsidRDefault="00343A18" w:rsidP="00343A18">
      <w:pPr>
        <w:pStyle w:val="KDParagraf"/>
        <w:spacing w:before="0"/>
        <w:rPr>
          <w:rFonts w:eastAsia="Calibri" w:cs="Arial"/>
          <w:lang w:val="sr-Cyrl-RS"/>
        </w:rPr>
      </w:pPr>
    </w:p>
    <w:p w14:paraId="01BD85BC"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5EC039C3" w14:textId="77777777" w:rsidR="00343A18" w:rsidRPr="006C0211" w:rsidRDefault="00343A18" w:rsidP="00343A18">
      <w:pPr>
        <w:pStyle w:val="KDParagraf"/>
        <w:spacing w:before="0"/>
        <w:rPr>
          <w:rFonts w:eastAsia="Calibri" w:cs="Arial"/>
          <w:lang w:val="sr-Cyrl-RS"/>
        </w:rPr>
      </w:pPr>
    </w:p>
    <w:p w14:paraId="0F74DE17"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чланови групе /подизвођачи _________________________________________________</w:t>
      </w:r>
    </w:p>
    <w:p w14:paraId="1178C038"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_________________________________________________________________________, </w:t>
      </w:r>
    </w:p>
    <w:p w14:paraId="6072F018" w14:textId="77777777" w:rsidR="00343A18" w:rsidRPr="006C0211" w:rsidRDefault="00343A18" w:rsidP="00343A18">
      <w:pPr>
        <w:pStyle w:val="KDParagraf"/>
        <w:spacing w:before="0"/>
        <w:rPr>
          <w:rFonts w:eastAsia="Calibri" w:cs="Arial"/>
          <w:lang w:val="sr-Cyrl-RS"/>
        </w:rPr>
      </w:pPr>
    </w:p>
    <w:p w14:paraId="3471BB0F"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заједнички назив Стране.</w:t>
      </w:r>
    </w:p>
    <w:p w14:paraId="0A220F56" w14:textId="77777777" w:rsidR="00343A18" w:rsidRPr="006C0211" w:rsidRDefault="00343A18" w:rsidP="00343A18">
      <w:pPr>
        <w:pStyle w:val="KDParagraf"/>
        <w:spacing w:before="0"/>
        <w:rPr>
          <w:rFonts w:eastAsia="Calibri" w:cs="Arial"/>
          <w:lang w:val="sr-Cyrl-RS"/>
        </w:rPr>
      </w:pPr>
    </w:p>
    <w:p w14:paraId="57B30466"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1.</w:t>
      </w:r>
    </w:p>
    <w:p w14:paraId="09BC92B4"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254A81C" w14:textId="77777777" w:rsidR="00343A18" w:rsidRPr="006C0211" w:rsidRDefault="00343A18" w:rsidP="00343A18">
      <w:pPr>
        <w:pStyle w:val="KDParagraf"/>
        <w:spacing w:before="0"/>
        <w:rPr>
          <w:rFonts w:eastAsia="Calibri" w:cs="Arial"/>
          <w:lang w:val="sr-Cyrl-RS"/>
        </w:rPr>
      </w:pPr>
    </w:p>
    <w:p w14:paraId="24C1EDCD"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Овај Уговор представља прилог основном Уговору број _____ од ____. године. </w:t>
      </w:r>
    </w:p>
    <w:p w14:paraId="3ECC8AB8" w14:textId="77777777" w:rsidR="00343A18" w:rsidRPr="006C0211" w:rsidRDefault="00343A18" w:rsidP="00343A18">
      <w:pPr>
        <w:pStyle w:val="KDParagraf"/>
        <w:spacing w:before="0"/>
        <w:rPr>
          <w:rFonts w:eastAsia="Calibri" w:cs="Arial"/>
          <w:lang w:val="sr-Cyrl-RS"/>
        </w:rPr>
      </w:pPr>
    </w:p>
    <w:p w14:paraId="47F285FE"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2.</w:t>
      </w:r>
    </w:p>
    <w:p w14:paraId="3E0B3040"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Стране су </w:t>
      </w:r>
      <w:r w:rsidR="008F7315" w:rsidRPr="006C0211">
        <w:rPr>
          <w:rFonts w:eastAsia="Calibri" w:cs="Arial"/>
          <w:lang w:val="sr-Cyrl-RS"/>
        </w:rPr>
        <w:t>сагласне</w:t>
      </w:r>
      <w:r w:rsidRPr="006C0211">
        <w:rPr>
          <w:rFonts w:eastAsia="Calibri" w:cs="Arial"/>
          <w:lang w:val="sr-Cyrl-RS"/>
        </w:rPr>
        <w:t xml:space="preserve"> да термини који се користе, односно проистичу из овог уговорног односа имају следеће значење: </w:t>
      </w:r>
    </w:p>
    <w:p w14:paraId="4E46CBF5" w14:textId="77777777" w:rsidR="00343A18" w:rsidRPr="006C0211" w:rsidRDefault="00343A18" w:rsidP="00343A18">
      <w:pPr>
        <w:pStyle w:val="KDParagraf"/>
        <w:spacing w:before="0"/>
        <w:rPr>
          <w:rFonts w:eastAsia="Calibri" w:cs="Arial"/>
          <w:lang w:val="sr-Cyrl-RS"/>
        </w:rPr>
      </w:pPr>
    </w:p>
    <w:p w14:paraId="0D0B6580"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9419DC5" w14:textId="77777777" w:rsidR="00343A18" w:rsidRPr="006C0211" w:rsidRDefault="00343A18" w:rsidP="00343A18">
      <w:pPr>
        <w:pStyle w:val="KDParagraf"/>
        <w:spacing w:before="0"/>
        <w:rPr>
          <w:rFonts w:eastAsia="Calibri" w:cs="Arial"/>
          <w:lang w:val="sr-Cyrl-RS"/>
        </w:rPr>
      </w:pPr>
    </w:p>
    <w:p w14:paraId="354E3FDF"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Држалац пословне тајне – лице које на основу закона контролише коришћење пословне тајне; </w:t>
      </w:r>
    </w:p>
    <w:p w14:paraId="15F5156C" w14:textId="77777777" w:rsidR="00343A18" w:rsidRPr="006C0211" w:rsidRDefault="00343A18" w:rsidP="00343A18">
      <w:pPr>
        <w:pStyle w:val="KDParagraf"/>
        <w:spacing w:before="0"/>
        <w:rPr>
          <w:rFonts w:eastAsia="Calibri" w:cs="Arial"/>
          <w:lang w:val="sr-Cyrl-RS"/>
        </w:rPr>
      </w:pPr>
    </w:p>
    <w:p w14:paraId="764387AE"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7B907F0" w14:textId="77777777" w:rsidR="00343A18" w:rsidRPr="006C0211" w:rsidRDefault="00343A18" w:rsidP="00343A18">
      <w:pPr>
        <w:pStyle w:val="KDParagraf"/>
        <w:spacing w:before="0"/>
        <w:rPr>
          <w:rFonts w:eastAsia="Calibri" w:cs="Arial"/>
          <w:lang w:val="sr-Cyrl-RS"/>
        </w:rPr>
      </w:pPr>
    </w:p>
    <w:p w14:paraId="3072410E"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3678C6"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ab/>
      </w:r>
    </w:p>
    <w:p w14:paraId="06C410BC"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Давалац – Страна која је Држалац пословне тајне, која Примаоцу уступа податке који представљају пословну тајну;</w:t>
      </w:r>
    </w:p>
    <w:p w14:paraId="2AC2B6BE" w14:textId="77777777" w:rsidR="00343A18" w:rsidRPr="006C0211" w:rsidRDefault="00343A18" w:rsidP="00343A18">
      <w:pPr>
        <w:pStyle w:val="KDParagraf"/>
        <w:spacing w:before="0"/>
        <w:rPr>
          <w:rFonts w:eastAsia="Calibri" w:cs="Arial"/>
          <w:lang w:val="sr-Cyrl-RS"/>
        </w:rPr>
      </w:pPr>
    </w:p>
    <w:p w14:paraId="0AE96494"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36C4352B" w14:textId="77777777" w:rsidR="00343A18" w:rsidRPr="006C0211" w:rsidRDefault="00343A18" w:rsidP="00343A18">
      <w:pPr>
        <w:pStyle w:val="KDParagraf"/>
        <w:spacing w:before="0"/>
        <w:rPr>
          <w:rFonts w:eastAsia="Calibri" w:cs="Arial"/>
          <w:lang w:val="sr-Cyrl-RS"/>
        </w:rPr>
      </w:pPr>
    </w:p>
    <w:p w14:paraId="20387D54"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22CB6AA" w14:textId="77777777" w:rsidR="00343A18" w:rsidRPr="006C0211" w:rsidRDefault="00343A18" w:rsidP="00343A18">
      <w:pPr>
        <w:pStyle w:val="KDParagraf"/>
        <w:spacing w:before="0"/>
        <w:rPr>
          <w:rFonts w:eastAsia="Calibri" w:cs="Arial"/>
          <w:lang w:val="sr-Cyrl-RS"/>
        </w:rPr>
      </w:pPr>
    </w:p>
    <w:p w14:paraId="7868659B"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80EE0F2" w14:textId="77777777" w:rsidR="00343A18" w:rsidRPr="006C0211" w:rsidRDefault="00343A18" w:rsidP="00343A18">
      <w:pPr>
        <w:pStyle w:val="KDParagraf"/>
        <w:spacing w:before="0"/>
        <w:rPr>
          <w:rFonts w:eastAsia="Calibri" w:cs="Arial"/>
          <w:lang w:val="sr-Cyrl-RS"/>
        </w:rPr>
      </w:pPr>
    </w:p>
    <w:p w14:paraId="4DD884A5"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3.</w:t>
      </w:r>
    </w:p>
    <w:p w14:paraId="06659AE4"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Пословна тајна и поверљиве информације се односе на: стручна знања, иновације, истраживања, технике, процеси, </w:t>
      </w:r>
      <w:r w:rsidR="008F7315" w:rsidRPr="006C0211">
        <w:rPr>
          <w:rFonts w:eastAsia="Calibri" w:cs="Arial"/>
          <w:lang w:val="sr-Cyrl-RS"/>
        </w:rPr>
        <w:t>програме</w:t>
      </w:r>
      <w:r w:rsidRPr="006C0211">
        <w:rPr>
          <w:rFonts w:eastAsia="Calibri" w:cs="Arial"/>
          <w:lang w:val="sr-Cyrl-RS"/>
        </w:rPr>
        <w:t xml:space="preserve">, </w:t>
      </w:r>
      <w:r w:rsidR="008F7315" w:rsidRPr="006C0211">
        <w:rPr>
          <w:rFonts w:eastAsia="Calibri" w:cs="Arial"/>
          <w:lang w:val="sr-Cyrl-RS"/>
        </w:rPr>
        <w:t>графиконе</w:t>
      </w:r>
      <w:r w:rsidRPr="006C0211">
        <w:rPr>
          <w:rFonts w:eastAsia="Calibri" w:cs="Arial"/>
          <w:lang w:val="sr-Cyrl-RS"/>
        </w:rPr>
        <w:t xml:space="preserve">, </w:t>
      </w:r>
      <w:r w:rsidR="008F7315" w:rsidRPr="006C0211">
        <w:rPr>
          <w:rFonts w:eastAsia="Calibri" w:cs="Arial"/>
          <w:lang w:val="sr-Cyrl-RS"/>
        </w:rPr>
        <w:t>изворне</w:t>
      </w:r>
      <w:r w:rsidRPr="006C0211">
        <w:rPr>
          <w:rFonts w:eastAsia="Calibri" w:cs="Arial"/>
          <w:lang w:val="sr-Cyrl-RS"/>
        </w:rPr>
        <w:t xml:space="preserve"> </w:t>
      </w:r>
      <w:r w:rsidR="008F7315" w:rsidRPr="006C0211">
        <w:rPr>
          <w:rFonts w:eastAsia="Calibri" w:cs="Arial"/>
          <w:lang w:val="sr-Cyrl-RS"/>
        </w:rPr>
        <w:t>документе</w:t>
      </w:r>
      <w:r w:rsidRPr="006C0211">
        <w:rPr>
          <w:rFonts w:eastAsia="Calibri" w:cs="Arial"/>
          <w:lang w:val="sr-Cyrl-RS"/>
        </w:rPr>
        <w:t xml:space="preserve">, </w:t>
      </w:r>
      <w:r w:rsidR="008F7315" w:rsidRPr="006C0211">
        <w:rPr>
          <w:rFonts w:eastAsia="Calibri" w:cs="Arial"/>
          <w:lang w:val="sr-Cyrl-RS"/>
        </w:rPr>
        <w:t>софтвере</w:t>
      </w:r>
      <w:r w:rsidRPr="006C0211">
        <w:rPr>
          <w:rFonts w:eastAsia="Calibri" w:cs="Arial"/>
          <w:lang w:val="sr-Cyrl-RS"/>
        </w:rPr>
        <w:t xml:space="preserve">, </w:t>
      </w:r>
      <w:r w:rsidR="008F7315" w:rsidRPr="006C0211">
        <w:rPr>
          <w:rFonts w:eastAsia="Calibri" w:cs="Arial"/>
          <w:lang w:val="sr-Cyrl-RS"/>
        </w:rPr>
        <w:t>производне</w:t>
      </w:r>
      <w:r w:rsidRPr="006C0211">
        <w:rPr>
          <w:rFonts w:eastAsia="Calibri" w:cs="Arial"/>
          <w:lang w:val="sr-Cyrl-RS"/>
        </w:rPr>
        <w:t xml:space="preserve"> </w:t>
      </w:r>
      <w:r w:rsidR="008F7315" w:rsidRPr="006C0211">
        <w:rPr>
          <w:rFonts w:eastAsia="Calibri" w:cs="Arial"/>
          <w:lang w:val="sr-Cyrl-RS"/>
        </w:rPr>
        <w:t>планове</w:t>
      </w:r>
      <w:r w:rsidRPr="006C0211">
        <w:rPr>
          <w:rFonts w:eastAsia="Calibri" w:cs="Arial"/>
          <w:lang w:val="sr-Cyrl-RS"/>
        </w:rPr>
        <w:t xml:space="preserve">, </w:t>
      </w:r>
      <w:r w:rsidR="008F7315" w:rsidRPr="006C0211">
        <w:rPr>
          <w:rFonts w:eastAsia="Calibri" w:cs="Arial"/>
          <w:lang w:val="sr-Cyrl-RS"/>
        </w:rPr>
        <w:t>пословне</w:t>
      </w:r>
      <w:r w:rsidRPr="006C0211">
        <w:rPr>
          <w:rFonts w:eastAsia="Calibri" w:cs="Arial"/>
          <w:lang w:val="sr-Cyrl-RS"/>
        </w:rPr>
        <w:t xml:space="preserve"> </w:t>
      </w:r>
      <w:r w:rsidR="008F7315" w:rsidRPr="006C0211">
        <w:rPr>
          <w:rFonts w:eastAsia="Calibri" w:cs="Arial"/>
          <w:lang w:val="sr-Cyrl-RS"/>
        </w:rPr>
        <w:t>планове</w:t>
      </w:r>
      <w:r w:rsidRPr="006C0211">
        <w:rPr>
          <w:rFonts w:eastAsia="Calibri" w:cs="Arial"/>
          <w:lang w:val="sr-Cyrl-RS"/>
        </w:rPr>
        <w:t xml:space="preserve">, </w:t>
      </w:r>
      <w:r w:rsidR="008F7315" w:rsidRPr="006C0211">
        <w:rPr>
          <w:rFonts w:eastAsia="Calibri" w:cs="Arial"/>
          <w:lang w:val="sr-Cyrl-RS"/>
        </w:rPr>
        <w:t>пројекте</w:t>
      </w:r>
      <w:r w:rsidRPr="006C0211">
        <w:rPr>
          <w:rFonts w:eastAsia="Calibri" w:cs="Arial"/>
          <w:lang w:val="sr-Cyrl-RS"/>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6C0211">
        <w:rPr>
          <w:rFonts w:eastAsia="Calibri" w:cs="Arial"/>
          <w:lang w:val="sr-Cyrl-RS"/>
        </w:rPr>
        <w:t>Купца</w:t>
      </w:r>
      <w:r w:rsidRPr="006C0211">
        <w:rPr>
          <w:rFonts w:eastAsia="Calibri" w:cs="Arial"/>
          <w:lang w:val="sr-Cyrl-RS"/>
        </w:rPr>
        <w:t xml:space="preserve"> и </w:t>
      </w:r>
      <w:r w:rsidR="00F9636A" w:rsidRPr="006C0211">
        <w:rPr>
          <w:rFonts w:eastAsia="Calibri" w:cs="Arial"/>
          <w:lang w:val="sr-Cyrl-RS"/>
        </w:rPr>
        <w:t>Продавца</w:t>
      </w:r>
      <w:r w:rsidRPr="006C0211">
        <w:rPr>
          <w:rFonts w:eastAsia="Calibri" w:cs="Arial"/>
          <w:lang w:val="sr-Cyrl-RS"/>
        </w:rPr>
        <w:t>.</w:t>
      </w:r>
    </w:p>
    <w:p w14:paraId="02F3D45B" w14:textId="77777777" w:rsidR="00343A18" w:rsidRPr="006C0211" w:rsidRDefault="00343A18" w:rsidP="00343A18">
      <w:pPr>
        <w:pStyle w:val="KDParagraf"/>
        <w:spacing w:before="0"/>
        <w:rPr>
          <w:rFonts w:eastAsia="Calibri" w:cs="Arial"/>
          <w:lang w:val="sr-Cyrl-RS"/>
        </w:rPr>
      </w:pPr>
    </w:p>
    <w:p w14:paraId="5F264B06"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B190636" w14:textId="77777777" w:rsidR="00343A18" w:rsidRPr="006C0211" w:rsidRDefault="00343A18" w:rsidP="00343A18">
      <w:pPr>
        <w:pStyle w:val="KDParagraf"/>
        <w:spacing w:before="0"/>
        <w:rPr>
          <w:rFonts w:eastAsia="Calibri" w:cs="Arial"/>
          <w:lang w:val="sr-Cyrl-RS"/>
        </w:rPr>
      </w:pPr>
    </w:p>
    <w:p w14:paraId="6A103F13"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C50A69B" w14:textId="77777777" w:rsidR="00343A18" w:rsidRPr="006C0211" w:rsidRDefault="00343A18" w:rsidP="00343A18">
      <w:pPr>
        <w:pStyle w:val="KDParagraf"/>
        <w:spacing w:before="0"/>
        <w:rPr>
          <w:rFonts w:eastAsia="Calibri" w:cs="Arial"/>
          <w:lang w:val="sr-Cyrl-RS"/>
        </w:rPr>
      </w:pPr>
    </w:p>
    <w:p w14:paraId="0D142E9A"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Осим ако изричито није другачије уређено, </w:t>
      </w:r>
    </w:p>
    <w:p w14:paraId="5A4C7674" w14:textId="77777777" w:rsidR="00343A18" w:rsidRPr="006C0211" w:rsidRDefault="00343A18" w:rsidP="00343A18">
      <w:pPr>
        <w:pStyle w:val="KDNabrajanje"/>
        <w:rPr>
          <w:rFonts w:eastAsia="Calibri" w:cs="Arial"/>
          <w:lang w:val="sr-Cyrl-RS"/>
        </w:rPr>
      </w:pPr>
      <w:r w:rsidRPr="006C0211">
        <w:rPr>
          <w:rFonts w:eastAsia="Calibri" w:cs="Arial"/>
          <w:lang w:val="sr-Cyrl-RS"/>
        </w:rPr>
        <w:t xml:space="preserve">ниједна страна неће користити пословну тајну или поверљиве информације друге стране, </w:t>
      </w:r>
    </w:p>
    <w:p w14:paraId="426915EF" w14:textId="77777777" w:rsidR="00343A18" w:rsidRPr="006C0211" w:rsidRDefault="00343A18" w:rsidP="00343A18">
      <w:pPr>
        <w:pStyle w:val="KDNabrajanje"/>
        <w:rPr>
          <w:rFonts w:eastAsia="Calibri" w:cs="Arial"/>
          <w:lang w:val="sr-Cyrl-RS"/>
        </w:rPr>
      </w:pPr>
      <w:r w:rsidRPr="006C0211">
        <w:rPr>
          <w:rFonts w:eastAsia="Calibri" w:cs="Arial"/>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7B4AD7" w14:textId="77777777" w:rsidR="00343A18" w:rsidRPr="006C0211" w:rsidRDefault="00343A18" w:rsidP="00343A18">
      <w:pPr>
        <w:pStyle w:val="KDNabrajanje"/>
        <w:rPr>
          <w:rFonts w:eastAsia="Calibri" w:cs="Arial"/>
          <w:lang w:val="sr-Cyrl-RS"/>
        </w:rPr>
      </w:pPr>
      <w:r w:rsidRPr="006C0211">
        <w:rPr>
          <w:rFonts w:eastAsia="Calibri" w:cs="Arial"/>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8F2EBDB" w14:textId="77777777" w:rsidR="00343A18" w:rsidRPr="006C0211" w:rsidRDefault="00343A18" w:rsidP="00343A18">
      <w:pPr>
        <w:pStyle w:val="KDParagraf"/>
        <w:spacing w:before="0"/>
        <w:rPr>
          <w:rFonts w:eastAsia="Calibri" w:cs="Arial"/>
          <w:lang w:val="sr-Cyrl-RS"/>
        </w:rPr>
      </w:pPr>
    </w:p>
    <w:p w14:paraId="3A4EEA8E"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4.</w:t>
      </w:r>
    </w:p>
    <w:p w14:paraId="008913B2"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5C5396E" w14:textId="77777777" w:rsidR="00343A18" w:rsidRPr="006C0211" w:rsidRDefault="00343A18" w:rsidP="00343A18">
      <w:pPr>
        <w:pStyle w:val="KDParagraf"/>
        <w:spacing w:before="0"/>
        <w:rPr>
          <w:rFonts w:eastAsia="Calibri" w:cs="Arial"/>
          <w:lang w:val="sr-Cyrl-RS"/>
        </w:rPr>
      </w:pPr>
    </w:p>
    <w:p w14:paraId="1A38F96C"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w:t>
      </w:r>
      <w:r w:rsidR="008F7315" w:rsidRPr="006C0211">
        <w:rPr>
          <w:rFonts w:eastAsia="Calibri" w:cs="Arial"/>
          <w:lang w:val="sr-Cyrl-RS"/>
        </w:rPr>
        <w:t>претходне</w:t>
      </w:r>
      <w:r w:rsidRPr="006C0211">
        <w:rPr>
          <w:rFonts w:eastAsia="Calibri" w:cs="Arial"/>
          <w:lang w:val="sr-Cyrl-RS"/>
        </w:rPr>
        <w:t xml:space="preserve"> писане сагласности Даваоца.</w:t>
      </w:r>
    </w:p>
    <w:p w14:paraId="16C555A7" w14:textId="77777777" w:rsidR="00343A18" w:rsidRPr="006C0211" w:rsidRDefault="00343A18" w:rsidP="00343A18">
      <w:pPr>
        <w:pStyle w:val="KDParagraf"/>
        <w:spacing w:before="0"/>
        <w:rPr>
          <w:rFonts w:eastAsia="Calibri" w:cs="Arial"/>
          <w:lang w:val="sr-Cyrl-RS"/>
        </w:rPr>
      </w:pPr>
    </w:p>
    <w:p w14:paraId="2B73A659"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Обавеза из претходног става не постоји у случајевима:</w:t>
      </w:r>
    </w:p>
    <w:p w14:paraId="0EC168C8" w14:textId="77777777" w:rsidR="00343A18" w:rsidRPr="006C0211" w:rsidRDefault="00343A18" w:rsidP="00343A18">
      <w:pPr>
        <w:pStyle w:val="KDParagraf"/>
        <w:spacing w:before="0"/>
        <w:rPr>
          <w:rFonts w:eastAsia="Calibri" w:cs="Arial"/>
          <w:lang w:val="sr-Cyrl-RS"/>
        </w:rPr>
      </w:pPr>
    </w:p>
    <w:p w14:paraId="2CDD8495"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93401A3"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B2FA091"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D2FD4D0"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F03E609" w14:textId="77777777" w:rsidR="00343A18" w:rsidRPr="006C0211" w:rsidRDefault="00343A18" w:rsidP="00343A18">
      <w:pPr>
        <w:pStyle w:val="KDParagraf"/>
        <w:spacing w:before="0"/>
        <w:rPr>
          <w:rFonts w:eastAsia="Calibri" w:cs="Arial"/>
          <w:lang w:val="sr-Cyrl-RS"/>
        </w:rPr>
      </w:pPr>
    </w:p>
    <w:p w14:paraId="639CC321"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FF6BD5B" w14:textId="77777777" w:rsidR="00343A18" w:rsidRPr="006C0211" w:rsidRDefault="00343A18" w:rsidP="00343A18">
      <w:pPr>
        <w:pStyle w:val="KDNabrajanje"/>
        <w:rPr>
          <w:rFonts w:eastAsia="Calibri" w:cs="Arial"/>
          <w:lang w:val="sr-Cyrl-RS"/>
        </w:rPr>
      </w:pPr>
      <w:r w:rsidRPr="006C0211">
        <w:rPr>
          <w:rFonts w:eastAsia="Calibri" w:cs="Arial"/>
          <w:lang w:val="sr-Cyrl-RS"/>
        </w:rPr>
        <w:t xml:space="preserve">то било познато Примаоцу у време одавања, </w:t>
      </w:r>
    </w:p>
    <w:p w14:paraId="07CB02E9" w14:textId="77777777" w:rsidR="00343A18" w:rsidRPr="006C0211" w:rsidRDefault="00343A18" w:rsidP="00343A18">
      <w:pPr>
        <w:pStyle w:val="KDNabrajanje"/>
        <w:rPr>
          <w:rFonts w:eastAsia="Calibri" w:cs="Arial"/>
          <w:lang w:val="sr-Cyrl-RS"/>
        </w:rPr>
      </w:pPr>
      <w:r w:rsidRPr="006C0211">
        <w:rPr>
          <w:rFonts w:eastAsia="Calibri" w:cs="Arial"/>
          <w:lang w:val="sr-Cyrl-RS"/>
        </w:rPr>
        <w:t xml:space="preserve">дошло до јавности, али не кривицом Примаоца, </w:t>
      </w:r>
    </w:p>
    <w:p w14:paraId="123B56A0" w14:textId="77777777" w:rsidR="00343A18" w:rsidRPr="006C0211" w:rsidRDefault="00343A18" w:rsidP="00343A18">
      <w:pPr>
        <w:pStyle w:val="KDNabrajanje"/>
        <w:rPr>
          <w:rFonts w:eastAsia="Calibri" w:cs="Arial"/>
          <w:lang w:val="sr-Cyrl-RS"/>
        </w:rPr>
      </w:pPr>
      <w:r w:rsidRPr="006C0211">
        <w:rPr>
          <w:rFonts w:eastAsia="Calibri" w:cs="Arial"/>
          <w:lang w:val="sr-Cyrl-RS"/>
        </w:rPr>
        <w:t xml:space="preserve">то примљено правним путем без ограничења употребе од треће стране која је овлашћена да ода, </w:t>
      </w:r>
    </w:p>
    <w:p w14:paraId="0976F186" w14:textId="77777777" w:rsidR="00343A18" w:rsidRPr="006C0211" w:rsidRDefault="00343A18" w:rsidP="00343A18">
      <w:pPr>
        <w:pStyle w:val="KDNabrajanje"/>
        <w:rPr>
          <w:rFonts w:eastAsia="Calibri" w:cs="Arial"/>
          <w:lang w:val="sr-Cyrl-RS"/>
        </w:rPr>
      </w:pPr>
      <w:r w:rsidRPr="006C0211">
        <w:rPr>
          <w:rFonts w:eastAsia="Calibri" w:cs="Arial"/>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31C5A67" w14:textId="77777777" w:rsidR="00343A18" w:rsidRPr="006C0211" w:rsidRDefault="00343A18" w:rsidP="00343A18">
      <w:pPr>
        <w:pStyle w:val="KDNabrajanje"/>
        <w:rPr>
          <w:rFonts w:eastAsia="Calibri" w:cs="Arial"/>
          <w:lang w:val="sr-Cyrl-RS"/>
        </w:rPr>
      </w:pPr>
      <w:r w:rsidRPr="006C0211">
        <w:rPr>
          <w:rFonts w:eastAsia="Calibri" w:cs="Arial"/>
          <w:lang w:val="sr-Cyrl-RS"/>
        </w:rPr>
        <w:t>је писмено одобрено да се објави од стране Даваоца.</w:t>
      </w:r>
    </w:p>
    <w:p w14:paraId="61C4E826" w14:textId="77777777" w:rsidR="00343A18" w:rsidRPr="006C0211" w:rsidRDefault="00343A18" w:rsidP="00343A18">
      <w:pPr>
        <w:pStyle w:val="KDParagraf"/>
        <w:spacing w:before="0"/>
        <w:rPr>
          <w:rFonts w:eastAsia="Calibri" w:cs="Arial"/>
          <w:lang w:val="sr-Cyrl-RS"/>
        </w:rPr>
      </w:pPr>
    </w:p>
    <w:p w14:paraId="5A0AE5A0"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5.</w:t>
      </w:r>
    </w:p>
    <w:p w14:paraId="6F181393"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9B3D030" w14:textId="77777777" w:rsidR="00343A18" w:rsidRPr="006C0211" w:rsidRDefault="00343A18" w:rsidP="00343A18">
      <w:pPr>
        <w:pStyle w:val="KDParagraf"/>
        <w:spacing w:before="0"/>
        <w:jc w:val="center"/>
        <w:rPr>
          <w:rFonts w:eastAsia="Calibri" w:cs="Arial"/>
          <w:lang w:val="sr-Cyrl-RS"/>
        </w:rPr>
      </w:pPr>
    </w:p>
    <w:p w14:paraId="52467690"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6.</w:t>
      </w:r>
    </w:p>
    <w:p w14:paraId="743F43D5"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Свака од Страна је обавезна да одреди:</w:t>
      </w:r>
    </w:p>
    <w:p w14:paraId="3A1A3432" w14:textId="77777777" w:rsidR="00343A18" w:rsidRPr="006C0211" w:rsidRDefault="00343A18" w:rsidP="00343A18">
      <w:pPr>
        <w:pStyle w:val="KDNabrajanje"/>
        <w:rPr>
          <w:rFonts w:eastAsia="Calibri" w:cs="Arial"/>
          <w:lang w:val="sr-Cyrl-RS"/>
        </w:rPr>
      </w:pPr>
      <w:r w:rsidRPr="006C0211">
        <w:rPr>
          <w:rFonts w:eastAsia="Calibri" w:cs="Arial"/>
          <w:lang w:val="sr-Cyrl-RS"/>
        </w:rPr>
        <w:t>име и презиме лица задужених за размену пословне тајне (у даљем тексту: Задужено лице),</w:t>
      </w:r>
    </w:p>
    <w:p w14:paraId="1A5138B5" w14:textId="77777777" w:rsidR="00343A18" w:rsidRPr="006C0211" w:rsidRDefault="00343A18" w:rsidP="00343A18">
      <w:pPr>
        <w:pStyle w:val="KDNabrajanje"/>
        <w:rPr>
          <w:rFonts w:eastAsia="Calibri" w:cs="Arial"/>
          <w:lang w:val="sr-Cyrl-RS"/>
        </w:rPr>
      </w:pPr>
      <w:r w:rsidRPr="006C0211">
        <w:rPr>
          <w:rFonts w:eastAsia="Calibri" w:cs="Arial"/>
          <w:lang w:val="sr-Cyrl-RS"/>
        </w:rPr>
        <w:t>поштанску адресу за размену докумената у папирном облику, кад се подаци размењују у папирном облику</w:t>
      </w:r>
    </w:p>
    <w:p w14:paraId="38F949BA" w14:textId="77777777" w:rsidR="00343A18" w:rsidRPr="006C0211" w:rsidRDefault="00343A18" w:rsidP="00343A18">
      <w:pPr>
        <w:pStyle w:val="KDNabrajanje"/>
        <w:rPr>
          <w:rFonts w:eastAsia="Calibri" w:cs="Arial"/>
          <w:lang w:val="sr-Cyrl-RS"/>
        </w:rPr>
      </w:pPr>
      <w:r w:rsidRPr="006C0211">
        <w:rPr>
          <w:rFonts w:eastAsia="Calibri" w:cs="Arial"/>
          <w:lang w:val="sr-Cyrl-RS"/>
        </w:rPr>
        <w:t>е-маил адресу за размену електронских докумената, кад се подаци достављају коришћењем интернет-а</w:t>
      </w:r>
    </w:p>
    <w:p w14:paraId="4E8E3378" w14:textId="77777777" w:rsidR="00343A18" w:rsidRPr="006C0211" w:rsidRDefault="00343A18" w:rsidP="00343A18">
      <w:pPr>
        <w:pStyle w:val="KDNabrajanje"/>
        <w:rPr>
          <w:rFonts w:eastAsia="Calibri" w:cs="Arial"/>
          <w:lang w:val="sr-Cyrl-RS"/>
        </w:rPr>
      </w:pPr>
      <w:r w:rsidRPr="006C0211">
        <w:rPr>
          <w:rFonts w:eastAsia="Calibri" w:cs="Arial"/>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966B3" w14:textId="77777777" w:rsidR="00343A18" w:rsidRPr="006C0211" w:rsidRDefault="00343A18" w:rsidP="00343A18">
      <w:pPr>
        <w:pStyle w:val="KDParagraf"/>
        <w:spacing w:before="0"/>
        <w:rPr>
          <w:rFonts w:eastAsia="Calibri" w:cs="Arial"/>
          <w:lang w:val="sr-Cyrl-RS"/>
        </w:rPr>
      </w:pPr>
    </w:p>
    <w:p w14:paraId="40C5AE47"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Размена података који представљају пословну тајну не може почети пре испуњења обавеза из претходног става. </w:t>
      </w:r>
    </w:p>
    <w:p w14:paraId="7ABBBE0B" w14:textId="77777777" w:rsidR="00343A18" w:rsidRPr="006C0211" w:rsidRDefault="00343A18" w:rsidP="00343A18">
      <w:pPr>
        <w:pStyle w:val="KDParagraf"/>
        <w:spacing w:before="0"/>
        <w:rPr>
          <w:rFonts w:eastAsia="Calibri" w:cs="Arial"/>
          <w:lang w:val="sr-Cyrl-RS"/>
        </w:rPr>
      </w:pPr>
    </w:p>
    <w:p w14:paraId="0F76AD8D"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6ECAFF2"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7.</w:t>
      </w:r>
    </w:p>
    <w:p w14:paraId="5126B9D2"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5B37E23" w14:textId="77777777" w:rsidR="00343A18" w:rsidRPr="006C0211" w:rsidRDefault="00343A18" w:rsidP="00343A18">
      <w:pPr>
        <w:pStyle w:val="KDParagraf"/>
        <w:spacing w:before="0"/>
        <w:rPr>
          <w:rFonts w:eastAsia="Calibri" w:cs="Arial"/>
          <w:lang w:val="sr-Cyrl-RS"/>
        </w:rPr>
      </w:pPr>
    </w:p>
    <w:p w14:paraId="61FADE2D"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02A5FE7" w14:textId="77777777" w:rsidR="00343A18" w:rsidRPr="006C0211" w:rsidRDefault="00343A18" w:rsidP="00343A18">
      <w:pPr>
        <w:pStyle w:val="KDParagraf"/>
        <w:spacing w:before="0"/>
        <w:rPr>
          <w:rFonts w:eastAsia="Calibri" w:cs="Arial"/>
          <w:lang w:val="sr-Cyrl-RS"/>
        </w:rPr>
      </w:pPr>
    </w:p>
    <w:p w14:paraId="24AE0EEA"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47EF35C" w14:textId="77777777" w:rsidR="00343A18" w:rsidRPr="006C0211" w:rsidRDefault="00343A18" w:rsidP="00343A18">
      <w:pPr>
        <w:pStyle w:val="KDParagraf"/>
        <w:spacing w:before="0"/>
        <w:rPr>
          <w:rFonts w:eastAsia="Calibri" w:cs="Arial"/>
          <w:lang w:val="sr-Cyrl-RS"/>
        </w:rPr>
      </w:pPr>
    </w:p>
    <w:p w14:paraId="554AEDC8"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8.</w:t>
      </w:r>
    </w:p>
    <w:p w14:paraId="3690F7EF"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2846356" w14:textId="77777777" w:rsidR="00343A18" w:rsidRPr="006C0211" w:rsidRDefault="00343A18" w:rsidP="00343A18">
      <w:pPr>
        <w:pStyle w:val="KDParagraf"/>
        <w:spacing w:before="0"/>
        <w:rPr>
          <w:rFonts w:eastAsia="Calibri" w:cs="Arial"/>
          <w:lang w:val="sr-Cyrl-RS"/>
        </w:rPr>
      </w:pPr>
    </w:p>
    <w:p w14:paraId="5BE3E070"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0260ED0" w14:textId="77777777" w:rsidR="00343A18" w:rsidRPr="006C0211" w:rsidRDefault="00343A18" w:rsidP="00343A18">
      <w:pPr>
        <w:pStyle w:val="KDParagraf"/>
        <w:spacing w:before="0"/>
        <w:rPr>
          <w:rFonts w:eastAsia="Calibri" w:cs="Arial"/>
          <w:lang w:val="sr-Cyrl-RS"/>
        </w:rPr>
      </w:pPr>
    </w:p>
    <w:p w14:paraId="5F133181"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7E5F09EF" w14:textId="77777777" w:rsidR="00343A18" w:rsidRPr="006C0211" w:rsidRDefault="00343A18" w:rsidP="00343A18">
      <w:pPr>
        <w:pStyle w:val="KDParagraf"/>
        <w:spacing w:before="0"/>
        <w:rPr>
          <w:rFonts w:eastAsia="Calibri" w:cs="Arial"/>
          <w:lang w:val="sr-Cyrl-RS"/>
        </w:rPr>
      </w:pPr>
    </w:p>
    <w:p w14:paraId="1F0D217E"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За Купца:</w:t>
      </w:r>
    </w:p>
    <w:p w14:paraId="55CAA86D" w14:textId="77777777" w:rsidR="00343A18" w:rsidRPr="006C0211" w:rsidRDefault="00343A18" w:rsidP="00343A18">
      <w:pPr>
        <w:pStyle w:val="KDParagraf"/>
        <w:spacing w:before="0"/>
        <w:jc w:val="center"/>
        <w:rPr>
          <w:rFonts w:eastAsia="Calibri" w:cs="Arial"/>
          <w:lang w:val="sr-Cyrl-RS"/>
        </w:rPr>
      </w:pPr>
    </w:p>
    <w:p w14:paraId="5AAC4CA4"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Пословна тајна</w:t>
      </w:r>
    </w:p>
    <w:p w14:paraId="1F0510C3"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Јавно предузеће „Електропривреда Србије“</w:t>
      </w:r>
    </w:p>
    <w:p w14:paraId="2060D2DF"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 xml:space="preserve">Улица </w:t>
      </w:r>
      <w:r w:rsidR="00083AEC" w:rsidRPr="006C0211">
        <w:rPr>
          <w:rFonts w:eastAsia="Calibri" w:cs="Arial"/>
          <w:lang w:val="sr-Cyrl-RS"/>
        </w:rPr>
        <w:t>Балканска бр. 13</w:t>
      </w:r>
      <w:r w:rsidRPr="006C0211">
        <w:rPr>
          <w:rFonts w:eastAsia="Calibri" w:cs="Arial"/>
          <w:lang w:val="sr-Cyrl-RS"/>
        </w:rPr>
        <w:t>. Београд</w:t>
      </w:r>
    </w:p>
    <w:p w14:paraId="3D867A2C" w14:textId="77777777" w:rsidR="00994169" w:rsidRPr="006C0211" w:rsidRDefault="00994169" w:rsidP="00343A18">
      <w:pPr>
        <w:pStyle w:val="KDParagraf"/>
        <w:spacing w:before="0"/>
        <w:jc w:val="center"/>
        <w:rPr>
          <w:rFonts w:eastAsia="Calibri" w:cs="Arial"/>
          <w:lang w:val="sr-Cyrl-RS"/>
        </w:rPr>
      </w:pPr>
    </w:p>
    <w:p w14:paraId="6B09B68F"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или:</w:t>
      </w:r>
    </w:p>
    <w:p w14:paraId="6EAD7E36" w14:textId="77777777" w:rsidR="00343A18" w:rsidRPr="006C0211" w:rsidRDefault="00343A18" w:rsidP="00343A18">
      <w:pPr>
        <w:pStyle w:val="KDParagraf"/>
        <w:spacing w:before="0"/>
        <w:jc w:val="center"/>
        <w:rPr>
          <w:rFonts w:eastAsia="Calibri" w:cs="Arial"/>
          <w:lang w:val="sr-Cyrl-RS"/>
        </w:rPr>
      </w:pPr>
    </w:p>
    <w:p w14:paraId="10CFDDF9"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Поверљиво</w:t>
      </w:r>
    </w:p>
    <w:p w14:paraId="118352C8"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Јавно предузеће „Електропривреда Србије“</w:t>
      </w:r>
    </w:p>
    <w:p w14:paraId="760B7468" w14:textId="77777777" w:rsidR="00083AEC" w:rsidRPr="006C0211" w:rsidRDefault="00083AEC" w:rsidP="00083AEC">
      <w:pPr>
        <w:pStyle w:val="KDParagraf"/>
        <w:spacing w:before="0"/>
        <w:jc w:val="center"/>
        <w:rPr>
          <w:rFonts w:eastAsia="Calibri" w:cs="Arial"/>
          <w:lang w:val="sr-Cyrl-RS"/>
        </w:rPr>
      </w:pPr>
      <w:r w:rsidRPr="006C0211">
        <w:rPr>
          <w:rFonts w:eastAsia="Calibri" w:cs="Arial"/>
          <w:lang w:val="sr-Cyrl-RS"/>
        </w:rPr>
        <w:t>Улица Балканска бр. 13. Београд</w:t>
      </w:r>
    </w:p>
    <w:p w14:paraId="307DAB00" w14:textId="77777777" w:rsidR="00343A18" w:rsidRPr="006C0211" w:rsidRDefault="00343A18" w:rsidP="00343A18">
      <w:pPr>
        <w:pStyle w:val="KDParagraf"/>
        <w:spacing w:before="0"/>
        <w:jc w:val="center"/>
        <w:rPr>
          <w:rFonts w:eastAsia="Calibri" w:cs="Arial"/>
          <w:lang w:val="sr-Cyrl-RS"/>
        </w:rPr>
      </w:pPr>
    </w:p>
    <w:p w14:paraId="6015E428"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За Продавца:</w:t>
      </w:r>
    </w:p>
    <w:p w14:paraId="42DEC579" w14:textId="77777777" w:rsidR="00343A18" w:rsidRPr="006C0211" w:rsidRDefault="00343A18" w:rsidP="00343A18">
      <w:pPr>
        <w:pStyle w:val="KDParagraf"/>
        <w:spacing w:before="0"/>
        <w:jc w:val="center"/>
        <w:rPr>
          <w:rFonts w:eastAsia="Calibri" w:cs="Arial"/>
          <w:lang w:val="sr-Cyrl-RS"/>
        </w:rPr>
      </w:pPr>
    </w:p>
    <w:p w14:paraId="774A7EDB"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Пословна тајна</w:t>
      </w:r>
    </w:p>
    <w:p w14:paraId="7FF197D5"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___________</w:t>
      </w:r>
    </w:p>
    <w:p w14:paraId="725AC561"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_______________</w:t>
      </w:r>
    </w:p>
    <w:p w14:paraId="1F5315F2"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или:</w:t>
      </w:r>
    </w:p>
    <w:p w14:paraId="517DBA8E"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Поверљиво</w:t>
      </w:r>
    </w:p>
    <w:p w14:paraId="5F6ACB07"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_______________</w:t>
      </w:r>
    </w:p>
    <w:p w14:paraId="1EFBA589"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__________________</w:t>
      </w:r>
    </w:p>
    <w:p w14:paraId="370A3204" w14:textId="77777777" w:rsidR="00343A18" w:rsidRPr="006C0211" w:rsidRDefault="00343A18" w:rsidP="00343A18">
      <w:pPr>
        <w:pStyle w:val="KDParagraf"/>
        <w:spacing w:before="0"/>
        <w:rPr>
          <w:rFonts w:eastAsia="Calibri" w:cs="Arial"/>
          <w:lang w:val="sr-Cyrl-RS"/>
        </w:rPr>
      </w:pPr>
    </w:p>
    <w:p w14:paraId="1D2D949A"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8AAA6EB" w14:textId="77777777" w:rsidR="00343A18" w:rsidRPr="006C0211" w:rsidRDefault="00343A18" w:rsidP="00343A18">
      <w:pPr>
        <w:pStyle w:val="KDParagraf"/>
        <w:spacing w:before="0"/>
        <w:rPr>
          <w:rFonts w:eastAsia="Calibri" w:cs="Arial"/>
          <w:lang w:val="sr-Cyrl-RS"/>
        </w:rPr>
      </w:pPr>
    </w:p>
    <w:p w14:paraId="45D27072"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9.</w:t>
      </w:r>
    </w:p>
    <w:p w14:paraId="35308E9F"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2DC2EFF" w14:textId="77777777" w:rsidR="00343A18" w:rsidRPr="006C0211" w:rsidRDefault="00343A18" w:rsidP="00343A18">
      <w:pPr>
        <w:pStyle w:val="KDParagraf"/>
        <w:spacing w:before="0"/>
        <w:rPr>
          <w:rFonts w:eastAsia="Calibri" w:cs="Arial"/>
          <w:lang w:val="sr-Cyrl-RS"/>
        </w:rPr>
      </w:pPr>
    </w:p>
    <w:p w14:paraId="7403C02E"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Обавезе из овог Уговора односе се и на податке Даваоца које представљају пословну тајну у смислу овог Уговора, а којима </w:t>
      </w:r>
      <w:r w:rsidR="00083AEC" w:rsidRPr="006C0211">
        <w:rPr>
          <w:rFonts w:eastAsia="Calibri" w:cs="Arial"/>
          <w:lang w:val="sr-Cyrl-RS"/>
        </w:rPr>
        <w:t>је</w:t>
      </w:r>
      <w:r w:rsidRPr="006C0211">
        <w:rPr>
          <w:rFonts w:eastAsia="Calibri" w:cs="Arial"/>
          <w:lang w:val="sr-Cyrl-RS"/>
        </w:rPr>
        <w:t xml:space="preserve"> Прималац имао приступ или је до њих дошао случајно током реализације Пословних активности из члана 1. овог Уговора. </w:t>
      </w:r>
    </w:p>
    <w:p w14:paraId="4EF092DB" w14:textId="77777777" w:rsidR="00343A18" w:rsidRPr="006C0211" w:rsidRDefault="00343A18" w:rsidP="00343A18">
      <w:pPr>
        <w:pStyle w:val="KDParagraf"/>
        <w:spacing w:before="0"/>
        <w:rPr>
          <w:rFonts w:eastAsia="Calibri" w:cs="Arial"/>
          <w:lang w:val="sr-Cyrl-RS"/>
        </w:rPr>
      </w:pPr>
    </w:p>
    <w:p w14:paraId="7E3EB5FE"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10.</w:t>
      </w:r>
    </w:p>
    <w:p w14:paraId="46D8DAB1"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4A973D" w14:textId="77777777" w:rsidR="00343A18" w:rsidRPr="006C0211" w:rsidRDefault="00343A18" w:rsidP="00343A18">
      <w:pPr>
        <w:pStyle w:val="KDParagraf"/>
        <w:spacing w:before="0"/>
        <w:rPr>
          <w:rFonts w:eastAsia="Calibri" w:cs="Arial"/>
          <w:lang w:val="sr-Cyrl-RS"/>
        </w:rPr>
      </w:pPr>
    </w:p>
    <w:p w14:paraId="3098B7F5"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DD5FFB4" w14:textId="77777777" w:rsidR="00343A18" w:rsidRPr="006C0211" w:rsidRDefault="00343A18" w:rsidP="00343A18">
      <w:pPr>
        <w:pStyle w:val="KDParagraf"/>
        <w:spacing w:before="0"/>
        <w:rPr>
          <w:rFonts w:eastAsia="Calibri" w:cs="Arial"/>
          <w:lang w:val="sr-Cyrl-RS"/>
        </w:rPr>
      </w:pPr>
    </w:p>
    <w:p w14:paraId="45BF8417"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11.</w:t>
      </w:r>
    </w:p>
    <w:p w14:paraId="5F3B4F2E"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15975FA" w14:textId="77777777" w:rsidR="00343A18" w:rsidRPr="006C0211" w:rsidRDefault="00343A18" w:rsidP="00343A18">
      <w:pPr>
        <w:pStyle w:val="KDParagraf"/>
        <w:spacing w:before="0"/>
        <w:rPr>
          <w:rFonts w:eastAsia="Calibri" w:cs="Arial"/>
          <w:lang w:val="sr-Cyrl-RS"/>
        </w:rPr>
      </w:pPr>
    </w:p>
    <w:p w14:paraId="600F9843"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12.</w:t>
      </w:r>
    </w:p>
    <w:p w14:paraId="51513521"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37022C8" w14:textId="77777777" w:rsidR="00343A18" w:rsidRPr="006C0211" w:rsidRDefault="00343A18" w:rsidP="00343A18">
      <w:pPr>
        <w:pStyle w:val="KDParagraf"/>
        <w:spacing w:before="0"/>
        <w:rPr>
          <w:rFonts w:eastAsia="Calibri" w:cs="Arial"/>
          <w:lang w:val="sr-Cyrl-RS"/>
        </w:rPr>
      </w:pPr>
    </w:p>
    <w:p w14:paraId="3F83F64B" w14:textId="77777777" w:rsidR="0035628B" w:rsidRPr="006C0211" w:rsidRDefault="00343A18" w:rsidP="0035628B">
      <w:pPr>
        <w:pStyle w:val="KDParagraf"/>
        <w:spacing w:before="0"/>
        <w:rPr>
          <w:rFonts w:cs="Arial"/>
          <w:lang w:val="sr-Cyrl-RS"/>
        </w:rPr>
      </w:pPr>
      <w:r w:rsidRPr="006C0211">
        <w:rPr>
          <w:rFonts w:eastAsia="Calibri" w:cs="Arial"/>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r w:rsidR="0035628B" w:rsidRPr="006C0211">
        <w:rPr>
          <w:rFonts w:cs="Arial"/>
          <w:lang w:val="sr-Cyrl-RS"/>
        </w:rPr>
        <w:t xml:space="preserve"> </w:t>
      </w:r>
    </w:p>
    <w:p w14:paraId="50BB8E74" w14:textId="448C833F" w:rsidR="0035628B" w:rsidRPr="006C0211" w:rsidRDefault="0035628B" w:rsidP="0035628B">
      <w:pPr>
        <w:pStyle w:val="KDParagraf"/>
        <w:spacing w:before="0"/>
        <w:rPr>
          <w:rFonts w:cs="Arial"/>
          <w:lang w:val="sr-Cyrl-RS"/>
        </w:rPr>
      </w:pPr>
      <w:r w:rsidRPr="006C0211">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FF32CCB" w14:textId="77777777" w:rsidR="00343A18" w:rsidRPr="006C0211" w:rsidRDefault="00343A18" w:rsidP="00343A18">
      <w:pPr>
        <w:pStyle w:val="KDParagraf"/>
        <w:spacing w:before="0"/>
        <w:rPr>
          <w:rFonts w:eastAsia="Calibri" w:cs="Arial"/>
          <w:lang w:val="sr-Cyrl-RS"/>
        </w:rPr>
      </w:pPr>
    </w:p>
    <w:p w14:paraId="5F0A554A" w14:textId="77777777" w:rsidR="00343A18" w:rsidRPr="006C0211" w:rsidRDefault="00343A18" w:rsidP="00343A18">
      <w:pPr>
        <w:pStyle w:val="KDParagraf"/>
        <w:spacing w:before="0"/>
        <w:rPr>
          <w:rFonts w:eastAsia="Calibri" w:cs="Arial"/>
          <w:lang w:val="sr-Cyrl-RS"/>
        </w:rPr>
      </w:pPr>
    </w:p>
    <w:p w14:paraId="2A76E74E"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13.</w:t>
      </w:r>
    </w:p>
    <w:p w14:paraId="144503A9" w14:textId="54640A2F" w:rsidR="0035628B" w:rsidRPr="006D6D88" w:rsidRDefault="00343A18" w:rsidP="0035628B">
      <w:pPr>
        <w:tabs>
          <w:tab w:val="left" w:pos="567"/>
        </w:tabs>
        <w:spacing w:before="0"/>
        <w:contextualSpacing/>
        <w:rPr>
          <w:rFonts w:cs="Arial"/>
          <w:sz w:val="24"/>
          <w:szCs w:val="24"/>
          <w:lang w:val="sr-Cyrl-RS"/>
        </w:rPr>
      </w:pPr>
      <w:r w:rsidRPr="006C0211">
        <w:rPr>
          <w:rFonts w:eastAsia="Calibri" w:cs="Arial"/>
          <w:lang w:val="sr-Cyrl-RS"/>
        </w:rPr>
        <w:t xml:space="preserve">Стране ће настојати да све евентуалне спорове настале из, у вези са, или услед </w:t>
      </w:r>
      <w:r w:rsidR="00083AEC" w:rsidRPr="006C0211">
        <w:rPr>
          <w:rFonts w:eastAsia="Calibri" w:cs="Arial"/>
          <w:lang w:val="sr-Cyrl-RS"/>
        </w:rPr>
        <w:t>кршења</w:t>
      </w:r>
      <w:r w:rsidRPr="006C0211">
        <w:rPr>
          <w:rFonts w:eastAsia="Calibri" w:cs="Arial"/>
          <w:lang w:val="sr-Cyrl-RS"/>
        </w:rPr>
        <w:t xml:space="preserve"> одредби овог Уговора, регулишу споразумно. Уколико се споразум не постигне, уговара се стварна надлежност суда у </w:t>
      </w:r>
      <w:r w:rsidR="0035628B" w:rsidRPr="006C0211">
        <w:rPr>
          <w:rFonts w:eastAsia="Calibri" w:cs="Arial"/>
          <w:lang w:val="sr-Cyrl-RS"/>
        </w:rPr>
        <w:t xml:space="preserve">Београду_. </w:t>
      </w:r>
      <w:r w:rsidR="0035628B" w:rsidRPr="006D6D88">
        <w:rPr>
          <w:rFonts w:cs="Arial"/>
          <w:lang w:val="sr-Cyrl-RS"/>
        </w:rPr>
        <w:t xml:space="preserve">Сталне арбитраже при Привредној комори Србије, уз примену њеног Правилника) </w:t>
      </w:r>
      <w:r w:rsidR="0035628B" w:rsidRPr="006D6D88">
        <w:rPr>
          <w:rFonts w:cs="Arial"/>
          <w:i/>
          <w:color w:val="548DD4"/>
          <w:lang w:val="sr-Cyrl-RS"/>
        </w:rPr>
        <w:t xml:space="preserve">[напомена: коначан текст у Уговору зависи од тога да ли је изабран домаћи или страни </w:t>
      </w:r>
      <w:r w:rsidR="0035628B" w:rsidRPr="006C0211">
        <w:rPr>
          <w:rFonts w:cs="Arial"/>
          <w:i/>
          <w:color w:val="548DD4"/>
          <w:lang w:val="sr-Cyrl-RS"/>
        </w:rPr>
        <w:t>продавац</w:t>
      </w:r>
      <w:r w:rsidR="0035628B" w:rsidRPr="006D6D88">
        <w:rPr>
          <w:rFonts w:cs="Arial"/>
          <w:i/>
          <w:color w:val="548DD4"/>
          <w:szCs w:val="24"/>
          <w:lang w:val="sr-Cyrl-RS"/>
        </w:rPr>
        <w:t>]</w:t>
      </w:r>
      <w:r w:rsidR="0035628B" w:rsidRPr="006D6D88">
        <w:rPr>
          <w:rFonts w:cs="Arial"/>
          <w:color w:val="548DD4"/>
          <w:szCs w:val="24"/>
          <w:lang w:val="sr-Cyrl-RS"/>
        </w:rPr>
        <w:t>.</w:t>
      </w:r>
    </w:p>
    <w:p w14:paraId="2E9452A2" w14:textId="7274BA7A" w:rsidR="00343A18" w:rsidRPr="006C0211" w:rsidRDefault="00343A18" w:rsidP="00343A18">
      <w:pPr>
        <w:pStyle w:val="KDParagraf"/>
        <w:spacing w:before="0"/>
        <w:rPr>
          <w:rFonts w:eastAsia="Calibri" w:cs="Arial"/>
          <w:lang w:val="sr-Cyrl-RS"/>
        </w:rPr>
      </w:pPr>
    </w:p>
    <w:p w14:paraId="0B32ECA4" w14:textId="77777777" w:rsidR="00343A18" w:rsidRPr="006C0211" w:rsidRDefault="00343A18" w:rsidP="00343A18">
      <w:pPr>
        <w:pStyle w:val="KDParagraf"/>
        <w:spacing w:before="0"/>
        <w:rPr>
          <w:rFonts w:eastAsia="Calibri" w:cs="Arial"/>
          <w:lang w:val="sr-Cyrl-RS"/>
        </w:rPr>
      </w:pPr>
    </w:p>
    <w:p w14:paraId="3BAD169C"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14.</w:t>
      </w:r>
    </w:p>
    <w:p w14:paraId="7A494000" w14:textId="091EDF3E"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35628B" w:rsidRPr="006C0211">
        <w:rPr>
          <w:rFonts w:eastAsia="Calibri" w:cs="Arial"/>
          <w:lang w:val="sr-Cyrl-RS"/>
        </w:rPr>
        <w:t>законских заступника/</w:t>
      </w:r>
      <w:r w:rsidRPr="006C0211">
        <w:rPr>
          <w:rFonts w:eastAsia="Calibri" w:cs="Arial"/>
          <w:lang w:val="sr-Cyrl-RS"/>
        </w:rPr>
        <w:t>овлашћених представника сваке од Страна.</w:t>
      </w:r>
    </w:p>
    <w:p w14:paraId="67293E54" w14:textId="77777777" w:rsidR="00343A18" w:rsidRPr="006C0211" w:rsidRDefault="00343A18" w:rsidP="00343A18">
      <w:pPr>
        <w:pStyle w:val="KDParagraf"/>
        <w:spacing w:before="0"/>
        <w:rPr>
          <w:rFonts w:eastAsia="Calibri" w:cs="Arial"/>
          <w:lang w:val="sr-Cyrl-RS"/>
        </w:rPr>
      </w:pPr>
    </w:p>
    <w:p w14:paraId="3448FFF2"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15.</w:t>
      </w:r>
    </w:p>
    <w:p w14:paraId="6F8FC22D" w14:textId="006711F0" w:rsidR="00343A18" w:rsidRPr="006C0211" w:rsidRDefault="00343A18" w:rsidP="00343A18">
      <w:pPr>
        <w:pStyle w:val="KDParagraf"/>
        <w:spacing w:before="0"/>
        <w:rPr>
          <w:rFonts w:eastAsia="Calibri" w:cs="Arial"/>
          <w:lang w:val="sr-Cyrl-RS"/>
        </w:rPr>
      </w:pPr>
      <w:r w:rsidRPr="006C0211">
        <w:rPr>
          <w:rFonts w:eastAsia="Calibri" w:cs="Arial"/>
          <w:lang w:val="sr-Cyrl-RS"/>
        </w:rPr>
        <w:t>На све што није регулисано одредбама овог Уговора, примениће се одредбе</w:t>
      </w:r>
      <w:r w:rsidR="0035628B" w:rsidRPr="006C0211">
        <w:rPr>
          <w:rFonts w:eastAsia="Calibri" w:cs="Arial"/>
          <w:lang w:val="sr-Cyrl-RS"/>
        </w:rPr>
        <w:t xml:space="preserve"> ЗОО и </w:t>
      </w:r>
      <w:r w:rsidRPr="006C0211">
        <w:rPr>
          <w:rFonts w:eastAsia="Calibri" w:cs="Arial"/>
          <w:lang w:val="sr-Cyrl-RS"/>
        </w:rPr>
        <w:t xml:space="preserve"> позитивноправних прописа Републике Србије применљивих, с обзиром на предмет Уговора. </w:t>
      </w:r>
    </w:p>
    <w:p w14:paraId="79191B53" w14:textId="77777777" w:rsidR="00343A18" w:rsidRPr="006C0211" w:rsidRDefault="00343A18" w:rsidP="00343A18">
      <w:pPr>
        <w:pStyle w:val="KDParagraf"/>
        <w:spacing w:before="0"/>
        <w:rPr>
          <w:rFonts w:eastAsia="Calibri" w:cs="Arial"/>
          <w:lang w:val="sr-Cyrl-RS"/>
        </w:rPr>
      </w:pPr>
    </w:p>
    <w:p w14:paraId="533A3D68"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16.</w:t>
      </w:r>
    </w:p>
    <w:p w14:paraId="7C529B2A" w14:textId="79B98A78" w:rsidR="00343A18" w:rsidRPr="006C0211" w:rsidRDefault="00343A18" w:rsidP="00343A18">
      <w:pPr>
        <w:pStyle w:val="KDParagraf"/>
        <w:spacing w:before="0"/>
        <w:rPr>
          <w:rFonts w:eastAsia="Calibri" w:cs="Arial"/>
          <w:lang w:val="sr-Cyrl-RS"/>
        </w:rPr>
      </w:pPr>
      <w:r w:rsidRPr="006C0211">
        <w:rPr>
          <w:rFonts w:eastAsia="Calibri" w:cs="Arial"/>
          <w:lang w:val="sr-Cyrl-RS"/>
        </w:rPr>
        <w:lastRenderedPageBreak/>
        <w:t xml:space="preserve">Овај Уговор се сматра закљученим на дан када су га потписали </w:t>
      </w:r>
      <w:r w:rsidR="0035628B" w:rsidRPr="006C0211">
        <w:rPr>
          <w:rFonts w:eastAsia="Calibri" w:cs="Arial"/>
          <w:lang w:val="sr-Cyrl-RS"/>
        </w:rPr>
        <w:t xml:space="preserve">законски </w:t>
      </w:r>
      <w:r w:rsidRPr="006C0211">
        <w:rPr>
          <w:rFonts w:eastAsia="Calibri" w:cs="Arial"/>
          <w:lang w:val="sr-Cyrl-RS"/>
        </w:rPr>
        <w:t xml:space="preserve">заступници обе Стране, а ако га </w:t>
      </w:r>
      <w:r w:rsidR="0035628B" w:rsidRPr="006C0211">
        <w:rPr>
          <w:rFonts w:eastAsia="Calibri" w:cs="Arial"/>
          <w:lang w:val="sr-Cyrl-RS"/>
        </w:rPr>
        <w:t xml:space="preserve">законски </w:t>
      </w:r>
      <w:r w:rsidRPr="006C0211">
        <w:rPr>
          <w:rFonts w:eastAsia="Calibri" w:cs="Arial"/>
          <w:lang w:val="sr-Cyrl-RS"/>
        </w:rPr>
        <w:t>заступници нису потписали на исти дан, Уговор се сматра закљученим на дан другог потписа по временском редоследу.</w:t>
      </w:r>
    </w:p>
    <w:p w14:paraId="0817990A"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Обавезе према очувању поверљивости пословне тајне и поверљивих информација које су претходно дефинисане важе трајно.</w:t>
      </w:r>
    </w:p>
    <w:p w14:paraId="0C56D500" w14:textId="77777777" w:rsidR="00343A18" w:rsidRPr="006C0211" w:rsidRDefault="00343A18" w:rsidP="00343A18">
      <w:pPr>
        <w:pStyle w:val="KDParagraf"/>
        <w:spacing w:before="0"/>
        <w:rPr>
          <w:rFonts w:eastAsia="Calibri" w:cs="Arial"/>
          <w:lang w:val="sr-Cyrl-RS"/>
        </w:rPr>
      </w:pPr>
    </w:p>
    <w:p w14:paraId="7A361599" w14:textId="77777777" w:rsidR="00F9636A" w:rsidRPr="006C0211" w:rsidRDefault="00F9636A" w:rsidP="00343A18">
      <w:pPr>
        <w:pStyle w:val="KDParagraf"/>
        <w:spacing w:before="0"/>
        <w:rPr>
          <w:rFonts w:eastAsia="Calibri" w:cs="Arial"/>
          <w:lang w:val="sr-Cyrl-RS"/>
        </w:rPr>
      </w:pPr>
    </w:p>
    <w:p w14:paraId="07E77C0E" w14:textId="77777777" w:rsidR="00343A18" w:rsidRPr="006C0211" w:rsidRDefault="00343A18" w:rsidP="00343A18">
      <w:pPr>
        <w:pStyle w:val="KDParagraf"/>
        <w:spacing w:before="0"/>
        <w:jc w:val="center"/>
        <w:rPr>
          <w:rFonts w:eastAsia="Calibri" w:cs="Arial"/>
          <w:lang w:val="sr-Cyrl-RS"/>
        </w:rPr>
      </w:pPr>
      <w:r w:rsidRPr="006C0211">
        <w:rPr>
          <w:rFonts w:eastAsia="Calibri" w:cs="Arial"/>
          <w:lang w:val="sr-Cyrl-RS"/>
        </w:rPr>
        <w:t>Члан 17.</w:t>
      </w:r>
    </w:p>
    <w:p w14:paraId="568EE719" w14:textId="538EFBE5"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Овај Уговор је потписан у 6 (шест) истоветних примерака од којих </w:t>
      </w:r>
      <w:r w:rsidR="006C0211" w:rsidRPr="006C0211">
        <w:rPr>
          <w:rFonts w:eastAsia="Calibri" w:cs="Arial"/>
          <w:lang w:val="sr-Cyrl-RS"/>
        </w:rPr>
        <w:t>3</w:t>
      </w:r>
      <w:r w:rsidRPr="006C0211">
        <w:rPr>
          <w:rFonts w:eastAsia="Calibri" w:cs="Arial"/>
          <w:lang w:val="sr-Cyrl-RS"/>
        </w:rPr>
        <w:t xml:space="preserve"> </w:t>
      </w:r>
      <w:r w:rsidR="006C0211" w:rsidRPr="006C0211">
        <w:rPr>
          <w:rFonts w:eastAsia="Calibri" w:cs="Arial"/>
          <w:lang w:val="sr-Cyrl-RS"/>
        </w:rPr>
        <w:t>(три) примерка за Продавца а 3</w:t>
      </w:r>
      <w:r w:rsidR="00F9636A" w:rsidRPr="006C0211">
        <w:rPr>
          <w:rFonts w:eastAsia="Calibri" w:cs="Arial"/>
          <w:lang w:val="sr-Cyrl-RS"/>
        </w:rPr>
        <w:t xml:space="preserve"> </w:t>
      </w:r>
      <w:r w:rsidR="006C0211" w:rsidRPr="006C0211">
        <w:rPr>
          <w:rFonts w:eastAsia="Calibri" w:cs="Arial"/>
          <w:lang w:val="sr-Cyrl-RS"/>
        </w:rPr>
        <w:t>(т</w:t>
      </w:r>
      <w:r w:rsidRPr="006C0211">
        <w:rPr>
          <w:rFonts w:eastAsia="Calibri" w:cs="Arial"/>
          <w:lang w:val="sr-Cyrl-RS"/>
        </w:rPr>
        <w:t>ри) примерка за Купца.</w:t>
      </w:r>
    </w:p>
    <w:p w14:paraId="434484E5" w14:textId="77777777" w:rsidR="00343A18" w:rsidRPr="006C0211" w:rsidRDefault="00343A18" w:rsidP="00343A18">
      <w:pPr>
        <w:pStyle w:val="KDParagraf"/>
        <w:spacing w:before="0"/>
        <w:rPr>
          <w:rFonts w:eastAsia="Calibri" w:cs="Arial"/>
          <w:lang w:val="sr-Cyrl-RS"/>
        </w:rPr>
      </w:pPr>
    </w:p>
    <w:p w14:paraId="36AB24BA"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EACBDBF" w14:textId="77777777" w:rsidR="00343A18" w:rsidRPr="006C0211" w:rsidRDefault="00343A18" w:rsidP="00343A18">
      <w:pPr>
        <w:pStyle w:val="KDParagraf"/>
        <w:spacing w:before="0"/>
        <w:rPr>
          <w:rFonts w:eastAsia="Calibri" w:cs="Arial"/>
          <w:lang w:val="sr-Cyrl-RS"/>
        </w:rPr>
      </w:pPr>
    </w:p>
    <w:p w14:paraId="23F841D9" w14:textId="77777777" w:rsidR="00343A18" w:rsidRPr="006C0211" w:rsidRDefault="00343A18" w:rsidP="00343A18">
      <w:pPr>
        <w:pStyle w:val="KDParagraf"/>
        <w:spacing w:before="0"/>
        <w:rPr>
          <w:rFonts w:eastAsia="Calibri" w:cs="Arial"/>
          <w:lang w:val="sr-Cyrl-RS"/>
        </w:rPr>
      </w:pPr>
    </w:p>
    <w:p w14:paraId="0602E62C" w14:textId="77777777" w:rsidR="00343A18" w:rsidRPr="006C0211" w:rsidRDefault="00343A18" w:rsidP="00343A18">
      <w:pPr>
        <w:pStyle w:val="KDParagraf"/>
        <w:spacing w:before="0"/>
        <w:rPr>
          <w:rFonts w:eastAsia="Calibri" w:cs="Arial"/>
          <w:lang w:val="sr-Cyrl-RS"/>
        </w:rPr>
      </w:pPr>
    </w:p>
    <w:p w14:paraId="3844CC46"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             КУПАЦ                                                             </w:t>
      </w:r>
      <w:r w:rsidR="00DC11F7" w:rsidRPr="006C0211">
        <w:rPr>
          <w:rFonts w:eastAsia="Calibri" w:cs="Arial"/>
          <w:lang w:val="sr-Cyrl-RS"/>
        </w:rPr>
        <w:t xml:space="preserve">         </w:t>
      </w:r>
      <w:r w:rsidRPr="006C0211">
        <w:rPr>
          <w:rFonts w:eastAsia="Calibri" w:cs="Arial"/>
          <w:lang w:val="sr-Cyrl-RS"/>
        </w:rPr>
        <w:t xml:space="preserve">  ПРОДАВАЦ</w:t>
      </w:r>
    </w:p>
    <w:p w14:paraId="425D6C4D" w14:textId="77777777" w:rsidR="00343A18" w:rsidRPr="006C0211" w:rsidRDefault="00343A18" w:rsidP="00343A18">
      <w:pPr>
        <w:pStyle w:val="KDParagraf"/>
        <w:spacing w:before="0"/>
        <w:rPr>
          <w:rFonts w:eastAsia="Calibri" w:cs="Arial"/>
          <w:lang w:val="sr-Cyrl-RS"/>
        </w:rPr>
      </w:pPr>
    </w:p>
    <w:p w14:paraId="15109BC5" w14:textId="77777777" w:rsidR="00DC11F7" w:rsidRPr="006C0211" w:rsidRDefault="00343A18" w:rsidP="00DC11F7">
      <w:pPr>
        <w:pStyle w:val="KDParagraf"/>
        <w:spacing w:before="0"/>
        <w:rPr>
          <w:rFonts w:eastAsia="Calibri" w:cs="Arial"/>
          <w:lang w:val="sr-Cyrl-RS"/>
        </w:rPr>
      </w:pPr>
      <w:r w:rsidRPr="006C0211">
        <w:rPr>
          <w:rFonts w:eastAsia="Calibri" w:cs="Arial"/>
          <w:lang w:val="sr-Cyrl-RS"/>
        </w:rPr>
        <w:t>ЈП</w:t>
      </w:r>
      <w:r w:rsidR="00083AEC" w:rsidRPr="006C0211">
        <w:rPr>
          <w:rFonts w:eastAsia="Calibri" w:cs="Arial"/>
          <w:lang w:val="sr-Cyrl-RS"/>
        </w:rPr>
        <w:t xml:space="preserve"> </w:t>
      </w:r>
      <w:r w:rsidRPr="006C0211">
        <w:rPr>
          <w:rFonts w:eastAsia="Calibri" w:cs="Arial"/>
          <w:lang w:val="sr-Cyrl-RS"/>
        </w:rPr>
        <w:t>„Електропривреда Србије“</w:t>
      </w:r>
      <w:r w:rsidR="00083AEC" w:rsidRPr="006C0211">
        <w:rPr>
          <w:rFonts w:eastAsia="Calibri" w:cs="Arial"/>
          <w:lang w:val="sr-Cyrl-RS"/>
        </w:rPr>
        <w:t xml:space="preserve"> </w:t>
      </w:r>
      <w:r w:rsidR="00F9636A" w:rsidRPr="006C0211">
        <w:rPr>
          <w:rFonts w:eastAsia="Calibri" w:cs="Arial"/>
          <w:lang w:val="sr-Cyrl-RS"/>
        </w:rPr>
        <w:t>Београд</w:t>
      </w:r>
      <w:r w:rsidRPr="006C0211">
        <w:rPr>
          <w:rFonts w:eastAsia="Calibri" w:cs="Arial"/>
          <w:lang w:val="sr-Cyrl-RS"/>
        </w:rPr>
        <w:t xml:space="preserve"> </w:t>
      </w:r>
    </w:p>
    <w:p w14:paraId="39348738" w14:textId="77777777" w:rsidR="00343A18" w:rsidRPr="006C0211" w:rsidRDefault="00DC11F7" w:rsidP="00343A18">
      <w:pPr>
        <w:pStyle w:val="KDParagraf"/>
        <w:spacing w:before="0"/>
        <w:rPr>
          <w:rFonts w:eastAsia="Calibri" w:cs="Arial"/>
          <w:lang w:val="sr-Cyrl-RS"/>
        </w:rPr>
      </w:pPr>
      <w:r w:rsidRPr="006C0211">
        <w:rPr>
          <w:rFonts w:eastAsia="Calibri" w:cs="Arial"/>
          <w:lang w:val="sr-Cyrl-RS"/>
        </w:rPr>
        <w:t xml:space="preserve">            </w:t>
      </w:r>
      <w:r w:rsidR="00343A18" w:rsidRPr="006C0211">
        <w:rPr>
          <w:rFonts w:eastAsia="Calibri" w:cs="Arial"/>
          <w:lang w:val="sr-Cyrl-RS"/>
        </w:rPr>
        <w:t xml:space="preserve"> </w:t>
      </w:r>
      <w:r w:rsidR="00F9636A" w:rsidRPr="006C0211">
        <w:rPr>
          <w:rFonts w:eastAsia="Calibri" w:cs="Arial"/>
          <w:lang w:val="sr-Cyrl-RS"/>
        </w:rPr>
        <w:t xml:space="preserve">                                                                                       </w:t>
      </w:r>
      <w:r w:rsidR="00343A18" w:rsidRPr="006C0211">
        <w:rPr>
          <w:rFonts w:eastAsia="Calibri" w:cs="Arial"/>
          <w:lang w:val="sr-Cyrl-RS"/>
        </w:rPr>
        <w:t>Назив</w:t>
      </w:r>
    </w:p>
    <w:p w14:paraId="2F344118" w14:textId="77777777" w:rsidR="00343A18" w:rsidRPr="006C0211" w:rsidRDefault="00343A18" w:rsidP="00343A18">
      <w:pPr>
        <w:pStyle w:val="KDParagraf"/>
        <w:spacing w:before="0"/>
        <w:rPr>
          <w:rFonts w:eastAsia="Calibri" w:cs="Arial"/>
          <w:lang w:val="sr-Cyrl-RS"/>
        </w:rPr>
      </w:pPr>
    </w:p>
    <w:p w14:paraId="02B1EFB8" w14:textId="77777777" w:rsidR="00343A18" w:rsidRPr="006C0211" w:rsidRDefault="00343A18" w:rsidP="00343A18">
      <w:pPr>
        <w:pStyle w:val="KDParagraf"/>
        <w:spacing w:before="0"/>
        <w:rPr>
          <w:rFonts w:eastAsia="Calibri" w:cs="Arial"/>
          <w:lang w:val="sr-Cyrl-RS"/>
        </w:rPr>
      </w:pPr>
    </w:p>
    <w:p w14:paraId="7F460995" w14:textId="77777777"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____________________                                            ____________________ </w:t>
      </w:r>
    </w:p>
    <w:p w14:paraId="3CEA8B9F" w14:textId="0FD3E89E" w:rsidR="00343A18" w:rsidRPr="006C0211" w:rsidRDefault="006C0211" w:rsidP="00343A18">
      <w:pPr>
        <w:pStyle w:val="KDParagraf"/>
        <w:spacing w:before="0"/>
        <w:rPr>
          <w:rFonts w:eastAsia="Calibri" w:cs="Arial"/>
          <w:lang w:val="sr-Cyrl-RS"/>
        </w:rPr>
      </w:pPr>
      <w:r w:rsidRPr="006C0211">
        <w:rPr>
          <w:rFonts w:eastAsia="Calibri" w:cs="Arial"/>
          <w:lang w:val="sr-Cyrl-RS"/>
        </w:rPr>
        <w:t xml:space="preserve">       Милорад Грчић</w:t>
      </w:r>
      <w:r w:rsidR="00085788" w:rsidRPr="006C0211">
        <w:rPr>
          <w:rFonts w:eastAsia="Calibri" w:cs="Arial"/>
          <w:lang w:val="sr-Cyrl-RS"/>
        </w:rPr>
        <w:t xml:space="preserve">                 </w:t>
      </w:r>
      <w:r w:rsidR="00343A18" w:rsidRPr="006C0211">
        <w:rPr>
          <w:rFonts w:eastAsia="Calibri" w:cs="Arial"/>
          <w:lang w:val="sr-Cyrl-RS"/>
        </w:rPr>
        <w:t xml:space="preserve">                                 име и презиме овлашћеног лица</w:t>
      </w:r>
    </w:p>
    <w:p w14:paraId="0CFB324C" w14:textId="5BE92B7D" w:rsidR="00343A18" w:rsidRPr="006C0211" w:rsidRDefault="00343A18" w:rsidP="00343A18">
      <w:pPr>
        <w:pStyle w:val="KDParagraf"/>
        <w:spacing w:before="0"/>
        <w:rPr>
          <w:rFonts w:eastAsia="Calibri" w:cs="Arial"/>
          <w:lang w:val="sr-Cyrl-RS"/>
        </w:rPr>
      </w:pPr>
      <w:r w:rsidRPr="006C0211">
        <w:rPr>
          <w:rFonts w:eastAsia="Calibri" w:cs="Arial"/>
          <w:lang w:val="sr-Cyrl-RS"/>
        </w:rPr>
        <w:t xml:space="preserve">         </w:t>
      </w:r>
      <w:r w:rsidR="006C0211" w:rsidRPr="006C0211">
        <w:rPr>
          <w:rFonts w:eastAsia="Calibri" w:cs="Arial"/>
          <w:lang w:val="sr-Cyrl-RS"/>
        </w:rPr>
        <w:t>В.д.</w:t>
      </w:r>
      <w:r w:rsidRPr="006C0211">
        <w:rPr>
          <w:rFonts w:eastAsia="Calibri" w:cs="Arial"/>
          <w:lang w:val="sr-Cyrl-RS"/>
        </w:rPr>
        <w:t>директор</w:t>
      </w:r>
      <w:r w:rsidR="006C0211" w:rsidRPr="006C0211">
        <w:rPr>
          <w:rFonts w:eastAsia="Calibri" w:cs="Arial"/>
          <w:lang w:val="sr-Cyrl-RS"/>
        </w:rPr>
        <w:t>а</w:t>
      </w:r>
      <w:r w:rsidRPr="006C0211">
        <w:rPr>
          <w:rFonts w:eastAsia="Calibri" w:cs="Arial"/>
          <w:lang w:val="sr-Cyrl-RS"/>
        </w:rPr>
        <w:t xml:space="preserve">                                                                       функција     </w:t>
      </w:r>
    </w:p>
    <w:p w14:paraId="1BC557CA" w14:textId="77777777" w:rsidR="00343A18" w:rsidRPr="008F7315" w:rsidRDefault="00343A18" w:rsidP="00343A18">
      <w:pPr>
        <w:pStyle w:val="KDParagraf"/>
        <w:spacing w:before="0"/>
        <w:rPr>
          <w:rFonts w:eastAsia="Calibri" w:cs="Arial"/>
          <w:lang w:val="sr-Cyrl-RS"/>
        </w:rPr>
      </w:pPr>
    </w:p>
    <w:p w14:paraId="7CC5B37A" w14:textId="77777777" w:rsidR="00343A18" w:rsidRPr="008F7315" w:rsidRDefault="00343A18" w:rsidP="00343A18">
      <w:pPr>
        <w:pStyle w:val="KDParagraf"/>
        <w:spacing w:before="0"/>
        <w:rPr>
          <w:rFonts w:eastAsia="Calibri" w:cs="Arial"/>
          <w:lang w:val="sr-Cyrl-RS"/>
        </w:rPr>
      </w:pPr>
    </w:p>
    <w:p w14:paraId="47833A05" w14:textId="77777777" w:rsidR="007E7BB8" w:rsidRPr="008F7315" w:rsidRDefault="007E7BB8" w:rsidP="00343A18">
      <w:pPr>
        <w:pStyle w:val="KDParagraf"/>
        <w:spacing w:before="0"/>
        <w:rPr>
          <w:rFonts w:eastAsia="Calibri" w:cs="Arial"/>
          <w:lang w:val="sr-Cyrl-RS"/>
        </w:rPr>
      </w:pPr>
    </w:p>
    <w:sectPr w:rsidR="007E7BB8" w:rsidRPr="008F7315" w:rsidSect="00D53A30">
      <w:footnotePr>
        <w:pos w:val="beneathText"/>
      </w:footnotePr>
      <w:pgSz w:w="11909" w:h="16834" w:code="9"/>
      <w:pgMar w:top="1134"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CE4CE" w14:textId="77777777" w:rsidR="00790CD7" w:rsidRDefault="00790CD7">
      <w:r>
        <w:separator/>
      </w:r>
    </w:p>
    <w:p w14:paraId="0262A688" w14:textId="77777777" w:rsidR="00790CD7" w:rsidRDefault="00790CD7"/>
  </w:endnote>
  <w:endnote w:type="continuationSeparator" w:id="0">
    <w:p w14:paraId="6A086DFC" w14:textId="77777777" w:rsidR="00790CD7" w:rsidRDefault="00790CD7">
      <w:r>
        <w:continuationSeparator/>
      </w:r>
    </w:p>
    <w:p w14:paraId="60704FEF" w14:textId="77777777" w:rsidR="00790CD7" w:rsidRDefault="00790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altName w:val="Sitka Small"/>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3EFF" w14:textId="77777777" w:rsidR="000C1B4E" w:rsidRDefault="000C1B4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CA8AF" w14:textId="77777777" w:rsidR="000C1B4E" w:rsidRDefault="000C1B4E" w:rsidP="00841BE7">
    <w:pPr>
      <w:pStyle w:val="Footer"/>
      <w:ind w:right="360"/>
    </w:pPr>
  </w:p>
  <w:p w14:paraId="323018B8" w14:textId="77777777" w:rsidR="000C1B4E" w:rsidRDefault="000C1B4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7109" w14:textId="4AF03BDE" w:rsidR="000C1B4E" w:rsidRPr="00D53A30" w:rsidRDefault="000C1B4E" w:rsidP="004276AD">
    <w:pPr>
      <w:pStyle w:val="Footer"/>
      <w:pBdr>
        <w:top w:val="single" w:sz="4" w:space="3" w:color="auto"/>
      </w:pBdr>
      <w:jc w:val="right"/>
      <w:rPr>
        <w:sz w:val="20"/>
      </w:rPr>
    </w:pPr>
    <w:r w:rsidRPr="00D53A30">
      <w:rPr>
        <w:rFonts w:cs="Arial"/>
        <w:b/>
        <w:sz w:val="20"/>
      </w:rPr>
      <w:t xml:space="preserve">Страна </w:t>
    </w:r>
    <w:r w:rsidRPr="00D53A30">
      <w:rPr>
        <w:rStyle w:val="PageNumber"/>
        <w:rFonts w:cs="Arial"/>
        <w:b/>
        <w:sz w:val="20"/>
      </w:rPr>
      <w:fldChar w:fldCharType="begin"/>
    </w:r>
    <w:r w:rsidRPr="00D53A30">
      <w:rPr>
        <w:rStyle w:val="PageNumber"/>
        <w:rFonts w:cs="Arial"/>
        <w:b/>
        <w:sz w:val="20"/>
      </w:rPr>
      <w:instrText xml:space="preserve"> PAGE </w:instrText>
    </w:r>
    <w:r w:rsidRPr="00D53A30">
      <w:rPr>
        <w:rStyle w:val="PageNumber"/>
        <w:rFonts w:cs="Arial"/>
        <w:b/>
        <w:sz w:val="20"/>
      </w:rPr>
      <w:fldChar w:fldCharType="separate"/>
    </w:r>
    <w:r w:rsidR="00C83DCE">
      <w:rPr>
        <w:rStyle w:val="PageNumber"/>
        <w:rFonts w:cs="Arial"/>
        <w:b/>
        <w:noProof/>
        <w:sz w:val="20"/>
      </w:rPr>
      <w:t>21</w:t>
    </w:r>
    <w:r w:rsidRPr="00D53A30">
      <w:rPr>
        <w:rStyle w:val="PageNumber"/>
        <w:rFonts w:cs="Arial"/>
        <w:b/>
        <w:sz w:val="20"/>
      </w:rPr>
      <w:fldChar w:fldCharType="end"/>
    </w:r>
    <w:r w:rsidRPr="00D53A30">
      <w:rPr>
        <w:rStyle w:val="PageNumber"/>
        <w:rFonts w:cs="Arial"/>
        <w:b/>
        <w:sz w:val="20"/>
      </w:rPr>
      <w:t xml:space="preserve"> од </w:t>
    </w:r>
    <w:r w:rsidRPr="00D53A30">
      <w:rPr>
        <w:rStyle w:val="PageNumber"/>
        <w:rFonts w:cs="Arial"/>
        <w:b/>
        <w:sz w:val="20"/>
      </w:rPr>
      <w:fldChar w:fldCharType="begin"/>
    </w:r>
    <w:r w:rsidRPr="00D53A30">
      <w:rPr>
        <w:rStyle w:val="PageNumber"/>
        <w:rFonts w:cs="Arial"/>
        <w:b/>
        <w:sz w:val="20"/>
      </w:rPr>
      <w:instrText xml:space="preserve"> NUMPAGES </w:instrText>
    </w:r>
    <w:r w:rsidRPr="00D53A30">
      <w:rPr>
        <w:rStyle w:val="PageNumber"/>
        <w:rFonts w:cs="Arial"/>
        <w:b/>
        <w:sz w:val="20"/>
      </w:rPr>
      <w:fldChar w:fldCharType="separate"/>
    </w:r>
    <w:r w:rsidR="00C83DCE">
      <w:rPr>
        <w:rStyle w:val="PageNumber"/>
        <w:rFonts w:cs="Arial"/>
        <w:b/>
        <w:noProof/>
        <w:sz w:val="20"/>
      </w:rPr>
      <w:t>57</w:t>
    </w:r>
    <w:r w:rsidRPr="00D53A30">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CCA5" w14:textId="03941D5A" w:rsidR="000C1B4E" w:rsidRPr="0029477E" w:rsidRDefault="000C1B4E" w:rsidP="004276AD">
    <w:pPr>
      <w:pStyle w:val="Footer"/>
      <w:pBdr>
        <w:top w:val="single" w:sz="4" w:space="3" w:color="auto"/>
      </w:pBdr>
      <w:jc w:val="right"/>
      <w:rPr>
        <w:sz w:val="20"/>
      </w:rPr>
    </w:pPr>
    <w:r w:rsidRPr="0029477E">
      <w:rPr>
        <w:rFonts w:cs="Arial"/>
        <w:b/>
        <w:sz w:val="20"/>
      </w:rPr>
      <w:t xml:space="preserve">Страна </w:t>
    </w:r>
    <w:r w:rsidRPr="0029477E">
      <w:rPr>
        <w:rStyle w:val="PageNumber"/>
        <w:rFonts w:cs="Arial"/>
        <w:b/>
        <w:sz w:val="20"/>
      </w:rPr>
      <w:fldChar w:fldCharType="begin"/>
    </w:r>
    <w:r w:rsidRPr="0029477E">
      <w:rPr>
        <w:rStyle w:val="PageNumber"/>
        <w:rFonts w:cs="Arial"/>
        <w:b/>
        <w:sz w:val="20"/>
      </w:rPr>
      <w:instrText xml:space="preserve"> PAGE </w:instrText>
    </w:r>
    <w:r w:rsidRPr="0029477E">
      <w:rPr>
        <w:rStyle w:val="PageNumber"/>
        <w:rFonts w:cs="Arial"/>
        <w:b/>
        <w:sz w:val="20"/>
      </w:rPr>
      <w:fldChar w:fldCharType="separate"/>
    </w:r>
    <w:r w:rsidR="00C83DCE">
      <w:rPr>
        <w:rStyle w:val="PageNumber"/>
        <w:rFonts w:cs="Arial"/>
        <w:b/>
        <w:noProof/>
        <w:sz w:val="20"/>
      </w:rPr>
      <w:t>1</w:t>
    </w:r>
    <w:r w:rsidRPr="0029477E">
      <w:rPr>
        <w:rStyle w:val="PageNumber"/>
        <w:rFonts w:cs="Arial"/>
        <w:b/>
        <w:sz w:val="20"/>
      </w:rPr>
      <w:fldChar w:fldCharType="end"/>
    </w:r>
    <w:r w:rsidRPr="0029477E">
      <w:rPr>
        <w:rStyle w:val="PageNumber"/>
        <w:rFonts w:cs="Arial"/>
        <w:b/>
        <w:sz w:val="20"/>
      </w:rPr>
      <w:t xml:space="preserve"> од </w:t>
    </w:r>
    <w:r w:rsidRPr="0029477E">
      <w:rPr>
        <w:rStyle w:val="PageNumber"/>
        <w:rFonts w:cs="Arial"/>
        <w:b/>
        <w:sz w:val="20"/>
      </w:rPr>
      <w:fldChar w:fldCharType="begin"/>
    </w:r>
    <w:r w:rsidRPr="0029477E">
      <w:rPr>
        <w:rStyle w:val="PageNumber"/>
        <w:rFonts w:cs="Arial"/>
        <w:b/>
        <w:sz w:val="20"/>
      </w:rPr>
      <w:instrText xml:space="preserve"> NUMPAGES </w:instrText>
    </w:r>
    <w:r w:rsidRPr="0029477E">
      <w:rPr>
        <w:rStyle w:val="PageNumber"/>
        <w:rFonts w:cs="Arial"/>
        <w:b/>
        <w:sz w:val="20"/>
      </w:rPr>
      <w:fldChar w:fldCharType="separate"/>
    </w:r>
    <w:r w:rsidR="00C83DCE">
      <w:rPr>
        <w:rStyle w:val="PageNumber"/>
        <w:rFonts w:cs="Arial"/>
        <w:b/>
        <w:noProof/>
        <w:sz w:val="20"/>
      </w:rPr>
      <w:t>57</w:t>
    </w:r>
    <w:r w:rsidRPr="0029477E">
      <w:rPr>
        <w:rStyle w:val="PageNumber"/>
        <w:rFonts w:cs="Arial"/>
        <w:b/>
        <w:sz w:val="20"/>
      </w:rPr>
      <w:fldChar w:fldCharType="end"/>
    </w:r>
  </w:p>
  <w:p w14:paraId="695DBDDD" w14:textId="77777777" w:rsidR="000C1B4E" w:rsidRDefault="000C1B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38C8" w14:textId="77777777" w:rsidR="00790CD7" w:rsidRDefault="00790CD7">
      <w:r>
        <w:separator/>
      </w:r>
    </w:p>
    <w:p w14:paraId="4EFF2E51" w14:textId="77777777" w:rsidR="00790CD7" w:rsidRDefault="00790CD7"/>
  </w:footnote>
  <w:footnote w:type="continuationSeparator" w:id="0">
    <w:p w14:paraId="6654C603" w14:textId="77777777" w:rsidR="00790CD7" w:rsidRDefault="00790CD7">
      <w:r>
        <w:continuationSeparator/>
      </w:r>
    </w:p>
    <w:p w14:paraId="5D3D426C" w14:textId="77777777" w:rsidR="00790CD7" w:rsidRDefault="00790C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DF7B" w14:textId="77777777" w:rsidR="000C1B4E" w:rsidRPr="008F7315" w:rsidRDefault="000C1B4E" w:rsidP="004276AD">
    <w:pPr>
      <w:pStyle w:val="Header"/>
      <w:rPr>
        <w:sz w:val="20"/>
        <w:lang w:val="sr-Cyrl-RS"/>
      </w:rPr>
    </w:pPr>
  </w:p>
  <w:p w14:paraId="18CAB27A" w14:textId="19D3FD84" w:rsidR="000C1B4E" w:rsidRPr="00D53A30" w:rsidRDefault="000C1B4E" w:rsidP="00C83DCE">
    <w:pPr>
      <w:pStyle w:val="Header"/>
      <w:pBdr>
        <w:bottom w:val="single" w:sz="4" w:space="1" w:color="auto"/>
      </w:pBdr>
      <w:rPr>
        <w:sz w:val="20"/>
        <w:lang w:val="sr-Cyrl-RS"/>
      </w:rPr>
    </w:pPr>
    <w:r w:rsidRPr="00D53A30">
      <w:rPr>
        <w:sz w:val="20"/>
        <w:lang w:val="sr-Cyrl-RS"/>
      </w:rPr>
      <w:t>ЈП „Електроп</w:t>
    </w:r>
    <w:r w:rsidR="00C83DCE">
      <w:rPr>
        <w:sz w:val="20"/>
        <w:lang w:val="sr-Cyrl-RS"/>
      </w:rPr>
      <w:t xml:space="preserve">ривреда Србије“ Београд  </w:t>
    </w:r>
    <w:r w:rsidRPr="00D53A30">
      <w:rPr>
        <w:sz w:val="20"/>
        <w:lang w:val="sr-Cyrl-RS"/>
      </w:rPr>
      <w:t xml:space="preserve"> Конкурсна документација </w:t>
    </w:r>
    <w:r w:rsidRPr="00D53A30">
      <w:rPr>
        <w:b/>
        <w:sz w:val="20"/>
        <w:lang w:val="sr-Cyrl-RS"/>
      </w:rPr>
      <w:t>ЈН/1000/0196/</w:t>
    </w:r>
    <w:r w:rsidRPr="00C83DCE">
      <w:rPr>
        <w:b/>
        <w:sz w:val="20"/>
        <w:lang w:val="sr-Cyrl-RS"/>
      </w:rPr>
      <w:t>2018</w:t>
    </w:r>
    <w:r w:rsidR="00C83DCE">
      <w:rPr>
        <w:b/>
        <w:sz w:val="20"/>
        <w:lang w:val="en-GB"/>
      </w:rPr>
      <w:t xml:space="preserve"> </w:t>
    </w:r>
    <w:r w:rsidR="00C83DCE" w:rsidRPr="00C83DCE">
      <w:rPr>
        <w:rFonts w:eastAsia="Arial Unicode MS" w:cs="Arial"/>
        <w:b/>
        <w:kern w:val="2"/>
        <w:sz w:val="20"/>
        <w:lang w:val="sr-Cyrl-RS"/>
      </w:rPr>
      <w:t>(420/2018)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2E9C" w14:textId="2869A610" w:rsidR="000C1B4E" w:rsidRPr="00C83DCE" w:rsidRDefault="000C1B4E" w:rsidP="00C83DCE">
    <w:pPr>
      <w:pStyle w:val="Header"/>
      <w:pBdr>
        <w:bottom w:val="single" w:sz="4" w:space="1" w:color="auto"/>
      </w:pBdr>
      <w:rPr>
        <w:sz w:val="20"/>
        <w:lang w:val="sr-Cyrl-RS"/>
      </w:rPr>
    </w:pPr>
    <w:r w:rsidRPr="0029477E">
      <w:rPr>
        <w:sz w:val="20"/>
        <w:lang w:val="sr-Cyrl-RS"/>
      </w:rPr>
      <w:t>ЈП „Електропр</w:t>
    </w:r>
    <w:r w:rsidR="00C83DCE">
      <w:rPr>
        <w:sz w:val="20"/>
        <w:lang w:val="sr-Cyrl-RS"/>
      </w:rPr>
      <w:t xml:space="preserve">ивреда Србије“ Београд       </w:t>
    </w:r>
    <w:r w:rsidRPr="0029477E">
      <w:rPr>
        <w:sz w:val="20"/>
        <w:lang w:val="sr-Cyrl-RS"/>
      </w:rPr>
      <w:t xml:space="preserve">Конкурсна документација </w:t>
    </w:r>
    <w:r w:rsidRPr="0029477E">
      <w:rPr>
        <w:b/>
        <w:sz w:val="20"/>
        <w:lang w:val="sr-Cyrl-RS"/>
      </w:rPr>
      <w:t>ЈН/1000/0196/2018</w:t>
    </w:r>
    <w:r w:rsidR="00C83DCE">
      <w:rPr>
        <w:b/>
        <w:sz w:val="20"/>
        <w:lang w:val="en-GB"/>
      </w:rPr>
      <w:t xml:space="preserve"> </w:t>
    </w:r>
    <w:r w:rsidR="00C83DCE" w:rsidRPr="00C83DCE">
      <w:rPr>
        <w:sz w:val="20"/>
        <w:lang w:val="sr-Cyrl-RS"/>
      </w:rPr>
      <w:t>(</w:t>
    </w:r>
    <w:r w:rsidR="00C83DCE" w:rsidRPr="00C83DCE">
      <w:rPr>
        <w:b/>
        <w:sz w:val="20"/>
        <w:lang w:val="sr-Cyrl-RS"/>
      </w:rPr>
      <w:t>420/2018)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83D4E9BE"/>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01550D"/>
    <w:multiLevelType w:val="hybridMultilevel"/>
    <w:tmpl w:val="19A0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A43C0FB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2603FAE"/>
    <w:multiLevelType w:val="multilevel"/>
    <w:tmpl w:val="514649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845AD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832C0B"/>
    <w:multiLevelType w:val="hybridMultilevel"/>
    <w:tmpl w:val="A3C41C50"/>
    <w:lvl w:ilvl="0" w:tplc="EC8449E8">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0F5805"/>
    <w:multiLevelType w:val="hybridMultilevel"/>
    <w:tmpl w:val="1E12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B744A33"/>
    <w:multiLevelType w:val="hybridMultilevel"/>
    <w:tmpl w:val="8D7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3AD2A7B"/>
    <w:multiLevelType w:val="hybridMultilevel"/>
    <w:tmpl w:val="DD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FA97D66"/>
    <w:multiLevelType w:val="hybridMultilevel"/>
    <w:tmpl w:val="790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4"/>
  </w:num>
  <w:num w:numId="3">
    <w:abstractNumId w:val="86"/>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3"/>
  </w:num>
  <w:num w:numId="10">
    <w:abstractNumId w:val="66"/>
  </w:num>
  <w:num w:numId="11">
    <w:abstractNumId w:val="60"/>
  </w:num>
  <w:num w:numId="12">
    <w:abstractNumId w:val="57"/>
  </w:num>
  <w:num w:numId="13">
    <w:abstractNumId w:val="76"/>
  </w:num>
  <w:num w:numId="14">
    <w:abstractNumId w:val="67"/>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num>
  <w:num w:numId="17">
    <w:abstractNumId w:val="88"/>
  </w:num>
  <w:num w:numId="18">
    <w:abstractNumId w:val="91"/>
  </w:num>
  <w:num w:numId="19">
    <w:abstractNumId w:val="88"/>
  </w:num>
  <w:num w:numId="20">
    <w:abstractNumId w:val="49"/>
  </w:num>
  <w:num w:numId="21">
    <w:abstractNumId w:val="75"/>
  </w:num>
  <w:num w:numId="22">
    <w:abstractNumId w:val="58"/>
  </w:num>
  <w:num w:numId="23">
    <w:abstractNumId w:val="79"/>
  </w:num>
  <w:num w:numId="24">
    <w:abstractNumId w:val="65"/>
  </w:num>
  <w:num w:numId="25">
    <w:abstractNumId w:val="50"/>
  </w:num>
  <w:num w:numId="26">
    <w:abstractNumId w:val="70"/>
  </w:num>
  <w:num w:numId="27">
    <w:abstractNumId w:val="72"/>
  </w:num>
  <w:num w:numId="28">
    <w:abstractNumId w:val="90"/>
  </w:num>
  <w:num w:numId="29">
    <w:abstractNumId w:val="83"/>
  </w:num>
  <w:num w:numId="30">
    <w:abstractNumId w:val="87"/>
  </w:num>
  <w:num w:numId="31">
    <w:abstractNumId w:val="80"/>
  </w:num>
  <w:num w:numId="32">
    <w:abstractNumId w:val="84"/>
  </w:num>
  <w:num w:numId="33">
    <w:abstractNumId w:val="54"/>
  </w:num>
  <w:num w:numId="34">
    <w:abstractNumId w:val="57"/>
  </w:num>
  <w:num w:numId="35">
    <w:abstractNumId w:val="62"/>
  </w:num>
  <w:num w:numId="36">
    <w:abstractNumId w:val="96"/>
  </w:num>
  <w:num w:numId="37">
    <w:abstractNumId w:val="68"/>
  </w:num>
  <w:num w:numId="38">
    <w:abstractNumId w:val="7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407"/>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0D3"/>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D6"/>
    <w:rsid w:val="00056C77"/>
    <w:rsid w:val="000577BC"/>
    <w:rsid w:val="00057E3F"/>
    <w:rsid w:val="00057F61"/>
    <w:rsid w:val="0006051E"/>
    <w:rsid w:val="000609A8"/>
    <w:rsid w:val="00060DAC"/>
    <w:rsid w:val="00060E73"/>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AEC"/>
    <w:rsid w:val="0008446C"/>
    <w:rsid w:val="00084C7E"/>
    <w:rsid w:val="00085036"/>
    <w:rsid w:val="00085380"/>
    <w:rsid w:val="00085745"/>
    <w:rsid w:val="00085788"/>
    <w:rsid w:val="00085E88"/>
    <w:rsid w:val="00086EED"/>
    <w:rsid w:val="00086F03"/>
    <w:rsid w:val="0008707A"/>
    <w:rsid w:val="000870AF"/>
    <w:rsid w:val="0008737F"/>
    <w:rsid w:val="000875AB"/>
    <w:rsid w:val="00087AB5"/>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4C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1B4E"/>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88D"/>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FFF"/>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86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83"/>
    <w:rsid w:val="001117FD"/>
    <w:rsid w:val="00111C93"/>
    <w:rsid w:val="001120AD"/>
    <w:rsid w:val="001126B3"/>
    <w:rsid w:val="001126DB"/>
    <w:rsid w:val="00113968"/>
    <w:rsid w:val="001139E5"/>
    <w:rsid w:val="00113B67"/>
    <w:rsid w:val="00113B84"/>
    <w:rsid w:val="001146A1"/>
    <w:rsid w:val="001147C3"/>
    <w:rsid w:val="001148D5"/>
    <w:rsid w:val="00115226"/>
    <w:rsid w:val="00115237"/>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2F0"/>
    <w:rsid w:val="001374C4"/>
    <w:rsid w:val="00137540"/>
    <w:rsid w:val="00137B56"/>
    <w:rsid w:val="001405B1"/>
    <w:rsid w:val="00140694"/>
    <w:rsid w:val="00140C2C"/>
    <w:rsid w:val="0014115C"/>
    <w:rsid w:val="001411B3"/>
    <w:rsid w:val="001411CA"/>
    <w:rsid w:val="001412D9"/>
    <w:rsid w:val="00141344"/>
    <w:rsid w:val="001414EA"/>
    <w:rsid w:val="00141BC9"/>
    <w:rsid w:val="00141FC2"/>
    <w:rsid w:val="00142570"/>
    <w:rsid w:val="00142637"/>
    <w:rsid w:val="00142809"/>
    <w:rsid w:val="00142A2F"/>
    <w:rsid w:val="00142DAC"/>
    <w:rsid w:val="001430B1"/>
    <w:rsid w:val="001435FC"/>
    <w:rsid w:val="001436E5"/>
    <w:rsid w:val="00143A27"/>
    <w:rsid w:val="00143A79"/>
    <w:rsid w:val="00143C09"/>
    <w:rsid w:val="00143DEB"/>
    <w:rsid w:val="00144740"/>
    <w:rsid w:val="00144917"/>
    <w:rsid w:val="001449E7"/>
    <w:rsid w:val="00144DDB"/>
    <w:rsid w:val="00144DFB"/>
    <w:rsid w:val="00145502"/>
    <w:rsid w:val="001455A4"/>
    <w:rsid w:val="0014574F"/>
    <w:rsid w:val="001458BF"/>
    <w:rsid w:val="001460FE"/>
    <w:rsid w:val="00146266"/>
    <w:rsid w:val="0014649A"/>
    <w:rsid w:val="001465C5"/>
    <w:rsid w:val="00146A66"/>
    <w:rsid w:val="00146C4C"/>
    <w:rsid w:val="001474B6"/>
    <w:rsid w:val="001508B7"/>
    <w:rsid w:val="00150FB6"/>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D7A"/>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02"/>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5A2"/>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05"/>
    <w:rsid w:val="00172DB6"/>
    <w:rsid w:val="001732B3"/>
    <w:rsid w:val="001732B9"/>
    <w:rsid w:val="00173465"/>
    <w:rsid w:val="00173565"/>
    <w:rsid w:val="00173637"/>
    <w:rsid w:val="00173CD8"/>
    <w:rsid w:val="00173D1D"/>
    <w:rsid w:val="00173DCE"/>
    <w:rsid w:val="00174325"/>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13"/>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6DA"/>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42"/>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7AA"/>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D89"/>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DA4"/>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439"/>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B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216"/>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CC"/>
    <w:rsid w:val="00286278"/>
    <w:rsid w:val="00286491"/>
    <w:rsid w:val="00286761"/>
    <w:rsid w:val="00286A2B"/>
    <w:rsid w:val="00286C2F"/>
    <w:rsid w:val="00287507"/>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7E"/>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14"/>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813"/>
    <w:rsid w:val="002B6D5A"/>
    <w:rsid w:val="002B6EB1"/>
    <w:rsid w:val="002B6F1E"/>
    <w:rsid w:val="002B72C2"/>
    <w:rsid w:val="002B7588"/>
    <w:rsid w:val="002B7A6E"/>
    <w:rsid w:val="002C00D1"/>
    <w:rsid w:val="002C042F"/>
    <w:rsid w:val="002C083C"/>
    <w:rsid w:val="002C0C5C"/>
    <w:rsid w:val="002C0D84"/>
    <w:rsid w:val="002C11C2"/>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3C"/>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F"/>
    <w:rsid w:val="002E226F"/>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6A1"/>
    <w:rsid w:val="002F1788"/>
    <w:rsid w:val="002F1C1B"/>
    <w:rsid w:val="002F1E22"/>
    <w:rsid w:val="002F2105"/>
    <w:rsid w:val="002F28B2"/>
    <w:rsid w:val="002F2DE5"/>
    <w:rsid w:val="002F2E6E"/>
    <w:rsid w:val="002F3DAD"/>
    <w:rsid w:val="002F45B3"/>
    <w:rsid w:val="002F47EB"/>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CA8"/>
    <w:rsid w:val="00323E90"/>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719"/>
    <w:rsid w:val="003508B5"/>
    <w:rsid w:val="00350FB0"/>
    <w:rsid w:val="003515FF"/>
    <w:rsid w:val="0035163D"/>
    <w:rsid w:val="0035188B"/>
    <w:rsid w:val="0035236F"/>
    <w:rsid w:val="0035255C"/>
    <w:rsid w:val="003525AA"/>
    <w:rsid w:val="00352784"/>
    <w:rsid w:val="003527E1"/>
    <w:rsid w:val="00352864"/>
    <w:rsid w:val="003528F1"/>
    <w:rsid w:val="00352C3A"/>
    <w:rsid w:val="00352D61"/>
    <w:rsid w:val="00353683"/>
    <w:rsid w:val="0035393D"/>
    <w:rsid w:val="00353961"/>
    <w:rsid w:val="00353D2B"/>
    <w:rsid w:val="00354245"/>
    <w:rsid w:val="00354420"/>
    <w:rsid w:val="00354653"/>
    <w:rsid w:val="0035477D"/>
    <w:rsid w:val="003549DE"/>
    <w:rsid w:val="00354A32"/>
    <w:rsid w:val="00354D41"/>
    <w:rsid w:val="00354EB5"/>
    <w:rsid w:val="0035563A"/>
    <w:rsid w:val="003559E9"/>
    <w:rsid w:val="00355AF2"/>
    <w:rsid w:val="00355F74"/>
    <w:rsid w:val="0035628B"/>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ACB"/>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1DD"/>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128"/>
    <w:rsid w:val="003A58C5"/>
    <w:rsid w:val="003A5AAB"/>
    <w:rsid w:val="003A5AD4"/>
    <w:rsid w:val="003A5B11"/>
    <w:rsid w:val="003A5BD4"/>
    <w:rsid w:val="003A5D72"/>
    <w:rsid w:val="003A6775"/>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0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25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E40"/>
    <w:rsid w:val="0042687E"/>
    <w:rsid w:val="00426A60"/>
    <w:rsid w:val="00426B0C"/>
    <w:rsid w:val="00426CA9"/>
    <w:rsid w:val="0042720A"/>
    <w:rsid w:val="004276AD"/>
    <w:rsid w:val="00427883"/>
    <w:rsid w:val="00427A8A"/>
    <w:rsid w:val="00427AA1"/>
    <w:rsid w:val="00427CE2"/>
    <w:rsid w:val="00427E21"/>
    <w:rsid w:val="00427EB4"/>
    <w:rsid w:val="0043024A"/>
    <w:rsid w:val="00430427"/>
    <w:rsid w:val="00430B7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AB7"/>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D26"/>
    <w:rsid w:val="0044590F"/>
    <w:rsid w:val="00445A55"/>
    <w:rsid w:val="00445E54"/>
    <w:rsid w:val="0044613E"/>
    <w:rsid w:val="00446790"/>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C9C"/>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7C"/>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81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CB2"/>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578"/>
    <w:rsid w:val="004B5A0E"/>
    <w:rsid w:val="004B5A54"/>
    <w:rsid w:val="004B5C5A"/>
    <w:rsid w:val="004B5D05"/>
    <w:rsid w:val="004B5DC3"/>
    <w:rsid w:val="004B5ED3"/>
    <w:rsid w:val="004B62BF"/>
    <w:rsid w:val="004B64C3"/>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7D7"/>
    <w:rsid w:val="004C4877"/>
    <w:rsid w:val="004C4B2E"/>
    <w:rsid w:val="004C4E61"/>
    <w:rsid w:val="004C57A6"/>
    <w:rsid w:val="004C5DFB"/>
    <w:rsid w:val="004C612A"/>
    <w:rsid w:val="004C6778"/>
    <w:rsid w:val="004C6F79"/>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94"/>
    <w:rsid w:val="004E18C2"/>
    <w:rsid w:val="004E1B12"/>
    <w:rsid w:val="004E1B58"/>
    <w:rsid w:val="004E2137"/>
    <w:rsid w:val="004E2434"/>
    <w:rsid w:val="004E25C2"/>
    <w:rsid w:val="004E2917"/>
    <w:rsid w:val="004E297C"/>
    <w:rsid w:val="004E2AD1"/>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C8"/>
    <w:rsid w:val="004F3373"/>
    <w:rsid w:val="004F3396"/>
    <w:rsid w:val="004F3781"/>
    <w:rsid w:val="004F3D64"/>
    <w:rsid w:val="004F4790"/>
    <w:rsid w:val="004F49BB"/>
    <w:rsid w:val="004F4C91"/>
    <w:rsid w:val="004F4CF8"/>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23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8A7"/>
    <w:rsid w:val="00522165"/>
    <w:rsid w:val="00522381"/>
    <w:rsid w:val="00522ABF"/>
    <w:rsid w:val="00522D84"/>
    <w:rsid w:val="0052311B"/>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BF2"/>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2E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22"/>
    <w:rsid w:val="005B2A19"/>
    <w:rsid w:val="005B4B5C"/>
    <w:rsid w:val="005B4BF7"/>
    <w:rsid w:val="005B5392"/>
    <w:rsid w:val="005B56D4"/>
    <w:rsid w:val="005B57A9"/>
    <w:rsid w:val="005B5A1F"/>
    <w:rsid w:val="005B5A2D"/>
    <w:rsid w:val="005B5D37"/>
    <w:rsid w:val="005B6192"/>
    <w:rsid w:val="005B6257"/>
    <w:rsid w:val="005B63EE"/>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31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533"/>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5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ED0"/>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C7"/>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841"/>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1D"/>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C97"/>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EF"/>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074"/>
    <w:rsid w:val="00663D9E"/>
    <w:rsid w:val="00664027"/>
    <w:rsid w:val="00664534"/>
    <w:rsid w:val="00664A23"/>
    <w:rsid w:val="00664F29"/>
    <w:rsid w:val="0066500B"/>
    <w:rsid w:val="00665143"/>
    <w:rsid w:val="006658AD"/>
    <w:rsid w:val="00665BAE"/>
    <w:rsid w:val="0066631A"/>
    <w:rsid w:val="00666A36"/>
    <w:rsid w:val="00666FF0"/>
    <w:rsid w:val="00667A08"/>
    <w:rsid w:val="00670208"/>
    <w:rsid w:val="00670461"/>
    <w:rsid w:val="00670808"/>
    <w:rsid w:val="006709E5"/>
    <w:rsid w:val="00670C4B"/>
    <w:rsid w:val="00670DB0"/>
    <w:rsid w:val="006720CE"/>
    <w:rsid w:val="00672264"/>
    <w:rsid w:val="00672AD3"/>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0C8"/>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6C6"/>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0E"/>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75"/>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211"/>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8B3"/>
    <w:rsid w:val="006D00E6"/>
    <w:rsid w:val="006D01C7"/>
    <w:rsid w:val="006D089A"/>
    <w:rsid w:val="006D0B88"/>
    <w:rsid w:val="006D1050"/>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D88"/>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19F"/>
    <w:rsid w:val="007336EF"/>
    <w:rsid w:val="00733E87"/>
    <w:rsid w:val="0073440B"/>
    <w:rsid w:val="00734629"/>
    <w:rsid w:val="00734A9C"/>
    <w:rsid w:val="00734CA1"/>
    <w:rsid w:val="00734D0A"/>
    <w:rsid w:val="00735184"/>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8DE"/>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61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CD7"/>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5B5"/>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CAC"/>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13F"/>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44B"/>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A73"/>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2E"/>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E13"/>
    <w:rsid w:val="00857FB0"/>
    <w:rsid w:val="00860226"/>
    <w:rsid w:val="00860691"/>
    <w:rsid w:val="00860D34"/>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5F3"/>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3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8A3"/>
    <w:rsid w:val="008B2B03"/>
    <w:rsid w:val="008B2E0A"/>
    <w:rsid w:val="008B3434"/>
    <w:rsid w:val="008B35FE"/>
    <w:rsid w:val="008B36B1"/>
    <w:rsid w:val="008B4192"/>
    <w:rsid w:val="008B43F1"/>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93E"/>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8C5"/>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381"/>
    <w:rsid w:val="008F410E"/>
    <w:rsid w:val="008F4198"/>
    <w:rsid w:val="008F4430"/>
    <w:rsid w:val="008F4598"/>
    <w:rsid w:val="008F4CC3"/>
    <w:rsid w:val="008F555D"/>
    <w:rsid w:val="008F5C6E"/>
    <w:rsid w:val="008F6097"/>
    <w:rsid w:val="008F6221"/>
    <w:rsid w:val="008F6669"/>
    <w:rsid w:val="008F6AD1"/>
    <w:rsid w:val="008F70F6"/>
    <w:rsid w:val="008F72B1"/>
    <w:rsid w:val="008F7315"/>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489"/>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084"/>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0B2"/>
    <w:rsid w:val="00931669"/>
    <w:rsid w:val="00931774"/>
    <w:rsid w:val="00932408"/>
    <w:rsid w:val="00932668"/>
    <w:rsid w:val="00932678"/>
    <w:rsid w:val="00932CD3"/>
    <w:rsid w:val="00932D2D"/>
    <w:rsid w:val="00932DA4"/>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BBF"/>
    <w:rsid w:val="00937BA5"/>
    <w:rsid w:val="00940069"/>
    <w:rsid w:val="0094044D"/>
    <w:rsid w:val="0094057D"/>
    <w:rsid w:val="00940764"/>
    <w:rsid w:val="00940C74"/>
    <w:rsid w:val="00941558"/>
    <w:rsid w:val="0094186B"/>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C"/>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3B6"/>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52"/>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01"/>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69"/>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0F5"/>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D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D1E"/>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96"/>
    <w:rsid w:val="009E69BC"/>
    <w:rsid w:val="009E6FF5"/>
    <w:rsid w:val="009E7811"/>
    <w:rsid w:val="009E7DAE"/>
    <w:rsid w:val="009E7DBF"/>
    <w:rsid w:val="009E7E10"/>
    <w:rsid w:val="009E7E4E"/>
    <w:rsid w:val="009F0316"/>
    <w:rsid w:val="009F03E6"/>
    <w:rsid w:val="009F08A5"/>
    <w:rsid w:val="009F0A49"/>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CBC"/>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2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050"/>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B6C"/>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D0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0CE"/>
    <w:rsid w:val="00A956FE"/>
    <w:rsid w:val="00A95BC3"/>
    <w:rsid w:val="00A9681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CA"/>
    <w:rsid w:val="00AB6BBB"/>
    <w:rsid w:val="00AB70D2"/>
    <w:rsid w:val="00AB71FF"/>
    <w:rsid w:val="00AB78F1"/>
    <w:rsid w:val="00AB7956"/>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CC"/>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2D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CA"/>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C17"/>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08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910"/>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8C9"/>
    <w:rsid w:val="00B63C0C"/>
    <w:rsid w:val="00B64A01"/>
    <w:rsid w:val="00B64B40"/>
    <w:rsid w:val="00B64F1D"/>
    <w:rsid w:val="00B6516F"/>
    <w:rsid w:val="00B65268"/>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84"/>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00"/>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2B3"/>
    <w:rsid w:val="00B9437A"/>
    <w:rsid w:val="00B944BA"/>
    <w:rsid w:val="00B94E36"/>
    <w:rsid w:val="00B95417"/>
    <w:rsid w:val="00B95496"/>
    <w:rsid w:val="00B95B2D"/>
    <w:rsid w:val="00B96021"/>
    <w:rsid w:val="00B960AC"/>
    <w:rsid w:val="00B96607"/>
    <w:rsid w:val="00B9661F"/>
    <w:rsid w:val="00B966B2"/>
    <w:rsid w:val="00B971C6"/>
    <w:rsid w:val="00B973BE"/>
    <w:rsid w:val="00B973F7"/>
    <w:rsid w:val="00B975FA"/>
    <w:rsid w:val="00B97652"/>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55"/>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B57"/>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46C"/>
    <w:rsid w:val="00BC052E"/>
    <w:rsid w:val="00BC0800"/>
    <w:rsid w:val="00BC0B43"/>
    <w:rsid w:val="00BC0EB4"/>
    <w:rsid w:val="00BC0F77"/>
    <w:rsid w:val="00BC10E8"/>
    <w:rsid w:val="00BC1281"/>
    <w:rsid w:val="00BC17AE"/>
    <w:rsid w:val="00BC1827"/>
    <w:rsid w:val="00BC18D3"/>
    <w:rsid w:val="00BC1E2D"/>
    <w:rsid w:val="00BC2114"/>
    <w:rsid w:val="00BC247C"/>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83B"/>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E1"/>
    <w:rsid w:val="00C2471E"/>
    <w:rsid w:val="00C24C7C"/>
    <w:rsid w:val="00C264A6"/>
    <w:rsid w:val="00C26B46"/>
    <w:rsid w:val="00C26CDF"/>
    <w:rsid w:val="00C2724C"/>
    <w:rsid w:val="00C273A1"/>
    <w:rsid w:val="00C274E7"/>
    <w:rsid w:val="00C27E1F"/>
    <w:rsid w:val="00C3007D"/>
    <w:rsid w:val="00C3010E"/>
    <w:rsid w:val="00C305FF"/>
    <w:rsid w:val="00C30A62"/>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53"/>
    <w:rsid w:val="00C43772"/>
    <w:rsid w:val="00C438A8"/>
    <w:rsid w:val="00C43C00"/>
    <w:rsid w:val="00C43C15"/>
    <w:rsid w:val="00C43CFC"/>
    <w:rsid w:val="00C44470"/>
    <w:rsid w:val="00C44910"/>
    <w:rsid w:val="00C4496F"/>
    <w:rsid w:val="00C44F51"/>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06"/>
    <w:rsid w:val="00C56F4B"/>
    <w:rsid w:val="00C5707F"/>
    <w:rsid w:val="00C5776A"/>
    <w:rsid w:val="00C57982"/>
    <w:rsid w:val="00C579DE"/>
    <w:rsid w:val="00C57A82"/>
    <w:rsid w:val="00C57E44"/>
    <w:rsid w:val="00C57EFF"/>
    <w:rsid w:val="00C57F14"/>
    <w:rsid w:val="00C57FC4"/>
    <w:rsid w:val="00C60097"/>
    <w:rsid w:val="00C600A9"/>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5C1"/>
    <w:rsid w:val="00C827C3"/>
    <w:rsid w:val="00C829FF"/>
    <w:rsid w:val="00C82BB5"/>
    <w:rsid w:val="00C8306F"/>
    <w:rsid w:val="00C83878"/>
    <w:rsid w:val="00C83DCE"/>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070"/>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D0F"/>
    <w:rsid w:val="00CB29BE"/>
    <w:rsid w:val="00CB3041"/>
    <w:rsid w:val="00CB326E"/>
    <w:rsid w:val="00CB33A3"/>
    <w:rsid w:val="00CB3558"/>
    <w:rsid w:val="00CB35EE"/>
    <w:rsid w:val="00CB379A"/>
    <w:rsid w:val="00CB39A3"/>
    <w:rsid w:val="00CB3CE3"/>
    <w:rsid w:val="00CB3F62"/>
    <w:rsid w:val="00CB42AF"/>
    <w:rsid w:val="00CB4556"/>
    <w:rsid w:val="00CB46FE"/>
    <w:rsid w:val="00CB47A3"/>
    <w:rsid w:val="00CB4DFC"/>
    <w:rsid w:val="00CB533D"/>
    <w:rsid w:val="00CB60F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335"/>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17"/>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1C"/>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094"/>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594"/>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A30"/>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8F"/>
    <w:rsid w:val="00D615C1"/>
    <w:rsid w:val="00D61D7B"/>
    <w:rsid w:val="00D61F13"/>
    <w:rsid w:val="00D61F77"/>
    <w:rsid w:val="00D626E4"/>
    <w:rsid w:val="00D62771"/>
    <w:rsid w:val="00D62CE6"/>
    <w:rsid w:val="00D634A7"/>
    <w:rsid w:val="00D6391A"/>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0"/>
    <w:rsid w:val="00D81161"/>
    <w:rsid w:val="00D8131C"/>
    <w:rsid w:val="00D81CD6"/>
    <w:rsid w:val="00D81D84"/>
    <w:rsid w:val="00D821AB"/>
    <w:rsid w:val="00D825D6"/>
    <w:rsid w:val="00D828FC"/>
    <w:rsid w:val="00D82930"/>
    <w:rsid w:val="00D8338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93F"/>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A96"/>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429"/>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F7B"/>
    <w:rsid w:val="00DE55E5"/>
    <w:rsid w:val="00DE6090"/>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9B"/>
    <w:rsid w:val="00E2250D"/>
    <w:rsid w:val="00E22982"/>
    <w:rsid w:val="00E235DA"/>
    <w:rsid w:val="00E2382E"/>
    <w:rsid w:val="00E23A14"/>
    <w:rsid w:val="00E24559"/>
    <w:rsid w:val="00E245FE"/>
    <w:rsid w:val="00E246C3"/>
    <w:rsid w:val="00E246D0"/>
    <w:rsid w:val="00E24BE6"/>
    <w:rsid w:val="00E24C59"/>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D0C"/>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3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734"/>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2D"/>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E99"/>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4D7"/>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C70"/>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0957"/>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71"/>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AE1"/>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548"/>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1FB7"/>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B8"/>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DDC"/>
    <w:rsid w:val="00F84F58"/>
    <w:rsid w:val="00F853A9"/>
    <w:rsid w:val="00F85B74"/>
    <w:rsid w:val="00F85E5F"/>
    <w:rsid w:val="00F865E8"/>
    <w:rsid w:val="00F868C1"/>
    <w:rsid w:val="00F868CA"/>
    <w:rsid w:val="00F86BCA"/>
    <w:rsid w:val="00F90004"/>
    <w:rsid w:val="00F901DC"/>
    <w:rsid w:val="00F9046C"/>
    <w:rsid w:val="00F90749"/>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1EF"/>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B98"/>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DCD"/>
    <w:rsid w:val="00FB7F18"/>
    <w:rsid w:val="00FC0417"/>
    <w:rsid w:val="00FC0438"/>
    <w:rsid w:val="00FC0C68"/>
    <w:rsid w:val="00FC0CA2"/>
    <w:rsid w:val="00FC0F99"/>
    <w:rsid w:val="00FC0FB9"/>
    <w:rsid w:val="00FC10E7"/>
    <w:rsid w:val="00FC118B"/>
    <w:rsid w:val="00FC137D"/>
    <w:rsid w:val="00FC18A0"/>
    <w:rsid w:val="00FC201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E86"/>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B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7259"/>
  <w15:docId w15:val="{80B0264F-AA7C-47D2-BB50-8F34103C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2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217F"/>
    <w:rPr>
      <w:i/>
      <w:iCs/>
    </w:rPr>
  </w:style>
  <w:style w:type="paragraph" w:customStyle="1" w:styleId="Style12ptBoldCentered">
    <w:name w:val="Style 12 pt Bold Centered"/>
    <w:basedOn w:val="Heading5"/>
    <w:rsid w:val="009E0D1E"/>
    <w:pPr>
      <w:keepNext w:val="0"/>
      <w:numPr>
        <w:ilvl w:val="4"/>
      </w:numPr>
      <w:tabs>
        <w:tab w:val="num" w:pos="0"/>
      </w:tabs>
      <w:spacing w:before="240" w:after="60"/>
      <w:jc w:val="center"/>
    </w:pPr>
    <w:rPr>
      <w:rFonts w:ascii="Arial" w:hAnsi="Arial"/>
      <w:i/>
      <w:iCs/>
      <w:sz w:val="24"/>
      <w:szCs w:val="26"/>
      <w:lang w:val="en-US" w:eastAsia="en-US"/>
    </w:rPr>
  </w:style>
  <w:style w:type="character" w:styleId="PlaceholderText">
    <w:name w:val="Placeholder Text"/>
    <w:basedOn w:val="DefaultParagraphFont"/>
    <w:uiPriority w:val="99"/>
    <w:semiHidden/>
    <w:rsid w:val="009E0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871295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3119317">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466167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936040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292312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tos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marko.vujak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mfin.gov.rs/&#1079;&#1072;&#1082;&#1086;&#1085;&#108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ko.vuja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6062-940C-4273-B946-298847A0E72E}"/>
</file>

<file path=customXml/itemProps10.xml><?xml version="1.0" encoding="utf-8"?>
<ds:datastoreItem xmlns:ds="http://schemas.openxmlformats.org/officeDocument/2006/customXml" ds:itemID="{1F3593D4-E4D9-40EE-B407-3E3F704BA32D}"/>
</file>

<file path=customXml/itemProps100.xml><?xml version="1.0" encoding="utf-8"?>
<ds:datastoreItem xmlns:ds="http://schemas.openxmlformats.org/officeDocument/2006/customXml" ds:itemID="{87F4B8FC-CB3C-455C-B9AD-2B88CDA4F74C}"/>
</file>

<file path=customXml/itemProps101.xml><?xml version="1.0" encoding="utf-8"?>
<ds:datastoreItem xmlns:ds="http://schemas.openxmlformats.org/officeDocument/2006/customXml" ds:itemID="{75B6AC32-A50D-47C7-B060-853533EAF2BD}"/>
</file>

<file path=customXml/itemProps102.xml><?xml version="1.0" encoding="utf-8"?>
<ds:datastoreItem xmlns:ds="http://schemas.openxmlformats.org/officeDocument/2006/customXml" ds:itemID="{221413B5-9077-4814-9E9A-C9C4E8EA66EF}"/>
</file>

<file path=customXml/itemProps103.xml><?xml version="1.0" encoding="utf-8"?>
<ds:datastoreItem xmlns:ds="http://schemas.openxmlformats.org/officeDocument/2006/customXml" ds:itemID="{2B420227-0960-491C-A4FE-CD6EE2CC8B03}"/>
</file>

<file path=customXml/itemProps104.xml><?xml version="1.0" encoding="utf-8"?>
<ds:datastoreItem xmlns:ds="http://schemas.openxmlformats.org/officeDocument/2006/customXml" ds:itemID="{C03F2F45-D91A-401C-A49A-C5E47640845E}"/>
</file>

<file path=customXml/itemProps105.xml><?xml version="1.0" encoding="utf-8"?>
<ds:datastoreItem xmlns:ds="http://schemas.openxmlformats.org/officeDocument/2006/customXml" ds:itemID="{BC8D8E08-C8D3-46BD-80DB-B751AB573282}"/>
</file>

<file path=customXml/itemProps106.xml><?xml version="1.0" encoding="utf-8"?>
<ds:datastoreItem xmlns:ds="http://schemas.openxmlformats.org/officeDocument/2006/customXml" ds:itemID="{108EB42E-27DC-4D9D-B9D1-BDF5A45198A4}"/>
</file>

<file path=customXml/itemProps107.xml><?xml version="1.0" encoding="utf-8"?>
<ds:datastoreItem xmlns:ds="http://schemas.openxmlformats.org/officeDocument/2006/customXml" ds:itemID="{47F0D325-6EE9-4168-9D28-D625D20A20EB}"/>
</file>

<file path=customXml/itemProps108.xml><?xml version="1.0" encoding="utf-8"?>
<ds:datastoreItem xmlns:ds="http://schemas.openxmlformats.org/officeDocument/2006/customXml" ds:itemID="{26D58218-0996-400E-BD82-D9F4D44FA7E6}"/>
</file>

<file path=customXml/itemProps109.xml><?xml version="1.0" encoding="utf-8"?>
<ds:datastoreItem xmlns:ds="http://schemas.openxmlformats.org/officeDocument/2006/customXml" ds:itemID="{76EE627D-793B-42A6-87DE-9C7AE47315B8}"/>
</file>

<file path=customXml/itemProps11.xml><?xml version="1.0" encoding="utf-8"?>
<ds:datastoreItem xmlns:ds="http://schemas.openxmlformats.org/officeDocument/2006/customXml" ds:itemID="{94648542-8A91-4FAE-969C-6ECF46B533EB}"/>
</file>

<file path=customXml/itemProps110.xml><?xml version="1.0" encoding="utf-8"?>
<ds:datastoreItem xmlns:ds="http://schemas.openxmlformats.org/officeDocument/2006/customXml" ds:itemID="{C1DE95EB-5FA6-4D46-8639-10426508DBD2}"/>
</file>

<file path=customXml/itemProps111.xml><?xml version="1.0" encoding="utf-8"?>
<ds:datastoreItem xmlns:ds="http://schemas.openxmlformats.org/officeDocument/2006/customXml" ds:itemID="{2A90FB8E-07A8-488C-BF71-A7E2CFA659A5}"/>
</file>

<file path=customXml/itemProps112.xml><?xml version="1.0" encoding="utf-8"?>
<ds:datastoreItem xmlns:ds="http://schemas.openxmlformats.org/officeDocument/2006/customXml" ds:itemID="{CE62024E-4FA2-4767-84D1-EA1E014F507B}"/>
</file>

<file path=customXml/itemProps113.xml><?xml version="1.0" encoding="utf-8"?>
<ds:datastoreItem xmlns:ds="http://schemas.openxmlformats.org/officeDocument/2006/customXml" ds:itemID="{57F5645D-77B3-4F98-852C-DF5B4CF728CB}"/>
</file>

<file path=customXml/itemProps114.xml><?xml version="1.0" encoding="utf-8"?>
<ds:datastoreItem xmlns:ds="http://schemas.openxmlformats.org/officeDocument/2006/customXml" ds:itemID="{5409C39A-59CC-4348-A878-D5C2A2E5F5E2}"/>
</file>

<file path=customXml/itemProps115.xml><?xml version="1.0" encoding="utf-8"?>
<ds:datastoreItem xmlns:ds="http://schemas.openxmlformats.org/officeDocument/2006/customXml" ds:itemID="{B844675F-F896-46D8-AFB0-24FC61C497E4}"/>
</file>

<file path=customXml/itemProps116.xml><?xml version="1.0" encoding="utf-8"?>
<ds:datastoreItem xmlns:ds="http://schemas.openxmlformats.org/officeDocument/2006/customXml" ds:itemID="{64166175-8A46-4DB3-B858-AE625BE401A2}"/>
</file>

<file path=customXml/itemProps117.xml><?xml version="1.0" encoding="utf-8"?>
<ds:datastoreItem xmlns:ds="http://schemas.openxmlformats.org/officeDocument/2006/customXml" ds:itemID="{0B13918F-FE9D-4D7A-A0F6-E6D4C0EB686C}"/>
</file>

<file path=customXml/itemProps118.xml><?xml version="1.0" encoding="utf-8"?>
<ds:datastoreItem xmlns:ds="http://schemas.openxmlformats.org/officeDocument/2006/customXml" ds:itemID="{0F24C8BC-8FDA-4B3A-9559-B9C3A4722205}"/>
</file>

<file path=customXml/itemProps119.xml><?xml version="1.0" encoding="utf-8"?>
<ds:datastoreItem xmlns:ds="http://schemas.openxmlformats.org/officeDocument/2006/customXml" ds:itemID="{0C78AC5C-D540-428E-B683-8E6D17ECCEA7}"/>
</file>

<file path=customXml/itemProps12.xml><?xml version="1.0" encoding="utf-8"?>
<ds:datastoreItem xmlns:ds="http://schemas.openxmlformats.org/officeDocument/2006/customXml" ds:itemID="{6E680364-8506-4E0A-B758-7F749AB88951}"/>
</file>

<file path=customXml/itemProps120.xml><?xml version="1.0" encoding="utf-8"?>
<ds:datastoreItem xmlns:ds="http://schemas.openxmlformats.org/officeDocument/2006/customXml" ds:itemID="{DCFADF85-921E-4430-9AE8-D0896A800388}"/>
</file>

<file path=customXml/itemProps121.xml><?xml version="1.0" encoding="utf-8"?>
<ds:datastoreItem xmlns:ds="http://schemas.openxmlformats.org/officeDocument/2006/customXml" ds:itemID="{3A50E77C-8566-49B7-A1B3-8549C9A967A2}"/>
</file>

<file path=customXml/itemProps122.xml><?xml version="1.0" encoding="utf-8"?>
<ds:datastoreItem xmlns:ds="http://schemas.openxmlformats.org/officeDocument/2006/customXml" ds:itemID="{1A528249-D309-4F47-A19B-E0303FFC2114}"/>
</file>

<file path=customXml/itemProps123.xml><?xml version="1.0" encoding="utf-8"?>
<ds:datastoreItem xmlns:ds="http://schemas.openxmlformats.org/officeDocument/2006/customXml" ds:itemID="{73ADCB04-563B-4F02-9139-0C377221A461}"/>
</file>

<file path=customXml/itemProps124.xml><?xml version="1.0" encoding="utf-8"?>
<ds:datastoreItem xmlns:ds="http://schemas.openxmlformats.org/officeDocument/2006/customXml" ds:itemID="{ED8DEBEF-4656-4CF5-90BA-F9257BFDBDFB}"/>
</file>

<file path=customXml/itemProps125.xml><?xml version="1.0" encoding="utf-8"?>
<ds:datastoreItem xmlns:ds="http://schemas.openxmlformats.org/officeDocument/2006/customXml" ds:itemID="{04CDDE1F-8999-41C7-9AB4-F3A8CB755E44}"/>
</file>

<file path=customXml/itemProps126.xml><?xml version="1.0" encoding="utf-8"?>
<ds:datastoreItem xmlns:ds="http://schemas.openxmlformats.org/officeDocument/2006/customXml" ds:itemID="{D7029869-8E77-4A51-B2CA-FA12D1A6B548}"/>
</file>

<file path=customXml/itemProps127.xml><?xml version="1.0" encoding="utf-8"?>
<ds:datastoreItem xmlns:ds="http://schemas.openxmlformats.org/officeDocument/2006/customXml" ds:itemID="{765D8348-06DC-4EB5-A7AE-AC6A793BDBA2}"/>
</file>

<file path=customXml/itemProps128.xml><?xml version="1.0" encoding="utf-8"?>
<ds:datastoreItem xmlns:ds="http://schemas.openxmlformats.org/officeDocument/2006/customXml" ds:itemID="{AF7BC37F-B322-4F1E-A6D1-03A2D10A9CCA}"/>
</file>

<file path=customXml/itemProps129.xml><?xml version="1.0" encoding="utf-8"?>
<ds:datastoreItem xmlns:ds="http://schemas.openxmlformats.org/officeDocument/2006/customXml" ds:itemID="{9C853080-6B63-4B7F-BE59-ED561898407D}"/>
</file>

<file path=customXml/itemProps13.xml><?xml version="1.0" encoding="utf-8"?>
<ds:datastoreItem xmlns:ds="http://schemas.openxmlformats.org/officeDocument/2006/customXml" ds:itemID="{DBE70471-C732-4EBC-8C43-15362900F17A}"/>
</file>

<file path=customXml/itemProps130.xml><?xml version="1.0" encoding="utf-8"?>
<ds:datastoreItem xmlns:ds="http://schemas.openxmlformats.org/officeDocument/2006/customXml" ds:itemID="{7CB199A8-6A5D-4DBA-99CF-B05FB3219061}"/>
</file>

<file path=customXml/itemProps131.xml><?xml version="1.0" encoding="utf-8"?>
<ds:datastoreItem xmlns:ds="http://schemas.openxmlformats.org/officeDocument/2006/customXml" ds:itemID="{B629AB8D-D5C9-4D1A-B535-0AE3E3FC1C68}"/>
</file>

<file path=customXml/itemProps132.xml><?xml version="1.0" encoding="utf-8"?>
<ds:datastoreItem xmlns:ds="http://schemas.openxmlformats.org/officeDocument/2006/customXml" ds:itemID="{93DD5591-E592-4363-B98B-BADAFD228B62}"/>
</file>

<file path=customXml/itemProps133.xml><?xml version="1.0" encoding="utf-8"?>
<ds:datastoreItem xmlns:ds="http://schemas.openxmlformats.org/officeDocument/2006/customXml" ds:itemID="{12AE4B09-BF89-4C66-9FFA-97054C78C11B}"/>
</file>

<file path=customXml/itemProps134.xml><?xml version="1.0" encoding="utf-8"?>
<ds:datastoreItem xmlns:ds="http://schemas.openxmlformats.org/officeDocument/2006/customXml" ds:itemID="{07D17FAF-FAE4-4691-BC02-BD3C57099E66}"/>
</file>

<file path=customXml/itemProps135.xml><?xml version="1.0" encoding="utf-8"?>
<ds:datastoreItem xmlns:ds="http://schemas.openxmlformats.org/officeDocument/2006/customXml" ds:itemID="{6CE0D1E7-72E0-4564-A83D-E0863527971A}"/>
</file>

<file path=customXml/itemProps136.xml><?xml version="1.0" encoding="utf-8"?>
<ds:datastoreItem xmlns:ds="http://schemas.openxmlformats.org/officeDocument/2006/customXml" ds:itemID="{F544B33B-5EC3-406C-9ED7-5C468F79EC78}"/>
</file>

<file path=customXml/itemProps137.xml><?xml version="1.0" encoding="utf-8"?>
<ds:datastoreItem xmlns:ds="http://schemas.openxmlformats.org/officeDocument/2006/customXml" ds:itemID="{CE600093-06D4-479B-A0DF-7D6812DAE142}"/>
</file>

<file path=customXml/itemProps138.xml><?xml version="1.0" encoding="utf-8"?>
<ds:datastoreItem xmlns:ds="http://schemas.openxmlformats.org/officeDocument/2006/customXml" ds:itemID="{A28F99AC-5885-4389-A6CE-995F013576B4}"/>
</file>

<file path=customXml/itemProps139.xml><?xml version="1.0" encoding="utf-8"?>
<ds:datastoreItem xmlns:ds="http://schemas.openxmlformats.org/officeDocument/2006/customXml" ds:itemID="{73B9F17E-3F26-470A-A48C-00DF5A2E591E}"/>
</file>

<file path=customXml/itemProps14.xml><?xml version="1.0" encoding="utf-8"?>
<ds:datastoreItem xmlns:ds="http://schemas.openxmlformats.org/officeDocument/2006/customXml" ds:itemID="{B49F0BD6-3043-4E2D-9563-70869917E27A}"/>
</file>

<file path=customXml/itemProps140.xml><?xml version="1.0" encoding="utf-8"?>
<ds:datastoreItem xmlns:ds="http://schemas.openxmlformats.org/officeDocument/2006/customXml" ds:itemID="{03666AF3-7D97-4657-B301-CD00A364CB5E}"/>
</file>

<file path=customXml/itemProps141.xml><?xml version="1.0" encoding="utf-8"?>
<ds:datastoreItem xmlns:ds="http://schemas.openxmlformats.org/officeDocument/2006/customXml" ds:itemID="{0860F521-F9FD-46F4-908F-5D3EFFA5E863}"/>
</file>

<file path=customXml/itemProps142.xml><?xml version="1.0" encoding="utf-8"?>
<ds:datastoreItem xmlns:ds="http://schemas.openxmlformats.org/officeDocument/2006/customXml" ds:itemID="{DE8948F6-00BA-4638-A831-F8FA7A2F7465}"/>
</file>

<file path=customXml/itemProps143.xml><?xml version="1.0" encoding="utf-8"?>
<ds:datastoreItem xmlns:ds="http://schemas.openxmlformats.org/officeDocument/2006/customXml" ds:itemID="{7B0F1016-9CDE-4617-A139-B60E31DA7162}"/>
</file>

<file path=customXml/itemProps144.xml><?xml version="1.0" encoding="utf-8"?>
<ds:datastoreItem xmlns:ds="http://schemas.openxmlformats.org/officeDocument/2006/customXml" ds:itemID="{798F0C6F-FC70-4BBD-804F-A84A435683E4}"/>
</file>

<file path=customXml/itemProps145.xml><?xml version="1.0" encoding="utf-8"?>
<ds:datastoreItem xmlns:ds="http://schemas.openxmlformats.org/officeDocument/2006/customXml" ds:itemID="{D2A9E922-418C-4DE5-8F51-F3953FBA0235}"/>
</file>

<file path=customXml/itemProps146.xml><?xml version="1.0" encoding="utf-8"?>
<ds:datastoreItem xmlns:ds="http://schemas.openxmlformats.org/officeDocument/2006/customXml" ds:itemID="{8BB52245-C83A-45B8-8DD4-144202BFE1FE}"/>
</file>

<file path=customXml/itemProps147.xml><?xml version="1.0" encoding="utf-8"?>
<ds:datastoreItem xmlns:ds="http://schemas.openxmlformats.org/officeDocument/2006/customXml" ds:itemID="{6743CB87-95A5-4704-AB22-8BD6C726DC0C}"/>
</file>

<file path=customXml/itemProps148.xml><?xml version="1.0" encoding="utf-8"?>
<ds:datastoreItem xmlns:ds="http://schemas.openxmlformats.org/officeDocument/2006/customXml" ds:itemID="{823BDFAB-A004-4492-BF0D-1C914B98CE15}"/>
</file>

<file path=customXml/itemProps149.xml><?xml version="1.0" encoding="utf-8"?>
<ds:datastoreItem xmlns:ds="http://schemas.openxmlformats.org/officeDocument/2006/customXml" ds:itemID="{FB75474A-F381-49BD-88EB-9791A6CE8A0E}"/>
</file>

<file path=customXml/itemProps15.xml><?xml version="1.0" encoding="utf-8"?>
<ds:datastoreItem xmlns:ds="http://schemas.openxmlformats.org/officeDocument/2006/customXml" ds:itemID="{7B46D360-77F1-4ED3-95ED-5473899F3519}"/>
</file>

<file path=customXml/itemProps150.xml><?xml version="1.0" encoding="utf-8"?>
<ds:datastoreItem xmlns:ds="http://schemas.openxmlformats.org/officeDocument/2006/customXml" ds:itemID="{C1ECA038-B542-4C37-BB46-2D562823B48B}"/>
</file>

<file path=customXml/itemProps151.xml><?xml version="1.0" encoding="utf-8"?>
<ds:datastoreItem xmlns:ds="http://schemas.openxmlformats.org/officeDocument/2006/customXml" ds:itemID="{59BD51EF-6287-4E85-8AAC-895D9CC4AC38}"/>
</file>

<file path=customXml/itemProps152.xml><?xml version="1.0" encoding="utf-8"?>
<ds:datastoreItem xmlns:ds="http://schemas.openxmlformats.org/officeDocument/2006/customXml" ds:itemID="{EA70337F-6654-4CDB-820A-6469687041EA}"/>
</file>

<file path=customXml/itemProps153.xml><?xml version="1.0" encoding="utf-8"?>
<ds:datastoreItem xmlns:ds="http://schemas.openxmlformats.org/officeDocument/2006/customXml" ds:itemID="{F7B6437D-F135-4312-A3CC-E963968E954E}"/>
</file>

<file path=customXml/itemProps154.xml><?xml version="1.0" encoding="utf-8"?>
<ds:datastoreItem xmlns:ds="http://schemas.openxmlformats.org/officeDocument/2006/customXml" ds:itemID="{1B3C19F9-92F7-4B0C-8997-9B45448EDE92}"/>
</file>

<file path=customXml/itemProps155.xml><?xml version="1.0" encoding="utf-8"?>
<ds:datastoreItem xmlns:ds="http://schemas.openxmlformats.org/officeDocument/2006/customXml" ds:itemID="{AA1D7EB8-80F5-4A31-8C59-DCC54A9628F0}"/>
</file>

<file path=customXml/itemProps156.xml><?xml version="1.0" encoding="utf-8"?>
<ds:datastoreItem xmlns:ds="http://schemas.openxmlformats.org/officeDocument/2006/customXml" ds:itemID="{4F0890E3-37F7-4C9A-B182-38560089FB73}"/>
</file>

<file path=customXml/itemProps157.xml><?xml version="1.0" encoding="utf-8"?>
<ds:datastoreItem xmlns:ds="http://schemas.openxmlformats.org/officeDocument/2006/customXml" ds:itemID="{6407D02A-BB63-407A-A95C-FBC7F765E314}"/>
</file>

<file path=customXml/itemProps158.xml><?xml version="1.0" encoding="utf-8"?>
<ds:datastoreItem xmlns:ds="http://schemas.openxmlformats.org/officeDocument/2006/customXml" ds:itemID="{53C613EE-B96F-4990-8CCB-160D3F0C4E32}"/>
</file>

<file path=customXml/itemProps159.xml><?xml version="1.0" encoding="utf-8"?>
<ds:datastoreItem xmlns:ds="http://schemas.openxmlformats.org/officeDocument/2006/customXml" ds:itemID="{6CAF211F-22AD-40A9-B4C5-CB4A177CEECE}"/>
</file>

<file path=customXml/itemProps16.xml><?xml version="1.0" encoding="utf-8"?>
<ds:datastoreItem xmlns:ds="http://schemas.openxmlformats.org/officeDocument/2006/customXml" ds:itemID="{3D04A608-2240-4446-B7C4-DE598635F842}"/>
</file>

<file path=customXml/itemProps160.xml><?xml version="1.0" encoding="utf-8"?>
<ds:datastoreItem xmlns:ds="http://schemas.openxmlformats.org/officeDocument/2006/customXml" ds:itemID="{C0A85866-9CD5-4E2B-9C8B-64E18F1CE969}"/>
</file>

<file path=customXml/itemProps17.xml><?xml version="1.0" encoding="utf-8"?>
<ds:datastoreItem xmlns:ds="http://schemas.openxmlformats.org/officeDocument/2006/customXml" ds:itemID="{E89FBF42-98E1-40FD-93C0-A15605685401}"/>
</file>

<file path=customXml/itemProps18.xml><?xml version="1.0" encoding="utf-8"?>
<ds:datastoreItem xmlns:ds="http://schemas.openxmlformats.org/officeDocument/2006/customXml" ds:itemID="{71DDF83E-2CE5-48D6-B373-E498ABC8434F}"/>
</file>

<file path=customXml/itemProps19.xml><?xml version="1.0" encoding="utf-8"?>
<ds:datastoreItem xmlns:ds="http://schemas.openxmlformats.org/officeDocument/2006/customXml" ds:itemID="{8B553610-008C-4FD8-8D28-7FA3EF3E42FA}"/>
</file>

<file path=customXml/itemProps2.xml><?xml version="1.0" encoding="utf-8"?>
<ds:datastoreItem xmlns:ds="http://schemas.openxmlformats.org/officeDocument/2006/customXml" ds:itemID="{644D8DB6-608C-4959-AE85-60550DB55031}"/>
</file>

<file path=customXml/itemProps20.xml><?xml version="1.0" encoding="utf-8"?>
<ds:datastoreItem xmlns:ds="http://schemas.openxmlformats.org/officeDocument/2006/customXml" ds:itemID="{B55BCB1E-D645-4E96-B6D1-CD92AF04B2A5}"/>
</file>

<file path=customXml/itemProps21.xml><?xml version="1.0" encoding="utf-8"?>
<ds:datastoreItem xmlns:ds="http://schemas.openxmlformats.org/officeDocument/2006/customXml" ds:itemID="{EC32AF22-1388-4329-8914-489DDCA33F25}"/>
</file>

<file path=customXml/itemProps22.xml><?xml version="1.0" encoding="utf-8"?>
<ds:datastoreItem xmlns:ds="http://schemas.openxmlformats.org/officeDocument/2006/customXml" ds:itemID="{CD63BF82-700B-4B77-AC71-325633AFDBC1}"/>
</file>

<file path=customXml/itemProps23.xml><?xml version="1.0" encoding="utf-8"?>
<ds:datastoreItem xmlns:ds="http://schemas.openxmlformats.org/officeDocument/2006/customXml" ds:itemID="{98C76027-BD1A-42DF-82E0-E8FCDA79DC7F}"/>
</file>

<file path=customXml/itemProps24.xml><?xml version="1.0" encoding="utf-8"?>
<ds:datastoreItem xmlns:ds="http://schemas.openxmlformats.org/officeDocument/2006/customXml" ds:itemID="{5DB5A3EE-BA63-4611-8ECC-E1BA7F33E024}"/>
</file>

<file path=customXml/itemProps25.xml><?xml version="1.0" encoding="utf-8"?>
<ds:datastoreItem xmlns:ds="http://schemas.openxmlformats.org/officeDocument/2006/customXml" ds:itemID="{190F180E-0380-4291-896A-78F709E43FE3}"/>
</file>

<file path=customXml/itemProps26.xml><?xml version="1.0" encoding="utf-8"?>
<ds:datastoreItem xmlns:ds="http://schemas.openxmlformats.org/officeDocument/2006/customXml" ds:itemID="{D649615C-7FC8-44F3-9422-7F2332395CF9}"/>
</file>

<file path=customXml/itemProps27.xml><?xml version="1.0" encoding="utf-8"?>
<ds:datastoreItem xmlns:ds="http://schemas.openxmlformats.org/officeDocument/2006/customXml" ds:itemID="{EABAEB71-ECAA-4AB8-A6F9-FAECFEB69D32}"/>
</file>

<file path=customXml/itemProps28.xml><?xml version="1.0" encoding="utf-8"?>
<ds:datastoreItem xmlns:ds="http://schemas.openxmlformats.org/officeDocument/2006/customXml" ds:itemID="{268B3A90-1155-4A94-94A3-03AD2BB73E17}"/>
</file>

<file path=customXml/itemProps29.xml><?xml version="1.0" encoding="utf-8"?>
<ds:datastoreItem xmlns:ds="http://schemas.openxmlformats.org/officeDocument/2006/customXml" ds:itemID="{0F2F803F-2631-4E33-B1BE-B2FF276E127E}"/>
</file>

<file path=customXml/itemProps3.xml><?xml version="1.0" encoding="utf-8"?>
<ds:datastoreItem xmlns:ds="http://schemas.openxmlformats.org/officeDocument/2006/customXml" ds:itemID="{58A1305F-F18F-412D-A83D-28CD7737F5F2}"/>
</file>

<file path=customXml/itemProps30.xml><?xml version="1.0" encoding="utf-8"?>
<ds:datastoreItem xmlns:ds="http://schemas.openxmlformats.org/officeDocument/2006/customXml" ds:itemID="{63904E18-95EA-44F6-B357-1D30F808844B}"/>
</file>

<file path=customXml/itemProps31.xml><?xml version="1.0" encoding="utf-8"?>
<ds:datastoreItem xmlns:ds="http://schemas.openxmlformats.org/officeDocument/2006/customXml" ds:itemID="{5B7F6B57-28AE-4CE7-B6E9-04F19D8D12DA}"/>
</file>

<file path=customXml/itemProps32.xml><?xml version="1.0" encoding="utf-8"?>
<ds:datastoreItem xmlns:ds="http://schemas.openxmlformats.org/officeDocument/2006/customXml" ds:itemID="{A62F7A0F-4013-49BE-A208-87F62CFA1904}"/>
</file>

<file path=customXml/itemProps33.xml><?xml version="1.0" encoding="utf-8"?>
<ds:datastoreItem xmlns:ds="http://schemas.openxmlformats.org/officeDocument/2006/customXml" ds:itemID="{3503E00C-5D25-4E1C-A493-97FE4DDF5A94}"/>
</file>

<file path=customXml/itemProps34.xml><?xml version="1.0" encoding="utf-8"?>
<ds:datastoreItem xmlns:ds="http://schemas.openxmlformats.org/officeDocument/2006/customXml" ds:itemID="{4B4FEEE8-05A8-4A9E-ACA0-0351264E77D1}"/>
</file>

<file path=customXml/itemProps35.xml><?xml version="1.0" encoding="utf-8"?>
<ds:datastoreItem xmlns:ds="http://schemas.openxmlformats.org/officeDocument/2006/customXml" ds:itemID="{72D38141-51EC-4CBA-8F12-FCF8D83C6ED2}"/>
</file>

<file path=customXml/itemProps36.xml><?xml version="1.0" encoding="utf-8"?>
<ds:datastoreItem xmlns:ds="http://schemas.openxmlformats.org/officeDocument/2006/customXml" ds:itemID="{52F63E2B-71D6-4F56-86B9-1BEAE304FC80}"/>
</file>

<file path=customXml/itemProps37.xml><?xml version="1.0" encoding="utf-8"?>
<ds:datastoreItem xmlns:ds="http://schemas.openxmlformats.org/officeDocument/2006/customXml" ds:itemID="{1428CD32-3E13-48B3-9432-874DD1081981}"/>
</file>

<file path=customXml/itemProps38.xml><?xml version="1.0" encoding="utf-8"?>
<ds:datastoreItem xmlns:ds="http://schemas.openxmlformats.org/officeDocument/2006/customXml" ds:itemID="{D6069A70-9E6F-4699-B6F1-253DE2BD2CBE}"/>
</file>

<file path=customXml/itemProps39.xml><?xml version="1.0" encoding="utf-8"?>
<ds:datastoreItem xmlns:ds="http://schemas.openxmlformats.org/officeDocument/2006/customXml" ds:itemID="{A341DDF9-4A67-4383-9B26-41EA97EDB763}"/>
</file>

<file path=customXml/itemProps4.xml><?xml version="1.0" encoding="utf-8"?>
<ds:datastoreItem xmlns:ds="http://schemas.openxmlformats.org/officeDocument/2006/customXml" ds:itemID="{F8A06F8B-5515-4A15-B145-A8ABB8585772}"/>
</file>

<file path=customXml/itemProps40.xml><?xml version="1.0" encoding="utf-8"?>
<ds:datastoreItem xmlns:ds="http://schemas.openxmlformats.org/officeDocument/2006/customXml" ds:itemID="{62C1442A-5258-432B-985F-D68F649CD800}"/>
</file>

<file path=customXml/itemProps41.xml><?xml version="1.0" encoding="utf-8"?>
<ds:datastoreItem xmlns:ds="http://schemas.openxmlformats.org/officeDocument/2006/customXml" ds:itemID="{B8B86539-C99E-45DF-8067-4B12E75385DC}"/>
</file>

<file path=customXml/itemProps42.xml><?xml version="1.0" encoding="utf-8"?>
<ds:datastoreItem xmlns:ds="http://schemas.openxmlformats.org/officeDocument/2006/customXml" ds:itemID="{18BF840C-D854-490A-89BB-FAB309F7F493}"/>
</file>

<file path=customXml/itemProps43.xml><?xml version="1.0" encoding="utf-8"?>
<ds:datastoreItem xmlns:ds="http://schemas.openxmlformats.org/officeDocument/2006/customXml" ds:itemID="{19A069D2-05F0-47DC-9954-76499D622F1C}"/>
</file>

<file path=customXml/itemProps44.xml><?xml version="1.0" encoding="utf-8"?>
<ds:datastoreItem xmlns:ds="http://schemas.openxmlformats.org/officeDocument/2006/customXml" ds:itemID="{DD4CB19E-E251-422C-B451-3E1367327608}"/>
</file>

<file path=customXml/itemProps45.xml><?xml version="1.0" encoding="utf-8"?>
<ds:datastoreItem xmlns:ds="http://schemas.openxmlformats.org/officeDocument/2006/customXml" ds:itemID="{523A8380-4956-44FF-B885-8B31A4310D61}"/>
</file>

<file path=customXml/itemProps46.xml><?xml version="1.0" encoding="utf-8"?>
<ds:datastoreItem xmlns:ds="http://schemas.openxmlformats.org/officeDocument/2006/customXml" ds:itemID="{9D293215-8037-4AC0-BBEE-C3879760F676}"/>
</file>

<file path=customXml/itemProps47.xml><?xml version="1.0" encoding="utf-8"?>
<ds:datastoreItem xmlns:ds="http://schemas.openxmlformats.org/officeDocument/2006/customXml" ds:itemID="{C137FE56-EDFE-4EDA-9378-52D1D80962FD}"/>
</file>

<file path=customXml/itemProps48.xml><?xml version="1.0" encoding="utf-8"?>
<ds:datastoreItem xmlns:ds="http://schemas.openxmlformats.org/officeDocument/2006/customXml" ds:itemID="{CD8DD3B0-3E9E-4E39-B728-1DEDF55CC141}"/>
</file>

<file path=customXml/itemProps49.xml><?xml version="1.0" encoding="utf-8"?>
<ds:datastoreItem xmlns:ds="http://schemas.openxmlformats.org/officeDocument/2006/customXml" ds:itemID="{FBCB1FE4-2AF6-4920-B27B-7CEB4151A860}"/>
</file>

<file path=customXml/itemProps5.xml><?xml version="1.0" encoding="utf-8"?>
<ds:datastoreItem xmlns:ds="http://schemas.openxmlformats.org/officeDocument/2006/customXml" ds:itemID="{54E70C15-CC43-4E4C-8456-41FBBEF3B189}"/>
</file>

<file path=customXml/itemProps50.xml><?xml version="1.0" encoding="utf-8"?>
<ds:datastoreItem xmlns:ds="http://schemas.openxmlformats.org/officeDocument/2006/customXml" ds:itemID="{9E52A374-C11C-43FE-BE30-970D69A3CBA3}"/>
</file>

<file path=customXml/itemProps51.xml><?xml version="1.0" encoding="utf-8"?>
<ds:datastoreItem xmlns:ds="http://schemas.openxmlformats.org/officeDocument/2006/customXml" ds:itemID="{283F8DF5-167F-44DF-936C-5EEBA72BFA64}"/>
</file>

<file path=customXml/itemProps52.xml><?xml version="1.0" encoding="utf-8"?>
<ds:datastoreItem xmlns:ds="http://schemas.openxmlformats.org/officeDocument/2006/customXml" ds:itemID="{D21A19DF-5D61-4C1C-8F7E-F19559C738C0}"/>
</file>

<file path=customXml/itemProps53.xml><?xml version="1.0" encoding="utf-8"?>
<ds:datastoreItem xmlns:ds="http://schemas.openxmlformats.org/officeDocument/2006/customXml" ds:itemID="{FC49EC24-69F4-4718-B3A0-F8C596E643FC}"/>
</file>

<file path=customXml/itemProps54.xml><?xml version="1.0" encoding="utf-8"?>
<ds:datastoreItem xmlns:ds="http://schemas.openxmlformats.org/officeDocument/2006/customXml" ds:itemID="{46D983A2-CCD0-4DC4-A110-08AC61C47610}"/>
</file>

<file path=customXml/itemProps55.xml><?xml version="1.0" encoding="utf-8"?>
<ds:datastoreItem xmlns:ds="http://schemas.openxmlformats.org/officeDocument/2006/customXml" ds:itemID="{07754671-63A2-4A0D-8DCE-BFA4BFBB65A3}"/>
</file>

<file path=customXml/itemProps56.xml><?xml version="1.0" encoding="utf-8"?>
<ds:datastoreItem xmlns:ds="http://schemas.openxmlformats.org/officeDocument/2006/customXml" ds:itemID="{3A8DCF1A-7F23-41BB-AEE9-6FFC42022CD9}"/>
</file>

<file path=customXml/itemProps57.xml><?xml version="1.0" encoding="utf-8"?>
<ds:datastoreItem xmlns:ds="http://schemas.openxmlformats.org/officeDocument/2006/customXml" ds:itemID="{2D2FBDCF-4CBA-4D2D-B80D-4E9631F93581}"/>
</file>

<file path=customXml/itemProps58.xml><?xml version="1.0" encoding="utf-8"?>
<ds:datastoreItem xmlns:ds="http://schemas.openxmlformats.org/officeDocument/2006/customXml" ds:itemID="{473EE35E-9206-4B4D-833C-148C99841BC4}"/>
</file>

<file path=customXml/itemProps59.xml><?xml version="1.0" encoding="utf-8"?>
<ds:datastoreItem xmlns:ds="http://schemas.openxmlformats.org/officeDocument/2006/customXml" ds:itemID="{7783E408-700E-4F64-93AE-9D17CD8368A0}"/>
</file>

<file path=customXml/itemProps6.xml><?xml version="1.0" encoding="utf-8"?>
<ds:datastoreItem xmlns:ds="http://schemas.openxmlformats.org/officeDocument/2006/customXml" ds:itemID="{3F14D8F3-06FD-42F4-B95E-7B5A265FADFF}"/>
</file>

<file path=customXml/itemProps60.xml><?xml version="1.0" encoding="utf-8"?>
<ds:datastoreItem xmlns:ds="http://schemas.openxmlformats.org/officeDocument/2006/customXml" ds:itemID="{5DBD4EFC-FEB2-43D4-981D-7E10E35FC3BD}"/>
</file>

<file path=customXml/itemProps61.xml><?xml version="1.0" encoding="utf-8"?>
<ds:datastoreItem xmlns:ds="http://schemas.openxmlformats.org/officeDocument/2006/customXml" ds:itemID="{9A33ABA7-8FDF-4104-8ADC-8788AE77EF5E}"/>
</file>

<file path=customXml/itemProps62.xml><?xml version="1.0" encoding="utf-8"?>
<ds:datastoreItem xmlns:ds="http://schemas.openxmlformats.org/officeDocument/2006/customXml" ds:itemID="{CF0C1630-E402-485C-879F-3F16110DE8ED}"/>
</file>

<file path=customXml/itemProps63.xml><?xml version="1.0" encoding="utf-8"?>
<ds:datastoreItem xmlns:ds="http://schemas.openxmlformats.org/officeDocument/2006/customXml" ds:itemID="{2A716C81-79F5-4EB3-A2EC-7A7CEFA13134}"/>
</file>

<file path=customXml/itemProps64.xml><?xml version="1.0" encoding="utf-8"?>
<ds:datastoreItem xmlns:ds="http://schemas.openxmlformats.org/officeDocument/2006/customXml" ds:itemID="{9C863052-F957-4E80-B480-359B4C1D556C}"/>
</file>

<file path=customXml/itemProps65.xml><?xml version="1.0" encoding="utf-8"?>
<ds:datastoreItem xmlns:ds="http://schemas.openxmlformats.org/officeDocument/2006/customXml" ds:itemID="{04FED7F7-9C2B-4D0A-BEC8-63B1B20A265C}"/>
</file>

<file path=customXml/itemProps66.xml><?xml version="1.0" encoding="utf-8"?>
<ds:datastoreItem xmlns:ds="http://schemas.openxmlformats.org/officeDocument/2006/customXml" ds:itemID="{C226DCAC-7269-4D8D-8B94-D046BFFCB153}"/>
</file>

<file path=customXml/itemProps67.xml><?xml version="1.0" encoding="utf-8"?>
<ds:datastoreItem xmlns:ds="http://schemas.openxmlformats.org/officeDocument/2006/customXml" ds:itemID="{31094359-F21A-420F-BDE3-222EF4101832}"/>
</file>

<file path=customXml/itemProps68.xml><?xml version="1.0" encoding="utf-8"?>
<ds:datastoreItem xmlns:ds="http://schemas.openxmlformats.org/officeDocument/2006/customXml" ds:itemID="{F3744506-6E3C-46C0-BFBB-9771CC208793}"/>
</file>

<file path=customXml/itemProps69.xml><?xml version="1.0" encoding="utf-8"?>
<ds:datastoreItem xmlns:ds="http://schemas.openxmlformats.org/officeDocument/2006/customXml" ds:itemID="{AD3A1174-121F-4646-975A-852DC6A284C1}"/>
</file>

<file path=customXml/itemProps7.xml><?xml version="1.0" encoding="utf-8"?>
<ds:datastoreItem xmlns:ds="http://schemas.openxmlformats.org/officeDocument/2006/customXml" ds:itemID="{155F704E-D8DC-4B92-A0E3-ECE2CEFAF670}"/>
</file>

<file path=customXml/itemProps70.xml><?xml version="1.0" encoding="utf-8"?>
<ds:datastoreItem xmlns:ds="http://schemas.openxmlformats.org/officeDocument/2006/customXml" ds:itemID="{8D2BD5DB-B323-4705-BDC3-2D623F8067BC}"/>
</file>

<file path=customXml/itemProps71.xml><?xml version="1.0" encoding="utf-8"?>
<ds:datastoreItem xmlns:ds="http://schemas.openxmlformats.org/officeDocument/2006/customXml" ds:itemID="{66CCCA08-2D81-48AE-808D-27F2223F80FA}"/>
</file>

<file path=customXml/itemProps72.xml><?xml version="1.0" encoding="utf-8"?>
<ds:datastoreItem xmlns:ds="http://schemas.openxmlformats.org/officeDocument/2006/customXml" ds:itemID="{AFFB4F8C-4140-4D70-92F5-23593CFF787C}"/>
</file>

<file path=customXml/itemProps73.xml><?xml version="1.0" encoding="utf-8"?>
<ds:datastoreItem xmlns:ds="http://schemas.openxmlformats.org/officeDocument/2006/customXml" ds:itemID="{BABC41DC-EA3B-48DC-A2BF-9A272C649555}"/>
</file>

<file path=customXml/itemProps74.xml><?xml version="1.0" encoding="utf-8"?>
<ds:datastoreItem xmlns:ds="http://schemas.openxmlformats.org/officeDocument/2006/customXml" ds:itemID="{FF3597FF-C6C8-4449-887F-2F37A2D55504}"/>
</file>

<file path=customXml/itemProps75.xml><?xml version="1.0" encoding="utf-8"?>
<ds:datastoreItem xmlns:ds="http://schemas.openxmlformats.org/officeDocument/2006/customXml" ds:itemID="{FFE75A25-B911-46D7-947A-A0F74A43A2DB}"/>
</file>

<file path=customXml/itemProps76.xml><?xml version="1.0" encoding="utf-8"?>
<ds:datastoreItem xmlns:ds="http://schemas.openxmlformats.org/officeDocument/2006/customXml" ds:itemID="{03E95F58-64CE-40C8-8794-FCE2AB247BDE}"/>
</file>

<file path=customXml/itemProps77.xml><?xml version="1.0" encoding="utf-8"?>
<ds:datastoreItem xmlns:ds="http://schemas.openxmlformats.org/officeDocument/2006/customXml" ds:itemID="{3AEA4A5E-CCEC-4384-AC8B-3CC19B78D03D}"/>
</file>

<file path=customXml/itemProps78.xml><?xml version="1.0" encoding="utf-8"?>
<ds:datastoreItem xmlns:ds="http://schemas.openxmlformats.org/officeDocument/2006/customXml" ds:itemID="{ABDE1FA2-4F8B-457E-A00F-B167E2F33B69}"/>
</file>

<file path=customXml/itemProps79.xml><?xml version="1.0" encoding="utf-8"?>
<ds:datastoreItem xmlns:ds="http://schemas.openxmlformats.org/officeDocument/2006/customXml" ds:itemID="{4D9657FD-9230-49A0-BAAF-AA9940EE1EB6}"/>
</file>

<file path=customXml/itemProps8.xml><?xml version="1.0" encoding="utf-8"?>
<ds:datastoreItem xmlns:ds="http://schemas.openxmlformats.org/officeDocument/2006/customXml" ds:itemID="{EA3282F7-16D1-4F6C-ADDA-8AEECD1297B9}"/>
</file>

<file path=customXml/itemProps80.xml><?xml version="1.0" encoding="utf-8"?>
<ds:datastoreItem xmlns:ds="http://schemas.openxmlformats.org/officeDocument/2006/customXml" ds:itemID="{7D303910-2BB2-4F64-A696-6F947126803B}"/>
</file>

<file path=customXml/itemProps81.xml><?xml version="1.0" encoding="utf-8"?>
<ds:datastoreItem xmlns:ds="http://schemas.openxmlformats.org/officeDocument/2006/customXml" ds:itemID="{BCC29C7B-9EFC-4937-804B-F54E7E977AD1}"/>
</file>

<file path=customXml/itemProps82.xml><?xml version="1.0" encoding="utf-8"?>
<ds:datastoreItem xmlns:ds="http://schemas.openxmlformats.org/officeDocument/2006/customXml" ds:itemID="{CB6ED801-CC60-444F-A624-3AE26C3F242E}"/>
</file>

<file path=customXml/itemProps83.xml><?xml version="1.0" encoding="utf-8"?>
<ds:datastoreItem xmlns:ds="http://schemas.openxmlformats.org/officeDocument/2006/customXml" ds:itemID="{F90D5EA1-98F1-4621-B812-351D6A0F61A4}"/>
</file>

<file path=customXml/itemProps84.xml><?xml version="1.0" encoding="utf-8"?>
<ds:datastoreItem xmlns:ds="http://schemas.openxmlformats.org/officeDocument/2006/customXml" ds:itemID="{5230FE25-D3C7-4C74-9155-D04C6348212F}"/>
</file>

<file path=customXml/itemProps85.xml><?xml version="1.0" encoding="utf-8"?>
<ds:datastoreItem xmlns:ds="http://schemas.openxmlformats.org/officeDocument/2006/customXml" ds:itemID="{D141CB7D-36C9-4C26-AEF2-634CB0452971}"/>
</file>

<file path=customXml/itemProps86.xml><?xml version="1.0" encoding="utf-8"?>
<ds:datastoreItem xmlns:ds="http://schemas.openxmlformats.org/officeDocument/2006/customXml" ds:itemID="{2575BE31-A561-4B78-A949-2487FE8DFF8B}"/>
</file>

<file path=customXml/itemProps87.xml><?xml version="1.0" encoding="utf-8"?>
<ds:datastoreItem xmlns:ds="http://schemas.openxmlformats.org/officeDocument/2006/customXml" ds:itemID="{26CBC67A-C370-4875-8CE3-A1489635101E}"/>
</file>

<file path=customXml/itemProps88.xml><?xml version="1.0" encoding="utf-8"?>
<ds:datastoreItem xmlns:ds="http://schemas.openxmlformats.org/officeDocument/2006/customXml" ds:itemID="{881A086E-3AA2-406F-AB15-D50D0BDB0757}"/>
</file>

<file path=customXml/itemProps89.xml><?xml version="1.0" encoding="utf-8"?>
<ds:datastoreItem xmlns:ds="http://schemas.openxmlformats.org/officeDocument/2006/customXml" ds:itemID="{7F56847B-4D4A-4657-A04F-83D74CDE027A}"/>
</file>

<file path=customXml/itemProps9.xml><?xml version="1.0" encoding="utf-8"?>
<ds:datastoreItem xmlns:ds="http://schemas.openxmlformats.org/officeDocument/2006/customXml" ds:itemID="{9BD63764-CC76-44CC-BB93-748E495EF19B}"/>
</file>

<file path=customXml/itemProps90.xml><?xml version="1.0" encoding="utf-8"?>
<ds:datastoreItem xmlns:ds="http://schemas.openxmlformats.org/officeDocument/2006/customXml" ds:itemID="{1517B5C7-FB50-4F73-BCAE-D6410D03242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F643AC2-8935-4A5D-B76C-DE974BBC6E1E}"/>
</file>

<file path=customXml/itemProps93.xml><?xml version="1.0" encoding="utf-8"?>
<ds:datastoreItem xmlns:ds="http://schemas.openxmlformats.org/officeDocument/2006/customXml" ds:itemID="{EC18EE79-B954-4F51-8F41-9EF028B92C83}"/>
</file>

<file path=customXml/itemProps94.xml><?xml version="1.0" encoding="utf-8"?>
<ds:datastoreItem xmlns:ds="http://schemas.openxmlformats.org/officeDocument/2006/customXml" ds:itemID="{0D782876-6CB5-4C70-BD5A-1DCA3AD770D6}"/>
</file>

<file path=customXml/itemProps95.xml><?xml version="1.0" encoding="utf-8"?>
<ds:datastoreItem xmlns:ds="http://schemas.openxmlformats.org/officeDocument/2006/customXml" ds:itemID="{73C09A55-A6F0-4C5D-A229-F8743DD343AA}"/>
</file>

<file path=customXml/itemProps96.xml><?xml version="1.0" encoding="utf-8"?>
<ds:datastoreItem xmlns:ds="http://schemas.openxmlformats.org/officeDocument/2006/customXml" ds:itemID="{8AC9EA37-B463-4B97-AA75-BA5C82957524}"/>
</file>

<file path=customXml/itemProps97.xml><?xml version="1.0" encoding="utf-8"?>
<ds:datastoreItem xmlns:ds="http://schemas.openxmlformats.org/officeDocument/2006/customXml" ds:itemID="{E4F562D2-7269-4DFA-B28E-3C68E97D38DF}"/>
</file>

<file path=customXml/itemProps98.xml><?xml version="1.0" encoding="utf-8"?>
<ds:datastoreItem xmlns:ds="http://schemas.openxmlformats.org/officeDocument/2006/customXml" ds:itemID="{23945C73-A390-4117-8DD4-A48BE7F48B52}"/>
</file>

<file path=customXml/itemProps99.xml><?xml version="1.0" encoding="utf-8"?>
<ds:datastoreItem xmlns:ds="http://schemas.openxmlformats.org/officeDocument/2006/customXml" ds:itemID="{8A159BF4-C009-41B1-BE05-712A05136912}"/>
</file>

<file path=docProps/app.xml><?xml version="1.0" encoding="utf-8"?>
<Properties xmlns="http://schemas.openxmlformats.org/officeDocument/2006/extended-properties" xmlns:vt="http://schemas.openxmlformats.org/officeDocument/2006/docPropsVTypes">
  <Template>Normal</Template>
  <TotalTime>0</TotalTime>
  <Pages>57</Pages>
  <Words>18360</Words>
  <Characters>104652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122767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Dragana Tosic</cp:lastModifiedBy>
  <cp:revision>2</cp:revision>
  <cp:lastPrinted>2019-01-10T12:14:00Z</cp:lastPrinted>
  <dcterms:created xsi:type="dcterms:W3CDTF">2019-01-10T13:39:00Z</dcterms:created>
  <dcterms:modified xsi:type="dcterms:W3CDTF">2019-01-10T13:39:00Z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f5e5608b-4db4-4251-870d-5cf27c69432d</vt:lpwstr>
  </property>
  <property fmtid="{D5CDD505-2E9C-101B-9397-08002B2CF9AE}" pid="3" name="ContentTypeId">
    <vt:lpwstr>0x010100805E03A37FD62742B076C2C1B903C1EB</vt:lpwstr>
  </property>
</Properties>
</file>