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82018" w14:textId="77777777" w:rsidR="00113B84" w:rsidRPr="00595045" w:rsidRDefault="00113B84" w:rsidP="00113B84">
      <w:pPr>
        <w:suppressAutoHyphens/>
        <w:jc w:val="center"/>
        <w:rPr>
          <w:rFonts w:eastAsia="Arial Unicode MS" w:cs="Arial"/>
          <w:b/>
          <w:color w:val="000000"/>
          <w:kern w:val="1"/>
          <w:lang w:val="sr-Cyrl-RS" w:eastAsia="ar-SA"/>
        </w:rPr>
      </w:pPr>
      <w:r w:rsidRPr="00595045">
        <w:rPr>
          <w:rFonts w:eastAsia="Arial Unicode MS" w:cs="Arial"/>
          <w:b/>
          <w:color w:val="000000"/>
          <w:kern w:val="1"/>
          <w:lang w:eastAsia="ar-SA"/>
        </w:rPr>
        <w:t>ЈАВНО ПРЕДУЗЕЋЕ «ЕЛЕКТРОПРИВРЕДА СРБИЈЕ»</w:t>
      </w:r>
      <w:r w:rsidRPr="00595045">
        <w:rPr>
          <w:rFonts w:eastAsia="Arial Unicode MS" w:cs="Arial"/>
          <w:b/>
          <w:color w:val="000000"/>
          <w:kern w:val="1"/>
          <w:lang w:val="sr-Cyrl-RS" w:eastAsia="ar-SA"/>
        </w:rPr>
        <w:t xml:space="preserve"> БЕОГРАД</w:t>
      </w:r>
    </w:p>
    <w:p w14:paraId="1D63E2AE" w14:textId="77777777" w:rsidR="00210557" w:rsidRPr="00595045" w:rsidRDefault="00210557" w:rsidP="00210557">
      <w:pPr>
        <w:jc w:val="center"/>
        <w:rPr>
          <w:rFonts w:cs="Arial"/>
        </w:rPr>
      </w:pPr>
    </w:p>
    <w:p w14:paraId="1BFBFC43" w14:textId="77777777" w:rsidR="00210557" w:rsidRPr="00595045" w:rsidRDefault="00B67C02" w:rsidP="00DF00AA">
      <w:pPr>
        <w:jc w:val="left"/>
        <w:rPr>
          <w:rFonts w:cs="Arial"/>
          <w:lang w:val="sr-Latn-CS"/>
        </w:rPr>
      </w:pPr>
      <w:r w:rsidRPr="00595045">
        <w:rPr>
          <w:rFonts w:cs="Arial"/>
          <w:noProof/>
        </w:rPr>
        <w:drawing>
          <wp:anchor distT="0" distB="0" distL="114300" distR="114300" simplePos="0" relativeHeight="251658240" behindDoc="0" locked="0" layoutInCell="1" allowOverlap="1" wp14:anchorId="60E32505" wp14:editId="051011C7">
            <wp:simplePos x="914400" y="1846053"/>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DF00AA" w:rsidRPr="00595045">
        <w:rPr>
          <w:rFonts w:cs="Arial"/>
          <w:lang w:val="sr-Latn-CS"/>
        </w:rPr>
        <w:br w:type="textWrapping" w:clear="all"/>
      </w:r>
    </w:p>
    <w:p w14:paraId="2D096205" w14:textId="77777777" w:rsidR="00F80D47" w:rsidRPr="00F80D47" w:rsidRDefault="00F80D47" w:rsidP="00F80D47">
      <w:pPr>
        <w:jc w:val="center"/>
        <w:rPr>
          <w:rFonts w:cs="Arial"/>
          <w:b/>
        </w:rPr>
      </w:pPr>
      <w:bookmarkStart w:id="0" w:name="_Toc441215596"/>
      <w:bookmarkStart w:id="1" w:name="_Toc441651535"/>
      <w:bookmarkStart w:id="2" w:name="_Toc442559872"/>
      <w:r w:rsidRPr="00F80D47">
        <w:rPr>
          <w:rFonts w:cs="Arial"/>
          <w:b/>
        </w:rPr>
        <w:t>КОНКУРСНА ДОКУМЕНТАЦИЈА</w:t>
      </w:r>
      <w:bookmarkEnd w:id="0"/>
      <w:bookmarkEnd w:id="1"/>
      <w:bookmarkEnd w:id="2"/>
    </w:p>
    <w:p w14:paraId="5C021ED3" w14:textId="77777777" w:rsidR="00210557" w:rsidRPr="00595045" w:rsidRDefault="00210557" w:rsidP="00210557">
      <w:pPr>
        <w:jc w:val="center"/>
        <w:rPr>
          <w:rFonts w:cs="Arial"/>
          <w:b/>
          <w:lang w:val="sr-Latn-CS"/>
        </w:rPr>
      </w:pPr>
    </w:p>
    <w:p w14:paraId="586569A8" w14:textId="77777777" w:rsidR="00FF46A1" w:rsidRDefault="00F80D47" w:rsidP="00FF46A1">
      <w:pPr>
        <w:jc w:val="center"/>
        <w:rPr>
          <w:rFonts w:cs="Arial"/>
          <w:lang w:val="sr-Cyrl-RS"/>
        </w:rPr>
      </w:pPr>
      <w:r w:rsidRPr="00F80D47">
        <w:rPr>
          <w:rFonts w:cs="Arial"/>
          <w:lang w:val="sr-Cyrl-CS"/>
        </w:rPr>
        <w:t xml:space="preserve">за подношење понуда </w:t>
      </w:r>
      <w:r w:rsidRPr="00F80D47">
        <w:rPr>
          <w:rFonts w:cs="Arial"/>
        </w:rPr>
        <w:t>у преговарачком поступку</w:t>
      </w:r>
      <w:r w:rsidRPr="00F80D47">
        <w:rPr>
          <w:rFonts w:cs="Arial"/>
          <w:lang w:val="sr-Cyrl-RS"/>
        </w:rPr>
        <w:t xml:space="preserve"> без објављивања позива за подношење </w:t>
      </w:r>
      <w:bookmarkStart w:id="3" w:name="_Toc441215597"/>
      <w:bookmarkStart w:id="4" w:name="_Toc441651536"/>
      <w:bookmarkStart w:id="5" w:name="_Toc442559873"/>
      <w:r w:rsidRPr="00F80D47">
        <w:rPr>
          <w:rFonts w:cs="Arial"/>
          <w:lang w:val="sr-Cyrl-RS"/>
        </w:rPr>
        <w:t>за јавну набавку услуга бр</w:t>
      </w:r>
      <w:bookmarkEnd w:id="3"/>
      <w:bookmarkEnd w:id="4"/>
      <w:bookmarkEnd w:id="5"/>
      <w:r w:rsidRPr="00F80D47">
        <w:rPr>
          <w:rFonts w:cs="Arial"/>
          <w:lang w:val="sr-Cyrl-RS"/>
        </w:rPr>
        <w:t xml:space="preserve">. </w:t>
      </w:r>
      <w:r w:rsidRPr="00F80D47">
        <w:rPr>
          <w:rFonts w:cs="Arial"/>
        </w:rPr>
        <w:t>J</w:t>
      </w:r>
      <w:r w:rsidRPr="00F80D47">
        <w:rPr>
          <w:rFonts w:cs="Arial"/>
          <w:lang w:val="sr-Cyrl-RS"/>
        </w:rPr>
        <w:t>Н/1000/0159/2018</w:t>
      </w:r>
    </w:p>
    <w:p w14:paraId="4593262D" w14:textId="6E0F0DDC" w:rsidR="00FF46A1" w:rsidRPr="00FF46A1" w:rsidRDefault="001E56A7" w:rsidP="00F80D47">
      <w:pPr>
        <w:jc w:val="center"/>
        <w:rPr>
          <w:rFonts w:cs="Arial"/>
          <w:b/>
          <w:lang w:val="sr-Cyrl-RS"/>
        </w:rPr>
      </w:pPr>
      <w:r>
        <w:rPr>
          <w:rFonts w:cs="Arial"/>
          <w:b/>
          <w:lang w:val="sr-Cyrl-RS"/>
        </w:rPr>
        <w:t>ЈАНА БРОЈ 25</w:t>
      </w:r>
      <w:r w:rsidR="00FF46A1" w:rsidRPr="00FF46A1">
        <w:rPr>
          <w:rFonts w:cs="Arial"/>
          <w:b/>
          <w:lang w:val="sr-Cyrl-RS"/>
        </w:rPr>
        <w:t>24/2018</w:t>
      </w:r>
    </w:p>
    <w:p w14:paraId="392C6583" w14:textId="77777777" w:rsidR="00F80D47" w:rsidRPr="00F80D47" w:rsidRDefault="00F80D47" w:rsidP="00F80D47">
      <w:pPr>
        <w:suppressAutoHyphens/>
        <w:spacing w:before="0"/>
        <w:jc w:val="center"/>
        <w:rPr>
          <w:rFonts w:cs="Arial"/>
          <w:lang w:val="sr-Cyrl-CS" w:eastAsia="ar-SA"/>
        </w:rPr>
      </w:pPr>
    </w:p>
    <w:p w14:paraId="773F3245" w14:textId="77777777" w:rsidR="00F80D47" w:rsidRDefault="00F80D47" w:rsidP="00F80D47">
      <w:pPr>
        <w:suppressAutoHyphens/>
        <w:spacing w:before="0"/>
        <w:jc w:val="center"/>
        <w:rPr>
          <w:rFonts w:cs="Arial"/>
          <w:b/>
          <w:caps/>
          <w:lang w:val="sr-Cyrl-CS" w:eastAsia="ar-SA"/>
        </w:rPr>
      </w:pPr>
      <w:r w:rsidRPr="00F80D47">
        <w:rPr>
          <w:rFonts w:cs="Arial"/>
          <w:b/>
          <w:bCs/>
          <w:lang w:val="sr-Cyrl-CS" w:eastAsia="ar-SA"/>
        </w:rPr>
        <w:t>„Услуга ИКТ одржавање: Геолошка база</w:t>
      </w:r>
      <w:r w:rsidRPr="00F80D47">
        <w:rPr>
          <w:rFonts w:cs="Arial"/>
          <w:b/>
          <w:caps/>
          <w:lang w:val="sr-Cyrl-CS" w:eastAsia="ar-SA"/>
        </w:rPr>
        <w:t>“</w:t>
      </w:r>
    </w:p>
    <w:p w14:paraId="4E787F8B" w14:textId="77777777" w:rsidR="00FF46A1" w:rsidRDefault="00FF46A1" w:rsidP="00F80D47">
      <w:pPr>
        <w:suppressAutoHyphens/>
        <w:spacing w:before="0"/>
        <w:jc w:val="center"/>
        <w:rPr>
          <w:rFonts w:cs="Arial"/>
          <w:b/>
          <w:caps/>
          <w:lang w:val="sr-Cyrl-CS" w:eastAsia="ar-SA"/>
        </w:rPr>
      </w:pPr>
    </w:p>
    <w:p w14:paraId="7FC1E8B6" w14:textId="77777777" w:rsidR="00FF46A1" w:rsidRPr="00F80D47" w:rsidRDefault="00FF46A1" w:rsidP="00F80D47">
      <w:pPr>
        <w:suppressAutoHyphens/>
        <w:spacing w:before="0"/>
        <w:jc w:val="center"/>
        <w:rPr>
          <w:rFonts w:cs="Arial"/>
          <w:b/>
          <w:caps/>
          <w:lang w:val="sr-Cyrl-CS" w:eastAsia="ar-SA"/>
        </w:rPr>
      </w:pPr>
    </w:p>
    <w:p w14:paraId="4D097990" w14:textId="77777777" w:rsidR="00F80D47" w:rsidRPr="00F80D47" w:rsidRDefault="00F80D47" w:rsidP="00F80D47">
      <w:pPr>
        <w:suppressAutoHyphens/>
        <w:spacing w:before="0"/>
        <w:jc w:val="center"/>
        <w:rPr>
          <w:rFonts w:cs="Arial"/>
          <w:caps/>
          <w:lang w:val="sr-Cyrl-CS" w:eastAsia="ar-SA"/>
        </w:rPr>
      </w:pPr>
    </w:p>
    <w:p w14:paraId="7F89756E" w14:textId="77777777" w:rsidR="00F80D47" w:rsidRPr="00F80D47" w:rsidRDefault="00F80D47" w:rsidP="00F80D47">
      <w:pPr>
        <w:suppressAutoHyphens/>
        <w:spacing w:before="0"/>
        <w:rPr>
          <w:rFonts w:cs="Arial"/>
          <w:lang w:val="sr-Cyrl-CS" w:eastAsia="ar-SA"/>
        </w:rPr>
      </w:pPr>
    </w:p>
    <w:p w14:paraId="576B0149" w14:textId="77777777" w:rsidR="00F80D47" w:rsidRPr="00F80D47" w:rsidRDefault="00F80D47" w:rsidP="00F80D47">
      <w:pPr>
        <w:suppressAutoHyphens/>
        <w:spacing w:before="0"/>
        <w:rPr>
          <w:rFonts w:cs="Arial"/>
          <w:lang w:val="sr-Cyrl-CS" w:eastAsia="ar-SA"/>
        </w:rPr>
      </w:pPr>
    </w:p>
    <w:p w14:paraId="3F1D1EF8" w14:textId="77777777" w:rsidR="00F80D47" w:rsidRPr="00F80D47" w:rsidRDefault="00F80D47" w:rsidP="00F80D47">
      <w:pPr>
        <w:suppressAutoHyphens/>
        <w:spacing w:before="0"/>
        <w:rPr>
          <w:rFonts w:cs="Arial"/>
          <w:b/>
          <w:bCs/>
          <w:lang w:val="sr-Cyrl-CS" w:eastAsia="ar-SA"/>
        </w:rPr>
      </w:pPr>
    </w:p>
    <w:p w14:paraId="5B39D494" w14:textId="77777777" w:rsidR="00F80D47" w:rsidRPr="00F80D47" w:rsidRDefault="00F80D47" w:rsidP="00F80D47">
      <w:pPr>
        <w:ind w:left="4320" w:firstLine="720"/>
        <w:rPr>
          <w:rFonts w:eastAsia="Arial Unicode MS" w:cs="Arial"/>
          <w:b/>
          <w:kern w:val="2"/>
          <w:lang w:val="ru-RU"/>
        </w:rPr>
      </w:pPr>
      <w:r w:rsidRPr="00F80D47">
        <w:rPr>
          <w:rFonts w:eastAsia="Arial Unicode MS" w:cs="Arial"/>
          <w:b/>
          <w:kern w:val="2"/>
          <w:lang w:val="ru-RU"/>
        </w:rPr>
        <w:t>К О М И С И Ј А</w:t>
      </w:r>
    </w:p>
    <w:p w14:paraId="549D0C5A" w14:textId="77777777" w:rsidR="00F80D47" w:rsidRPr="00F80D47" w:rsidRDefault="00F80D47" w:rsidP="00F80D47">
      <w:pPr>
        <w:rPr>
          <w:rFonts w:eastAsia="Arial Unicode MS" w:cs="Arial"/>
          <w:kern w:val="2"/>
          <w:lang w:val="ru-RU"/>
        </w:rPr>
      </w:pPr>
      <w:r w:rsidRPr="00F80D47">
        <w:rPr>
          <w:rFonts w:eastAsia="Arial Unicode MS" w:cs="Arial"/>
          <w:kern w:val="2"/>
          <w:lang w:val="ru-RU"/>
        </w:rPr>
        <w:t xml:space="preserve">                                                                      за спровођење ЈН/1000/0159/2018</w:t>
      </w:r>
    </w:p>
    <w:p w14:paraId="27EFC9B0" w14:textId="77777777" w:rsidR="00F80D47" w:rsidRPr="00F80D47" w:rsidRDefault="00F80D47" w:rsidP="00F80D47">
      <w:pPr>
        <w:rPr>
          <w:rFonts w:eastAsia="Arial Unicode MS" w:cs="Arial"/>
          <w:kern w:val="2"/>
          <w:lang w:val="ru-RU"/>
        </w:rPr>
      </w:pPr>
      <w:r w:rsidRPr="00F80D47">
        <w:rPr>
          <w:rFonts w:eastAsia="Arial Unicode MS" w:cs="Arial"/>
          <w:kern w:val="2"/>
          <w:lang w:val="ru-RU"/>
        </w:rPr>
        <w:t xml:space="preserve">                   формирана Решењем бр.12.01.665806/2-18 од 28.12.2018. године </w:t>
      </w:r>
    </w:p>
    <w:p w14:paraId="35193B7B" w14:textId="77777777" w:rsidR="00F80D47" w:rsidRPr="00F80D47" w:rsidRDefault="00F80D47" w:rsidP="00F80D47">
      <w:pPr>
        <w:suppressAutoHyphens/>
        <w:spacing w:before="0"/>
        <w:rPr>
          <w:rFonts w:cs="Arial"/>
          <w:b/>
          <w:bCs/>
          <w:lang w:val="sr-Cyrl-CS" w:eastAsia="ar-SA"/>
        </w:rPr>
      </w:pPr>
    </w:p>
    <w:p w14:paraId="240BAFA8" w14:textId="77777777" w:rsidR="00F80D47" w:rsidRPr="00F80D47" w:rsidRDefault="00F80D47" w:rsidP="00F80D47">
      <w:pPr>
        <w:suppressAutoHyphens/>
        <w:spacing w:before="0"/>
        <w:rPr>
          <w:rFonts w:cs="Arial"/>
          <w:b/>
          <w:bCs/>
          <w:lang w:val="sr-Cyrl-CS" w:eastAsia="ar-SA"/>
        </w:rPr>
      </w:pPr>
    </w:p>
    <w:p w14:paraId="6F5E8EEE" w14:textId="77777777" w:rsidR="00F80D47" w:rsidRPr="00F80D47" w:rsidRDefault="00F80D47" w:rsidP="00F80D47">
      <w:pPr>
        <w:suppressAutoHyphens/>
        <w:spacing w:before="0"/>
        <w:rPr>
          <w:rFonts w:cs="Arial"/>
          <w:b/>
          <w:bCs/>
          <w:lang w:val="sr-Cyrl-CS" w:eastAsia="ar-SA"/>
        </w:rPr>
      </w:pPr>
    </w:p>
    <w:p w14:paraId="199E2491" w14:textId="77777777" w:rsidR="00F80D47" w:rsidRPr="00F80D47" w:rsidRDefault="00F80D47" w:rsidP="00F80D47">
      <w:pPr>
        <w:suppressAutoHyphens/>
        <w:spacing w:before="0"/>
        <w:rPr>
          <w:rFonts w:cs="Arial"/>
          <w:b/>
          <w:bCs/>
          <w:lang w:val="sr-Cyrl-CS" w:eastAsia="ar-SA"/>
        </w:rPr>
      </w:pPr>
    </w:p>
    <w:p w14:paraId="62ED9BED" w14:textId="77777777" w:rsidR="00F80D47" w:rsidRPr="00F80D47" w:rsidRDefault="00F80D47" w:rsidP="00F80D47">
      <w:pPr>
        <w:suppressAutoHyphens/>
        <w:spacing w:before="0"/>
        <w:rPr>
          <w:rFonts w:cs="Arial"/>
          <w:b/>
          <w:bCs/>
          <w:lang w:val="sr-Cyrl-CS" w:eastAsia="ar-SA"/>
        </w:rPr>
      </w:pPr>
    </w:p>
    <w:p w14:paraId="5083B75A" w14:textId="77777777" w:rsidR="00F80D47" w:rsidRPr="00F80D47" w:rsidRDefault="00F80D47" w:rsidP="00F80D47">
      <w:pPr>
        <w:suppressAutoHyphens/>
        <w:spacing w:before="0"/>
        <w:rPr>
          <w:rFonts w:cs="Arial"/>
          <w:b/>
          <w:bCs/>
          <w:lang w:val="sr-Cyrl-CS" w:eastAsia="ar-SA"/>
        </w:rPr>
      </w:pPr>
    </w:p>
    <w:p w14:paraId="681DD2E2" w14:textId="77777777" w:rsidR="00F80D47" w:rsidRPr="00F80D47" w:rsidRDefault="00F80D47" w:rsidP="00F80D47">
      <w:pPr>
        <w:suppressAutoHyphens/>
        <w:spacing w:before="0"/>
        <w:rPr>
          <w:rFonts w:cs="Arial"/>
          <w:b/>
          <w:bCs/>
          <w:lang w:val="sr-Cyrl-CS" w:eastAsia="ar-SA"/>
        </w:rPr>
      </w:pPr>
    </w:p>
    <w:p w14:paraId="5B30041D" w14:textId="77777777" w:rsidR="00F80D47" w:rsidRPr="00F80D47" w:rsidRDefault="00F80D47" w:rsidP="00F80D47">
      <w:pPr>
        <w:suppressAutoHyphens/>
        <w:spacing w:before="0"/>
        <w:rPr>
          <w:rFonts w:cs="Arial"/>
          <w:lang w:val="sr-Cyrl-CS" w:eastAsia="ar-SA"/>
        </w:rPr>
      </w:pPr>
    </w:p>
    <w:p w14:paraId="5C1AA879" w14:textId="77777777" w:rsidR="00F80D47" w:rsidRPr="00F80D47" w:rsidRDefault="00F80D47" w:rsidP="00F80D47">
      <w:pPr>
        <w:suppressAutoHyphens/>
        <w:spacing w:before="0"/>
        <w:rPr>
          <w:rFonts w:cs="Arial"/>
          <w:lang w:val="sr-Cyrl-CS" w:eastAsia="ar-SA"/>
        </w:rPr>
      </w:pPr>
    </w:p>
    <w:p w14:paraId="05BDFEEE" w14:textId="5AAD4696" w:rsidR="000C50A0" w:rsidRDefault="00F80D47" w:rsidP="00F80D47">
      <w:pPr>
        <w:pStyle w:val="BodyText"/>
        <w:spacing w:before="0"/>
        <w:jc w:val="center"/>
        <w:rPr>
          <w:rFonts w:eastAsia="Arial Unicode MS" w:cs="Arial"/>
          <w:kern w:val="2"/>
          <w:sz w:val="22"/>
          <w:szCs w:val="22"/>
        </w:rPr>
      </w:pPr>
      <w:r w:rsidRPr="00F80D47">
        <w:rPr>
          <w:rFonts w:eastAsia="Arial Unicode MS" w:cs="Arial"/>
          <w:kern w:val="2"/>
          <w:sz w:val="22"/>
          <w:szCs w:val="22"/>
          <w:lang w:val="ru-RU"/>
        </w:rPr>
        <w:t>(</w:t>
      </w:r>
      <w:r w:rsidRPr="00F80D47">
        <w:rPr>
          <w:rFonts w:eastAsia="Arial Unicode MS" w:cs="Arial"/>
          <w:kern w:val="2"/>
          <w:sz w:val="22"/>
          <w:szCs w:val="22"/>
        </w:rPr>
        <w:t xml:space="preserve">заведено у ЈП ЕПС број </w:t>
      </w:r>
      <w:r w:rsidRPr="00F80D47">
        <w:rPr>
          <w:rFonts w:eastAsia="Arial Unicode MS" w:cs="Arial"/>
          <w:color w:val="000000" w:themeColor="text1"/>
          <w:kern w:val="2"/>
          <w:sz w:val="22"/>
          <w:szCs w:val="22"/>
        </w:rPr>
        <w:t>12.01</w:t>
      </w:r>
      <w:r w:rsidRPr="00F80D47">
        <w:rPr>
          <w:rFonts w:eastAsia="Arial Unicode MS" w:cs="Arial"/>
          <w:kern w:val="2"/>
          <w:sz w:val="22"/>
          <w:szCs w:val="22"/>
        </w:rPr>
        <w:t>.</w:t>
      </w:r>
      <w:r w:rsidR="00233142">
        <w:rPr>
          <w:rFonts w:eastAsia="Arial Unicode MS" w:cs="Arial"/>
          <w:kern w:val="2"/>
          <w:sz w:val="22"/>
          <w:szCs w:val="22"/>
          <w:lang w:val="en-US"/>
        </w:rPr>
        <w:t>7741</w:t>
      </w:r>
      <w:bookmarkStart w:id="6" w:name="_GoBack"/>
      <w:bookmarkEnd w:id="6"/>
      <w:r w:rsidR="00233142">
        <w:rPr>
          <w:rFonts w:eastAsia="Arial Unicode MS" w:cs="Arial"/>
          <w:kern w:val="2"/>
          <w:sz w:val="22"/>
          <w:szCs w:val="22"/>
          <w:lang w:val="en-US"/>
        </w:rPr>
        <w:t>/</w:t>
      </w:r>
      <w:r w:rsidR="00233142" w:rsidRPr="00233142">
        <w:rPr>
          <w:rFonts w:eastAsia="Arial Unicode MS" w:cs="Arial"/>
          <w:kern w:val="2"/>
          <w:sz w:val="22"/>
          <w:szCs w:val="22"/>
          <w:lang w:val="en-US"/>
        </w:rPr>
        <w:t>5</w:t>
      </w:r>
      <w:r w:rsidR="00CA243E" w:rsidRPr="00233142">
        <w:rPr>
          <w:rFonts w:eastAsia="Arial Unicode MS" w:cs="Arial"/>
          <w:kern w:val="2"/>
          <w:sz w:val="22"/>
          <w:szCs w:val="22"/>
          <w:lang w:val="en-US"/>
        </w:rPr>
        <w:t xml:space="preserve"> </w:t>
      </w:r>
      <w:r w:rsidRPr="00233142">
        <w:rPr>
          <w:rFonts w:eastAsia="Arial Unicode MS" w:cs="Arial"/>
          <w:kern w:val="2"/>
          <w:sz w:val="22"/>
          <w:szCs w:val="22"/>
          <w:lang w:val="ru-RU"/>
        </w:rPr>
        <w:t>-1</w:t>
      </w:r>
      <w:r w:rsidRPr="00233142">
        <w:rPr>
          <w:rFonts w:eastAsia="Arial Unicode MS" w:cs="Arial"/>
          <w:kern w:val="2"/>
          <w:sz w:val="22"/>
          <w:szCs w:val="22"/>
          <w:lang w:val="sr-Cyrl-RS"/>
        </w:rPr>
        <w:t>9</w:t>
      </w:r>
      <w:r w:rsidRPr="00233142">
        <w:rPr>
          <w:rFonts w:eastAsia="Arial Unicode MS" w:cs="Arial"/>
          <w:kern w:val="2"/>
          <w:sz w:val="22"/>
          <w:szCs w:val="22"/>
        </w:rPr>
        <w:t xml:space="preserve"> од</w:t>
      </w:r>
      <w:r w:rsidR="00233142" w:rsidRPr="00233142">
        <w:rPr>
          <w:rFonts w:eastAsia="Arial Unicode MS" w:cs="Arial"/>
          <w:kern w:val="2"/>
          <w:sz w:val="22"/>
          <w:szCs w:val="22"/>
        </w:rPr>
        <w:t xml:space="preserve"> 21.01</w:t>
      </w:r>
      <w:r w:rsidRPr="00233142">
        <w:rPr>
          <w:rFonts w:eastAsia="Arial Unicode MS" w:cs="Arial"/>
          <w:kern w:val="2"/>
          <w:sz w:val="22"/>
          <w:szCs w:val="22"/>
        </w:rPr>
        <w:t>.201</w:t>
      </w:r>
      <w:r w:rsidRPr="00233142">
        <w:rPr>
          <w:rFonts w:eastAsia="Arial Unicode MS" w:cs="Arial"/>
          <w:kern w:val="2"/>
          <w:sz w:val="22"/>
          <w:szCs w:val="22"/>
          <w:lang w:val="sr-Cyrl-RS"/>
        </w:rPr>
        <w:t>9</w:t>
      </w:r>
      <w:r w:rsidRPr="00233142">
        <w:rPr>
          <w:rFonts w:eastAsia="Arial Unicode MS" w:cs="Arial"/>
          <w:kern w:val="2"/>
          <w:sz w:val="22"/>
          <w:szCs w:val="22"/>
          <w:lang w:val="ru-RU"/>
        </w:rPr>
        <w:t>.</w:t>
      </w:r>
      <w:r w:rsidRPr="00233142">
        <w:rPr>
          <w:rFonts w:eastAsia="Arial Unicode MS" w:cs="Arial"/>
          <w:kern w:val="2"/>
          <w:sz w:val="22"/>
          <w:szCs w:val="22"/>
        </w:rPr>
        <w:t xml:space="preserve"> године)</w:t>
      </w:r>
    </w:p>
    <w:p w14:paraId="64E9A32F" w14:textId="77777777" w:rsidR="00FF46A1" w:rsidRDefault="00FF46A1" w:rsidP="00F80D47">
      <w:pPr>
        <w:pStyle w:val="BodyText"/>
        <w:spacing w:before="0"/>
        <w:jc w:val="center"/>
        <w:rPr>
          <w:rFonts w:eastAsia="Arial Unicode MS" w:cs="Arial"/>
          <w:kern w:val="2"/>
          <w:sz w:val="22"/>
          <w:szCs w:val="22"/>
        </w:rPr>
      </w:pPr>
    </w:p>
    <w:p w14:paraId="72264126" w14:textId="77777777" w:rsidR="00FF46A1" w:rsidRDefault="00FF46A1" w:rsidP="00F80D47">
      <w:pPr>
        <w:pStyle w:val="BodyText"/>
        <w:spacing w:before="0"/>
        <w:jc w:val="center"/>
        <w:rPr>
          <w:rFonts w:eastAsia="Arial Unicode MS" w:cs="Arial"/>
          <w:kern w:val="2"/>
          <w:sz w:val="22"/>
          <w:szCs w:val="22"/>
        </w:rPr>
      </w:pPr>
    </w:p>
    <w:p w14:paraId="409E5168" w14:textId="77777777" w:rsidR="00FF46A1" w:rsidRDefault="00FF46A1" w:rsidP="00F80D47">
      <w:pPr>
        <w:pStyle w:val="BodyText"/>
        <w:spacing w:before="0"/>
        <w:jc w:val="center"/>
        <w:rPr>
          <w:rFonts w:eastAsia="Arial Unicode MS" w:cs="Arial"/>
          <w:kern w:val="2"/>
          <w:sz w:val="22"/>
          <w:szCs w:val="22"/>
        </w:rPr>
      </w:pPr>
    </w:p>
    <w:p w14:paraId="14A5CD56" w14:textId="77777777" w:rsidR="00FF46A1" w:rsidRDefault="00FF46A1" w:rsidP="00F80D47">
      <w:pPr>
        <w:pStyle w:val="BodyText"/>
        <w:spacing w:before="0"/>
        <w:jc w:val="center"/>
        <w:rPr>
          <w:rFonts w:eastAsia="Arial Unicode MS" w:cs="Arial"/>
          <w:kern w:val="2"/>
          <w:sz w:val="22"/>
          <w:szCs w:val="22"/>
        </w:rPr>
      </w:pPr>
    </w:p>
    <w:p w14:paraId="37C32BD1" w14:textId="77777777" w:rsidR="00FF46A1" w:rsidRDefault="00FF46A1" w:rsidP="00F80D47">
      <w:pPr>
        <w:pStyle w:val="BodyText"/>
        <w:spacing w:before="0"/>
        <w:jc w:val="center"/>
        <w:rPr>
          <w:rFonts w:eastAsia="Arial Unicode MS" w:cs="Arial"/>
          <w:kern w:val="2"/>
          <w:sz w:val="22"/>
          <w:szCs w:val="22"/>
        </w:rPr>
      </w:pPr>
    </w:p>
    <w:p w14:paraId="5574C704" w14:textId="77777777" w:rsidR="00FF46A1" w:rsidRDefault="00FF46A1" w:rsidP="00F80D47">
      <w:pPr>
        <w:pStyle w:val="BodyText"/>
        <w:spacing w:before="0"/>
        <w:jc w:val="center"/>
        <w:rPr>
          <w:rFonts w:eastAsia="Arial Unicode MS" w:cs="Arial"/>
          <w:kern w:val="2"/>
          <w:sz w:val="22"/>
          <w:szCs w:val="22"/>
        </w:rPr>
      </w:pPr>
    </w:p>
    <w:p w14:paraId="7C03D957" w14:textId="77777777" w:rsidR="00FF46A1" w:rsidRPr="00595045" w:rsidRDefault="00FF46A1" w:rsidP="00F80D47">
      <w:pPr>
        <w:pStyle w:val="BodyText"/>
        <w:spacing w:before="0"/>
        <w:jc w:val="center"/>
        <w:rPr>
          <w:rFonts w:cs="Arial"/>
          <w:sz w:val="22"/>
          <w:szCs w:val="22"/>
          <w:lang w:val="ru-RU"/>
        </w:rPr>
      </w:pPr>
    </w:p>
    <w:p w14:paraId="3AB5C63B" w14:textId="77777777" w:rsidR="00B37917" w:rsidRPr="00595045" w:rsidRDefault="00CF39F8" w:rsidP="000C50A0">
      <w:pPr>
        <w:spacing w:before="0"/>
        <w:jc w:val="center"/>
        <w:rPr>
          <w:rFonts w:cs="Arial"/>
          <w:lang w:val="ru-RU"/>
        </w:rPr>
      </w:pPr>
      <w:r w:rsidRPr="00595045">
        <w:rPr>
          <w:rFonts w:cs="Arial"/>
          <w:lang w:val="ru-RU"/>
        </w:rPr>
        <w:t>Београд,</w:t>
      </w:r>
      <w:r w:rsidR="00F80D47">
        <w:rPr>
          <w:rFonts w:cs="Arial"/>
          <w:lang w:val="ru-RU"/>
        </w:rPr>
        <w:t xml:space="preserve"> јануа</w:t>
      </w:r>
      <w:r w:rsidR="0008092B">
        <w:rPr>
          <w:rFonts w:cs="Arial"/>
          <w:lang w:val="sr-Cyrl-RS"/>
        </w:rPr>
        <w:t>р</w:t>
      </w:r>
      <w:r w:rsidR="00DF00AA" w:rsidRPr="00595045">
        <w:rPr>
          <w:rFonts w:cs="Arial"/>
          <w:lang w:val="ru-RU"/>
        </w:rPr>
        <w:t xml:space="preserve"> </w:t>
      </w:r>
      <w:r w:rsidR="001F62BF" w:rsidRPr="00595045">
        <w:rPr>
          <w:rFonts w:cs="Arial"/>
          <w:lang w:val="ru-RU"/>
        </w:rPr>
        <w:t>201</w:t>
      </w:r>
      <w:r w:rsidR="00F80D47">
        <w:rPr>
          <w:rFonts w:cs="Arial"/>
          <w:lang w:val="ru-RU"/>
        </w:rPr>
        <w:t>9</w:t>
      </w:r>
      <w:r w:rsidR="001F62BF" w:rsidRPr="00595045">
        <w:rPr>
          <w:rFonts w:cs="Arial"/>
          <w:lang w:val="ru-RU"/>
        </w:rPr>
        <w:t xml:space="preserve">. </w:t>
      </w:r>
      <w:r w:rsidR="00210557" w:rsidRPr="00595045">
        <w:rPr>
          <w:rFonts w:cs="Arial"/>
          <w:lang w:val="ru-RU"/>
        </w:rPr>
        <w:t>г</w:t>
      </w:r>
      <w:r w:rsidR="001F62BF" w:rsidRPr="00595045">
        <w:rPr>
          <w:rFonts w:cs="Arial"/>
          <w:lang w:val="ru-RU"/>
        </w:rPr>
        <w:t>одине</w:t>
      </w:r>
    </w:p>
    <w:p w14:paraId="6A82A75D" w14:textId="77777777" w:rsidR="000C50A0" w:rsidRPr="00595045" w:rsidRDefault="000C50A0" w:rsidP="000C50A0">
      <w:pPr>
        <w:spacing w:before="0"/>
        <w:jc w:val="center"/>
        <w:rPr>
          <w:rFonts w:cs="Arial"/>
          <w:b/>
          <w:lang w:val="ru-RU"/>
        </w:rPr>
      </w:pPr>
    </w:p>
    <w:p w14:paraId="315B8423" w14:textId="77777777" w:rsidR="00AA2AEC" w:rsidRDefault="000C50A0" w:rsidP="00F80D47">
      <w:pPr>
        <w:rPr>
          <w:rFonts w:eastAsia="TimesNewRomanPSMT" w:cs="Arial"/>
          <w:color w:val="000000"/>
          <w:kern w:val="2"/>
          <w:lang w:val="ru-RU"/>
        </w:rPr>
      </w:pPr>
      <w:r w:rsidRPr="00595045">
        <w:rPr>
          <w:rFonts w:eastAsia="TimesNewRomanPSMT" w:cs="Arial"/>
          <w:color w:val="000000"/>
          <w:kern w:val="2"/>
          <w:lang w:val="ru-RU"/>
        </w:rPr>
        <w:br w:type="page"/>
      </w:r>
    </w:p>
    <w:p w14:paraId="1EE8F507" w14:textId="77777777" w:rsidR="00F80D47" w:rsidRPr="00F80D47" w:rsidRDefault="00F80D47" w:rsidP="00F80D47">
      <w:pPr>
        <w:rPr>
          <w:rFonts w:cs="Arial"/>
          <w:lang w:val="am-ET" w:eastAsia="ar-SA"/>
        </w:rPr>
      </w:pPr>
      <w:r w:rsidRPr="00F80D47">
        <w:rPr>
          <w:rFonts w:eastAsia="TimesNewRomanPSMT" w:cs="Arial"/>
          <w:color w:val="000000"/>
          <w:kern w:val="2"/>
          <w:lang w:val="am-ET" w:eastAsia="ar-SA"/>
        </w:rPr>
        <w:lastRenderedPageBreak/>
        <w:t>На основу чл. 3</w:t>
      </w:r>
      <w:r w:rsidRPr="00F80D47">
        <w:rPr>
          <w:rFonts w:eastAsia="TimesNewRomanPSMT" w:cs="Arial"/>
          <w:color w:val="000000"/>
          <w:kern w:val="2"/>
          <w:lang w:val="sr-Cyrl-CS" w:eastAsia="ar-SA"/>
        </w:rPr>
        <w:t>6</w:t>
      </w:r>
      <w:r w:rsidRPr="00F80D47">
        <w:rPr>
          <w:rFonts w:eastAsia="TimesNewRomanPSMT" w:cs="Arial"/>
          <w:color w:val="000000"/>
          <w:kern w:val="2"/>
          <w:lang w:val="am-ET" w:eastAsia="ar-SA"/>
        </w:rPr>
        <w:t>.</w:t>
      </w:r>
      <w:r w:rsidRPr="00F80D47">
        <w:rPr>
          <w:rFonts w:eastAsia="TimesNewRomanPSMT" w:cs="Arial"/>
          <w:color w:val="000000"/>
          <w:kern w:val="2"/>
          <w:lang w:val="sr-Cyrl-RS" w:eastAsia="ar-SA"/>
        </w:rPr>
        <w:t xml:space="preserve"> </w:t>
      </w:r>
      <w:r w:rsidRPr="00F80D47">
        <w:rPr>
          <w:rFonts w:eastAsia="TimesNewRomanPSMT" w:cs="Arial"/>
          <w:color w:val="000000"/>
          <w:kern w:val="2"/>
          <w:lang w:val="sr-Cyrl-CS" w:eastAsia="ar-SA"/>
        </w:rPr>
        <w:t>ст. 1</w:t>
      </w:r>
      <w:r w:rsidR="00FF46A1">
        <w:rPr>
          <w:rFonts w:eastAsia="TimesNewRomanPSMT" w:cs="Arial"/>
          <w:color w:val="000000"/>
          <w:kern w:val="2"/>
          <w:lang w:val="sr-Cyrl-CS" w:eastAsia="ar-SA"/>
        </w:rPr>
        <w:t>.</w:t>
      </w:r>
      <w:r w:rsidRPr="00F80D47">
        <w:rPr>
          <w:rFonts w:eastAsia="TimesNewRomanPSMT" w:cs="Arial"/>
          <w:color w:val="000000"/>
          <w:kern w:val="2"/>
          <w:lang w:val="sr-Cyrl-RS" w:eastAsia="ar-SA"/>
        </w:rPr>
        <w:t xml:space="preserve"> тачка</w:t>
      </w:r>
      <w:r w:rsidRPr="00F80D47">
        <w:rPr>
          <w:rFonts w:eastAsia="TimesNewRomanPSMT" w:cs="Arial"/>
          <w:color w:val="000000"/>
          <w:kern w:val="2"/>
          <w:lang w:val="sr-Cyrl-CS" w:eastAsia="ar-SA"/>
        </w:rPr>
        <w:t>. 2</w:t>
      </w:r>
      <w:r w:rsidRPr="00F80D47">
        <w:rPr>
          <w:rFonts w:eastAsia="TimesNewRomanPSMT" w:cs="Arial"/>
          <w:color w:val="000000"/>
          <w:kern w:val="2"/>
          <w:lang w:val="sr-Cyrl-RS" w:eastAsia="ar-SA"/>
        </w:rPr>
        <w:t>)</w:t>
      </w:r>
      <w:r w:rsidRPr="00F80D47">
        <w:rPr>
          <w:rFonts w:eastAsia="TimesNewRomanPSMT" w:cs="Arial"/>
          <w:color w:val="000000"/>
          <w:kern w:val="2"/>
          <w:lang w:val="am-ET" w:eastAsia="ar-SA"/>
        </w:rPr>
        <w:t xml:space="preserve"> и 61. Закона о јавним набавкама („Сл. гласник РС”</w:t>
      </w:r>
      <w:r w:rsidR="00FF46A1">
        <w:rPr>
          <w:rFonts w:eastAsia="TimesNewRomanPSMT" w:cs="Arial"/>
          <w:color w:val="000000"/>
          <w:kern w:val="2"/>
          <w:lang w:val="sr-Cyrl-RS" w:eastAsia="ar-SA"/>
        </w:rPr>
        <w:t>,</w:t>
      </w:r>
      <w:r w:rsidRPr="00F80D47">
        <w:rPr>
          <w:rFonts w:eastAsia="TimesNewRomanPSMT" w:cs="Arial"/>
          <w:color w:val="000000"/>
          <w:kern w:val="2"/>
          <w:lang w:val="am-ET" w:eastAsia="ar-SA"/>
        </w:rPr>
        <w:t xml:space="preserve"> бр. 124/</w:t>
      </w:r>
      <w:r w:rsidR="00FF46A1">
        <w:rPr>
          <w:rFonts w:eastAsia="TimesNewRomanPSMT" w:cs="Arial"/>
          <w:color w:val="000000"/>
          <w:kern w:val="2"/>
          <w:lang w:val="sr-Cyrl-RS" w:eastAsia="ar-SA"/>
        </w:rPr>
        <w:t>20</w:t>
      </w:r>
      <w:r w:rsidRPr="00F80D47">
        <w:rPr>
          <w:rFonts w:eastAsia="TimesNewRomanPSMT" w:cs="Arial"/>
          <w:color w:val="000000"/>
          <w:kern w:val="2"/>
          <w:lang w:val="am-ET" w:eastAsia="ar-SA"/>
        </w:rPr>
        <w:t>12, 14/</w:t>
      </w:r>
      <w:r w:rsidR="00FF46A1">
        <w:rPr>
          <w:rFonts w:eastAsia="TimesNewRomanPSMT" w:cs="Arial"/>
          <w:color w:val="000000"/>
          <w:kern w:val="2"/>
          <w:lang w:val="sr-Cyrl-RS" w:eastAsia="ar-SA"/>
        </w:rPr>
        <w:t>20</w:t>
      </w:r>
      <w:r w:rsidRPr="00F80D47">
        <w:rPr>
          <w:rFonts w:eastAsia="TimesNewRomanPSMT" w:cs="Arial"/>
          <w:color w:val="000000"/>
          <w:kern w:val="2"/>
          <w:lang w:val="am-ET" w:eastAsia="ar-SA"/>
        </w:rPr>
        <w:t>15 и 68/</w:t>
      </w:r>
      <w:r w:rsidR="00FF46A1">
        <w:rPr>
          <w:rFonts w:eastAsia="TimesNewRomanPSMT" w:cs="Arial"/>
          <w:color w:val="000000"/>
          <w:kern w:val="2"/>
          <w:lang w:val="sr-Cyrl-RS" w:eastAsia="ar-SA"/>
        </w:rPr>
        <w:t>20</w:t>
      </w:r>
      <w:r w:rsidRPr="00F80D47">
        <w:rPr>
          <w:rFonts w:eastAsia="TimesNewRomanPSMT" w:cs="Arial"/>
          <w:color w:val="000000"/>
          <w:kern w:val="2"/>
          <w:lang w:val="am-ET" w:eastAsia="ar-SA"/>
        </w:rPr>
        <w:t>15),</w:t>
      </w:r>
      <w:r w:rsidRPr="00F80D47">
        <w:rPr>
          <w:rFonts w:eastAsia="TimesNewRomanPSMT" w:cs="Arial"/>
          <w:color w:val="000000"/>
          <w:kern w:val="2"/>
          <w:lang w:val="sr-Cyrl-CS" w:eastAsia="ar-SA"/>
        </w:rPr>
        <w:t xml:space="preserve"> </w:t>
      </w:r>
      <w:r w:rsidRPr="00F80D47">
        <w:rPr>
          <w:rFonts w:eastAsia="TimesNewRomanPSMT" w:cs="Arial"/>
          <w:color w:val="000000"/>
          <w:kern w:val="2"/>
          <w:lang w:val="am-ET" w:eastAsia="ar-SA"/>
        </w:rPr>
        <w:t xml:space="preserve">члана </w:t>
      </w:r>
      <w:r w:rsidRPr="00F80D47">
        <w:rPr>
          <w:rFonts w:eastAsia="TimesNewRomanPSMT" w:cs="Arial"/>
          <w:color w:val="000000"/>
          <w:kern w:val="2"/>
          <w:lang w:val="sr-Cyrl-CS" w:eastAsia="ar-SA"/>
        </w:rPr>
        <w:t>5</w:t>
      </w:r>
      <w:r w:rsidRPr="00F80D47">
        <w:rPr>
          <w:rFonts w:eastAsia="TimesNewRomanPSMT" w:cs="Arial"/>
          <w:color w:val="000000"/>
          <w:kern w:val="2"/>
          <w:lang w:val="am-ET" w:eastAsia="ar-SA"/>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FF46A1">
        <w:rPr>
          <w:rFonts w:eastAsia="TimesNewRomanPSMT" w:cs="Arial"/>
          <w:color w:val="000000"/>
          <w:kern w:val="2"/>
          <w:lang w:val="sr-Cyrl-RS" w:eastAsia="ar-SA"/>
        </w:rPr>
        <w:t xml:space="preserve">, </w:t>
      </w:r>
      <w:r w:rsidRPr="00F80D47">
        <w:rPr>
          <w:rFonts w:eastAsia="TimesNewRomanPSMT" w:cs="Arial"/>
          <w:color w:val="000000"/>
          <w:kern w:val="2"/>
          <w:lang w:val="am-ET" w:eastAsia="ar-SA"/>
        </w:rPr>
        <w:t xml:space="preserve"> бр. </w:t>
      </w:r>
      <w:r w:rsidRPr="00F80D47">
        <w:rPr>
          <w:rFonts w:eastAsia="TimesNewRomanPSMT" w:cs="Arial"/>
          <w:color w:val="000000"/>
          <w:kern w:val="2"/>
          <w:lang w:val="ru-RU" w:eastAsia="ar-SA"/>
        </w:rPr>
        <w:t>86/</w:t>
      </w:r>
      <w:r w:rsidR="00FF46A1">
        <w:rPr>
          <w:rFonts w:eastAsia="TimesNewRomanPSMT" w:cs="Arial"/>
          <w:color w:val="000000"/>
          <w:kern w:val="2"/>
          <w:lang w:val="ru-RU" w:eastAsia="ar-SA"/>
        </w:rPr>
        <w:t>20</w:t>
      </w:r>
      <w:r w:rsidRPr="00F80D47">
        <w:rPr>
          <w:rFonts w:eastAsia="TimesNewRomanPSMT" w:cs="Arial"/>
          <w:color w:val="000000"/>
          <w:kern w:val="2"/>
          <w:lang w:val="ru-RU" w:eastAsia="ar-SA"/>
        </w:rPr>
        <w:t>15</w:t>
      </w:r>
      <w:r w:rsidRPr="00F80D47">
        <w:rPr>
          <w:rFonts w:eastAsia="TimesNewRomanPSMT" w:cs="Arial"/>
          <w:color w:val="000000"/>
          <w:kern w:val="2"/>
          <w:lang w:val="am-ET" w:eastAsia="ar-SA"/>
        </w:rPr>
        <w:t>)</w:t>
      </w:r>
      <w:r w:rsidRPr="00F80D47">
        <w:rPr>
          <w:rFonts w:eastAsia="TimesNewRomanPSMT" w:cs="Arial"/>
          <w:lang w:val="am-ET" w:eastAsia="ar-SA"/>
        </w:rPr>
        <w:t>,</w:t>
      </w:r>
      <w:r w:rsidRPr="00F80D47">
        <w:rPr>
          <w:rFonts w:eastAsia="TimesNewRomanPSMT" w:cs="Arial"/>
          <w:lang w:val="sr-Cyrl-CS" w:eastAsia="ar-SA"/>
        </w:rPr>
        <w:t xml:space="preserve"> позитивног Мишљења Управе за јавне набавке бр.</w:t>
      </w:r>
      <w:r w:rsidRPr="00F80D47">
        <w:rPr>
          <w:rFonts w:eastAsia="TimesNewRomanPSMT" w:cs="Arial"/>
          <w:lang w:val="sr-Cyrl-RS" w:eastAsia="ar-SA"/>
        </w:rPr>
        <w:t xml:space="preserve"> </w:t>
      </w:r>
      <w:r w:rsidRPr="00F80D47">
        <w:rPr>
          <w:rFonts w:eastAsia="TimesNewRomanPSMT" w:cs="Arial"/>
          <w:lang w:val="sr-Cyrl-CS" w:eastAsia="ar-SA"/>
        </w:rPr>
        <w:t>404-02-</w:t>
      </w:r>
      <w:r w:rsidRPr="00F80D47">
        <w:rPr>
          <w:rFonts w:eastAsia="TimesNewRomanPSMT" w:cs="Arial"/>
          <w:lang w:val="sr-Cyrl-RS" w:eastAsia="ar-SA"/>
        </w:rPr>
        <w:t>3474</w:t>
      </w:r>
      <w:r w:rsidRPr="00F80D47">
        <w:rPr>
          <w:rFonts w:eastAsia="TimesNewRomanPSMT" w:cs="Arial"/>
          <w:lang w:val="sr-Cyrl-CS" w:eastAsia="ar-SA"/>
        </w:rPr>
        <w:t>/1</w:t>
      </w:r>
      <w:r w:rsidRPr="00F80D47">
        <w:rPr>
          <w:rFonts w:eastAsia="TimesNewRomanPSMT" w:cs="Arial"/>
          <w:lang w:val="sr-Cyrl-RS" w:eastAsia="ar-SA"/>
        </w:rPr>
        <w:t>8</w:t>
      </w:r>
      <w:r w:rsidRPr="00F80D47">
        <w:rPr>
          <w:rFonts w:eastAsia="TimesNewRomanPSMT" w:cs="Arial"/>
          <w:lang w:val="sr-Cyrl-CS" w:eastAsia="ar-SA"/>
        </w:rPr>
        <w:t xml:space="preserve"> од </w:t>
      </w:r>
      <w:r w:rsidRPr="00F80D47">
        <w:rPr>
          <w:rFonts w:eastAsia="TimesNewRomanPSMT" w:cs="Arial"/>
          <w:lang w:val="sr-Cyrl-RS" w:eastAsia="ar-SA"/>
        </w:rPr>
        <w:t>19</w:t>
      </w:r>
      <w:r w:rsidRPr="00F80D47">
        <w:rPr>
          <w:rFonts w:eastAsia="TimesNewRomanPSMT" w:cs="Arial"/>
          <w:lang w:val="sr-Cyrl-CS" w:eastAsia="ar-SA"/>
        </w:rPr>
        <w:t>.09.2018. године,</w:t>
      </w:r>
      <w:r w:rsidRPr="00F80D47">
        <w:rPr>
          <w:rFonts w:eastAsia="TimesNewRomanPSMT" w:cs="Arial"/>
          <w:lang w:val="am-ET" w:eastAsia="ar-SA"/>
        </w:rPr>
        <w:t xml:space="preserve"> </w:t>
      </w:r>
      <w:r w:rsidRPr="00F80D47">
        <w:rPr>
          <w:rFonts w:cs="Arial"/>
          <w:lang w:val="am-ET" w:eastAsia="ar-SA"/>
        </w:rPr>
        <w:t xml:space="preserve">Одлуке о покретању поступка јавне набавке број </w:t>
      </w:r>
      <w:r w:rsidRPr="00F80D47">
        <w:rPr>
          <w:rFonts w:cs="Arial"/>
          <w:lang w:val="ru-RU" w:eastAsia="ar-SA"/>
        </w:rPr>
        <w:t>12.01</w:t>
      </w:r>
      <w:r w:rsidRPr="00F80D47">
        <w:rPr>
          <w:rFonts w:cs="Arial"/>
          <w:lang w:val="sr-Cyrl-CS" w:eastAsia="ar-SA"/>
        </w:rPr>
        <w:t>.</w:t>
      </w:r>
      <w:r w:rsidRPr="00F80D47">
        <w:rPr>
          <w:rFonts w:cs="Arial"/>
          <w:lang w:val="sr-Cyrl-RS" w:eastAsia="ar-SA"/>
        </w:rPr>
        <w:t>665806</w:t>
      </w:r>
      <w:r w:rsidRPr="00F80D47">
        <w:rPr>
          <w:rFonts w:cs="Arial"/>
          <w:lang w:val="ru-RU" w:eastAsia="ar-SA"/>
        </w:rPr>
        <w:t>/1-18</w:t>
      </w:r>
      <w:r w:rsidRPr="00F80D47">
        <w:rPr>
          <w:rFonts w:cs="Arial"/>
          <w:lang w:val="am-ET" w:eastAsia="ar-SA"/>
        </w:rPr>
        <w:t xml:space="preserve"> од </w:t>
      </w:r>
      <w:r w:rsidRPr="00F80D47">
        <w:rPr>
          <w:rFonts w:cs="Arial"/>
          <w:lang w:val="sr-Cyrl-RS" w:eastAsia="ar-SA"/>
        </w:rPr>
        <w:t>28.12</w:t>
      </w:r>
      <w:r w:rsidRPr="00F80D47">
        <w:rPr>
          <w:rFonts w:cs="Arial"/>
          <w:lang w:val="am-ET" w:eastAsia="ar-SA"/>
        </w:rPr>
        <w:t>.201</w:t>
      </w:r>
      <w:r w:rsidRPr="00F80D47">
        <w:rPr>
          <w:rFonts w:cs="Arial"/>
          <w:lang w:val="sr-Cyrl-RS" w:eastAsia="ar-SA"/>
        </w:rPr>
        <w:t>8</w:t>
      </w:r>
      <w:r w:rsidRPr="00F80D47">
        <w:rPr>
          <w:rFonts w:cs="Arial"/>
          <w:lang w:val="am-ET" w:eastAsia="ar-SA"/>
        </w:rPr>
        <w:t xml:space="preserve">. године и Решења о образовању </w:t>
      </w:r>
      <w:r w:rsidRPr="00F80D47">
        <w:rPr>
          <w:rFonts w:cs="Arial"/>
          <w:lang w:val="sr-Cyrl-CS" w:eastAsia="ar-SA"/>
        </w:rPr>
        <w:t>К</w:t>
      </w:r>
      <w:r w:rsidRPr="00F80D47">
        <w:rPr>
          <w:rFonts w:cs="Arial"/>
          <w:lang w:val="am-ET" w:eastAsia="ar-SA"/>
        </w:rPr>
        <w:t xml:space="preserve">омисије за јавну набавку број </w:t>
      </w:r>
      <w:r w:rsidRPr="00F80D47">
        <w:rPr>
          <w:rFonts w:cs="Arial"/>
          <w:lang w:val="ru-RU" w:eastAsia="ar-SA"/>
        </w:rPr>
        <w:t>12.01</w:t>
      </w:r>
      <w:r w:rsidRPr="00F80D47">
        <w:rPr>
          <w:rFonts w:cs="Arial"/>
          <w:lang w:val="sr-Cyrl-CS" w:eastAsia="ar-SA"/>
        </w:rPr>
        <w:t>.</w:t>
      </w:r>
      <w:r w:rsidRPr="00F80D47">
        <w:rPr>
          <w:rFonts w:cs="Arial"/>
          <w:lang w:val="sr-Cyrl-RS" w:eastAsia="ar-SA"/>
        </w:rPr>
        <w:t>665806</w:t>
      </w:r>
      <w:r w:rsidRPr="00F80D47">
        <w:rPr>
          <w:rFonts w:cs="Arial"/>
          <w:lang w:val="sr-Cyrl-CS" w:eastAsia="ar-SA"/>
        </w:rPr>
        <w:t>/</w:t>
      </w:r>
      <w:r w:rsidRPr="00F80D47">
        <w:rPr>
          <w:rFonts w:cs="Arial"/>
          <w:lang w:val="sr-Cyrl-RS" w:eastAsia="ar-SA"/>
        </w:rPr>
        <w:t>2</w:t>
      </w:r>
      <w:r w:rsidRPr="00F80D47">
        <w:rPr>
          <w:rFonts w:cs="Arial"/>
          <w:lang w:val="sr-Cyrl-CS" w:eastAsia="ar-SA"/>
        </w:rPr>
        <w:t>-1</w:t>
      </w:r>
      <w:r w:rsidRPr="00F80D47">
        <w:rPr>
          <w:rFonts w:cs="Arial"/>
          <w:lang w:val="sr-Cyrl-RS" w:eastAsia="ar-SA"/>
        </w:rPr>
        <w:t>8</w:t>
      </w:r>
      <w:r w:rsidRPr="00F80D47">
        <w:rPr>
          <w:rFonts w:cs="Arial"/>
          <w:lang w:val="am-ET" w:eastAsia="ar-SA"/>
        </w:rPr>
        <w:t xml:space="preserve"> од </w:t>
      </w:r>
      <w:r w:rsidRPr="00F80D47">
        <w:rPr>
          <w:rFonts w:cs="Arial"/>
          <w:lang w:val="sr-Cyrl-RS" w:eastAsia="ar-SA"/>
        </w:rPr>
        <w:t>28</w:t>
      </w:r>
      <w:r w:rsidRPr="00F80D47">
        <w:rPr>
          <w:rFonts w:cs="Arial"/>
          <w:lang w:val="sr-Cyrl-CS" w:eastAsia="ar-SA"/>
        </w:rPr>
        <w:t>.12</w:t>
      </w:r>
      <w:r w:rsidRPr="00F80D47">
        <w:rPr>
          <w:rFonts w:cs="Arial"/>
          <w:lang w:val="am-ET" w:eastAsia="ar-SA"/>
        </w:rPr>
        <w:t>.201</w:t>
      </w:r>
      <w:r w:rsidRPr="00F80D47">
        <w:rPr>
          <w:rFonts w:cs="Arial"/>
          <w:lang w:val="sr-Cyrl-RS" w:eastAsia="ar-SA"/>
        </w:rPr>
        <w:t>8</w:t>
      </w:r>
      <w:r w:rsidRPr="00F80D47">
        <w:rPr>
          <w:rFonts w:cs="Arial"/>
          <w:color w:val="000000"/>
          <w:lang w:val="am-ET" w:eastAsia="ar-SA"/>
        </w:rPr>
        <w:t>. године</w:t>
      </w:r>
      <w:r w:rsidRPr="00F80D47">
        <w:rPr>
          <w:rFonts w:cs="Arial"/>
          <w:lang w:val="sr-Cyrl-CS" w:eastAsia="ar-SA"/>
        </w:rPr>
        <w:t xml:space="preserve">, </w:t>
      </w:r>
      <w:r w:rsidRPr="00F80D47">
        <w:rPr>
          <w:rFonts w:cs="Arial"/>
          <w:lang w:val="am-ET" w:eastAsia="ar-SA"/>
        </w:rPr>
        <w:t>припремљена је:</w:t>
      </w:r>
    </w:p>
    <w:p w14:paraId="6A0CDDDD" w14:textId="77777777" w:rsidR="00AD19BF" w:rsidRPr="00AD19BF" w:rsidRDefault="00AD19BF" w:rsidP="00102249">
      <w:pPr>
        <w:spacing w:before="0"/>
        <w:rPr>
          <w:rFonts w:ascii="Nyala" w:hAnsi="Nyala" w:cs="Arial"/>
          <w:lang w:val="am-ET"/>
        </w:rPr>
      </w:pPr>
    </w:p>
    <w:p w14:paraId="0AA85CB4" w14:textId="77777777" w:rsidR="00210557" w:rsidRPr="00595045" w:rsidRDefault="00210557" w:rsidP="00781B02">
      <w:pPr>
        <w:jc w:val="center"/>
        <w:rPr>
          <w:rFonts w:cs="Arial"/>
          <w:b/>
          <w:lang w:val="ru-RU"/>
        </w:rPr>
      </w:pPr>
      <w:bookmarkStart w:id="7" w:name="_Toc441215598"/>
      <w:bookmarkStart w:id="8" w:name="_Toc441651537"/>
      <w:bookmarkStart w:id="9" w:name="_Toc442559874"/>
      <w:r w:rsidRPr="00595045">
        <w:rPr>
          <w:rFonts w:cs="Arial"/>
          <w:b/>
          <w:lang w:val="ru-RU"/>
        </w:rPr>
        <w:t>КОНКУРСНА ДОКУМЕНТАЦИЈА</w:t>
      </w:r>
      <w:bookmarkEnd w:id="7"/>
      <w:bookmarkEnd w:id="8"/>
      <w:bookmarkEnd w:id="9"/>
    </w:p>
    <w:p w14:paraId="77F90AB4" w14:textId="77777777" w:rsidR="00102249" w:rsidRDefault="00102249" w:rsidP="00102249">
      <w:pPr>
        <w:pStyle w:val="BodyText"/>
        <w:spacing w:before="0"/>
        <w:jc w:val="center"/>
        <w:rPr>
          <w:rFonts w:cs="Arial"/>
          <w:sz w:val="22"/>
          <w:szCs w:val="22"/>
          <w:lang w:val="sr-Cyrl-RS"/>
        </w:rPr>
      </w:pPr>
      <w:r w:rsidRPr="00595045">
        <w:rPr>
          <w:rFonts w:cs="Arial"/>
          <w:sz w:val="22"/>
          <w:szCs w:val="22"/>
        </w:rPr>
        <w:t xml:space="preserve">за подношење понуда </w:t>
      </w:r>
      <w:r w:rsidRPr="00595045">
        <w:rPr>
          <w:rFonts w:cs="Arial"/>
          <w:sz w:val="22"/>
          <w:szCs w:val="22"/>
          <w:lang w:val="ru-RU"/>
        </w:rPr>
        <w:t>у преговарачком поступку</w:t>
      </w:r>
      <w:r w:rsidRPr="00595045">
        <w:rPr>
          <w:rFonts w:cs="Arial"/>
          <w:sz w:val="22"/>
          <w:szCs w:val="22"/>
          <w:lang w:val="sr-Cyrl-RS"/>
        </w:rPr>
        <w:t xml:space="preserve"> без објављивљња позива за подношење понуда</w:t>
      </w:r>
      <w:r w:rsidRPr="00595045">
        <w:rPr>
          <w:rFonts w:cs="Arial"/>
          <w:sz w:val="22"/>
          <w:szCs w:val="22"/>
          <w:lang w:val="ru-RU"/>
        </w:rPr>
        <w:t xml:space="preserve"> </w:t>
      </w:r>
      <w:r w:rsidRPr="00595045">
        <w:rPr>
          <w:rFonts w:cs="Arial"/>
          <w:sz w:val="22"/>
          <w:szCs w:val="22"/>
          <w:lang w:val="sr-Cyrl-RS"/>
        </w:rPr>
        <w:t xml:space="preserve">за јавну набавку услуга бр. </w:t>
      </w:r>
      <w:r w:rsidR="00C225F1" w:rsidRPr="00595045">
        <w:rPr>
          <w:rFonts w:cs="Arial"/>
          <w:sz w:val="22"/>
          <w:szCs w:val="22"/>
          <w:lang w:val="en-US"/>
        </w:rPr>
        <w:t>J</w:t>
      </w:r>
      <w:r w:rsidR="00C225F1" w:rsidRPr="00595045">
        <w:rPr>
          <w:rFonts w:cs="Arial"/>
          <w:sz w:val="22"/>
          <w:szCs w:val="22"/>
          <w:lang w:val="sr-Cyrl-RS"/>
        </w:rPr>
        <w:t>Н/1000/</w:t>
      </w:r>
      <w:r w:rsidR="00E74C01">
        <w:rPr>
          <w:rFonts w:cs="Arial"/>
          <w:sz w:val="22"/>
          <w:szCs w:val="22"/>
          <w:lang w:val="sr-Cyrl-RS"/>
        </w:rPr>
        <w:t>015</w:t>
      </w:r>
      <w:r w:rsidR="00F80D47">
        <w:rPr>
          <w:rFonts w:cs="Arial"/>
          <w:sz w:val="22"/>
          <w:szCs w:val="22"/>
          <w:lang w:val="sr-Cyrl-RS"/>
        </w:rPr>
        <w:t>9</w:t>
      </w:r>
      <w:r w:rsidR="00C225F1" w:rsidRPr="00595045">
        <w:rPr>
          <w:rFonts w:cs="Arial"/>
          <w:sz w:val="22"/>
          <w:szCs w:val="22"/>
          <w:lang w:val="sr-Cyrl-RS"/>
        </w:rPr>
        <w:t>/2018</w:t>
      </w:r>
    </w:p>
    <w:p w14:paraId="281C86C4" w14:textId="2E126DC6" w:rsidR="00FF46A1" w:rsidRPr="00FF46A1" w:rsidRDefault="001E56A7" w:rsidP="00FF46A1">
      <w:pPr>
        <w:jc w:val="center"/>
        <w:rPr>
          <w:rFonts w:cs="Arial"/>
          <w:b/>
          <w:lang w:val="sr-Cyrl-RS"/>
        </w:rPr>
      </w:pPr>
      <w:r>
        <w:rPr>
          <w:rFonts w:cs="Arial"/>
          <w:b/>
          <w:lang w:val="sr-Cyrl-RS"/>
        </w:rPr>
        <w:t>ЈАНА БРОЈ 25</w:t>
      </w:r>
      <w:r w:rsidR="00FF46A1" w:rsidRPr="00FF46A1">
        <w:rPr>
          <w:rFonts w:cs="Arial"/>
          <w:b/>
          <w:lang w:val="sr-Cyrl-RS"/>
        </w:rPr>
        <w:t>24/2018</w:t>
      </w:r>
    </w:p>
    <w:p w14:paraId="696ACBEA" w14:textId="77777777" w:rsidR="00FF46A1" w:rsidRPr="00595045" w:rsidRDefault="00FF46A1" w:rsidP="00102249">
      <w:pPr>
        <w:pStyle w:val="BodyText"/>
        <w:spacing w:before="0"/>
        <w:jc w:val="center"/>
        <w:rPr>
          <w:rFonts w:cs="Arial"/>
          <w:sz w:val="22"/>
          <w:szCs w:val="22"/>
          <w:lang w:val="sr-Cyrl-RS"/>
        </w:rPr>
      </w:pPr>
    </w:p>
    <w:p w14:paraId="411DD17C" w14:textId="77777777" w:rsidR="009D3699" w:rsidRPr="00F80D47" w:rsidRDefault="00F80D47" w:rsidP="00F80D47">
      <w:pPr>
        <w:pStyle w:val="BodyText"/>
        <w:spacing w:before="0"/>
        <w:jc w:val="center"/>
        <w:rPr>
          <w:rFonts w:cs="Arial"/>
          <w:b/>
          <w:i/>
          <w:color w:val="00B0F0"/>
          <w:sz w:val="22"/>
          <w:szCs w:val="22"/>
          <w:lang w:val="sr-Latn-CS"/>
        </w:rPr>
      </w:pPr>
      <w:r w:rsidRPr="00F80D47">
        <w:rPr>
          <w:rFonts w:cs="Arial"/>
          <w:b/>
        </w:rPr>
        <w:t>„</w:t>
      </w:r>
      <w:r w:rsidRPr="00F80D47">
        <w:rPr>
          <w:rFonts w:cs="Arial"/>
          <w:b/>
          <w:bCs/>
        </w:rPr>
        <w:t>Услуга ИКТ одржавање: Геолошка база</w:t>
      </w:r>
      <w:r w:rsidRPr="00F80D47">
        <w:rPr>
          <w:rFonts w:cs="Arial"/>
          <w:b/>
        </w:rPr>
        <w:t>“.</w:t>
      </w:r>
    </w:p>
    <w:p w14:paraId="2FFA5717" w14:textId="77777777" w:rsidR="00C62AA7" w:rsidRDefault="00C62AA7" w:rsidP="00C62AA7">
      <w:pPr>
        <w:pStyle w:val="Title"/>
        <w:rPr>
          <w:rFonts w:cs="Arial"/>
          <w:sz w:val="22"/>
          <w:szCs w:val="22"/>
          <w:lang w:val="sr-Cyrl-RS"/>
        </w:rPr>
      </w:pPr>
      <w:r w:rsidRPr="009D3110">
        <w:rPr>
          <w:rFonts w:cs="Arial"/>
          <w:sz w:val="22"/>
          <w:szCs w:val="22"/>
          <w:lang w:val="sr-Cyrl-RS"/>
        </w:rPr>
        <w:t>Садр</w:t>
      </w:r>
      <w:r w:rsidRPr="00595045">
        <w:rPr>
          <w:rFonts w:cs="Arial"/>
          <w:sz w:val="22"/>
          <w:szCs w:val="22"/>
          <w:lang w:val="ru-RU"/>
        </w:rPr>
        <w:t>ж</w:t>
      </w:r>
      <w:r w:rsidRPr="009D3110">
        <w:rPr>
          <w:rFonts w:cs="Arial"/>
          <w:sz w:val="22"/>
          <w:szCs w:val="22"/>
          <w:lang w:val="sr-Cyrl-RS"/>
        </w:rPr>
        <w:t>ај</w:t>
      </w:r>
      <w:r w:rsidRPr="00595045">
        <w:rPr>
          <w:rFonts w:cs="Arial"/>
          <w:sz w:val="22"/>
          <w:szCs w:val="22"/>
          <w:lang w:val="ru-RU"/>
        </w:rPr>
        <w:t xml:space="preserve"> к</w:t>
      </w:r>
      <w:r w:rsidRPr="009D3110">
        <w:rPr>
          <w:rFonts w:cs="Arial"/>
          <w:sz w:val="22"/>
          <w:szCs w:val="22"/>
          <w:lang w:val="sr-Cyrl-RS"/>
        </w:rPr>
        <w:t>онкурсне</w:t>
      </w:r>
      <w:r w:rsidRPr="00595045">
        <w:rPr>
          <w:rFonts w:cs="Arial"/>
          <w:sz w:val="22"/>
          <w:szCs w:val="22"/>
          <w:lang w:val="ru-RU"/>
        </w:rPr>
        <w:t xml:space="preserve"> </w:t>
      </w:r>
      <w:r w:rsidRPr="009D3110">
        <w:rPr>
          <w:rFonts w:cs="Arial"/>
          <w:sz w:val="22"/>
          <w:szCs w:val="22"/>
          <w:lang w:val="sr-Cyrl-RS"/>
        </w:rPr>
        <w:t>документације:</w:t>
      </w:r>
    </w:p>
    <w:p w14:paraId="31EBED6A" w14:textId="77777777" w:rsidR="00AA2AEC" w:rsidRPr="00AA2AEC" w:rsidRDefault="00AA2AEC" w:rsidP="00AA2AEC">
      <w:pPr>
        <w:pStyle w:val="Subtitle"/>
        <w:rPr>
          <w:lang w:val="sr-Cyrl-RS"/>
        </w:rPr>
      </w:pPr>
    </w:p>
    <w:p w14:paraId="42FFD01A" w14:textId="77777777" w:rsidR="00C62AA7" w:rsidRPr="00595045" w:rsidRDefault="00C62AA7" w:rsidP="00C62AA7">
      <w:pPr>
        <w:pStyle w:val="Title"/>
        <w:rPr>
          <w:rFonts w:cs="Arial"/>
          <w:b w:val="0"/>
          <w:sz w:val="22"/>
          <w:szCs w:val="22"/>
          <w:lang w:val="ru-RU"/>
        </w:rPr>
      </w:pP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t xml:space="preserve">    </w:t>
      </w:r>
      <w:r w:rsidR="00F80D47">
        <w:rPr>
          <w:rFonts w:cs="Arial"/>
          <w:sz w:val="22"/>
          <w:szCs w:val="22"/>
          <w:lang w:val="ru-RU"/>
        </w:rPr>
        <w:t xml:space="preserve">  </w:t>
      </w:r>
      <w:r w:rsidR="00560960" w:rsidRPr="00595045">
        <w:rPr>
          <w:rFonts w:cs="Arial"/>
          <w:sz w:val="22"/>
          <w:szCs w:val="22"/>
          <w:lang w:val="ru-RU"/>
        </w:rPr>
        <w:t xml:space="preserve">   </w:t>
      </w:r>
      <w:r w:rsidR="00F80D47">
        <w:rPr>
          <w:rFonts w:cs="Arial"/>
          <w:sz w:val="22"/>
          <w:szCs w:val="22"/>
          <w:lang w:val="ru-RU"/>
        </w:rPr>
        <w:t xml:space="preserve">      </w:t>
      </w:r>
      <w:r w:rsidR="00560960" w:rsidRPr="00595045">
        <w:rPr>
          <w:rFonts w:cs="Arial"/>
          <w:sz w:val="22"/>
          <w:szCs w:val="22"/>
          <w:lang w:val="ru-RU"/>
        </w:rPr>
        <w:t xml:space="preserve">  </w:t>
      </w:r>
      <w:r w:rsidRPr="00595045">
        <w:rPr>
          <w:rFonts w:cs="Arial"/>
          <w:b w:val="0"/>
          <w:sz w:val="22"/>
          <w:szCs w:val="22"/>
          <w:lang w:val="ru-RU"/>
        </w:rPr>
        <w:t>страна</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595045" w14:paraId="21B04767" w14:textId="77777777" w:rsidTr="00C62AA7">
        <w:tc>
          <w:tcPr>
            <w:tcW w:w="564" w:type="dxa"/>
          </w:tcPr>
          <w:p w14:paraId="6ADF520E" w14:textId="77777777" w:rsidR="00C62AA7" w:rsidRPr="00595045" w:rsidRDefault="00C62AA7" w:rsidP="004C3B38">
            <w:pPr>
              <w:tabs>
                <w:tab w:val="left" w:pos="360"/>
                <w:tab w:val="left" w:pos="567"/>
                <w:tab w:val="right" w:leader="dot" w:pos="9639"/>
              </w:tabs>
              <w:jc w:val="center"/>
              <w:rPr>
                <w:rFonts w:cs="Arial"/>
              </w:rPr>
            </w:pPr>
            <w:r w:rsidRPr="00595045">
              <w:rPr>
                <w:rFonts w:cs="Arial"/>
              </w:rPr>
              <w:t>1.</w:t>
            </w:r>
          </w:p>
        </w:tc>
        <w:tc>
          <w:tcPr>
            <w:tcW w:w="7574" w:type="dxa"/>
          </w:tcPr>
          <w:p w14:paraId="145BD069" w14:textId="77777777"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Општи подаци о јавној набавци</w:t>
            </w:r>
          </w:p>
        </w:tc>
        <w:tc>
          <w:tcPr>
            <w:tcW w:w="810" w:type="dxa"/>
          </w:tcPr>
          <w:p w14:paraId="21570039" w14:textId="77777777" w:rsidR="00C62AA7" w:rsidRPr="006841EF" w:rsidRDefault="003B2F11" w:rsidP="004C3B38">
            <w:pPr>
              <w:tabs>
                <w:tab w:val="left" w:pos="360"/>
                <w:tab w:val="left" w:pos="567"/>
                <w:tab w:val="right" w:leader="dot" w:pos="9639"/>
              </w:tabs>
              <w:jc w:val="center"/>
              <w:rPr>
                <w:rFonts w:cs="Arial"/>
              </w:rPr>
            </w:pPr>
            <w:r w:rsidRPr="006841EF">
              <w:rPr>
                <w:rFonts w:cs="Arial"/>
              </w:rPr>
              <w:t>3</w:t>
            </w:r>
          </w:p>
        </w:tc>
      </w:tr>
      <w:tr w:rsidR="00C62AA7" w:rsidRPr="00595045" w14:paraId="7EE38D74" w14:textId="77777777" w:rsidTr="00C62AA7">
        <w:tc>
          <w:tcPr>
            <w:tcW w:w="564" w:type="dxa"/>
          </w:tcPr>
          <w:p w14:paraId="02AFF2D8" w14:textId="77777777"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2.</w:t>
            </w:r>
          </w:p>
        </w:tc>
        <w:tc>
          <w:tcPr>
            <w:tcW w:w="7574" w:type="dxa"/>
          </w:tcPr>
          <w:p w14:paraId="3303F354" w14:textId="77777777" w:rsidR="00C62AA7" w:rsidRPr="00595045" w:rsidRDefault="00C62AA7" w:rsidP="004C3B38">
            <w:pPr>
              <w:tabs>
                <w:tab w:val="left" w:pos="317"/>
                <w:tab w:val="left" w:pos="360"/>
                <w:tab w:val="right" w:leader="dot" w:pos="9639"/>
              </w:tabs>
              <w:rPr>
                <w:rFonts w:cs="Arial"/>
                <w:lang w:val="sr-Cyrl-RS"/>
              </w:rPr>
            </w:pPr>
            <w:r w:rsidRPr="00595045">
              <w:rPr>
                <w:rFonts w:cs="Arial"/>
                <w:lang w:val="sr-Cyrl-RS"/>
              </w:rPr>
              <w:t>Подаци о предмету набавке</w:t>
            </w:r>
          </w:p>
        </w:tc>
        <w:tc>
          <w:tcPr>
            <w:tcW w:w="810" w:type="dxa"/>
          </w:tcPr>
          <w:p w14:paraId="399AB376" w14:textId="77777777" w:rsidR="00C62AA7" w:rsidRPr="006841EF" w:rsidRDefault="003B2F11" w:rsidP="004C3B38">
            <w:pPr>
              <w:tabs>
                <w:tab w:val="left" w:pos="360"/>
                <w:tab w:val="left" w:pos="567"/>
                <w:tab w:val="right" w:leader="dot" w:pos="9639"/>
              </w:tabs>
              <w:jc w:val="center"/>
              <w:rPr>
                <w:rFonts w:cs="Arial"/>
              </w:rPr>
            </w:pPr>
            <w:r w:rsidRPr="006841EF">
              <w:rPr>
                <w:rFonts w:cs="Arial"/>
              </w:rPr>
              <w:t>3</w:t>
            </w:r>
          </w:p>
        </w:tc>
      </w:tr>
      <w:tr w:rsidR="00C62AA7" w:rsidRPr="00595045" w14:paraId="49381745" w14:textId="77777777" w:rsidTr="00C62AA7">
        <w:tc>
          <w:tcPr>
            <w:tcW w:w="564" w:type="dxa"/>
          </w:tcPr>
          <w:p w14:paraId="7AB6A84D" w14:textId="77777777"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3.</w:t>
            </w:r>
          </w:p>
        </w:tc>
        <w:tc>
          <w:tcPr>
            <w:tcW w:w="7574" w:type="dxa"/>
          </w:tcPr>
          <w:p w14:paraId="4C639A44" w14:textId="77777777" w:rsidR="00C62AA7" w:rsidRPr="00595045" w:rsidRDefault="00C62AA7" w:rsidP="006F517A">
            <w:pPr>
              <w:tabs>
                <w:tab w:val="left" w:pos="317"/>
                <w:tab w:val="left" w:pos="360"/>
                <w:tab w:val="right" w:leader="dot" w:pos="9639"/>
              </w:tabs>
              <w:rPr>
                <w:rFonts w:cs="Arial"/>
                <w:lang w:val="sr-Cyrl-RS"/>
              </w:rPr>
            </w:pPr>
            <w:r w:rsidRPr="00595045">
              <w:rPr>
                <w:rFonts w:cs="Arial"/>
                <w:lang w:val="sr-Cyrl-RS"/>
              </w:rPr>
              <w:t xml:space="preserve">Техничка спецификација (врста, техничке карактеристике, квалитет, </w:t>
            </w:r>
            <w:r w:rsidR="006F517A" w:rsidRPr="00595045">
              <w:rPr>
                <w:rFonts w:cs="Arial"/>
                <w:lang w:val="sr-Cyrl-RS"/>
              </w:rPr>
              <w:t>обим</w:t>
            </w:r>
            <w:r w:rsidRPr="00595045">
              <w:rPr>
                <w:rFonts w:cs="Arial"/>
                <w:lang w:val="sr-Cyrl-RS"/>
              </w:rPr>
              <w:t xml:space="preserve"> и опис </w:t>
            </w:r>
            <w:r w:rsidR="00A63575" w:rsidRPr="00595045">
              <w:rPr>
                <w:rFonts w:cs="Arial"/>
                <w:lang w:val="sr-Cyrl-RS"/>
              </w:rPr>
              <w:t>услуга</w:t>
            </w:r>
            <w:r w:rsidRPr="00595045">
              <w:rPr>
                <w:rFonts w:cs="Arial"/>
                <w:lang w:val="sr-Cyrl-RS"/>
              </w:rPr>
              <w:t>...)</w:t>
            </w:r>
          </w:p>
        </w:tc>
        <w:tc>
          <w:tcPr>
            <w:tcW w:w="810" w:type="dxa"/>
          </w:tcPr>
          <w:p w14:paraId="24220C21" w14:textId="77777777" w:rsidR="00C62AA7" w:rsidRPr="006841EF" w:rsidRDefault="003B2F11" w:rsidP="004C3B38">
            <w:pPr>
              <w:tabs>
                <w:tab w:val="left" w:pos="360"/>
                <w:tab w:val="left" w:pos="567"/>
                <w:tab w:val="right" w:leader="dot" w:pos="9639"/>
              </w:tabs>
              <w:jc w:val="center"/>
              <w:rPr>
                <w:rFonts w:cs="Arial"/>
              </w:rPr>
            </w:pPr>
            <w:r w:rsidRPr="006841EF">
              <w:rPr>
                <w:rFonts w:cs="Arial"/>
              </w:rPr>
              <w:t>3</w:t>
            </w:r>
          </w:p>
        </w:tc>
      </w:tr>
      <w:tr w:rsidR="00C62AA7" w:rsidRPr="00595045" w14:paraId="0AD9324E" w14:textId="77777777" w:rsidTr="00C62AA7">
        <w:tc>
          <w:tcPr>
            <w:tcW w:w="564" w:type="dxa"/>
          </w:tcPr>
          <w:p w14:paraId="07E17E46" w14:textId="77777777" w:rsidR="00C62AA7" w:rsidRPr="00595045" w:rsidRDefault="00C62AA7" w:rsidP="004C3B38">
            <w:pPr>
              <w:tabs>
                <w:tab w:val="left" w:pos="360"/>
                <w:tab w:val="left" w:pos="567"/>
                <w:tab w:val="right" w:leader="dot" w:pos="9639"/>
              </w:tabs>
              <w:jc w:val="center"/>
              <w:rPr>
                <w:rFonts w:cs="Arial"/>
                <w:lang w:val="sr-Cyrl-RS"/>
              </w:rPr>
            </w:pPr>
            <w:r w:rsidRPr="00595045">
              <w:rPr>
                <w:rFonts w:cs="Arial"/>
              </w:rPr>
              <w:t>4</w:t>
            </w:r>
            <w:r w:rsidRPr="00595045">
              <w:rPr>
                <w:rFonts w:cs="Arial"/>
                <w:lang w:val="sr-Cyrl-RS"/>
              </w:rPr>
              <w:t>.</w:t>
            </w:r>
          </w:p>
        </w:tc>
        <w:tc>
          <w:tcPr>
            <w:tcW w:w="7574" w:type="dxa"/>
          </w:tcPr>
          <w:p w14:paraId="70B5EC7D" w14:textId="77777777" w:rsidR="00C62AA7" w:rsidRPr="00595045" w:rsidRDefault="00C62AA7" w:rsidP="004C3B38">
            <w:pPr>
              <w:tabs>
                <w:tab w:val="left" w:pos="317"/>
                <w:tab w:val="left" w:pos="360"/>
                <w:tab w:val="right" w:leader="dot" w:pos="9639"/>
              </w:tabs>
              <w:rPr>
                <w:rFonts w:cs="Arial"/>
                <w:lang w:val="sr-Cyrl-RS"/>
              </w:rPr>
            </w:pPr>
            <w:r w:rsidRPr="00595045">
              <w:rPr>
                <w:rFonts w:cs="Arial"/>
                <w:lang w:val="sr-Cyrl-RS"/>
              </w:rPr>
              <w:t>Услови за учешће у поступку ЈН и упутство како се доказује испуњеност услова</w:t>
            </w:r>
          </w:p>
        </w:tc>
        <w:tc>
          <w:tcPr>
            <w:tcW w:w="810" w:type="dxa"/>
          </w:tcPr>
          <w:p w14:paraId="0E3E65EF" w14:textId="77777777" w:rsidR="00C62AA7" w:rsidRPr="00F80D47" w:rsidRDefault="0084278C" w:rsidP="0084278C">
            <w:pPr>
              <w:tabs>
                <w:tab w:val="left" w:pos="360"/>
                <w:tab w:val="left" w:pos="567"/>
                <w:tab w:val="right" w:leader="dot" w:pos="9639"/>
              </w:tabs>
              <w:rPr>
                <w:rFonts w:cs="Arial"/>
                <w:highlight w:val="yellow"/>
                <w:lang w:val="sr-Latn-RS"/>
              </w:rPr>
            </w:pPr>
            <w:r w:rsidRPr="006841EF">
              <w:rPr>
                <w:rFonts w:cs="Arial"/>
                <w:lang w:val="sr-Latn-RS"/>
              </w:rPr>
              <w:t xml:space="preserve">  </w:t>
            </w:r>
            <w:r w:rsidR="00CA243E" w:rsidRPr="006841EF">
              <w:rPr>
                <w:rFonts w:cs="Arial"/>
                <w:lang w:val="sr-Cyrl-RS"/>
              </w:rPr>
              <w:t xml:space="preserve"> </w:t>
            </w:r>
            <w:r w:rsidRPr="006841EF">
              <w:rPr>
                <w:rFonts w:cs="Arial"/>
                <w:lang w:val="sr-Latn-RS"/>
              </w:rPr>
              <w:t xml:space="preserve"> </w:t>
            </w:r>
            <w:r w:rsidR="00BB00DD">
              <w:rPr>
                <w:rFonts w:cs="Arial"/>
                <w:lang w:val="sr-Latn-RS"/>
              </w:rPr>
              <w:t>8</w:t>
            </w:r>
          </w:p>
        </w:tc>
      </w:tr>
      <w:tr w:rsidR="00C62AA7" w:rsidRPr="00595045" w14:paraId="5F1926CD" w14:textId="77777777" w:rsidTr="00C62AA7">
        <w:tc>
          <w:tcPr>
            <w:tcW w:w="564" w:type="dxa"/>
          </w:tcPr>
          <w:p w14:paraId="496BA1D1" w14:textId="77777777"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5.</w:t>
            </w:r>
          </w:p>
        </w:tc>
        <w:tc>
          <w:tcPr>
            <w:tcW w:w="7574" w:type="dxa"/>
          </w:tcPr>
          <w:p w14:paraId="412BB3B4" w14:textId="77777777" w:rsidR="00C62AA7" w:rsidRPr="00595045" w:rsidRDefault="00C62AA7" w:rsidP="00D049C0">
            <w:pPr>
              <w:tabs>
                <w:tab w:val="left" w:pos="317"/>
                <w:tab w:val="left" w:pos="360"/>
                <w:tab w:val="right" w:leader="dot" w:pos="9639"/>
              </w:tabs>
              <w:rPr>
                <w:rFonts w:cs="Arial"/>
                <w:lang w:val="sr-Cyrl-RS"/>
              </w:rPr>
            </w:pPr>
            <w:r w:rsidRPr="00595045">
              <w:rPr>
                <w:rFonts w:cs="Arial"/>
                <w:lang w:val="sr-Cyrl-RS"/>
              </w:rPr>
              <w:t xml:space="preserve">Критеријум за доделу </w:t>
            </w:r>
            <w:r w:rsidR="00617E3B" w:rsidRPr="00595045">
              <w:rPr>
                <w:rFonts w:cs="Arial"/>
                <w:lang w:val="sr-Cyrl-RS"/>
              </w:rPr>
              <w:t>уговора</w:t>
            </w:r>
          </w:p>
        </w:tc>
        <w:tc>
          <w:tcPr>
            <w:tcW w:w="810" w:type="dxa"/>
          </w:tcPr>
          <w:p w14:paraId="4499E5FE" w14:textId="77777777" w:rsidR="00C62AA7" w:rsidRPr="00F80D47" w:rsidRDefault="003B2F11" w:rsidP="004C3B38">
            <w:pPr>
              <w:tabs>
                <w:tab w:val="left" w:pos="360"/>
                <w:tab w:val="left" w:pos="567"/>
                <w:tab w:val="right" w:leader="dot" w:pos="9639"/>
              </w:tabs>
              <w:jc w:val="center"/>
              <w:rPr>
                <w:rFonts w:cs="Arial"/>
                <w:highlight w:val="yellow"/>
                <w:lang w:val="sr-Cyrl-RS"/>
              </w:rPr>
            </w:pPr>
            <w:r w:rsidRPr="006841EF">
              <w:rPr>
                <w:rFonts w:cs="Arial"/>
                <w:lang w:val="sr-Cyrl-RS"/>
              </w:rPr>
              <w:t>1</w:t>
            </w:r>
            <w:r w:rsidR="00AA2AEC" w:rsidRPr="006841EF">
              <w:rPr>
                <w:rFonts w:cs="Arial"/>
                <w:lang w:val="sr-Cyrl-RS"/>
              </w:rPr>
              <w:t>0</w:t>
            </w:r>
          </w:p>
        </w:tc>
      </w:tr>
      <w:tr w:rsidR="00C62AA7" w:rsidRPr="00595045" w14:paraId="11DF59F1" w14:textId="77777777" w:rsidTr="00C62AA7">
        <w:tc>
          <w:tcPr>
            <w:tcW w:w="564" w:type="dxa"/>
          </w:tcPr>
          <w:p w14:paraId="62F26508" w14:textId="77777777" w:rsidR="00C62AA7" w:rsidRPr="00595045" w:rsidRDefault="00C62AA7" w:rsidP="004C3B38">
            <w:pPr>
              <w:tabs>
                <w:tab w:val="left" w:pos="360"/>
                <w:tab w:val="left" w:pos="567"/>
                <w:tab w:val="right" w:leader="dot" w:pos="9639"/>
              </w:tabs>
              <w:jc w:val="center"/>
              <w:rPr>
                <w:rFonts w:cs="Arial"/>
              </w:rPr>
            </w:pPr>
            <w:r w:rsidRPr="00595045">
              <w:rPr>
                <w:rFonts w:cs="Arial"/>
                <w:lang w:val="sr-Cyrl-RS"/>
              </w:rPr>
              <w:t>6</w:t>
            </w:r>
            <w:r w:rsidRPr="00595045">
              <w:rPr>
                <w:rFonts w:cs="Arial"/>
              </w:rPr>
              <w:t>.</w:t>
            </w:r>
          </w:p>
        </w:tc>
        <w:tc>
          <w:tcPr>
            <w:tcW w:w="7574" w:type="dxa"/>
          </w:tcPr>
          <w:p w14:paraId="081AC697" w14:textId="77777777"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Упутство понуђачима како да сачине понуду</w:t>
            </w:r>
          </w:p>
        </w:tc>
        <w:tc>
          <w:tcPr>
            <w:tcW w:w="810" w:type="dxa"/>
          </w:tcPr>
          <w:p w14:paraId="06414ACD" w14:textId="77777777" w:rsidR="00C62AA7" w:rsidRPr="00F80D47" w:rsidRDefault="003B2F11" w:rsidP="004C3B38">
            <w:pPr>
              <w:tabs>
                <w:tab w:val="left" w:pos="360"/>
                <w:tab w:val="left" w:pos="567"/>
                <w:tab w:val="right" w:leader="dot" w:pos="9639"/>
              </w:tabs>
              <w:jc w:val="center"/>
              <w:rPr>
                <w:rFonts w:cs="Arial"/>
                <w:highlight w:val="yellow"/>
                <w:lang w:val="sr-Latn-RS"/>
              </w:rPr>
            </w:pPr>
            <w:r w:rsidRPr="006841EF">
              <w:rPr>
                <w:rFonts w:cs="Arial"/>
                <w:lang w:val="sr-Latn-RS"/>
              </w:rPr>
              <w:t>1</w:t>
            </w:r>
            <w:r w:rsidR="00CC5C89" w:rsidRPr="006841EF">
              <w:rPr>
                <w:rFonts w:cs="Arial"/>
                <w:lang w:val="sr-Latn-RS"/>
              </w:rPr>
              <w:t>1</w:t>
            </w:r>
          </w:p>
        </w:tc>
      </w:tr>
      <w:tr w:rsidR="00C62AA7" w:rsidRPr="00595045" w14:paraId="34665220" w14:textId="77777777" w:rsidTr="00C62AA7">
        <w:tc>
          <w:tcPr>
            <w:tcW w:w="564" w:type="dxa"/>
          </w:tcPr>
          <w:p w14:paraId="408A2042" w14:textId="77777777" w:rsidR="00C62AA7" w:rsidRPr="00595045" w:rsidRDefault="00C62AA7" w:rsidP="004C3B38">
            <w:pPr>
              <w:tabs>
                <w:tab w:val="left" w:pos="360"/>
                <w:tab w:val="left" w:pos="567"/>
                <w:tab w:val="right" w:leader="dot" w:pos="9639"/>
              </w:tabs>
              <w:jc w:val="center"/>
              <w:rPr>
                <w:rFonts w:cs="Arial"/>
              </w:rPr>
            </w:pPr>
            <w:r w:rsidRPr="00595045">
              <w:rPr>
                <w:rFonts w:cs="Arial"/>
                <w:lang w:val="sr-Cyrl-RS"/>
              </w:rPr>
              <w:t>7</w:t>
            </w:r>
            <w:r w:rsidRPr="00595045">
              <w:rPr>
                <w:rFonts w:cs="Arial"/>
              </w:rPr>
              <w:t>.</w:t>
            </w:r>
          </w:p>
        </w:tc>
        <w:tc>
          <w:tcPr>
            <w:tcW w:w="7574" w:type="dxa"/>
          </w:tcPr>
          <w:p w14:paraId="0E04562D" w14:textId="77777777" w:rsidR="00C62AA7" w:rsidRPr="00595045" w:rsidRDefault="00F80D47" w:rsidP="004C3B38">
            <w:pPr>
              <w:tabs>
                <w:tab w:val="left" w:pos="360"/>
                <w:tab w:val="left" w:pos="567"/>
                <w:tab w:val="right" w:leader="dot" w:pos="9639"/>
              </w:tabs>
              <w:rPr>
                <w:rFonts w:cs="Arial"/>
                <w:lang w:val="sr-Cyrl-RS"/>
              </w:rPr>
            </w:pPr>
            <w:r>
              <w:rPr>
                <w:rFonts w:cs="Arial"/>
                <w:lang w:val="sr-Cyrl-RS"/>
              </w:rPr>
              <w:t xml:space="preserve">Обрасци </w:t>
            </w:r>
          </w:p>
        </w:tc>
        <w:tc>
          <w:tcPr>
            <w:tcW w:w="810" w:type="dxa"/>
          </w:tcPr>
          <w:p w14:paraId="576AB9CA" w14:textId="77777777" w:rsidR="00C62AA7" w:rsidRPr="00F80D47" w:rsidRDefault="003B2F11" w:rsidP="00AA2AEC">
            <w:pPr>
              <w:tabs>
                <w:tab w:val="left" w:pos="360"/>
                <w:tab w:val="left" w:pos="567"/>
                <w:tab w:val="right" w:leader="dot" w:pos="9639"/>
              </w:tabs>
              <w:rPr>
                <w:rFonts w:cs="Arial"/>
                <w:highlight w:val="yellow"/>
                <w:lang w:val="sr-Cyrl-RS"/>
              </w:rPr>
            </w:pPr>
            <w:r w:rsidRPr="006841EF">
              <w:rPr>
                <w:rFonts w:cs="Arial"/>
                <w:lang w:val="sr-Cyrl-RS"/>
              </w:rPr>
              <w:t xml:space="preserve">  </w:t>
            </w:r>
            <w:r w:rsidR="0008092B" w:rsidRPr="006841EF">
              <w:rPr>
                <w:rFonts w:cs="Arial"/>
                <w:lang w:val="sr-Cyrl-RS"/>
              </w:rPr>
              <w:t xml:space="preserve"> </w:t>
            </w:r>
            <w:r w:rsidR="00CC5C89" w:rsidRPr="006841EF">
              <w:rPr>
                <w:rFonts w:cs="Arial"/>
                <w:lang w:val="sr-Cyrl-RS"/>
              </w:rPr>
              <w:t>2</w:t>
            </w:r>
            <w:r w:rsidR="00AA2AEC" w:rsidRPr="006841EF">
              <w:rPr>
                <w:rFonts w:cs="Arial"/>
                <w:lang w:val="sr-Cyrl-RS"/>
              </w:rPr>
              <w:t>5</w:t>
            </w:r>
          </w:p>
        </w:tc>
      </w:tr>
      <w:tr w:rsidR="00E4028C" w:rsidRPr="00595045" w14:paraId="55CA71E6" w14:textId="77777777" w:rsidTr="00C62AA7">
        <w:tc>
          <w:tcPr>
            <w:tcW w:w="564" w:type="dxa"/>
          </w:tcPr>
          <w:p w14:paraId="54696400" w14:textId="77777777" w:rsidR="00E4028C" w:rsidRPr="00595045" w:rsidRDefault="00E4028C" w:rsidP="00E4028C">
            <w:pPr>
              <w:tabs>
                <w:tab w:val="left" w:pos="360"/>
                <w:tab w:val="left" w:pos="567"/>
                <w:tab w:val="right" w:leader="dot" w:pos="9639"/>
              </w:tabs>
              <w:jc w:val="center"/>
              <w:rPr>
                <w:rFonts w:cs="Arial"/>
                <w:lang w:val="sr-Cyrl-RS"/>
              </w:rPr>
            </w:pPr>
            <w:r w:rsidRPr="00595045">
              <w:rPr>
                <w:rFonts w:cs="Arial"/>
                <w:lang w:val="sr-Cyrl-RS"/>
              </w:rPr>
              <w:t>8.</w:t>
            </w:r>
          </w:p>
        </w:tc>
        <w:tc>
          <w:tcPr>
            <w:tcW w:w="7574" w:type="dxa"/>
          </w:tcPr>
          <w:p w14:paraId="6A2E2DB0" w14:textId="77777777" w:rsidR="00E4028C" w:rsidRPr="00595045" w:rsidRDefault="00E4028C" w:rsidP="00E4028C">
            <w:pPr>
              <w:tabs>
                <w:tab w:val="left" w:pos="360"/>
                <w:tab w:val="left" w:pos="567"/>
                <w:tab w:val="right" w:leader="dot" w:pos="9639"/>
              </w:tabs>
              <w:rPr>
                <w:rFonts w:cs="Arial"/>
                <w:lang w:val="sr-Cyrl-RS"/>
              </w:rPr>
            </w:pPr>
            <w:r w:rsidRPr="00595045">
              <w:rPr>
                <w:rFonts w:cs="Arial"/>
                <w:lang w:val="sr-Cyrl-RS"/>
              </w:rPr>
              <w:t xml:space="preserve">Модел </w:t>
            </w:r>
            <w:r w:rsidR="00617E3B" w:rsidRPr="00595045">
              <w:rPr>
                <w:rFonts w:cs="Arial"/>
                <w:lang w:val="sr-Cyrl-RS"/>
              </w:rPr>
              <w:t>уговора</w:t>
            </w:r>
          </w:p>
        </w:tc>
        <w:tc>
          <w:tcPr>
            <w:tcW w:w="810" w:type="dxa"/>
          </w:tcPr>
          <w:p w14:paraId="089BA30A" w14:textId="77777777" w:rsidR="00E4028C" w:rsidRPr="00F80D47" w:rsidRDefault="00CC5C89" w:rsidP="00E4028C">
            <w:pPr>
              <w:tabs>
                <w:tab w:val="left" w:pos="360"/>
                <w:tab w:val="left" w:pos="567"/>
                <w:tab w:val="right" w:leader="dot" w:pos="9639"/>
              </w:tabs>
              <w:jc w:val="center"/>
              <w:rPr>
                <w:rFonts w:cs="Arial"/>
                <w:highlight w:val="yellow"/>
                <w:lang w:val="sr-Cyrl-RS"/>
              </w:rPr>
            </w:pPr>
            <w:r w:rsidRPr="006841EF">
              <w:rPr>
                <w:rFonts w:cs="Arial"/>
                <w:lang w:val="sr-Cyrl-RS"/>
              </w:rPr>
              <w:t>3</w:t>
            </w:r>
            <w:r w:rsidR="00AA2AEC" w:rsidRPr="006841EF">
              <w:rPr>
                <w:rFonts w:cs="Arial"/>
                <w:lang w:val="sr-Cyrl-RS"/>
              </w:rPr>
              <w:t>3</w:t>
            </w:r>
          </w:p>
        </w:tc>
      </w:tr>
      <w:tr w:rsidR="00CC5C89" w:rsidRPr="00595045" w14:paraId="3E1DB1EF" w14:textId="77777777" w:rsidTr="00C62AA7">
        <w:tc>
          <w:tcPr>
            <w:tcW w:w="564" w:type="dxa"/>
          </w:tcPr>
          <w:p w14:paraId="52807865" w14:textId="77777777" w:rsidR="00CC5C89" w:rsidRPr="00595045" w:rsidRDefault="00CC5C89" w:rsidP="00E4028C">
            <w:pPr>
              <w:tabs>
                <w:tab w:val="left" w:pos="360"/>
                <w:tab w:val="left" w:pos="567"/>
                <w:tab w:val="right" w:leader="dot" w:pos="9639"/>
              </w:tabs>
              <w:jc w:val="center"/>
              <w:rPr>
                <w:rFonts w:cs="Arial"/>
                <w:lang w:val="sr-Cyrl-RS"/>
              </w:rPr>
            </w:pPr>
            <w:r>
              <w:rPr>
                <w:rFonts w:cs="Arial"/>
                <w:lang w:val="sr-Cyrl-RS"/>
              </w:rPr>
              <w:t>9.</w:t>
            </w:r>
          </w:p>
        </w:tc>
        <w:tc>
          <w:tcPr>
            <w:tcW w:w="7574" w:type="dxa"/>
          </w:tcPr>
          <w:p w14:paraId="25978D7D" w14:textId="77777777" w:rsidR="00CC5C89" w:rsidRPr="00CC5C89" w:rsidRDefault="00CC5C89" w:rsidP="00CC5C89">
            <w:pPr>
              <w:suppressAutoHyphens/>
              <w:spacing w:before="0"/>
              <w:outlineLvl w:val="0"/>
              <w:rPr>
                <w:rFonts w:cs="Arial"/>
                <w:lang w:val="sr-Cyrl-CS" w:eastAsia="ar-SA"/>
              </w:rPr>
            </w:pPr>
            <w:r>
              <w:rPr>
                <w:rFonts w:cs="Arial"/>
                <w:lang w:val="sr-Cyrl-CS" w:eastAsia="ar-SA"/>
              </w:rPr>
              <w:t>Уговор</w:t>
            </w:r>
            <w:r w:rsidRPr="00CC5C89">
              <w:rPr>
                <w:rFonts w:cs="Arial"/>
                <w:lang w:val="sr-Cyrl-CS" w:eastAsia="ar-SA"/>
              </w:rPr>
              <w:t xml:space="preserve"> о чувању пословне тајне и поверљивих информација</w:t>
            </w:r>
          </w:p>
        </w:tc>
        <w:tc>
          <w:tcPr>
            <w:tcW w:w="810" w:type="dxa"/>
          </w:tcPr>
          <w:p w14:paraId="421BC33C" w14:textId="77777777" w:rsidR="00CC5C89" w:rsidRPr="00F80D47" w:rsidRDefault="00CC5C89" w:rsidP="00E4028C">
            <w:pPr>
              <w:tabs>
                <w:tab w:val="left" w:pos="360"/>
                <w:tab w:val="left" w:pos="567"/>
                <w:tab w:val="right" w:leader="dot" w:pos="9639"/>
              </w:tabs>
              <w:jc w:val="center"/>
              <w:rPr>
                <w:rFonts w:cs="Arial"/>
                <w:highlight w:val="yellow"/>
                <w:lang w:val="sr-Cyrl-RS"/>
              </w:rPr>
            </w:pPr>
            <w:r w:rsidRPr="007526CF">
              <w:rPr>
                <w:rFonts w:cs="Arial"/>
                <w:lang w:val="sr-Cyrl-RS"/>
              </w:rPr>
              <w:t>4</w:t>
            </w:r>
            <w:r w:rsidR="00BB00DD">
              <w:rPr>
                <w:rFonts w:cs="Arial"/>
                <w:lang w:val="sr-Cyrl-RS"/>
              </w:rPr>
              <w:t>3</w:t>
            </w:r>
          </w:p>
        </w:tc>
      </w:tr>
    </w:tbl>
    <w:p w14:paraId="143FEF33" w14:textId="77777777" w:rsidR="009D3699" w:rsidRPr="00571F18" w:rsidRDefault="009D3699" w:rsidP="000C50A0">
      <w:pPr>
        <w:pStyle w:val="BodyText"/>
        <w:spacing w:before="0"/>
        <w:rPr>
          <w:rFonts w:cs="Arial"/>
          <w:b/>
          <w:spacing w:val="80"/>
          <w:sz w:val="22"/>
          <w:szCs w:val="22"/>
        </w:rPr>
      </w:pPr>
    </w:p>
    <w:p w14:paraId="73C8350A" w14:textId="77777777" w:rsidR="00F5264D" w:rsidRPr="00FD52F0" w:rsidRDefault="00C53AC6" w:rsidP="00C53AC6">
      <w:pPr>
        <w:jc w:val="right"/>
        <w:rPr>
          <w:rFonts w:cs="Arial"/>
          <w:bCs/>
          <w:noProof/>
        </w:rPr>
      </w:pPr>
      <w:r w:rsidRPr="00571F18">
        <w:rPr>
          <w:rFonts w:cs="Arial"/>
          <w:bCs/>
          <w:noProof/>
          <w:lang w:val="sr-Cyrl-CS"/>
        </w:rPr>
        <w:t xml:space="preserve">Укупан број страна документације: </w:t>
      </w:r>
      <w:r w:rsidR="00BB00DD">
        <w:rPr>
          <w:rFonts w:cs="Arial"/>
          <w:bCs/>
          <w:noProof/>
        </w:rPr>
        <w:t>48</w:t>
      </w:r>
    </w:p>
    <w:p w14:paraId="62A7C5B4" w14:textId="77777777" w:rsidR="00432D57" w:rsidRDefault="00432D57" w:rsidP="00ED4BA6">
      <w:pPr>
        <w:rPr>
          <w:b/>
        </w:rPr>
      </w:pPr>
    </w:p>
    <w:p w14:paraId="59587B02" w14:textId="77777777" w:rsidR="00432D57" w:rsidRDefault="00432D57" w:rsidP="00ED4BA6">
      <w:pPr>
        <w:rPr>
          <w:b/>
        </w:rPr>
      </w:pPr>
    </w:p>
    <w:p w14:paraId="3273D5CB" w14:textId="77777777" w:rsidR="00432D57" w:rsidRDefault="00432D57" w:rsidP="00ED4BA6">
      <w:pPr>
        <w:rPr>
          <w:b/>
        </w:rPr>
      </w:pPr>
    </w:p>
    <w:p w14:paraId="20DD8CF6" w14:textId="77777777" w:rsidR="00432D57" w:rsidRDefault="00432D57" w:rsidP="00ED4BA6">
      <w:pPr>
        <w:rPr>
          <w:b/>
        </w:rPr>
      </w:pPr>
    </w:p>
    <w:p w14:paraId="6E758664" w14:textId="77777777" w:rsidR="00432D57" w:rsidRDefault="00432D57" w:rsidP="00ED4BA6">
      <w:pPr>
        <w:rPr>
          <w:b/>
        </w:rPr>
      </w:pPr>
    </w:p>
    <w:p w14:paraId="2DB1A00B" w14:textId="77777777" w:rsidR="00432D57" w:rsidRDefault="00432D57" w:rsidP="00ED4BA6">
      <w:pPr>
        <w:rPr>
          <w:b/>
        </w:rPr>
      </w:pPr>
    </w:p>
    <w:p w14:paraId="12558743" w14:textId="77777777" w:rsidR="00432D57" w:rsidRDefault="00432D57" w:rsidP="00ED4BA6">
      <w:pPr>
        <w:rPr>
          <w:b/>
        </w:rPr>
      </w:pPr>
    </w:p>
    <w:p w14:paraId="7632D0D4" w14:textId="77777777" w:rsidR="00F80D47" w:rsidRDefault="00F80D47" w:rsidP="00ED4BA6">
      <w:pPr>
        <w:rPr>
          <w:b/>
        </w:rPr>
      </w:pPr>
    </w:p>
    <w:p w14:paraId="16825DC3" w14:textId="77777777" w:rsidR="00F80D47" w:rsidRDefault="00F80D47" w:rsidP="00ED4BA6">
      <w:pPr>
        <w:rPr>
          <w:b/>
        </w:rPr>
      </w:pPr>
    </w:p>
    <w:p w14:paraId="2253C859" w14:textId="77777777" w:rsidR="00F80D47" w:rsidRDefault="00F80D47" w:rsidP="00ED4BA6">
      <w:pPr>
        <w:rPr>
          <w:b/>
        </w:rPr>
      </w:pPr>
    </w:p>
    <w:p w14:paraId="0339D541" w14:textId="77777777" w:rsidR="00F80D47" w:rsidRDefault="00F80D47" w:rsidP="00ED4BA6">
      <w:pPr>
        <w:rPr>
          <w:b/>
        </w:rPr>
      </w:pPr>
    </w:p>
    <w:p w14:paraId="5CB6C6B3" w14:textId="77777777" w:rsidR="00F80D47" w:rsidRDefault="00F80D47" w:rsidP="00ED4BA6">
      <w:pPr>
        <w:rPr>
          <w:b/>
        </w:rPr>
      </w:pPr>
    </w:p>
    <w:p w14:paraId="6AF1A1AF" w14:textId="77777777" w:rsidR="00432D57" w:rsidRDefault="00432D57" w:rsidP="00ED4BA6">
      <w:pPr>
        <w:rPr>
          <w:b/>
        </w:rPr>
      </w:pPr>
    </w:p>
    <w:p w14:paraId="52D4B38E" w14:textId="77777777" w:rsidR="00C40F21" w:rsidRDefault="00C40F21" w:rsidP="00ED4BA6">
      <w:pPr>
        <w:rPr>
          <w:b/>
        </w:rPr>
      </w:pPr>
    </w:p>
    <w:p w14:paraId="44F92787" w14:textId="77777777" w:rsidR="00FA0E61" w:rsidRPr="00571F18" w:rsidRDefault="00FA0E61" w:rsidP="00E971A6">
      <w:pPr>
        <w:pStyle w:val="ListParagraph"/>
        <w:numPr>
          <w:ilvl w:val="0"/>
          <w:numId w:val="37"/>
        </w:numPr>
        <w:rPr>
          <w:rFonts w:ascii="Arial" w:hAnsi="Arial" w:cs="Arial"/>
          <w:b/>
        </w:rPr>
      </w:pPr>
      <w:bookmarkStart w:id="10" w:name="_Toc430335136"/>
      <w:bookmarkStart w:id="11" w:name="_Toc442559876"/>
      <w:bookmarkStart w:id="12" w:name="_Toc427817447"/>
      <w:r w:rsidRPr="00571F18">
        <w:rPr>
          <w:rFonts w:ascii="Arial" w:hAnsi="Arial" w:cs="Arial"/>
          <w:b/>
        </w:rPr>
        <w:t>ОПШТИ ПОДАЦИ О ЈАВНОЈ НАБАВЦИ</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9D3110" w14:paraId="5B981242" w14:textId="77777777" w:rsidTr="00255248">
        <w:trPr>
          <w:trHeight w:val="962"/>
        </w:trPr>
        <w:tc>
          <w:tcPr>
            <w:tcW w:w="2948" w:type="dxa"/>
            <w:shd w:val="clear" w:color="auto" w:fill="auto"/>
          </w:tcPr>
          <w:p w14:paraId="256E30D3" w14:textId="77777777" w:rsidR="004276AD" w:rsidRPr="00571F18" w:rsidRDefault="004276AD" w:rsidP="000A4C18">
            <w:pPr>
              <w:autoSpaceDE w:val="0"/>
              <w:autoSpaceDN w:val="0"/>
              <w:adjustRightInd w:val="0"/>
              <w:jc w:val="center"/>
              <w:rPr>
                <w:rFonts w:eastAsia="TimesNewRomanPSMT" w:cs="Arial"/>
                <w:bCs/>
                <w:lang w:val="sr-Cyrl-RS"/>
              </w:rPr>
            </w:pPr>
            <w:r w:rsidRPr="00571F18">
              <w:rPr>
                <w:rFonts w:eastAsia="TimesNewRomanPSMT" w:cs="Arial"/>
                <w:bCs/>
              </w:rPr>
              <w:t xml:space="preserve">Назив и адреса </w:t>
            </w:r>
            <w:r w:rsidR="000A4C18" w:rsidRPr="00571F18">
              <w:rPr>
                <w:rFonts w:eastAsia="TimesNewRomanPSMT" w:cs="Arial"/>
                <w:bCs/>
                <w:lang w:val="sr-Cyrl-RS"/>
              </w:rPr>
              <w:t>Наручиоца</w:t>
            </w:r>
          </w:p>
          <w:p w14:paraId="0F53CCC5" w14:textId="77777777" w:rsidR="007C0387" w:rsidRPr="00571F18" w:rsidRDefault="007C0387" w:rsidP="000A4C18">
            <w:pPr>
              <w:autoSpaceDE w:val="0"/>
              <w:autoSpaceDN w:val="0"/>
              <w:adjustRightInd w:val="0"/>
              <w:jc w:val="center"/>
              <w:rPr>
                <w:rFonts w:eastAsia="TimesNewRomanPSMT" w:cs="Arial"/>
                <w:bCs/>
                <w:lang w:val="sr-Cyrl-RS"/>
              </w:rPr>
            </w:pPr>
            <w:r w:rsidRPr="00571F18">
              <w:rPr>
                <w:rFonts w:eastAsia="TimesNewRomanPSMT" w:cs="Arial"/>
                <w:bCs/>
                <w:lang w:val="sr-Cyrl-RS"/>
              </w:rPr>
              <w:t>Скраћени назив</w:t>
            </w:r>
          </w:p>
        </w:tc>
        <w:tc>
          <w:tcPr>
            <w:tcW w:w="6071" w:type="dxa"/>
            <w:shd w:val="clear" w:color="auto" w:fill="auto"/>
          </w:tcPr>
          <w:p w14:paraId="4692A318" w14:textId="77777777" w:rsidR="0074610C" w:rsidRDefault="004276AD" w:rsidP="00D14EBF">
            <w:pPr>
              <w:suppressAutoHyphens/>
              <w:spacing w:line="100" w:lineRule="atLeast"/>
              <w:jc w:val="center"/>
              <w:rPr>
                <w:rFonts w:cs="Arial"/>
                <w:lang w:val="sr-Cyrl-RS"/>
              </w:rPr>
            </w:pPr>
            <w:r w:rsidRPr="00571F18">
              <w:rPr>
                <w:rFonts w:cs="Arial"/>
                <w:lang w:val="sr-Cyrl-RS"/>
              </w:rPr>
              <w:t>Јавно предузеће „Електропривреда Србије“ Београд,</w:t>
            </w:r>
            <w:r w:rsidR="00255248" w:rsidRPr="00571F18">
              <w:rPr>
                <w:rFonts w:cs="Arial"/>
                <w:lang w:val="sr-Cyrl-RS"/>
              </w:rPr>
              <w:t xml:space="preserve"> </w:t>
            </w:r>
            <w:r w:rsidRPr="00571F18">
              <w:rPr>
                <w:rFonts w:cs="Arial"/>
                <w:lang w:val="sr-Cyrl-RS"/>
              </w:rPr>
              <w:t xml:space="preserve">Улица </w:t>
            </w:r>
            <w:r w:rsidR="00D14EBF" w:rsidRPr="00571F18">
              <w:rPr>
                <w:rFonts w:cs="Arial"/>
                <w:lang w:val="sr-Cyrl-RS"/>
              </w:rPr>
              <w:t>Балканска бр.13</w:t>
            </w:r>
            <w:r w:rsidRPr="00571F18">
              <w:rPr>
                <w:rFonts w:cs="Arial"/>
                <w:lang w:val="sr-Cyrl-RS"/>
              </w:rPr>
              <w:t>, 11000 Београд</w:t>
            </w:r>
            <w:r w:rsidR="00167DDB" w:rsidRPr="00571F18">
              <w:rPr>
                <w:rFonts w:cs="Arial"/>
                <w:lang w:val="sr-Cyrl-RS"/>
              </w:rPr>
              <w:t xml:space="preserve">    </w:t>
            </w:r>
          </w:p>
          <w:p w14:paraId="1CE36B4C" w14:textId="0287AF2E" w:rsidR="007C0387" w:rsidRPr="00571F18" w:rsidRDefault="007C0387" w:rsidP="00D14EBF">
            <w:pPr>
              <w:suppressAutoHyphens/>
              <w:spacing w:line="100" w:lineRule="atLeast"/>
              <w:jc w:val="center"/>
              <w:rPr>
                <w:rFonts w:cs="Arial"/>
                <w:color w:val="00B0F0"/>
                <w:lang w:val="sr-Cyrl-RS"/>
              </w:rPr>
            </w:pPr>
            <w:r w:rsidRPr="00571F18">
              <w:rPr>
                <w:rFonts w:cs="Arial"/>
                <w:lang w:val="sr-Cyrl-RS"/>
              </w:rPr>
              <w:t>ЈП ЕПС</w:t>
            </w:r>
          </w:p>
        </w:tc>
      </w:tr>
      <w:tr w:rsidR="004276AD" w:rsidRPr="00571F18" w14:paraId="0C9E0659" w14:textId="77777777" w:rsidTr="00167DDB">
        <w:trPr>
          <w:trHeight w:val="431"/>
        </w:trPr>
        <w:tc>
          <w:tcPr>
            <w:tcW w:w="2948" w:type="dxa"/>
            <w:shd w:val="clear" w:color="auto" w:fill="auto"/>
          </w:tcPr>
          <w:p w14:paraId="74014B09" w14:textId="77777777"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Интернет страница Наручиоца</w:t>
            </w:r>
          </w:p>
        </w:tc>
        <w:tc>
          <w:tcPr>
            <w:tcW w:w="6071" w:type="dxa"/>
            <w:shd w:val="clear" w:color="auto" w:fill="auto"/>
          </w:tcPr>
          <w:p w14:paraId="70A88909" w14:textId="77777777" w:rsidR="002E12CC" w:rsidRPr="00571F18" w:rsidRDefault="006F21C2" w:rsidP="00102249">
            <w:pPr>
              <w:autoSpaceDE w:val="0"/>
              <w:autoSpaceDN w:val="0"/>
              <w:adjustRightInd w:val="0"/>
              <w:jc w:val="center"/>
              <w:rPr>
                <w:rFonts w:eastAsia="TimesNewRomanPSMT" w:cs="Arial"/>
                <w:bCs/>
                <w:color w:val="FF0000"/>
              </w:rPr>
            </w:pPr>
            <w:hyperlink r:id="rId165" w:history="1">
              <w:r w:rsidR="004276AD" w:rsidRPr="00571F18">
                <w:rPr>
                  <w:rStyle w:val="Hyperlink"/>
                  <w:rFonts w:eastAsia="Arial Unicode MS" w:cs="Arial"/>
                  <w:color w:val="00B0F0"/>
                  <w:kern w:val="1"/>
                  <w:lang w:eastAsia="ar-SA"/>
                </w:rPr>
                <w:t>www.eps.rs</w:t>
              </w:r>
            </w:hyperlink>
          </w:p>
        </w:tc>
      </w:tr>
      <w:tr w:rsidR="004276AD" w:rsidRPr="00571F18" w14:paraId="1C4B49DF" w14:textId="77777777" w:rsidTr="00255248">
        <w:trPr>
          <w:trHeight w:val="998"/>
        </w:trPr>
        <w:tc>
          <w:tcPr>
            <w:tcW w:w="2948" w:type="dxa"/>
            <w:shd w:val="clear" w:color="auto" w:fill="auto"/>
          </w:tcPr>
          <w:p w14:paraId="25664359" w14:textId="77777777" w:rsidR="00255248" w:rsidRPr="00571F18" w:rsidRDefault="00255248" w:rsidP="004276AD">
            <w:pPr>
              <w:autoSpaceDE w:val="0"/>
              <w:autoSpaceDN w:val="0"/>
              <w:adjustRightInd w:val="0"/>
              <w:jc w:val="center"/>
              <w:rPr>
                <w:rFonts w:eastAsia="TimesNewRomanPSMT" w:cs="Arial"/>
                <w:bCs/>
              </w:rPr>
            </w:pPr>
          </w:p>
          <w:p w14:paraId="5F327DF4" w14:textId="77777777"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Врста поступка</w:t>
            </w:r>
          </w:p>
        </w:tc>
        <w:tc>
          <w:tcPr>
            <w:tcW w:w="6071" w:type="dxa"/>
            <w:shd w:val="clear" w:color="auto" w:fill="auto"/>
            <w:vAlign w:val="center"/>
          </w:tcPr>
          <w:p w14:paraId="2F16E491" w14:textId="77777777" w:rsidR="004276AD" w:rsidRPr="00F80D47" w:rsidRDefault="00102249" w:rsidP="00F80D47">
            <w:pPr>
              <w:widowControl w:val="0"/>
              <w:tabs>
                <w:tab w:val="left" w:pos="735"/>
              </w:tabs>
              <w:spacing w:before="0"/>
              <w:rPr>
                <w:rFonts w:cs="Arial"/>
                <w:lang w:val="sr-Cyrl-CS"/>
              </w:rPr>
            </w:pPr>
            <w:r w:rsidRPr="00F80D47">
              <w:rPr>
                <w:rFonts w:eastAsia="TimesNewRomanPSMT" w:cs="Arial"/>
                <w:bCs/>
                <w:lang w:val="sr-Cyrl-RS"/>
              </w:rPr>
              <w:t xml:space="preserve">Преговарачки </w:t>
            </w:r>
            <w:r w:rsidR="00010E49" w:rsidRPr="00F80D47">
              <w:rPr>
                <w:rFonts w:eastAsia="TimesNewRomanPSMT" w:cs="Arial"/>
                <w:bCs/>
                <w:lang w:val="sr-Cyrl-RS"/>
              </w:rPr>
              <w:t>поступак</w:t>
            </w:r>
            <w:r w:rsidRPr="00F80D47">
              <w:rPr>
                <w:rFonts w:eastAsia="TimesNewRomanPSMT" w:cs="Arial"/>
                <w:bCs/>
                <w:lang w:val="sr-Cyrl-RS"/>
              </w:rPr>
              <w:t xml:space="preserve"> без објављивања позива за подношење понуда</w:t>
            </w:r>
            <w:r w:rsidR="00F80D47" w:rsidRPr="00F80D47">
              <w:rPr>
                <w:rFonts w:cs="Arial"/>
                <w:lang w:val="sr-Cyrl-CS"/>
              </w:rPr>
              <w:t xml:space="preserve"> у складу са чланом 36. став 1. тачка 2) Закона о јавним набавкама («Сл. гласник РС» бр. 124/12 и 14/15) и Мишљењем Управе за јавне набавке број 404-02-</w:t>
            </w:r>
            <w:r w:rsidR="00F80D47" w:rsidRPr="00F80D47">
              <w:rPr>
                <w:rFonts w:cs="Arial"/>
                <w:lang w:val="sr-Cyrl-RS"/>
              </w:rPr>
              <w:t>3474</w:t>
            </w:r>
            <w:r w:rsidR="00F80D47" w:rsidRPr="00F80D47">
              <w:rPr>
                <w:rFonts w:cs="Arial"/>
                <w:lang w:val="sr-Cyrl-CS"/>
              </w:rPr>
              <w:t>/1</w:t>
            </w:r>
            <w:r w:rsidR="00F80D47" w:rsidRPr="00F80D47">
              <w:rPr>
                <w:rFonts w:cs="Arial"/>
                <w:lang w:val="sr-Cyrl-RS"/>
              </w:rPr>
              <w:t>8</w:t>
            </w:r>
            <w:r w:rsidR="00F80D47" w:rsidRPr="00F80D47">
              <w:rPr>
                <w:rFonts w:cs="Arial"/>
                <w:lang w:val="sr-Cyrl-CS"/>
              </w:rPr>
              <w:t xml:space="preserve"> од </w:t>
            </w:r>
            <w:r w:rsidR="00F80D47" w:rsidRPr="00F80D47">
              <w:rPr>
                <w:rFonts w:cs="Arial"/>
                <w:lang w:val="sr-Cyrl-RS"/>
              </w:rPr>
              <w:t>19</w:t>
            </w:r>
            <w:r w:rsidR="00F80D47" w:rsidRPr="00F80D47">
              <w:rPr>
                <w:rFonts w:cs="Arial"/>
                <w:lang w:val="sr-Cyrl-CS"/>
              </w:rPr>
              <w:t>.</w:t>
            </w:r>
            <w:r w:rsidR="00F80D47" w:rsidRPr="00F80D47">
              <w:rPr>
                <w:rFonts w:cs="Arial"/>
                <w:lang w:val="sr-Cyrl-RS"/>
              </w:rPr>
              <w:t>09</w:t>
            </w:r>
            <w:r w:rsidR="00F80D47" w:rsidRPr="00F80D47">
              <w:rPr>
                <w:rFonts w:cs="Arial"/>
                <w:lang w:val="sr-Cyrl-CS"/>
              </w:rPr>
              <w:t>.201</w:t>
            </w:r>
            <w:r w:rsidR="00F80D47" w:rsidRPr="00F80D47">
              <w:rPr>
                <w:rFonts w:cs="Arial"/>
                <w:lang w:val="sr-Cyrl-RS"/>
              </w:rPr>
              <w:t>8</w:t>
            </w:r>
            <w:r w:rsidR="00F80D47" w:rsidRPr="00F80D47">
              <w:rPr>
                <w:rFonts w:cs="Arial"/>
                <w:lang w:val="sr-Cyrl-CS"/>
              </w:rPr>
              <w:t>, године (ЈП ЕПС број 12.01.</w:t>
            </w:r>
            <w:r w:rsidR="00F80D47" w:rsidRPr="00F80D47">
              <w:rPr>
                <w:rFonts w:cs="Arial"/>
                <w:lang w:val="sr-Cyrl-RS"/>
              </w:rPr>
              <w:t>401555</w:t>
            </w:r>
            <w:r w:rsidR="00F80D47" w:rsidRPr="00F80D47">
              <w:rPr>
                <w:rFonts w:cs="Arial"/>
                <w:lang w:val="sr-Cyrl-CS"/>
              </w:rPr>
              <w:t>/</w:t>
            </w:r>
            <w:r w:rsidR="00F80D47" w:rsidRPr="00F80D47">
              <w:rPr>
                <w:rFonts w:cs="Arial"/>
                <w:lang w:val="sr-Cyrl-RS"/>
              </w:rPr>
              <w:t>4</w:t>
            </w:r>
            <w:r w:rsidR="00F80D47" w:rsidRPr="00F80D47">
              <w:rPr>
                <w:rFonts w:cs="Arial"/>
                <w:lang w:val="sr-Cyrl-CS"/>
              </w:rPr>
              <w:t xml:space="preserve">-18 од </w:t>
            </w:r>
            <w:r w:rsidR="00F80D47" w:rsidRPr="00F80D47">
              <w:rPr>
                <w:rFonts w:cs="Arial"/>
                <w:lang w:val="sr-Cyrl-RS"/>
              </w:rPr>
              <w:t>26.09.2018</w:t>
            </w:r>
            <w:r w:rsidR="00F80D47" w:rsidRPr="00F80D47">
              <w:rPr>
                <w:rFonts w:cs="Arial"/>
                <w:lang w:val="sr-Cyrl-CS"/>
              </w:rPr>
              <w:t>.године).</w:t>
            </w:r>
          </w:p>
        </w:tc>
      </w:tr>
      <w:tr w:rsidR="004276AD" w:rsidRPr="00571F18" w14:paraId="5D2D433F" w14:textId="77777777" w:rsidTr="00102249">
        <w:trPr>
          <w:trHeight w:val="575"/>
        </w:trPr>
        <w:tc>
          <w:tcPr>
            <w:tcW w:w="2948" w:type="dxa"/>
            <w:shd w:val="clear" w:color="auto" w:fill="auto"/>
          </w:tcPr>
          <w:p w14:paraId="0F5DB686" w14:textId="77777777"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Предмет јавне набавке</w:t>
            </w:r>
          </w:p>
        </w:tc>
        <w:tc>
          <w:tcPr>
            <w:tcW w:w="6071" w:type="dxa"/>
            <w:shd w:val="clear" w:color="auto" w:fill="auto"/>
          </w:tcPr>
          <w:p w14:paraId="192FE33C" w14:textId="77777777" w:rsidR="004276AD" w:rsidRPr="00571F18" w:rsidRDefault="0068272D" w:rsidP="00F80D47">
            <w:pPr>
              <w:rPr>
                <w:rFonts w:cs="Arial"/>
              </w:rPr>
            </w:pPr>
            <w:r w:rsidRPr="00571F18">
              <w:rPr>
                <w:rFonts w:cs="Arial"/>
                <w:bCs/>
                <w:lang w:val="sr-Cyrl-CS" w:eastAsia="ar-SA"/>
              </w:rPr>
              <w:t xml:space="preserve">Услуга </w:t>
            </w:r>
            <w:r w:rsidR="00F80D47" w:rsidRPr="00F80D47">
              <w:rPr>
                <w:rFonts w:cs="Arial"/>
                <w:b/>
              </w:rPr>
              <w:t>„</w:t>
            </w:r>
            <w:r w:rsidR="00F80D47" w:rsidRPr="00F80D47">
              <w:rPr>
                <w:rFonts w:cs="Arial"/>
                <w:b/>
                <w:bCs/>
              </w:rPr>
              <w:t>Услуга ИКТ одржавање: Геолошка база</w:t>
            </w:r>
            <w:r w:rsidR="00F80D47" w:rsidRPr="00F80D47">
              <w:rPr>
                <w:rFonts w:cs="Arial"/>
                <w:b/>
              </w:rPr>
              <w:t>“</w:t>
            </w:r>
          </w:p>
        </w:tc>
      </w:tr>
      <w:tr w:rsidR="002E12CC" w:rsidRPr="00571F18" w14:paraId="0C887DF7" w14:textId="77777777" w:rsidTr="00167DDB">
        <w:trPr>
          <w:trHeight w:val="440"/>
        </w:trPr>
        <w:tc>
          <w:tcPr>
            <w:tcW w:w="2948" w:type="dxa"/>
            <w:shd w:val="clear" w:color="auto" w:fill="auto"/>
          </w:tcPr>
          <w:p w14:paraId="2C79A88C" w14:textId="77777777" w:rsidR="002E12CC" w:rsidRPr="00571F18" w:rsidRDefault="002E12CC" w:rsidP="002E12CC">
            <w:pPr>
              <w:autoSpaceDE w:val="0"/>
              <w:autoSpaceDN w:val="0"/>
              <w:adjustRightInd w:val="0"/>
              <w:jc w:val="center"/>
              <w:rPr>
                <w:rFonts w:eastAsia="TimesNewRomanPSMT" w:cs="Arial"/>
                <w:bCs/>
              </w:rPr>
            </w:pPr>
            <w:r w:rsidRPr="00571F18">
              <w:rPr>
                <w:rFonts w:cs="Arial"/>
              </w:rPr>
              <w:t>Опис сваке партије</w:t>
            </w:r>
          </w:p>
        </w:tc>
        <w:tc>
          <w:tcPr>
            <w:tcW w:w="6071" w:type="dxa"/>
            <w:shd w:val="clear" w:color="auto" w:fill="auto"/>
            <w:vAlign w:val="center"/>
          </w:tcPr>
          <w:p w14:paraId="5243C279" w14:textId="77777777" w:rsidR="002E12CC" w:rsidRPr="00571F18" w:rsidRDefault="002E12CC" w:rsidP="00255248">
            <w:pPr>
              <w:pStyle w:val="ListParagraph"/>
              <w:widowControl w:val="0"/>
              <w:ind w:left="0"/>
              <w:jc w:val="center"/>
              <w:rPr>
                <w:rFonts w:ascii="Arial" w:eastAsia="TimesNewRomanPSMT" w:hAnsi="Arial" w:cs="Arial"/>
                <w:b/>
                <w:bCs/>
              </w:rPr>
            </w:pPr>
            <w:r w:rsidRPr="00571F18">
              <w:rPr>
                <w:rFonts w:ascii="Arial" w:hAnsi="Arial" w:cs="Arial"/>
              </w:rPr>
              <w:t>Jавна набавка није обликована по партијама</w:t>
            </w:r>
          </w:p>
        </w:tc>
      </w:tr>
      <w:tr w:rsidR="004276AD" w:rsidRPr="00571F18" w14:paraId="3F810ED6" w14:textId="77777777" w:rsidTr="00C40F21">
        <w:trPr>
          <w:trHeight w:val="420"/>
        </w:trPr>
        <w:tc>
          <w:tcPr>
            <w:tcW w:w="2948" w:type="dxa"/>
            <w:shd w:val="clear" w:color="auto" w:fill="auto"/>
          </w:tcPr>
          <w:p w14:paraId="6B5536AF" w14:textId="77777777"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Циљ поступка</w:t>
            </w:r>
          </w:p>
        </w:tc>
        <w:tc>
          <w:tcPr>
            <w:tcW w:w="6071" w:type="dxa"/>
            <w:shd w:val="clear" w:color="auto" w:fill="auto"/>
          </w:tcPr>
          <w:p w14:paraId="3F1FBC21" w14:textId="77777777" w:rsidR="002E12CC" w:rsidRPr="00571F18" w:rsidRDefault="004276AD" w:rsidP="00C40F21">
            <w:pPr>
              <w:autoSpaceDE w:val="0"/>
              <w:autoSpaceDN w:val="0"/>
              <w:adjustRightInd w:val="0"/>
              <w:jc w:val="center"/>
              <w:rPr>
                <w:rFonts w:cs="Arial"/>
                <w:lang w:val="ru-RU"/>
              </w:rPr>
            </w:pPr>
            <w:r w:rsidRPr="00571F18">
              <w:rPr>
                <w:rFonts w:eastAsia="TimesNewRomanPSMT" w:cs="Arial"/>
                <w:bCs/>
              </w:rPr>
              <w:t xml:space="preserve"> </w:t>
            </w:r>
            <w:r w:rsidR="00F42E13" w:rsidRPr="00571F18">
              <w:rPr>
                <w:rFonts w:eastAsia="TimesNewRomanPSMT" w:cs="Arial"/>
                <w:bCs/>
                <w:lang w:val="ru-RU"/>
              </w:rPr>
              <w:t xml:space="preserve">Закључење </w:t>
            </w:r>
            <w:r w:rsidR="00617E3B" w:rsidRPr="00571F18">
              <w:rPr>
                <w:rFonts w:eastAsia="TimesNewRomanPSMT" w:cs="Arial"/>
                <w:bCs/>
                <w:lang w:val="ru-RU"/>
              </w:rPr>
              <w:t>Уговора</w:t>
            </w:r>
          </w:p>
        </w:tc>
      </w:tr>
      <w:tr w:rsidR="004276AD" w:rsidRPr="00571F18" w14:paraId="7646BA68" w14:textId="77777777" w:rsidTr="006F21D4">
        <w:trPr>
          <w:trHeight w:val="1230"/>
        </w:trPr>
        <w:tc>
          <w:tcPr>
            <w:tcW w:w="2948" w:type="dxa"/>
            <w:shd w:val="clear" w:color="auto" w:fill="auto"/>
          </w:tcPr>
          <w:p w14:paraId="55230135" w14:textId="77777777"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Контакт</w:t>
            </w:r>
          </w:p>
        </w:tc>
        <w:tc>
          <w:tcPr>
            <w:tcW w:w="6071" w:type="dxa"/>
            <w:shd w:val="clear" w:color="auto" w:fill="auto"/>
            <w:vAlign w:val="center"/>
          </w:tcPr>
          <w:p w14:paraId="563D2E11" w14:textId="77777777" w:rsidR="006F21D4" w:rsidRDefault="00F80D47" w:rsidP="006F21D4">
            <w:pPr>
              <w:jc w:val="center"/>
              <w:rPr>
                <w:rFonts w:cs="Arial"/>
                <w:lang w:val="sr-Cyrl-RS"/>
              </w:rPr>
            </w:pPr>
            <w:r w:rsidRPr="0049686E">
              <w:rPr>
                <w:rFonts w:cs="Arial"/>
                <w:lang w:val="sr-Cyrl-RS"/>
              </w:rPr>
              <w:t xml:space="preserve">Даница Влајић и Вељко Ковачевић </w:t>
            </w:r>
          </w:p>
          <w:p w14:paraId="6F496EC6" w14:textId="2D60B1F9" w:rsidR="006F21D4" w:rsidRDefault="006F21C2" w:rsidP="006F21D4">
            <w:pPr>
              <w:jc w:val="center"/>
              <w:rPr>
                <w:rFonts w:cs="Arial"/>
                <w:lang w:val="sr-Latn-RS"/>
              </w:rPr>
            </w:pPr>
            <w:hyperlink r:id="rId166" w:history="1">
              <w:r w:rsidR="006F21D4" w:rsidRPr="00EE28E6">
                <w:rPr>
                  <w:rStyle w:val="Hyperlink"/>
                  <w:rFonts w:cs="Arial"/>
                  <w:lang w:val="sr-Latn-RS"/>
                </w:rPr>
                <w:t>danica.vlajic@eps.rs</w:t>
              </w:r>
            </w:hyperlink>
          </w:p>
          <w:p w14:paraId="3AF22373" w14:textId="7F251CF2" w:rsidR="006F21D4" w:rsidRPr="006F21D4" w:rsidRDefault="00F80D47" w:rsidP="006F21D4">
            <w:pPr>
              <w:jc w:val="center"/>
              <w:rPr>
                <w:rFonts w:cs="Arial"/>
              </w:rPr>
            </w:pPr>
            <w:r w:rsidRPr="006F21D4">
              <w:rPr>
                <w:rStyle w:val="Hyperlink"/>
                <w:rFonts w:cs="Arial"/>
                <w:color w:val="auto"/>
                <w:u w:val="none"/>
              </w:rPr>
              <w:t xml:space="preserve"> и </w:t>
            </w:r>
            <w:hyperlink r:id="rId167" w:history="1">
              <w:r w:rsidR="006F21D4" w:rsidRPr="00EE28E6">
                <w:rPr>
                  <w:rStyle w:val="Hyperlink"/>
                  <w:rFonts w:cs="Arial"/>
                </w:rPr>
                <w:t>veljko.kovacevic@eps.rs</w:t>
              </w:r>
            </w:hyperlink>
          </w:p>
        </w:tc>
      </w:tr>
    </w:tbl>
    <w:p w14:paraId="126A1A80" w14:textId="77777777" w:rsidR="002E12CC" w:rsidRPr="00571F18" w:rsidRDefault="002E12CC" w:rsidP="000C50A0">
      <w:pPr>
        <w:spacing w:before="0"/>
        <w:rPr>
          <w:rFonts w:cs="Arial"/>
        </w:rPr>
      </w:pPr>
    </w:p>
    <w:p w14:paraId="0B875793" w14:textId="77777777" w:rsidR="002E12CC" w:rsidRPr="00571F18" w:rsidRDefault="002E12CC" w:rsidP="00C40F21">
      <w:pPr>
        <w:pStyle w:val="Heading10"/>
        <w:numPr>
          <w:ilvl w:val="0"/>
          <w:numId w:val="37"/>
        </w:numPr>
        <w:tabs>
          <w:tab w:val="left" w:pos="630"/>
        </w:tabs>
        <w:ind w:left="450" w:hanging="450"/>
        <w:jc w:val="both"/>
        <w:rPr>
          <w:rFonts w:cs="Arial"/>
          <w:lang w:val="sr-Cyrl-RS"/>
        </w:rPr>
      </w:pPr>
      <w:bookmarkStart w:id="13" w:name="_Toc442559878"/>
      <w:bookmarkStart w:id="14" w:name="_Toc427817448"/>
      <w:r w:rsidRPr="00571F18">
        <w:rPr>
          <w:rFonts w:cs="Arial"/>
          <w:lang w:val="sr-Cyrl-RS"/>
        </w:rPr>
        <w:t>ПОДАЦИ О ПРЕДМЕТУ ЈАВНЕ НАБАВКЕ</w:t>
      </w:r>
    </w:p>
    <w:p w14:paraId="62376948" w14:textId="77777777" w:rsidR="002E12CC" w:rsidRPr="00571F18" w:rsidRDefault="002E12CC" w:rsidP="0032186E">
      <w:pPr>
        <w:pStyle w:val="Heading10"/>
        <w:ind w:left="0" w:firstLine="0"/>
        <w:jc w:val="both"/>
        <w:rPr>
          <w:rFonts w:cs="Arial"/>
          <w:lang w:val="sr-Cyrl-RS"/>
        </w:rPr>
      </w:pPr>
      <w:r w:rsidRPr="00571F18">
        <w:rPr>
          <w:rFonts w:cs="Arial"/>
          <w:lang w:val="sr-Cyrl-RS"/>
        </w:rPr>
        <w:t xml:space="preserve">2.1 Опис предмета јавне набавке, назив и ознака из општег речника </w:t>
      </w:r>
      <w:r w:rsidR="0032186E" w:rsidRPr="00571F18">
        <w:rPr>
          <w:rFonts w:cs="Arial"/>
          <w:lang w:val="sr-Cyrl-RS"/>
        </w:rPr>
        <w:t xml:space="preserve"> </w:t>
      </w:r>
      <w:r w:rsidRPr="00571F18">
        <w:rPr>
          <w:rFonts w:cs="Arial"/>
          <w:lang w:val="sr-Cyrl-RS"/>
        </w:rPr>
        <w:t>набавке</w:t>
      </w:r>
    </w:p>
    <w:p w14:paraId="02CEE8EB" w14:textId="77777777" w:rsidR="005806E6" w:rsidRPr="00482DF9" w:rsidRDefault="005806E6" w:rsidP="0032186E">
      <w:pPr>
        <w:spacing w:before="0"/>
        <w:rPr>
          <w:rFonts w:cs="Arial"/>
          <w:lang w:val="sr-Cyrl-RS" w:eastAsia="zh-CN"/>
        </w:rPr>
      </w:pPr>
    </w:p>
    <w:p w14:paraId="56CA3937" w14:textId="77777777" w:rsidR="00056898" w:rsidRPr="00571F18" w:rsidRDefault="00056898" w:rsidP="00056898">
      <w:pPr>
        <w:widowControl w:val="0"/>
        <w:spacing w:before="0"/>
        <w:rPr>
          <w:rFonts w:cs="Arial"/>
          <w:lang w:val="sr-Cyrl-RS"/>
        </w:rPr>
      </w:pPr>
      <w:r w:rsidRPr="00571F18">
        <w:rPr>
          <w:rFonts w:cs="Arial"/>
          <w:lang w:val="sr-Cyrl-RS"/>
        </w:rPr>
        <w:t>Предмет јавне набавк</w:t>
      </w:r>
      <w:r w:rsidR="00F80D47">
        <w:rPr>
          <w:rFonts w:cs="Arial"/>
          <w:lang w:val="sr-Cyrl-CS"/>
        </w:rPr>
        <w:t xml:space="preserve">е: услуге </w:t>
      </w:r>
      <w:r w:rsidR="00F80D47" w:rsidRPr="00F80D47">
        <w:rPr>
          <w:rFonts w:cs="Arial"/>
          <w:b/>
        </w:rPr>
        <w:t>„</w:t>
      </w:r>
      <w:r w:rsidR="00F80D47" w:rsidRPr="00F80D47">
        <w:rPr>
          <w:rFonts w:cs="Arial"/>
          <w:b/>
          <w:bCs/>
        </w:rPr>
        <w:t>Услуга ИКТ одржавање: Геолошка база</w:t>
      </w:r>
      <w:r w:rsidR="00F80D47" w:rsidRPr="00F80D47">
        <w:rPr>
          <w:rFonts w:cs="Arial"/>
          <w:b/>
        </w:rPr>
        <w:t>“</w:t>
      </w:r>
      <w:r w:rsidRPr="00571F18">
        <w:rPr>
          <w:rFonts w:cs="Arial"/>
          <w:lang w:val="sr-Cyrl-RS"/>
        </w:rPr>
        <w:t>, и то:</w:t>
      </w:r>
    </w:p>
    <w:p w14:paraId="2701D584" w14:textId="77777777" w:rsidR="00847FA7" w:rsidRPr="00571F18" w:rsidRDefault="00847FA7" w:rsidP="00847FA7">
      <w:pPr>
        <w:rPr>
          <w:rStyle w:val="Hyperlink"/>
          <w:rFonts w:eastAsiaTheme="minorHAnsi" w:cs="Arial"/>
          <w:color w:val="auto"/>
          <w:u w:val="none"/>
          <w:lang w:val="sr-Cyrl-CS"/>
        </w:rPr>
      </w:pPr>
      <w:r w:rsidRPr="00571F18">
        <w:rPr>
          <w:rFonts w:cs="Arial"/>
          <w:lang w:val="sr-Cyrl-RS" w:eastAsia="zh-CN"/>
        </w:rPr>
        <w:t>Ознака и н</w:t>
      </w:r>
      <w:r w:rsidR="002E12CC" w:rsidRPr="00571F18">
        <w:rPr>
          <w:rFonts w:cs="Arial"/>
          <w:lang w:val="sr-Cyrl-RS" w:eastAsia="zh-CN"/>
        </w:rPr>
        <w:t>азив из општег речника набавке:</w:t>
      </w:r>
      <w:r w:rsidR="005806E6" w:rsidRPr="00571F18">
        <w:rPr>
          <w:rFonts w:cs="Arial"/>
          <w:lang w:val="sr-Cyrl-RS" w:eastAsia="zh-CN"/>
        </w:rPr>
        <w:t xml:space="preserve"> </w:t>
      </w:r>
      <w:hyperlink r:id="rId168" w:tooltip="50312600 - Одржавање и поправка опреме за информационе технологије" w:history="1">
        <w:r w:rsidRPr="00571F18">
          <w:rPr>
            <w:rStyle w:val="Hyperlink"/>
            <w:rFonts w:cs="Arial"/>
            <w:color w:val="auto"/>
            <w:u w:val="none"/>
            <w:lang w:val="sr-Cyrl-CS"/>
          </w:rPr>
          <w:t>72267000-4 – Услуге одржавања и поправке софтвера</w:t>
        </w:r>
      </w:hyperlink>
    </w:p>
    <w:p w14:paraId="0C68EDF7" w14:textId="77777777" w:rsidR="00847FA7" w:rsidRPr="00571F18" w:rsidRDefault="00847FA7" w:rsidP="00847FA7">
      <w:pPr>
        <w:spacing w:before="0"/>
        <w:rPr>
          <w:rFonts w:cs="Arial"/>
          <w:lang w:val="sr-Cyrl-CS" w:eastAsia="zh-CN"/>
        </w:rPr>
      </w:pPr>
    </w:p>
    <w:p w14:paraId="307DDB5F" w14:textId="77777777" w:rsidR="005A74EB" w:rsidRDefault="002E12CC" w:rsidP="00847FA7">
      <w:pPr>
        <w:spacing w:before="0"/>
        <w:rPr>
          <w:rFonts w:cs="Arial"/>
          <w:lang w:val="sr-Cyrl-CS" w:eastAsia="zh-CN"/>
        </w:rPr>
      </w:pPr>
      <w:r w:rsidRPr="00571F18">
        <w:rPr>
          <w:rFonts w:cs="Arial"/>
          <w:lang w:val="sr-Cyrl-RS" w:eastAsia="zh-CN"/>
        </w:rPr>
        <w:t xml:space="preserve">Детаљани подаци о предмету набавке наведени су у техничкој спецификацији (поглавље 3. </w:t>
      </w:r>
      <w:r w:rsidRPr="00571F18">
        <w:rPr>
          <w:rFonts w:cs="Arial"/>
          <w:lang w:val="sr-Cyrl-CS" w:eastAsia="zh-CN"/>
        </w:rPr>
        <w:t>Конкурсне документације)</w:t>
      </w:r>
    </w:p>
    <w:p w14:paraId="67559FA7" w14:textId="77777777" w:rsidR="00C40F21" w:rsidRPr="00571F18" w:rsidRDefault="00C40F21" w:rsidP="00847FA7">
      <w:pPr>
        <w:spacing w:before="0"/>
        <w:rPr>
          <w:rFonts w:cs="Arial"/>
          <w:lang w:val="sr-Cyrl-CS" w:eastAsia="zh-CN"/>
        </w:rPr>
      </w:pPr>
    </w:p>
    <w:p w14:paraId="5ADAC932" w14:textId="77777777" w:rsidR="0032186E" w:rsidRPr="00571F18" w:rsidRDefault="00DB369C" w:rsidP="00E971A6">
      <w:pPr>
        <w:pStyle w:val="Heading10"/>
        <w:numPr>
          <w:ilvl w:val="0"/>
          <w:numId w:val="37"/>
        </w:numPr>
        <w:jc w:val="both"/>
        <w:rPr>
          <w:rFonts w:cs="Arial"/>
          <w:lang w:val="sr-Cyrl-RS"/>
        </w:rPr>
      </w:pPr>
      <w:r w:rsidRPr="00571F18">
        <w:rPr>
          <w:rFonts w:cs="Arial"/>
        </w:rPr>
        <w:t>ТЕХНИЧК</w:t>
      </w:r>
      <w:r w:rsidR="0032186E" w:rsidRPr="00571F18">
        <w:rPr>
          <w:rFonts w:cs="Arial"/>
          <w:lang w:val="sr-Cyrl-RS"/>
        </w:rPr>
        <w:t>А</w:t>
      </w:r>
      <w:r w:rsidRPr="00571F18">
        <w:rPr>
          <w:rFonts w:cs="Arial"/>
        </w:rPr>
        <w:t xml:space="preserve"> </w:t>
      </w:r>
      <w:r w:rsidR="0032186E" w:rsidRPr="00571F18">
        <w:rPr>
          <w:rFonts w:cs="Arial"/>
          <w:lang w:val="sr-Cyrl-RS"/>
        </w:rPr>
        <w:t>СПЕЦИФИКАЦИЈА</w:t>
      </w:r>
      <w:r w:rsidRPr="00571F18">
        <w:rPr>
          <w:rFonts w:cs="Arial"/>
        </w:rPr>
        <w:t xml:space="preserve"> </w:t>
      </w:r>
    </w:p>
    <w:p w14:paraId="166562DA" w14:textId="77777777" w:rsidR="00DB369C" w:rsidRPr="00571F18" w:rsidRDefault="0032186E" w:rsidP="00781B02">
      <w:pPr>
        <w:rPr>
          <w:rFonts w:cs="Arial"/>
          <w:lang w:val="sr-Cyrl-RS"/>
        </w:rPr>
      </w:pPr>
      <w:r w:rsidRPr="00571F18">
        <w:rPr>
          <w:rFonts w:cs="Arial"/>
          <w:lang w:val="sr-Cyrl-RS"/>
        </w:rPr>
        <w:t xml:space="preserve">(Врста, техничке карактеристике, квалитет, </w:t>
      </w:r>
      <w:r w:rsidR="006F517A" w:rsidRPr="00571F18">
        <w:rPr>
          <w:rFonts w:cs="Arial"/>
          <w:lang w:val="sr-Cyrl-RS"/>
        </w:rPr>
        <w:t>обим</w:t>
      </w:r>
      <w:r w:rsidRPr="00571F18">
        <w:rPr>
          <w:rFonts w:cs="Arial"/>
          <w:lang w:val="sr-Cyrl-RS"/>
        </w:rPr>
        <w:t xml:space="preserve"> и опис </w:t>
      </w:r>
      <w:r w:rsidR="00A63575" w:rsidRPr="00571F18">
        <w:rPr>
          <w:rFonts w:cs="Arial"/>
          <w:lang w:val="sr-Cyrl-RS"/>
        </w:rPr>
        <w:t>услуга</w:t>
      </w:r>
      <w:r w:rsidRPr="00571F18">
        <w:rPr>
          <w:rFonts w:cs="Arial"/>
          <w:lang w:val="sr-Cyrl-RS"/>
        </w:rPr>
        <w:t>,</w:t>
      </w:r>
      <w:r w:rsidR="001227A3" w:rsidRPr="00571F18">
        <w:rPr>
          <w:rFonts w:cs="Arial"/>
          <w:lang w:val="sr-Cyrl-RS"/>
        </w:rPr>
        <w:t xml:space="preserve"> </w:t>
      </w:r>
      <w:r w:rsidRPr="00571F18">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571F18">
        <w:rPr>
          <w:rFonts w:cs="Arial"/>
          <w:lang w:val="sr-Cyrl-RS"/>
        </w:rPr>
        <w:t>извршења</w:t>
      </w:r>
      <w:r w:rsidRPr="00571F18">
        <w:rPr>
          <w:rFonts w:cs="Arial"/>
          <w:lang w:val="sr-Cyrl-RS"/>
        </w:rPr>
        <w:t xml:space="preserve">, место </w:t>
      </w:r>
      <w:r w:rsidR="00A63575" w:rsidRPr="00571F18">
        <w:rPr>
          <w:rFonts w:cs="Arial"/>
          <w:lang w:val="sr-Cyrl-RS"/>
        </w:rPr>
        <w:t>извршења услуга</w:t>
      </w:r>
      <w:r w:rsidRPr="00571F18">
        <w:rPr>
          <w:rFonts w:cs="Arial"/>
          <w:lang w:val="sr-Cyrl-RS"/>
        </w:rPr>
        <w:t>, евентуалне додатне услуге и сл</w:t>
      </w:r>
      <w:r w:rsidR="00DB369C" w:rsidRPr="00571F18">
        <w:rPr>
          <w:rFonts w:cs="Arial"/>
          <w:lang w:val="sr-Cyrl-RS"/>
        </w:rPr>
        <w:t>.</w:t>
      </w:r>
      <w:bookmarkEnd w:id="13"/>
      <w:r w:rsidRPr="00571F18">
        <w:rPr>
          <w:rFonts w:cs="Arial"/>
          <w:lang w:val="sr-Cyrl-RS"/>
        </w:rPr>
        <w:t>)</w:t>
      </w:r>
    </w:p>
    <w:p w14:paraId="4A8DF6F3" w14:textId="77777777" w:rsidR="00F80D47" w:rsidRPr="00F80D47" w:rsidRDefault="00F80D47" w:rsidP="00F80D47">
      <w:pPr>
        <w:suppressAutoHyphens/>
        <w:spacing w:before="0" w:line="240" w:lineRule="exact"/>
        <w:jc w:val="left"/>
        <w:rPr>
          <w:rFonts w:cs="Arial"/>
          <w:b/>
          <w:lang w:val="sr-Cyrl-CS" w:eastAsia="ar-SA"/>
        </w:rPr>
      </w:pPr>
      <w:bookmarkStart w:id="15" w:name="_Toc441651542"/>
      <w:bookmarkStart w:id="16" w:name="_Toc442559880"/>
    </w:p>
    <w:p w14:paraId="43479321" w14:textId="77777777" w:rsidR="00F80D47" w:rsidRPr="00F80D47" w:rsidRDefault="00F80D47" w:rsidP="00F80D47">
      <w:pPr>
        <w:suppressAutoHyphens/>
        <w:spacing w:before="0" w:after="200" w:line="276" w:lineRule="auto"/>
        <w:ind w:left="363"/>
        <w:jc w:val="left"/>
        <w:rPr>
          <w:rFonts w:cs="Arial"/>
          <w:b/>
          <w:u w:val="single"/>
          <w:lang w:val="sr-Cyrl-CS"/>
        </w:rPr>
      </w:pPr>
      <w:r>
        <w:rPr>
          <w:rFonts w:cs="Arial"/>
          <w:b/>
          <w:u w:val="single"/>
          <w:lang w:val="sr-Cyrl-CS"/>
        </w:rPr>
        <w:t>3.</w:t>
      </w:r>
      <w:r w:rsidRPr="00F80D47">
        <w:rPr>
          <w:rFonts w:cs="Arial"/>
          <w:b/>
          <w:u w:val="single"/>
          <w:lang w:val="sr-Cyrl-CS"/>
        </w:rPr>
        <w:t>1</w:t>
      </w:r>
      <w:r w:rsidRPr="00F80D47">
        <w:rPr>
          <w:rFonts w:cs="Arial"/>
          <w:b/>
          <w:u w:val="single"/>
          <w:lang w:val="sr-Cyrl-CS"/>
        </w:rPr>
        <w:tab/>
        <w:t>Увод</w:t>
      </w:r>
    </w:p>
    <w:p w14:paraId="2BE44470" w14:textId="77777777" w:rsidR="00F80D47" w:rsidRDefault="00F80D47" w:rsidP="00F80D47">
      <w:pPr>
        <w:suppressAutoHyphens/>
        <w:spacing w:before="0"/>
        <w:rPr>
          <w:rFonts w:cs="Arial"/>
          <w:noProof/>
          <w:lang w:val="sr-Cyrl-RS" w:eastAsia="ar-SA"/>
        </w:rPr>
      </w:pPr>
      <w:r w:rsidRPr="00F80D47">
        <w:rPr>
          <w:rFonts w:cs="Arial"/>
          <w:noProof/>
          <w:lang w:val="sr-Cyrl-CS" w:eastAsia="ar-SA"/>
        </w:rPr>
        <w:t xml:space="preserve">Јавно предузеће „Електропривреда Србије“ је </w:t>
      </w:r>
      <w:r w:rsidRPr="00F80D47">
        <w:rPr>
          <w:rFonts w:cs="Arial"/>
          <w:noProof/>
          <w:lang w:val="sr-Cyrl-RS" w:eastAsia="ar-SA"/>
        </w:rPr>
        <w:t xml:space="preserve">у периоду од </w:t>
      </w:r>
      <w:r w:rsidRPr="00F80D47">
        <w:rPr>
          <w:rFonts w:cs="Arial"/>
          <w:noProof/>
          <w:lang w:val="sr-Cyrl-CS" w:eastAsia="ar-SA"/>
        </w:rPr>
        <w:t>2008.</w:t>
      </w:r>
      <w:r w:rsidR="00FF46A1">
        <w:rPr>
          <w:rFonts w:cs="Arial"/>
          <w:noProof/>
          <w:lang w:val="sr-Cyrl-RS" w:eastAsia="ar-SA"/>
        </w:rPr>
        <w:t xml:space="preserve"> </w:t>
      </w:r>
      <w:r w:rsidRPr="00F80D47">
        <w:rPr>
          <w:rFonts w:cs="Arial"/>
          <w:noProof/>
          <w:lang w:val="sr-Cyrl-RS" w:eastAsia="ar-SA"/>
        </w:rPr>
        <w:t xml:space="preserve"> до</w:t>
      </w:r>
      <w:r w:rsidRPr="00F80D47">
        <w:rPr>
          <w:rFonts w:cs="Arial"/>
          <w:noProof/>
          <w:lang w:val="sr-Cyrl-CS" w:eastAsia="ar-SA"/>
        </w:rPr>
        <w:t xml:space="preserve"> </w:t>
      </w:r>
      <w:r w:rsidR="008400ED">
        <w:rPr>
          <w:rFonts w:cs="Arial"/>
          <w:noProof/>
          <w:lang w:eastAsia="ar-SA"/>
        </w:rPr>
        <w:t>2016.</w:t>
      </w:r>
      <w:r w:rsidRPr="00F80D47">
        <w:rPr>
          <w:rFonts w:cs="Arial"/>
          <w:noProof/>
          <w:lang w:val="sr-Cyrl-CS" w:eastAsia="ar-SA"/>
        </w:rPr>
        <w:t xml:space="preserve"> године кроз </w:t>
      </w:r>
      <w:r w:rsidR="008400ED">
        <w:rPr>
          <w:rFonts w:cs="Arial"/>
          <w:noProof/>
          <w:lang w:val="sr-Cyrl-RS" w:eastAsia="ar-SA"/>
        </w:rPr>
        <w:t>шест</w:t>
      </w:r>
      <w:r w:rsidR="008400ED" w:rsidRPr="00F80D47">
        <w:rPr>
          <w:rFonts w:cs="Arial"/>
          <w:noProof/>
          <w:lang w:val="sr-Cyrl-RS" w:eastAsia="ar-SA"/>
        </w:rPr>
        <w:t xml:space="preserve"> </w:t>
      </w:r>
      <w:r w:rsidRPr="00F80D47">
        <w:rPr>
          <w:rFonts w:cs="Arial"/>
          <w:noProof/>
          <w:lang w:val="sr-Cyrl-CS" w:eastAsia="ar-SA"/>
        </w:rPr>
        <w:t>јавн</w:t>
      </w:r>
      <w:r w:rsidRPr="00F80D47">
        <w:rPr>
          <w:rFonts w:cs="Arial"/>
          <w:noProof/>
          <w:lang w:val="sr-Cyrl-RS" w:eastAsia="ar-SA"/>
        </w:rPr>
        <w:t>их</w:t>
      </w:r>
      <w:r w:rsidRPr="00F80D47">
        <w:rPr>
          <w:rFonts w:cs="Arial"/>
          <w:noProof/>
          <w:lang w:val="sr-Cyrl-CS" w:eastAsia="ar-SA"/>
        </w:rPr>
        <w:t xml:space="preserve"> набавк</w:t>
      </w:r>
      <w:r w:rsidRPr="00F80D47">
        <w:rPr>
          <w:rFonts w:cs="Arial"/>
          <w:noProof/>
          <w:lang w:val="sr-Cyrl-RS" w:eastAsia="ar-SA"/>
        </w:rPr>
        <w:t>и успоставила и регулисала</w:t>
      </w:r>
      <w:r w:rsidRPr="00F80D47">
        <w:rPr>
          <w:rFonts w:cs="Arial"/>
          <w:noProof/>
          <w:lang w:val="sr-Cyrl-CS" w:eastAsia="ar-SA"/>
        </w:rPr>
        <w:t xml:space="preserve"> </w:t>
      </w:r>
      <w:r w:rsidRPr="00F80D47">
        <w:rPr>
          <w:rFonts w:cs="Arial"/>
          <w:noProof/>
          <w:lang w:val="sr-Cyrl-RS" w:eastAsia="ar-SA"/>
        </w:rPr>
        <w:t xml:space="preserve">пуну функционалност и техничку подршку софтвера геолошке базе </w:t>
      </w:r>
      <w:r w:rsidR="00C836F8">
        <w:rPr>
          <w:rFonts w:cs="Arial"/>
          <w:noProof/>
          <w:lang w:val="sr-Cyrl-RS" w:eastAsia="ar-SA"/>
        </w:rPr>
        <w:t xml:space="preserve">документационих </w:t>
      </w:r>
      <w:r w:rsidRPr="00F80D47">
        <w:rPr>
          <w:rFonts w:cs="Arial"/>
          <w:noProof/>
          <w:lang w:val="sr-Cyrl-RS" w:eastAsia="ar-SA"/>
        </w:rPr>
        <w:t xml:space="preserve">података </w:t>
      </w:r>
      <w:r w:rsidR="00CD1BE2" w:rsidRPr="00F80D47">
        <w:rPr>
          <w:rFonts w:cs="Arial"/>
          <w:noProof/>
          <w:lang w:val="sr-Cyrl-RS" w:eastAsia="ar-SA"/>
        </w:rPr>
        <w:t>угљених басена Србије</w:t>
      </w:r>
      <w:r w:rsidR="00111C20">
        <w:rPr>
          <w:rFonts w:cs="Arial"/>
          <w:noProof/>
          <w:lang w:eastAsia="ar-SA"/>
        </w:rPr>
        <w:t xml:space="preserve"> </w:t>
      </w:r>
      <w:r w:rsidRPr="00F80D47">
        <w:rPr>
          <w:rFonts w:cs="Arial"/>
          <w:noProof/>
          <w:lang w:val="sr-Cyrl-RS" w:eastAsia="ar-SA"/>
        </w:rPr>
        <w:t>„</w:t>
      </w:r>
      <w:r w:rsidR="00FF46A1">
        <w:rPr>
          <w:rFonts w:cs="Arial"/>
          <w:noProof/>
          <w:lang w:val="sr-Cyrl-RS" w:eastAsia="ar-SA"/>
        </w:rPr>
        <w:t>BpUBS</w:t>
      </w:r>
      <w:r w:rsidR="004E2362">
        <w:rPr>
          <w:rFonts w:cs="Arial"/>
          <w:noProof/>
          <w:lang w:val="sr-Cyrl-RS" w:eastAsia="ar-SA"/>
        </w:rPr>
        <w:t xml:space="preserve"> </w:t>
      </w:r>
      <w:r w:rsidR="00FF46A1">
        <w:rPr>
          <w:rFonts w:cs="Arial"/>
          <w:noProof/>
          <w:lang w:val="sr-Cyrl-RS" w:eastAsia="ar-SA"/>
        </w:rPr>
        <w:t xml:space="preserve">2.0.0“, </w:t>
      </w:r>
      <w:r w:rsidRPr="00F80D47">
        <w:rPr>
          <w:rFonts w:cs="Arial"/>
          <w:noProof/>
          <w:lang w:val="sr-Cyrl-RS" w:eastAsia="ar-SA"/>
        </w:rPr>
        <w:t>Јавног предузећа „Електропривреда Србије“</w:t>
      </w:r>
      <w:r w:rsidRPr="00F80D47">
        <w:rPr>
          <w:rFonts w:cs="Arial"/>
          <w:noProof/>
          <w:lang w:val="sr-Cyrl-CS" w:eastAsia="ar-SA"/>
        </w:rPr>
        <w:t xml:space="preserve"> </w:t>
      </w:r>
      <w:r w:rsidRPr="00F80D47">
        <w:rPr>
          <w:rFonts w:cs="Arial"/>
          <w:noProof/>
          <w:lang w:val="sr-Cyrl-RS" w:eastAsia="ar-SA"/>
        </w:rPr>
        <w:t xml:space="preserve">Београд. </w:t>
      </w:r>
    </w:p>
    <w:p w14:paraId="6F22424B" w14:textId="77777777" w:rsidR="00FF46A1" w:rsidRPr="00F80D47" w:rsidRDefault="00FF46A1" w:rsidP="00F80D47">
      <w:pPr>
        <w:suppressAutoHyphens/>
        <w:spacing w:before="0"/>
        <w:rPr>
          <w:rFonts w:cs="Arial"/>
          <w:noProof/>
          <w:lang w:val="sr-Cyrl-CS" w:eastAsia="ar-SA"/>
        </w:rPr>
      </w:pPr>
    </w:p>
    <w:p w14:paraId="10562DA3" w14:textId="77777777" w:rsidR="00F80D47" w:rsidRDefault="00F80D47" w:rsidP="00F80D47">
      <w:pPr>
        <w:suppressAutoHyphens/>
        <w:spacing w:before="0"/>
        <w:rPr>
          <w:rFonts w:cs="Arial"/>
          <w:noProof/>
          <w:lang w:val="sr-Cyrl-CS" w:eastAsia="ar-SA"/>
        </w:rPr>
      </w:pPr>
      <w:r w:rsidRPr="00F80D47">
        <w:rPr>
          <w:rFonts w:cs="Arial"/>
          <w:noProof/>
          <w:lang w:val="sr-Cyrl-CS" w:eastAsia="ar-SA"/>
        </w:rPr>
        <w:lastRenderedPageBreak/>
        <w:t>Првом јавном набавком из 2008.</w:t>
      </w:r>
      <w:r w:rsidR="00FF46A1">
        <w:rPr>
          <w:rFonts w:cs="Arial"/>
          <w:noProof/>
          <w:lang w:val="sr-Cyrl-CS" w:eastAsia="ar-SA"/>
        </w:rPr>
        <w:t xml:space="preserve"> </w:t>
      </w:r>
      <w:r w:rsidR="00FF46A1" w:rsidRPr="00F80D47">
        <w:rPr>
          <w:rFonts w:cs="Arial"/>
          <w:noProof/>
          <w:lang w:val="sr-Cyrl-CS" w:eastAsia="ar-SA"/>
        </w:rPr>
        <w:t>године</w:t>
      </w:r>
      <w:r w:rsidR="00FF46A1" w:rsidRPr="00F80D47">
        <w:rPr>
          <w:rFonts w:cs="Arial"/>
          <w:noProof/>
          <w:lang w:val="sr-Cyrl-RS" w:eastAsia="ar-SA"/>
        </w:rPr>
        <w:t xml:space="preserve"> </w:t>
      </w:r>
      <w:r w:rsidRPr="00F80D47">
        <w:rPr>
          <w:rFonts w:cs="Arial"/>
          <w:noProof/>
          <w:lang w:val="sr-Cyrl-RS" w:eastAsia="ar-SA"/>
        </w:rPr>
        <w:t xml:space="preserve">омогућено је ново софтверско решење развијено </w:t>
      </w:r>
      <w:r w:rsidR="00C836F8">
        <w:rPr>
          <w:rFonts w:cs="Arial"/>
          <w:noProof/>
          <w:lang w:val="sr-Cyrl-RS" w:eastAsia="ar-SA"/>
        </w:rPr>
        <w:t xml:space="preserve">на </w:t>
      </w:r>
      <w:r w:rsidRPr="00F80D47">
        <w:rPr>
          <w:rFonts w:cs="Arial"/>
          <w:noProof/>
          <w:lang w:val="sr-Cyrl-CS" w:eastAsia="ar-SA"/>
        </w:rPr>
        <w:t xml:space="preserve">Microsoft  .Net </w:t>
      </w:r>
      <w:r w:rsidRPr="00F80D47">
        <w:rPr>
          <w:rFonts w:cs="Arial"/>
          <w:noProof/>
          <w:lang w:val="sr-Cyrl-RS" w:eastAsia="ar-SA"/>
        </w:rPr>
        <w:t xml:space="preserve">платформи, у развојном окружењу  </w:t>
      </w:r>
      <w:r w:rsidR="008400ED">
        <w:rPr>
          <w:rFonts w:cs="Arial"/>
          <w:noProof/>
          <w:lang w:val="sr-Latn-RS" w:eastAsia="ar-SA"/>
        </w:rPr>
        <w:t>V</w:t>
      </w:r>
      <w:r w:rsidR="008400ED" w:rsidRPr="00F80D47">
        <w:rPr>
          <w:rFonts w:cs="Arial"/>
          <w:noProof/>
          <w:lang w:val="sr-Cyrl-CS" w:eastAsia="ar-SA"/>
        </w:rPr>
        <w:t xml:space="preserve">isual </w:t>
      </w:r>
      <w:r w:rsidRPr="00F80D47">
        <w:rPr>
          <w:rFonts w:cs="Arial"/>
          <w:noProof/>
          <w:lang w:val="sr-Cyrl-CS" w:eastAsia="ar-SA"/>
        </w:rPr>
        <w:t xml:space="preserve">Studio. Net 2005, </w:t>
      </w:r>
      <w:r w:rsidRPr="00F80D47">
        <w:rPr>
          <w:rFonts w:cs="Arial"/>
          <w:noProof/>
          <w:lang w:val="sr-Cyrl-RS" w:eastAsia="ar-SA"/>
        </w:rPr>
        <w:t xml:space="preserve">на програмском језику </w:t>
      </w:r>
      <w:r w:rsidRPr="00F80D47">
        <w:rPr>
          <w:rFonts w:cs="Arial"/>
          <w:noProof/>
          <w:lang w:val="sr-Cyrl-CS" w:eastAsia="ar-SA"/>
        </w:rPr>
        <w:t>C#.</w:t>
      </w:r>
    </w:p>
    <w:p w14:paraId="55217964" w14:textId="77777777" w:rsidR="00924905" w:rsidRDefault="00924905" w:rsidP="00F80D47">
      <w:pPr>
        <w:suppressAutoHyphens/>
        <w:spacing w:before="0"/>
        <w:rPr>
          <w:rFonts w:cs="Arial"/>
          <w:noProof/>
          <w:lang w:val="sr-Cyrl-CS" w:eastAsia="ar-SA"/>
        </w:rPr>
      </w:pPr>
    </w:p>
    <w:p w14:paraId="003ACD7F" w14:textId="77777777" w:rsidR="00F80D47" w:rsidRDefault="00F80D47" w:rsidP="00F80D47">
      <w:pPr>
        <w:suppressAutoHyphens/>
        <w:spacing w:before="0"/>
        <w:rPr>
          <w:rFonts w:cs="Arial"/>
          <w:noProof/>
          <w:lang w:val="sr-Cyrl-RS" w:eastAsia="ar-SA"/>
        </w:rPr>
      </w:pPr>
      <w:r w:rsidRPr="00F80D47">
        <w:rPr>
          <w:rFonts w:cs="Arial"/>
          <w:noProof/>
          <w:lang w:val="sr-Cyrl-CS" w:eastAsia="ar-SA"/>
        </w:rPr>
        <w:t>Годишњ</w:t>
      </w:r>
      <w:r w:rsidRPr="00F80D47">
        <w:rPr>
          <w:rFonts w:cs="Arial"/>
          <w:noProof/>
          <w:lang w:val="sr-Cyrl-RS" w:eastAsia="ar-SA"/>
        </w:rPr>
        <w:t>е</w:t>
      </w:r>
      <w:r w:rsidRPr="00F80D47">
        <w:rPr>
          <w:rFonts w:cs="Arial"/>
          <w:noProof/>
          <w:lang w:val="sr-Cyrl-CS" w:eastAsia="ar-SA"/>
        </w:rPr>
        <w:t xml:space="preserve"> одржавањ</w:t>
      </w:r>
      <w:r w:rsidRPr="00F80D47">
        <w:rPr>
          <w:rFonts w:cs="Arial"/>
          <w:noProof/>
          <w:lang w:val="sr-Cyrl-RS" w:eastAsia="ar-SA"/>
        </w:rPr>
        <w:t>е</w:t>
      </w:r>
      <w:r w:rsidRPr="00F80D47">
        <w:rPr>
          <w:rFonts w:cs="Arial"/>
          <w:noProof/>
          <w:lang w:val="sr-Cyrl-CS" w:eastAsia="ar-SA"/>
        </w:rPr>
        <w:t xml:space="preserve"> </w:t>
      </w:r>
      <w:r w:rsidR="002F3082">
        <w:rPr>
          <w:rFonts w:cs="Arial"/>
          <w:noProof/>
          <w:lang w:val="sr-Cyrl-CS" w:eastAsia="ar-SA"/>
        </w:rPr>
        <w:t xml:space="preserve">геолошког </w:t>
      </w:r>
      <w:r w:rsidRPr="00F80D47">
        <w:rPr>
          <w:rFonts w:cs="Arial"/>
          <w:noProof/>
          <w:lang w:val="sr-Cyrl-CS" w:eastAsia="ar-SA"/>
        </w:rPr>
        <w:t>софтвер</w:t>
      </w:r>
      <w:r w:rsidRPr="00F80D47">
        <w:rPr>
          <w:rFonts w:cs="Arial"/>
          <w:noProof/>
          <w:lang w:val="sr-Cyrl-RS" w:eastAsia="ar-SA"/>
        </w:rPr>
        <w:t xml:space="preserve">а </w:t>
      </w:r>
      <w:r w:rsidRPr="00FF46A1">
        <w:rPr>
          <w:rFonts w:cs="Arial"/>
          <w:noProof/>
          <w:lang w:val="sr-Cyrl-RS" w:eastAsia="ar-SA"/>
        </w:rPr>
        <w:t>„</w:t>
      </w:r>
      <w:r w:rsidR="00FF46A1" w:rsidRPr="00FF46A1">
        <w:rPr>
          <w:rFonts w:cs="Arial"/>
          <w:noProof/>
          <w:lang w:val="sr-Cyrl-RS" w:eastAsia="ar-SA"/>
        </w:rPr>
        <w:t>BpUBS</w:t>
      </w:r>
      <w:r w:rsidRPr="00FF46A1">
        <w:rPr>
          <w:rFonts w:cs="Arial"/>
          <w:noProof/>
          <w:lang w:val="sr-Cyrl-RS" w:eastAsia="ar-SA"/>
        </w:rPr>
        <w:t xml:space="preserve"> 2.0.0“</w:t>
      </w:r>
      <w:r w:rsidRPr="00F80D47">
        <w:rPr>
          <w:rFonts w:cs="Arial"/>
          <w:lang w:val="sr-Cyrl-CS" w:eastAsia="ar-SA"/>
        </w:rPr>
        <w:t xml:space="preserve"> </w:t>
      </w:r>
      <w:r w:rsidRPr="00F80D47">
        <w:rPr>
          <w:rFonts w:cs="Arial"/>
          <w:noProof/>
          <w:lang w:val="sr-Cyrl-CS" w:eastAsia="ar-SA"/>
        </w:rPr>
        <w:t xml:space="preserve">подразумева </w:t>
      </w:r>
      <w:r w:rsidRPr="00F80D47">
        <w:rPr>
          <w:rFonts w:cs="Arial"/>
          <w:noProof/>
          <w:lang w:val="sr-Cyrl-RS" w:eastAsia="ar-SA"/>
        </w:rPr>
        <w:t xml:space="preserve">одржавање постојећег система и континуирану </w:t>
      </w:r>
      <w:r w:rsidRPr="00F80D47">
        <w:rPr>
          <w:rFonts w:cs="Arial"/>
          <w:noProof/>
          <w:lang w:val="sr-Cyrl-CS" w:eastAsia="ar-SA"/>
        </w:rPr>
        <w:t xml:space="preserve">надградњу </w:t>
      </w:r>
      <w:r w:rsidRPr="00F80D47">
        <w:rPr>
          <w:rFonts w:cs="Arial"/>
          <w:noProof/>
          <w:lang w:val="sr-Cyrl-RS" w:eastAsia="ar-SA"/>
        </w:rPr>
        <w:t>решења у складу са информационим развојем релационих база података и у складу са</w:t>
      </w:r>
      <w:r w:rsidRPr="00F80D47">
        <w:rPr>
          <w:rFonts w:cs="Arial"/>
          <w:noProof/>
          <w:lang w:val="sr-Cyrl-CS" w:eastAsia="ar-SA"/>
        </w:rPr>
        <w:t xml:space="preserve"> </w:t>
      </w:r>
      <w:r w:rsidRPr="00F80D47">
        <w:rPr>
          <w:rFonts w:cs="Arial"/>
          <w:noProof/>
          <w:lang w:val="sr-Cyrl-RS" w:eastAsia="ar-SA"/>
        </w:rPr>
        <w:t xml:space="preserve">развојем </w:t>
      </w:r>
      <w:r w:rsidRPr="00F80D47">
        <w:rPr>
          <w:rFonts w:cs="Arial"/>
          <w:noProof/>
          <w:lang w:val="sr-Cyrl-CS" w:eastAsia="ar-SA"/>
        </w:rPr>
        <w:t>нови</w:t>
      </w:r>
      <w:r w:rsidRPr="00F80D47">
        <w:rPr>
          <w:rFonts w:cs="Arial"/>
          <w:noProof/>
          <w:lang w:val="sr-Cyrl-RS" w:eastAsia="ar-SA"/>
        </w:rPr>
        <w:t>х</w:t>
      </w:r>
      <w:r w:rsidRPr="00F80D47">
        <w:rPr>
          <w:rFonts w:cs="Arial"/>
          <w:noProof/>
          <w:lang w:val="sr-Cyrl-CS" w:eastAsia="ar-SA"/>
        </w:rPr>
        <w:t xml:space="preserve"> </w:t>
      </w:r>
      <w:r w:rsidRPr="00F80D47">
        <w:rPr>
          <w:rFonts w:cs="Arial"/>
          <w:noProof/>
          <w:lang w:val="sr-Cyrl-RS" w:eastAsia="ar-SA"/>
        </w:rPr>
        <w:t xml:space="preserve">система за управљање релационим базама података </w:t>
      </w:r>
      <w:r w:rsidRPr="00F80D47">
        <w:rPr>
          <w:rFonts w:cs="Arial"/>
          <w:noProof/>
          <w:lang w:val="sr-Cyrl-CS" w:eastAsia="ar-SA"/>
        </w:rPr>
        <w:t>Microsoft SQL Server</w:t>
      </w:r>
      <w:r w:rsidRPr="00F80D47">
        <w:rPr>
          <w:rFonts w:cs="Arial"/>
          <w:noProof/>
          <w:lang w:val="sr-Cyrl-RS" w:eastAsia="ar-SA"/>
        </w:rPr>
        <w:t>-а.</w:t>
      </w:r>
    </w:p>
    <w:p w14:paraId="6AEA1E48" w14:textId="77777777" w:rsidR="004053D0" w:rsidRPr="00F80D47" w:rsidRDefault="004053D0" w:rsidP="00F80D47">
      <w:pPr>
        <w:suppressAutoHyphens/>
        <w:spacing w:before="0"/>
        <w:rPr>
          <w:rFonts w:cs="Arial"/>
          <w:noProof/>
          <w:lang w:val="sr-Cyrl-RS" w:eastAsia="ar-SA"/>
        </w:rPr>
      </w:pPr>
    </w:p>
    <w:p w14:paraId="3298A340" w14:textId="77777777" w:rsidR="00F80D47" w:rsidRDefault="00F80D47" w:rsidP="00F80D47">
      <w:pPr>
        <w:suppressAutoHyphens/>
        <w:spacing w:before="0"/>
        <w:rPr>
          <w:rFonts w:cs="Arial"/>
          <w:noProof/>
          <w:lang w:val="sr-Cyrl-RS" w:eastAsia="ar-SA"/>
        </w:rPr>
      </w:pPr>
      <w:r w:rsidRPr="00F80D47">
        <w:rPr>
          <w:rFonts w:cs="Arial"/>
          <w:noProof/>
          <w:lang w:val="sr-Cyrl-RS" w:eastAsia="ar-SA"/>
        </w:rPr>
        <w:t xml:space="preserve">Техничка подршка апликацији геолошке базе </w:t>
      </w:r>
      <w:r w:rsidRPr="004053D0">
        <w:rPr>
          <w:rFonts w:cs="Arial"/>
          <w:noProof/>
          <w:lang w:val="sr-Cyrl-RS" w:eastAsia="ar-SA"/>
        </w:rPr>
        <w:t>„</w:t>
      </w:r>
      <w:r w:rsidR="004053D0">
        <w:rPr>
          <w:rFonts w:cs="Arial"/>
          <w:noProof/>
          <w:lang w:val="sr-Cyrl-RS" w:eastAsia="ar-SA"/>
        </w:rPr>
        <w:t>BpUBS</w:t>
      </w:r>
      <w:r w:rsidRPr="004053D0">
        <w:rPr>
          <w:rFonts w:cs="Arial"/>
          <w:noProof/>
          <w:lang w:val="sr-Cyrl-RS" w:eastAsia="ar-SA"/>
        </w:rPr>
        <w:t xml:space="preserve"> 2.0.0“</w:t>
      </w:r>
      <w:r w:rsidRPr="00F80D47">
        <w:rPr>
          <w:rFonts w:cs="Arial"/>
          <w:i/>
          <w:noProof/>
          <w:lang w:val="sr-Cyrl-RS" w:eastAsia="ar-SA"/>
        </w:rPr>
        <w:t xml:space="preserve"> </w:t>
      </w:r>
      <w:r w:rsidRPr="00F80D47">
        <w:rPr>
          <w:rFonts w:cs="Arial"/>
          <w:noProof/>
          <w:lang w:val="sr-Cyrl-RS" w:eastAsia="ar-SA"/>
        </w:rPr>
        <w:t>подразумева усклађивање најновијих технолошких достигнућа са струковним захтевима према врсти, опису и спецификацији корисника.</w:t>
      </w:r>
    </w:p>
    <w:p w14:paraId="24BB901D" w14:textId="77777777" w:rsidR="00CD1BE2" w:rsidRPr="00FD52F0" w:rsidRDefault="00CD1BE2" w:rsidP="00CD1BE2">
      <w:pPr>
        <w:suppressAutoHyphens/>
        <w:spacing w:before="0"/>
        <w:rPr>
          <w:rFonts w:cs="Arial"/>
          <w:noProof/>
          <w:lang w:eastAsia="ar-SA"/>
        </w:rPr>
      </w:pPr>
    </w:p>
    <w:p w14:paraId="4A947569" w14:textId="77777777" w:rsidR="004F46C0" w:rsidRDefault="004F46C0" w:rsidP="00CD1BE2">
      <w:pPr>
        <w:rPr>
          <w:rFonts w:cs="Arial"/>
          <w:b/>
          <w:lang w:val="sr-Cyrl-RS"/>
        </w:rPr>
      </w:pPr>
      <w:r>
        <w:rPr>
          <w:rFonts w:cs="Arial"/>
          <w:b/>
        </w:rPr>
        <w:t xml:space="preserve">3.2. </w:t>
      </w:r>
      <w:r w:rsidR="00A55177">
        <w:rPr>
          <w:rFonts w:cs="Arial"/>
          <w:b/>
          <w:lang w:val="sr-Cyrl-RS"/>
        </w:rPr>
        <w:t>О</w:t>
      </w:r>
      <w:r>
        <w:rPr>
          <w:rFonts w:cs="Arial"/>
          <w:b/>
          <w:lang w:val="sr-Cyrl-RS"/>
        </w:rPr>
        <w:t>пис услуга</w:t>
      </w:r>
    </w:p>
    <w:p w14:paraId="3C6924EC" w14:textId="77777777" w:rsidR="004F46C0" w:rsidRDefault="004F46C0" w:rsidP="00CD1BE2">
      <w:pPr>
        <w:rPr>
          <w:rFonts w:cs="Arial"/>
          <w:b/>
          <w:lang w:val="sr-Cyrl-RS"/>
        </w:rPr>
      </w:pPr>
    </w:p>
    <w:p w14:paraId="28BA3B2A" w14:textId="77777777" w:rsidR="009B5455" w:rsidRDefault="00CD1BE2" w:rsidP="00F80D47">
      <w:pPr>
        <w:suppressAutoHyphens/>
        <w:spacing w:before="0"/>
        <w:rPr>
          <w:rFonts w:cs="Arial"/>
          <w:b/>
          <w:lang w:val="sr-Cyrl-RS"/>
        </w:rPr>
      </w:pPr>
      <w:r w:rsidRPr="00B92314">
        <w:rPr>
          <w:rFonts w:cs="Arial"/>
          <w:b/>
          <w:lang w:val="sr-Cyrl-RS"/>
        </w:rPr>
        <w:t>Геолошка база документационих података</w:t>
      </w:r>
      <w:r w:rsidR="008F0476">
        <w:rPr>
          <w:rFonts w:cs="Arial"/>
          <w:b/>
          <w:lang w:val="sr-Cyrl-RS"/>
        </w:rPr>
        <w:t xml:space="preserve"> </w:t>
      </w:r>
      <w:r>
        <w:rPr>
          <w:rFonts w:cs="Arial"/>
          <w:b/>
          <w:lang w:val="sr-Cyrl-RS"/>
        </w:rPr>
        <w:t xml:space="preserve">- софтвер </w:t>
      </w:r>
      <w:r w:rsidR="004053D0">
        <w:rPr>
          <w:rFonts w:cs="Arial"/>
          <w:b/>
          <w:lang w:val="sr-Cyrl-RS"/>
        </w:rPr>
        <w:t>BpUBS 2.0.0</w:t>
      </w:r>
    </w:p>
    <w:p w14:paraId="0B7C9466" w14:textId="77777777" w:rsidR="006660C8" w:rsidRDefault="006660C8" w:rsidP="00F80D47">
      <w:pPr>
        <w:suppressAutoHyphens/>
        <w:spacing w:before="0"/>
        <w:rPr>
          <w:rFonts w:cs="Arial"/>
          <w:noProof/>
          <w:lang w:val="sr-Cyrl-RS" w:eastAsia="ar-SA"/>
        </w:rPr>
      </w:pPr>
      <w:r>
        <w:rPr>
          <w:rFonts w:cs="Arial"/>
          <w:noProof/>
          <w:lang w:val="sr-Cyrl-RS" w:eastAsia="ar-SA"/>
        </w:rPr>
        <w:t xml:space="preserve">Надоградња панела </w:t>
      </w:r>
      <w:r w:rsidRPr="009B5455">
        <w:rPr>
          <w:rFonts w:cs="Arial"/>
          <w:i/>
          <w:noProof/>
          <w:lang w:val="sr-Cyrl-RS" w:eastAsia="ar-SA"/>
        </w:rPr>
        <w:t>Екологија</w:t>
      </w:r>
      <w:r>
        <w:rPr>
          <w:rFonts w:cs="Arial"/>
          <w:noProof/>
          <w:lang w:val="sr-Cyrl-RS" w:eastAsia="ar-SA"/>
        </w:rPr>
        <w:t xml:space="preserve">  за потребе </w:t>
      </w:r>
      <w:r w:rsidR="002F3082">
        <w:rPr>
          <w:rFonts w:cs="Arial"/>
          <w:noProof/>
          <w:lang w:val="sr-Cyrl-RS" w:eastAsia="ar-SA"/>
        </w:rPr>
        <w:t xml:space="preserve">електронског чувања </w:t>
      </w:r>
      <w:r>
        <w:rPr>
          <w:rFonts w:cs="Arial"/>
          <w:noProof/>
          <w:lang w:val="sr-Cyrl-RS" w:eastAsia="ar-SA"/>
        </w:rPr>
        <w:t xml:space="preserve">података из области </w:t>
      </w:r>
      <w:r w:rsidR="008F0476">
        <w:rPr>
          <w:rFonts w:cs="Arial"/>
          <w:noProof/>
          <w:lang w:val="sr-Cyrl-RS" w:eastAsia="ar-SA"/>
        </w:rPr>
        <w:t>З</w:t>
      </w:r>
      <w:r>
        <w:rPr>
          <w:rFonts w:cs="Arial"/>
          <w:noProof/>
          <w:lang w:val="sr-Cyrl-RS" w:eastAsia="ar-SA"/>
        </w:rPr>
        <w:t>аштите животне средине (ЗЖС) од речника анализа ЗЖС до функционалн</w:t>
      </w:r>
      <w:r w:rsidR="002F3082">
        <w:rPr>
          <w:rFonts w:cs="Arial"/>
          <w:noProof/>
          <w:lang w:val="sr-Cyrl-RS" w:eastAsia="ar-SA"/>
        </w:rPr>
        <w:t>и</w:t>
      </w:r>
      <w:r>
        <w:rPr>
          <w:rFonts w:cs="Arial"/>
          <w:noProof/>
          <w:lang w:val="sr-Cyrl-RS" w:eastAsia="ar-SA"/>
        </w:rPr>
        <w:t>х поставки за унос документационих података за ваздух, воде и земљиште.</w:t>
      </w:r>
    </w:p>
    <w:p w14:paraId="4555D43D" w14:textId="77777777" w:rsidR="00E84DF6" w:rsidRDefault="00E84DF6" w:rsidP="00F80D47">
      <w:pPr>
        <w:suppressAutoHyphens/>
        <w:spacing w:before="0"/>
        <w:rPr>
          <w:rFonts w:cs="Arial"/>
          <w:noProof/>
          <w:lang w:val="sr-Cyrl-RS" w:eastAsia="ar-SA"/>
        </w:rPr>
      </w:pPr>
    </w:p>
    <w:p w14:paraId="08BBF112" w14:textId="77777777" w:rsidR="004E2362" w:rsidRDefault="00924905" w:rsidP="00E84DF6">
      <w:pPr>
        <w:rPr>
          <w:rFonts w:cs="Arial"/>
          <w:lang w:val="sr-Cyrl-RS"/>
        </w:rPr>
      </w:pPr>
      <w:r w:rsidRPr="009B5455">
        <w:rPr>
          <w:rFonts w:cs="Arial"/>
          <w:b/>
          <w:lang w:val="sr-Cyrl-RS"/>
        </w:rPr>
        <w:t>Геопортал</w:t>
      </w:r>
      <w:r>
        <w:rPr>
          <w:rFonts w:cs="Arial"/>
          <w:lang w:val="sr-Cyrl-RS"/>
        </w:rPr>
        <w:t xml:space="preserve"> – </w:t>
      </w:r>
      <w:r w:rsidR="002F3082">
        <w:rPr>
          <w:rFonts w:cs="Arial"/>
          <w:b/>
          <w:i/>
          <w:lang w:val="sr-Cyrl-RS"/>
        </w:rPr>
        <w:t>в</w:t>
      </w:r>
      <w:r w:rsidRPr="009B5455">
        <w:rPr>
          <w:rFonts w:cs="Arial"/>
          <w:b/>
          <w:i/>
          <w:lang w:val="sr-Cyrl-RS"/>
        </w:rPr>
        <w:t>еб ГИС</w:t>
      </w:r>
      <w:r w:rsidR="006660C8">
        <w:rPr>
          <w:rFonts w:cs="Arial"/>
          <w:i/>
          <w:lang w:val="sr-Cyrl-RS"/>
        </w:rPr>
        <w:t>- Колубарски угљоносни басен</w:t>
      </w:r>
    </w:p>
    <w:p w14:paraId="2D1BE8E7" w14:textId="77777777" w:rsidR="00E84DF6" w:rsidRDefault="00E84DF6" w:rsidP="00E84DF6">
      <w:pPr>
        <w:rPr>
          <w:rFonts w:cs="Arial"/>
          <w:lang w:val="sr-Cyrl-RS"/>
        </w:rPr>
      </w:pPr>
      <w:r>
        <w:rPr>
          <w:rFonts w:cs="Arial"/>
          <w:lang w:val="sr-Cyrl-RS"/>
        </w:rPr>
        <w:t xml:space="preserve">Унапређење </w:t>
      </w:r>
      <w:r w:rsidR="000F0C1D">
        <w:rPr>
          <w:rFonts w:cs="Arial"/>
          <w:lang w:val="sr-Cyrl-RS"/>
        </w:rPr>
        <w:t xml:space="preserve">веб </w:t>
      </w:r>
      <w:r w:rsidR="00924905">
        <w:rPr>
          <w:rFonts w:cs="Arial"/>
          <w:lang w:val="sr-Latn-RS"/>
        </w:rPr>
        <w:t>ГИС</w:t>
      </w:r>
      <w:r>
        <w:rPr>
          <w:rFonts w:cs="Arial"/>
          <w:lang w:val="sr-Latn-RS"/>
        </w:rPr>
        <w:t>-a</w:t>
      </w:r>
      <w:r>
        <w:rPr>
          <w:rFonts w:cs="Arial"/>
          <w:lang w:val="sr-Cyrl-RS"/>
        </w:rPr>
        <w:t xml:space="preserve"> допуна</w:t>
      </w:r>
      <w:r w:rsidR="00924905">
        <w:rPr>
          <w:rFonts w:cs="Arial"/>
          <w:lang w:val="sr-Cyrl-RS"/>
        </w:rPr>
        <w:t>ма</w:t>
      </w:r>
      <w:r>
        <w:rPr>
          <w:rFonts w:cs="Arial"/>
          <w:lang w:val="sr-Cyrl-RS"/>
        </w:rPr>
        <w:t xml:space="preserve"> постојећих скупова података (за скупове за које је доступна само геометр</w:t>
      </w:r>
      <w:r w:rsidR="00924905">
        <w:rPr>
          <w:rFonts w:cs="Arial"/>
          <w:lang w:val="sr-Cyrl-RS"/>
        </w:rPr>
        <w:t xml:space="preserve">ија додати и атрибутске податке: </w:t>
      </w:r>
      <w:r>
        <w:rPr>
          <w:rFonts w:cs="Arial"/>
          <w:lang w:val="sr-Cyrl-RS"/>
        </w:rPr>
        <w:t xml:space="preserve">места, инфраструктура,…) и додавање нових скупова, сагласно расположивости података </w:t>
      </w:r>
      <w:r w:rsidR="00924905">
        <w:rPr>
          <w:rFonts w:cs="Arial"/>
          <w:lang w:val="sr-Cyrl-RS"/>
        </w:rPr>
        <w:t>ЈП ЕПС, Осим „личне карте“ геолошких бушотина</w:t>
      </w:r>
      <w:r>
        <w:rPr>
          <w:rFonts w:cs="Arial"/>
          <w:lang w:val="sr-Cyrl-RS"/>
        </w:rPr>
        <w:t xml:space="preserve"> са </w:t>
      </w:r>
      <w:r w:rsidR="00924905">
        <w:rPr>
          <w:rFonts w:cs="Arial"/>
          <w:lang w:val="sr-Cyrl-RS"/>
        </w:rPr>
        <w:t>веб</w:t>
      </w:r>
      <w:r>
        <w:rPr>
          <w:rFonts w:cs="Arial"/>
          <w:lang w:val="sr-Latn-RS"/>
        </w:rPr>
        <w:t xml:space="preserve"> </w:t>
      </w:r>
      <w:r w:rsidR="00924905">
        <w:rPr>
          <w:rFonts w:cs="Arial"/>
          <w:lang w:val="sr-Cyrl-RS"/>
        </w:rPr>
        <w:t>ГИС</w:t>
      </w:r>
      <w:r>
        <w:rPr>
          <w:rFonts w:cs="Arial"/>
          <w:lang w:val="sr-Latn-RS"/>
        </w:rPr>
        <w:t>-a</w:t>
      </w:r>
      <w:r>
        <w:rPr>
          <w:rFonts w:cs="Arial"/>
          <w:lang w:val="sr-Cyrl-RS"/>
        </w:rPr>
        <w:t xml:space="preserve"> омогућити и детаљан приказ података о бунарима и пијезометрима.</w:t>
      </w:r>
    </w:p>
    <w:p w14:paraId="22C2A396" w14:textId="77777777" w:rsidR="00DD1AE8" w:rsidRDefault="00DD1AE8" w:rsidP="00E84DF6">
      <w:pPr>
        <w:rPr>
          <w:rFonts w:cs="Arial"/>
          <w:lang w:val="sr-Cyrl-RS"/>
        </w:rPr>
      </w:pPr>
    </w:p>
    <w:p w14:paraId="200A77C7" w14:textId="77777777" w:rsidR="008A0CDD" w:rsidRPr="002040AB" w:rsidRDefault="008A0CDD" w:rsidP="009B5455">
      <w:pPr>
        <w:rPr>
          <w:rFonts w:cs="Arial"/>
          <w:b/>
          <w:lang w:val="sr-Cyrl-RS" w:eastAsia="ar-SA"/>
        </w:rPr>
      </w:pPr>
      <w:r w:rsidRPr="002040AB">
        <w:rPr>
          <w:rFonts w:cs="Arial"/>
          <w:b/>
          <w:lang w:val="sr-Cyrl-RS" w:eastAsia="ar-SA"/>
        </w:rPr>
        <w:t xml:space="preserve">Унапређење статистичког модула </w:t>
      </w:r>
      <w:r w:rsidR="000F0C1D">
        <w:rPr>
          <w:rFonts w:cs="Arial"/>
          <w:b/>
          <w:lang w:val="sr-Cyrl-RS" w:eastAsia="ar-SA"/>
        </w:rPr>
        <w:t>веб ГИС-а</w:t>
      </w:r>
      <w:r w:rsidR="00DD1AE8">
        <w:rPr>
          <w:rFonts w:cs="Arial"/>
          <w:b/>
          <w:lang w:val="sr-Cyrl-RS" w:eastAsia="ar-SA"/>
        </w:rPr>
        <w:t xml:space="preserve"> </w:t>
      </w:r>
    </w:p>
    <w:p w14:paraId="4CA1CF4E" w14:textId="77777777" w:rsidR="008A0CDD" w:rsidRPr="002040AB" w:rsidRDefault="008A0CDD" w:rsidP="008A0CDD">
      <w:pPr>
        <w:suppressAutoHyphens/>
        <w:spacing w:before="0"/>
        <w:rPr>
          <w:rFonts w:cs="Arial"/>
          <w:b/>
          <w:lang w:val="sr-Cyrl-RS" w:eastAsia="ar-SA"/>
        </w:rPr>
      </w:pPr>
    </w:p>
    <w:p w14:paraId="769ABE25" w14:textId="77777777" w:rsidR="008A0CDD" w:rsidRPr="009B5455" w:rsidRDefault="008A0CDD" w:rsidP="008A0CDD">
      <w:pPr>
        <w:suppressAutoHyphens/>
        <w:spacing w:before="0"/>
        <w:rPr>
          <w:rFonts w:cs="Arial"/>
          <w:lang w:val="sr-Cyrl-RS" w:eastAsia="ar-SA"/>
        </w:rPr>
      </w:pPr>
      <w:r w:rsidRPr="009B5455">
        <w:rPr>
          <w:rFonts w:cs="Arial"/>
          <w:lang w:val="sr-Cyrl-RS" w:eastAsia="ar-SA"/>
        </w:rPr>
        <w:t>Статистички модул веб ГИС геопортала је потребно проширити следећим функцијама:</w:t>
      </w:r>
    </w:p>
    <w:p w14:paraId="297D9757" w14:textId="77777777" w:rsidR="008A0CDD" w:rsidRPr="008F0476" w:rsidRDefault="008A0CDD" w:rsidP="008A0CDD">
      <w:pPr>
        <w:suppressAutoHyphens/>
        <w:spacing w:before="0"/>
        <w:rPr>
          <w:rFonts w:cs="Arial"/>
          <w:lang w:val="sr-Cyrl-RS" w:eastAsia="ar-SA"/>
        </w:rPr>
      </w:pPr>
    </w:p>
    <w:p w14:paraId="5223AEDC" w14:textId="77777777" w:rsidR="008A0CDD" w:rsidRDefault="008A0CDD" w:rsidP="008A0CDD">
      <w:pPr>
        <w:suppressAutoHyphens/>
        <w:spacing w:before="0"/>
        <w:rPr>
          <w:rFonts w:cs="Arial"/>
          <w:lang w:val="sr-Cyrl-RS" w:eastAsia="ar-SA"/>
        </w:rPr>
      </w:pPr>
      <w:r w:rsidRPr="00B92314">
        <w:rPr>
          <w:rFonts w:cs="Arial"/>
          <w:lang w:val="sr-Cyrl-RS" w:eastAsia="ar-SA"/>
        </w:rPr>
        <w:t>1.</w:t>
      </w:r>
      <w:r w:rsidRPr="00B92314">
        <w:rPr>
          <w:rFonts w:cs="Arial"/>
          <w:lang w:val="sr-Cyrl-RS" w:eastAsia="ar-SA"/>
        </w:rPr>
        <w:tab/>
        <w:t>филтрирање података за статистичку анализу по кодираним слојевима</w:t>
      </w:r>
      <w:r w:rsidR="000F0C1D">
        <w:rPr>
          <w:rFonts w:cs="Arial"/>
          <w:lang w:val="sr-Cyrl-RS" w:eastAsia="ar-SA"/>
        </w:rPr>
        <w:t xml:space="preserve"> угљоносне серије</w:t>
      </w:r>
      <w:r w:rsidRPr="00B92314">
        <w:rPr>
          <w:rFonts w:cs="Arial"/>
          <w:lang w:val="sr-Cyrl-RS" w:eastAsia="ar-SA"/>
        </w:rPr>
        <w:t>, путем просторне селекције</w:t>
      </w:r>
    </w:p>
    <w:p w14:paraId="3DF807FC" w14:textId="77777777" w:rsidR="00A43E36" w:rsidRPr="00A43E36" w:rsidRDefault="00A43E36" w:rsidP="009B5455">
      <w:pPr>
        <w:spacing w:before="0"/>
        <w:rPr>
          <w:rFonts w:cs="Arial"/>
          <w:lang w:val="sr-Cyrl-RS"/>
        </w:rPr>
      </w:pPr>
      <w:r w:rsidRPr="00A43E36">
        <w:rPr>
          <w:rFonts w:cs="Arial"/>
          <w:lang w:val="sr-Cyrl-RS" w:eastAsia="ar-SA"/>
        </w:rPr>
        <w:t>2.</w:t>
      </w:r>
      <w:r w:rsidRPr="00A43E36">
        <w:rPr>
          <w:rFonts w:cs="Arial"/>
          <w:lang w:val="sr-Cyrl-RS" w:eastAsia="ar-SA"/>
        </w:rPr>
        <w:tab/>
      </w:r>
      <w:r w:rsidRPr="009B5455">
        <w:rPr>
          <w:rFonts w:cs="Arial"/>
          <w:lang w:val="sr-Cyrl-RS"/>
        </w:rPr>
        <w:t xml:space="preserve">допуну могућности филтрирања </w:t>
      </w:r>
      <w:r>
        <w:rPr>
          <w:rFonts w:cs="Arial"/>
          <w:lang w:val="sr-Cyrl-RS"/>
        </w:rPr>
        <w:t xml:space="preserve">просторних </w:t>
      </w:r>
      <w:r w:rsidRPr="009B5455">
        <w:rPr>
          <w:rFonts w:cs="Arial"/>
          <w:lang w:val="sr-Cyrl-RS"/>
        </w:rPr>
        <w:t xml:space="preserve">података </w:t>
      </w:r>
      <w:r w:rsidRPr="00A30574">
        <w:rPr>
          <w:rFonts w:cs="Arial"/>
          <w:lang w:val="sr-Cyrl-RS"/>
        </w:rPr>
        <w:t>по задатом произвољном полигону</w:t>
      </w:r>
      <w:r w:rsidRPr="00A43E36">
        <w:rPr>
          <w:rFonts w:cs="Arial"/>
          <w:lang w:val="sr-Cyrl-RS"/>
        </w:rPr>
        <w:t xml:space="preserve"> </w:t>
      </w:r>
      <w:r>
        <w:rPr>
          <w:rFonts w:cs="Arial"/>
          <w:lang w:val="sr-Cyrl-RS"/>
        </w:rPr>
        <w:t xml:space="preserve">у оквиру угљоносног басена </w:t>
      </w:r>
      <w:r w:rsidRPr="009B5455">
        <w:rPr>
          <w:rFonts w:cs="Arial"/>
          <w:lang w:val="sr-Cyrl-RS"/>
        </w:rPr>
        <w:t>за статистичку анализу: по угљеним слојевима, по типовима проба</w:t>
      </w:r>
      <w:r>
        <w:rPr>
          <w:rFonts w:cs="Arial"/>
          <w:lang w:val="sr-Cyrl-RS"/>
        </w:rPr>
        <w:t>, или, било ком другом задатом параметру</w:t>
      </w:r>
    </w:p>
    <w:p w14:paraId="6F57351F" w14:textId="77777777" w:rsidR="008A0CDD" w:rsidRPr="00B92314" w:rsidRDefault="00A43E36" w:rsidP="008A0CDD">
      <w:pPr>
        <w:suppressAutoHyphens/>
        <w:spacing w:before="0"/>
        <w:rPr>
          <w:rFonts w:cs="Arial"/>
          <w:lang w:val="sr-Cyrl-RS" w:eastAsia="ar-SA"/>
        </w:rPr>
      </w:pPr>
      <w:r>
        <w:rPr>
          <w:rFonts w:cs="Arial"/>
          <w:lang w:val="sr-Cyrl-RS" w:eastAsia="ar-SA"/>
        </w:rPr>
        <w:t>3</w:t>
      </w:r>
      <w:r w:rsidR="000F0C1D">
        <w:rPr>
          <w:rFonts w:cs="Arial"/>
          <w:lang w:val="sr-Cyrl-RS" w:eastAsia="ar-SA"/>
        </w:rPr>
        <w:t>.</w:t>
      </w:r>
      <w:r w:rsidR="000F0C1D">
        <w:rPr>
          <w:rFonts w:cs="Arial"/>
          <w:lang w:val="sr-Cyrl-RS" w:eastAsia="ar-SA"/>
        </w:rPr>
        <w:tab/>
        <w:t>дескриптивном статистиком</w:t>
      </w:r>
      <w:r w:rsidR="008A0CDD" w:rsidRPr="00B92314">
        <w:rPr>
          <w:rFonts w:cs="Arial"/>
          <w:lang w:val="sr-Cyrl-RS" w:eastAsia="ar-SA"/>
        </w:rPr>
        <w:t xml:space="preserve"> </w:t>
      </w:r>
      <w:r w:rsidR="000F0C1D">
        <w:rPr>
          <w:rFonts w:cs="Arial"/>
          <w:lang w:val="sr-Cyrl-RS" w:eastAsia="ar-SA"/>
        </w:rPr>
        <w:t>за све аналитичке пробе, праћеном</w:t>
      </w:r>
      <w:r w:rsidR="008A0CDD" w:rsidRPr="00B92314">
        <w:rPr>
          <w:rFonts w:cs="Arial"/>
          <w:lang w:val="sr-Cyrl-RS" w:eastAsia="ar-SA"/>
        </w:rPr>
        <w:t xml:space="preserve"> табел</w:t>
      </w:r>
      <w:r w:rsidR="000F0C1D">
        <w:rPr>
          <w:rFonts w:cs="Arial"/>
          <w:lang w:val="sr-Cyrl-RS" w:eastAsia="ar-SA"/>
        </w:rPr>
        <w:t>арним и графичким приказом, и</w:t>
      </w:r>
      <w:r w:rsidR="008A0CDD" w:rsidRPr="00B92314">
        <w:rPr>
          <w:rFonts w:cs="Arial"/>
          <w:lang w:val="sr-Cyrl-RS" w:eastAsia="ar-SA"/>
        </w:rPr>
        <w:t xml:space="preserve"> укључује хистограме, дијаграме расутости и линеарну корелацију</w:t>
      </w:r>
    </w:p>
    <w:p w14:paraId="7F9DD9A6" w14:textId="77777777" w:rsidR="008A0CDD" w:rsidRDefault="00A43E36" w:rsidP="008A0CDD">
      <w:pPr>
        <w:suppressAutoHyphens/>
        <w:spacing w:before="0"/>
        <w:rPr>
          <w:rFonts w:cs="Arial"/>
          <w:lang w:val="sr-Cyrl-RS" w:eastAsia="ar-SA"/>
        </w:rPr>
      </w:pPr>
      <w:r>
        <w:rPr>
          <w:rFonts w:cs="Arial"/>
          <w:lang w:val="sr-Cyrl-RS" w:eastAsia="ar-SA"/>
        </w:rPr>
        <w:t>4</w:t>
      </w:r>
      <w:r w:rsidR="000F0C1D">
        <w:rPr>
          <w:rFonts w:cs="Arial"/>
          <w:lang w:val="sr-Cyrl-RS" w:eastAsia="ar-SA"/>
        </w:rPr>
        <w:t>.</w:t>
      </w:r>
      <w:r w:rsidR="000F0C1D">
        <w:rPr>
          <w:rFonts w:cs="Arial"/>
          <w:lang w:val="sr-Cyrl-RS" w:eastAsia="ar-SA"/>
        </w:rPr>
        <w:tab/>
        <w:t>корелацијом</w:t>
      </w:r>
      <w:r w:rsidR="008A0CDD" w:rsidRPr="00B92314">
        <w:rPr>
          <w:rFonts w:cs="Arial"/>
          <w:lang w:val="sr-Cyrl-RS" w:eastAsia="ar-SA"/>
        </w:rPr>
        <w:t xml:space="preserve"> литолошких чланова и резултата аналитичких проба, уз могућност агрегациј</w:t>
      </w:r>
      <w:r w:rsidR="000F0C1D">
        <w:rPr>
          <w:rFonts w:cs="Arial"/>
          <w:lang w:val="sr-Cyrl-RS" w:eastAsia="ar-SA"/>
        </w:rPr>
        <w:t>е свих врста угљева заједно, али</w:t>
      </w:r>
      <w:r w:rsidR="008A0CDD" w:rsidRPr="00B92314">
        <w:rPr>
          <w:rFonts w:cs="Arial"/>
          <w:lang w:val="sr-Cyrl-RS" w:eastAsia="ar-SA"/>
        </w:rPr>
        <w:t xml:space="preserve"> и осталих група литолошких чланова.</w:t>
      </w:r>
    </w:p>
    <w:p w14:paraId="65B3AB04" w14:textId="77777777" w:rsidR="008A0CDD" w:rsidRPr="00B92314" w:rsidRDefault="008A0CDD" w:rsidP="008A0CDD">
      <w:pPr>
        <w:suppressAutoHyphens/>
        <w:spacing w:before="0"/>
        <w:rPr>
          <w:rFonts w:cs="Arial"/>
          <w:lang w:val="sr-Cyrl-RS" w:eastAsia="ar-SA"/>
        </w:rPr>
      </w:pPr>
    </w:p>
    <w:p w14:paraId="38B4A014" w14:textId="77777777" w:rsidR="008A0CDD" w:rsidRPr="002040AB" w:rsidRDefault="008A0CDD" w:rsidP="008A0CDD">
      <w:pPr>
        <w:suppressAutoHyphens/>
        <w:spacing w:before="0"/>
        <w:rPr>
          <w:rFonts w:cs="Arial"/>
          <w:b/>
          <w:lang w:val="sr-Cyrl-RS" w:eastAsia="ar-SA"/>
        </w:rPr>
      </w:pPr>
      <w:r w:rsidRPr="002040AB">
        <w:rPr>
          <w:rFonts w:cs="Arial"/>
          <w:b/>
          <w:lang w:val="sr-Cyrl-RS" w:eastAsia="ar-SA"/>
        </w:rPr>
        <w:t>Идентификација непотпуних података, потенцијалних  екстрема и аутлејера</w:t>
      </w:r>
    </w:p>
    <w:p w14:paraId="046E0120" w14:textId="77777777" w:rsidR="008A0CDD" w:rsidRPr="002040AB" w:rsidRDefault="008A0CDD" w:rsidP="008A0CDD">
      <w:pPr>
        <w:suppressAutoHyphens/>
        <w:spacing w:before="0"/>
        <w:rPr>
          <w:rFonts w:cs="Arial"/>
          <w:b/>
          <w:lang w:val="sr-Cyrl-RS" w:eastAsia="ar-SA"/>
        </w:rPr>
      </w:pPr>
    </w:p>
    <w:p w14:paraId="0B2DE4A5" w14:textId="77777777" w:rsidR="008A0CDD" w:rsidRPr="00B92314" w:rsidRDefault="00AF577A" w:rsidP="008A0CDD">
      <w:pPr>
        <w:suppressAutoHyphens/>
        <w:spacing w:before="0"/>
        <w:rPr>
          <w:rFonts w:cs="Arial"/>
          <w:lang w:val="sr-Cyrl-RS" w:eastAsia="ar-SA"/>
        </w:rPr>
      </w:pPr>
      <w:r>
        <w:rPr>
          <w:rFonts w:cs="Arial"/>
          <w:lang w:val="sr-Cyrl-RS" w:eastAsia="ar-SA"/>
        </w:rPr>
        <w:t>1.</w:t>
      </w:r>
      <w:r>
        <w:rPr>
          <w:rFonts w:cs="Arial"/>
          <w:lang w:val="sr-Cyrl-RS" w:eastAsia="ar-SA"/>
        </w:rPr>
        <w:tab/>
        <w:t>т</w:t>
      </w:r>
      <w:r w:rsidR="008A0CDD" w:rsidRPr="00B92314">
        <w:rPr>
          <w:rFonts w:cs="Arial"/>
          <w:lang w:val="sr-Cyrl-RS" w:eastAsia="ar-SA"/>
        </w:rPr>
        <w:t>абеларни и графички приказ према п</w:t>
      </w:r>
      <w:r w:rsidR="004F46C0">
        <w:rPr>
          <w:rFonts w:cs="Arial"/>
          <w:lang w:val="sr-Cyrl-RS" w:eastAsia="ar-SA"/>
        </w:rPr>
        <w:t>е</w:t>
      </w:r>
      <w:r w:rsidR="008A0CDD" w:rsidRPr="00B92314">
        <w:rPr>
          <w:rFonts w:cs="Arial"/>
          <w:lang w:val="sr-Cyrl-RS" w:eastAsia="ar-SA"/>
        </w:rPr>
        <w:t>рцентилима и параметрима</w:t>
      </w:r>
      <w:r w:rsidR="000F0C1D">
        <w:rPr>
          <w:rFonts w:cs="Arial"/>
          <w:lang w:val="sr-Cyrl-RS" w:eastAsia="ar-SA"/>
        </w:rPr>
        <w:t xml:space="preserve"> односа</w:t>
      </w:r>
      <w:r w:rsidR="008A0CDD" w:rsidRPr="00B92314">
        <w:rPr>
          <w:rFonts w:cs="Arial"/>
          <w:lang w:val="sr-Cyrl-RS" w:eastAsia="ar-SA"/>
        </w:rPr>
        <w:t xml:space="preserve"> (влаге и пепела, пепела и </w:t>
      </w:r>
      <w:r w:rsidR="000F0C1D">
        <w:rPr>
          <w:rFonts w:cs="Arial"/>
          <w:lang w:val="sr-Cyrl-RS" w:eastAsia="ar-SA"/>
        </w:rPr>
        <w:t xml:space="preserve">доње </w:t>
      </w:r>
      <w:r w:rsidR="008A0CDD" w:rsidRPr="00B92314">
        <w:rPr>
          <w:rFonts w:cs="Arial"/>
          <w:lang w:val="sr-Cyrl-RS" w:eastAsia="ar-SA"/>
        </w:rPr>
        <w:t xml:space="preserve">топлотне моћи, суме пепела и влаге и топлотне моћи)  који треба да помогну откривању евентуалних екстремних вредности и њиховом обележавању при припреми података за моделирање </w:t>
      </w:r>
    </w:p>
    <w:p w14:paraId="7AA9545F" w14:textId="77777777" w:rsidR="008A0CDD" w:rsidRPr="00B92314" w:rsidRDefault="00AF577A" w:rsidP="008A0CDD">
      <w:pPr>
        <w:suppressAutoHyphens/>
        <w:spacing w:before="0"/>
        <w:rPr>
          <w:rFonts w:cs="Arial"/>
          <w:lang w:val="sr-Cyrl-RS" w:eastAsia="ar-SA"/>
        </w:rPr>
      </w:pPr>
      <w:r>
        <w:rPr>
          <w:rFonts w:cs="Arial"/>
          <w:lang w:val="sr-Cyrl-RS" w:eastAsia="ar-SA"/>
        </w:rPr>
        <w:t>2.</w:t>
      </w:r>
      <w:r>
        <w:rPr>
          <w:rFonts w:cs="Arial"/>
          <w:lang w:val="sr-Cyrl-RS" w:eastAsia="ar-SA"/>
        </w:rPr>
        <w:tab/>
        <w:t>п</w:t>
      </w:r>
      <w:r w:rsidR="008A0CDD" w:rsidRPr="00B92314">
        <w:rPr>
          <w:rFonts w:cs="Arial"/>
          <w:lang w:val="sr-Cyrl-RS" w:eastAsia="ar-SA"/>
        </w:rPr>
        <w:t xml:space="preserve">овезивање </w:t>
      </w:r>
      <w:r w:rsidR="004053D0">
        <w:rPr>
          <w:rFonts w:cs="Arial"/>
          <w:lang w:val="sr-Cyrl-RS" w:eastAsia="ar-SA"/>
        </w:rPr>
        <w:t>BpUBS 2.0.0</w:t>
      </w:r>
      <w:r w:rsidR="008A0CDD" w:rsidRPr="00B92314">
        <w:rPr>
          <w:rFonts w:cs="Arial"/>
          <w:lang w:val="sr-Cyrl-RS" w:eastAsia="ar-SA"/>
        </w:rPr>
        <w:t xml:space="preserve"> са QGIS алатом отвореног кода за управљање просторним подацима, што укључује развој процедура за трансформацију и размену података.</w:t>
      </w:r>
    </w:p>
    <w:p w14:paraId="4D16B6D3" w14:textId="77777777" w:rsidR="008A0CDD" w:rsidRPr="00B92314" w:rsidRDefault="00AF577A" w:rsidP="008A0CDD">
      <w:pPr>
        <w:suppressAutoHyphens/>
        <w:spacing w:before="0"/>
        <w:rPr>
          <w:rFonts w:cs="Arial"/>
          <w:lang w:val="sr-Cyrl-RS" w:eastAsia="ar-SA"/>
        </w:rPr>
      </w:pPr>
      <w:r>
        <w:rPr>
          <w:rFonts w:cs="Arial"/>
          <w:lang w:val="sr-Cyrl-RS" w:eastAsia="ar-SA"/>
        </w:rPr>
        <w:lastRenderedPageBreak/>
        <w:t>3.</w:t>
      </w:r>
      <w:r>
        <w:rPr>
          <w:rFonts w:cs="Arial"/>
          <w:lang w:val="sr-Cyrl-RS" w:eastAsia="ar-SA"/>
        </w:rPr>
        <w:tab/>
        <w:t>и</w:t>
      </w:r>
      <w:r w:rsidR="008A0CDD" w:rsidRPr="00B92314">
        <w:rPr>
          <w:rFonts w:cs="Arial"/>
          <w:lang w:val="sr-Cyrl-RS" w:eastAsia="ar-SA"/>
        </w:rPr>
        <w:t xml:space="preserve">дентификација </w:t>
      </w:r>
      <w:r w:rsidR="000F0C1D">
        <w:rPr>
          <w:rFonts w:cs="Arial"/>
          <w:lang w:val="sr-Cyrl-RS" w:eastAsia="ar-SA"/>
        </w:rPr>
        <w:t xml:space="preserve">картираних </w:t>
      </w:r>
      <w:r w:rsidR="008A0CDD" w:rsidRPr="00B92314">
        <w:rPr>
          <w:rFonts w:cs="Arial"/>
          <w:lang w:val="sr-Cyrl-RS" w:eastAsia="ar-SA"/>
        </w:rPr>
        <w:t>интервала којима недостаје литолошка класификација, а постоји опис литологије</w:t>
      </w:r>
      <w:r w:rsidR="000F0C1D">
        <w:rPr>
          <w:rFonts w:cs="Arial"/>
          <w:lang w:val="sr-Cyrl-RS" w:eastAsia="ar-SA"/>
        </w:rPr>
        <w:t>,</w:t>
      </w:r>
      <w:r w:rsidR="008A0CDD" w:rsidRPr="00B92314">
        <w:rPr>
          <w:rFonts w:cs="Arial"/>
          <w:lang w:val="sr-Cyrl-RS" w:eastAsia="ar-SA"/>
        </w:rPr>
        <w:t xml:space="preserve"> или</w:t>
      </w:r>
      <w:r w:rsidR="00A43E36">
        <w:rPr>
          <w:rFonts w:cs="Arial"/>
          <w:lang w:val="sr-Cyrl-RS" w:eastAsia="ar-SA"/>
        </w:rPr>
        <w:t xml:space="preserve"> </w:t>
      </w:r>
      <w:r w:rsidR="000F0C1D">
        <w:rPr>
          <w:rFonts w:cs="Arial"/>
          <w:lang w:val="sr-Cyrl-RS" w:eastAsia="ar-SA"/>
        </w:rPr>
        <w:t>су</w:t>
      </w:r>
      <w:r w:rsidR="00A43E36">
        <w:rPr>
          <w:rFonts w:cs="Arial"/>
          <w:lang w:val="sr-Cyrl-RS" w:eastAsia="ar-SA"/>
        </w:rPr>
        <w:t>,</w:t>
      </w:r>
      <w:r w:rsidR="000F0C1D">
        <w:rPr>
          <w:rFonts w:cs="Arial"/>
          <w:lang w:val="sr-Cyrl-RS" w:eastAsia="ar-SA"/>
        </w:rPr>
        <w:t xml:space="preserve"> описане литологије само дате</w:t>
      </w:r>
      <w:r w:rsidR="008A0CDD" w:rsidRPr="00B92314">
        <w:rPr>
          <w:rFonts w:cs="Arial"/>
          <w:lang w:val="sr-Cyrl-RS" w:eastAsia="ar-SA"/>
        </w:rPr>
        <w:t xml:space="preserve"> нумеричким кодом.</w:t>
      </w:r>
    </w:p>
    <w:p w14:paraId="7B708F4C" w14:textId="77777777" w:rsidR="008A0CDD" w:rsidRPr="00B92314" w:rsidRDefault="00AF577A" w:rsidP="008A0CDD">
      <w:pPr>
        <w:suppressAutoHyphens/>
        <w:spacing w:before="0"/>
        <w:rPr>
          <w:rFonts w:cs="Arial"/>
          <w:lang w:val="sr-Cyrl-RS" w:eastAsia="ar-SA"/>
        </w:rPr>
      </w:pPr>
      <w:r>
        <w:rPr>
          <w:rFonts w:cs="Arial"/>
          <w:lang w:val="sr-Cyrl-RS" w:eastAsia="ar-SA"/>
        </w:rPr>
        <w:t>4.</w:t>
      </w:r>
      <w:r>
        <w:rPr>
          <w:rFonts w:cs="Arial"/>
          <w:lang w:val="sr-Cyrl-RS" w:eastAsia="ar-SA"/>
        </w:rPr>
        <w:tab/>
        <w:t>ф</w:t>
      </w:r>
      <w:r w:rsidR="008A0CDD" w:rsidRPr="00B92314">
        <w:rPr>
          <w:rFonts w:cs="Arial"/>
          <w:lang w:val="sr-Cyrl-RS" w:eastAsia="ar-SA"/>
        </w:rPr>
        <w:t>илтрирање тематских лејера према истражним просторима</w:t>
      </w:r>
    </w:p>
    <w:p w14:paraId="28363DDD" w14:textId="77777777" w:rsidR="008A0CDD" w:rsidRDefault="00AF577A" w:rsidP="008A0CDD">
      <w:pPr>
        <w:suppressAutoHyphens/>
        <w:spacing w:before="0"/>
        <w:rPr>
          <w:rFonts w:cs="Arial"/>
          <w:lang w:val="sr-Cyrl-RS" w:eastAsia="ar-SA"/>
        </w:rPr>
      </w:pPr>
      <w:r>
        <w:rPr>
          <w:rFonts w:cs="Arial"/>
          <w:lang w:val="sr-Cyrl-RS" w:eastAsia="ar-SA"/>
        </w:rPr>
        <w:t>5.</w:t>
      </w:r>
      <w:r>
        <w:rPr>
          <w:rFonts w:cs="Arial"/>
          <w:lang w:val="sr-Cyrl-RS" w:eastAsia="ar-SA"/>
        </w:rPr>
        <w:tab/>
        <w:t>п</w:t>
      </w:r>
      <w:r w:rsidR="008A0CDD" w:rsidRPr="00B92314">
        <w:rPr>
          <w:rFonts w:cs="Arial"/>
          <w:lang w:val="sr-Cyrl-RS" w:eastAsia="ar-SA"/>
        </w:rPr>
        <w:t>роширење основног скупа подата</w:t>
      </w:r>
      <w:r w:rsidR="00A43E36">
        <w:rPr>
          <w:rFonts w:cs="Arial"/>
          <w:lang w:val="sr-Cyrl-RS" w:eastAsia="ar-SA"/>
        </w:rPr>
        <w:t>ка</w:t>
      </w:r>
      <w:r w:rsidR="008A0CDD" w:rsidRPr="00B92314">
        <w:rPr>
          <w:rFonts w:cs="Arial"/>
          <w:lang w:val="sr-Cyrl-RS" w:eastAsia="ar-SA"/>
        </w:rPr>
        <w:t xml:space="preserve"> са статусом бушотине за моделирање (Ништа, Лито, Све)</w:t>
      </w:r>
    </w:p>
    <w:p w14:paraId="43F00673" w14:textId="77777777" w:rsidR="00C46866" w:rsidRDefault="00C46866" w:rsidP="008A0CDD">
      <w:pPr>
        <w:suppressAutoHyphens/>
        <w:spacing w:before="0"/>
        <w:rPr>
          <w:rFonts w:cs="Arial"/>
          <w:lang w:val="sr-Cyrl-RS" w:eastAsia="ar-SA"/>
        </w:rPr>
      </w:pPr>
    </w:p>
    <w:p w14:paraId="6A344856" w14:textId="77777777" w:rsidR="00C46866" w:rsidRDefault="00C46866" w:rsidP="00C46866">
      <w:pPr>
        <w:rPr>
          <w:rFonts w:cs="Arial"/>
          <w:lang w:val="sr-Cyrl-RS"/>
        </w:rPr>
      </w:pPr>
      <w:r w:rsidRPr="004F46C0">
        <w:rPr>
          <w:rFonts w:cs="Arial"/>
          <w:b/>
          <w:lang w:val="sr-Cyrl-RS"/>
        </w:rPr>
        <w:t>Геопортал</w:t>
      </w:r>
      <w:r w:rsidRPr="004F46C0">
        <w:rPr>
          <w:rFonts w:cs="Arial"/>
          <w:lang w:val="sr-Cyrl-RS"/>
        </w:rPr>
        <w:t xml:space="preserve"> – </w:t>
      </w:r>
      <w:r w:rsidRPr="004F46C0">
        <w:rPr>
          <w:rFonts w:cs="Arial"/>
          <w:b/>
          <w:i/>
          <w:lang w:val="sr-Cyrl-RS"/>
        </w:rPr>
        <w:t>веб ГИС</w:t>
      </w:r>
      <w:r w:rsidRPr="004F46C0">
        <w:rPr>
          <w:rFonts w:cs="Arial"/>
          <w:i/>
          <w:lang w:val="sr-Cyrl-RS"/>
        </w:rPr>
        <w:t xml:space="preserve">- </w:t>
      </w:r>
      <w:r>
        <w:rPr>
          <w:rFonts w:cs="Arial"/>
          <w:i/>
          <w:lang w:val="sr-Cyrl-RS"/>
        </w:rPr>
        <w:t>Костолачки</w:t>
      </w:r>
      <w:r w:rsidRPr="004F46C0">
        <w:rPr>
          <w:rFonts w:cs="Arial"/>
          <w:i/>
          <w:lang w:val="sr-Cyrl-RS"/>
        </w:rPr>
        <w:t xml:space="preserve"> угљоносни басен</w:t>
      </w:r>
    </w:p>
    <w:p w14:paraId="72C7EDEC" w14:textId="77777777" w:rsidR="00C46866" w:rsidRDefault="00C46866" w:rsidP="00C46866">
      <w:pPr>
        <w:rPr>
          <w:rFonts w:cs="Arial"/>
          <w:lang w:val="sr-Cyrl-RS"/>
        </w:rPr>
      </w:pPr>
      <w:r>
        <w:rPr>
          <w:rFonts w:cs="Arial"/>
          <w:lang w:val="sr-Cyrl-RS"/>
        </w:rPr>
        <w:t xml:space="preserve">Конфигурисање </w:t>
      </w:r>
      <w:r w:rsidRPr="00326864">
        <w:rPr>
          <w:rFonts w:cs="Arial"/>
          <w:b/>
          <w:lang w:val="sr-Cyrl-RS"/>
        </w:rPr>
        <w:t>новог</w:t>
      </w:r>
      <w:r>
        <w:rPr>
          <w:rFonts w:cs="Arial"/>
          <w:lang w:val="sr-Cyrl-RS"/>
        </w:rPr>
        <w:t xml:space="preserve"> геопортала за </w:t>
      </w:r>
      <w:r w:rsidRPr="00326864">
        <w:rPr>
          <w:rFonts w:cs="Arial"/>
          <w:i/>
          <w:lang w:val="sr-Cyrl-RS"/>
        </w:rPr>
        <w:t>Костолачки угљоносни басен</w:t>
      </w:r>
      <w:r>
        <w:rPr>
          <w:rFonts w:cs="Arial"/>
          <w:lang w:val="sr-Cyrl-RS"/>
        </w:rPr>
        <w:t xml:space="preserve"> идентично већ постојећим класама података, а по основу доступног и расположивог документациониг материјала.</w:t>
      </w:r>
    </w:p>
    <w:p w14:paraId="7AFF5909" w14:textId="77777777" w:rsidR="00C46866" w:rsidRPr="00B92314" w:rsidRDefault="00C46866" w:rsidP="00C46866">
      <w:pPr>
        <w:suppressAutoHyphens/>
        <w:spacing w:before="0"/>
        <w:rPr>
          <w:rFonts w:cs="Arial"/>
          <w:lang w:val="sr-Cyrl-RS" w:eastAsia="ar-SA"/>
        </w:rPr>
      </w:pPr>
      <w:r>
        <w:rPr>
          <w:rFonts w:cs="Arial"/>
          <w:lang w:val="sr-Cyrl-RS"/>
        </w:rPr>
        <w:t>Нове компоненте и унапређења ће бити пропраћена техничком документацијом и упутствима за кориснике.</w:t>
      </w:r>
    </w:p>
    <w:p w14:paraId="3107BA76" w14:textId="77777777" w:rsidR="00C836F8" w:rsidRPr="00F80D47" w:rsidRDefault="00C836F8" w:rsidP="00F80D47">
      <w:pPr>
        <w:suppressAutoHyphens/>
        <w:spacing w:before="0"/>
        <w:rPr>
          <w:rFonts w:cs="Arial"/>
          <w:sz w:val="24"/>
          <w:szCs w:val="24"/>
          <w:lang w:val="sr-Cyrl-RS" w:eastAsia="ar-SA"/>
        </w:rPr>
      </w:pPr>
    </w:p>
    <w:p w14:paraId="10891504" w14:textId="77777777" w:rsidR="00C836F8" w:rsidRPr="002040AB" w:rsidRDefault="00C836F8" w:rsidP="00C836F8">
      <w:pPr>
        <w:suppressAutoHyphens/>
        <w:spacing w:before="0"/>
        <w:rPr>
          <w:rFonts w:cs="Arial"/>
          <w:b/>
          <w:lang w:val="sr-Cyrl-RS" w:eastAsia="ar-SA"/>
        </w:rPr>
      </w:pPr>
      <w:r w:rsidRPr="002040AB">
        <w:rPr>
          <w:rFonts w:cs="Arial"/>
          <w:b/>
          <w:lang w:val="sr-Cyrl-RS" w:eastAsia="ar-SA"/>
        </w:rPr>
        <w:t>Систем за лабораторију</w:t>
      </w:r>
      <w:r w:rsidR="00B224C1">
        <w:rPr>
          <w:rFonts w:cs="Arial"/>
          <w:b/>
          <w:lang w:val="sr-Cyrl-RS" w:eastAsia="ar-SA"/>
        </w:rPr>
        <w:t>-веб ЛАБ</w:t>
      </w:r>
    </w:p>
    <w:p w14:paraId="75F7ED40" w14:textId="77777777" w:rsidR="00C836F8" w:rsidRPr="002040AB" w:rsidRDefault="00C836F8" w:rsidP="00C836F8">
      <w:pPr>
        <w:suppressAutoHyphens/>
        <w:spacing w:before="0"/>
        <w:rPr>
          <w:rFonts w:cs="Arial"/>
          <w:b/>
          <w:lang w:val="sr-Cyrl-RS" w:eastAsia="ar-SA"/>
        </w:rPr>
      </w:pPr>
    </w:p>
    <w:p w14:paraId="4355B64C" w14:textId="77777777" w:rsidR="00C836F8" w:rsidRPr="00B92314" w:rsidRDefault="00C836F8" w:rsidP="00C836F8">
      <w:pPr>
        <w:suppressAutoHyphens/>
        <w:spacing w:before="0"/>
        <w:rPr>
          <w:rFonts w:cs="Arial"/>
          <w:lang w:val="sr-Cyrl-RS" w:eastAsia="ar-SA"/>
        </w:rPr>
      </w:pPr>
      <w:r>
        <w:rPr>
          <w:rFonts w:cs="Arial"/>
          <w:lang w:val="sr-Cyrl-RS" w:eastAsia="ar-SA"/>
        </w:rPr>
        <w:t>Имплементација и п</w:t>
      </w:r>
      <w:r w:rsidRPr="00B92314">
        <w:rPr>
          <w:rFonts w:cs="Arial"/>
          <w:lang w:val="sr-Cyrl-RS" w:eastAsia="ar-SA"/>
        </w:rPr>
        <w:t>рилагођавање веб апликације за лабораторију</w:t>
      </w:r>
      <w:r w:rsidR="00DC2986">
        <w:rPr>
          <w:rFonts w:cs="Arial"/>
          <w:lang w:val="sr-Cyrl-RS" w:eastAsia="ar-SA"/>
        </w:rPr>
        <w:t>-</w:t>
      </w:r>
      <w:r w:rsidR="00DC2986" w:rsidRPr="009B5455">
        <w:rPr>
          <w:rFonts w:cs="Arial"/>
          <w:i/>
          <w:lang w:val="sr-Cyrl-RS" w:eastAsia="ar-SA"/>
        </w:rPr>
        <w:t>Веб Лаб</w:t>
      </w:r>
      <w:r w:rsidR="00DC2986">
        <w:rPr>
          <w:rFonts w:cs="Arial"/>
          <w:lang w:val="sr-Cyrl-RS" w:eastAsia="ar-SA"/>
        </w:rPr>
        <w:t>-потребама геолошке</w:t>
      </w:r>
      <w:r w:rsidRPr="00B92314">
        <w:rPr>
          <w:rFonts w:cs="Arial"/>
          <w:lang w:val="sr-Cyrl-RS" w:eastAsia="ar-SA"/>
        </w:rPr>
        <w:t xml:space="preserve"> служб</w:t>
      </w:r>
      <w:r w:rsidR="00DC2986">
        <w:rPr>
          <w:rFonts w:cs="Arial"/>
          <w:lang w:val="sr-Cyrl-RS" w:eastAsia="ar-SA"/>
        </w:rPr>
        <w:t xml:space="preserve">е Рударског басена „Колубара“ уз аутоматизацију рачунања </w:t>
      </w:r>
      <w:r w:rsidR="00A147C3">
        <w:rPr>
          <w:rFonts w:cs="Arial"/>
          <w:lang w:val="sr-Cyrl-RS" w:eastAsia="ar-SA"/>
        </w:rPr>
        <w:t>доњег топлотног ефекта (ДТЕ), према горњем</w:t>
      </w:r>
      <w:r w:rsidR="00DC2986">
        <w:rPr>
          <w:rFonts w:cs="Arial"/>
          <w:lang w:val="sr-Cyrl-RS" w:eastAsia="ar-SA"/>
        </w:rPr>
        <w:t xml:space="preserve"> топлотно</w:t>
      </w:r>
      <w:r w:rsidR="00A147C3">
        <w:rPr>
          <w:rFonts w:cs="Arial"/>
          <w:lang w:val="sr-Cyrl-RS" w:eastAsia="ar-SA"/>
        </w:rPr>
        <w:t>м</w:t>
      </w:r>
      <w:r w:rsidR="00DC2986">
        <w:rPr>
          <w:rFonts w:cs="Arial"/>
          <w:lang w:val="sr-Cyrl-RS" w:eastAsia="ar-SA"/>
        </w:rPr>
        <w:t xml:space="preserve"> ефект</w:t>
      </w:r>
      <w:r w:rsidR="00A147C3">
        <w:rPr>
          <w:rFonts w:cs="Arial"/>
          <w:lang w:val="sr-Cyrl-RS" w:eastAsia="ar-SA"/>
        </w:rPr>
        <w:t xml:space="preserve">у (ГТЕ) </w:t>
      </w:r>
      <w:r w:rsidRPr="00B92314">
        <w:rPr>
          <w:rFonts w:cs="Arial"/>
          <w:lang w:val="sr-Cyrl-RS" w:eastAsia="ar-SA"/>
        </w:rPr>
        <w:t>за ровну влагу на основу лабораторијских података за суви узорак и аналитичку влагу, ослањај</w:t>
      </w:r>
      <w:r w:rsidR="00DC2986">
        <w:rPr>
          <w:rFonts w:cs="Arial"/>
          <w:lang w:val="sr-Cyrl-RS" w:eastAsia="ar-SA"/>
        </w:rPr>
        <w:t>ући се на стандарде по којима се</w:t>
      </w:r>
      <w:r w:rsidRPr="00B92314">
        <w:rPr>
          <w:rFonts w:cs="Arial"/>
          <w:lang w:val="sr-Cyrl-RS" w:eastAsia="ar-SA"/>
        </w:rPr>
        <w:t xml:space="preserve"> ра</w:t>
      </w:r>
      <w:r w:rsidR="00DC2986">
        <w:rPr>
          <w:rFonts w:cs="Arial"/>
          <w:lang w:val="sr-Cyrl-RS" w:eastAsia="ar-SA"/>
        </w:rPr>
        <w:t>ди и</w:t>
      </w:r>
      <w:r w:rsidRPr="00B92314">
        <w:rPr>
          <w:rFonts w:cs="Arial"/>
          <w:lang w:val="sr-Cyrl-RS" w:eastAsia="ar-SA"/>
        </w:rPr>
        <w:t xml:space="preserve"> актуе</w:t>
      </w:r>
      <w:r w:rsidR="00DC2986">
        <w:rPr>
          <w:rFonts w:cs="Arial"/>
          <w:lang w:val="sr-Cyrl-RS" w:eastAsia="ar-SA"/>
        </w:rPr>
        <w:t>а</w:t>
      </w:r>
      <w:r w:rsidRPr="00B92314">
        <w:rPr>
          <w:rFonts w:cs="Arial"/>
          <w:lang w:val="sr-Cyrl-RS" w:eastAsia="ar-SA"/>
        </w:rPr>
        <w:t>л</w:t>
      </w:r>
      <w:r w:rsidR="00DC2986">
        <w:rPr>
          <w:rFonts w:cs="Arial"/>
          <w:lang w:val="sr-Cyrl-RS" w:eastAsia="ar-SA"/>
        </w:rPr>
        <w:t>изује</w:t>
      </w:r>
      <w:r w:rsidRPr="00B92314">
        <w:rPr>
          <w:rFonts w:cs="Arial"/>
          <w:lang w:val="sr-Cyrl-RS" w:eastAsia="ar-SA"/>
        </w:rPr>
        <w:t xml:space="preserve"> акредитација лабораторије.</w:t>
      </w:r>
    </w:p>
    <w:p w14:paraId="4A3F59CD" w14:textId="77777777" w:rsidR="00C836F8" w:rsidRPr="002040AB" w:rsidRDefault="00C836F8" w:rsidP="00C836F8">
      <w:pPr>
        <w:suppressAutoHyphens/>
        <w:spacing w:before="0"/>
        <w:rPr>
          <w:rFonts w:cs="Arial"/>
          <w:b/>
          <w:lang w:val="sr-Cyrl-RS" w:eastAsia="ar-SA"/>
        </w:rPr>
      </w:pPr>
    </w:p>
    <w:p w14:paraId="7B64DF4B" w14:textId="77777777" w:rsidR="00C836F8" w:rsidRPr="002040AB" w:rsidRDefault="00C836F8" w:rsidP="00C836F8">
      <w:pPr>
        <w:suppressAutoHyphens/>
        <w:spacing w:before="0"/>
        <w:rPr>
          <w:rFonts w:cs="Arial"/>
          <w:b/>
          <w:lang w:val="sr-Cyrl-RS" w:eastAsia="ar-SA"/>
        </w:rPr>
      </w:pPr>
      <w:r w:rsidRPr="002040AB">
        <w:rPr>
          <w:rFonts w:cs="Arial"/>
          <w:b/>
          <w:lang w:val="sr-Cyrl-RS" w:eastAsia="ar-SA"/>
        </w:rPr>
        <w:t>Систем за управљање документацијом</w:t>
      </w:r>
      <w:r w:rsidR="002F3082" w:rsidRPr="002F3082">
        <w:rPr>
          <w:rFonts w:cs="Arial"/>
          <w:b/>
          <w:u w:val="single"/>
          <w:lang w:val="sr-Cyrl-RS" w:eastAsia="ar-SA"/>
        </w:rPr>
        <w:t xml:space="preserve">- </w:t>
      </w:r>
      <w:r w:rsidR="002F3082" w:rsidRPr="002F3082">
        <w:rPr>
          <w:rFonts w:cs="Arial"/>
          <w:b/>
          <w:i/>
          <w:u w:val="single"/>
          <w:lang w:val="sr-Cyrl-RS" w:eastAsia="ar-SA"/>
        </w:rPr>
        <w:t>веб Документација</w:t>
      </w:r>
    </w:p>
    <w:p w14:paraId="67D72792" w14:textId="77777777" w:rsidR="00C836F8" w:rsidRPr="002040AB" w:rsidRDefault="00C836F8" w:rsidP="00C836F8">
      <w:pPr>
        <w:suppressAutoHyphens/>
        <w:spacing w:before="0"/>
        <w:rPr>
          <w:rFonts w:cs="Arial"/>
          <w:b/>
          <w:lang w:val="sr-Cyrl-RS" w:eastAsia="ar-SA"/>
        </w:rPr>
      </w:pPr>
    </w:p>
    <w:p w14:paraId="4415F876" w14:textId="77777777" w:rsidR="00C836F8" w:rsidRPr="00B92314" w:rsidRDefault="00C836F8" w:rsidP="00C836F8">
      <w:pPr>
        <w:suppressAutoHyphens/>
        <w:spacing w:before="0"/>
        <w:rPr>
          <w:rFonts w:cs="Arial"/>
          <w:lang w:val="sr-Cyrl-RS" w:eastAsia="ar-SA"/>
        </w:rPr>
      </w:pPr>
      <w:r w:rsidRPr="00B92314">
        <w:rPr>
          <w:rFonts w:cs="Arial"/>
          <w:lang w:val="sr-Cyrl-RS" w:eastAsia="ar-SA"/>
        </w:rPr>
        <w:t>Креирање корпуса не-структуираних и полу-структуираних докумената: геолошка документација, описана метаподацима и повезана са просторним ентитетима (бушотинама, бунарима, истражним пољима, профилским линијама), обележавање структуре докумената по целинама (поглављима) сагласно Text Encoding Initiative (TEI).</w:t>
      </w:r>
    </w:p>
    <w:p w14:paraId="19E99A57" w14:textId="77777777" w:rsidR="00C836F8" w:rsidRPr="00B92314" w:rsidRDefault="00C836F8" w:rsidP="00C836F8">
      <w:pPr>
        <w:suppressAutoHyphens/>
        <w:spacing w:before="0"/>
        <w:rPr>
          <w:rFonts w:cs="Arial"/>
          <w:lang w:val="sr-Cyrl-RS" w:eastAsia="ar-SA"/>
        </w:rPr>
      </w:pPr>
      <w:r w:rsidRPr="00B92314">
        <w:rPr>
          <w:rFonts w:cs="Arial"/>
          <w:lang w:val="sr-Cyrl-RS" w:eastAsia="ar-SA"/>
        </w:rPr>
        <w:t>Систем за претраживање документације треба да обезбеди претрагу метаподатака и пуног текста дигитализованих докумената, уз могућност екстракције информација према локалитетима наведеним у тексту.</w:t>
      </w:r>
    </w:p>
    <w:p w14:paraId="31D2BC6B" w14:textId="77777777" w:rsidR="00C836F8" w:rsidRPr="002040AB" w:rsidRDefault="00C836F8" w:rsidP="00C836F8">
      <w:pPr>
        <w:suppressAutoHyphens/>
        <w:spacing w:before="0"/>
        <w:rPr>
          <w:rFonts w:cs="Arial"/>
          <w:b/>
          <w:lang w:val="sr-Cyrl-RS" w:eastAsia="ar-SA"/>
        </w:rPr>
      </w:pPr>
    </w:p>
    <w:p w14:paraId="7C933347" w14:textId="77777777" w:rsidR="00C836F8" w:rsidRDefault="00C836F8" w:rsidP="00C836F8">
      <w:pPr>
        <w:suppressAutoHyphens/>
        <w:spacing w:before="0"/>
        <w:rPr>
          <w:rFonts w:cs="Arial"/>
          <w:lang w:val="sr-Cyrl-RS" w:eastAsia="ar-SA"/>
        </w:rPr>
      </w:pPr>
    </w:p>
    <w:p w14:paraId="362325E7" w14:textId="77777777" w:rsidR="00B224C1" w:rsidRPr="008F0476" w:rsidRDefault="00B224C1" w:rsidP="00B224C1">
      <w:pPr>
        <w:suppressAutoHyphens/>
        <w:spacing w:before="0"/>
        <w:rPr>
          <w:rFonts w:cs="Arial"/>
          <w:b/>
          <w:lang w:val="sr-Cyrl-RS" w:eastAsia="ar-SA"/>
        </w:rPr>
      </w:pPr>
      <w:r w:rsidRPr="002040AB">
        <w:rPr>
          <w:rFonts w:cs="Arial"/>
          <w:b/>
          <w:lang w:val="sr-Cyrl-RS" w:eastAsia="ar-SA"/>
        </w:rPr>
        <w:t>Хидрогеологија</w:t>
      </w:r>
      <w:r w:rsidRPr="008F0476">
        <w:rPr>
          <w:rFonts w:cs="Arial"/>
          <w:b/>
          <w:lang w:val="sr-Cyrl-RS" w:eastAsia="ar-SA"/>
        </w:rPr>
        <w:t>-СМИМ</w:t>
      </w:r>
      <w:r w:rsidRPr="009B5455">
        <w:rPr>
          <w:rFonts w:cs="Arial"/>
          <w:b/>
          <w:lang w:val="sr-Cyrl-RS" w:eastAsia="ar-SA"/>
        </w:rPr>
        <w:t xml:space="preserve"> </w:t>
      </w:r>
    </w:p>
    <w:p w14:paraId="7D71D32D" w14:textId="77777777" w:rsidR="00B224C1" w:rsidRPr="008F0476" w:rsidRDefault="00B224C1" w:rsidP="00B224C1">
      <w:pPr>
        <w:suppressAutoHyphens/>
        <w:spacing w:before="0"/>
        <w:rPr>
          <w:rFonts w:cs="Arial"/>
          <w:b/>
          <w:lang w:val="sr-Cyrl-RS" w:eastAsia="ar-SA"/>
        </w:rPr>
      </w:pPr>
    </w:p>
    <w:p w14:paraId="12BF5166" w14:textId="77777777" w:rsidR="00B224C1" w:rsidRPr="00B92314" w:rsidRDefault="00B224C1" w:rsidP="00B224C1">
      <w:pPr>
        <w:suppressAutoHyphens/>
        <w:spacing w:before="0"/>
        <w:rPr>
          <w:rFonts w:cs="Arial"/>
          <w:lang w:val="sr-Cyrl-RS" w:eastAsia="ar-SA"/>
        </w:rPr>
      </w:pPr>
      <w:r w:rsidRPr="00B92314">
        <w:rPr>
          <w:rFonts w:cs="Arial"/>
          <w:lang w:val="sr-Cyrl-RS" w:eastAsia="ar-SA"/>
        </w:rPr>
        <w:t>Развој и одржавање интерног веб сервиса за размену података са Системом за мониторинг, математичко моделирање и подршку одлучивању у процесу контроле режима подземних вода – СМИМ.</w:t>
      </w:r>
    </w:p>
    <w:p w14:paraId="50A266D5" w14:textId="77777777" w:rsidR="00B224C1" w:rsidRDefault="00B224C1" w:rsidP="009B5455">
      <w:pPr>
        <w:suppressAutoHyphens/>
        <w:spacing w:before="0"/>
        <w:rPr>
          <w:rFonts w:cs="Arial"/>
          <w:lang w:val="sr-Cyrl-RS" w:eastAsia="ar-SA"/>
        </w:rPr>
      </w:pPr>
    </w:p>
    <w:p w14:paraId="014FDCBD" w14:textId="77777777" w:rsidR="00B224C1" w:rsidRPr="00F80D47" w:rsidRDefault="00555121" w:rsidP="009B5455">
      <w:pPr>
        <w:tabs>
          <w:tab w:val="left" w:pos="270"/>
          <w:tab w:val="left" w:pos="360"/>
        </w:tabs>
        <w:suppressAutoHyphens/>
        <w:spacing w:before="0" w:after="200" w:line="276" w:lineRule="auto"/>
        <w:jc w:val="left"/>
        <w:rPr>
          <w:rFonts w:cs="Arial"/>
          <w:b/>
          <w:u w:val="single"/>
          <w:lang w:val="sr-Cyrl-CS"/>
        </w:rPr>
      </w:pPr>
      <w:r>
        <w:rPr>
          <w:rFonts w:cs="Arial"/>
          <w:b/>
          <w:u w:val="single"/>
          <w:lang w:val="sr-Cyrl-RS"/>
        </w:rPr>
        <w:t xml:space="preserve">     </w:t>
      </w:r>
      <w:r w:rsidR="00B224C1">
        <w:rPr>
          <w:rFonts w:cs="Arial"/>
          <w:b/>
          <w:u w:val="single"/>
          <w:lang w:val="sr-Cyrl-CS"/>
        </w:rPr>
        <w:t>3.</w:t>
      </w:r>
      <w:r w:rsidR="00A55177">
        <w:rPr>
          <w:rFonts w:cs="Arial"/>
          <w:b/>
          <w:u w:val="single"/>
          <w:lang w:val="sr-Cyrl-CS"/>
        </w:rPr>
        <w:t>3.</w:t>
      </w:r>
      <w:r>
        <w:rPr>
          <w:rFonts w:cs="Arial"/>
          <w:b/>
          <w:u w:val="single"/>
          <w:lang w:val="sr-Cyrl-CS"/>
        </w:rPr>
        <w:t xml:space="preserve"> </w:t>
      </w:r>
      <w:r w:rsidR="00B224C1" w:rsidRPr="00F80D47">
        <w:rPr>
          <w:rFonts w:cs="Arial"/>
          <w:b/>
          <w:u w:val="single"/>
          <w:lang w:val="sr-Cyrl-CS"/>
        </w:rPr>
        <w:t>Очекивани резултат</w:t>
      </w:r>
    </w:p>
    <w:p w14:paraId="6FD3EC97" w14:textId="77777777" w:rsidR="00B224C1" w:rsidRDefault="00A55177" w:rsidP="00B224C1">
      <w:pPr>
        <w:suppressAutoHyphens/>
        <w:spacing w:before="0"/>
        <w:jc w:val="left"/>
        <w:rPr>
          <w:rFonts w:cs="Arial"/>
          <w:lang w:val="sr-Cyrl-CS"/>
        </w:rPr>
      </w:pPr>
      <w:r>
        <w:rPr>
          <w:rFonts w:cs="Arial"/>
          <w:lang w:val="sr-Cyrl-RS"/>
        </w:rPr>
        <w:t>И</w:t>
      </w:r>
      <w:r w:rsidR="00B224C1" w:rsidRPr="00F80D47">
        <w:rPr>
          <w:rFonts w:cs="Arial"/>
          <w:lang w:val="sr-Cyrl-RS"/>
        </w:rPr>
        <w:t>звршењем ов</w:t>
      </w:r>
      <w:r w:rsidR="002F3082">
        <w:rPr>
          <w:rFonts w:cs="Arial"/>
          <w:lang w:val="sr-Cyrl-RS"/>
        </w:rPr>
        <w:t xml:space="preserve">е </w:t>
      </w:r>
      <w:r w:rsidR="00B224C1" w:rsidRPr="00F80D47">
        <w:rPr>
          <w:rFonts w:cs="Arial"/>
          <w:lang w:val="sr-Cyrl-RS"/>
        </w:rPr>
        <w:t>услуг</w:t>
      </w:r>
      <w:r w:rsidR="002F3082">
        <w:rPr>
          <w:rFonts w:cs="Arial"/>
          <w:lang w:val="sr-Cyrl-RS"/>
        </w:rPr>
        <w:t xml:space="preserve">е, </w:t>
      </w:r>
      <w:r w:rsidR="00B224C1" w:rsidRPr="00F80D47">
        <w:rPr>
          <w:rFonts w:cs="Arial"/>
          <w:lang w:val="sr-Cyrl-CS"/>
        </w:rPr>
        <w:t xml:space="preserve">очекује се остваривање следећих резултата: </w:t>
      </w:r>
    </w:p>
    <w:p w14:paraId="302843F6" w14:textId="77777777" w:rsidR="002F3082" w:rsidRPr="00F80D47" w:rsidRDefault="002F3082" w:rsidP="00B224C1">
      <w:pPr>
        <w:suppressAutoHyphens/>
        <w:spacing w:before="0"/>
        <w:jc w:val="left"/>
        <w:rPr>
          <w:rFonts w:cs="Arial"/>
          <w:lang w:val="sr-Cyrl-CS"/>
        </w:rPr>
      </w:pPr>
    </w:p>
    <w:p w14:paraId="13C3F0FD" w14:textId="77777777" w:rsidR="00B224C1" w:rsidRPr="00F80D47" w:rsidRDefault="00B224C1" w:rsidP="00B224C1">
      <w:pPr>
        <w:suppressAutoHyphens/>
        <w:spacing w:before="0"/>
        <w:rPr>
          <w:rFonts w:cs="Arial"/>
          <w:lang w:val="sr-Cyrl-CS"/>
        </w:rPr>
      </w:pPr>
      <w:r w:rsidRPr="00F80D47">
        <w:rPr>
          <w:rFonts w:cs="Arial"/>
          <w:lang w:val="sr-Cyrl-CS"/>
        </w:rPr>
        <w:t>•</w:t>
      </w:r>
      <w:r w:rsidRPr="00F80D47">
        <w:rPr>
          <w:rFonts w:cs="Arial"/>
          <w:lang w:val="sr-Cyrl-CS"/>
        </w:rPr>
        <w:tab/>
        <w:t>иновирање постојеће софтверске апликације ради њеног усаглашавања са законским променама и захтевима корисника;</w:t>
      </w:r>
    </w:p>
    <w:p w14:paraId="5F00CB5C" w14:textId="77777777" w:rsidR="00B224C1" w:rsidRPr="00F80D47" w:rsidRDefault="00B224C1" w:rsidP="00B224C1">
      <w:pPr>
        <w:suppressAutoHyphens/>
        <w:spacing w:before="0"/>
        <w:rPr>
          <w:rFonts w:cs="Arial"/>
          <w:lang w:val="sr-Cyrl-CS"/>
        </w:rPr>
      </w:pPr>
      <w:r w:rsidRPr="00F80D47">
        <w:rPr>
          <w:rFonts w:cs="Arial"/>
          <w:lang w:val="sr-Cyrl-CS"/>
        </w:rPr>
        <w:t>•</w:t>
      </w:r>
      <w:r w:rsidRPr="00F80D47">
        <w:rPr>
          <w:rFonts w:cs="Arial"/>
          <w:lang w:val="sr-Cyrl-CS"/>
        </w:rPr>
        <w:tab/>
        <w:t xml:space="preserve">реконфигурисање </w:t>
      </w:r>
      <w:r w:rsidRPr="00F80D47">
        <w:rPr>
          <w:rFonts w:cs="Arial"/>
          <w:lang w:val="sr-Cyrl-RS"/>
        </w:rPr>
        <w:t xml:space="preserve">приступа </w:t>
      </w:r>
      <w:r w:rsidRPr="00F80D47">
        <w:rPr>
          <w:rFonts w:cs="Arial"/>
          <w:lang w:val="sr-Cyrl-CS"/>
        </w:rPr>
        <w:t>информационо</w:t>
      </w:r>
      <w:r w:rsidRPr="00F80D47">
        <w:rPr>
          <w:rFonts w:cs="Arial"/>
          <w:lang w:val="sr-Cyrl-RS"/>
        </w:rPr>
        <w:t>м</w:t>
      </w:r>
      <w:r w:rsidRPr="00F80D47">
        <w:rPr>
          <w:rFonts w:cs="Arial"/>
          <w:lang w:val="sr-Cyrl-CS"/>
        </w:rPr>
        <w:t xml:space="preserve"> систем</w:t>
      </w:r>
      <w:r w:rsidRPr="00F80D47">
        <w:rPr>
          <w:rFonts w:cs="Arial"/>
          <w:lang w:val="sr-Cyrl-RS"/>
        </w:rPr>
        <w:t>у</w:t>
      </w:r>
      <w:r w:rsidRPr="00F80D47">
        <w:rPr>
          <w:rFonts w:cs="Arial"/>
          <w:lang w:val="sr-Cyrl-CS"/>
        </w:rPr>
        <w:t xml:space="preserve"> сагласно изменама у организацији у ЈП ЕПС; </w:t>
      </w:r>
    </w:p>
    <w:p w14:paraId="3C868421" w14:textId="77777777" w:rsidR="00B224C1" w:rsidRPr="00F80D47" w:rsidRDefault="00B224C1" w:rsidP="00B224C1">
      <w:pPr>
        <w:suppressAutoHyphens/>
        <w:spacing w:before="0"/>
        <w:rPr>
          <w:rFonts w:cs="Arial"/>
          <w:lang w:val="sr-Cyrl-CS"/>
        </w:rPr>
      </w:pPr>
      <w:r w:rsidRPr="00F80D47">
        <w:rPr>
          <w:rFonts w:cs="Arial"/>
          <w:lang w:val="sr-Cyrl-CS"/>
        </w:rPr>
        <w:t>•</w:t>
      </w:r>
      <w:r w:rsidRPr="00F80D47">
        <w:rPr>
          <w:rFonts w:cs="Arial"/>
          <w:lang w:val="sr-Cyrl-CS"/>
        </w:rPr>
        <w:tab/>
        <w:t>испорука инсталационих верзија софтвера</w:t>
      </w:r>
      <w:r w:rsidRPr="00F80D47">
        <w:rPr>
          <w:rFonts w:cs="Arial"/>
          <w:lang w:val="sr-Cyrl-RS"/>
        </w:rPr>
        <w:t xml:space="preserve"> са лиценцним правима,</w:t>
      </w:r>
      <w:r w:rsidRPr="00F80D47">
        <w:rPr>
          <w:rFonts w:cs="Arial"/>
          <w:lang w:val="sr-Cyrl-CS"/>
        </w:rPr>
        <w:t xml:space="preserve"> са апсолутним правом коришћења за сопствене потребе;</w:t>
      </w:r>
    </w:p>
    <w:p w14:paraId="0F87BB8F" w14:textId="77777777" w:rsidR="00B224C1" w:rsidRPr="00F80D47" w:rsidRDefault="00B224C1" w:rsidP="00B224C1">
      <w:pPr>
        <w:suppressAutoHyphens/>
        <w:spacing w:before="0"/>
        <w:jc w:val="left"/>
        <w:rPr>
          <w:rFonts w:cs="Arial"/>
          <w:lang w:val="sr-Cyrl-CS"/>
        </w:rPr>
      </w:pPr>
      <w:r w:rsidRPr="00F80D47">
        <w:rPr>
          <w:rFonts w:cs="Arial"/>
          <w:lang w:val="sr-Cyrl-CS"/>
        </w:rPr>
        <w:t>•</w:t>
      </w:r>
      <w:r w:rsidRPr="00F80D47">
        <w:rPr>
          <w:rFonts w:cs="Arial"/>
          <w:lang w:val="sr-Cyrl-CS"/>
        </w:rPr>
        <w:tab/>
        <w:t>испорука корисничког упутства у примерака</w:t>
      </w:r>
      <w:r w:rsidRPr="00F80D47">
        <w:rPr>
          <w:rFonts w:cs="Arial"/>
          <w:lang w:val="sr-Cyrl-RS"/>
        </w:rPr>
        <w:t xml:space="preserve"> штампаног и електронског облика</w:t>
      </w:r>
      <w:r w:rsidRPr="00F80D47">
        <w:rPr>
          <w:rFonts w:cs="Arial"/>
          <w:lang w:val="sr-Cyrl-CS"/>
        </w:rPr>
        <w:t xml:space="preserve">; </w:t>
      </w:r>
    </w:p>
    <w:p w14:paraId="6533210F" w14:textId="77777777" w:rsidR="00B224C1" w:rsidRPr="00F80D47" w:rsidRDefault="00B224C1" w:rsidP="00B224C1">
      <w:pPr>
        <w:suppressAutoHyphens/>
        <w:spacing w:before="0"/>
        <w:rPr>
          <w:rFonts w:cs="Arial"/>
          <w:lang w:val="sr-Cyrl-CS"/>
        </w:rPr>
      </w:pPr>
      <w:r w:rsidRPr="00F80D47">
        <w:rPr>
          <w:rFonts w:cs="Arial"/>
          <w:lang w:val="sr-Cyrl-CS"/>
        </w:rPr>
        <w:t>•</w:t>
      </w:r>
      <w:r w:rsidRPr="00F80D47">
        <w:rPr>
          <w:rFonts w:cs="Arial"/>
          <w:lang w:val="sr-Cyrl-CS"/>
        </w:rPr>
        <w:tab/>
        <w:t xml:space="preserve">инсталирање </w:t>
      </w:r>
      <w:r w:rsidRPr="00F80D47">
        <w:rPr>
          <w:rFonts w:cs="Arial"/>
          <w:lang w:val="sr-Cyrl-RS"/>
        </w:rPr>
        <w:t xml:space="preserve">клијентског </w:t>
      </w:r>
      <w:r w:rsidRPr="00F80D47">
        <w:rPr>
          <w:rFonts w:cs="Arial"/>
          <w:lang w:val="sr-Cyrl-CS"/>
        </w:rPr>
        <w:t xml:space="preserve">софтвера на радним местима обухваћеним информационим системом; </w:t>
      </w:r>
    </w:p>
    <w:p w14:paraId="75881A8E" w14:textId="77777777" w:rsidR="00B224C1" w:rsidRPr="00F80D47" w:rsidRDefault="00B224C1" w:rsidP="00B224C1">
      <w:pPr>
        <w:suppressAutoHyphens/>
        <w:spacing w:before="0"/>
        <w:jc w:val="left"/>
        <w:rPr>
          <w:rFonts w:cs="Arial"/>
          <w:lang w:val="sr-Cyrl-CS"/>
        </w:rPr>
      </w:pPr>
      <w:r w:rsidRPr="00F80D47">
        <w:rPr>
          <w:rFonts w:cs="Arial"/>
          <w:lang w:val="sr-Cyrl-CS"/>
        </w:rPr>
        <w:t>•</w:t>
      </w:r>
      <w:r w:rsidRPr="00F80D47">
        <w:rPr>
          <w:rFonts w:cs="Arial"/>
          <w:lang w:val="sr-Cyrl-CS"/>
        </w:rPr>
        <w:tab/>
        <w:t xml:space="preserve">одржавање групне обуке </w:t>
      </w:r>
      <w:r w:rsidRPr="00F80D47">
        <w:rPr>
          <w:rFonts w:cs="Arial"/>
          <w:lang w:val="sr-Cyrl-RS"/>
        </w:rPr>
        <w:t xml:space="preserve">крајњих </w:t>
      </w:r>
      <w:r w:rsidRPr="00F80D47">
        <w:rPr>
          <w:rFonts w:cs="Arial"/>
          <w:lang w:val="sr-Cyrl-CS"/>
        </w:rPr>
        <w:t xml:space="preserve">корисника </w:t>
      </w:r>
    </w:p>
    <w:p w14:paraId="016FBF30" w14:textId="77777777" w:rsidR="00B224C1" w:rsidRPr="00F80D47" w:rsidRDefault="00B224C1" w:rsidP="00B224C1">
      <w:pPr>
        <w:suppressAutoHyphens/>
        <w:spacing w:before="0"/>
        <w:rPr>
          <w:rFonts w:cs="Arial"/>
          <w:lang w:val="sr-Cyrl-CS"/>
        </w:rPr>
      </w:pPr>
      <w:r w:rsidRPr="00F80D47">
        <w:rPr>
          <w:rFonts w:cs="Arial"/>
          <w:lang w:val="sr-Cyrl-CS"/>
        </w:rPr>
        <w:t>•</w:t>
      </w:r>
      <w:r w:rsidRPr="00F80D47">
        <w:rPr>
          <w:rFonts w:cs="Arial"/>
          <w:lang w:val="sr-Cyrl-CS"/>
        </w:rPr>
        <w:tab/>
        <w:t>одржавање посебне обуке приликом инсталирања софтвера</w:t>
      </w:r>
      <w:r w:rsidRPr="00F80D47">
        <w:rPr>
          <w:rFonts w:cs="Arial"/>
          <w:lang w:val="sr-Cyrl-RS"/>
        </w:rPr>
        <w:t xml:space="preserve"> за систем администратор</w:t>
      </w:r>
      <w:r w:rsidR="006C28EE">
        <w:rPr>
          <w:rFonts w:cs="Arial"/>
          <w:lang w:val="sr-Cyrl-RS"/>
        </w:rPr>
        <w:t>а</w:t>
      </w:r>
      <w:r w:rsidRPr="00F80D47">
        <w:rPr>
          <w:rFonts w:cs="Arial"/>
          <w:lang w:val="sr-Cyrl-CS"/>
        </w:rPr>
        <w:t xml:space="preserve">; </w:t>
      </w:r>
    </w:p>
    <w:p w14:paraId="370642D2" w14:textId="77777777" w:rsidR="00B224C1" w:rsidRPr="00F80D47" w:rsidRDefault="00B224C1" w:rsidP="00B224C1">
      <w:pPr>
        <w:suppressAutoHyphens/>
        <w:spacing w:before="0"/>
        <w:rPr>
          <w:rFonts w:cs="Arial"/>
          <w:lang w:val="sr-Cyrl-RS"/>
        </w:rPr>
      </w:pPr>
      <w:r w:rsidRPr="00F80D47">
        <w:rPr>
          <w:rFonts w:cs="Arial"/>
          <w:lang w:val="sr-Cyrl-CS"/>
        </w:rPr>
        <w:lastRenderedPageBreak/>
        <w:t>•</w:t>
      </w:r>
      <w:r w:rsidRPr="00F80D47">
        <w:rPr>
          <w:rFonts w:cs="Arial"/>
          <w:lang w:val="sr-Cyrl-CS"/>
        </w:rPr>
        <w:tab/>
        <w:t>организација и обезбеђивања рада центра за подршку, којем би се корисници обраћали са питањима путем телефона</w:t>
      </w:r>
      <w:r w:rsidRPr="00F80D47">
        <w:rPr>
          <w:rFonts w:cs="Arial"/>
          <w:lang w:val="sr-Cyrl-RS"/>
        </w:rPr>
        <w:t xml:space="preserve"> или</w:t>
      </w:r>
      <w:r w:rsidRPr="00F80D47">
        <w:rPr>
          <w:rFonts w:cs="Arial"/>
          <w:lang w:val="sr-Cyrl-CS"/>
        </w:rPr>
        <w:t xml:space="preserve"> електронске поште</w:t>
      </w:r>
      <w:r w:rsidRPr="00F80D47">
        <w:rPr>
          <w:rFonts w:cs="Arial"/>
          <w:lang w:val="sr-Cyrl-RS"/>
        </w:rPr>
        <w:t xml:space="preserve"> </w:t>
      </w:r>
    </w:p>
    <w:p w14:paraId="063E367B" w14:textId="77777777" w:rsidR="00B224C1" w:rsidRDefault="00B224C1" w:rsidP="00B224C1">
      <w:pPr>
        <w:suppressAutoHyphens/>
        <w:spacing w:before="0"/>
        <w:jc w:val="left"/>
        <w:rPr>
          <w:rFonts w:cs="Arial"/>
          <w:lang w:val="sr-Cyrl-CS"/>
        </w:rPr>
      </w:pPr>
      <w:r w:rsidRPr="00F80D47">
        <w:rPr>
          <w:rFonts w:cs="Arial"/>
          <w:lang w:val="sr-Cyrl-CS"/>
        </w:rPr>
        <w:t>•</w:t>
      </w:r>
      <w:r w:rsidRPr="00F80D47">
        <w:rPr>
          <w:rFonts w:cs="Arial"/>
          <w:lang w:val="sr-Cyrl-CS"/>
        </w:rPr>
        <w:tab/>
        <w:t xml:space="preserve">обезбеђивање одржавања интегритета база података и софтверске апликације током трајања уговора. </w:t>
      </w:r>
    </w:p>
    <w:p w14:paraId="1BBCB080" w14:textId="77777777" w:rsidR="008F0476" w:rsidRDefault="008F0476" w:rsidP="00AF577A">
      <w:pPr>
        <w:suppressAutoHyphens/>
        <w:spacing w:before="0"/>
        <w:rPr>
          <w:rFonts w:cs="Arial"/>
          <w:lang w:val="sr-Cyrl-CS"/>
        </w:rPr>
      </w:pPr>
    </w:p>
    <w:p w14:paraId="30CBF199" w14:textId="77777777" w:rsidR="00AF577A" w:rsidRPr="002040AB" w:rsidRDefault="00B62398" w:rsidP="00B62398">
      <w:pPr>
        <w:suppressAutoHyphens/>
        <w:spacing w:before="0"/>
        <w:rPr>
          <w:rFonts w:cs="Arial"/>
          <w:b/>
          <w:lang w:val="sr-Cyrl-RS" w:eastAsia="ar-SA"/>
        </w:rPr>
      </w:pPr>
      <w:r>
        <w:rPr>
          <w:rFonts w:cs="Arial"/>
          <w:lang w:val="sr-Cyrl-CS"/>
        </w:rPr>
        <w:t>К</w:t>
      </w:r>
      <w:r w:rsidR="00AF3E39">
        <w:rPr>
          <w:rFonts w:cs="Arial"/>
          <w:lang w:val="sr-Cyrl-CS"/>
        </w:rPr>
        <w:t>омплетн</w:t>
      </w:r>
      <w:r>
        <w:rPr>
          <w:rFonts w:cs="Arial"/>
          <w:lang w:val="sr-Cyrl-CS"/>
        </w:rPr>
        <w:t>а</w:t>
      </w:r>
      <w:r w:rsidR="00AF3E39">
        <w:rPr>
          <w:rFonts w:cs="Arial"/>
          <w:lang w:val="sr-Cyrl-CS"/>
        </w:rPr>
        <w:t xml:space="preserve"> системати</w:t>
      </w:r>
      <w:r>
        <w:rPr>
          <w:rFonts w:cs="Arial"/>
          <w:lang w:val="sr-Cyrl-CS"/>
        </w:rPr>
        <w:t>зација и селекција</w:t>
      </w:r>
      <w:r w:rsidR="00AF3E39">
        <w:rPr>
          <w:rFonts w:cs="Arial"/>
          <w:lang w:val="sr-Cyrl-CS"/>
        </w:rPr>
        <w:t xml:space="preserve"> електронски архивираних документационих геолошких података у софтверу </w:t>
      </w:r>
      <w:r w:rsidR="004053D0">
        <w:rPr>
          <w:rFonts w:cs="Arial"/>
          <w:lang w:val="sr-Cyrl-CS"/>
        </w:rPr>
        <w:t>BpUBS 2.0.0</w:t>
      </w:r>
      <w:r>
        <w:rPr>
          <w:rFonts w:cs="Arial"/>
          <w:lang w:val="sr-Cyrl-CS"/>
        </w:rPr>
        <w:t>, њихова</w:t>
      </w:r>
      <w:r w:rsidR="00AF3E39" w:rsidRPr="00AF3E39">
        <w:rPr>
          <w:rFonts w:cs="Arial"/>
          <w:lang w:val="sr-Cyrl-CS"/>
        </w:rPr>
        <w:t xml:space="preserve"> </w:t>
      </w:r>
      <w:r w:rsidR="00AF3E39">
        <w:rPr>
          <w:rFonts w:cs="Arial"/>
          <w:lang w:val="sr-Cyrl-CS"/>
        </w:rPr>
        <w:t>логичк</w:t>
      </w:r>
      <w:r>
        <w:rPr>
          <w:rFonts w:cs="Arial"/>
          <w:lang w:val="sr-Cyrl-CS"/>
        </w:rPr>
        <w:t>а</w:t>
      </w:r>
      <w:r w:rsidR="00AF3E39">
        <w:rPr>
          <w:rFonts w:cs="Arial"/>
          <w:lang w:val="sr-Cyrl-CS"/>
        </w:rPr>
        <w:t xml:space="preserve"> контрола </w:t>
      </w:r>
      <w:r>
        <w:rPr>
          <w:rFonts w:cs="Arial"/>
          <w:lang w:val="sr-Cyrl-CS"/>
        </w:rPr>
        <w:t>и функционалност</w:t>
      </w:r>
      <w:r w:rsidR="00AF577A">
        <w:rPr>
          <w:rFonts w:cs="Arial"/>
          <w:lang w:val="sr-Cyrl-CS"/>
        </w:rPr>
        <w:t xml:space="preserve"> статистичког модула </w:t>
      </w:r>
      <w:r>
        <w:rPr>
          <w:rFonts w:cs="Arial"/>
          <w:lang w:val="sr-Cyrl-CS"/>
        </w:rPr>
        <w:t xml:space="preserve">веб ГИС-а усмерени су на израду </w:t>
      </w:r>
      <w:r w:rsidRPr="002040AB">
        <w:rPr>
          <w:rFonts w:cs="Arial"/>
          <w:b/>
          <w:lang w:val="sr-Cyrl-RS" w:eastAsia="ar-SA"/>
        </w:rPr>
        <w:t xml:space="preserve">Модул </w:t>
      </w:r>
      <w:r>
        <w:rPr>
          <w:rFonts w:cs="Arial"/>
          <w:b/>
          <w:lang w:val="sr-Cyrl-RS" w:eastAsia="ar-SA"/>
        </w:rPr>
        <w:t xml:space="preserve">за </w:t>
      </w:r>
      <w:r w:rsidRPr="002040AB">
        <w:rPr>
          <w:rFonts w:cs="Arial"/>
          <w:b/>
          <w:lang w:val="sr-Cyrl-RS" w:eastAsia="ar-SA"/>
        </w:rPr>
        <w:t>аутоматско геокодирање</w:t>
      </w:r>
      <w:r>
        <w:rPr>
          <w:rFonts w:cs="Arial"/>
          <w:lang w:val="sr-Cyrl-CS"/>
        </w:rPr>
        <w:t xml:space="preserve"> и очекивани</w:t>
      </w:r>
      <w:r w:rsidR="00AF577A">
        <w:rPr>
          <w:rFonts w:cs="Arial"/>
          <w:lang w:val="sr-Cyrl-CS"/>
        </w:rPr>
        <w:t xml:space="preserve"> резултат  </w:t>
      </w:r>
      <w:r w:rsidR="00AF577A" w:rsidRPr="009B5455">
        <w:rPr>
          <w:rFonts w:cs="Arial"/>
          <w:lang w:val="sr-Cyrl-RS" w:eastAsia="ar-SA"/>
        </w:rPr>
        <w:t>подразумева</w:t>
      </w:r>
      <w:r w:rsidR="00F90A95">
        <w:rPr>
          <w:rFonts w:cs="Arial"/>
          <w:lang w:val="sr-Cyrl-RS" w:eastAsia="ar-SA"/>
        </w:rPr>
        <w:t>:</w:t>
      </w:r>
    </w:p>
    <w:p w14:paraId="1B003EEB" w14:textId="77777777" w:rsidR="00AF577A" w:rsidRPr="002040AB" w:rsidRDefault="00AF577A" w:rsidP="00AF577A">
      <w:pPr>
        <w:suppressAutoHyphens/>
        <w:spacing w:before="0"/>
        <w:rPr>
          <w:rFonts w:cs="Arial"/>
          <w:b/>
          <w:lang w:val="sr-Cyrl-RS" w:eastAsia="ar-SA"/>
        </w:rPr>
      </w:pPr>
    </w:p>
    <w:p w14:paraId="737A8A05" w14:textId="77777777" w:rsidR="00AF577A" w:rsidRPr="00B92314" w:rsidRDefault="00AF577A" w:rsidP="00AF577A">
      <w:pPr>
        <w:suppressAutoHyphens/>
        <w:spacing w:before="0"/>
        <w:rPr>
          <w:rFonts w:cs="Arial"/>
          <w:lang w:val="sr-Cyrl-RS" w:eastAsia="ar-SA"/>
        </w:rPr>
      </w:pPr>
      <w:r w:rsidRPr="00B92314">
        <w:rPr>
          <w:rFonts w:cs="Arial"/>
          <w:lang w:val="sr-Cyrl-RS" w:eastAsia="ar-SA"/>
        </w:rPr>
        <w:t>1.</w:t>
      </w:r>
      <w:r w:rsidRPr="00B92314">
        <w:rPr>
          <w:rFonts w:cs="Arial"/>
          <w:lang w:val="sr-Cyrl-RS" w:eastAsia="ar-SA"/>
        </w:rPr>
        <w:tab/>
        <w:t>проверу конз</w:t>
      </w:r>
      <w:r w:rsidR="00555121">
        <w:rPr>
          <w:rFonts w:cs="Arial"/>
          <w:lang w:val="sr-Cyrl-RS" w:eastAsia="ar-SA"/>
        </w:rPr>
        <w:t xml:space="preserve">истентности података </w:t>
      </w:r>
      <w:r w:rsidRPr="00B92314">
        <w:rPr>
          <w:rFonts w:cs="Arial"/>
          <w:lang w:val="sr-Cyrl-RS" w:eastAsia="ar-SA"/>
        </w:rPr>
        <w:t xml:space="preserve">за аутоматско </w:t>
      </w:r>
      <w:r>
        <w:rPr>
          <w:rFonts w:cs="Arial"/>
          <w:lang w:val="sr-Cyrl-RS" w:eastAsia="ar-SA"/>
        </w:rPr>
        <w:t>гео</w:t>
      </w:r>
      <w:r w:rsidRPr="00B92314">
        <w:rPr>
          <w:rFonts w:cs="Arial"/>
          <w:lang w:val="sr-Cyrl-RS" w:eastAsia="ar-SA"/>
        </w:rPr>
        <w:t xml:space="preserve">кодирање </w:t>
      </w:r>
      <w:r>
        <w:rPr>
          <w:rFonts w:cs="Arial"/>
          <w:lang w:val="sr-Cyrl-RS" w:eastAsia="ar-SA"/>
        </w:rPr>
        <w:t>угљоносне серије</w:t>
      </w:r>
      <w:r w:rsidR="00555121">
        <w:rPr>
          <w:rFonts w:cs="Arial"/>
          <w:lang w:val="sr-Cyrl-RS" w:eastAsia="ar-SA"/>
        </w:rPr>
        <w:t xml:space="preserve"> (предуслов</w:t>
      </w:r>
      <w:r w:rsidR="00555121" w:rsidRPr="00B92314">
        <w:rPr>
          <w:rFonts w:cs="Arial"/>
          <w:lang w:val="sr-Cyrl-RS" w:eastAsia="ar-SA"/>
        </w:rPr>
        <w:t>)</w:t>
      </w:r>
    </w:p>
    <w:p w14:paraId="3F0DDB0D" w14:textId="77777777" w:rsidR="00AF577A" w:rsidRPr="00B92314" w:rsidRDefault="00AF577A" w:rsidP="00AF577A">
      <w:pPr>
        <w:suppressAutoHyphens/>
        <w:spacing w:before="0"/>
        <w:rPr>
          <w:rFonts w:cs="Arial"/>
          <w:lang w:val="sr-Cyrl-RS" w:eastAsia="ar-SA"/>
        </w:rPr>
      </w:pPr>
      <w:r>
        <w:rPr>
          <w:rFonts w:cs="Arial"/>
          <w:lang w:val="sr-Cyrl-RS" w:eastAsia="ar-SA"/>
        </w:rPr>
        <w:t>2.</w:t>
      </w:r>
      <w:r>
        <w:rPr>
          <w:rFonts w:cs="Arial"/>
          <w:lang w:val="sr-Cyrl-RS" w:eastAsia="ar-SA"/>
        </w:rPr>
        <w:tab/>
        <w:t>агрегацију</w:t>
      </w:r>
      <w:r w:rsidRPr="00B92314">
        <w:rPr>
          <w:rFonts w:cs="Arial"/>
          <w:lang w:val="sr-Cyrl-RS" w:eastAsia="ar-SA"/>
        </w:rPr>
        <w:t xml:space="preserve"> и креирање помоћне табеле са предложеним</w:t>
      </w:r>
      <w:r>
        <w:rPr>
          <w:rFonts w:cs="Arial"/>
          <w:lang w:val="sr-Cyrl-RS" w:eastAsia="ar-SA"/>
        </w:rPr>
        <w:t xml:space="preserve"> и усвојеним</w:t>
      </w:r>
      <w:r w:rsidRPr="00B92314">
        <w:rPr>
          <w:rFonts w:cs="Arial"/>
          <w:lang w:val="sr-Cyrl-RS" w:eastAsia="ar-SA"/>
        </w:rPr>
        <w:t xml:space="preserve"> кодовима (</w:t>
      </w:r>
      <w:r w:rsidR="007C56A5">
        <w:rPr>
          <w:rFonts w:cs="Arial"/>
          <w:lang w:val="sr-Cyrl-RS" w:eastAsia="ar-SA"/>
        </w:rPr>
        <w:t>за минералну сировину и пратеће седименте угљоносне серије и њихове варијетете</w:t>
      </w:r>
      <w:r w:rsidRPr="00B92314">
        <w:rPr>
          <w:rFonts w:cs="Arial"/>
          <w:lang w:val="sr-Cyrl-RS" w:eastAsia="ar-SA"/>
        </w:rPr>
        <w:t>) и рачунање помоћн</w:t>
      </w:r>
      <w:r w:rsidR="007C56A5">
        <w:rPr>
          <w:rFonts w:cs="Arial"/>
          <w:lang w:val="sr-Cyrl-RS" w:eastAsia="ar-SA"/>
        </w:rPr>
        <w:t>их параметара за сваки интервал картираног и опробаваног литолошког члана</w:t>
      </w:r>
      <w:r w:rsidRPr="00B92314">
        <w:rPr>
          <w:rFonts w:cs="Arial"/>
          <w:lang w:val="sr-Cyrl-RS" w:eastAsia="ar-SA"/>
        </w:rPr>
        <w:t xml:space="preserve"> </w:t>
      </w:r>
      <w:r w:rsidR="007C56A5">
        <w:rPr>
          <w:rFonts w:cs="Arial"/>
          <w:lang w:val="sr-Cyrl-RS" w:eastAsia="ar-SA"/>
        </w:rPr>
        <w:t xml:space="preserve">(однос унутар серије), </w:t>
      </w:r>
      <w:r w:rsidRPr="00B92314">
        <w:rPr>
          <w:rFonts w:cs="Arial"/>
          <w:lang w:val="sr-Cyrl-RS" w:eastAsia="ar-SA"/>
        </w:rPr>
        <w:t>поређење са граничном вредношћу дебљине и доње</w:t>
      </w:r>
      <w:r w:rsidR="007C56A5">
        <w:rPr>
          <w:rFonts w:cs="Arial"/>
          <w:lang w:val="sr-Cyrl-RS" w:eastAsia="ar-SA"/>
        </w:rPr>
        <w:t>г топлотног</w:t>
      </w:r>
      <w:r w:rsidRPr="00B92314">
        <w:rPr>
          <w:rFonts w:cs="Arial"/>
          <w:lang w:val="sr-Cyrl-RS" w:eastAsia="ar-SA"/>
        </w:rPr>
        <w:t xml:space="preserve"> </w:t>
      </w:r>
      <w:r w:rsidR="007C56A5">
        <w:rPr>
          <w:rFonts w:cs="Arial"/>
          <w:lang w:val="sr-Cyrl-RS" w:eastAsia="ar-SA"/>
        </w:rPr>
        <w:t>ефекта (ДТЕ)</w:t>
      </w:r>
      <w:r w:rsidRPr="00B92314">
        <w:rPr>
          <w:rFonts w:cs="Arial"/>
          <w:lang w:val="sr-Cyrl-RS" w:eastAsia="ar-SA"/>
        </w:rPr>
        <w:t xml:space="preserve"> </w:t>
      </w:r>
    </w:p>
    <w:p w14:paraId="119957AB" w14:textId="77777777" w:rsidR="00AF577A" w:rsidRPr="00B92314" w:rsidRDefault="007C56A5" w:rsidP="00AF577A">
      <w:pPr>
        <w:suppressAutoHyphens/>
        <w:spacing w:before="0"/>
        <w:rPr>
          <w:rFonts w:cs="Arial"/>
          <w:lang w:val="sr-Cyrl-RS" w:eastAsia="ar-SA"/>
        </w:rPr>
      </w:pPr>
      <w:r>
        <w:rPr>
          <w:rFonts w:cs="Arial"/>
          <w:lang w:val="sr-Cyrl-RS" w:eastAsia="ar-SA"/>
        </w:rPr>
        <w:t>3.</w:t>
      </w:r>
      <w:r>
        <w:rPr>
          <w:rFonts w:cs="Arial"/>
          <w:lang w:val="sr-Cyrl-RS" w:eastAsia="ar-SA"/>
        </w:rPr>
        <w:tab/>
        <w:t>к</w:t>
      </w:r>
      <w:r w:rsidR="00AF577A" w:rsidRPr="00B92314">
        <w:rPr>
          <w:rFonts w:cs="Arial"/>
          <w:lang w:val="sr-Cyrl-RS" w:eastAsia="ar-SA"/>
        </w:rPr>
        <w:t xml:space="preserve">алкулација кумулираних вредности дебљина, сагласно прорачунатим параметрима са пондерима литолошких чланова </w:t>
      </w:r>
    </w:p>
    <w:p w14:paraId="42C4FBB6" w14:textId="77777777" w:rsidR="00AF577A" w:rsidRPr="00B92314" w:rsidRDefault="007C56A5" w:rsidP="00AF577A">
      <w:pPr>
        <w:suppressAutoHyphens/>
        <w:spacing w:before="0"/>
        <w:rPr>
          <w:rFonts w:cs="Arial"/>
          <w:lang w:val="sr-Cyrl-RS" w:eastAsia="ar-SA"/>
        </w:rPr>
      </w:pPr>
      <w:r>
        <w:rPr>
          <w:rFonts w:cs="Arial"/>
          <w:lang w:val="sr-Cyrl-RS" w:eastAsia="ar-SA"/>
        </w:rPr>
        <w:t>4.</w:t>
      </w:r>
      <w:r>
        <w:rPr>
          <w:rFonts w:cs="Arial"/>
          <w:lang w:val="sr-Cyrl-RS" w:eastAsia="ar-SA"/>
        </w:rPr>
        <w:tab/>
        <w:t>израда алгоритма</w:t>
      </w:r>
      <w:r w:rsidR="00AF577A" w:rsidRPr="00B92314">
        <w:rPr>
          <w:rFonts w:cs="Arial"/>
          <w:lang w:val="sr-Cyrl-RS" w:eastAsia="ar-SA"/>
        </w:rPr>
        <w:t xml:space="preserve"> за аутоматско одређивање </w:t>
      </w:r>
      <w:r>
        <w:rPr>
          <w:rFonts w:cs="Arial"/>
          <w:lang w:val="sr-Cyrl-RS" w:eastAsia="ar-SA"/>
        </w:rPr>
        <w:t>гео</w:t>
      </w:r>
      <w:r w:rsidR="00AF577A" w:rsidRPr="00B92314">
        <w:rPr>
          <w:rFonts w:cs="Arial"/>
          <w:lang w:val="sr-Cyrl-RS" w:eastAsia="ar-SA"/>
        </w:rPr>
        <w:t xml:space="preserve">кодова засновано на односима дебљина суседних прослојака узимајући у обзир и квалитет </w:t>
      </w:r>
      <w:r>
        <w:rPr>
          <w:rFonts w:cs="Arial"/>
          <w:lang w:val="sr-Cyrl-RS" w:eastAsia="ar-SA"/>
        </w:rPr>
        <w:t>минералне сировине</w:t>
      </w:r>
    </w:p>
    <w:p w14:paraId="19F93EA0" w14:textId="77777777" w:rsidR="008F0476" w:rsidRDefault="007C56A5" w:rsidP="00AF577A">
      <w:pPr>
        <w:suppressAutoHyphens/>
        <w:spacing w:before="0"/>
        <w:rPr>
          <w:rFonts w:cs="Arial"/>
          <w:lang w:val="sr-Cyrl-RS" w:eastAsia="ar-SA"/>
        </w:rPr>
      </w:pPr>
      <w:r>
        <w:rPr>
          <w:rFonts w:cs="Arial"/>
          <w:lang w:val="sr-Cyrl-RS" w:eastAsia="ar-SA"/>
        </w:rPr>
        <w:t>5.</w:t>
      </w:r>
      <w:r>
        <w:rPr>
          <w:rFonts w:cs="Arial"/>
          <w:lang w:val="sr-Cyrl-RS" w:eastAsia="ar-SA"/>
        </w:rPr>
        <w:tab/>
        <w:t>о</w:t>
      </w:r>
      <w:r w:rsidR="00AF577A" w:rsidRPr="00B92314">
        <w:rPr>
          <w:rFonts w:cs="Arial"/>
          <w:lang w:val="sr-Cyrl-RS" w:eastAsia="ar-SA"/>
        </w:rPr>
        <w:t>безбе</w:t>
      </w:r>
      <w:r>
        <w:rPr>
          <w:rFonts w:cs="Arial"/>
          <w:lang w:val="sr-Cyrl-RS" w:eastAsia="ar-SA"/>
        </w:rPr>
        <w:t>ђење</w:t>
      </w:r>
      <w:r w:rsidR="00AF577A" w:rsidRPr="00B92314">
        <w:rPr>
          <w:rFonts w:cs="Arial"/>
          <w:lang w:val="sr-Cyrl-RS" w:eastAsia="ar-SA"/>
        </w:rPr>
        <w:t xml:space="preserve"> могућност</w:t>
      </w:r>
      <w:r>
        <w:rPr>
          <w:rFonts w:cs="Arial"/>
          <w:lang w:val="sr-Cyrl-RS" w:eastAsia="ar-SA"/>
        </w:rPr>
        <w:t>и</w:t>
      </w:r>
      <w:r w:rsidR="00AF577A" w:rsidRPr="00B92314">
        <w:rPr>
          <w:rFonts w:cs="Arial"/>
          <w:lang w:val="sr-Cyrl-RS" w:eastAsia="ar-SA"/>
        </w:rPr>
        <w:t xml:space="preserve"> корекције аутоматских </w:t>
      </w:r>
      <w:r>
        <w:rPr>
          <w:rFonts w:cs="Arial"/>
          <w:lang w:val="sr-Cyrl-RS" w:eastAsia="ar-SA"/>
        </w:rPr>
        <w:t>гео</w:t>
      </w:r>
      <w:r w:rsidR="00AF577A" w:rsidRPr="00B92314">
        <w:rPr>
          <w:rFonts w:cs="Arial"/>
          <w:lang w:val="sr-Cyrl-RS" w:eastAsia="ar-SA"/>
        </w:rPr>
        <w:t>кодова и извоз у формат</w:t>
      </w:r>
      <w:r>
        <w:rPr>
          <w:rFonts w:cs="Arial"/>
          <w:lang w:val="sr-Cyrl-RS" w:eastAsia="ar-SA"/>
        </w:rPr>
        <w:t>у сагласном софтверу</w:t>
      </w:r>
      <w:r w:rsidR="00AF577A" w:rsidRPr="00B92314">
        <w:rPr>
          <w:rFonts w:cs="Arial"/>
          <w:lang w:val="sr-Cyrl-RS" w:eastAsia="ar-SA"/>
        </w:rPr>
        <w:t xml:space="preserve"> за </w:t>
      </w:r>
      <w:r>
        <w:rPr>
          <w:rFonts w:cs="Arial"/>
          <w:lang w:val="sr-Cyrl-RS" w:eastAsia="ar-SA"/>
        </w:rPr>
        <w:t>геолошко моделирање –</w:t>
      </w:r>
      <w:r w:rsidR="00555121">
        <w:rPr>
          <w:rFonts w:cs="Arial"/>
          <w:lang w:val="sr-Cyrl-RS" w:eastAsia="ar-SA"/>
        </w:rPr>
        <w:t>МИНЕКС-у</w:t>
      </w:r>
      <w:r>
        <w:rPr>
          <w:rFonts w:cs="Arial"/>
          <w:lang w:val="sr-Cyrl-RS" w:eastAsia="ar-SA"/>
        </w:rPr>
        <w:t>.</w:t>
      </w:r>
    </w:p>
    <w:p w14:paraId="09E43ADF" w14:textId="77777777" w:rsidR="00B224C1" w:rsidRDefault="00B224C1" w:rsidP="001D22E5">
      <w:pPr>
        <w:suppressAutoHyphens/>
        <w:spacing w:before="0"/>
        <w:rPr>
          <w:rFonts w:cs="Arial"/>
          <w:b/>
          <w:u w:val="single"/>
          <w:lang w:val="sr-Cyrl-CS"/>
        </w:rPr>
      </w:pPr>
    </w:p>
    <w:p w14:paraId="13B34013" w14:textId="77777777" w:rsidR="00F80D47" w:rsidRPr="00F80D47" w:rsidRDefault="00555121" w:rsidP="001D22E5">
      <w:pPr>
        <w:tabs>
          <w:tab w:val="left" w:pos="450"/>
        </w:tabs>
        <w:suppressAutoHyphens/>
        <w:spacing w:before="0" w:after="200" w:line="276" w:lineRule="auto"/>
        <w:jc w:val="left"/>
        <w:rPr>
          <w:rFonts w:cs="Arial"/>
          <w:b/>
          <w:u w:val="single"/>
          <w:lang w:val="sr-Cyrl-CS"/>
        </w:rPr>
      </w:pPr>
      <w:r>
        <w:rPr>
          <w:rFonts w:cs="Arial"/>
          <w:b/>
          <w:u w:val="single"/>
          <w:lang w:val="sr-Cyrl-CS"/>
        </w:rPr>
        <w:t xml:space="preserve">      </w:t>
      </w:r>
      <w:r w:rsidR="00F80D47">
        <w:rPr>
          <w:rFonts w:cs="Arial"/>
          <w:b/>
          <w:u w:val="single"/>
          <w:lang w:val="sr-Cyrl-CS"/>
        </w:rPr>
        <w:t>3.</w:t>
      </w:r>
      <w:r w:rsidR="009F4802">
        <w:rPr>
          <w:rFonts w:cs="Arial"/>
          <w:b/>
          <w:u w:val="single"/>
          <w:lang w:val="sr-Cyrl-CS"/>
        </w:rPr>
        <w:t>4</w:t>
      </w:r>
      <w:r>
        <w:rPr>
          <w:rFonts w:cs="Arial"/>
          <w:b/>
          <w:u w:val="single"/>
          <w:lang w:val="sr-Cyrl-CS"/>
        </w:rPr>
        <w:t xml:space="preserve"> </w:t>
      </w:r>
      <w:r w:rsidR="00F80D47" w:rsidRPr="00F80D47">
        <w:rPr>
          <w:rFonts w:cs="Arial"/>
          <w:b/>
          <w:u w:val="single"/>
          <w:lang w:val="sr-Cyrl-CS"/>
        </w:rPr>
        <w:t>Циљ</w:t>
      </w:r>
    </w:p>
    <w:p w14:paraId="5EADE22E" w14:textId="77777777" w:rsidR="00F80D47" w:rsidRDefault="00555121" w:rsidP="00F80D47">
      <w:pPr>
        <w:suppressAutoHyphens/>
        <w:spacing w:before="0" w:after="200" w:line="276" w:lineRule="auto"/>
        <w:rPr>
          <w:rFonts w:cs="Arial"/>
          <w:lang w:val="sr-Cyrl-RS"/>
        </w:rPr>
      </w:pPr>
      <w:r>
        <w:rPr>
          <w:rFonts w:cs="Arial"/>
          <w:lang w:val="sr-Cyrl-CS"/>
        </w:rPr>
        <w:t xml:space="preserve">Надоградња </w:t>
      </w:r>
      <w:r w:rsidR="002C1348" w:rsidRPr="00F80D47">
        <w:rPr>
          <w:rFonts w:cs="Arial"/>
          <w:lang w:val="sr-Cyrl-CS"/>
        </w:rPr>
        <w:t>апликације</w:t>
      </w:r>
      <w:r w:rsidR="002C1348">
        <w:rPr>
          <w:rFonts w:cs="Arial"/>
          <w:lang w:val="sr-Cyrl-CS"/>
        </w:rPr>
        <w:t xml:space="preserve"> геолошке базе и </w:t>
      </w:r>
      <w:r>
        <w:rPr>
          <w:rFonts w:cs="Arial"/>
          <w:lang w:val="sr-Cyrl-CS"/>
        </w:rPr>
        <w:t xml:space="preserve">класа података </w:t>
      </w:r>
      <w:r w:rsidR="002C1348">
        <w:rPr>
          <w:rFonts w:cs="Arial"/>
          <w:lang w:val="sr-Cyrl-CS"/>
        </w:rPr>
        <w:t>геопортала</w:t>
      </w:r>
      <w:r w:rsidR="008400ED">
        <w:rPr>
          <w:rFonts w:cs="Arial"/>
          <w:lang w:val="sr-Cyrl-CS"/>
        </w:rPr>
        <w:t xml:space="preserve">, унапређење постојећих </w:t>
      </w:r>
      <w:r w:rsidR="00C07592">
        <w:rPr>
          <w:rFonts w:cs="Arial"/>
          <w:lang w:val="sr-Cyrl-CS"/>
        </w:rPr>
        <w:t xml:space="preserve">и развој нових </w:t>
      </w:r>
      <w:r w:rsidR="008400ED">
        <w:rPr>
          <w:rFonts w:cs="Arial"/>
          <w:lang w:val="sr-Cyrl-CS"/>
        </w:rPr>
        <w:t>модула</w:t>
      </w:r>
      <w:r w:rsidR="00F80D47" w:rsidRPr="00F80D47">
        <w:rPr>
          <w:rFonts w:cs="Arial"/>
          <w:lang w:val="sr-Cyrl-CS"/>
        </w:rPr>
        <w:t xml:space="preserve"> </w:t>
      </w:r>
      <w:r w:rsidR="00A55177">
        <w:rPr>
          <w:rFonts w:cs="Arial"/>
          <w:lang w:val="sr-Cyrl-CS"/>
        </w:rPr>
        <w:t xml:space="preserve">као </w:t>
      </w:r>
      <w:r w:rsidR="00F80D47" w:rsidRPr="00F80D47">
        <w:rPr>
          <w:rFonts w:cs="Arial"/>
          <w:lang w:val="sr-Cyrl-CS"/>
        </w:rPr>
        <w:t>и обезбеђивање несметаног функционисања система</w:t>
      </w:r>
      <w:r>
        <w:rPr>
          <w:rFonts w:cs="Arial"/>
          <w:lang w:val="sr-Cyrl-RS"/>
        </w:rPr>
        <w:t xml:space="preserve"> </w:t>
      </w:r>
      <w:r w:rsidR="00C33727">
        <w:rPr>
          <w:rFonts w:cs="Arial"/>
          <w:lang w:val="sr-Cyrl-RS"/>
        </w:rPr>
        <w:t xml:space="preserve"> </w:t>
      </w:r>
      <w:r>
        <w:rPr>
          <w:rFonts w:cs="Arial"/>
          <w:lang w:val="sr-Cyrl-RS"/>
        </w:rPr>
        <w:t xml:space="preserve">су целине које испуњавају услов </w:t>
      </w:r>
      <w:r w:rsidR="002C1348">
        <w:rPr>
          <w:rFonts w:cs="Arial"/>
          <w:lang w:val="sr-Cyrl-RS"/>
        </w:rPr>
        <w:t xml:space="preserve">и </w:t>
      </w:r>
      <w:r w:rsidR="00C33727">
        <w:rPr>
          <w:rFonts w:cs="Arial"/>
          <w:lang w:val="sr-Cyrl-RS"/>
        </w:rPr>
        <w:t xml:space="preserve">основни циљ предметне услуге - </w:t>
      </w:r>
      <w:r w:rsidR="00A55177">
        <w:rPr>
          <w:rFonts w:cs="Arial"/>
          <w:lang w:val="sr-Cyrl-RS"/>
        </w:rPr>
        <w:t>транзициј</w:t>
      </w:r>
      <w:r w:rsidR="00C33727">
        <w:rPr>
          <w:rFonts w:cs="Arial"/>
          <w:lang w:val="sr-Cyrl-RS"/>
        </w:rPr>
        <w:t>у</w:t>
      </w:r>
      <w:r>
        <w:rPr>
          <w:rFonts w:cs="Arial"/>
          <w:lang w:val="sr-Cyrl-RS"/>
        </w:rPr>
        <w:t xml:space="preserve"> геолошког софтвера у нову</w:t>
      </w:r>
      <w:r w:rsidR="002C1348">
        <w:rPr>
          <w:rFonts w:cs="Arial"/>
          <w:lang w:val="sr-Cyrl-RS"/>
        </w:rPr>
        <w:t>, вишу</w:t>
      </w:r>
      <w:r>
        <w:rPr>
          <w:rFonts w:cs="Arial"/>
          <w:lang w:val="sr-Cyrl-RS"/>
        </w:rPr>
        <w:t xml:space="preserve"> верзију</w:t>
      </w:r>
      <w:r w:rsidR="00A55177">
        <w:rPr>
          <w:rFonts w:cs="Arial"/>
          <w:lang w:val="sr-Cyrl-RS"/>
        </w:rPr>
        <w:t>-</w:t>
      </w:r>
      <w:r w:rsidR="002C1348">
        <w:rPr>
          <w:rFonts w:cs="Arial"/>
          <w:lang w:val="sr-Cyrl-RS"/>
        </w:rPr>
        <w:t xml:space="preserve"> </w:t>
      </w:r>
      <w:r w:rsidR="007D406D">
        <w:rPr>
          <w:rFonts w:cs="Arial"/>
          <w:b/>
          <w:i/>
          <w:lang w:val="sr-Cyrl-RS"/>
        </w:rPr>
        <w:t>BpUBS</w:t>
      </w:r>
      <w:r w:rsidR="002C1348" w:rsidRPr="001D22E5">
        <w:rPr>
          <w:rFonts w:cs="Arial"/>
          <w:b/>
          <w:i/>
          <w:lang w:val="sr-Cyrl-RS"/>
        </w:rPr>
        <w:t xml:space="preserve"> 3.0.0.</w:t>
      </w:r>
    </w:p>
    <w:p w14:paraId="4FCAF147" w14:textId="77777777" w:rsidR="00F80D47" w:rsidRPr="00F80D47" w:rsidRDefault="00555121" w:rsidP="00F80D47">
      <w:pPr>
        <w:suppressAutoHyphens/>
        <w:spacing w:before="0"/>
        <w:rPr>
          <w:rFonts w:cs="Arial"/>
          <w:lang w:val="sr-Cyrl-RS" w:eastAsia="ar-SA"/>
        </w:rPr>
      </w:pPr>
      <w:r w:rsidRPr="00F80D47">
        <w:rPr>
          <w:rFonts w:cs="Arial"/>
          <w:lang w:val="sr-Cyrl-RS" w:eastAsia="ar-SA"/>
        </w:rPr>
        <w:t>Током уговорног периода ће се одржавати радни састанци, радионице, обуке за нове и унапређене компоненте и пружати техничка подршка ко</w:t>
      </w:r>
      <w:r w:rsidR="00512C68">
        <w:rPr>
          <w:rFonts w:cs="Arial"/>
          <w:lang w:val="sr-Cyrl-RS" w:eastAsia="ar-SA"/>
        </w:rPr>
        <w:t>рисницима путем мејла, телефона.</w:t>
      </w:r>
    </w:p>
    <w:p w14:paraId="37970038" w14:textId="77777777" w:rsidR="00F80D47" w:rsidRPr="00F80D47" w:rsidRDefault="00555121" w:rsidP="00103780">
      <w:pPr>
        <w:suppressAutoHyphens/>
        <w:spacing w:before="0"/>
        <w:jc w:val="left"/>
        <w:rPr>
          <w:rFonts w:cs="Arial"/>
          <w:b/>
          <w:u w:val="single"/>
          <w:lang w:val="sr-Cyrl-CS"/>
        </w:rPr>
      </w:pPr>
      <w:r>
        <w:rPr>
          <w:rFonts w:cs="Arial"/>
          <w:b/>
          <w:u w:val="single"/>
          <w:lang w:val="sr-Cyrl-CS"/>
        </w:rPr>
        <w:t xml:space="preserve">      </w:t>
      </w:r>
      <w:r w:rsidR="00103780">
        <w:rPr>
          <w:rFonts w:cs="Arial"/>
          <w:b/>
          <w:u w:val="single"/>
          <w:lang w:val="sr-Cyrl-CS"/>
        </w:rPr>
        <w:t>3.</w:t>
      </w:r>
      <w:r w:rsidR="009F4802">
        <w:rPr>
          <w:rFonts w:cs="Arial"/>
          <w:b/>
          <w:u w:val="single"/>
        </w:rPr>
        <w:t>5</w:t>
      </w:r>
      <w:r>
        <w:rPr>
          <w:rFonts w:cs="Arial"/>
          <w:b/>
          <w:u w:val="single"/>
          <w:lang w:val="sr-Cyrl-CS"/>
        </w:rPr>
        <w:t xml:space="preserve"> </w:t>
      </w:r>
      <w:r w:rsidR="00F80D47" w:rsidRPr="00F80D47">
        <w:rPr>
          <w:rFonts w:cs="Arial"/>
          <w:b/>
          <w:u w:val="single"/>
          <w:lang w:val="sr-Cyrl-RS"/>
        </w:rPr>
        <w:t xml:space="preserve">Спецификација </w:t>
      </w:r>
      <w:r w:rsidR="00C33727">
        <w:rPr>
          <w:rFonts w:cs="Arial"/>
          <w:b/>
          <w:u w:val="single"/>
          <w:lang w:val="sr-Cyrl-CS"/>
        </w:rPr>
        <w:t>а</w:t>
      </w:r>
      <w:r w:rsidR="00F80D47" w:rsidRPr="00F80D47">
        <w:rPr>
          <w:rFonts w:cs="Arial"/>
          <w:b/>
          <w:u w:val="single"/>
          <w:lang w:val="sr-Cyrl-CS"/>
        </w:rPr>
        <w:t>ктивности</w:t>
      </w:r>
    </w:p>
    <w:p w14:paraId="36F02C80" w14:textId="77777777" w:rsidR="00F80D47" w:rsidRPr="00F80D47" w:rsidRDefault="00F80D47" w:rsidP="00103780">
      <w:pPr>
        <w:suppressAutoHyphens/>
        <w:spacing w:before="0"/>
        <w:ind w:left="426"/>
        <w:jc w:val="left"/>
        <w:rPr>
          <w:rFonts w:cs="Arial"/>
          <w:b/>
          <w:u w:val="single"/>
          <w:lang w:val="sr-Cyrl-CS"/>
        </w:rPr>
      </w:pPr>
    </w:p>
    <w:p w14:paraId="36E80145" w14:textId="77777777" w:rsidR="00F80D47" w:rsidRPr="00F80D47" w:rsidRDefault="00C33727" w:rsidP="00103780">
      <w:pPr>
        <w:suppressAutoHyphens/>
        <w:spacing w:before="0"/>
        <w:jc w:val="left"/>
        <w:rPr>
          <w:rFonts w:cs="Arial"/>
          <w:lang w:val="sr-Cyrl-CS"/>
        </w:rPr>
      </w:pPr>
      <w:r>
        <w:rPr>
          <w:rFonts w:cs="Arial"/>
          <w:lang w:val="sr-Cyrl-CS"/>
        </w:rPr>
        <w:t xml:space="preserve">Реализација </w:t>
      </w:r>
      <w:r w:rsidR="00F80D47" w:rsidRPr="00F80D47">
        <w:rPr>
          <w:rFonts w:cs="Arial"/>
          <w:lang w:val="sr-Cyrl-CS"/>
        </w:rPr>
        <w:t>про</w:t>
      </w:r>
      <w:r>
        <w:rPr>
          <w:rFonts w:cs="Arial"/>
          <w:lang w:val="sr-Cyrl-CS"/>
        </w:rPr>
        <w:t>подразумева</w:t>
      </w:r>
      <w:r w:rsidR="00F80D47" w:rsidRPr="00F80D47">
        <w:rPr>
          <w:rFonts w:cs="Arial"/>
          <w:lang w:val="sr-Cyrl-CS"/>
        </w:rPr>
        <w:t xml:space="preserve"> следеће активности: </w:t>
      </w:r>
    </w:p>
    <w:p w14:paraId="7D857494" w14:textId="77777777" w:rsidR="00F80D47" w:rsidRPr="00F80D47" w:rsidRDefault="00F80D47" w:rsidP="00103780">
      <w:pPr>
        <w:suppressAutoHyphens/>
        <w:spacing w:before="0"/>
        <w:rPr>
          <w:rFonts w:cs="Arial"/>
          <w:lang w:val="sr-Cyrl-CS"/>
        </w:rPr>
      </w:pPr>
      <w:r w:rsidRPr="00F80D47">
        <w:rPr>
          <w:rFonts w:cs="Arial"/>
          <w:lang w:val="sr-Cyrl-CS"/>
        </w:rPr>
        <w:t>•</w:t>
      </w:r>
      <w:r w:rsidRPr="00F80D47">
        <w:rPr>
          <w:rFonts w:cs="Arial"/>
          <w:lang w:val="sr-Cyrl-CS"/>
        </w:rPr>
        <w:tab/>
      </w:r>
      <w:r w:rsidR="00C33727">
        <w:rPr>
          <w:rFonts w:cs="Arial"/>
          <w:lang w:val="sr-Cyrl-CS"/>
        </w:rPr>
        <w:t xml:space="preserve">примену </w:t>
      </w:r>
      <w:r w:rsidRPr="00F80D47">
        <w:rPr>
          <w:rFonts w:cs="Arial"/>
          <w:lang w:val="sr-Cyrl-CS"/>
        </w:rPr>
        <w:t>прописа у циљу идентификациј</w:t>
      </w:r>
      <w:r w:rsidR="00C33727">
        <w:rPr>
          <w:rFonts w:cs="Arial"/>
          <w:lang w:val="sr-Cyrl-CS"/>
        </w:rPr>
        <w:t>е</w:t>
      </w:r>
      <w:r w:rsidRPr="00F80D47">
        <w:rPr>
          <w:rFonts w:cs="Arial"/>
          <w:lang w:val="sr-Cyrl-CS"/>
        </w:rPr>
        <w:t xml:space="preserve"> неопходних измена </w:t>
      </w:r>
    </w:p>
    <w:p w14:paraId="03D63AAB" w14:textId="77777777" w:rsidR="00F80D47" w:rsidRPr="00F80D47" w:rsidRDefault="00F80D47" w:rsidP="00103780">
      <w:pPr>
        <w:suppressAutoHyphens/>
        <w:spacing w:before="0"/>
        <w:rPr>
          <w:rFonts w:cs="Arial"/>
          <w:lang w:val="sr-Cyrl-CS"/>
        </w:rPr>
      </w:pPr>
      <w:r w:rsidRPr="00F80D47">
        <w:rPr>
          <w:rFonts w:cs="Arial"/>
          <w:lang w:val="sr-Cyrl-CS"/>
        </w:rPr>
        <w:t>•</w:t>
      </w:r>
      <w:r w:rsidRPr="00F80D47">
        <w:rPr>
          <w:rFonts w:cs="Arial"/>
          <w:lang w:val="sr-Cyrl-CS"/>
        </w:rPr>
        <w:tab/>
        <w:t>развоја информационог система –</w:t>
      </w:r>
      <w:r w:rsidR="00C33727">
        <w:rPr>
          <w:rFonts w:cs="Arial"/>
          <w:lang w:val="sr-Cyrl-CS"/>
        </w:rPr>
        <w:t xml:space="preserve"> развој </w:t>
      </w:r>
      <w:r w:rsidRPr="00F80D47">
        <w:rPr>
          <w:rFonts w:cs="Arial"/>
          <w:lang w:val="sr-Cyrl-CS"/>
        </w:rPr>
        <w:t>софтверске апликације</w:t>
      </w:r>
      <w:r w:rsidR="00C33727">
        <w:rPr>
          <w:rFonts w:cs="Arial"/>
          <w:lang w:val="sr-Cyrl-CS"/>
        </w:rPr>
        <w:t xml:space="preserve">, у складу са постојећим </w:t>
      </w:r>
      <w:r w:rsidRPr="00F80D47">
        <w:rPr>
          <w:rFonts w:cs="Arial"/>
          <w:lang w:val="sr-Cyrl-CS"/>
        </w:rPr>
        <w:t>информацион</w:t>
      </w:r>
      <w:r w:rsidR="00C33727">
        <w:rPr>
          <w:rFonts w:cs="Arial"/>
          <w:lang w:val="sr-Cyrl-CS"/>
        </w:rPr>
        <w:t xml:space="preserve">им </w:t>
      </w:r>
      <w:r w:rsidR="00C33727" w:rsidRPr="00F80D47">
        <w:rPr>
          <w:rFonts w:cs="Arial"/>
          <w:lang w:val="sr-Cyrl-CS"/>
        </w:rPr>
        <w:t xml:space="preserve">и </w:t>
      </w:r>
      <w:r w:rsidR="00C33727">
        <w:rPr>
          <w:rFonts w:cs="Arial"/>
          <w:lang w:val="sr-Cyrl-CS"/>
        </w:rPr>
        <w:t>персоналним ресурсима ЈП ЕПС</w:t>
      </w:r>
      <w:r w:rsidRPr="00F80D47">
        <w:rPr>
          <w:rFonts w:cs="Arial"/>
          <w:lang w:val="sr-Cyrl-CS"/>
        </w:rPr>
        <w:t xml:space="preserve"> </w:t>
      </w:r>
      <w:r w:rsidR="00C33727">
        <w:rPr>
          <w:rFonts w:cs="Arial"/>
          <w:lang w:val="sr-Cyrl-CS"/>
        </w:rPr>
        <w:t xml:space="preserve">у </w:t>
      </w:r>
      <w:r w:rsidRPr="00F80D47">
        <w:rPr>
          <w:rFonts w:cs="Arial"/>
          <w:lang w:val="sr-Cyrl-CS"/>
        </w:rPr>
        <w:t>коришћењ</w:t>
      </w:r>
      <w:r w:rsidR="00C33727">
        <w:rPr>
          <w:rFonts w:cs="Arial"/>
          <w:lang w:val="sr-Cyrl-CS"/>
        </w:rPr>
        <w:t>у</w:t>
      </w:r>
      <w:r w:rsidRPr="00F80D47">
        <w:rPr>
          <w:rFonts w:cs="Arial"/>
          <w:lang w:val="sr-Cyrl-CS"/>
        </w:rPr>
        <w:t xml:space="preserve"> информационог система; </w:t>
      </w:r>
    </w:p>
    <w:p w14:paraId="4C9570FC" w14:textId="77777777" w:rsidR="00F80D47" w:rsidRPr="00F80D47" w:rsidRDefault="00F80D47" w:rsidP="00103780">
      <w:pPr>
        <w:suppressAutoHyphens/>
        <w:spacing w:before="0"/>
        <w:rPr>
          <w:rFonts w:cs="Arial"/>
          <w:lang w:val="sr-Cyrl-CS"/>
        </w:rPr>
      </w:pPr>
      <w:r w:rsidRPr="00F80D47">
        <w:rPr>
          <w:rFonts w:cs="Arial"/>
          <w:lang w:val="sr-Cyrl-CS"/>
        </w:rPr>
        <w:t>•</w:t>
      </w:r>
      <w:r w:rsidRPr="00F80D47">
        <w:rPr>
          <w:rFonts w:cs="Arial"/>
          <w:lang w:val="sr-Cyrl-CS"/>
        </w:rPr>
        <w:tab/>
      </w:r>
      <w:r w:rsidR="00C33727">
        <w:rPr>
          <w:rFonts w:cs="Arial"/>
          <w:lang w:val="sr-Cyrl-CS"/>
        </w:rPr>
        <w:t>и</w:t>
      </w:r>
      <w:r w:rsidRPr="00F80D47">
        <w:rPr>
          <w:rFonts w:cs="Arial"/>
          <w:lang w:val="sr-Cyrl-CS"/>
        </w:rPr>
        <w:t>новирање постојећег софтвера – иновирање постојеће софтверске апликације сагласно пројекту развоја информационог система</w:t>
      </w:r>
      <w:r w:rsidR="00C33727">
        <w:rPr>
          <w:rFonts w:cs="Arial"/>
          <w:lang w:val="sr-Cyrl-CS"/>
        </w:rPr>
        <w:t xml:space="preserve"> ЈП ЕПС</w:t>
      </w:r>
      <w:r w:rsidR="00C33727" w:rsidRPr="00F80D47" w:rsidDel="00C33727">
        <w:rPr>
          <w:rFonts w:cs="Arial"/>
          <w:lang w:val="sr-Cyrl-CS"/>
        </w:rPr>
        <w:t xml:space="preserve"> </w:t>
      </w:r>
    </w:p>
    <w:p w14:paraId="1C1C5C99" w14:textId="77777777" w:rsidR="00F80D47" w:rsidRPr="00F80D47" w:rsidRDefault="00F80D47" w:rsidP="00103780">
      <w:pPr>
        <w:suppressAutoHyphens/>
        <w:spacing w:before="0"/>
        <w:rPr>
          <w:rFonts w:cs="Arial"/>
          <w:lang w:val="sr-Cyrl-CS"/>
        </w:rPr>
      </w:pPr>
      <w:r w:rsidRPr="00F80D47">
        <w:rPr>
          <w:rFonts w:cs="Arial"/>
          <w:lang w:val="sr-Cyrl-CS"/>
        </w:rPr>
        <w:t>•</w:t>
      </w:r>
      <w:r w:rsidRPr="00F80D47">
        <w:rPr>
          <w:rFonts w:cs="Arial"/>
          <w:lang w:val="sr-Cyrl-CS"/>
        </w:rPr>
        <w:tab/>
      </w:r>
      <w:r w:rsidR="00C33727">
        <w:rPr>
          <w:rFonts w:cs="Arial"/>
          <w:lang w:val="sr-Cyrl-CS"/>
        </w:rPr>
        <w:t>у</w:t>
      </w:r>
      <w:r w:rsidR="00E263C2">
        <w:rPr>
          <w:rFonts w:cs="Arial"/>
          <w:lang w:val="sr-Cyrl-CS"/>
        </w:rPr>
        <w:t>напређење статистичког модула веб ГИС-а</w:t>
      </w:r>
      <w:r w:rsidRPr="00F80D47">
        <w:rPr>
          <w:rFonts w:cs="Arial"/>
          <w:lang w:val="sr-Cyrl-CS"/>
        </w:rPr>
        <w:t xml:space="preserve"> </w:t>
      </w:r>
    </w:p>
    <w:p w14:paraId="07192663" w14:textId="77777777" w:rsidR="00F80D47" w:rsidRPr="00F80D47" w:rsidRDefault="00F80D47" w:rsidP="00103780">
      <w:pPr>
        <w:suppressAutoHyphens/>
        <w:spacing w:before="0"/>
        <w:rPr>
          <w:rFonts w:cs="Arial"/>
          <w:lang w:val="sr-Cyrl-RS"/>
        </w:rPr>
      </w:pPr>
      <w:r w:rsidRPr="00F80D47">
        <w:rPr>
          <w:rFonts w:cs="Arial"/>
          <w:lang w:val="sr-Cyrl-CS"/>
        </w:rPr>
        <w:t>•</w:t>
      </w:r>
      <w:r w:rsidRPr="00F80D47">
        <w:rPr>
          <w:rFonts w:cs="Arial"/>
          <w:lang w:val="sr-Cyrl-CS"/>
        </w:rPr>
        <w:tab/>
      </w:r>
      <w:r w:rsidR="00C33727">
        <w:rPr>
          <w:rFonts w:cs="Arial"/>
          <w:lang w:val="sr-Cyrl-CS"/>
        </w:rPr>
        <w:t>о</w:t>
      </w:r>
      <w:r w:rsidRPr="00F80D47">
        <w:rPr>
          <w:rFonts w:cs="Arial"/>
          <w:lang w:val="sr-Cyrl-CS"/>
        </w:rPr>
        <w:t>бучавање корисника – реализација груп</w:t>
      </w:r>
      <w:r w:rsidRPr="00F80D47">
        <w:rPr>
          <w:rFonts w:cs="Arial"/>
          <w:lang w:val="sr-Cyrl-RS"/>
        </w:rPr>
        <w:t>н</w:t>
      </w:r>
      <w:r w:rsidRPr="00F80D47">
        <w:rPr>
          <w:rFonts w:cs="Arial"/>
          <w:lang w:val="sr-Cyrl-CS"/>
        </w:rPr>
        <w:t xml:space="preserve">е обуке </w:t>
      </w:r>
      <w:r w:rsidR="00E263C2">
        <w:rPr>
          <w:rFonts w:cs="Arial"/>
          <w:lang w:val="sr-Cyrl-CS"/>
        </w:rPr>
        <w:t>за нове и унапређене компоненте</w:t>
      </w:r>
      <w:r w:rsidRPr="00F80D47">
        <w:rPr>
          <w:rFonts w:cs="Arial"/>
          <w:lang w:val="sr-Cyrl-CS"/>
        </w:rPr>
        <w:t xml:space="preserve">;  </w:t>
      </w:r>
    </w:p>
    <w:p w14:paraId="6AE25E68" w14:textId="77777777" w:rsidR="00F80D47" w:rsidRPr="00F80D47" w:rsidRDefault="00103780" w:rsidP="00103780">
      <w:pPr>
        <w:suppressAutoHyphens/>
        <w:spacing w:before="0"/>
        <w:rPr>
          <w:rFonts w:cs="Arial"/>
          <w:lang w:val="sr-Cyrl-RS"/>
        </w:rPr>
      </w:pPr>
      <w:r>
        <w:rPr>
          <w:rFonts w:cs="Arial"/>
          <w:lang w:val="sr-Cyrl-CS"/>
        </w:rPr>
        <w:t>•</w:t>
      </w:r>
      <w:r>
        <w:rPr>
          <w:rFonts w:cs="Arial"/>
          <w:lang w:val="sr-Cyrl-CS"/>
        </w:rPr>
        <w:tab/>
      </w:r>
      <w:r w:rsidR="00F80D47" w:rsidRPr="00F80D47">
        <w:rPr>
          <w:rFonts w:cs="Arial"/>
          <w:lang w:val="sr-Cyrl-CS"/>
        </w:rPr>
        <w:t xml:space="preserve">одржавања интегритета </w:t>
      </w:r>
      <w:r w:rsidR="00C33727">
        <w:rPr>
          <w:rFonts w:cs="Arial"/>
          <w:lang w:val="sr-Cyrl-CS"/>
        </w:rPr>
        <w:t xml:space="preserve">геолошке </w:t>
      </w:r>
      <w:r w:rsidR="00F80D47" w:rsidRPr="00F80D47">
        <w:rPr>
          <w:rFonts w:cs="Arial"/>
          <w:lang w:val="sr-Cyrl-CS"/>
        </w:rPr>
        <w:t>баз</w:t>
      </w:r>
      <w:r w:rsidR="00C33727">
        <w:rPr>
          <w:rFonts w:cs="Arial"/>
          <w:lang w:val="sr-Cyrl-CS"/>
        </w:rPr>
        <w:t>е</w:t>
      </w:r>
      <w:r w:rsidR="00F80D47" w:rsidRPr="00F80D47">
        <w:rPr>
          <w:rFonts w:cs="Arial"/>
          <w:lang w:val="sr-Cyrl-CS"/>
        </w:rPr>
        <w:t xml:space="preserve"> </w:t>
      </w:r>
      <w:r w:rsidR="00C33727">
        <w:rPr>
          <w:rFonts w:cs="Arial"/>
          <w:lang w:val="sr-Cyrl-CS"/>
        </w:rPr>
        <w:t xml:space="preserve">документационих </w:t>
      </w:r>
      <w:r w:rsidR="00F80D47" w:rsidRPr="00F80D47">
        <w:rPr>
          <w:rFonts w:cs="Arial"/>
          <w:lang w:val="sr-Cyrl-CS"/>
        </w:rPr>
        <w:t>података и софтверске апликације током трајања уговора</w:t>
      </w:r>
      <w:r w:rsidR="00C33727">
        <w:rPr>
          <w:rFonts w:cs="Arial"/>
          <w:lang w:val="sr-Cyrl-CS"/>
        </w:rPr>
        <w:t>. Т</w:t>
      </w:r>
      <w:r w:rsidR="00F80D47" w:rsidRPr="00F80D47">
        <w:rPr>
          <w:rFonts w:cs="Arial"/>
          <w:lang w:val="sr-Cyrl-CS"/>
        </w:rPr>
        <w:t xml:space="preserve">оком трајања уговора неопходно је обезбедити одржавање интегритета база података и софтверске апликације, као и поправку грешака у подацима које су настале као последица деловања корисника и уклањања евентуалних грешака у раду софтвера које пријаве корисници. </w:t>
      </w:r>
      <w:r w:rsidR="00F80D47" w:rsidRPr="00F80D47">
        <w:rPr>
          <w:rFonts w:cs="Arial"/>
          <w:lang w:val="sr-Cyrl-RS"/>
        </w:rPr>
        <w:t xml:space="preserve">Одржавање подразумева одржавање постојеће и унапређене софтверске апликације, при чему се постојећи апликативни софтвер одржава одмах од дана потписивања и ступања Уговора на снагу, док се паралелно врше активности на унапређењу, дефинисане у овој тачки и тачки „Очекивани резултат“ и „Динамика“. </w:t>
      </w:r>
    </w:p>
    <w:p w14:paraId="094CAFB3" w14:textId="77777777" w:rsidR="00103780" w:rsidRPr="00F80D47" w:rsidRDefault="00103780" w:rsidP="00F80D47">
      <w:pPr>
        <w:suppressAutoHyphens/>
        <w:spacing w:before="0"/>
        <w:jc w:val="left"/>
        <w:rPr>
          <w:rFonts w:cs="Arial"/>
          <w:sz w:val="24"/>
          <w:szCs w:val="24"/>
          <w:u w:val="single"/>
          <w:lang w:val="sr-Cyrl-CS" w:eastAsia="ar-SA"/>
        </w:rPr>
      </w:pPr>
    </w:p>
    <w:p w14:paraId="5DFD1980" w14:textId="77777777" w:rsidR="00F80D47" w:rsidRPr="00F80D47" w:rsidRDefault="00103780" w:rsidP="00103780">
      <w:pPr>
        <w:suppressAutoHyphens/>
        <w:spacing w:before="0"/>
        <w:ind w:left="426"/>
        <w:jc w:val="left"/>
        <w:rPr>
          <w:rFonts w:cs="Arial"/>
          <w:b/>
          <w:u w:val="single"/>
          <w:lang w:val="sr-Cyrl-CS"/>
        </w:rPr>
      </w:pPr>
      <w:r>
        <w:rPr>
          <w:rFonts w:cs="Arial"/>
          <w:b/>
          <w:u w:val="single"/>
          <w:lang w:val="sr-Cyrl-CS"/>
        </w:rPr>
        <w:t>3.</w:t>
      </w:r>
      <w:r w:rsidR="009F4802">
        <w:rPr>
          <w:rFonts w:cs="Arial"/>
          <w:b/>
          <w:u w:val="single"/>
        </w:rPr>
        <w:t>6</w:t>
      </w:r>
      <w:r w:rsidR="00F80D47" w:rsidRPr="00F80D47">
        <w:rPr>
          <w:rFonts w:cs="Arial"/>
          <w:b/>
          <w:u w:val="single"/>
          <w:lang w:val="sr-Cyrl-CS"/>
        </w:rPr>
        <w:tab/>
        <w:t>Динамика</w:t>
      </w:r>
    </w:p>
    <w:p w14:paraId="51C83B89" w14:textId="77777777" w:rsidR="00F80D47" w:rsidRPr="00F80D47" w:rsidRDefault="00F80D47" w:rsidP="00103780">
      <w:pPr>
        <w:suppressAutoHyphens/>
        <w:spacing w:before="0"/>
        <w:ind w:left="426"/>
        <w:jc w:val="left"/>
        <w:rPr>
          <w:rFonts w:cs="Arial"/>
          <w:b/>
          <w:u w:val="single"/>
          <w:lang w:val="sr-Cyrl-CS"/>
        </w:rPr>
      </w:pPr>
    </w:p>
    <w:p w14:paraId="09A0D02A" w14:textId="77777777" w:rsidR="00F80D47" w:rsidRPr="00F80D47" w:rsidRDefault="00F80D47" w:rsidP="00103780">
      <w:pPr>
        <w:suppressAutoHyphens/>
        <w:spacing w:before="0"/>
        <w:jc w:val="left"/>
        <w:rPr>
          <w:rFonts w:cs="Arial"/>
          <w:lang w:val="sr-Cyrl-CS"/>
        </w:rPr>
      </w:pPr>
      <w:r w:rsidRPr="00F80D47">
        <w:rPr>
          <w:rFonts w:cs="Arial"/>
          <w:lang w:val="sr-Cyrl-CS"/>
        </w:rPr>
        <w:t xml:space="preserve">Предвиђено је да се </w:t>
      </w:r>
      <w:r w:rsidRPr="00F80D47">
        <w:rPr>
          <w:rFonts w:cs="Arial"/>
          <w:lang w:val="sr-Cyrl-RS"/>
        </w:rPr>
        <w:t xml:space="preserve">извршење услуге </w:t>
      </w:r>
      <w:r w:rsidRPr="00AA2AEC">
        <w:rPr>
          <w:rFonts w:cs="Arial"/>
          <w:lang w:val="sr-Cyrl-CS"/>
        </w:rPr>
        <w:t xml:space="preserve">оконча у року од </w:t>
      </w:r>
      <w:r w:rsidRPr="00AA2AEC">
        <w:rPr>
          <w:rFonts w:cs="Arial"/>
          <w:lang w:val="sr-Cyrl-RS"/>
        </w:rPr>
        <w:t>36</w:t>
      </w:r>
      <w:r w:rsidRPr="00AA2AEC">
        <w:rPr>
          <w:rFonts w:cs="Arial"/>
          <w:lang w:val="sr-Cyrl-CS"/>
        </w:rPr>
        <w:t xml:space="preserve"> месеци</w:t>
      </w:r>
      <w:r w:rsidRPr="00F80D47">
        <w:rPr>
          <w:rFonts w:cs="Arial"/>
          <w:lang w:val="sr-Cyrl-RS"/>
        </w:rPr>
        <w:t>.</w:t>
      </w:r>
      <w:r w:rsidRPr="00F80D47">
        <w:rPr>
          <w:rFonts w:cs="Arial"/>
          <w:lang w:val="sr-Cyrl-CS"/>
        </w:rPr>
        <w:t xml:space="preserve"> </w:t>
      </w:r>
    </w:p>
    <w:p w14:paraId="795E831E" w14:textId="77777777" w:rsidR="00F80D47" w:rsidRPr="00F80D47" w:rsidRDefault="00F80D47" w:rsidP="00103780">
      <w:pPr>
        <w:suppressAutoHyphens/>
        <w:spacing w:before="0"/>
        <w:rPr>
          <w:rFonts w:cs="Arial"/>
          <w:lang w:val="sr-Cyrl-CS"/>
        </w:rPr>
      </w:pPr>
      <w:r w:rsidRPr="00F80D47">
        <w:rPr>
          <w:rFonts w:cs="Arial"/>
          <w:lang w:val="sr-Cyrl-CS"/>
        </w:rPr>
        <w:t xml:space="preserve">Током извршења морају се поштовати следећа ограничења: </w:t>
      </w:r>
    </w:p>
    <w:p w14:paraId="39D90804" w14:textId="77777777" w:rsidR="00F80D47" w:rsidRPr="00F80D47" w:rsidRDefault="00F80D47" w:rsidP="00103780">
      <w:pPr>
        <w:suppressAutoHyphens/>
        <w:spacing w:before="0"/>
        <w:rPr>
          <w:rFonts w:cs="Arial"/>
          <w:lang w:val="sr-Cyrl-CS"/>
        </w:rPr>
      </w:pPr>
      <w:r w:rsidRPr="00F80D47">
        <w:rPr>
          <w:rFonts w:cs="Arial"/>
          <w:lang w:val="sr-Cyrl-CS"/>
        </w:rPr>
        <w:t>•</w:t>
      </w:r>
      <w:r w:rsidRPr="00F80D47">
        <w:rPr>
          <w:rFonts w:cs="Arial"/>
          <w:lang w:val="sr-Cyrl-CS"/>
        </w:rPr>
        <w:tab/>
      </w:r>
      <w:r w:rsidR="004556B8">
        <w:rPr>
          <w:rFonts w:cs="Arial"/>
          <w:lang w:val="sr-Cyrl-CS"/>
        </w:rPr>
        <w:t xml:space="preserve">имплементација </w:t>
      </w:r>
      <w:r w:rsidRPr="00F80D47">
        <w:rPr>
          <w:rFonts w:cs="Arial"/>
          <w:lang w:val="sr-Cyrl-CS"/>
        </w:rPr>
        <w:t xml:space="preserve">законских промена и промена организације управљања </w:t>
      </w:r>
      <w:r w:rsidR="004556B8">
        <w:rPr>
          <w:rFonts w:cs="Arial"/>
          <w:lang w:val="sr-Cyrl-CS"/>
        </w:rPr>
        <w:t xml:space="preserve">геолошком </w:t>
      </w:r>
      <w:r w:rsidR="004556B8">
        <w:rPr>
          <w:rFonts w:cs="Arial"/>
          <w:lang w:val="sr-Cyrl-RS"/>
        </w:rPr>
        <w:t>б</w:t>
      </w:r>
      <w:r w:rsidRPr="00F80D47">
        <w:rPr>
          <w:rFonts w:cs="Arial"/>
          <w:lang w:val="sr-Cyrl-RS"/>
        </w:rPr>
        <w:t xml:space="preserve">азом </w:t>
      </w:r>
      <w:r w:rsidR="004556B8">
        <w:rPr>
          <w:rFonts w:cs="Arial"/>
          <w:lang w:val="sr-Cyrl-RS"/>
        </w:rPr>
        <w:t xml:space="preserve">документационих </w:t>
      </w:r>
      <w:r w:rsidRPr="00F80D47">
        <w:rPr>
          <w:rFonts w:cs="Arial"/>
          <w:lang w:val="sr-Cyrl-RS"/>
        </w:rPr>
        <w:t>података</w:t>
      </w:r>
      <w:r w:rsidRPr="00F80D47">
        <w:rPr>
          <w:rFonts w:cs="Arial"/>
          <w:lang w:val="sr-Cyrl-CS"/>
        </w:rPr>
        <w:t xml:space="preserve"> се морају окончати у року од месец дана од </w:t>
      </w:r>
      <w:r w:rsidRPr="00F80D47">
        <w:rPr>
          <w:rFonts w:cs="Arial"/>
          <w:lang w:val="sr-Cyrl-RS"/>
        </w:rPr>
        <w:t>настанка тих промена</w:t>
      </w:r>
      <w:r w:rsidRPr="00F80D47">
        <w:rPr>
          <w:rFonts w:cs="Arial"/>
          <w:lang w:val="sr-Cyrl-CS"/>
        </w:rPr>
        <w:t xml:space="preserve">. Обавеза Наручиоца је да пружи све релевантне податке о изменама организације; </w:t>
      </w:r>
    </w:p>
    <w:p w14:paraId="56154D81" w14:textId="77777777" w:rsidR="00F80D47" w:rsidRPr="00F80D47" w:rsidRDefault="00F80D47" w:rsidP="00103780">
      <w:pPr>
        <w:suppressAutoHyphens/>
        <w:spacing w:before="0"/>
        <w:rPr>
          <w:rFonts w:cs="Arial"/>
          <w:lang w:val="sr-Cyrl-CS"/>
        </w:rPr>
      </w:pPr>
      <w:r w:rsidRPr="00F80D47">
        <w:rPr>
          <w:rFonts w:cs="Arial"/>
          <w:lang w:val="sr-Cyrl-CS"/>
        </w:rPr>
        <w:t>•</w:t>
      </w:r>
      <w:r w:rsidRPr="00F80D47">
        <w:rPr>
          <w:rFonts w:cs="Arial"/>
          <w:lang w:val="sr-Cyrl-CS"/>
        </w:rPr>
        <w:tab/>
        <w:t>испорука, инстал</w:t>
      </w:r>
      <w:r w:rsidRPr="00F80D47">
        <w:rPr>
          <w:rFonts w:cs="Arial"/>
          <w:lang w:val="sr-Cyrl-RS"/>
        </w:rPr>
        <w:t>ирање</w:t>
      </w:r>
      <w:r w:rsidRPr="00F80D47">
        <w:rPr>
          <w:rFonts w:cs="Arial"/>
          <w:lang w:val="sr-Cyrl-CS"/>
        </w:rPr>
        <w:t xml:space="preserve">, групно и индивидуално обучавање се морају окончати у року од два месеца од окончања развоја </w:t>
      </w:r>
      <w:r w:rsidRPr="00F80D47">
        <w:rPr>
          <w:rFonts w:cs="Arial"/>
          <w:lang w:val="sr-Cyrl-RS"/>
        </w:rPr>
        <w:t xml:space="preserve">измена </w:t>
      </w:r>
      <w:r w:rsidRPr="00F80D47">
        <w:rPr>
          <w:rFonts w:cs="Arial"/>
          <w:lang w:val="sr-Cyrl-CS"/>
        </w:rPr>
        <w:t>апликације. Наручи</w:t>
      </w:r>
      <w:r w:rsidRPr="00F80D47">
        <w:rPr>
          <w:rFonts w:cs="Arial"/>
          <w:lang w:val="sr-Cyrl-RS"/>
        </w:rPr>
        <w:t>ла</w:t>
      </w:r>
      <w:r w:rsidRPr="00F80D47">
        <w:rPr>
          <w:rFonts w:cs="Arial"/>
          <w:lang w:val="sr-Cyrl-CS"/>
        </w:rPr>
        <w:t>ц је у обавези да обезбеди хардверске услове и приступ радним местима (клијентима) ради инстал</w:t>
      </w:r>
      <w:r w:rsidRPr="00F80D47">
        <w:rPr>
          <w:rFonts w:cs="Arial"/>
          <w:lang w:val="sr-Cyrl-RS"/>
        </w:rPr>
        <w:t>ирања</w:t>
      </w:r>
      <w:r w:rsidRPr="00F80D47">
        <w:rPr>
          <w:rFonts w:cs="Arial"/>
          <w:lang w:val="sr-Cyrl-CS"/>
        </w:rPr>
        <w:t xml:space="preserve"> </w:t>
      </w:r>
      <w:r w:rsidRPr="00F80D47">
        <w:rPr>
          <w:rFonts w:cs="Arial"/>
          <w:lang w:val="sr-Cyrl-RS"/>
        </w:rPr>
        <w:t xml:space="preserve">измењене </w:t>
      </w:r>
      <w:r w:rsidRPr="00F80D47">
        <w:rPr>
          <w:rFonts w:cs="Arial"/>
          <w:lang w:val="sr-Cyrl-CS"/>
        </w:rPr>
        <w:t xml:space="preserve">софтверске апликације; </w:t>
      </w:r>
    </w:p>
    <w:p w14:paraId="0A4B35B8" w14:textId="77777777" w:rsidR="00F80D47" w:rsidRDefault="00F80D47" w:rsidP="00103780">
      <w:pPr>
        <w:suppressAutoHyphens/>
        <w:spacing w:before="0"/>
        <w:rPr>
          <w:rFonts w:cs="Arial"/>
          <w:lang w:val="sr-Cyrl-RS"/>
        </w:rPr>
      </w:pPr>
      <w:r w:rsidRPr="00F80D47">
        <w:rPr>
          <w:rFonts w:cs="Arial"/>
          <w:lang w:val="sr-Cyrl-CS"/>
        </w:rPr>
        <w:t>•</w:t>
      </w:r>
      <w:r w:rsidRPr="00F80D47">
        <w:rPr>
          <w:rFonts w:cs="Arial"/>
          <w:lang w:val="sr-Cyrl-CS"/>
        </w:rPr>
        <w:tab/>
      </w:r>
      <w:r w:rsidRPr="00F80D47">
        <w:rPr>
          <w:rFonts w:cs="Arial"/>
          <w:lang w:val="sr-Cyrl-RS"/>
        </w:rPr>
        <w:t>све време, од тренутка ступања уговора на снагу, врши се одржавање и техничка подршка над тренутно важећим апликативним софтвером.</w:t>
      </w:r>
    </w:p>
    <w:p w14:paraId="02587DE2" w14:textId="77777777" w:rsidR="00103780" w:rsidRDefault="00103780" w:rsidP="00103780">
      <w:pPr>
        <w:suppressAutoHyphens/>
        <w:spacing w:before="0"/>
        <w:rPr>
          <w:rFonts w:cs="Arial"/>
          <w:lang w:val="sr-Cyrl-RS"/>
        </w:rPr>
      </w:pPr>
    </w:p>
    <w:p w14:paraId="17E1F6C2" w14:textId="10F8279C" w:rsidR="00103780" w:rsidRPr="00117A5D" w:rsidRDefault="00103780" w:rsidP="00103780">
      <w:pPr>
        <w:suppressAutoHyphens/>
        <w:spacing w:before="0"/>
        <w:rPr>
          <w:rFonts w:cs="Arial"/>
          <w:b/>
          <w:u w:val="single"/>
          <w:lang w:val="sr-Cyrl-RS"/>
        </w:rPr>
      </w:pPr>
      <w:r w:rsidRPr="00117A5D">
        <w:rPr>
          <w:rFonts w:cs="Arial"/>
          <w:b/>
          <w:u w:val="single"/>
          <w:lang w:val="sr-Cyrl-RS"/>
        </w:rPr>
        <w:t>3.</w:t>
      </w:r>
      <w:r w:rsidR="009F4802">
        <w:rPr>
          <w:rFonts w:cs="Arial"/>
          <w:b/>
          <w:u w:val="single"/>
        </w:rPr>
        <w:t>7</w:t>
      </w:r>
      <w:r w:rsidRPr="00117A5D">
        <w:rPr>
          <w:rFonts w:cs="Arial"/>
          <w:b/>
          <w:u w:val="single"/>
          <w:lang w:val="sr-Cyrl-RS"/>
        </w:rPr>
        <w:t xml:space="preserve"> Период, место извршења</w:t>
      </w:r>
      <w:r w:rsidR="00A4154D" w:rsidRPr="00117A5D">
        <w:rPr>
          <w:rFonts w:cs="Arial"/>
          <w:u w:val="single"/>
          <w:lang w:val="sr-Cyrl-RS"/>
        </w:rPr>
        <w:t>,</w:t>
      </w:r>
      <w:r w:rsidR="00A4154D" w:rsidRPr="00117A5D">
        <w:rPr>
          <w:rFonts w:cs="Arial"/>
          <w:b/>
          <w:u w:val="single"/>
          <w:lang w:val="sr-Cyrl-RS"/>
        </w:rPr>
        <w:t xml:space="preserve"> </w:t>
      </w:r>
      <w:r w:rsidR="00395F91">
        <w:rPr>
          <w:rFonts w:cs="Arial"/>
          <w:b/>
          <w:u w:val="single"/>
          <w:lang w:val="sr-Cyrl-RS"/>
        </w:rPr>
        <w:t>г</w:t>
      </w:r>
      <w:r w:rsidRPr="00117A5D">
        <w:rPr>
          <w:rFonts w:cs="Arial"/>
          <w:b/>
          <w:u w:val="single"/>
          <w:lang w:val="sr-Cyrl-RS"/>
        </w:rPr>
        <w:t>аранти рок</w:t>
      </w:r>
    </w:p>
    <w:p w14:paraId="52C43809" w14:textId="77777777" w:rsidR="00103780" w:rsidRPr="00103780" w:rsidRDefault="00103780" w:rsidP="00103780">
      <w:pPr>
        <w:suppressAutoHyphens/>
        <w:spacing w:before="0"/>
        <w:rPr>
          <w:rFonts w:cs="Arial"/>
          <w:b/>
          <w:lang w:val="sr-Cyrl-RS"/>
        </w:rPr>
      </w:pPr>
    </w:p>
    <w:bookmarkEnd w:id="15"/>
    <w:bookmarkEnd w:id="16"/>
    <w:p w14:paraId="4CA68DA8" w14:textId="77777777" w:rsidR="00103780" w:rsidRPr="00103780" w:rsidRDefault="00103780" w:rsidP="00103780">
      <w:pPr>
        <w:suppressAutoHyphens/>
        <w:spacing w:before="0"/>
        <w:rPr>
          <w:rFonts w:cs="Arial"/>
          <w:lang w:val="sr-Cyrl-CS" w:eastAsia="ar-SA"/>
        </w:rPr>
      </w:pPr>
      <w:r w:rsidRPr="00103780">
        <w:rPr>
          <w:rFonts w:cs="Arial"/>
          <w:b/>
          <w:lang w:val="sr-Cyrl-CS" w:eastAsia="ar-SA"/>
        </w:rPr>
        <w:t>Период извршења услуга</w:t>
      </w:r>
      <w:r w:rsidRPr="00103780">
        <w:rPr>
          <w:rFonts w:cs="Arial"/>
          <w:lang w:val="sr-Cyrl-CS" w:eastAsia="ar-SA"/>
        </w:rPr>
        <w:t xml:space="preserve"> је </w:t>
      </w:r>
      <w:r w:rsidRPr="00103780">
        <w:rPr>
          <w:rFonts w:cs="Arial"/>
          <w:lang w:val="sr-Latn-RS" w:eastAsia="ar-SA"/>
        </w:rPr>
        <w:t>36</w:t>
      </w:r>
      <w:r w:rsidRPr="00103780">
        <w:rPr>
          <w:rFonts w:cs="Arial"/>
          <w:lang w:val="sr-Cyrl-CS" w:eastAsia="ar-SA"/>
        </w:rPr>
        <w:t xml:space="preserve"> (</w:t>
      </w:r>
      <w:r w:rsidRPr="00103780">
        <w:rPr>
          <w:rFonts w:cs="Arial"/>
          <w:lang w:val="sr-Cyrl-RS" w:eastAsia="ar-SA"/>
        </w:rPr>
        <w:t>словима: тридесетшест</w:t>
      </w:r>
      <w:r w:rsidRPr="00103780">
        <w:rPr>
          <w:rFonts w:cs="Arial"/>
          <w:lang w:val="sr-Cyrl-CS" w:eastAsia="ar-SA"/>
        </w:rPr>
        <w:t>) месец</w:t>
      </w:r>
      <w:r w:rsidRPr="00103780">
        <w:rPr>
          <w:rFonts w:cs="Arial"/>
          <w:lang w:val="sr-Cyrl-RS" w:eastAsia="ar-SA"/>
        </w:rPr>
        <w:t>и</w:t>
      </w:r>
      <w:r w:rsidRPr="00103780">
        <w:rPr>
          <w:rFonts w:cs="Arial"/>
          <w:lang w:val="sr-Cyrl-CS" w:eastAsia="ar-SA"/>
        </w:rPr>
        <w:t xml:space="preserve"> од дана ступања уговора на снагу.</w:t>
      </w:r>
    </w:p>
    <w:p w14:paraId="2C953E73" w14:textId="77777777" w:rsidR="00103780" w:rsidRPr="00103780" w:rsidRDefault="00103780" w:rsidP="00103780">
      <w:pPr>
        <w:suppressAutoHyphens/>
        <w:spacing w:before="0"/>
        <w:rPr>
          <w:rFonts w:cs="Arial"/>
          <w:lang w:val="sr-Cyrl-CS" w:eastAsia="ar-SA"/>
        </w:rPr>
      </w:pPr>
      <w:r w:rsidRPr="00103780">
        <w:rPr>
          <w:rFonts w:cs="Arial"/>
          <w:lang w:val="sr-Cyrl-CS" w:eastAsia="ar-SA"/>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74898223" w14:textId="77777777" w:rsidR="00103780" w:rsidRPr="00103780" w:rsidRDefault="00103780" w:rsidP="00103780">
      <w:pPr>
        <w:suppressAutoHyphens/>
        <w:spacing w:before="0"/>
        <w:rPr>
          <w:rFonts w:cs="Arial"/>
          <w:lang w:val="sr-Cyrl-RS" w:eastAsia="ar-SA"/>
        </w:rPr>
      </w:pPr>
    </w:p>
    <w:p w14:paraId="5A527A0A" w14:textId="77777777" w:rsidR="00103780" w:rsidRPr="00103780" w:rsidRDefault="00103780" w:rsidP="00103780">
      <w:pPr>
        <w:suppressAutoHyphens/>
        <w:spacing w:before="0"/>
        <w:rPr>
          <w:rFonts w:cs="Arial"/>
          <w:lang w:val="sr-Cyrl-RS" w:eastAsia="ar-SA"/>
        </w:rPr>
      </w:pPr>
      <w:r w:rsidRPr="00103780">
        <w:rPr>
          <w:rFonts w:cs="Arial"/>
          <w:lang w:val="sr-Cyrl-RS" w:eastAsia="ar-SA"/>
        </w:rPr>
        <w:t>На крају свак</w:t>
      </w:r>
      <w:r w:rsidR="002040AB">
        <w:rPr>
          <w:rFonts w:cs="Arial"/>
          <w:lang w:val="sr-Cyrl-RS" w:eastAsia="ar-SA"/>
        </w:rPr>
        <w:t>их 6 месеци</w:t>
      </w:r>
      <w:r w:rsidRPr="00103780">
        <w:rPr>
          <w:rFonts w:cs="Arial"/>
          <w:lang w:val="sr-Cyrl-RS" w:eastAsia="ar-SA"/>
        </w:rPr>
        <w:t xml:space="preserve">, од почетка извршења услуге, а у року од 5 (словима: пет)  дана, Пружалац услуге, израђује писани </w:t>
      </w:r>
      <w:r w:rsidR="002040AB">
        <w:rPr>
          <w:rFonts w:cs="Arial"/>
          <w:lang w:val="sr-Cyrl-RS" w:eastAsia="ar-SA"/>
        </w:rPr>
        <w:t>Шесто</w:t>
      </w:r>
      <w:r w:rsidR="002040AB" w:rsidRPr="00103780">
        <w:rPr>
          <w:rFonts w:cs="Arial"/>
          <w:lang w:val="sr-Cyrl-RS" w:eastAsia="ar-SA"/>
        </w:rPr>
        <w:t xml:space="preserve">месечни </w:t>
      </w:r>
      <w:r w:rsidRPr="00103780">
        <w:rPr>
          <w:rFonts w:cs="Arial"/>
          <w:lang w:val="sr-Cyrl-RS" w:eastAsia="ar-SA"/>
        </w:rPr>
        <w:t>извештај о извршеним услугама за тај период и обостарно оверава</w:t>
      </w:r>
      <w:r w:rsidRPr="00103780">
        <w:rPr>
          <w:rFonts w:cs="Arial"/>
          <w:lang w:val="sr-Cyrl-CS" w:eastAsia="ar-SA"/>
        </w:rPr>
        <w:t>.</w:t>
      </w:r>
      <w:r w:rsidRPr="00103780">
        <w:rPr>
          <w:rFonts w:cs="Arial"/>
          <w:lang w:val="sr-Cyrl-RS" w:eastAsia="ar-SA"/>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14:paraId="2920BF41" w14:textId="77777777" w:rsidR="00103780" w:rsidRPr="00103780" w:rsidRDefault="00103780" w:rsidP="00103780">
      <w:pPr>
        <w:suppressAutoHyphens/>
        <w:spacing w:before="0"/>
        <w:rPr>
          <w:rFonts w:cs="Arial"/>
          <w:lang w:val="sr-Cyrl-RS" w:eastAsia="ar-SA"/>
        </w:rPr>
      </w:pPr>
    </w:p>
    <w:p w14:paraId="6855F07C" w14:textId="77777777" w:rsidR="00103780" w:rsidRPr="00103780" w:rsidRDefault="00103780" w:rsidP="00103780">
      <w:pPr>
        <w:suppressAutoHyphens/>
        <w:spacing w:before="0"/>
        <w:rPr>
          <w:rFonts w:cs="Arial"/>
          <w:lang w:val="sr-Cyrl-RS" w:eastAsia="ar-SA"/>
        </w:rPr>
      </w:pPr>
      <w:r w:rsidRPr="00103780">
        <w:rPr>
          <w:rFonts w:cs="Arial"/>
          <w:b/>
          <w:lang w:val="sr-Cyrl-RS" w:eastAsia="ar-SA"/>
        </w:rPr>
        <w:t>Гарантни рок</w:t>
      </w:r>
      <w:r w:rsidRPr="00103780">
        <w:rPr>
          <w:rFonts w:cs="Arial"/>
          <w:lang w:val="sr-Cyrl-RS" w:eastAsia="ar-SA"/>
        </w:rPr>
        <w:t xml:space="preserve"> за извршене услуге износ</w:t>
      </w:r>
      <w:r w:rsidR="004053D0">
        <w:rPr>
          <w:rFonts w:cs="Arial"/>
          <w:lang w:val="sr-Cyrl-RS" w:eastAsia="ar-SA"/>
        </w:rPr>
        <w:t>и најмање 3 (</w:t>
      </w:r>
      <w:r w:rsidRPr="00103780">
        <w:rPr>
          <w:rFonts w:cs="Arial"/>
          <w:lang w:val="sr-Cyrl-RS" w:eastAsia="ar-SA"/>
        </w:rPr>
        <w:t>словима:</w:t>
      </w:r>
      <w:r w:rsidR="004053D0">
        <w:rPr>
          <w:rFonts w:cs="Arial"/>
          <w:lang w:val="sr-Cyrl-RS" w:eastAsia="ar-SA"/>
        </w:rPr>
        <w:t xml:space="preserve"> </w:t>
      </w:r>
      <w:r w:rsidRPr="00103780">
        <w:rPr>
          <w:rFonts w:cs="Arial"/>
          <w:lang w:val="sr-Cyrl-RS" w:eastAsia="ar-SA"/>
        </w:rPr>
        <w:t xml:space="preserve">три) месеца </w:t>
      </w:r>
      <w:r w:rsidRPr="00103780">
        <w:rPr>
          <w:rFonts w:cs="Arial"/>
          <w:lang w:val="sr-Cyrl-CS" w:eastAsia="ar-SA"/>
        </w:rPr>
        <w:t xml:space="preserve">од дана </w:t>
      </w:r>
      <w:r w:rsidRPr="00103780">
        <w:rPr>
          <w:rFonts w:cs="Arial"/>
          <w:lang w:val="sr-Cyrl-RS" w:eastAsia="ar-SA"/>
        </w:rPr>
        <w:t xml:space="preserve">завршетка услуге, односно од дана </w:t>
      </w:r>
      <w:r w:rsidRPr="00103780">
        <w:rPr>
          <w:rFonts w:cs="Arial"/>
          <w:lang w:val="sr-Cyrl-CS" w:eastAsia="ar-SA"/>
        </w:rPr>
        <w:t xml:space="preserve">сачињавања, потписивања и верификовања Записника о </w:t>
      </w:r>
      <w:r w:rsidRPr="00103780">
        <w:rPr>
          <w:rFonts w:cs="Arial"/>
          <w:lang w:val="sr-Cyrl-RS" w:eastAsia="ar-SA"/>
        </w:rPr>
        <w:t>квалитативном и квантитативном</w:t>
      </w:r>
      <w:r w:rsidRPr="00103780">
        <w:rPr>
          <w:rFonts w:cs="Arial"/>
          <w:lang w:val="sr-Cyrl-CS" w:eastAsia="ar-SA"/>
        </w:rPr>
        <w:t xml:space="preserve"> пријему услуга (без примедби). </w:t>
      </w:r>
      <w:r w:rsidRPr="00103780">
        <w:rPr>
          <w:rFonts w:cs="Arial"/>
          <w:lang w:val="sr-Cyrl-RS" w:eastAsia="ar-SA"/>
        </w:rPr>
        <w:t xml:space="preserve"> </w:t>
      </w:r>
    </w:p>
    <w:p w14:paraId="43F7B703" w14:textId="77777777" w:rsidR="00103780" w:rsidRPr="00103780" w:rsidRDefault="00103780" w:rsidP="00103780">
      <w:pPr>
        <w:suppressAutoHyphens/>
        <w:spacing w:before="0"/>
        <w:rPr>
          <w:rFonts w:cs="Arial"/>
          <w:lang w:val="sr-Cyrl-RS" w:eastAsia="ar-SA"/>
        </w:rPr>
      </w:pPr>
      <w:bookmarkStart w:id="17" w:name="_Toc405044481"/>
    </w:p>
    <w:p w14:paraId="1134D27F" w14:textId="77777777" w:rsidR="00103780" w:rsidRPr="00103780" w:rsidRDefault="00103780" w:rsidP="00103780">
      <w:pPr>
        <w:suppressAutoHyphens/>
        <w:spacing w:before="0"/>
        <w:rPr>
          <w:rFonts w:cs="Arial"/>
          <w:lang w:val="sr-Cyrl-RS" w:eastAsia="ar-SA"/>
        </w:rPr>
      </w:pPr>
      <w:r w:rsidRPr="00103780">
        <w:rPr>
          <w:rFonts w:cs="Arial"/>
          <w:b/>
          <w:lang w:val="sr-Cyrl-RS" w:eastAsia="ar-SA"/>
        </w:rPr>
        <w:t>Место извршења</w:t>
      </w:r>
      <w:r w:rsidRPr="00103780">
        <w:rPr>
          <w:rFonts w:cs="Arial"/>
          <w:lang w:val="sr-Cyrl-RS" w:eastAsia="ar-SA"/>
        </w:rPr>
        <w:t xml:space="preserve"> услуга су објекти Наручиоца у ул. Царице Милице 2, Беогр</w:t>
      </w:r>
      <w:r w:rsidRPr="00103780">
        <w:rPr>
          <w:rFonts w:cs="Arial"/>
          <w:lang w:eastAsia="ar-SA"/>
        </w:rPr>
        <w:t>a</w:t>
      </w:r>
      <w:r w:rsidRPr="00103780">
        <w:rPr>
          <w:rFonts w:cs="Arial"/>
          <w:lang w:val="sr-Cyrl-RS" w:eastAsia="ar-SA"/>
        </w:rPr>
        <w:t>д или, евентуално будућа, друга локација у Београду и локације Огранака:</w:t>
      </w:r>
    </w:p>
    <w:p w14:paraId="327C14E6" w14:textId="77777777" w:rsidR="00103780" w:rsidRPr="00103780" w:rsidRDefault="00103780" w:rsidP="00103780">
      <w:pPr>
        <w:suppressAutoHyphens/>
        <w:spacing w:before="0"/>
        <w:rPr>
          <w:rFonts w:cs="Arial"/>
          <w:lang w:val="sr-Cyrl-RS" w:eastAsia="ar-SA"/>
        </w:rPr>
      </w:pPr>
    </w:p>
    <w:p w14:paraId="5D3A8F53" w14:textId="77777777" w:rsidR="00103780" w:rsidRPr="00103780" w:rsidRDefault="00103780" w:rsidP="00103780">
      <w:pPr>
        <w:numPr>
          <w:ilvl w:val="0"/>
          <w:numId w:val="49"/>
        </w:numPr>
        <w:suppressAutoHyphens/>
        <w:spacing w:before="0" w:line="276" w:lineRule="auto"/>
        <w:jc w:val="left"/>
        <w:rPr>
          <w:rFonts w:cs="Arial"/>
          <w:lang w:val="sr-Cyrl-RS"/>
        </w:rPr>
      </w:pPr>
      <w:r w:rsidRPr="00103780">
        <w:rPr>
          <w:rFonts w:cs="Arial"/>
          <w:lang w:val="sr-Cyrl-RS"/>
        </w:rPr>
        <w:t>Огранак ТЕ-КО Костолац, Николе Тесле 5-7, 12208 Костолац</w:t>
      </w:r>
    </w:p>
    <w:p w14:paraId="2A993FD7" w14:textId="77777777" w:rsidR="00A4154D" w:rsidRPr="005824DC" w:rsidRDefault="00103780" w:rsidP="00A4154D">
      <w:pPr>
        <w:numPr>
          <w:ilvl w:val="0"/>
          <w:numId w:val="49"/>
        </w:numPr>
        <w:suppressAutoHyphens/>
        <w:spacing w:before="0" w:line="276" w:lineRule="auto"/>
        <w:jc w:val="left"/>
        <w:rPr>
          <w:rFonts w:cs="Arial"/>
          <w:lang w:val="sr-Cyrl-RS"/>
        </w:rPr>
      </w:pPr>
      <w:r w:rsidRPr="00103780">
        <w:rPr>
          <w:rFonts w:cs="Arial"/>
          <w:lang w:val="sr-Cyrl-RS"/>
        </w:rPr>
        <w:t>Огранак РБ Колубара, Светог Саве 1, 11550 Лазаревац</w:t>
      </w:r>
      <w:bookmarkEnd w:id="17"/>
    </w:p>
    <w:p w14:paraId="5432E908" w14:textId="77777777" w:rsidR="00A4154D" w:rsidRDefault="00A4154D" w:rsidP="00A4154D">
      <w:pPr>
        <w:rPr>
          <w:lang w:val="sr-Cyrl-CS" w:eastAsia="ar-SA"/>
        </w:rPr>
      </w:pPr>
    </w:p>
    <w:p w14:paraId="1FF5F5E8" w14:textId="77777777" w:rsidR="00395F91" w:rsidRPr="00595045" w:rsidRDefault="00395F91" w:rsidP="00395F91">
      <w:pPr>
        <w:pStyle w:val="KDParagraf"/>
        <w:spacing w:before="0"/>
        <w:rPr>
          <w:rFonts w:cs="Arial"/>
          <w:b/>
          <w:lang w:val="sr-Cyrl-CS"/>
        </w:rPr>
      </w:pPr>
      <w:r w:rsidRPr="00595045">
        <w:rPr>
          <w:rFonts w:cs="Arial"/>
          <w:b/>
          <w:lang w:val="sr-Cyrl-CS"/>
        </w:rPr>
        <w:t xml:space="preserve">КВАЛИТАТИВНИ И КВАНТИТАТИВНИ ПРИЈЕМ </w:t>
      </w:r>
    </w:p>
    <w:p w14:paraId="39E7772F" w14:textId="77777777" w:rsidR="00395F91" w:rsidRPr="00595045" w:rsidRDefault="00395F91" w:rsidP="00395F91">
      <w:pPr>
        <w:pStyle w:val="KDParagraf"/>
        <w:spacing w:before="0"/>
        <w:rPr>
          <w:rFonts w:cs="Arial"/>
          <w:b/>
          <w:lang w:val="sr-Cyrl-CS"/>
        </w:rPr>
      </w:pPr>
    </w:p>
    <w:p w14:paraId="07B0E77E" w14:textId="77777777" w:rsidR="00395F91" w:rsidRDefault="00395F91" w:rsidP="00395F91">
      <w:pPr>
        <w:rPr>
          <w:rFonts w:cs="Arial"/>
          <w:lang w:val="sr-Cyrl-CS"/>
        </w:rPr>
      </w:pPr>
      <w:r>
        <w:rPr>
          <w:rFonts w:cs="Arial"/>
          <w:lang w:val="sr-Cyrl-CS"/>
        </w:rPr>
        <w:t>К</w:t>
      </w:r>
      <w:r w:rsidRPr="00595045">
        <w:rPr>
          <w:rFonts w:cs="Arial"/>
          <w:lang w:val="sr-Cyrl-CS"/>
        </w:rPr>
        <w:t xml:space="preserve">вантитативни и квалитативни пријем Услуге врши се </w:t>
      </w:r>
      <w:r>
        <w:rPr>
          <w:rFonts w:cs="Arial"/>
          <w:lang w:val="sr-Cyrl-CS"/>
        </w:rPr>
        <w:t>приликом пружања Услуге у присуству овлашћених представника за праћење Уговора, потписивањем  Записника о квнтитативном и квалитативном пријему услуга.</w:t>
      </w:r>
    </w:p>
    <w:p w14:paraId="28AD9322" w14:textId="237318C7" w:rsidR="00395F91" w:rsidRPr="00595045" w:rsidRDefault="00395F91" w:rsidP="00395F91">
      <w:pPr>
        <w:rPr>
          <w:rFonts w:cs="Arial"/>
          <w:lang w:val="sr-Cyrl-CS"/>
        </w:rPr>
      </w:pPr>
      <w:r w:rsidRPr="00595045">
        <w:rPr>
          <w:rFonts w:cs="Arial"/>
          <w:lang w:val="sr-Cyrl-CS"/>
        </w:rPr>
        <w:t xml:space="preserve">У случају да се приликом пријема Услуге утврди да стварно стање не одговара обиму и квалитету, </w:t>
      </w:r>
      <w:r>
        <w:rPr>
          <w:rFonts w:cs="Arial"/>
          <w:lang w:val="sr-Cyrl-CS"/>
        </w:rPr>
        <w:t>Наручилац</w:t>
      </w:r>
      <w:r w:rsidRPr="00595045">
        <w:rPr>
          <w:rFonts w:cs="Arial"/>
          <w:lang w:val="sr-Cyrl-CS"/>
        </w:rPr>
        <w:t xml:space="preserve"> је дужан да рекламацију записнички констатује и исту одмах достави </w:t>
      </w:r>
      <w:r>
        <w:rPr>
          <w:rFonts w:cs="Arial"/>
          <w:lang w:val="sr-Cyrl-CS"/>
        </w:rPr>
        <w:t>Понуђачу</w:t>
      </w:r>
      <w:r w:rsidRPr="00595045">
        <w:rPr>
          <w:rFonts w:cs="Arial"/>
          <w:lang w:val="sr-Cyrl-CS"/>
        </w:rPr>
        <w:t xml:space="preserve"> у року од </w:t>
      </w:r>
      <w:r>
        <w:rPr>
          <w:rFonts w:cs="Arial"/>
          <w:lang w:val="sr-Cyrl-CS"/>
        </w:rPr>
        <w:t>8</w:t>
      </w:r>
      <w:r w:rsidRPr="00595045">
        <w:rPr>
          <w:rFonts w:cs="Arial"/>
          <w:lang w:val="sr-Cyrl-CS"/>
        </w:rPr>
        <w:t xml:space="preserve"> (словима: </w:t>
      </w:r>
      <w:r>
        <w:rPr>
          <w:rFonts w:cs="Arial"/>
          <w:lang w:val="sr-Cyrl-CS"/>
        </w:rPr>
        <w:t>осам</w:t>
      </w:r>
      <w:r w:rsidRPr="00595045">
        <w:rPr>
          <w:rFonts w:cs="Arial"/>
          <w:lang w:val="sr-Cyrl-CS"/>
        </w:rPr>
        <w:t>) дана.</w:t>
      </w:r>
    </w:p>
    <w:p w14:paraId="25F24855" w14:textId="563ABCF0" w:rsidR="00395F91" w:rsidRPr="00595045" w:rsidRDefault="00395F91" w:rsidP="00395F91">
      <w:pPr>
        <w:rPr>
          <w:rFonts w:cs="Arial"/>
          <w:lang w:val="sr-Cyrl-CS"/>
        </w:rPr>
      </w:pPr>
      <w:r>
        <w:rPr>
          <w:rFonts w:cs="Arial"/>
          <w:lang w:val="sr-Cyrl-CS"/>
        </w:rPr>
        <w:t>Понуђач</w:t>
      </w:r>
      <w:r w:rsidRPr="00595045">
        <w:rPr>
          <w:rFonts w:cs="Arial"/>
          <w:lang w:val="sr-Cyrl-CS"/>
        </w:rPr>
        <w:t xml:space="preserve"> се обавезује да недостатке установљене од стране </w:t>
      </w:r>
      <w:r>
        <w:rPr>
          <w:rFonts w:cs="Arial"/>
          <w:lang w:val="sr-Cyrl-CS"/>
        </w:rPr>
        <w:t>Наручиоца</w:t>
      </w:r>
      <w:r w:rsidRPr="00595045">
        <w:rPr>
          <w:rFonts w:cs="Arial"/>
          <w:lang w:val="sr-Cyrl-CS"/>
        </w:rPr>
        <w:t xml:space="preserve"> приликом квантитативног и квалитативног пријема отклони у року од </w:t>
      </w:r>
      <w:r>
        <w:rPr>
          <w:rFonts w:cs="Arial"/>
          <w:lang w:val="sr-Cyrl-CS"/>
        </w:rPr>
        <w:t>8 (словима: осам</w:t>
      </w:r>
      <w:r w:rsidRPr="00595045">
        <w:rPr>
          <w:rFonts w:cs="Arial"/>
          <w:lang w:val="sr-Cyrl-CS"/>
        </w:rPr>
        <w:t xml:space="preserve">) </w:t>
      </w:r>
      <w:r>
        <w:rPr>
          <w:rFonts w:cs="Arial"/>
          <w:lang w:val="sr-Cyrl-CS"/>
        </w:rPr>
        <w:t xml:space="preserve">дана </w:t>
      </w:r>
      <w:r w:rsidRPr="00595045">
        <w:rPr>
          <w:rFonts w:cs="Arial"/>
          <w:lang w:val="sr-Cyrl-CS"/>
        </w:rPr>
        <w:t>од момента пријема рекламације о свом трошку.</w:t>
      </w:r>
    </w:p>
    <w:p w14:paraId="5ACDBB92" w14:textId="77777777" w:rsidR="00395F91" w:rsidRPr="00595045" w:rsidRDefault="00395F91" w:rsidP="00395F91">
      <w:pPr>
        <w:pStyle w:val="KDParagraf"/>
        <w:spacing w:before="0"/>
        <w:rPr>
          <w:rFonts w:cs="Arial"/>
          <w:lang w:val="sr-Cyrl-CS"/>
        </w:rPr>
      </w:pPr>
    </w:p>
    <w:p w14:paraId="55AA1F15" w14:textId="5D36B6B6" w:rsidR="006841EF" w:rsidRDefault="006841EF" w:rsidP="00A4154D">
      <w:pPr>
        <w:rPr>
          <w:lang w:val="sr-Cyrl-CS" w:eastAsia="ar-SA"/>
        </w:rPr>
      </w:pPr>
    </w:p>
    <w:p w14:paraId="7A775918" w14:textId="77777777" w:rsidR="006841EF" w:rsidRPr="00A4154D" w:rsidRDefault="006841EF" w:rsidP="00A4154D">
      <w:pPr>
        <w:rPr>
          <w:lang w:val="sr-Cyrl-CS" w:eastAsia="ar-SA"/>
        </w:rPr>
      </w:pPr>
    </w:p>
    <w:p w14:paraId="4FA1E035" w14:textId="77777777" w:rsidR="00756A02" w:rsidRPr="00595045" w:rsidRDefault="00756A02" w:rsidP="00E971A6">
      <w:pPr>
        <w:pStyle w:val="Heading10"/>
        <w:numPr>
          <w:ilvl w:val="0"/>
          <w:numId w:val="37"/>
        </w:numPr>
        <w:jc w:val="both"/>
        <w:rPr>
          <w:rFonts w:cs="Arial"/>
          <w:lang w:val="sr-Cyrl-RS"/>
        </w:rPr>
      </w:pPr>
      <w:bookmarkStart w:id="18" w:name="_Toc442559884"/>
      <w:r w:rsidRPr="00595045">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95045" w14:paraId="624CB49C" w14:textId="77777777" w:rsidTr="008112A2">
        <w:trPr>
          <w:trHeight w:val="524"/>
          <w:jc w:val="center"/>
        </w:trPr>
        <w:tc>
          <w:tcPr>
            <w:tcW w:w="729" w:type="dxa"/>
            <w:vAlign w:val="center"/>
          </w:tcPr>
          <w:p w14:paraId="10234013" w14:textId="77777777" w:rsidR="00175774" w:rsidRPr="00595045" w:rsidRDefault="00175774" w:rsidP="003A4822">
            <w:pPr>
              <w:jc w:val="center"/>
              <w:rPr>
                <w:rFonts w:cs="Arial"/>
                <w:b/>
              </w:rPr>
            </w:pPr>
            <w:r w:rsidRPr="00595045">
              <w:rPr>
                <w:rFonts w:cs="Arial"/>
                <w:b/>
              </w:rPr>
              <w:t>Ред. бр.</w:t>
            </w:r>
          </w:p>
        </w:tc>
        <w:tc>
          <w:tcPr>
            <w:tcW w:w="8430" w:type="dxa"/>
            <w:vAlign w:val="center"/>
          </w:tcPr>
          <w:p w14:paraId="335DE52E" w14:textId="77777777" w:rsidR="00175774" w:rsidRPr="00595045" w:rsidRDefault="00175774" w:rsidP="003A4822">
            <w:pPr>
              <w:ind w:right="-180"/>
              <w:jc w:val="center"/>
              <w:rPr>
                <w:rFonts w:cs="Arial"/>
                <w:b/>
              </w:rPr>
            </w:pPr>
            <w:r w:rsidRPr="00595045">
              <w:rPr>
                <w:rFonts w:cs="Arial"/>
                <w:b/>
              </w:rPr>
              <w:t xml:space="preserve">4.1  ОБАВЕЗНИ УСЛОВИ </w:t>
            </w:r>
          </w:p>
          <w:p w14:paraId="342DEC1B" w14:textId="77777777" w:rsidR="00175774" w:rsidRPr="00595045" w:rsidRDefault="00175774" w:rsidP="003A4822">
            <w:pPr>
              <w:jc w:val="center"/>
              <w:rPr>
                <w:rFonts w:cs="Arial"/>
                <w:b/>
                <w:color w:val="FF0000"/>
                <w:lang w:val="sr-Cyrl-RS"/>
              </w:rPr>
            </w:pPr>
            <w:r w:rsidRPr="00595045">
              <w:rPr>
                <w:rFonts w:cs="Arial"/>
                <w:b/>
              </w:rPr>
              <w:t>ЗА УЧЕШЋЕ У ПОСТУПКУ ЈАВНЕ НАБАВКЕ ИЗ ЧЛАНА 75. З</w:t>
            </w:r>
            <w:r w:rsidR="005C7CDE" w:rsidRPr="00595045">
              <w:rPr>
                <w:rFonts w:cs="Arial"/>
                <w:b/>
                <w:lang w:val="sr-Cyrl-RS"/>
              </w:rPr>
              <w:t>АКОНА</w:t>
            </w:r>
          </w:p>
          <w:p w14:paraId="60C78BD8" w14:textId="77777777" w:rsidR="00175774" w:rsidRPr="00595045" w:rsidRDefault="00175774" w:rsidP="003A4822">
            <w:pPr>
              <w:jc w:val="center"/>
              <w:rPr>
                <w:rFonts w:cs="Arial"/>
                <w:b/>
                <w:color w:val="FF0000"/>
              </w:rPr>
            </w:pPr>
          </w:p>
        </w:tc>
      </w:tr>
      <w:tr w:rsidR="00175774" w:rsidRPr="00595045" w14:paraId="571846A7" w14:textId="77777777" w:rsidTr="008112A2">
        <w:trPr>
          <w:jc w:val="center"/>
        </w:trPr>
        <w:tc>
          <w:tcPr>
            <w:tcW w:w="729" w:type="dxa"/>
            <w:vAlign w:val="center"/>
          </w:tcPr>
          <w:p w14:paraId="33B9A807" w14:textId="77777777" w:rsidR="00175774" w:rsidRPr="00595045" w:rsidRDefault="00175774" w:rsidP="003A4822">
            <w:pPr>
              <w:jc w:val="center"/>
              <w:rPr>
                <w:rFonts w:cs="Arial"/>
              </w:rPr>
            </w:pPr>
            <w:r w:rsidRPr="00595045">
              <w:rPr>
                <w:rFonts w:cs="Arial"/>
              </w:rPr>
              <w:t>1.</w:t>
            </w:r>
          </w:p>
        </w:tc>
        <w:tc>
          <w:tcPr>
            <w:tcW w:w="8430" w:type="dxa"/>
            <w:vAlign w:val="center"/>
          </w:tcPr>
          <w:p w14:paraId="746FE8D6" w14:textId="77777777" w:rsidR="00175774" w:rsidRPr="00595045" w:rsidRDefault="00175774" w:rsidP="003A4822">
            <w:pPr>
              <w:autoSpaceDE w:val="0"/>
              <w:autoSpaceDN w:val="0"/>
              <w:adjustRightInd w:val="0"/>
              <w:rPr>
                <w:rFonts w:cs="Arial"/>
              </w:rPr>
            </w:pPr>
            <w:r w:rsidRPr="00595045">
              <w:rPr>
                <w:rFonts w:cs="Arial"/>
                <w:b/>
                <w:u w:val="single"/>
              </w:rPr>
              <w:t>Услов:</w:t>
            </w:r>
            <w:r w:rsidRPr="00595045">
              <w:rPr>
                <w:rFonts w:cs="Arial"/>
                <w:lang w:val="pl-PL"/>
              </w:rPr>
              <w:t>Да је понуђач регистрован код надлежног органа, односно уписан у одговарајући регистар;</w:t>
            </w:r>
          </w:p>
          <w:p w14:paraId="044440D9" w14:textId="77777777" w:rsidR="00175774" w:rsidRPr="00595045" w:rsidRDefault="00175774" w:rsidP="003A4822">
            <w:pPr>
              <w:autoSpaceDE w:val="0"/>
              <w:autoSpaceDN w:val="0"/>
              <w:adjustRightInd w:val="0"/>
              <w:rPr>
                <w:rFonts w:cs="Arial"/>
                <w:b/>
                <w:u w:val="single"/>
              </w:rPr>
            </w:pPr>
            <w:r w:rsidRPr="00595045">
              <w:rPr>
                <w:rFonts w:cs="Arial"/>
                <w:b/>
                <w:u w:val="single"/>
              </w:rPr>
              <w:t xml:space="preserve">Доказ: </w:t>
            </w:r>
          </w:p>
          <w:p w14:paraId="497875E9" w14:textId="77777777" w:rsidR="00175774" w:rsidRPr="00595045" w:rsidRDefault="00175774" w:rsidP="003A4822">
            <w:pPr>
              <w:tabs>
                <w:tab w:val="left" w:pos="680"/>
              </w:tabs>
              <w:snapToGrid w:val="0"/>
              <w:rPr>
                <w:rFonts w:eastAsia="Calibri" w:cs="Arial"/>
              </w:rPr>
            </w:pPr>
            <w:r w:rsidRPr="00595045">
              <w:rPr>
                <w:rFonts w:eastAsia="Calibri" w:cs="Arial"/>
                <w:lang w:val="ru-RU"/>
              </w:rPr>
              <w:t xml:space="preserve">- </w:t>
            </w:r>
            <w:r w:rsidRPr="00595045">
              <w:rPr>
                <w:rFonts w:eastAsia="Calibri" w:cs="Arial"/>
                <w:b/>
              </w:rPr>
              <w:t>за правно лице:</w:t>
            </w:r>
            <w:r w:rsidRPr="00595045">
              <w:rPr>
                <w:rFonts w:eastAsia="Calibri" w:cs="Arial"/>
                <w:lang w:val="ru-RU"/>
              </w:rPr>
              <w:t>Извод из регистра</w:t>
            </w:r>
            <w:r w:rsidR="00E448A6" w:rsidRPr="00595045">
              <w:rPr>
                <w:rFonts w:eastAsia="Calibri" w:cs="Arial"/>
              </w:rPr>
              <w:t xml:space="preserve"> </w:t>
            </w:r>
            <w:r w:rsidRPr="00595045">
              <w:rPr>
                <w:rFonts w:eastAsia="Calibri" w:cs="Arial"/>
                <w:lang w:val="ru-RU"/>
              </w:rPr>
              <w:t xml:space="preserve">Агенције за привредне регистре, односно извод из регистра надлежног Привредног суда </w:t>
            </w:r>
          </w:p>
          <w:p w14:paraId="2D504483" w14:textId="77777777" w:rsidR="00175774" w:rsidRPr="00595045" w:rsidRDefault="00175774" w:rsidP="003A4822">
            <w:pPr>
              <w:tabs>
                <w:tab w:val="left" w:pos="680"/>
              </w:tabs>
              <w:snapToGrid w:val="0"/>
              <w:rPr>
                <w:rFonts w:eastAsia="Calibri" w:cs="Arial"/>
              </w:rPr>
            </w:pPr>
            <w:r w:rsidRPr="00595045">
              <w:rPr>
                <w:rFonts w:eastAsia="Calibri" w:cs="Arial"/>
              </w:rPr>
              <w:t xml:space="preserve">- </w:t>
            </w:r>
            <w:r w:rsidRPr="00595045">
              <w:rPr>
                <w:rFonts w:eastAsia="Calibri" w:cs="Arial"/>
                <w:b/>
              </w:rPr>
              <w:t xml:space="preserve">за предузетнике: </w:t>
            </w:r>
            <w:r w:rsidRPr="00595045">
              <w:rPr>
                <w:rFonts w:eastAsia="Calibri" w:cs="Arial"/>
              </w:rPr>
              <w:t>И</w:t>
            </w:r>
            <w:r w:rsidRPr="00595045">
              <w:rPr>
                <w:rFonts w:eastAsia="Calibri" w:cs="Arial"/>
                <w:lang w:val="ru-RU"/>
              </w:rPr>
              <w:t xml:space="preserve">звод из регистра Агенције за привредне регистре, односно извод из одговарајућег регистра </w:t>
            </w:r>
          </w:p>
          <w:p w14:paraId="7B611966" w14:textId="77777777" w:rsidR="00175774" w:rsidRPr="00595045" w:rsidRDefault="00175774" w:rsidP="00D37DEC">
            <w:pPr>
              <w:tabs>
                <w:tab w:val="left" w:pos="680"/>
              </w:tabs>
              <w:snapToGrid w:val="0"/>
              <w:spacing w:before="0"/>
              <w:contextualSpacing/>
              <w:jc w:val="left"/>
              <w:rPr>
                <w:rFonts w:cs="Arial"/>
              </w:rPr>
            </w:pPr>
            <w:r w:rsidRPr="00595045">
              <w:rPr>
                <w:rFonts w:eastAsia="Calibri" w:cs="Arial"/>
                <w:i/>
              </w:rPr>
              <w:t xml:space="preserve"> </w:t>
            </w:r>
          </w:p>
        </w:tc>
      </w:tr>
      <w:tr w:rsidR="00175774" w:rsidRPr="00595045" w14:paraId="771C6B45" w14:textId="77777777" w:rsidTr="006841EF">
        <w:trPr>
          <w:trHeight w:val="1788"/>
          <w:jc w:val="center"/>
        </w:trPr>
        <w:tc>
          <w:tcPr>
            <w:tcW w:w="729" w:type="dxa"/>
            <w:vAlign w:val="center"/>
          </w:tcPr>
          <w:p w14:paraId="595B6463" w14:textId="77777777" w:rsidR="00175774" w:rsidRPr="00595045" w:rsidRDefault="00175774" w:rsidP="003A4822">
            <w:pPr>
              <w:jc w:val="center"/>
              <w:rPr>
                <w:rFonts w:cs="Arial"/>
              </w:rPr>
            </w:pPr>
            <w:r w:rsidRPr="00595045">
              <w:rPr>
                <w:rFonts w:cs="Arial"/>
              </w:rPr>
              <w:t>2.</w:t>
            </w:r>
          </w:p>
        </w:tc>
        <w:tc>
          <w:tcPr>
            <w:tcW w:w="8430" w:type="dxa"/>
            <w:vAlign w:val="center"/>
          </w:tcPr>
          <w:p w14:paraId="2226FD23" w14:textId="77777777" w:rsidR="00175774" w:rsidRPr="00595045" w:rsidRDefault="00175774" w:rsidP="003A4822">
            <w:pPr>
              <w:autoSpaceDE w:val="0"/>
              <w:autoSpaceDN w:val="0"/>
              <w:adjustRightInd w:val="0"/>
              <w:rPr>
                <w:rFonts w:cs="Arial"/>
              </w:rPr>
            </w:pPr>
            <w:r w:rsidRPr="00595045">
              <w:rPr>
                <w:rFonts w:cs="Arial"/>
                <w:b/>
                <w:u w:val="single"/>
              </w:rPr>
              <w:t>Услов:</w:t>
            </w:r>
            <w:r w:rsidRPr="0059504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CC9F304" w14:textId="77777777" w:rsidR="00175774" w:rsidRPr="00595045" w:rsidRDefault="00175774" w:rsidP="003A4822">
            <w:pPr>
              <w:autoSpaceDE w:val="0"/>
              <w:autoSpaceDN w:val="0"/>
              <w:adjustRightInd w:val="0"/>
              <w:rPr>
                <w:rFonts w:cs="Arial"/>
                <w:b/>
                <w:u w:val="single"/>
              </w:rPr>
            </w:pPr>
            <w:r w:rsidRPr="00595045">
              <w:rPr>
                <w:rFonts w:cs="Arial"/>
                <w:b/>
                <w:u w:val="single"/>
              </w:rPr>
              <w:t>Доказ:</w:t>
            </w:r>
          </w:p>
          <w:p w14:paraId="7A7CCF58" w14:textId="77777777" w:rsidR="00175774" w:rsidRPr="00595045" w:rsidRDefault="00175774" w:rsidP="003A4822">
            <w:pPr>
              <w:autoSpaceDE w:val="0"/>
              <w:autoSpaceDN w:val="0"/>
              <w:adjustRightInd w:val="0"/>
              <w:rPr>
                <w:rFonts w:cs="Arial"/>
                <w:b/>
                <w:u w:val="single"/>
              </w:rPr>
            </w:pPr>
            <w:r w:rsidRPr="00595045">
              <w:rPr>
                <w:rFonts w:eastAsia="Calibri" w:cs="Arial"/>
                <w:lang w:val="ru-RU"/>
              </w:rPr>
              <w:t xml:space="preserve">- </w:t>
            </w:r>
            <w:r w:rsidRPr="00595045">
              <w:rPr>
                <w:rFonts w:eastAsia="Calibri" w:cs="Arial"/>
                <w:b/>
              </w:rPr>
              <w:t>за правно лице:</w:t>
            </w:r>
          </w:p>
          <w:p w14:paraId="212B5C94" w14:textId="77777777" w:rsidR="00175774" w:rsidRPr="00595045" w:rsidRDefault="00175774" w:rsidP="003A4822">
            <w:pPr>
              <w:rPr>
                <w:rFonts w:cs="Arial"/>
              </w:rPr>
            </w:pPr>
            <w:r w:rsidRPr="00595045">
              <w:rPr>
                <w:rFonts w:cs="Arial"/>
              </w:rPr>
              <w:t>1) ЗА ЗАКОНСКОГ ЗАСТУПНИКА</w:t>
            </w:r>
            <w:r w:rsidRPr="00595045">
              <w:rPr>
                <w:rFonts w:cs="Arial"/>
                <w:b/>
              </w:rPr>
              <w:t xml:space="preserve"> – уверење из казнене евиденције надлежне полицијске управе Министарства унутрашњих послова</w:t>
            </w:r>
            <w:r w:rsidRPr="00595045">
              <w:rPr>
                <w:rFonts w:cs="Arial"/>
              </w:rPr>
              <w:t xml:space="preserve"> – захтев за издавање овог уверења може се поднети према </w:t>
            </w:r>
            <w:r w:rsidRPr="00595045">
              <w:rPr>
                <w:rFonts w:cs="Arial"/>
                <w:b/>
              </w:rPr>
              <w:t>месту рођења</w:t>
            </w:r>
            <w:r w:rsidRPr="00595045">
              <w:rPr>
                <w:rFonts w:cs="Arial"/>
              </w:rPr>
              <w:t xml:space="preserve"> или према </w:t>
            </w:r>
            <w:r w:rsidRPr="00595045">
              <w:rPr>
                <w:rFonts w:cs="Arial"/>
                <w:b/>
              </w:rPr>
              <w:t>месту пребивалишта</w:t>
            </w:r>
            <w:r w:rsidRPr="00595045">
              <w:rPr>
                <w:rFonts w:cs="Arial"/>
              </w:rPr>
              <w:t>.</w:t>
            </w:r>
          </w:p>
          <w:p w14:paraId="178B6C1D" w14:textId="77777777" w:rsidR="00175774" w:rsidRPr="00595045" w:rsidRDefault="00175774" w:rsidP="003A4822">
            <w:pPr>
              <w:rPr>
                <w:rFonts w:cs="Arial"/>
              </w:rPr>
            </w:pPr>
            <w:r w:rsidRPr="0059504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595045">
                <w:rPr>
                  <w:rStyle w:val="Hyperlink"/>
                  <w:rFonts w:cs="Arial"/>
                </w:rPr>
                <w:t>http://www.bg.vi.sud.rs/lt/articles/o-visem-sudu/obavestenje-ke-za-pravna-lica.html</w:t>
              </w:r>
            </w:hyperlink>
          </w:p>
          <w:p w14:paraId="5ABF5FE9" w14:textId="77777777" w:rsidR="00175774" w:rsidRPr="00595045" w:rsidRDefault="00175774" w:rsidP="003A4822">
            <w:pPr>
              <w:rPr>
                <w:rFonts w:cs="Arial"/>
              </w:rPr>
            </w:pPr>
            <w:proofErr w:type="gramStart"/>
            <w:r w:rsidRPr="0059504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95045">
              <w:rPr>
                <w:rFonts w:cs="Arial"/>
                <w:b/>
              </w:rPr>
              <w:t xml:space="preserve">Уверење Основног суда  </w:t>
            </w:r>
            <w:r w:rsidRPr="00595045">
              <w:rPr>
                <w:rFonts w:cs="Arial"/>
              </w:rPr>
              <w:t>(</w:t>
            </w:r>
            <w:r w:rsidRPr="00595045">
              <w:rPr>
                <w:rFonts w:cs="Arial"/>
                <w:b/>
              </w:rPr>
              <w:t>које обухвата и податке из казнене евиденције за кривична дела која су у надлежности редовног кривичног одељења Вишег суда</w:t>
            </w:r>
            <w:r w:rsidRPr="0059504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7ACF6381" w14:textId="77777777" w:rsidR="00175774" w:rsidRPr="00595045" w:rsidRDefault="00175774" w:rsidP="003A4822">
            <w:pPr>
              <w:rPr>
                <w:rFonts w:cs="Arial"/>
                <w:b/>
              </w:rPr>
            </w:pPr>
            <w:proofErr w:type="gramStart"/>
            <w:r w:rsidRPr="00595045">
              <w:rPr>
                <w:rFonts w:cs="Arial"/>
                <w:i/>
              </w:rPr>
              <w:t>Посебна напомена:</w:t>
            </w:r>
            <w:r w:rsidR="00B46D29" w:rsidRPr="00595045">
              <w:rPr>
                <w:rFonts w:cs="Arial"/>
              </w:rPr>
              <w:t xml:space="preserve"> Уколико уверење </w:t>
            </w:r>
            <w:r w:rsidR="00B46D29" w:rsidRPr="00595045">
              <w:rPr>
                <w:rFonts w:cs="Arial"/>
                <w:lang w:val="sr-Cyrl-CS"/>
              </w:rPr>
              <w:t>О</w:t>
            </w:r>
            <w:r w:rsidRPr="0059504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95045">
              <w:rPr>
                <w:rFonts w:cs="Arial"/>
                <w:u w:val="single"/>
              </w:rPr>
              <w:t>и</w:t>
            </w:r>
            <w:r w:rsidRPr="0059504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95045">
              <w:rPr>
                <w:rFonts w:cs="Arial"/>
                <w:b/>
              </w:rPr>
              <w:t>кривична дела против привреде и кривично дело примања мита.</w:t>
            </w:r>
            <w:proofErr w:type="gramEnd"/>
          </w:p>
          <w:p w14:paraId="0129415B" w14:textId="77777777" w:rsidR="00175774" w:rsidRPr="00595045" w:rsidRDefault="00175774" w:rsidP="003A4822">
            <w:pPr>
              <w:rPr>
                <w:rFonts w:cs="Arial"/>
              </w:rPr>
            </w:pPr>
            <w:r w:rsidRPr="00595045">
              <w:rPr>
                <w:rFonts w:cs="Arial"/>
                <w:b/>
              </w:rPr>
              <w:lastRenderedPageBreak/>
              <w:t xml:space="preserve">- </w:t>
            </w:r>
            <w:proofErr w:type="gramStart"/>
            <w:r w:rsidRPr="00595045">
              <w:rPr>
                <w:rFonts w:cs="Arial"/>
                <w:b/>
              </w:rPr>
              <w:t>за</w:t>
            </w:r>
            <w:proofErr w:type="gramEnd"/>
            <w:r w:rsidRPr="00595045">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595045">
              <w:rPr>
                <w:rFonts w:cs="Arial"/>
              </w:rPr>
              <w:t xml:space="preserve"> – захтев за издавање овог уверења може се поднети према </w:t>
            </w:r>
            <w:r w:rsidRPr="00595045">
              <w:rPr>
                <w:rFonts w:cs="Arial"/>
                <w:b/>
              </w:rPr>
              <w:t>месту рођења</w:t>
            </w:r>
            <w:r w:rsidRPr="00595045">
              <w:rPr>
                <w:rFonts w:cs="Arial"/>
              </w:rPr>
              <w:t xml:space="preserve"> или према </w:t>
            </w:r>
            <w:r w:rsidRPr="00595045">
              <w:rPr>
                <w:rFonts w:cs="Arial"/>
                <w:b/>
              </w:rPr>
              <w:t>месту пребивалишта</w:t>
            </w:r>
            <w:r w:rsidRPr="00595045">
              <w:rPr>
                <w:rFonts w:cs="Arial"/>
              </w:rPr>
              <w:t>.</w:t>
            </w:r>
          </w:p>
          <w:p w14:paraId="26BCEC58" w14:textId="77777777" w:rsidR="00175774" w:rsidRPr="00595045" w:rsidRDefault="00175774" w:rsidP="003A4822">
            <w:pPr>
              <w:autoSpaceDE w:val="0"/>
              <w:autoSpaceDN w:val="0"/>
              <w:adjustRightInd w:val="0"/>
              <w:rPr>
                <w:rFonts w:eastAsia="Calibri" w:cs="Arial"/>
                <w:i/>
              </w:rPr>
            </w:pPr>
            <w:r w:rsidRPr="00595045">
              <w:rPr>
                <w:rFonts w:eastAsia="Calibri" w:cs="Arial"/>
                <w:i/>
              </w:rPr>
              <w:t xml:space="preserve">Напомена: </w:t>
            </w:r>
          </w:p>
          <w:p w14:paraId="38C3ACDC" w14:textId="77777777" w:rsidR="00175774" w:rsidRPr="00595045" w:rsidRDefault="00175774" w:rsidP="00E971A6">
            <w:pPr>
              <w:numPr>
                <w:ilvl w:val="0"/>
                <w:numId w:val="12"/>
              </w:numPr>
              <w:tabs>
                <w:tab w:val="left" w:pos="680"/>
              </w:tabs>
              <w:snapToGrid w:val="0"/>
              <w:spacing w:before="0"/>
              <w:ind w:left="714" w:hanging="357"/>
              <w:contextualSpacing/>
              <w:jc w:val="left"/>
              <w:rPr>
                <w:rFonts w:eastAsia="Calibri" w:cs="Arial"/>
                <w:i/>
              </w:rPr>
            </w:pPr>
            <w:r w:rsidRPr="00595045">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5CB3E70" w14:textId="77777777" w:rsidR="00175774" w:rsidRPr="00595045" w:rsidRDefault="00175774" w:rsidP="00E971A6">
            <w:pPr>
              <w:numPr>
                <w:ilvl w:val="0"/>
                <w:numId w:val="12"/>
              </w:numPr>
              <w:tabs>
                <w:tab w:val="left" w:pos="680"/>
              </w:tabs>
              <w:snapToGrid w:val="0"/>
              <w:spacing w:before="0"/>
              <w:ind w:left="714" w:hanging="357"/>
              <w:contextualSpacing/>
              <w:jc w:val="left"/>
              <w:rPr>
                <w:rFonts w:eastAsia="Calibri" w:cs="Arial"/>
                <w:i/>
              </w:rPr>
            </w:pPr>
            <w:r w:rsidRPr="00595045">
              <w:rPr>
                <w:rFonts w:eastAsia="Calibri" w:cs="Arial"/>
                <w:i/>
              </w:rPr>
              <w:t>У случају да правно лице има више законских заступника, ове доказе доставити за сваког од њих</w:t>
            </w:r>
          </w:p>
          <w:p w14:paraId="21272E00" w14:textId="77777777" w:rsidR="00B46D29" w:rsidRPr="00A4154D" w:rsidRDefault="00175774" w:rsidP="00B46D29">
            <w:pPr>
              <w:tabs>
                <w:tab w:val="left" w:pos="680"/>
              </w:tabs>
              <w:snapToGrid w:val="0"/>
              <w:spacing w:before="0"/>
              <w:contextualSpacing/>
              <w:jc w:val="left"/>
              <w:rPr>
                <w:rFonts w:eastAsia="Calibri" w:cs="Arial"/>
                <w:lang w:val="sr-Cyrl-CS"/>
              </w:rPr>
            </w:pPr>
            <w:r w:rsidRPr="00595045">
              <w:rPr>
                <w:rFonts w:eastAsia="Calibri" w:cs="Arial"/>
                <w:b/>
              </w:rPr>
              <w:t>Ови докази не могу бити старији од два месеца пре отварања понуда</w:t>
            </w:r>
            <w:r w:rsidRPr="00595045">
              <w:rPr>
                <w:rFonts w:eastAsia="Calibri" w:cs="Arial"/>
              </w:rPr>
              <w:t>.</w:t>
            </w:r>
          </w:p>
        </w:tc>
      </w:tr>
      <w:tr w:rsidR="00175774" w:rsidRPr="009D3110" w14:paraId="0510EE83" w14:textId="77777777" w:rsidTr="008112A2">
        <w:trPr>
          <w:trHeight w:val="70"/>
          <w:jc w:val="center"/>
        </w:trPr>
        <w:tc>
          <w:tcPr>
            <w:tcW w:w="729" w:type="dxa"/>
            <w:vAlign w:val="center"/>
          </w:tcPr>
          <w:p w14:paraId="184C3BE4" w14:textId="77777777" w:rsidR="00175774" w:rsidRPr="00595045" w:rsidRDefault="00175774" w:rsidP="003A4822">
            <w:pPr>
              <w:jc w:val="center"/>
              <w:rPr>
                <w:rFonts w:cs="Arial"/>
              </w:rPr>
            </w:pPr>
            <w:r w:rsidRPr="00595045">
              <w:rPr>
                <w:rFonts w:cs="Arial"/>
              </w:rPr>
              <w:lastRenderedPageBreak/>
              <w:t>3.</w:t>
            </w:r>
          </w:p>
        </w:tc>
        <w:tc>
          <w:tcPr>
            <w:tcW w:w="8430" w:type="dxa"/>
            <w:vAlign w:val="center"/>
          </w:tcPr>
          <w:p w14:paraId="3FA25D30" w14:textId="77777777" w:rsidR="00175774" w:rsidRPr="00595045" w:rsidRDefault="00175774" w:rsidP="003A4822">
            <w:pPr>
              <w:snapToGrid w:val="0"/>
              <w:rPr>
                <w:rFonts w:cs="Arial"/>
              </w:rPr>
            </w:pPr>
            <w:r w:rsidRPr="00595045">
              <w:rPr>
                <w:rFonts w:cs="Arial"/>
                <w:b/>
                <w:u w:val="single"/>
              </w:rPr>
              <w:t>Услов</w:t>
            </w:r>
            <w:r w:rsidRPr="00595045">
              <w:rPr>
                <w:rFonts w:cs="Arial"/>
                <w:u w:val="single"/>
              </w:rPr>
              <w:t>:</w:t>
            </w:r>
            <w:r w:rsidRPr="0059504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2DDDF97" w14:textId="77777777" w:rsidR="00175774" w:rsidRPr="00595045" w:rsidRDefault="00175774" w:rsidP="003A4822">
            <w:pPr>
              <w:autoSpaceDE w:val="0"/>
              <w:autoSpaceDN w:val="0"/>
              <w:adjustRightInd w:val="0"/>
              <w:rPr>
                <w:rFonts w:cs="Arial"/>
                <w:b/>
                <w:u w:val="single"/>
              </w:rPr>
            </w:pPr>
            <w:r w:rsidRPr="00595045">
              <w:rPr>
                <w:rFonts w:cs="Arial"/>
                <w:b/>
                <w:u w:val="single"/>
              </w:rPr>
              <w:t>Доказ:</w:t>
            </w:r>
          </w:p>
          <w:p w14:paraId="24D785F0" w14:textId="77777777" w:rsidR="00175774" w:rsidRPr="00595045" w:rsidRDefault="00175774" w:rsidP="003A4822">
            <w:pPr>
              <w:snapToGrid w:val="0"/>
              <w:rPr>
                <w:rFonts w:eastAsia="Calibri" w:cs="Arial"/>
                <w:lang w:val="ru-RU"/>
              </w:rPr>
            </w:pPr>
            <w:r w:rsidRPr="00595045">
              <w:rPr>
                <w:rFonts w:eastAsia="Calibri" w:cs="Arial"/>
                <w:lang w:val="ru-RU"/>
              </w:rPr>
              <w:t xml:space="preserve">- </w:t>
            </w:r>
            <w:r w:rsidRPr="00595045">
              <w:rPr>
                <w:rFonts w:eastAsia="Calibri" w:cs="Arial"/>
                <w:b/>
                <w:lang w:val="ru-RU"/>
              </w:rPr>
              <w:t xml:space="preserve">за правно лице, предузетнике и физичка лица: </w:t>
            </w:r>
          </w:p>
          <w:p w14:paraId="7B3A191B" w14:textId="77777777" w:rsidR="00175774" w:rsidRPr="00595045" w:rsidRDefault="00175774" w:rsidP="003A4822">
            <w:pPr>
              <w:snapToGrid w:val="0"/>
              <w:rPr>
                <w:rFonts w:eastAsia="Calibri" w:cs="Arial"/>
                <w:lang w:val="ru-RU"/>
              </w:rPr>
            </w:pPr>
            <w:r w:rsidRPr="00595045">
              <w:rPr>
                <w:rFonts w:eastAsia="Calibri" w:cs="Arial"/>
                <w:b/>
                <w:lang w:val="ru-RU"/>
              </w:rPr>
              <w:t>1.Уверење Пореске управе</w:t>
            </w:r>
            <w:r w:rsidRPr="00595045">
              <w:rPr>
                <w:rFonts w:eastAsia="Calibri" w:cs="Arial"/>
                <w:lang w:val="ru-RU"/>
              </w:rPr>
              <w:t xml:space="preserve"> Министарства финансија да је измирио доспеле </w:t>
            </w:r>
            <w:r w:rsidRPr="00595045">
              <w:rPr>
                <w:rFonts w:cs="Arial"/>
                <w:lang w:val="ru-RU"/>
              </w:rPr>
              <w:t xml:space="preserve">порезе и доприносе </w:t>
            </w:r>
            <w:r w:rsidRPr="00595045">
              <w:rPr>
                <w:rFonts w:eastAsia="Calibri" w:cs="Arial"/>
                <w:b/>
                <w:u w:val="single"/>
                <w:lang w:val="ru-RU"/>
              </w:rPr>
              <w:t>и</w:t>
            </w:r>
          </w:p>
          <w:p w14:paraId="7EE2279A" w14:textId="77777777" w:rsidR="00175774" w:rsidRPr="00595045" w:rsidRDefault="00175774" w:rsidP="003A4822">
            <w:pPr>
              <w:rPr>
                <w:rFonts w:cs="Arial"/>
                <w:lang w:val="ru-RU"/>
              </w:rPr>
            </w:pPr>
            <w:r w:rsidRPr="00595045">
              <w:rPr>
                <w:rFonts w:eastAsia="Calibri" w:cs="Arial"/>
                <w:b/>
                <w:lang w:val="ru-RU"/>
              </w:rPr>
              <w:t xml:space="preserve">2.Уверење Управе јавних прихода </w:t>
            </w:r>
            <w:r w:rsidR="00B24BAB" w:rsidRPr="00595045">
              <w:rPr>
                <w:rFonts w:eastAsia="Calibri" w:cs="Arial"/>
                <w:b/>
                <w:lang w:val="ru-RU"/>
              </w:rPr>
              <w:t>локалне самоуправе (</w:t>
            </w:r>
            <w:r w:rsidRPr="00595045">
              <w:rPr>
                <w:rFonts w:eastAsia="Calibri" w:cs="Arial"/>
                <w:b/>
                <w:lang w:val="ru-RU"/>
              </w:rPr>
              <w:t>града, односно општине</w:t>
            </w:r>
            <w:r w:rsidR="00B24BAB" w:rsidRPr="00595045">
              <w:rPr>
                <w:rFonts w:cs="Arial"/>
                <w:lang w:val="ru-RU"/>
              </w:rPr>
              <w:t xml:space="preserve">) </w:t>
            </w:r>
            <w:r w:rsidRPr="00595045">
              <w:rPr>
                <w:rFonts w:cs="Arial"/>
                <w:lang w:val="ru-RU"/>
              </w:rPr>
              <w:t>према месту седишта пореског обвезника правног лица</w:t>
            </w:r>
            <w:r w:rsidR="00B24BAB" w:rsidRPr="00595045">
              <w:rPr>
                <w:rFonts w:cs="Arial"/>
                <w:lang w:val="ru-RU"/>
              </w:rPr>
              <w:t xml:space="preserve"> и предузетника</w:t>
            </w:r>
            <w:r w:rsidRPr="00595045">
              <w:rPr>
                <w:rFonts w:cs="Arial"/>
                <w:lang w:val="ru-RU"/>
              </w:rPr>
              <w:t xml:space="preserve">, односно према пребивалишту физичког лица, </w:t>
            </w:r>
            <w:r w:rsidRPr="00595045">
              <w:rPr>
                <w:rFonts w:eastAsia="Calibri" w:cs="Arial"/>
                <w:lang w:val="ru-RU"/>
              </w:rPr>
              <w:t xml:space="preserve">да је измирио обавезе по основу изворних локалних јавних прихода </w:t>
            </w:r>
          </w:p>
          <w:p w14:paraId="45163675" w14:textId="77777777" w:rsidR="00175774" w:rsidRPr="00595045" w:rsidRDefault="00175774" w:rsidP="003A4822">
            <w:pPr>
              <w:ind w:right="122"/>
              <w:rPr>
                <w:rFonts w:cs="Arial"/>
                <w:lang w:val="ru-RU"/>
              </w:rPr>
            </w:pPr>
            <w:r w:rsidRPr="00595045">
              <w:rPr>
                <w:rFonts w:cs="Arial"/>
                <w:lang w:val="ru-RU"/>
              </w:rPr>
              <w:t>Напомена:</w:t>
            </w:r>
          </w:p>
          <w:p w14:paraId="0033F58F" w14:textId="77777777" w:rsidR="00175774" w:rsidRPr="00595045" w:rsidRDefault="00B24BAB" w:rsidP="00E971A6">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595045">
              <w:rPr>
                <w:rFonts w:eastAsia="TimesNewRomanPSMT" w:cs="Arial"/>
                <w:i/>
                <w:lang w:val="ru-RU"/>
              </w:rPr>
              <w:t>Уколико локална (општи</w:t>
            </w:r>
            <w:r w:rsidR="00175774" w:rsidRPr="00595045">
              <w:rPr>
                <w:rFonts w:eastAsia="TimesNewRomanPSMT" w:cs="Arial"/>
                <w:i/>
                <w:lang w:val="ru-RU"/>
              </w:rPr>
              <w:t>н</w:t>
            </w:r>
            <w:r w:rsidRPr="00595045">
              <w:rPr>
                <w:rFonts w:eastAsia="TimesNewRomanPSMT" w:cs="Arial"/>
                <w:i/>
                <w:lang w:val="sr-Cyrl-CS"/>
              </w:rPr>
              <w:t>с</w:t>
            </w:r>
            <w:r w:rsidR="00175774" w:rsidRPr="00595045">
              <w:rPr>
                <w:rFonts w:eastAsia="TimesNewRomanPSMT" w:cs="Arial"/>
                <w:i/>
                <w:lang w:val="ru-RU"/>
              </w:rPr>
              <w:t>ка) управа</w:t>
            </w:r>
            <w:r w:rsidRPr="00595045">
              <w:rPr>
                <w:rFonts w:eastAsia="TimesNewRomanPSMT" w:cs="Arial"/>
                <w:i/>
                <w:lang w:val="sr-Cyrl-CS"/>
              </w:rPr>
              <w:t xml:space="preserve"> јавних приход</w:t>
            </w:r>
            <w:r w:rsidR="00175774" w:rsidRPr="0059504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95045">
              <w:rPr>
                <w:rFonts w:eastAsia="TimesNewRomanPSMT" w:cs="Arial"/>
                <w:i/>
                <w:lang w:val="sr-Cyrl-CS"/>
              </w:rPr>
              <w:t xml:space="preserve">јавних прихода </w:t>
            </w:r>
            <w:r w:rsidR="00175774" w:rsidRPr="00595045">
              <w:rPr>
                <w:rFonts w:eastAsia="TimesNewRomanPSMT" w:cs="Arial"/>
                <w:i/>
                <w:lang w:val="ru-RU"/>
              </w:rPr>
              <w:t xml:space="preserve">приложи и потврде </w:t>
            </w:r>
            <w:r w:rsidRPr="00595045">
              <w:rPr>
                <w:rFonts w:eastAsia="TimesNewRomanPSMT" w:cs="Arial"/>
                <w:i/>
                <w:lang w:val="sr-Cyrl-CS"/>
              </w:rPr>
              <w:t xml:space="preserve">тих </w:t>
            </w:r>
            <w:r w:rsidR="00175774" w:rsidRPr="00595045">
              <w:rPr>
                <w:rFonts w:eastAsia="TimesNewRomanPSMT" w:cs="Arial"/>
                <w:i/>
                <w:lang w:val="ru-RU"/>
              </w:rPr>
              <w:t>осталих лок</w:t>
            </w:r>
            <w:r w:rsidRPr="00595045">
              <w:rPr>
                <w:rFonts w:eastAsia="TimesNewRomanPSMT" w:cs="Arial"/>
                <w:i/>
                <w:lang w:val="sr-Cyrl-CS"/>
              </w:rPr>
              <w:t>а</w:t>
            </w:r>
            <w:r w:rsidR="00175774" w:rsidRPr="00595045">
              <w:rPr>
                <w:rFonts w:eastAsia="TimesNewRomanPSMT" w:cs="Arial"/>
                <w:i/>
                <w:lang w:val="ru-RU"/>
              </w:rPr>
              <w:t xml:space="preserve">лних органа/организација/установа </w:t>
            </w:r>
          </w:p>
          <w:p w14:paraId="64601443" w14:textId="77777777" w:rsidR="00175774" w:rsidRPr="00595045" w:rsidRDefault="00175774" w:rsidP="00E971A6">
            <w:pPr>
              <w:numPr>
                <w:ilvl w:val="0"/>
                <w:numId w:val="11"/>
              </w:numPr>
              <w:autoSpaceDE w:val="0"/>
              <w:autoSpaceDN w:val="0"/>
              <w:adjustRightInd w:val="0"/>
              <w:snapToGrid w:val="0"/>
              <w:spacing w:before="0"/>
              <w:ind w:hanging="357"/>
              <w:contextualSpacing/>
              <w:jc w:val="left"/>
              <w:rPr>
                <w:rFonts w:eastAsia="Calibri" w:cs="Arial"/>
                <w:i/>
                <w:lang w:val="ru-RU"/>
              </w:rPr>
            </w:pPr>
            <w:r w:rsidRPr="00595045">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595045">
              <w:rPr>
                <w:rFonts w:eastAsia="TimesNewRomanPSMT" w:cs="Arial"/>
                <w:b/>
                <w:i/>
                <w:lang w:val="ru-RU"/>
              </w:rPr>
              <w:t>у</w:t>
            </w:r>
            <w:r w:rsidRPr="00595045">
              <w:rPr>
                <w:rFonts w:eastAsia="Calibri" w:cs="Arial"/>
                <w:b/>
                <w:i/>
                <w:lang w:val="ru-RU"/>
              </w:rPr>
              <w:t>верење Агенције за приватизацију да се налази у поступку приватизације</w:t>
            </w:r>
          </w:p>
          <w:p w14:paraId="54F639B6" w14:textId="77777777" w:rsidR="00175774" w:rsidRPr="00595045" w:rsidRDefault="00175774" w:rsidP="0068272D">
            <w:pPr>
              <w:tabs>
                <w:tab w:val="left" w:pos="680"/>
              </w:tabs>
              <w:snapToGrid w:val="0"/>
              <w:contextualSpacing/>
              <w:rPr>
                <w:rFonts w:cs="Arial"/>
                <w:i/>
                <w:lang w:val="ru-RU"/>
              </w:rPr>
            </w:pPr>
            <w:r w:rsidRPr="00595045">
              <w:rPr>
                <w:rFonts w:eastAsia="Calibri" w:cs="Arial"/>
                <w:b/>
                <w:lang w:val="ru-RU"/>
              </w:rPr>
              <w:t xml:space="preserve">Ови докази не могу бити старији од два месеца </w:t>
            </w:r>
            <w:r w:rsidR="00B24BAB" w:rsidRPr="00595045">
              <w:rPr>
                <w:rFonts w:eastAsia="Calibri" w:cs="Arial"/>
                <w:b/>
                <w:lang w:val="sr-Cyrl-CS"/>
              </w:rPr>
              <w:t>пре</w:t>
            </w:r>
            <w:r w:rsidRPr="00595045">
              <w:rPr>
                <w:rFonts w:eastAsia="Calibri" w:cs="Arial"/>
                <w:b/>
                <w:lang w:val="ru-RU"/>
              </w:rPr>
              <w:t xml:space="preserve"> отварања понуда</w:t>
            </w:r>
            <w:r w:rsidRPr="00595045">
              <w:rPr>
                <w:rFonts w:eastAsia="Calibri" w:cs="Arial"/>
                <w:lang w:val="ru-RU"/>
              </w:rPr>
              <w:t>.</w:t>
            </w:r>
          </w:p>
        </w:tc>
      </w:tr>
      <w:tr w:rsidR="007D406D" w:rsidRPr="009D3110" w14:paraId="133BF9AD" w14:textId="77777777" w:rsidTr="004A6E87">
        <w:trPr>
          <w:trHeight w:val="70"/>
          <w:jc w:val="center"/>
        </w:trPr>
        <w:tc>
          <w:tcPr>
            <w:tcW w:w="729" w:type="dxa"/>
            <w:vAlign w:val="center"/>
          </w:tcPr>
          <w:p w14:paraId="759AC093" w14:textId="77777777" w:rsidR="007D406D" w:rsidRPr="00595045" w:rsidRDefault="007D406D" w:rsidP="007D406D">
            <w:pPr>
              <w:jc w:val="center"/>
              <w:rPr>
                <w:rFonts w:cs="Arial"/>
              </w:rPr>
            </w:pPr>
            <w:r w:rsidRPr="00595045">
              <w:rPr>
                <w:rFonts w:cs="Arial"/>
              </w:rPr>
              <w:t>4.</w:t>
            </w:r>
          </w:p>
        </w:tc>
        <w:tc>
          <w:tcPr>
            <w:tcW w:w="8430" w:type="dxa"/>
          </w:tcPr>
          <w:p w14:paraId="4CDAAEF4" w14:textId="77777777" w:rsidR="007D406D" w:rsidRPr="00595045" w:rsidRDefault="007D406D" w:rsidP="007D406D">
            <w:pPr>
              <w:snapToGrid w:val="0"/>
              <w:rPr>
                <w:rFonts w:cs="Arial"/>
              </w:rPr>
            </w:pPr>
            <w:r w:rsidRPr="00595045">
              <w:rPr>
                <w:rFonts w:cs="Arial"/>
                <w:b/>
                <w:u w:val="single"/>
              </w:rPr>
              <w:t>Услов:</w:t>
            </w:r>
            <w:r w:rsidRPr="0059504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C76A1AD" w14:textId="77777777" w:rsidR="007D406D" w:rsidRPr="00595045" w:rsidRDefault="007D406D" w:rsidP="007D406D">
            <w:pPr>
              <w:autoSpaceDE w:val="0"/>
              <w:autoSpaceDN w:val="0"/>
              <w:adjustRightInd w:val="0"/>
              <w:rPr>
                <w:rFonts w:cs="Arial"/>
                <w:b/>
                <w:u w:val="single"/>
              </w:rPr>
            </w:pPr>
            <w:r w:rsidRPr="00595045">
              <w:rPr>
                <w:rFonts w:cs="Arial"/>
                <w:b/>
                <w:u w:val="single"/>
              </w:rPr>
              <w:t>Доказ:</w:t>
            </w:r>
          </w:p>
          <w:p w14:paraId="6E255E49" w14:textId="77777777" w:rsidR="007D406D" w:rsidRPr="00595045" w:rsidRDefault="007D406D" w:rsidP="007D406D">
            <w:pPr>
              <w:rPr>
                <w:rFonts w:cs="Arial"/>
                <w:b/>
              </w:rPr>
            </w:pPr>
            <w:r w:rsidRPr="00595045">
              <w:rPr>
                <w:rFonts w:cs="Arial"/>
              </w:rPr>
              <w:t xml:space="preserve">Потписан и оверен Образац изјаве на основу члана 75. </w:t>
            </w:r>
            <w:proofErr w:type="gramStart"/>
            <w:r w:rsidRPr="00595045">
              <w:rPr>
                <w:rFonts w:cs="Arial"/>
              </w:rPr>
              <w:t>став</w:t>
            </w:r>
            <w:proofErr w:type="gramEnd"/>
            <w:r w:rsidRPr="00595045">
              <w:rPr>
                <w:rFonts w:cs="Arial"/>
              </w:rPr>
              <w:t xml:space="preserve"> 2. ЗЈН</w:t>
            </w:r>
            <w:r w:rsidRPr="00595045">
              <w:rPr>
                <w:rFonts w:cs="Arial"/>
                <w:lang w:val="sr-Cyrl-RS"/>
              </w:rPr>
              <w:t xml:space="preserve"> </w:t>
            </w:r>
            <w:r w:rsidRPr="00595045">
              <w:rPr>
                <w:rFonts w:cs="Arial"/>
              </w:rPr>
              <w:t>(Образац бр.4)</w:t>
            </w:r>
          </w:p>
          <w:p w14:paraId="2A9EFADA" w14:textId="77777777" w:rsidR="007D406D" w:rsidRPr="00595045" w:rsidRDefault="007D406D" w:rsidP="007D406D">
            <w:pPr>
              <w:snapToGrid w:val="0"/>
              <w:rPr>
                <w:rFonts w:cs="Arial"/>
                <w:lang w:val="sr-Cyrl-CS"/>
              </w:rPr>
            </w:pPr>
            <w:r w:rsidRPr="00595045">
              <w:rPr>
                <w:rFonts w:cs="Arial"/>
                <w:i/>
              </w:rPr>
              <w:t>Напомена:</w:t>
            </w:r>
          </w:p>
          <w:p w14:paraId="300A3910" w14:textId="77777777" w:rsidR="007D406D" w:rsidRPr="00595045" w:rsidRDefault="007D406D" w:rsidP="007D406D">
            <w:pPr>
              <w:numPr>
                <w:ilvl w:val="0"/>
                <w:numId w:val="13"/>
              </w:numPr>
              <w:snapToGrid w:val="0"/>
              <w:rPr>
                <w:rFonts w:cs="Arial"/>
                <w:lang w:val="sr-Cyrl-CS"/>
              </w:rPr>
            </w:pPr>
            <w:r w:rsidRPr="00595045">
              <w:rPr>
                <w:rFonts w:cs="Arial"/>
                <w:i/>
                <w:lang w:val="sr-Cyrl-CS"/>
              </w:rPr>
              <w:t xml:space="preserve">Изјава мора да буде потписана од стране овалшћеног лица за заступање понуђача и оверена печатом. </w:t>
            </w:r>
          </w:p>
        </w:tc>
      </w:tr>
      <w:tr w:rsidR="007D406D" w:rsidRPr="009D3110" w14:paraId="402E99C3" w14:textId="77777777" w:rsidTr="004A6E87">
        <w:trPr>
          <w:trHeight w:val="70"/>
          <w:jc w:val="center"/>
        </w:trPr>
        <w:tc>
          <w:tcPr>
            <w:tcW w:w="729" w:type="dxa"/>
            <w:vAlign w:val="center"/>
          </w:tcPr>
          <w:p w14:paraId="7EE613AC" w14:textId="77777777" w:rsidR="007D406D" w:rsidRPr="00595045" w:rsidRDefault="007D406D" w:rsidP="007D406D">
            <w:pPr>
              <w:jc w:val="center"/>
              <w:rPr>
                <w:rFonts w:cs="Arial"/>
              </w:rPr>
            </w:pPr>
          </w:p>
        </w:tc>
        <w:tc>
          <w:tcPr>
            <w:tcW w:w="8430" w:type="dxa"/>
          </w:tcPr>
          <w:p w14:paraId="5B8DA5AB" w14:textId="77777777" w:rsidR="007D406D" w:rsidRPr="00595045" w:rsidRDefault="007D406D" w:rsidP="007D406D">
            <w:pPr>
              <w:ind w:right="-180"/>
              <w:jc w:val="center"/>
              <w:rPr>
                <w:rFonts w:cs="Arial"/>
                <w:b/>
              </w:rPr>
            </w:pPr>
            <w:r>
              <w:rPr>
                <w:rFonts w:cs="Arial"/>
                <w:b/>
              </w:rPr>
              <w:t>4.2</w:t>
            </w:r>
            <w:r w:rsidRPr="00595045">
              <w:rPr>
                <w:rFonts w:cs="Arial"/>
                <w:b/>
              </w:rPr>
              <w:t xml:space="preserve">  </w:t>
            </w:r>
            <w:r>
              <w:rPr>
                <w:rFonts w:cs="Arial"/>
                <w:b/>
                <w:lang w:val="sr-Cyrl-RS"/>
              </w:rPr>
              <w:t xml:space="preserve">ДОДАТНИ </w:t>
            </w:r>
            <w:r w:rsidRPr="00595045">
              <w:rPr>
                <w:rFonts w:cs="Arial"/>
                <w:b/>
              </w:rPr>
              <w:t xml:space="preserve"> УСЛОВИ </w:t>
            </w:r>
          </w:p>
          <w:p w14:paraId="64197872" w14:textId="77777777" w:rsidR="007D406D" w:rsidRPr="007D406D" w:rsidRDefault="007D406D" w:rsidP="007D406D">
            <w:pPr>
              <w:jc w:val="center"/>
              <w:rPr>
                <w:rFonts w:cs="Arial"/>
                <w:b/>
                <w:color w:val="FF0000"/>
                <w:lang w:val="sr-Cyrl-RS"/>
              </w:rPr>
            </w:pPr>
            <w:r w:rsidRPr="00595045">
              <w:rPr>
                <w:rFonts w:cs="Arial"/>
                <w:b/>
              </w:rPr>
              <w:t>ЗА УЧЕШЋЕ У ПОСТУПКУ ЈАВНЕ НАБАВКЕ ИЗ ЧЛАНА 75. З</w:t>
            </w:r>
            <w:r w:rsidRPr="00595045">
              <w:rPr>
                <w:rFonts w:cs="Arial"/>
                <w:b/>
                <w:lang w:val="sr-Cyrl-RS"/>
              </w:rPr>
              <w:t>АКОНА</w:t>
            </w:r>
          </w:p>
        </w:tc>
      </w:tr>
      <w:tr w:rsidR="007D406D" w:rsidRPr="009D3110" w14:paraId="100D73BF" w14:textId="77777777" w:rsidTr="008112A2">
        <w:trPr>
          <w:jc w:val="center"/>
        </w:trPr>
        <w:tc>
          <w:tcPr>
            <w:tcW w:w="729" w:type="dxa"/>
            <w:vAlign w:val="center"/>
          </w:tcPr>
          <w:p w14:paraId="56CD9A57" w14:textId="77777777" w:rsidR="007D406D" w:rsidRPr="007D406D" w:rsidRDefault="007D406D" w:rsidP="007D406D">
            <w:pPr>
              <w:jc w:val="center"/>
              <w:rPr>
                <w:rFonts w:cs="Arial"/>
                <w:lang w:val="sr-Cyrl-RS"/>
              </w:rPr>
            </w:pPr>
            <w:r>
              <w:rPr>
                <w:rFonts w:cs="Arial"/>
                <w:lang w:val="sr-Cyrl-RS"/>
              </w:rPr>
              <w:t>5.</w:t>
            </w:r>
          </w:p>
        </w:tc>
        <w:tc>
          <w:tcPr>
            <w:tcW w:w="8430" w:type="dxa"/>
          </w:tcPr>
          <w:p w14:paraId="28A6E6E8" w14:textId="77777777" w:rsidR="007D406D" w:rsidRPr="007D406D" w:rsidRDefault="007D406D" w:rsidP="007D406D">
            <w:pPr>
              <w:snapToGrid w:val="0"/>
              <w:rPr>
                <w:rFonts w:cs="Arial"/>
                <w:b/>
                <w:lang w:val="sr-Cyrl-CS"/>
              </w:rPr>
            </w:pPr>
            <w:r w:rsidRPr="007D406D">
              <w:rPr>
                <w:rFonts w:cs="Arial"/>
                <w:b/>
                <w:lang w:val="sr-Cyrl-CS"/>
              </w:rPr>
              <w:t xml:space="preserve">Услов: </w:t>
            </w:r>
          </w:p>
          <w:p w14:paraId="25F509F4" w14:textId="77777777" w:rsidR="007D406D" w:rsidRPr="007D406D" w:rsidRDefault="007D406D" w:rsidP="007D406D">
            <w:pPr>
              <w:suppressAutoHyphens/>
              <w:spacing w:before="0"/>
              <w:rPr>
                <w:rFonts w:cs="Arial"/>
                <w:lang w:val="sr-Cyrl-RS"/>
              </w:rPr>
            </w:pPr>
            <w:r w:rsidRPr="007D406D">
              <w:rPr>
                <w:rFonts w:cs="Arial"/>
                <w:lang w:val="sr-Cyrl-CS"/>
              </w:rPr>
              <w:t xml:space="preserve">Да је власник изворног кода софтверског решења  </w:t>
            </w:r>
            <w:r w:rsidRPr="007D406D">
              <w:rPr>
                <w:rFonts w:cs="Arial"/>
                <w:lang w:val="sr-Cyrl-RS"/>
              </w:rPr>
              <w:t xml:space="preserve">BpUBS 2.0.0 и да своја ауторска права није пренео на трећа лица </w:t>
            </w:r>
          </w:p>
          <w:p w14:paraId="448BADE8" w14:textId="77777777" w:rsidR="007D406D" w:rsidRDefault="007D406D" w:rsidP="007D406D">
            <w:pPr>
              <w:suppressAutoHyphens/>
              <w:spacing w:before="0"/>
              <w:rPr>
                <w:rFonts w:cs="Arial"/>
                <w:b/>
                <w:lang w:val="sr-Cyrl-RS"/>
              </w:rPr>
            </w:pPr>
            <w:r>
              <w:rPr>
                <w:rFonts w:cs="Arial"/>
                <w:b/>
                <w:lang w:val="sr-Cyrl-RS"/>
              </w:rPr>
              <w:t xml:space="preserve">Доказ: </w:t>
            </w:r>
          </w:p>
          <w:p w14:paraId="3D9B7612" w14:textId="77777777" w:rsidR="007D406D" w:rsidRPr="007D406D" w:rsidRDefault="007D406D" w:rsidP="007D406D">
            <w:pPr>
              <w:suppressAutoHyphens/>
              <w:spacing w:before="0"/>
              <w:rPr>
                <w:rFonts w:cs="Arial"/>
                <w:lang w:val="sr-Cyrl-RS"/>
              </w:rPr>
            </w:pPr>
            <w:r w:rsidRPr="007D406D">
              <w:rPr>
                <w:rFonts w:cs="Arial"/>
                <w:lang w:val="sr-Cyrl-RS"/>
              </w:rPr>
              <w:lastRenderedPageBreak/>
              <w:t>Изјава о ауторским правима</w:t>
            </w:r>
            <w:r w:rsidRPr="007D406D">
              <w:rPr>
                <w:rFonts w:cs="Arial"/>
                <w:lang w:val="sr-Cyrl-CS"/>
              </w:rPr>
              <w:t xml:space="preserve"> потписана од стране овалшћеног лица за заступање понуђача и оверена печатом</w:t>
            </w:r>
            <w:r>
              <w:rPr>
                <w:rFonts w:cs="Arial"/>
                <w:lang w:val="sr-Cyrl-CS"/>
              </w:rPr>
              <w:t xml:space="preserve"> понуђача</w:t>
            </w:r>
          </w:p>
        </w:tc>
      </w:tr>
    </w:tbl>
    <w:p w14:paraId="6F1E2CBE" w14:textId="77777777" w:rsidR="00CA243E" w:rsidRDefault="00CA243E" w:rsidP="00A302E0">
      <w:pPr>
        <w:spacing w:before="0"/>
        <w:rPr>
          <w:rFonts w:cs="Arial"/>
          <w:lang w:val="sr-Cyrl-CS" w:eastAsia="zh-CN"/>
        </w:rPr>
      </w:pPr>
    </w:p>
    <w:p w14:paraId="73A7645D" w14:textId="77777777" w:rsidR="00A302E0" w:rsidRDefault="00A302E0" w:rsidP="00A302E0">
      <w:pPr>
        <w:spacing w:before="0"/>
        <w:rPr>
          <w:rFonts w:cs="Arial"/>
          <w:lang w:val="sr-Cyrl-CS" w:eastAsia="zh-CN"/>
        </w:rPr>
      </w:pPr>
      <w:r w:rsidRPr="00595045">
        <w:rPr>
          <w:rFonts w:cs="Arial"/>
          <w:lang w:val="sr-Cyrl-CS" w:eastAsia="zh-CN"/>
        </w:rPr>
        <w:t>Понуда понуђача који не докаже да испуњава наведене услове из тачака 1. до</w:t>
      </w:r>
      <w:r w:rsidRPr="00595045">
        <w:rPr>
          <w:rFonts w:cs="Arial"/>
          <w:lang w:val="sr-Cyrl-RS" w:eastAsia="zh-CN"/>
        </w:rPr>
        <w:t xml:space="preserve"> </w:t>
      </w:r>
      <w:r w:rsidR="004D6FC2">
        <w:rPr>
          <w:rFonts w:cs="Arial"/>
          <w:lang w:eastAsia="zh-CN"/>
        </w:rPr>
        <w:t>5</w:t>
      </w:r>
      <w:r w:rsidRPr="00595045">
        <w:rPr>
          <w:rFonts w:cs="Arial"/>
          <w:lang w:val="sr-Cyrl-CS" w:eastAsia="zh-CN"/>
        </w:rPr>
        <w:t>. овог обрасца, биће одбијена као неприхватљива.</w:t>
      </w:r>
    </w:p>
    <w:p w14:paraId="77C240FD" w14:textId="77777777" w:rsidR="00AB19EE" w:rsidRPr="00595045" w:rsidRDefault="00AB19EE" w:rsidP="00A302E0">
      <w:pPr>
        <w:spacing w:before="0"/>
        <w:rPr>
          <w:rFonts w:cs="Arial"/>
          <w:lang w:val="sr-Cyrl-CS" w:eastAsia="zh-CN"/>
        </w:rPr>
      </w:pPr>
    </w:p>
    <w:p w14:paraId="724417D4" w14:textId="77777777" w:rsidR="00A302E0" w:rsidRPr="00595045" w:rsidRDefault="00A302E0" w:rsidP="00A302E0">
      <w:pPr>
        <w:spacing w:before="0"/>
        <w:rPr>
          <w:rFonts w:cs="Arial"/>
          <w:lang w:val="sr-Cyrl-CS" w:eastAsia="zh-CN"/>
        </w:rPr>
      </w:pPr>
      <w:r w:rsidRPr="00595045">
        <w:rPr>
          <w:rFonts w:cs="Arial"/>
          <w:lang w:val="sr-Cyrl-CS" w:eastAsia="zh-CN"/>
        </w:rPr>
        <w:t>1</w:t>
      </w:r>
      <w:r w:rsidRPr="00595045">
        <w:rPr>
          <w:rFonts w:cs="Arial"/>
          <w:lang w:val="sr-Cyrl-RS" w:eastAsia="zh-CN"/>
        </w:rPr>
        <w:t xml:space="preserve">. </w:t>
      </w:r>
      <w:r w:rsidRPr="00595045">
        <w:rPr>
          <w:rFonts w:cs="Arial"/>
          <w:lang w:val="sr-Cyrl-CS" w:eastAsia="zh-CN"/>
        </w:rPr>
        <w:t>Докази о испуњености услова из члана 77. З</w:t>
      </w:r>
      <w:r w:rsidRPr="00595045">
        <w:rPr>
          <w:rFonts w:cs="Arial"/>
          <w:lang w:val="sr-Cyrl-RS" w:eastAsia="zh-CN"/>
        </w:rPr>
        <w:t>акона</w:t>
      </w:r>
      <w:r w:rsidRPr="00595045">
        <w:rPr>
          <w:rFonts w:cs="Arial"/>
          <w:lang w:val="sr-Cyrl-CS" w:eastAsia="zh-CN"/>
        </w:rPr>
        <w:t xml:space="preserve"> могу се достављати у неовереним копијама. Наручилац може пре доношења одлуке о додели уговора, захтевати од </w:t>
      </w:r>
      <w:r w:rsidRPr="00595045">
        <w:rPr>
          <w:rFonts w:cs="Arial"/>
          <w:lang w:val="sr-Cyrl-RS" w:eastAsia="zh-CN"/>
        </w:rPr>
        <w:t>П</w:t>
      </w:r>
      <w:r w:rsidRPr="00595045">
        <w:rPr>
          <w:rFonts w:cs="Arial"/>
          <w:lang w:val="sr-Cyrl-CS" w:eastAsia="zh-CN"/>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9530BD7" w14:textId="77777777" w:rsidR="00A302E0" w:rsidRPr="00595045" w:rsidRDefault="00A302E0" w:rsidP="00A302E0">
      <w:pPr>
        <w:spacing w:before="0"/>
        <w:rPr>
          <w:rFonts w:cs="Arial"/>
          <w:lang w:val="sr-Cyrl-CS" w:eastAsia="zh-CN"/>
        </w:rPr>
      </w:pPr>
      <w:r w:rsidRPr="00595045">
        <w:rPr>
          <w:rFonts w:cs="Arial"/>
          <w:lang w:val="sr-Cyrl-CS" w:eastAsia="zh-CN"/>
        </w:rPr>
        <w:t>Ако понуђач у остављеном, примереном року који не може бити краћи од пет дана, не достави на увид оригинал или о</w:t>
      </w:r>
      <w:r w:rsidR="00CA243E">
        <w:rPr>
          <w:rFonts w:cs="Arial"/>
          <w:lang w:val="sr-Cyrl-CS" w:eastAsia="zh-CN"/>
        </w:rPr>
        <w:t>верену копију тражених доказа, Н</w:t>
      </w:r>
      <w:r w:rsidRPr="00595045">
        <w:rPr>
          <w:rFonts w:cs="Arial"/>
          <w:lang w:val="sr-Cyrl-CS" w:eastAsia="zh-CN"/>
        </w:rPr>
        <w:t>аручилац ће његову понуду одбити као неприхватљиву.</w:t>
      </w:r>
    </w:p>
    <w:p w14:paraId="41F9F944" w14:textId="77777777" w:rsidR="00A302E0" w:rsidRPr="00595045" w:rsidRDefault="00A302E0" w:rsidP="00A302E0">
      <w:pPr>
        <w:spacing w:before="0"/>
        <w:rPr>
          <w:rFonts w:cs="Arial"/>
          <w:lang w:val="sr-Cyrl-RS" w:eastAsia="zh-CN"/>
        </w:rPr>
      </w:pPr>
      <w:r w:rsidRPr="00595045">
        <w:rPr>
          <w:rFonts w:cs="Arial"/>
          <w:lang w:val="sr-Cyrl-CS" w:eastAsia="zh-CN"/>
        </w:rPr>
        <w:t>2</w:t>
      </w:r>
      <w:r w:rsidRPr="00595045">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DDC8E74" w14:textId="77777777" w:rsidR="00A302E0" w:rsidRPr="00595045" w:rsidRDefault="00A302E0" w:rsidP="00A302E0">
      <w:pPr>
        <w:spacing w:before="0"/>
        <w:rPr>
          <w:rFonts w:cs="Arial"/>
          <w:lang w:val="sr-Cyrl-RS" w:eastAsia="zh-CN"/>
        </w:rPr>
      </w:pPr>
      <w:r w:rsidRPr="00595045">
        <w:rPr>
          <w:rFonts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0151CF70" w14:textId="77777777" w:rsidR="00A302E0" w:rsidRPr="00595045" w:rsidRDefault="00A302E0" w:rsidP="00A302E0">
      <w:pPr>
        <w:spacing w:before="0"/>
        <w:ind w:firstLine="720"/>
        <w:rPr>
          <w:rFonts w:cs="Arial"/>
          <w:lang w:val="sr-Cyrl-RS" w:eastAsia="zh-CN"/>
        </w:rPr>
      </w:pPr>
      <w:r w:rsidRPr="00595045">
        <w:rPr>
          <w:rFonts w:cs="Arial"/>
          <w:lang w:val="sr-Cyrl-RS" w:eastAsia="zh-CN"/>
        </w:rPr>
        <w:t>1) извод из регистра надлежног органа:</w:t>
      </w:r>
    </w:p>
    <w:p w14:paraId="3A8FA041" w14:textId="77777777" w:rsidR="00A302E0" w:rsidRPr="00595045" w:rsidRDefault="00A302E0" w:rsidP="00A302E0">
      <w:pPr>
        <w:spacing w:before="0"/>
        <w:ind w:firstLine="720"/>
        <w:rPr>
          <w:rFonts w:cs="Arial"/>
          <w:lang w:val="sr-Cyrl-RS" w:eastAsia="zh-CN"/>
        </w:rPr>
      </w:pPr>
      <w:r w:rsidRPr="00595045">
        <w:rPr>
          <w:rFonts w:cs="Arial"/>
          <w:lang w:val="sr-Cyrl-RS" w:eastAsia="zh-CN"/>
        </w:rPr>
        <w:t xml:space="preserve">- извод из регистра АПР: </w:t>
      </w:r>
      <w:hyperlink r:id="rId170" w:history="1">
        <w:r w:rsidRPr="00595045">
          <w:rPr>
            <w:rFonts w:cs="Arial"/>
            <w:lang w:eastAsia="zh-CN"/>
          </w:rPr>
          <w:t>www</w:t>
        </w:r>
        <w:r w:rsidRPr="00595045">
          <w:rPr>
            <w:rFonts w:cs="Arial"/>
            <w:lang w:val="sr-Cyrl-RS" w:eastAsia="zh-CN"/>
          </w:rPr>
          <w:t>.</w:t>
        </w:r>
        <w:r w:rsidRPr="00595045">
          <w:rPr>
            <w:rFonts w:cs="Arial"/>
            <w:lang w:eastAsia="zh-CN"/>
          </w:rPr>
          <w:t>apr</w:t>
        </w:r>
        <w:r w:rsidRPr="00595045">
          <w:rPr>
            <w:rFonts w:cs="Arial"/>
            <w:lang w:val="sr-Cyrl-RS" w:eastAsia="zh-CN"/>
          </w:rPr>
          <w:t>.</w:t>
        </w:r>
        <w:r w:rsidRPr="00595045">
          <w:rPr>
            <w:rFonts w:cs="Arial"/>
            <w:lang w:eastAsia="zh-CN"/>
          </w:rPr>
          <w:t>gov</w:t>
        </w:r>
        <w:r w:rsidRPr="00595045">
          <w:rPr>
            <w:rFonts w:cs="Arial"/>
            <w:lang w:val="sr-Cyrl-RS" w:eastAsia="zh-CN"/>
          </w:rPr>
          <w:t>.</w:t>
        </w:r>
        <w:r w:rsidRPr="00595045">
          <w:rPr>
            <w:rFonts w:cs="Arial"/>
            <w:lang w:eastAsia="zh-CN"/>
          </w:rPr>
          <w:t>rs</w:t>
        </w:r>
      </w:hyperlink>
    </w:p>
    <w:p w14:paraId="3303A9AB" w14:textId="77777777" w:rsidR="00A302E0" w:rsidRPr="00595045" w:rsidRDefault="00A302E0" w:rsidP="00A302E0">
      <w:pPr>
        <w:spacing w:before="0"/>
        <w:ind w:firstLine="720"/>
        <w:rPr>
          <w:rFonts w:cs="Arial"/>
          <w:lang w:val="sr-Cyrl-RS" w:eastAsia="zh-CN"/>
        </w:rPr>
      </w:pPr>
      <w:r w:rsidRPr="00595045">
        <w:rPr>
          <w:rFonts w:cs="Arial"/>
          <w:lang w:val="sr-Cyrl-RS" w:eastAsia="zh-CN"/>
        </w:rPr>
        <w:t>2) докази из члана 75. став 1. тачка 1) ,2) и 4) Закона</w:t>
      </w:r>
    </w:p>
    <w:p w14:paraId="2E90D213" w14:textId="77777777" w:rsidR="00A302E0" w:rsidRPr="00595045" w:rsidRDefault="00A302E0" w:rsidP="00A302E0">
      <w:pPr>
        <w:spacing w:before="0"/>
        <w:ind w:firstLine="720"/>
        <w:rPr>
          <w:rFonts w:cs="Arial"/>
          <w:lang w:val="sr-Cyrl-RS" w:eastAsia="zh-CN"/>
        </w:rPr>
      </w:pPr>
      <w:r w:rsidRPr="00595045">
        <w:rPr>
          <w:rFonts w:cs="Arial"/>
          <w:lang w:val="sr-Cyrl-RS" w:eastAsia="zh-CN"/>
        </w:rPr>
        <w:t xml:space="preserve">- регистар понуђача: </w:t>
      </w:r>
      <w:hyperlink r:id="rId171" w:history="1">
        <w:r w:rsidRPr="00595045">
          <w:rPr>
            <w:rFonts w:cs="Arial"/>
            <w:lang w:eastAsia="zh-CN"/>
          </w:rPr>
          <w:t>www</w:t>
        </w:r>
        <w:r w:rsidRPr="00595045">
          <w:rPr>
            <w:rFonts w:cs="Arial"/>
            <w:lang w:val="sr-Cyrl-RS" w:eastAsia="zh-CN"/>
          </w:rPr>
          <w:t>.</w:t>
        </w:r>
        <w:r w:rsidRPr="00595045">
          <w:rPr>
            <w:rFonts w:cs="Arial"/>
            <w:lang w:eastAsia="zh-CN"/>
          </w:rPr>
          <w:t>apr</w:t>
        </w:r>
        <w:r w:rsidRPr="00595045">
          <w:rPr>
            <w:rFonts w:cs="Arial"/>
            <w:lang w:val="sr-Cyrl-RS" w:eastAsia="zh-CN"/>
          </w:rPr>
          <w:t>.</w:t>
        </w:r>
        <w:r w:rsidRPr="00595045">
          <w:rPr>
            <w:rFonts w:cs="Arial"/>
            <w:lang w:eastAsia="zh-CN"/>
          </w:rPr>
          <w:t>gov</w:t>
        </w:r>
        <w:r w:rsidRPr="00595045">
          <w:rPr>
            <w:rFonts w:cs="Arial"/>
            <w:lang w:val="sr-Cyrl-RS" w:eastAsia="zh-CN"/>
          </w:rPr>
          <w:t>.</w:t>
        </w:r>
        <w:r w:rsidRPr="00595045">
          <w:rPr>
            <w:rFonts w:cs="Arial"/>
            <w:lang w:eastAsia="zh-CN"/>
          </w:rPr>
          <w:t>rs</w:t>
        </w:r>
      </w:hyperlink>
    </w:p>
    <w:p w14:paraId="04D7EB49" w14:textId="77777777" w:rsidR="00A302E0" w:rsidRPr="00595045" w:rsidRDefault="00A302E0" w:rsidP="00A302E0">
      <w:pPr>
        <w:spacing w:before="0"/>
        <w:rPr>
          <w:rFonts w:cs="Arial"/>
          <w:lang w:val="sr-Cyrl-CS" w:eastAsia="zh-CN"/>
        </w:rPr>
      </w:pPr>
      <w:r w:rsidRPr="00595045">
        <w:rPr>
          <w:rFonts w:cs="Arial"/>
          <w:lang w:val="sr-Cyrl-RS" w:eastAsia="zh-CN"/>
        </w:rPr>
        <w:t>3.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95045">
        <w:rPr>
          <w:rFonts w:cs="Arial"/>
          <w:lang w:val="sr-Cyrl-CS" w:eastAsia="zh-CN"/>
        </w:rPr>
        <w:t>.</w:t>
      </w:r>
    </w:p>
    <w:p w14:paraId="6A6A14D3" w14:textId="77777777" w:rsidR="00A302E0" w:rsidRPr="00595045" w:rsidRDefault="00A302E0" w:rsidP="00A302E0">
      <w:pPr>
        <w:spacing w:before="0"/>
        <w:rPr>
          <w:rFonts w:cs="Arial"/>
          <w:lang w:val="sr-Cyrl-CS" w:eastAsia="zh-CN"/>
        </w:rPr>
      </w:pPr>
      <w:r w:rsidRPr="00595045">
        <w:rPr>
          <w:rFonts w:cs="Arial"/>
          <w:lang w:val="sr-Cyrl-CS" w:eastAsia="zh-CN"/>
        </w:rPr>
        <w:t>4.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2ADE388" w14:textId="77777777" w:rsidR="00A302E0" w:rsidRPr="00595045" w:rsidRDefault="00A302E0" w:rsidP="00A302E0">
      <w:pPr>
        <w:spacing w:before="0"/>
        <w:rPr>
          <w:rFonts w:cs="Arial"/>
          <w:lang w:val="sr-Cyrl-CS" w:eastAsia="zh-CN"/>
        </w:rPr>
      </w:pPr>
      <w:r w:rsidRPr="00595045">
        <w:rPr>
          <w:rFonts w:cs="Arial"/>
          <w:lang w:val="sr-Cyrl-CS" w:eastAsia="zh-CN"/>
        </w:rPr>
        <w:t>5.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3FE9C11" w14:textId="77777777" w:rsidR="00A302E0" w:rsidRPr="00595045" w:rsidRDefault="00A302E0" w:rsidP="00B13CD3">
      <w:pPr>
        <w:spacing w:before="0"/>
        <w:rPr>
          <w:rFonts w:cs="Arial"/>
          <w:lang w:val="sr-Cyrl-CS" w:eastAsia="zh-CN"/>
        </w:rPr>
      </w:pPr>
    </w:p>
    <w:p w14:paraId="39B612D8" w14:textId="77777777" w:rsidR="00322313" w:rsidRPr="00595045" w:rsidRDefault="000A4C18" w:rsidP="000A4C18">
      <w:pPr>
        <w:pStyle w:val="KDPodnaslov1"/>
        <w:spacing w:before="0"/>
        <w:ind w:left="360"/>
        <w:rPr>
          <w:rFonts w:cs="Arial"/>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2"/>
      <w:bookmarkEnd w:id="1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595045">
        <w:rPr>
          <w:rFonts w:cs="Arial"/>
          <w:lang w:val="sr-Cyrl-RS"/>
        </w:rPr>
        <w:t>5.</w:t>
      </w:r>
      <w:r w:rsidR="00322313" w:rsidRPr="00595045">
        <w:rPr>
          <w:rFonts w:cs="Arial"/>
          <w:lang w:val="sr-Cyrl-CS"/>
        </w:rPr>
        <w:t xml:space="preserve">КРИТЕРИЈУМ ЗА ДОДЕЛУ </w:t>
      </w:r>
      <w:bookmarkEnd w:id="187"/>
      <w:r w:rsidR="00617E3B" w:rsidRPr="00595045">
        <w:rPr>
          <w:rFonts w:cs="Arial"/>
          <w:lang w:val="sr-Cyrl-RS"/>
        </w:rPr>
        <w:t>УГОВОРА</w:t>
      </w:r>
    </w:p>
    <w:p w14:paraId="18FDAAB5" w14:textId="77777777" w:rsidR="0068272D" w:rsidRPr="00595045" w:rsidRDefault="0068272D" w:rsidP="000A4C18">
      <w:pPr>
        <w:pStyle w:val="KDPodnaslov1"/>
        <w:spacing w:before="0"/>
        <w:ind w:left="360"/>
        <w:rPr>
          <w:rFonts w:cs="Arial"/>
          <w:lang w:val="sr-Cyrl-RS"/>
        </w:rPr>
      </w:pPr>
    </w:p>
    <w:p w14:paraId="568AAB1C" w14:textId="77777777" w:rsidR="00B32C9B" w:rsidRPr="00595045" w:rsidRDefault="00B32C9B" w:rsidP="00B32C9B">
      <w:pPr>
        <w:tabs>
          <w:tab w:val="left" w:pos="1134"/>
        </w:tabs>
        <w:spacing w:before="0"/>
        <w:rPr>
          <w:rFonts w:cs="Arial"/>
          <w:b/>
          <w:lang w:val="ru-RU"/>
        </w:rPr>
      </w:pPr>
      <w:r w:rsidRPr="00595045">
        <w:rPr>
          <w:rFonts w:cs="Arial"/>
          <w:lang w:val="ru-RU"/>
        </w:rPr>
        <w:t xml:space="preserve">Избор најповољније понуде ће се извршити применом критеријума </w:t>
      </w:r>
      <w:r w:rsidRPr="00595045">
        <w:rPr>
          <w:rFonts w:cs="Arial"/>
          <w:b/>
          <w:lang w:val="ru-RU"/>
        </w:rPr>
        <w:t>„Најнижа понуђена цена“.</w:t>
      </w:r>
    </w:p>
    <w:p w14:paraId="20D32458" w14:textId="77777777" w:rsidR="00B32C9B" w:rsidRPr="00595045" w:rsidRDefault="00B32C9B" w:rsidP="00B32C9B">
      <w:pPr>
        <w:tabs>
          <w:tab w:val="left" w:pos="1134"/>
        </w:tabs>
        <w:spacing w:before="0"/>
        <w:rPr>
          <w:rFonts w:cs="Arial"/>
          <w:b/>
          <w:lang w:val="ru-RU"/>
        </w:rPr>
      </w:pPr>
    </w:p>
    <w:p w14:paraId="5F260F45" w14:textId="77777777" w:rsidR="00B32C9B" w:rsidRPr="00595045" w:rsidRDefault="00B32C9B" w:rsidP="00B32C9B">
      <w:pPr>
        <w:tabs>
          <w:tab w:val="left" w:pos="1134"/>
        </w:tabs>
        <w:spacing w:before="0"/>
        <w:rPr>
          <w:rFonts w:cs="Arial"/>
          <w:lang w:val="ru-RU"/>
        </w:rPr>
      </w:pPr>
      <w:r w:rsidRPr="00595045">
        <w:rPr>
          <w:rFonts w:cs="Arial"/>
          <w:lang w:val="ru-RU"/>
        </w:rPr>
        <w:t>Критеријум за оцењивање понуда</w:t>
      </w:r>
      <w:r w:rsidRPr="00595045">
        <w:rPr>
          <w:rFonts w:cs="Arial"/>
          <w:b/>
          <w:lang w:val="ru-RU"/>
        </w:rPr>
        <w:t xml:space="preserve"> Најнижа понуђена цена, </w:t>
      </w:r>
      <w:r w:rsidRPr="00595045">
        <w:rPr>
          <w:rFonts w:cs="Arial"/>
          <w:lang w:val="ru-RU"/>
        </w:rPr>
        <w:t>заснива се на понуђеној цени</w:t>
      </w:r>
      <w:r w:rsidRPr="00595045">
        <w:rPr>
          <w:rFonts w:cs="Arial"/>
          <w:lang w:val="sr-Cyrl-CS"/>
        </w:rPr>
        <w:t xml:space="preserve"> као једином критеријуму</w:t>
      </w:r>
      <w:r w:rsidRPr="00595045">
        <w:rPr>
          <w:rFonts w:cs="Arial"/>
          <w:lang w:val="ru-RU"/>
        </w:rPr>
        <w:t xml:space="preserve">. </w:t>
      </w:r>
    </w:p>
    <w:p w14:paraId="5224B8F6" w14:textId="77777777" w:rsidR="00C9137F" w:rsidRPr="00CA243E" w:rsidRDefault="00C9137F" w:rsidP="00C9137F">
      <w:pPr>
        <w:tabs>
          <w:tab w:val="left" w:pos="567"/>
        </w:tabs>
        <w:spacing w:before="0"/>
        <w:rPr>
          <w:rFonts w:cs="Arial"/>
          <w:sz w:val="24"/>
          <w:szCs w:val="24"/>
          <w:lang w:val="ru-RU"/>
        </w:rPr>
      </w:pPr>
    </w:p>
    <w:p w14:paraId="65D8889C" w14:textId="77777777" w:rsidR="00C9137F" w:rsidRPr="00CA243E" w:rsidRDefault="00C9137F" w:rsidP="00C9137F">
      <w:pPr>
        <w:keepNext/>
        <w:numPr>
          <w:ilvl w:val="1"/>
          <w:numId w:val="44"/>
        </w:numPr>
        <w:tabs>
          <w:tab w:val="left" w:pos="567"/>
        </w:tabs>
        <w:spacing w:before="0"/>
        <w:outlineLvl w:val="1"/>
        <w:rPr>
          <w:rFonts w:cs="Arial"/>
          <w:b/>
          <w:sz w:val="24"/>
          <w:szCs w:val="24"/>
        </w:rPr>
      </w:pPr>
      <w:bookmarkStart w:id="193" w:name="_Toc441651548"/>
      <w:bookmarkStart w:id="194" w:name="_Toc442559886"/>
      <w:r w:rsidRPr="00CA243E">
        <w:rPr>
          <w:rFonts w:cs="Arial"/>
          <w:b/>
          <w:sz w:val="24"/>
          <w:szCs w:val="24"/>
        </w:rPr>
        <w:t>Резервни критеријум</w:t>
      </w:r>
      <w:bookmarkEnd w:id="193"/>
      <w:bookmarkEnd w:id="194"/>
    </w:p>
    <w:p w14:paraId="3EFDC14F" w14:textId="77777777" w:rsidR="00200F6D" w:rsidRPr="00200F6D" w:rsidRDefault="00200F6D" w:rsidP="00200F6D">
      <w:pPr>
        <w:autoSpaceDE w:val="0"/>
        <w:autoSpaceDN w:val="0"/>
        <w:adjustRightInd w:val="0"/>
        <w:spacing w:before="0"/>
        <w:rPr>
          <w:rFonts w:cs="Arial"/>
          <w:color w:val="FF0000"/>
          <w:highlight w:val="yellow"/>
          <w:lang w:val="sr-Cyrl-RS"/>
        </w:rPr>
      </w:pPr>
      <w:r w:rsidRPr="00200F6D">
        <w:rPr>
          <w:rFonts w:cs="Arial"/>
        </w:rPr>
        <w:t>Уколико две или више понуда имају исту најнижу понуђену цену, као најповољнија биће изабрана понуда оног понуђача који је понудио</w:t>
      </w:r>
      <w:r w:rsidRPr="00200F6D">
        <w:rPr>
          <w:rFonts w:cs="Arial"/>
          <w:lang w:val="sr-Cyrl-RS"/>
        </w:rPr>
        <w:t xml:space="preserve"> дужи гарантни рок </w:t>
      </w:r>
      <w:r w:rsidRPr="00200F6D">
        <w:rPr>
          <w:rFonts w:cs="Arial"/>
          <w:lang w:val="sr-Cyrl-CS" w:eastAsia="ar-SA"/>
        </w:rPr>
        <w:t xml:space="preserve">од дана </w:t>
      </w:r>
      <w:r w:rsidRPr="00200F6D">
        <w:rPr>
          <w:rFonts w:cs="Arial"/>
          <w:lang w:val="sr-Cyrl-RS" w:eastAsia="ar-SA"/>
        </w:rPr>
        <w:t xml:space="preserve">завршетка услуге, односно од дана </w:t>
      </w:r>
      <w:r w:rsidRPr="00200F6D">
        <w:rPr>
          <w:rFonts w:cs="Arial"/>
          <w:lang w:val="sr-Cyrl-CS" w:eastAsia="ar-SA"/>
        </w:rPr>
        <w:t xml:space="preserve">сачињавања, потписивања и верификовања Записника о </w:t>
      </w:r>
      <w:r w:rsidRPr="00200F6D">
        <w:rPr>
          <w:rFonts w:cs="Arial"/>
          <w:lang w:val="sr-Cyrl-RS" w:eastAsia="ar-SA"/>
        </w:rPr>
        <w:t>квалитативном и квантитативном</w:t>
      </w:r>
      <w:r w:rsidRPr="00200F6D">
        <w:rPr>
          <w:rFonts w:cs="Arial"/>
          <w:lang w:val="sr-Cyrl-CS" w:eastAsia="ar-SA"/>
        </w:rPr>
        <w:t xml:space="preserve"> пријему услуга (без примедби).</w:t>
      </w:r>
    </w:p>
    <w:p w14:paraId="27EDB81C" w14:textId="77777777" w:rsidR="004D6FC2" w:rsidRDefault="004D6FC2" w:rsidP="00C9137F">
      <w:pPr>
        <w:spacing w:before="0"/>
        <w:rPr>
          <w:rFonts w:cs="Arial"/>
          <w:lang w:val="sr-Cyrl-RS"/>
        </w:rPr>
      </w:pPr>
    </w:p>
    <w:p w14:paraId="65BCDDCA" w14:textId="77777777" w:rsidR="00C9137F" w:rsidRDefault="00C9137F" w:rsidP="00C9137F">
      <w:pPr>
        <w:spacing w:before="0"/>
        <w:rPr>
          <w:rFonts w:cs="Arial"/>
          <w:lang w:val="sr-Cyrl-RS"/>
        </w:rPr>
      </w:pPr>
      <w:r w:rsidRPr="00200F6D">
        <w:rPr>
          <w:rFonts w:cs="Arial"/>
          <w:lang w:val="sr-Cyrl-RS"/>
        </w:rPr>
        <w:lastRenderedPageBreak/>
        <w:t>Уколико ни после примен</w:t>
      </w:r>
      <w:r w:rsidR="00CA243E" w:rsidRPr="00200F6D">
        <w:rPr>
          <w:rFonts w:cs="Arial"/>
          <w:lang w:val="sr-Cyrl-RS"/>
        </w:rPr>
        <w:t>е резервног критеријума не буде</w:t>
      </w:r>
      <w:r w:rsidRPr="00200F6D">
        <w:rPr>
          <w:rFonts w:cs="Arial"/>
          <w:lang w:val="sr-Cyrl-RS"/>
        </w:rPr>
        <w:t xml:space="preserve"> могуће изабрати најповољнију понуду, уговор ће бити изабран путем жреба.</w:t>
      </w:r>
    </w:p>
    <w:p w14:paraId="19958380" w14:textId="77777777" w:rsidR="004D6FC2" w:rsidRPr="00CA243E" w:rsidRDefault="004D6FC2" w:rsidP="00C9137F">
      <w:pPr>
        <w:spacing w:before="0"/>
        <w:rPr>
          <w:rFonts w:cs="Arial"/>
          <w:lang w:val="sr-Cyrl-RS"/>
        </w:rPr>
      </w:pPr>
    </w:p>
    <w:p w14:paraId="17E2754F" w14:textId="77777777" w:rsidR="00C9137F" w:rsidRDefault="00C9137F" w:rsidP="00C9137F">
      <w:pPr>
        <w:spacing w:before="0"/>
        <w:rPr>
          <w:rFonts w:eastAsia="TimesNewRomanPSMT" w:cs="Arial"/>
          <w:bCs/>
          <w:lang w:val="sr-Cyrl-RS"/>
        </w:rPr>
      </w:pPr>
      <w:r w:rsidRPr="00CA243E">
        <w:rPr>
          <w:rFonts w:cs="Arial"/>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Pr="00CA243E">
        <w:rPr>
          <w:rFonts w:eastAsia="TimesNewRomanPSMT" w:cs="Arial"/>
          <w:bCs/>
          <w:lang w:val="sr-Cyrl-RS"/>
        </w:rPr>
        <w:t>.</w:t>
      </w:r>
    </w:p>
    <w:p w14:paraId="65BB06D4" w14:textId="77777777" w:rsidR="004D6FC2" w:rsidRPr="00CA243E" w:rsidRDefault="004D6FC2" w:rsidP="00C9137F">
      <w:pPr>
        <w:spacing w:before="0"/>
        <w:rPr>
          <w:rFonts w:cs="Arial"/>
          <w:b/>
          <w:lang w:val="ru-RU"/>
        </w:rPr>
      </w:pPr>
    </w:p>
    <w:p w14:paraId="5301D685" w14:textId="77777777" w:rsidR="00C9137F" w:rsidRPr="00CA243E" w:rsidRDefault="00C9137F" w:rsidP="00C9137F">
      <w:pPr>
        <w:autoSpaceDE w:val="0"/>
        <w:autoSpaceDN w:val="0"/>
        <w:adjustRightInd w:val="0"/>
        <w:spacing w:before="0"/>
        <w:rPr>
          <w:rFonts w:eastAsia="TimesNewRomanPSMT" w:cs="Arial"/>
          <w:bCs/>
          <w:lang w:val="ru-RU"/>
        </w:rPr>
      </w:pPr>
      <w:r w:rsidRPr="00CA243E">
        <w:rPr>
          <w:rFonts w:eastAsia="TimesNewRomanPSMT" w:cs="Arial"/>
          <w:bCs/>
          <w:lang w:val="ru-RU"/>
        </w:rPr>
        <w:t>Наручилац ће сачинити и доставити записник о спроведеном извлачењу путем жреба.</w:t>
      </w:r>
    </w:p>
    <w:p w14:paraId="088F8E8D" w14:textId="77777777" w:rsidR="00C9137F" w:rsidRDefault="00CA243E" w:rsidP="00C9137F">
      <w:pPr>
        <w:autoSpaceDE w:val="0"/>
        <w:autoSpaceDN w:val="0"/>
        <w:adjustRightInd w:val="0"/>
        <w:spacing w:before="0"/>
        <w:rPr>
          <w:rFonts w:eastAsia="TimesNewRomanPSMT" w:cs="Arial"/>
          <w:bCs/>
          <w:lang w:val="ru-RU"/>
        </w:rPr>
      </w:pPr>
      <w:r>
        <w:rPr>
          <w:rFonts w:eastAsia="TimesNewRomanPSMT" w:cs="Arial"/>
          <w:bCs/>
          <w:lang w:val="ru-RU"/>
        </w:rPr>
        <w:t xml:space="preserve">Записник о </w:t>
      </w:r>
      <w:r w:rsidR="00C9137F" w:rsidRPr="00CA243E">
        <w:rPr>
          <w:rFonts w:eastAsia="TimesNewRomanPSMT" w:cs="Arial"/>
          <w:bCs/>
          <w:lang w:val="ru-RU"/>
        </w:rPr>
        <w:t>извлачењу путем жреба потписују чланови комисије и присутни овлашћени представници понуђача, који преузимају примерак записника.</w:t>
      </w:r>
    </w:p>
    <w:p w14:paraId="065C6FB9" w14:textId="77777777" w:rsidR="004D6FC2" w:rsidRPr="00CA243E" w:rsidRDefault="004D6FC2" w:rsidP="00C9137F">
      <w:pPr>
        <w:autoSpaceDE w:val="0"/>
        <w:autoSpaceDN w:val="0"/>
        <w:adjustRightInd w:val="0"/>
        <w:spacing w:before="0"/>
        <w:rPr>
          <w:rFonts w:eastAsia="TimesNewRomanPSMT" w:cs="Arial"/>
          <w:bCs/>
          <w:lang w:val="ru-RU"/>
        </w:rPr>
      </w:pPr>
    </w:p>
    <w:p w14:paraId="2336BE09" w14:textId="77777777" w:rsidR="00C9137F" w:rsidRDefault="00C9137F" w:rsidP="00C9137F">
      <w:pPr>
        <w:autoSpaceDE w:val="0"/>
        <w:autoSpaceDN w:val="0"/>
        <w:adjustRightInd w:val="0"/>
        <w:spacing w:before="0"/>
        <w:rPr>
          <w:rFonts w:eastAsia="TimesNewRomanPSMT" w:cs="Arial"/>
          <w:bCs/>
          <w:lang w:val="ru-RU"/>
        </w:rPr>
      </w:pPr>
      <w:r w:rsidRPr="00CA243E">
        <w:rPr>
          <w:rFonts w:eastAsia="TimesNewRomanPSMT" w:cs="Arial"/>
          <w:bCs/>
          <w:lang w:val="ru-RU"/>
        </w:rPr>
        <w:t>Наручилац ће поштом или електронским путем доставити Записник о  извлачењу путем жреба понуђачима који нису присутни на извлачењу.</w:t>
      </w:r>
    </w:p>
    <w:p w14:paraId="06253118" w14:textId="77777777" w:rsidR="00CA243E" w:rsidRDefault="00CA243E" w:rsidP="00C9137F">
      <w:pPr>
        <w:autoSpaceDE w:val="0"/>
        <w:autoSpaceDN w:val="0"/>
        <w:adjustRightInd w:val="0"/>
        <w:spacing w:before="0"/>
        <w:rPr>
          <w:rFonts w:eastAsia="TimesNewRomanPSMT" w:cs="Arial"/>
          <w:bCs/>
          <w:lang w:val="ru-RU"/>
        </w:rPr>
      </w:pPr>
    </w:p>
    <w:p w14:paraId="5BD926AE" w14:textId="77777777" w:rsidR="00CA243E" w:rsidRPr="00AB19EE" w:rsidRDefault="00CA243E" w:rsidP="00C9137F">
      <w:pPr>
        <w:autoSpaceDE w:val="0"/>
        <w:autoSpaceDN w:val="0"/>
        <w:adjustRightInd w:val="0"/>
        <w:spacing w:before="0"/>
        <w:rPr>
          <w:rFonts w:eastAsia="TimesNewRomanPSMT" w:cs="Arial"/>
          <w:bCs/>
          <w:lang w:val="ru-RU"/>
        </w:rPr>
      </w:pPr>
    </w:p>
    <w:p w14:paraId="34ADCD8F" w14:textId="77777777" w:rsidR="008D2B23" w:rsidRPr="00595045" w:rsidRDefault="004C25FF" w:rsidP="004C25FF">
      <w:pPr>
        <w:pStyle w:val="KDPodnaslov1"/>
        <w:spacing w:before="0"/>
        <w:ind w:left="360"/>
        <w:rPr>
          <w:rFonts w:cs="Arial"/>
          <w:lang w:val="sr-Cyrl-RS"/>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595045">
        <w:rPr>
          <w:rFonts w:cs="Arial"/>
          <w:lang w:val="sr-Cyrl-RS"/>
        </w:rPr>
        <w:t>6.</w:t>
      </w:r>
      <w:r w:rsidR="003C4E60" w:rsidRPr="00595045">
        <w:rPr>
          <w:rFonts w:cs="Arial"/>
          <w:lang w:val="sr-Cyrl-RS"/>
        </w:rPr>
        <w:t xml:space="preserve">  </w:t>
      </w:r>
      <w:r w:rsidR="008D2B23" w:rsidRPr="00595045">
        <w:rPr>
          <w:rFonts w:cs="Arial"/>
          <w:lang w:val="sr-Cyrl-RS"/>
        </w:rPr>
        <w:t>УПУТСТВО ПОНУЂАЧИМА КАКО ДА САЧИНЕ ПОНУДУ</w:t>
      </w:r>
      <w:bookmarkEnd w:id="201"/>
    </w:p>
    <w:p w14:paraId="0AB3B374" w14:textId="77777777" w:rsidR="00B34425" w:rsidRPr="00595045" w:rsidRDefault="00B34425" w:rsidP="00B34425">
      <w:pPr>
        <w:pStyle w:val="KDParagraf"/>
        <w:rPr>
          <w:rFonts w:cs="Arial"/>
          <w:lang w:val="ru-RU"/>
        </w:rPr>
      </w:pPr>
      <w:r w:rsidRPr="0059504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AF82E14" w14:textId="77777777" w:rsidR="00B34425" w:rsidRPr="00595045" w:rsidRDefault="00B34425" w:rsidP="00B34425">
      <w:pPr>
        <w:pStyle w:val="KDParagraf"/>
        <w:rPr>
          <w:rFonts w:cs="Arial"/>
          <w:lang w:val="ru-RU"/>
        </w:rPr>
      </w:pPr>
      <w:r w:rsidRPr="00595045">
        <w:rPr>
          <w:rFonts w:cs="Arial"/>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E0C6CF1" w14:textId="77777777" w:rsidR="008D2B23" w:rsidRPr="00595045" w:rsidRDefault="008D2B23" w:rsidP="008D2B23">
      <w:pPr>
        <w:pStyle w:val="KDParagraf"/>
        <w:spacing w:before="0"/>
        <w:rPr>
          <w:rFonts w:cs="Arial"/>
          <w:lang w:val="ru-RU"/>
        </w:rPr>
      </w:pPr>
    </w:p>
    <w:p w14:paraId="0DBC0B75" w14:textId="77777777" w:rsidR="008D2B23" w:rsidRPr="00595045" w:rsidRDefault="008D2B23" w:rsidP="00E971A6">
      <w:pPr>
        <w:pStyle w:val="KDPodnaslov2"/>
        <w:numPr>
          <w:ilvl w:val="1"/>
          <w:numId w:val="16"/>
        </w:numPr>
        <w:spacing w:before="0"/>
        <w:jc w:val="both"/>
        <w:rPr>
          <w:rFonts w:cs="Arial"/>
          <w:lang w:val="ru-RU"/>
        </w:rPr>
      </w:pPr>
      <w:bookmarkStart w:id="202" w:name="_Toc441651577"/>
      <w:bookmarkStart w:id="203" w:name="_Toc442559888"/>
      <w:r w:rsidRPr="00595045">
        <w:rPr>
          <w:rFonts w:cs="Arial"/>
          <w:lang w:val="ru-RU"/>
        </w:rPr>
        <w:t>Језик на којем понуда мора бити састављена</w:t>
      </w:r>
      <w:bookmarkEnd w:id="202"/>
      <w:bookmarkEnd w:id="203"/>
    </w:p>
    <w:p w14:paraId="021039EF" w14:textId="77777777" w:rsidR="008D2B23" w:rsidRPr="00595045" w:rsidRDefault="008D2B23" w:rsidP="008D2B23">
      <w:pPr>
        <w:pStyle w:val="KDParagraf"/>
        <w:spacing w:before="0"/>
        <w:rPr>
          <w:rFonts w:cs="Arial"/>
          <w:lang w:val="ru-RU"/>
        </w:rPr>
      </w:pPr>
      <w:r w:rsidRPr="00595045">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438B42AB" w14:textId="77777777" w:rsidR="008D2B23" w:rsidRPr="00595045" w:rsidRDefault="008D2B23" w:rsidP="008D2B23">
      <w:pPr>
        <w:pStyle w:val="KDParagraf"/>
        <w:spacing w:before="0"/>
        <w:rPr>
          <w:rFonts w:cs="Arial"/>
          <w:lang w:val="ru-RU" w:eastAsia="sr-Latn-CS"/>
        </w:rPr>
      </w:pPr>
    </w:p>
    <w:p w14:paraId="5089607B" w14:textId="77777777" w:rsidR="008D2B23" w:rsidRPr="00595045" w:rsidRDefault="008D2B23" w:rsidP="00E971A6">
      <w:pPr>
        <w:pStyle w:val="KDPodnaslov2"/>
        <w:numPr>
          <w:ilvl w:val="1"/>
          <w:numId w:val="16"/>
        </w:numPr>
        <w:spacing w:before="0"/>
        <w:jc w:val="both"/>
        <w:rPr>
          <w:rFonts w:cs="Arial"/>
        </w:rPr>
      </w:pPr>
      <w:bookmarkStart w:id="204" w:name="_Toc441651578"/>
      <w:bookmarkStart w:id="205" w:name="_Toc442559889"/>
      <w:r w:rsidRPr="00595045">
        <w:rPr>
          <w:rFonts w:cs="Arial"/>
        </w:rPr>
        <w:t xml:space="preserve">Начин састављања </w:t>
      </w:r>
      <w:r w:rsidR="00FC355A" w:rsidRPr="00595045">
        <w:rPr>
          <w:rFonts w:cs="Arial"/>
        </w:rPr>
        <w:t xml:space="preserve">и подношења </w:t>
      </w:r>
      <w:r w:rsidRPr="00595045">
        <w:rPr>
          <w:rFonts w:cs="Arial"/>
        </w:rPr>
        <w:t>понуде</w:t>
      </w:r>
      <w:bookmarkEnd w:id="204"/>
      <w:bookmarkEnd w:id="205"/>
    </w:p>
    <w:p w14:paraId="41472EAB" w14:textId="77777777" w:rsidR="00B34425" w:rsidRPr="00595045" w:rsidRDefault="00B34425" w:rsidP="00AB19EE">
      <w:pPr>
        <w:tabs>
          <w:tab w:val="left" w:pos="0"/>
        </w:tabs>
        <w:rPr>
          <w:rFonts w:cs="Arial"/>
          <w:lang w:val="ru-RU"/>
        </w:rPr>
      </w:pPr>
      <w:r w:rsidRPr="0059504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2D623BF" w14:textId="77777777" w:rsidR="00B34425" w:rsidRPr="00595045" w:rsidRDefault="00B34425" w:rsidP="00AB19EE">
      <w:pPr>
        <w:tabs>
          <w:tab w:val="left" w:pos="0"/>
        </w:tabs>
        <w:rPr>
          <w:rFonts w:cs="Arial"/>
          <w:lang w:val="ru-RU"/>
        </w:rPr>
      </w:pPr>
      <w:r w:rsidRPr="00595045">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C26371E" w14:textId="77777777" w:rsidR="00B34425" w:rsidRPr="00595045" w:rsidRDefault="00B34425" w:rsidP="00AB19EE">
      <w:pPr>
        <w:tabs>
          <w:tab w:val="left" w:pos="0"/>
          <w:tab w:val="left" w:pos="90"/>
        </w:tabs>
        <w:rPr>
          <w:rFonts w:cs="Arial"/>
          <w:lang w:val="ru-RU"/>
        </w:rPr>
      </w:pPr>
      <w:r w:rsidRPr="00595045">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711D66D7" w14:textId="77777777" w:rsidR="00B34425" w:rsidRPr="00595045" w:rsidRDefault="00B34425" w:rsidP="00AB19EE">
      <w:pPr>
        <w:tabs>
          <w:tab w:val="left" w:pos="0"/>
          <w:tab w:val="left" w:pos="90"/>
        </w:tabs>
        <w:rPr>
          <w:rFonts w:cs="Arial"/>
          <w:lang w:val="ru-RU"/>
        </w:rPr>
      </w:pPr>
      <w:r w:rsidRPr="00595045">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FFF4A5B" w14:textId="77777777" w:rsidR="00B34425" w:rsidRPr="00595045" w:rsidRDefault="00B34425" w:rsidP="00AB19EE">
      <w:pPr>
        <w:tabs>
          <w:tab w:val="left" w:pos="90"/>
          <w:tab w:val="left" w:pos="180"/>
        </w:tabs>
        <w:rPr>
          <w:rFonts w:cs="Arial"/>
          <w:lang w:val="ru-RU"/>
        </w:rPr>
      </w:pPr>
      <w:r w:rsidRPr="00595045">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са назнаком: „Понуда за јавну набавку услугу: </w:t>
      </w:r>
      <w:r w:rsidR="00E74C01">
        <w:rPr>
          <w:rFonts w:cs="Arial"/>
          <w:lang w:val="ru-RU"/>
        </w:rPr>
        <w:t xml:space="preserve">ИКТ одржавање: </w:t>
      </w:r>
      <w:r w:rsidR="00AB19EE">
        <w:rPr>
          <w:rFonts w:cs="Arial"/>
          <w:lang w:val="ru-RU"/>
        </w:rPr>
        <w:t>Геолошка база</w:t>
      </w:r>
      <w:r w:rsidRPr="00595045">
        <w:rPr>
          <w:rFonts w:cs="Arial"/>
          <w:lang w:val="ru-RU"/>
        </w:rPr>
        <w:t xml:space="preserve">“ Јавна набавка број </w:t>
      </w:r>
      <w:r w:rsidR="00C225F1" w:rsidRPr="00595045">
        <w:rPr>
          <w:rFonts w:cs="Arial"/>
          <w:lang w:val="ru-RU"/>
        </w:rPr>
        <w:t>JН/1000/</w:t>
      </w:r>
      <w:r w:rsidR="00E74C01">
        <w:rPr>
          <w:rFonts w:cs="Arial"/>
          <w:lang w:val="ru-RU"/>
        </w:rPr>
        <w:t>015</w:t>
      </w:r>
      <w:r w:rsidR="00AB19EE">
        <w:rPr>
          <w:rFonts w:cs="Arial"/>
          <w:lang w:val="ru-RU"/>
        </w:rPr>
        <w:t>9</w:t>
      </w:r>
      <w:r w:rsidR="00C225F1" w:rsidRPr="00595045">
        <w:rPr>
          <w:rFonts w:cs="Arial"/>
          <w:lang w:val="ru-RU"/>
        </w:rPr>
        <w:t>/2018</w:t>
      </w:r>
      <w:r w:rsidRPr="00595045">
        <w:rPr>
          <w:rFonts w:cs="Arial"/>
          <w:lang w:val="ru-RU"/>
        </w:rPr>
        <w:t xml:space="preserve">- НЕ ОТВАРАТИ“. </w:t>
      </w:r>
    </w:p>
    <w:p w14:paraId="4FD44F76" w14:textId="77777777" w:rsidR="00B34425" w:rsidRPr="00595045" w:rsidRDefault="00B34425" w:rsidP="00AB19EE">
      <w:pPr>
        <w:tabs>
          <w:tab w:val="left" w:pos="180"/>
        </w:tabs>
        <w:rPr>
          <w:rFonts w:cs="Arial"/>
          <w:lang w:val="ru-RU"/>
        </w:rPr>
      </w:pPr>
      <w:r w:rsidRPr="0059504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EF949DF" w14:textId="77777777" w:rsidR="00B34425" w:rsidRDefault="00B34425" w:rsidP="00AB19EE">
      <w:pPr>
        <w:tabs>
          <w:tab w:val="left" w:pos="0"/>
          <w:tab w:val="left" w:pos="180"/>
        </w:tabs>
        <w:rPr>
          <w:rFonts w:cs="Arial"/>
          <w:lang w:val="ru-RU"/>
        </w:rPr>
      </w:pPr>
      <w:r w:rsidRPr="00595045">
        <w:rPr>
          <w:rFonts w:cs="Arial"/>
          <w:lang w:val="ru-RU"/>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5C93A7FB" w14:textId="77777777" w:rsidR="0008092B" w:rsidRPr="00595045" w:rsidRDefault="0008092B" w:rsidP="00B34425">
      <w:pPr>
        <w:tabs>
          <w:tab w:val="left" w:pos="284"/>
          <w:tab w:val="left" w:pos="330"/>
        </w:tabs>
        <w:ind w:left="284"/>
        <w:rPr>
          <w:rFonts w:cs="Arial"/>
          <w:lang w:val="ru-RU"/>
        </w:rPr>
      </w:pPr>
    </w:p>
    <w:p w14:paraId="27A03C53" w14:textId="77777777" w:rsidR="008D2B23" w:rsidRPr="00595045" w:rsidRDefault="008D2B23" w:rsidP="00E971A6">
      <w:pPr>
        <w:pStyle w:val="KDPodnaslov2"/>
        <w:numPr>
          <w:ilvl w:val="1"/>
          <w:numId w:val="16"/>
        </w:numPr>
        <w:spacing w:before="0"/>
        <w:jc w:val="both"/>
        <w:rPr>
          <w:rFonts w:cs="Arial"/>
        </w:rPr>
      </w:pPr>
      <w:bookmarkStart w:id="206" w:name="_Toc441651579"/>
      <w:bookmarkStart w:id="207" w:name="_Toc442559890"/>
      <w:r w:rsidRPr="00595045">
        <w:rPr>
          <w:rFonts w:cs="Arial"/>
        </w:rPr>
        <w:t>Обавезна садржина понуде</w:t>
      </w:r>
      <w:bookmarkEnd w:id="206"/>
      <w:bookmarkEnd w:id="207"/>
    </w:p>
    <w:p w14:paraId="49370475" w14:textId="77777777" w:rsidR="008D2B23" w:rsidRPr="00595045" w:rsidRDefault="008D2B23" w:rsidP="008D2B23">
      <w:pPr>
        <w:pStyle w:val="KDParagraf"/>
        <w:spacing w:before="0"/>
        <w:rPr>
          <w:rFonts w:cs="Arial"/>
        </w:rPr>
      </w:pPr>
      <w:r w:rsidRPr="00595045">
        <w:rPr>
          <w:rFonts w:cs="Arial"/>
          <w:lang w:val="ru-RU" w:bidi="en-US"/>
        </w:rPr>
        <w:t>Садржину понуде, поред Обрасца понуде, чине и сви остали докази</w:t>
      </w:r>
      <w:r w:rsidR="00A870A7" w:rsidRPr="00595045">
        <w:rPr>
          <w:rFonts w:cs="Arial"/>
          <w:color w:val="00B0F0"/>
          <w:lang w:val="sr-Latn-RS" w:bidi="en-US"/>
        </w:rPr>
        <w:t xml:space="preserve"> </w:t>
      </w:r>
      <w:r w:rsidRPr="00595045">
        <w:rPr>
          <w:rFonts w:cs="Arial"/>
          <w:lang w:val="ru-RU" w:bidi="en-US"/>
        </w:rPr>
        <w:t>о испуњености услова из чл</w:t>
      </w:r>
      <w:r w:rsidR="00CA243E">
        <w:rPr>
          <w:rFonts w:cs="Arial"/>
          <w:lang w:val="ru-RU" w:bidi="en-US"/>
        </w:rPr>
        <w:t>ана</w:t>
      </w:r>
      <w:r w:rsidRPr="00595045">
        <w:rPr>
          <w:rFonts w:cs="Arial"/>
          <w:lang w:val="ru-RU" w:bidi="en-US"/>
        </w:rPr>
        <w:t xml:space="preserve"> 75.</w:t>
      </w:r>
      <w:r w:rsidR="00CA243E" w:rsidRPr="00595045">
        <w:rPr>
          <w:rFonts w:cs="Arial"/>
        </w:rPr>
        <w:t xml:space="preserve"> </w:t>
      </w:r>
      <w:r w:rsidRPr="00595045">
        <w:rPr>
          <w:rFonts w:cs="Arial"/>
        </w:rPr>
        <w:t>Закона</w:t>
      </w:r>
      <w:r w:rsidR="00CA243E">
        <w:rPr>
          <w:rFonts w:cs="Arial"/>
          <w:lang w:bidi="en-US"/>
        </w:rPr>
        <w:t>, предвиђени чланом</w:t>
      </w:r>
      <w:r w:rsidRPr="00595045">
        <w:rPr>
          <w:rFonts w:cs="Arial"/>
          <w:lang w:bidi="en-US"/>
        </w:rPr>
        <w:t xml:space="preserve"> 77. Закона, који су наведени у конкурсној документацији, као и сви тражени прилози и изјаве</w:t>
      </w:r>
      <w:r w:rsidR="001945FA" w:rsidRPr="00595045">
        <w:rPr>
          <w:rFonts w:cs="Arial"/>
          <w:lang w:val="sr-Cyrl-RS" w:bidi="en-US"/>
        </w:rPr>
        <w:t xml:space="preserve"> (попуњени, потписани и печатом оверени)</w:t>
      </w:r>
      <w:r w:rsidRPr="00595045">
        <w:rPr>
          <w:rFonts w:cs="Arial"/>
          <w:lang w:bidi="en-US"/>
        </w:rPr>
        <w:t xml:space="preserve"> на начин предвиђен следећим ставом ове тачке</w:t>
      </w:r>
      <w:r w:rsidRPr="00595045">
        <w:rPr>
          <w:rFonts w:cs="Arial"/>
        </w:rPr>
        <w:t>:</w:t>
      </w:r>
    </w:p>
    <w:p w14:paraId="5EB2E135" w14:textId="77777777" w:rsidR="00645F72" w:rsidRPr="00595045" w:rsidRDefault="00645F72" w:rsidP="00645F72">
      <w:pPr>
        <w:pStyle w:val="KDNabrajanje"/>
        <w:spacing w:before="0"/>
        <w:rPr>
          <w:rFonts w:cs="Arial"/>
        </w:rPr>
      </w:pPr>
      <w:r w:rsidRPr="00595045">
        <w:rPr>
          <w:rFonts w:cs="Arial"/>
        </w:rPr>
        <w:t xml:space="preserve">Образац понуде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sidRPr="003B4F2F">
        <w:rPr>
          <w:rFonts w:cs="Arial"/>
          <w:lang w:val="sr-Latn-CS"/>
        </w:rPr>
        <w:t>1</w:t>
      </w:r>
    </w:p>
    <w:p w14:paraId="0F768CE4" w14:textId="77777777" w:rsidR="00645F72" w:rsidRPr="00595045" w:rsidRDefault="00645F72" w:rsidP="00645F72">
      <w:pPr>
        <w:pStyle w:val="KDNabrajanje"/>
        <w:spacing w:before="0"/>
        <w:rPr>
          <w:rFonts w:cs="Arial"/>
        </w:rPr>
      </w:pPr>
      <w:r w:rsidRPr="00595045">
        <w:rPr>
          <w:rFonts w:cs="Arial"/>
        </w:rPr>
        <w:t xml:space="preserve">Структура цене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2</w:t>
      </w:r>
    </w:p>
    <w:p w14:paraId="5207CA1D" w14:textId="77777777" w:rsidR="003B4F2F" w:rsidRPr="003B4F2F" w:rsidRDefault="008D2B23" w:rsidP="003B4F2F">
      <w:pPr>
        <w:pStyle w:val="KDNabrajanje"/>
        <w:spacing w:before="0"/>
        <w:rPr>
          <w:rFonts w:cs="Arial"/>
        </w:rPr>
      </w:pPr>
      <w:r w:rsidRPr="00595045">
        <w:rPr>
          <w:rFonts w:cs="Arial"/>
        </w:rPr>
        <w:t xml:space="preserve">Изјава о независној понуди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3</w:t>
      </w:r>
    </w:p>
    <w:p w14:paraId="0FE198B9" w14:textId="77777777" w:rsidR="003B4F2F" w:rsidRPr="003B4F2F" w:rsidRDefault="00645F72" w:rsidP="003B4F2F">
      <w:pPr>
        <w:pStyle w:val="KDNabrajanje"/>
        <w:spacing w:before="0"/>
        <w:rPr>
          <w:rFonts w:cs="Arial"/>
        </w:rPr>
      </w:pPr>
      <w:r w:rsidRPr="00595045">
        <w:rPr>
          <w:rFonts w:cs="Arial"/>
        </w:rPr>
        <w:t>Изјав</w:t>
      </w:r>
      <w:r w:rsidR="001945FA" w:rsidRPr="00595045">
        <w:rPr>
          <w:rFonts w:cs="Arial"/>
          <w:lang w:val="sr-Cyrl-RS"/>
        </w:rPr>
        <w:t>а</w:t>
      </w:r>
      <w:r w:rsidRPr="00595045">
        <w:rPr>
          <w:rFonts w:cs="Arial"/>
        </w:rPr>
        <w:t xml:space="preserve"> у складу са чланом 75. став 2. Закона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4</w:t>
      </w:r>
    </w:p>
    <w:p w14:paraId="5CACB10B" w14:textId="77777777" w:rsidR="00B56BB2" w:rsidRPr="00B56BB2" w:rsidRDefault="00B56BB2" w:rsidP="00B56BB2">
      <w:pPr>
        <w:pStyle w:val="KDNabrajanje"/>
        <w:rPr>
          <w:rFonts w:cs="Arial"/>
        </w:rPr>
      </w:pPr>
      <w:r w:rsidRPr="00B56BB2">
        <w:rPr>
          <w:rFonts w:cs="Arial"/>
        </w:rPr>
        <w:t>Образац трошкова припреме понуде,ако понуђач захтева на</w:t>
      </w:r>
      <w:r w:rsidR="004D6FC2">
        <w:rPr>
          <w:rFonts w:cs="Arial"/>
        </w:rPr>
        <w:t xml:space="preserve">докнаду трошкова у складу са чланом </w:t>
      </w:r>
      <w:r w:rsidRPr="00B56BB2">
        <w:rPr>
          <w:rFonts w:cs="Arial"/>
        </w:rPr>
        <w:t>88</w:t>
      </w:r>
      <w:r w:rsidR="004D6FC2">
        <w:rPr>
          <w:rFonts w:cs="Arial"/>
          <w:lang w:val="sr-Cyrl-RS"/>
        </w:rPr>
        <w:t>.</w:t>
      </w:r>
      <w:r w:rsidRPr="00B56BB2">
        <w:rPr>
          <w:rFonts w:cs="Arial"/>
        </w:rPr>
        <w:t xml:space="preserve"> Закона</w:t>
      </w:r>
      <w:r w:rsidRPr="00B56BB2">
        <w:rPr>
          <w:rFonts w:cs="Arial"/>
          <w:lang w:val="sr-Cyrl-RS"/>
        </w:rPr>
        <w:t xml:space="preserve"> </w:t>
      </w:r>
      <w:r w:rsidRPr="00B56BB2">
        <w:rPr>
          <w:rFonts w:cs="Arial"/>
          <w:lang w:val="sr-Cyrl-CS"/>
        </w:rPr>
        <w:t>попуњен, потписан и печатом оверен</w:t>
      </w:r>
      <w:r w:rsidRPr="00B56BB2">
        <w:rPr>
          <w:rFonts w:cs="Arial"/>
          <w:lang w:val="sr-Cyrl-RS"/>
        </w:rPr>
        <w:t xml:space="preserve"> </w:t>
      </w:r>
      <w:r w:rsidRPr="00B56BB2">
        <w:rPr>
          <w:rFonts w:cs="Arial"/>
          <w:lang w:val="sr-Cyrl-CS"/>
        </w:rPr>
        <w:t xml:space="preserve">Образац </w:t>
      </w:r>
      <w:r w:rsidR="00550895">
        <w:rPr>
          <w:rFonts w:cs="Arial"/>
          <w:lang w:val="sr-Cyrl-CS"/>
        </w:rPr>
        <w:t>5</w:t>
      </w:r>
      <w:r>
        <w:rPr>
          <w:rFonts w:cs="Arial"/>
          <w:lang w:val="sr-Cyrl-CS"/>
        </w:rPr>
        <w:t>.</w:t>
      </w:r>
    </w:p>
    <w:p w14:paraId="6810E9E8" w14:textId="77777777" w:rsidR="008440C5" w:rsidRPr="00595045" w:rsidRDefault="008440C5" w:rsidP="008440C5">
      <w:pPr>
        <w:pStyle w:val="KDNabrajanje"/>
        <w:spacing w:before="0"/>
        <w:rPr>
          <w:rFonts w:cs="Arial"/>
        </w:rPr>
      </w:pPr>
      <w:r w:rsidRPr="00595045">
        <w:rPr>
          <w:rFonts w:cs="Arial"/>
        </w:rPr>
        <w:t xml:space="preserve">потписан и печатом оверен „Модел </w:t>
      </w:r>
      <w:r w:rsidR="00617E3B" w:rsidRPr="00595045">
        <w:rPr>
          <w:rFonts w:cs="Arial"/>
          <w:lang w:val="sr-Cyrl-RS"/>
        </w:rPr>
        <w:t>уговора</w:t>
      </w:r>
      <w:r w:rsidRPr="00595045">
        <w:rPr>
          <w:rFonts w:cs="Arial"/>
        </w:rPr>
        <w:t xml:space="preserve">“ </w:t>
      </w:r>
      <w:r w:rsidRPr="00595045">
        <w:rPr>
          <w:rFonts w:cs="Arial"/>
          <w:lang w:val="sr-Cyrl-RS"/>
        </w:rPr>
        <w:t>(пожељно је да буде попуњен)</w:t>
      </w:r>
      <w:r w:rsidR="00550895" w:rsidRPr="00550895">
        <w:rPr>
          <w:rFonts w:cs="Arial"/>
          <w:lang w:val="sr-Cyrl-CS"/>
        </w:rPr>
        <w:t xml:space="preserve"> </w:t>
      </w:r>
      <w:r w:rsidR="007526CF">
        <w:rPr>
          <w:rFonts w:cs="Arial"/>
          <w:lang w:val="sr-Cyrl-CS"/>
        </w:rPr>
        <w:t>Прилог</w:t>
      </w:r>
      <w:r w:rsidR="00550895" w:rsidRPr="00550895">
        <w:rPr>
          <w:rFonts w:cs="Arial"/>
          <w:lang w:val="sr-Cyrl-CS"/>
        </w:rPr>
        <w:t xml:space="preserve"> </w:t>
      </w:r>
      <w:r w:rsidR="00550895">
        <w:rPr>
          <w:rFonts w:cs="Arial"/>
          <w:lang w:val="sr-Cyrl-CS"/>
        </w:rPr>
        <w:t>6</w:t>
      </w:r>
      <w:r w:rsidR="00550895" w:rsidRPr="00550895">
        <w:rPr>
          <w:rFonts w:cs="Arial"/>
          <w:lang w:val="sr-Cyrl-CS"/>
        </w:rPr>
        <w:t>.</w:t>
      </w:r>
    </w:p>
    <w:p w14:paraId="6BEA4D3C" w14:textId="77777777" w:rsidR="00EA6178" w:rsidRPr="006D49E8" w:rsidRDefault="00EA6178" w:rsidP="003861B3">
      <w:pPr>
        <w:pStyle w:val="KDNabrajanje"/>
        <w:spacing w:before="0"/>
        <w:rPr>
          <w:rFonts w:cs="Arial"/>
        </w:rPr>
      </w:pPr>
      <w:r w:rsidRPr="00595045">
        <w:rPr>
          <w:rFonts w:cs="Arial"/>
        </w:rPr>
        <w:t>Модел уговора о чувању пословне тајне и поверљивих информација</w:t>
      </w:r>
      <w:r w:rsidR="007526CF">
        <w:rPr>
          <w:rFonts w:cs="Arial"/>
          <w:lang w:val="sr-Cyrl-RS"/>
        </w:rPr>
        <w:t>,</w:t>
      </w:r>
      <w:r w:rsidR="00550895">
        <w:rPr>
          <w:rFonts w:cs="Arial"/>
          <w:lang w:val="sr-Cyrl-RS"/>
        </w:rPr>
        <w:t xml:space="preserve"> </w:t>
      </w:r>
      <w:r w:rsidR="007526CF">
        <w:rPr>
          <w:rFonts w:cs="Arial"/>
          <w:lang w:val="sr-Cyrl-CS"/>
        </w:rPr>
        <w:t>Прилог 2</w:t>
      </w:r>
      <w:r w:rsidR="00550895" w:rsidRPr="00550895">
        <w:rPr>
          <w:rFonts w:cs="Arial"/>
          <w:lang w:val="sr-Cyrl-CS"/>
        </w:rPr>
        <w:t>.</w:t>
      </w:r>
    </w:p>
    <w:p w14:paraId="16A1DC7A" w14:textId="77777777" w:rsidR="006D49E8" w:rsidRPr="00595045" w:rsidRDefault="006D49E8" w:rsidP="006D49E8">
      <w:pPr>
        <w:pStyle w:val="KDNabrajanje"/>
        <w:numPr>
          <w:ilvl w:val="0"/>
          <w:numId w:val="0"/>
        </w:numPr>
        <w:spacing w:before="0"/>
        <w:ind w:left="568"/>
        <w:rPr>
          <w:rFonts w:cs="Arial"/>
        </w:rPr>
      </w:pPr>
    </w:p>
    <w:p w14:paraId="5A93FA87" w14:textId="77777777" w:rsidR="00AB19EE" w:rsidRPr="00A41477" w:rsidRDefault="00AB19EE" w:rsidP="00AB19EE">
      <w:pPr>
        <w:pStyle w:val="KDNabrajanje"/>
        <w:numPr>
          <w:ilvl w:val="0"/>
          <w:numId w:val="0"/>
        </w:numPr>
      </w:pPr>
      <w:r w:rsidRPr="00AB19EE">
        <w:rPr>
          <w:b/>
        </w:rPr>
        <w:t>Понуђач уз понуду, доставља и CD или USB са понудом у PDF формату</w:t>
      </w:r>
      <w:r w:rsidRPr="00D4566C">
        <w:t>.</w:t>
      </w:r>
    </w:p>
    <w:p w14:paraId="79FEEE72" w14:textId="77777777" w:rsidR="00B34425" w:rsidRPr="00595045" w:rsidRDefault="00B34425" w:rsidP="00B34425">
      <w:pPr>
        <w:spacing w:before="80"/>
        <w:rPr>
          <w:rFonts w:cs="Arial"/>
          <w:lang w:val="ru-RU"/>
        </w:rPr>
      </w:pPr>
      <w:r w:rsidRPr="00595045">
        <w:rPr>
          <w:rFonts w:cs="Arial"/>
          <w:lang w:val="ru-RU"/>
        </w:rPr>
        <w:t>П</w:t>
      </w:r>
      <w:r w:rsidR="00AB19EE">
        <w:rPr>
          <w:rFonts w:cs="Arial"/>
          <w:lang w:val="ru-RU"/>
        </w:rPr>
        <w:t>ожељно</w:t>
      </w:r>
      <w:r w:rsidRPr="00595045">
        <w:rPr>
          <w:rFonts w:cs="Arial"/>
          <w:lang w:val="ru-RU"/>
        </w:rPr>
        <w:t xml:space="preserve"> је да сви обрасци и документи који чине обавезну садржину понуде буду сложени према наведеном редоследу.  </w:t>
      </w:r>
    </w:p>
    <w:p w14:paraId="440E90B6" w14:textId="77777777" w:rsidR="00B34425" w:rsidRPr="00595045" w:rsidRDefault="00B34425" w:rsidP="008D2B23">
      <w:pPr>
        <w:pStyle w:val="KDParagraf"/>
        <w:spacing w:before="0"/>
        <w:rPr>
          <w:rFonts w:cs="Arial"/>
          <w:lang w:val="ru-RU"/>
        </w:rPr>
      </w:pPr>
    </w:p>
    <w:p w14:paraId="7DD27559" w14:textId="77777777" w:rsidR="008D2B23" w:rsidRPr="00595045" w:rsidRDefault="008D2B23" w:rsidP="008D2B23">
      <w:pPr>
        <w:pStyle w:val="KDParagraf"/>
        <w:spacing w:before="0"/>
        <w:rPr>
          <w:rFonts w:cs="Arial"/>
          <w:lang w:val="ru-RU"/>
        </w:rPr>
      </w:pPr>
      <w:r w:rsidRPr="0059504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DECD25E" w14:textId="77777777" w:rsidR="00B34425" w:rsidRPr="00595045" w:rsidRDefault="00B34425" w:rsidP="008D2B23">
      <w:pPr>
        <w:pStyle w:val="KDParagraf"/>
        <w:spacing w:before="0"/>
        <w:rPr>
          <w:rFonts w:cs="Arial"/>
          <w:lang w:val="ru-RU"/>
        </w:rPr>
      </w:pPr>
    </w:p>
    <w:p w14:paraId="514F1D84" w14:textId="77777777" w:rsidR="008D2B23" w:rsidRPr="00595045" w:rsidRDefault="008D2B23" w:rsidP="008D2B23">
      <w:pPr>
        <w:pStyle w:val="KDParagraf"/>
        <w:spacing w:before="0"/>
        <w:rPr>
          <w:rFonts w:cs="Arial"/>
          <w:lang w:val="ru-RU"/>
        </w:rPr>
      </w:pPr>
      <w:r w:rsidRPr="0059504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32C21B9" w14:textId="77777777" w:rsidR="008D2B23" w:rsidRPr="00595045" w:rsidRDefault="008D2B23" w:rsidP="008D2B23">
      <w:pPr>
        <w:pStyle w:val="KDParagraf"/>
        <w:spacing w:before="0"/>
        <w:rPr>
          <w:rFonts w:eastAsia="TimesNewRomanPS-BoldMT" w:cs="Arial"/>
          <w:bCs/>
          <w:color w:val="000000"/>
          <w:lang w:val="ru-RU"/>
        </w:rPr>
      </w:pPr>
    </w:p>
    <w:p w14:paraId="2F16AF11" w14:textId="77777777" w:rsidR="008D2B23" w:rsidRPr="00595045" w:rsidRDefault="009B6CFC" w:rsidP="00E971A6">
      <w:pPr>
        <w:pStyle w:val="KDPodnaslov2"/>
        <w:numPr>
          <w:ilvl w:val="1"/>
          <w:numId w:val="16"/>
        </w:numPr>
        <w:spacing w:before="0"/>
        <w:jc w:val="both"/>
        <w:rPr>
          <w:rFonts w:cs="Arial"/>
        </w:rPr>
      </w:pPr>
      <w:bookmarkStart w:id="208" w:name="_Toc441651580"/>
      <w:bookmarkStart w:id="209" w:name="_Toc442559891"/>
      <w:r w:rsidRPr="00595045">
        <w:rPr>
          <w:rFonts w:cs="Arial"/>
          <w:lang w:val="sr-Cyrl-RS"/>
        </w:rPr>
        <w:t xml:space="preserve"> </w:t>
      </w:r>
      <w:r w:rsidR="003C4E60" w:rsidRPr="00595045">
        <w:rPr>
          <w:rFonts w:cs="Arial"/>
          <w:lang w:val="sr-Cyrl-RS"/>
        </w:rPr>
        <w:t>П</w:t>
      </w:r>
      <w:r w:rsidR="003C4E60" w:rsidRPr="00595045">
        <w:rPr>
          <w:rFonts w:cs="Arial"/>
        </w:rPr>
        <w:t>одношење и</w:t>
      </w:r>
      <w:r w:rsidR="008D2B23" w:rsidRPr="00595045">
        <w:rPr>
          <w:rFonts w:cs="Arial"/>
        </w:rPr>
        <w:t xml:space="preserve"> отварање понуда</w:t>
      </w:r>
      <w:bookmarkEnd w:id="208"/>
      <w:bookmarkEnd w:id="209"/>
    </w:p>
    <w:p w14:paraId="1446F87E" w14:textId="77777777" w:rsidR="00DB0B71" w:rsidRPr="00595045" w:rsidRDefault="00DB0B71" w:rsidP="00DB0B71">
      <w:pPr>
        <w:pStyle w:val="KDParagraf"/>
        <w:spacing w:before="0"/>
        <w:rPr>
          <w:rFonts w:cs="Arial"/>
          <w:lang w:val="sr-Cyrl-CS"/>
        </w:rPr>
      </w:pPr>
      <w:r w:rsidRPr="00595045">
        <w:rPr>
          <w:rFonts w:cs="Arial"/>
        </w:rPr>
        <w:t>Благовременим се сматрају понуде које су примљене, у складу са Позивом за подношење понуда, без обзира на начин на који су послате</w:t>
      </w:r>
      <w:r w:rsidRPr="00595045">
        <w:rPr>
          <w:rFonts w:cs="Arial"/>
          <w:lang w:val="sr-Cyrl-CS"/>
        </w:rPr>
        <w:t>.</w:t>
      </w:r>
    </w:p>
    <w:p w14:paraId="01B7C109" w14:textId="77777777" w:rsidR="001C5E1E" w:rsidRPr="00595045" w:rsidRDefault="001C5E1E" w:rsidP="00DB0B71">
      <w:pPr>
        <w:pStyle w:val="KDParagraf"/>
        <w:spacing w:before="0"/>
        <w:rPr>
          <w:rFonts w:cs="Arial"/>
          <w:lang w:val="sr-Cyrl-CS"/>
        </w:rPr>
      </w:pPr>
    </w:p>
    <w:p w14:paraId="01751FC9" w14:textId="77777777" w:rsidR="00DB0B71" w:rsidRPr="00595045" w:rsidRDefault="00DB0B71" w:rsidP="00DB0B71">
      <w:pPr>
        <w:pStyle w:val="KDParagraf"/>
        <w:spacing w:before="0"/>
        <w:rPr>
          <w:rFonts w:cs="Arial"/>
          <w:lang w:val="sr-Cyrl-CS"/>
        </w:rPr>
      </w:pPr>
      <w:r w:rsidRPr="00595045">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5510744" w14:textId="77777777" w:rsidR="001C5E1E" w:rsidRPr="00595045" w:rsidRDefault="001C5E1E" w:rsidP="00DB0B71">
      <w:pPr>
        <w:pStyle w:val="KDParagraf"/>
        <w:spacing w:before="0"/>
        <w:rPr>
          <w:rFonts w:cs="Arial"/>
          <w:lang w:val="sr-Cyrl-CS"/>
        </w:rPr>
      </w:pPr>
    </w:p>
    <w:p w14:paraId="10906A61" w14:textId="77777777" w:rsidR="00DB0B71" w:rsidRPr="00595045" w:rsidRDefault="00DB0B71" w:rsidP="00DB0B71">
      <w:pPr>
        <w:pStyle w:val="KDParagraf"/>
        <w:spacing w:before="0"/>
        <w:rPr>
          <w:rFonts w:cs="Arial"/>
          <w:lang w:val="sr-Cyrl-RS"/>
        </w:rPr>
      </w:pPr>
      <w:r w:rsidRPr="00595045">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 </w:t>
      </w:r>
      <w:r w:rsidRPr="00595045">
        <w:rPr>
          <w:rFonts w:cs="Arial"/>
        </w:rPr>
        <w:t>II</w:t>
      </w:r>
      <w:r w:rsidRPr="00595045">
        <w:rPr>
          <w:rFonts w:cs="Arial"/>
          <w:lang w:val="sr-Cyrl-CS"/>
        </w:rPr>
        <w:t xml:space="preserve"> </w:t>
      </w:r>
      <w:r w:rsidRPr="00595045">
        <w:rPr>
          <w:rFonts w:cs="Arial"/>
          <w:lang w:val="sr-Cyrl-RS"/>
        </w:rPr>
        <w:t>спрат.</w:t>
      </w:r>
    </w:p>
    <w:p w14:paraId="0F4DD82D" w14:textId="77777777" w:rsidR="00DB0B71" w:rsidRPr="00595045" w:rsidRDefault="00DB0B71" w:rsidP="00DB0B71">
      <w:pPr>
        <w:pStyle w:val="KDParagraf"/>
        <w:spacing w:before="0"/>
        <w:rPr>
          <w:rFonts w:cs="Arial"/>
          <w:lang w:val="sr-Cyrl-CS"/>
        </w:rPr>
      </w:pPr>
    </w:p>
    <w:p w14:paraId="386AE037" w14:textId="77777777" w:rsidR="00DB0B71" w:rsidRPr="00595045" w:rsidRDefault="00DB0B71" w:rsidP="00DB0B71">
      <w:pPr>
        <w:pStyle w:val="KDParagraf"/>
        <w:spacing w:before="0"/>
        <w:rPr>
          <w:rFonts w:cs="Arial"/>
          <w:lang w:val="sr-Cyrl-CS"/>
        </w:rPr>
      </w:pPr>
      <w:r w:rsidRPr="00595045">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7286DE8" w14:textId="77777777" w:rsidR="00DB0B71" w:rsidRPr="00595045" w:rsidRDefault="00DB0B71" w:rsidP="00DB0B71">
      <w:pPr>
        <w:pStyle w:val="KDParagraf"/>
        <w:spacing w:before="0"/>
        <w:rPr>
          <w:rFonts w:cs="Arial"/>
          <w:lang w:val="sr-Cyrl-CS"/>
        </w:rPr>
      </w:pPr>
    </w:p>
    <w:p w14:paraId="650D5E15" w14:textId="77777777" w:rsidR="00DB0B71" w:rsidRPr="00595045" w:rsidRDefault="00DB0B71" w:rsidP="00DB0B71">
      <w:pPr>
        <w:pStyle w:val="KDParagraf"/>
        <w:spacing w:before="0"/>
        <w:rPr>
          <w:rFonts w:cs="Arial"/>
          <w:lang w:val="sr-Cyrl-CS"/>
        </w:rPr>
      </w:pPr>
      <w:r w:rsidRPr="00595045">
        <w:rPr>
          <w:rFonts w:cs="Arial"/>
          <w:lang w:val="sr-Cyrl-CS"/>
        </w:rPr>
        <w:t>Комисија за јавну набавку води записник о отварању понуда у који се уносе подаци у складу са Законом.</w:t>
      </w:r>
    </w:p>
    <w:p w14:paraId="4CDF2EC2" w14:textId="77777777" w:rsidR="00CF78F7" w:rsidRPr="00595045" w:rsidRDefault="00CF78F7" w:rsidP="00DB0B71">
      <w:pPr>
        <w:pStyle w:val="KDParagraf"/>
        <w:spacing w:before="0"/>
        <w:rPr>
          <w:rFonts w:cs="Arial"/>
          <w:lang w:val="sr-Cyrl-CS"/>
        </w:rPr>
      </w:pPr>
    </w:p>
    <w:p w14:paraId="2911AE3B" w14:textId="77777777" w:rsidR="00CF78F7" w:rsidRPr="00595045" w:rsidRDefault="00CF78F7" w:rsidP="00DB0B71">
      <w:pPr>
        <w:pStyle w:val="KDParagraf"/>
        <w:spacing w:before="0"/>
        <w:rPr>
          <w:rFonts w:cs="Arial"/>
          <w:b/>
          <w:lang w:val="sr-Cyrl-CS"/>
        </w:rPr>
      </w:pPr>
      <w:r w:rsidRPr="00595045">
        <w:rPr>
          <w:rFonts w:cs="Arial"/>
          <w:b/>
          <w:lang w:val="sr-Cyrl-CS"/>
        </w:rPr>
        <w:lastRenderedPageBreak/>
        <w:t>ЕЛЕМЕНТИ УГОВОРА О КОЈИМА ЋЕ СЕ ПРЕГОВАРАТИ</w:t>
      </w:r>
    </w:p>
    <w:p w14:paraId="2655DA89" w14:textId="77777777" w:rsidR="00CF78F7" w:rsidRPr="00595045" w:rsidRDefault="00CF78F7" w:rsidP="00DB0B71">
      <w:pPr>
        <w:pStyle w:val="KDParagraf"/>
        <w:spacing w:before="0"/>
        <w:rPr>
          <w:rFonts w:cs="Arial"/>
          <w:lang w:val="sr-Cyrl-CS"/>
        </w:rPr>
      </w:pPr>
    </w:p>
    <w:p w14:paraId="46AD9016" w14:textId="77777777" w:rsidR="00DB0B71" w:rsidRPr="00595045" w:rsidRDefault="00DB0B71" w:rsidP="00DB0B71">
      <w:pPr>
        <w:pStyle w:val="KDParagraf"/>
        <w:spacing w:before="0"/>
        <w:rPr>
          <w:rFonts w:cs="Arial"/>
          <w:lang w:val="sr-Cyrl-CS"/>
        </w:rPr>
      </w:pPr>
      <w:r w:rsidRPr="00595045">
        <w:rPr>
          <w:rFonts w:cs="Arial"/>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14:paraId="0B7D7F6D" w14:textId="77777777" w:rsidR="006368FD" w:rsidRPr="006368FD" w:rsidRDefault="006368FD" w:rsidP="006368FD">
      <w:pPr>
        <w:rPr>
          <w:rFonts w:cs="Arial"/>
          <w:lang w:val="sr-Cyrl-CS"/>
        </w:rPr>
      </w:pPr>
      <w:r w:rsidRPr="006368FD">
        <w:rPr>
          <w:rFonts w:cs="Arial"/>
          <w:lang w:val="sr-Cyrl-CS"/>
        </w:rPr>
        <w:t xml:space="preserve">Елемент уговора о којем ће се преговарати је </w:t>
      </w:r>
      <w:r w:rsidRPr="006368FD">
        <w:rPr>
          <w:rFonts w:cs="Arial"/>
          <w:b/>
          <w:lang w:val="sr-Cyrl-CS"/>
        </w:rPr>
        <w:t>укупна</w:t>
      </w:r>
      <w:r>
        <w:rPr>
          <w:rFonts w:cs="Arial"/>
          <w:b/>
          <w:lang w:val="sr-Cyrl-RS"/>
        </w:rPr>
        <w:t xml:space="preserve"> </w:t>
      </w:r>
      <w:r w:rsidRPr="006368FD">
        <w:rPr>
          <w:rFonts w:cs="Arial"/>
          <w:b/>
          <w:lang w:val="sr-Cyrl-CS"/>
        </w:rPr>
        <w:t xml:space="preserve">понуђена цена, </w:t>
      </w:r>
      <w:r w:rsidRPr="006368FD">
        <w:rPr>
          <w:rFonts w:cs="Arial"/>
          <w:lang w:val="sr-Cyrl-CS"/>
        </w:rPr>
        <w:t xml:space="preserve">а преговарање ће се обавити у </w:t>
      </w:r>
      <w:r w:rsidRPr="006368FD">
        <w:rPr>
          <w:rFonts w:cs="Arial"/>
          <w:b/>
          <w:lang w:val="sr-Cyrl-RS"/>
        </w:rPr>
        <w:t>2 (словима:</w:t>
      </w:r>
      <w:r w:rsidR="006D49E8">
        <w:rPr>
          <w:rFonts w:cs="Arial"/>
          <w:b/>
          <w:lang w:val="sr-Cyrl-RS"/>
        </w:rPr>
        <w:t xml:space="preserve"> </w:t>
      </w:r>
      <w:r w:rsidRPr="006368FD">
        <w:rPr>
          <w:rFonts w:cs="Arial"/>
          <w:b/>
          <w:lang w:val="sr-Cyrl-CS"/>
        </w:rPr>
        <w:t>два</w:t>
      </w:r>
      <w:r w:rsidRPr="006368FD">
        <w:rPr>
          <w:rFonts w:cs="Arial"/>
          <w:b/>
          <w:lang w:val="sr-Cyrl-RS"/>
        </w:rPr>
        <w:t xml:space="preserve"> </w:t>
      </w:r>
      <w:r w:rsidRPr="006368FD">
        <w:rPr>
          <w:rFonts w:cs="Arial"/>
          <w:b/>
          <w:lang w:val="sr-Cyrl-CS"/>
        </w:rPr>
        <w:t>круга</w:t>
      </w:r>
      <w:r w:rsidRPr="006368FD">
        <w:rPr>
          <w:rFonts w:cs="Arial"/>
          <w:b/>
          <w:lang w:val="sr-Cyrl-RS"/>
        </w:rPr>
        <w:t>)</w:t>
      </w:r>
      <w:r w:rsidRPr="006368FD">
        <w:rPr>
          <w:rFonts w:cs="Arial"/>
          <w:lang w:val="sr-Cyrl-CS"/>
        </w:rPr>
        <w:t>, на дан отварања понуда</w:t>
      </w:r>
      <w:r w:rsidR="006907A2">
        <w:rPr>
          <w:rFonts w:cs="Arial"/>
          <w:lang w:val="sr-Cyrl-CS"/>
        </w:rPr>
        <w:t xml:space="preserve">, одмах након отварања понуда, </w:t>
      </w:r>
      <w:r w:rsidRPr="006368FD">
        <w:rPr>
          <w:rFonts w:cs="Arial"/>
          <w:lang w:val="sr-Cyrl-CS"/>
        </w:rPr>
        <w:t>и то тако да ће понуђач у затвореној коверти понудити цену и рокове и начин плаћања за први круг</w:t>
      </w:r>
      <w:r w:rsidRPr="006368FD">
        <w:rPr>
          <w:rFonts w:cs="Arial"/>
          <w:lang w:val="sr-Cyrl-RS"/>
        </w:rPr>
        <w:t xml:space="preserve"> </w:t>
      </w:r>
      <w:r w:rsidRPr="006368FD">
        <w:rPr>
          <w:rFonts w:cs="Arial"/>
          <w:b/>
          <w:lang w:val="sr-Cyrl-CS"/>
        </w:rPr>
        <w:t>(понуђач ће пре почетка преговарања д</w:t>
      </w:r>
      <w:r w:rsidR="00450A93">
        <w:rPr>
          <w:rFonts w:cs="Arial"/>
          <w:b/>
          <w:lang w:val="sr-Cyrl-CS"/>
        </w:rPr>
        <w:t>обити бланко одштампан Образац 1</w:t>
      </w:r>
      <w:r w:rsidRPr="006368FD">
        <w:rPr>
          <w:rFonts w:cs="Arial"/>
          <w:b/>
          <w:lang w:val="sr-Cyrl-CS"/>
        </w:rPr>
        <w:t xml:space="preserve"> Образац </w:t>
      </w:r>
      <w:r w:rsidR="00450A93">
        <w:rPr>
          <w:rFonts w:cs="Arial"/>
          <w:b/>
          <w:lang w:val="sr-Cyrl-CS"/>
        </w:rPr>
        <w:t>понуде</w:t>
      </w:r>
      <w:r w:rsidRPr="006368FD">
        <w:rPr>
          <w:rFonts w:cs="Arial"/>
          <w:b/>
          <w:lang w:val="sr-Cyrl-CS"/>
        </w:rPr>
        <w:t xml:space="preserve">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w:t>
      </w:r>
      <w:r w:rsidR="00B04A7F">
        <w:rPr>
          <w:rFonts w:cs="Arial"/>
          <w:b/>
          <w:lang w:val="sr-Cyrl-CS"/>
        </w:rPr>
        <w:t xml:space="preserve"> </w:t>
      </w:r>
      <w:r w:rsidR="00450A93">
        <w:rPr>
          <w:rFonts w:cs="Arial"/>
          <w:b/>
          <w:lang w:val="sr-Cyrl-CS"/>
        </w:rPr>
        <w:t>1</w:t>
      </w:r>
      <w:r w:rsidRPr="006368FD">
        <w:rPr>
          <w:rFonts w:cs="Arial"/>
          <w:b/>
          <w:lang w:val="sr-Cyrl-CS"/>
        </w:rPr>
        <w:t xml:space="preserve"> печатом понуђача)</w:t>
      </w:r>
      <w:r w:rsidRPr="006368FD">
        <w:rPr>
          <w:rFonts w:cs="Arial"/>
          <w:lang w:val="sr-Cyrl-CS"/>
        </w:rPr>
        <w:t>,</w:t>
      </w:r>
      <w:r w:rsidR="006D49E8">
        <w:rPr>
          <w:rFonts w:cs="Arial"/>
          <w:lang w:val="sr-Cyrl-CS"/>
        </w:rPr>
        <w:t xml:space="preserve"> </w:t>
      </w:r>
      <w:r w:rsidRPr="006368FD">
        <w:rPr>
          <w:rFonts w:cs="Arial"/>
          <w:lang w:val="sr-Cyrl-CS"/>
        </w:rPr>
        <w:t>а затим,</w:t>
      </w:r>
      <w:r w:rsidRPr="006368FD">
        <w:rPr>
          <w:rFonts w:cs="Arial"/>
          <w:lang w:val="sr-Cyrl-RS"/>
        </w:rPr>
        <w:t xml:space="preserve"> </w:t>
      </w:r>
      <w:r w:rsidRPr="006368FD">
        <w:rPr>
          <w:rFonts w:cs="Arial"/>
          <w:lang w:val="sr-Cyrl-CS"/>
        </w:rPr>
        <w:t xml:space="preserve">на исти начин ће понудити цену и рокове и начин плаћања за други круг преговарања. </w:t>
      </w:r>
    </w:p>
    <w:p w14:paraId="688E2D7F" w14:textId="77777777" w:rsidR="006368FD" w:rsidRPr="006368FD" w:rsidRDefault="006368FD" w:rsidP="006368FD">
      <w:pPr>
        <w:rPr>
          <w:rFonts w:cs="Arial"/>
          <w:lang w:val="sr-Cyrl-RS"/>
        </w:rPr>
      </w:pPr>
      <w:r w:rsidRPr="006368FD">
        <w:rPr>
          <w:rFonts w:cs="Arial"/>
          <w:lang w:val="sr-Cyrl-RS"/>
        </w:rPr>
        <w:t>У сваком кругу понуђена цена не може бити виша од цене из претходног круга, нити од понуђене цене која је констатована у записнику о отварању понуда. На основу коначно понуђене цене комисија за јавну набавку ће сачинити извештај о стручној оцени понуда.</w:t>
      </w:r>
    </w:p>
    <w:p w14:paraId="3174441E" w14:textId="77777777" w:rsidR="006368FD" w:rsidRPr="006368FD" w:rsidRDefault="006368FD" w:rsidP="006368FD">
      <w:pPr>
        <w:rPr>
          <w:rFonts w:cs="Arial"/>
          <w:lang w:val="sr-Cyrl-RS"/>
        </w:rPr>
      </w:pPr>
      <w:r w:rsidRPr="006368FD">
        <w:rPr>
          <w:rFonts w:cs="Arial"/>
          <w:lang w:val="sr-Cyrl-RS"/>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4660AB7" w14:textId="77777777" w:rsidR="006368FD" w:rsidRPr="006368FD" w:rsidRDefault="006368FD" w:rsidP="006368FD">
      <w:pPr>
        <w:rPr>
          <w:rFonts w:cs="Arial"/>
          <w:lang w:val="sr-Cyrl-RS"/>
        </w:rPr>
      </w:pPr>
      <w:r w:rsidRPr="006368FD">
        <w:rPr>
          <w:rFonts w:cs="Arial"/>
          <w:lang w:val="sr-Cyrl-RS"/>
        </w:rPr>
        <w:t>Цена о којој се преговара је УКУПНА ВРЕДНОСТ из Обрасца понуде.</w:t>
      </w:r>
    </w:p>
    <w:p w14:paraId="69B5E3D2" w14:textId="77777777" w:rsidR="006368FD" w:rsidRPr="0087150C" w:rsidRDefault="006368FD" w:rsidP="006368FD">
      <w:pPr>
        <w:rPr>
          <w:rFonts w:cs="Arial"/>
          <w:lang w:val="sr-Cyrl-RS"/>
        </w:rPr>
      </w:pPr>
      <w:r w:rsidRPr="0087150C">
        <w:rPr>
          <w:rFonts w:cs="Arial"/>
          <w:lang w:val="sr-Cyrl-RS"/>
        </w:rPr>
        <w:t>Током преговарања водиће се Записник о преговарању.</w:t>
      </w:r>
    </w:p>
    <w:p w14:paraId="01F1EB39" w14:textId="77777777" w:rsidR="006368FD" w:rsidRPr="0087150C" w:rsidRDefault="006368FD" w:rsidP="006368FD">
      <w:pPr>
        <w:tabs>
          <w:tab w:val="left" w:pos="709"/>
        </w:tabs>
        <w:rPr>
          <w:rFonts w:cs="Arial"/>
          <w:lang w:val="sr-Cyrl-RS"/>
        </w:rPr>
      </w:pPr>
      <w:r w:rsidRPr="0087150C">
        <w:rPr>
          <w:rFonts w:cs="Arial"/>
          <w:lang w:val="sr-Cyrl-R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6368FD">
        <w:rPr>
          <w:rFonts w:cs="Arial"/>
          <w:lang w:val="sr-Latn-CS"/>
        </w:rPr>
        <w:t>,</w:t>
      </w:r>
      <w:r w:rsidRPr="0087150C">
        <w:rPr>
          <w:rFonts w:cs="Arial"/>
          <w:lang w:val="sr-Cyrl-RS"/>
        </w:rPr>
        <w:t xml:space="preserve"> извршиће се на основу понуђене цене и рокова и начина плаћања из достављене писане понуде – Обрасца понуде.</w:t>
      </w:r>
    </w:p>
    <w:p w14:paraId="38D9ADD1" w14:textId="77777777" w:rsidR="00924D50" w:rsidRDefault="00924D50" w:rsidP="006368FD">
      <w:pPr>
        <w:rPr>
          <w:rFonts w:cs="Arial"/>
          <w:lang w:val="sr-Cyrl-RS"/>
        </w:rPr>
      </w:pPr>
    </w:p>
    <w:p w14:paraId="11EE090B" w14:textId="77777777" w:rsidR="00924D50" w:rsidRPr="00595045" w:rsidRDefault="00924D50" w:rsidP="00924D50">
      <w:pPr>
        <w:pStyle w:val="KDParagraf"/>
        <w:spacing w:before="0"/>
        <w:rPr>
          <w:rFonts w:cs="Arial"/>
          <w:lang w:val="sr-Cyrl-CS"/>
        </w:rPr>
      </w:pPr>
      <w:r w:rsidRPr="00595045">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3DD9481" w14:textId="77777777" w:rsidR="006368FD" w:rsidRPr="0087150C" w:rsidRDefault="006368FD" w:rsidP="006368FD">
      <w:pPr>
        <w:rPr>
          <w:rFonts w:cs="Arial"/>
          <w:lang w:val="sr-Cyrl-RS"/>
        </w:rPr>
      </w:pPr>
      <w:r w:rsidRPr="0087150C">
        <w:rPr>
          <w:rFonts w:cs="Arial"/>
          <w:lang w:val="sr-Cyrl-RS"/>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w:t>
      </w:r>
      <w:r w:rsidR="00B04A7F">
        <w:rPr>
          <w:rFonts w:cs="Arial"/>
          <w:lang w:val="sr-Cyrl-RS"/>
        </w:rPr>
        <w:t>0/015</w:t>
      </w:r>
      <w:r w:rsidR="00DF4F45">
        <w:rPr>
          <w:rFonts w:cs="Arial"/>
          <w:lang w:val="sr-Cyrl-RS"/>
        </w:rPr>
        <w:t>9</w:t>
      </w:r>
      <w:r w:rsidR="00B04A7F">
        <w:rPr>
          <w:rFonts w:cs="Arial"/>
          <w:lang w:val="sr-Cyrl-RS"/>
        </w:rPr>
        <w:t>/2018, потписати Образац 1</w:t>
      </w:r>
      <w:r w:rsidR="00DF4F45">
        <w:rPr>
          <w:rFonts w:cs="Arial"/>
          <w:lang w:val="sr-Cyrl-RS"/>
        </w:rPr>
        <w:t xml:space="preserve"> и оверити га печатом понуђача,</w:t>
      </w:r>
      <w:r w:rsidRPr="0087150C">
        <w:rPr>
          <w:rFonts w:cs="Arial"/>
          <w:lang w:val="sr-Cyrl-RS"/>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6970AD5" w14:textId="77777777" w:rsidR="006368FD" w:rsidRPr="006368FD" w:rsidRDefault="006368FD" w:rsidP="006368FD">
      <w:pPr>
        <w:pStyle w:val="KDParagraf"/>
        <w:spacing w:before="0"/>
        <w:rPr>
          <w:rFonts w:cs="Arial"/>
          <w:lang w:val="sr-Cyrl-CS"/>
        </w:rPr>
      </w:pPr>
      <w:r w:rsidRPr="006368FD">
        <w:rPr>
          <w:rFonts w:cs="Arial"/>
          <w:lang w:val="sr-Cyrl-CS"/>
        </w:rPr>
        <w:t>Наручилац ће у року од 3 (словима: три) дана од дана окончања поступка отварања понуда и преговарања, поштом или електронским путем доставити записник о отварању понуда и записник о преговарању, понуђачима који нису учествовали у поступку отварања понуда и поступку преговарања.</w:t>
      </w:r>
    </w:p>
    <w:p w14:paraId="3B874B7F" w14:textId="77777777" w:rsidR="006368FD" w:rsidRPr="006368FD" w:rsidRDefault="006368FD" w:rsidP="006368FD">
      <w:pPr>
        <w:pStyle w:val="KDParagraf"/>
        <w:spacing w:before="0"/>
        <w:rPr>
          <w:rFonts w:cs="Arial"/>
          <w:lang w:val="sr-Cyrl-CS"/>
        </w:rPr>
      </w:pPr>
    </w:p>
    <w:p w14:paraId="506810DE" w14:textId="77777777" w:rsidR="008D2B23" w:rsidRPr="00595045" w:rsidRDefault="008D2B23" w:rsidP="00E971A6">
      <w:pPr>
        <w:pStyle w:val="KDPodnaslov2"/>
        <w:numPr>
          <w:ilvl w:val="1"/>
          <w:numId w:val="16"/>
        </w:numPr>
        <w:spacing w:before="0"/>
        <w:jc w:val="both"/>
        <w:rPr>
          <w:rFonts w:cs="Arial"/>
        </w:rPr>
      </w:pPr>
      <w:bookmarkStart w:id="210" w:name="_Toc441651581"/>
      <w:bookmarkStart w:id="211" w:name="_Toc442559892"/>
      <w:r w:rsidRPr="00595045">
        <w:rPr>
          <w:rFonts w:cs="Arial"/>
        </w:rPr>
        <w:t>Начин подношења понуде</w:t>
      </w:r>
      <w:bookmarkEnd w:id="210"/>
      <w:bookmarkEnd w:id="211"/>
    </w:p>
    <w:p w14:paraId="435BE44C" w14:textId="77777777" w:rsidR="008D2B23" w:rsidRPr="00595045" w:rsidRDefault="008D2B23" w:rsidP="008D2B23">
      <w:pPr>
        <w:pStyle w:val="KDParagraf"/>
        <w:spacing w:before="0"/>
        <w:rPr>
          <w:rFonts w:cs="Arial"/>
          <w:lang w:val="ru-RU"/>
        </w:rPr>
      </w:pPr>
      <w:r w:rsidRPr="00595045">
        <w:rPr>
          <w:rFonts w:cs="Arial"/>
          <w:lang w:val="ru-RU"/>
        </w:rPr>
        <w:t>Понуђач може поднети само једну понуду.</w:t>
      </w:r>
    </w:p>
    <w:p w14:paraId="375214AC" w14:textId="77777777" w:rsidR="009C3611" w:rsidRPr="00595045" w:rsidRDefault="009C3611" w:rsidP="008D2B23">
      <w:pPr>
        <w:pStyle w:val="KDParagraf"/>
        <w:spacing w:before="0"/>
        <w:rPr>
          <w:rFonts w:cs="Arial"/>
          <w:lang w:val="ru-RU"/>
        </w:rPr>
      </w:pPr>
    </w:p>
    <w:p w14:paraId="62EFD4E3" w14:textId="77777777" w:rsidR="008D2B23" w:rsidRPr="00595045" w:rsidRDefault="008D2B23" w:rsidP="008D2B23">
      <w:pPr>
        <w:pStyle w:val="KDParagraf"/>
        <w:spacing w:before="0"/>
        <w:rPr>
          <w:rFonts w:cs="Arial"/>
          <w:lang w:val="ru-RU"/>
        </w:rPr>
      </w:pPr>
      <w:r w:rsidRPr="00595045">
        <w:rPr>
          <w:rFonts w:cs="Arial"/>
          <w:lang w:val="ru-RU"/>
        </w:rPr>
        <w:t>Понуду може поднети понуђач самостално</w:t>
      </w:r>
      <w:r w:rsidR="00CF4E92" w:rsidRPr="00595045">
        <w:rPr>
          <w:rFonts w:cs="Arial"/>
          <w:lang w:val="ru-RU"/>
        </w:rPr>
        <w:t>.</w:t>
      </w:r>
    </w:p>
    <w:p w14:paraId="25C6F078" w14:textId="77777777" w:rsidR="00C82380" w:rsidRPr="00595045" w:rsidRDefault="00C82380" w:rsidP="008D2B23">
      <w:pPr>
        <w:pStyle w:val="KDParagraf"/>
        <w:spacing w:before="0"/>
        <w:rPr>
          <w:rFonts w:cs="Arial"/>
          <w:lang w:val="ru-RU"/>
        </w:rPr>
      </w:pPr>
    </w:p>
    <w:p w14:paraId="5C03E390" w14:textId="77777777" w:rsidR="008D2B23" w:rsidRPr="00595045" w:rsidRDefault="008D2B23" w:rsidP="008D2B23">
      <w:pPr>
        <w:pStyle w:val="KDParagraf"/>
        <w:spacing w:before="0"/>
        <w:rPr>
          <w:rFonts w:cs="Arial"/>
          <w:lang w:val="ru-RU"/>
        </w:rPr>
      </w:pPr>
      <w:r w:rsidRPr="00595045">
        <w:rPr>
          <w:rFonts w:cs="Arial"/>
          <w:lang w:val="ru-RU"/>
        </w:rPr>
        <w:t xml:space="preserve">У случају да понуђач поступи супротно наведеном упутству свака понуда понуђача у којој се појављује биће одбијена. </w:t>
      </w:r>
    </w:p>
    <w:p w14:paraId="1C3DFF74" w14:textId="77777777" w:rsidR="008D2B23" w:rsidRPr="00595045" w:rsidRDefault="008D2B23" w:rsidP="008D2B23">
      <w:pPr>
        <w:pStyle w:val="KDParagraf"/>
        <w:spacing w:before="0"/>
        <w:rPr>
          <w:rFonts w:cs="Arial"/>
          <w:lang w:val="ru-RU"/>
        </w:rPr>
      </w:pPr>
    </w:p>
    <w:p w14:paraId="117DCD73" w14:textId="77777777" w:rsidR="008D2B23" w:rsidRPr="00595045" w:rsidRDefault="008D2B23" w:rsidP="00E971A6">
      <w:pPr>
        <w:pStyle w:val="KDPodnaslov2"/>
        <w:numPr>
          <w:ilvl w:val="1"/>
          <w:numId w:val="16"/>
        </w:numPr>
        <w:spacing w:before="0"/>
        <w:jc w:val="both"/>
        <w:rPr>
          <w:rFonts w:cs="Arial"/>
        </w:rPr>
      </w:pPr>
      <w:bookmarkStart w:id="212" w:name="_Toc441651582"/>
      <w:bookmarkStart w:id="213" w:name="_Toc442559893"/>
      <w:r w:rsidRPr="00595045">
        <w:rPr>
          <w:rFonts w:cs="Arial"/>
        </w:rPr>
        <w:t>Измена, допуна и опозив понуде</w:t>
      </w:r>
      <w:bookmarkEnd w:id="212"/>
      <w:bookmarkEnd w:id="213"/>
    </w:p>
    <w:p w14:paraId="223F731F" w14:textId="77777777" w:rsidR="009C3611"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услугу </w:t>
      </w:r>
      <w:r w:rsidRPr="00595045">
        <w:rPr>
          <w:rFonts w:cs="Arial"/>
          <w:i w:val="0"/>
          <w:color w:val="auto"/>
          <w:sz w:val="22"/>
          <w:szCs w:val="22"/>
          <w:lang w:val="sr-Latn-RS"/>
        </w:rPr>
        <w:t>„</w:t>
      </w:r>
      <w:r w:rsidR="00E74C01">
        <w:rPr>
          <w:rFonts w:cs="Arial"/>
          <w:i w:val="0"/>
          <w:color w:val="auto"/>
          <w:sz w:val="22"/>
          <w:szCs w:val="22"/>
          <w:lang w:val="sr-Cyrl-RS"/>
        </w:rPr>
        <w:t xml:space="preserve">ИКТ одржавање: </w:t>
      </w:r>
      <w:r w:rsidR="00DF4F45">
        <w:rPr>
          <w:rFonts w:cs="Arial"/>
          <w:i w:val="0"/>
          <w:color w:val="auto"/>
          <w:sz w:val="22"/>
          <w:szCs w:val="22"/>
          <w:lang w:val="sr-Cyrl-RS"/>
        </w:rPr>
        <w:t>Геолошка баз</w:t>
      </w:r>
      <w:r w:rsidRPr="00595045">
        <w:rPr>
          <w:rFonts w:cs="Arial"/>
          <w:i w:val="0"/>
          <w:color w:val="auto"/>
          <w:sz w:val="22"/>
          <w:szCs w:val="22"/>
        </w:rPr>
        <w:t xml:space="preserve">“- Јавна набавка број </w:t>
      </w:r>
      <w:r w:rsidR="00C225F1" w:rsidRPr="00595045">
        <w:rPr>
          <w:rFonts w:cs="Arial"/>
          <w:i w:val="0"/>
          <w:color w:val="auto"/>
          <w:sz w:val="22"/>
          <w:szCs w:val="22"/>
        </w:rPr>
        <w:t>JН/1000/</w:t>
      </w:r>
      <w:r w:rsidR="00E74C01">
        <w:rPr>
          <w:rFonts w:cs="Arial"/>
          <w:i w:val="0"/>
          <w:color w:val="auto"/>
          <w:sz w:val="22"/>
          <w:szCs w:val="22"/>
        </w:rPr>
        <w:t>015</w:t>
      </w:r>
      <w:r w:rsidR="00DF4F45">
        <w:rPr>
          <w:rFonts w:cs="Arial"/>
          <w:i w:val="0"/>
          <w:color w:val="auto"/>
          <w:sz w:val="22"/>
          <w:szCs w:val="22"/>
          <w:lang w:val="sr-Cyrl-RS"/>
        </w:rPr>
        <w:t>9</w:t>
      </w:r>
      <w:r w:rsidR="00C225F1" w:rsidRPr="00595045">
        <w:rPr>
          <w:rFonts w:cs="Arial"/>
          <w:i w:val="0"/>
          <w:color w:val="auto"/>
          <w:sz w:val="22"/>
          <w:szCs w:val="22"/>
        </w:rPr>
        <w:t>/2018</w:t>
      </w:r>
      <w:r w:rsidRPr="00595045">
        <w:rPr>
          <w:rFonts w:cs="Arial"/>
          <w:i w:val="0"/>
          <w:color w:val="auto"/>
          <w:sz w:val="22"/>
          <w:szCs w:val="22"/>
        </w:rPr>
        <w:t>– НЕ ОТВАРАТИ“.</w:t>
      </w:r>
    </w:p>
    <w:p w14:paraId="77302488" w14:textId="77777777" w:rsidR="009C3611"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CF65F0F" w14:textId="77777777" w:rsidR="00EA6178"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B3649" w:rsidRPr="00595045">
        <w:rPr>
          <w:rFonts w:cs="Arial"/>
          <w:i w:val="0"/>
          <w:color w:val="auto"/>
          <w:sz w:val="22"/>
          <w:szCs w:val="22"/>
        </w:rPr>
        <w:t xml:space="preserve">услугу </w:t>
      </w:r>
      <w:r w:rsidR="00CB3649" w:rsidRPr="00595045">
        <w:rPr>
          <w:rFonts w:cs="Arial"/>
          <w:i w:val="0"/>
          <w:color w:val="auto"/>
          <w:sz w:val="22"/>
          <w:szCs w:val="22"/>
          <w:lang w:val="sr-Latn-RS"/>
        </w:rPr>
        <w:t>„</w:t>
      </w:r>
      <w:r w:rsidR="00E74C01">
        <w:rPr>
          <w:rFonts w:cs="Arial"/>
          <w:i w:val="0"/>
          <w:color w:val="auto"/>
          <w:sz w:val="22"/>
          <w:szCs w:val="22"/>
          <w:lang w:val="sr-Cyrl-RS"/>
        </w:rPr>
        <w:t xml:space="preserve">ИКТ одржавање: </w:t>
      </w:r>
      <w:r w:rsidR="00DF4F45">
        <w:rPr>
          <w:rFonts w:cs="Arial"/>
          <w:i w:val="0"/>
          <w:color w:val="auto"/>
          <w:sz w:val="22"/>
          <w:szCs w:val="22"/>
          <w:lang w:val="sr-Cyrl-RS"/>
        </w:rPr>
        <w:t>Геолошка база</w:t>
      </w:r>
      <w:r w:rsidR="00CB3649" w:rsidRPr="00595045">
        <w:rPr>
          <w:rFonts w:cs="Arial"/>
          <w:i w:val="0"/>
          <w:color w:val="auto"/>
          <w:sz w:val="22"/>
          <w:szCs w:val="22"/>
        </w:rPr>
        <w:t>“</w:t>
      </w:r>
      <w:r w:rsidR="00CB3649" w:rsidRPr="00595045">
        <w:rPr>
          <w:rFonts w:cs="Arial"/>
          <w:i w:val="0"/>
          <w:color w:val="auto"/>
          <w:sz w:val="22"/>
          <w:szCs w:val="22"/>
          <w:lang w:val="sr-Cyrl-RS"/>
        </w:rPr>
        <w:t xml:space="preserve"> -</w:t>
      </w:r>
      <w:r w:rsidR="00CB3649" w:rsidRPr="00595045">
        <w:rPr>
          <w:rFonts w:cs="Arial"/>
          <w:i w:val="0"/>
          <w:color w:val="auto"/>
          <w:sz w:val="22"/>
          <w:szCs w:val="22"/>
        </w:rPr>
        <w:t xml:space="preserve"> Јавна набавка број </w:t>
      </w:r>
      <w:r w:rsidR="00C225F1" w:rsidRPr="00595045">
        <w:rPr>
          <w:rFonts w:cs="Arial"/>
          <w:i w:val="0"/>
          <w:color w:val="auto"/>
          <w:sz w:val="22"/>
          <w:szCs w:val="22"/>
        </w:rPr>
        <w:t>JН/1000/</w:t>
      </w:r>
      <w:r w:rsidR="00E74C01">
        <w:rPr>
          <w:rFonts w:cs="Arial"/>
          <w:i w:val="0"/>
          <w:color w:val="auto"/>
          <w:sz w:val="22"/>
          <w:szCs w:val="22"/>
        </w:rPr>
        <w:t>015</w:t>
      </w:r>
      <w:r w:rsidR="00DF4F45">
        <w:rPr>
          <w:rFonts w:cs="Arial"/>
          <w:i w:val="0"/>
          <w:color w:val="auto"/>
          <w:sz w:val="22"/>
          <w:szCs w:val="22"/>
          <w:lang w:val="sr-Cyrl-RS"/>
        </w:rPr>
        <w:t>9</w:t>
      </w:r>
      <w:r w:rsidR="00C225F1" w:rsidRPr="00595045">
        <w:rPr>
          <w:rFonts w:cs="Arial"/>
          <w:i w:val="0"/>
          <w:color w:val="auto"/>
          <w:sz w:val="22"/>
          <w:szCs w:val="22"/>
        </w:rPr>
        <w:t>/2018</w:t>
      </w:r>
      <w:r w:rsidRPr="00595045">
        <w:rPr>
          <w:rFonts w:cs="Arial"/>
          <w:i w:val="0"/>
          <w:color w:val="auto"/>
          <w:sz w:val="22"/>
          <w:szCs w:val="22"/>
        </w:rPr>
        <w:t xml:space="preserve"> – НЕ ОТВАРАТИ“. 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2A97A6B" w14:textId="77777777" w:rsidR="009C3611" w:rsidRPr="00595045" w:rsidRDefault="009C3611" w:rsidP="009C3611">
      <w:pPr>
        <w:pStyle w:val="KDKomentar"/>
        <w:spacing w:before="0"/>
        <w:rPr>
          <w:rFonts w:cs="Arial"/>
          <w:i w:val="0"/>
          <w:sz w:val="22"/>
          <w:szCs w:val="22"/>
        </w:rPr>
      </w:pPr>
    </w:p>
    <w:p w14:paraId="1ACA4F03" w14:textId="77777777" w:rsidR="008D2B23" w:rsidRPr="00595045" w:rsidRDefault="008D2B23" w:rsidP="00E971A6">
      <w:pPr>
        <w:pStyle w:val="KDPodnaslov2"/>
        <w:numPr>
          <w:ilvl w:val="1"/>
          <w:numId w:val="16"/>
        </w:numPr>
        <w:spacing w:before="0"/>
        <w:jc w:val="both"/>
        <w:rPr>
          <w:rFonts w:cs="Arial"/>
        </w:rPr>
      </w:pPr>
      <w:bookmarkStart w:id="214" w:name="_Toc441651583"/>
      <w:bookmarkStart w:id="215" w:name="_Toc442559894"/>
      <w:r w:rsidRPr="00595045">
        <w:rPr>
          <w:rFonts w:cs="Arial"/>
          <w:lang w:val="ru-RU"/>
        </w:rPr>
        <w:t>П</w:t>
      </w:r>
      <w:r w:rsidRPr="00595045">
        <w:rPr>
          <w:rFonts w:cs="Arial"/>
        </w:rPr>
        <w:t>артије</w:t>
      </w:r>
      <w:bookmarkEnd w:id="214"/>
      <w:bookmarkEnd w:id="215"/>
    </w:p>
    <w:p w14:paraId="5E45EE65" w14:textId="77777777" w:rsidR="00FC355A" w:rsidRPr="00595045" w:rsidRDefault="00FC355A" w:rsidP="00FC355A">
      <w:pPr>
        <w:pStyle w:val="KDParagraf"/>
        <w:spacing w:before="0"/>
        <w:rPr>
          <w:rFonts w:cs="Arial"/>
        </w:rPr>
      </w:pPr>
      <w:r w:rsidRPr="00595045">
        <w:rPr>
          <w:rFonts w:cs="Arial"/>
        </w:rPr>
        <w:t>Набавка није обликована по партијама.</w:t>
      </w:r>
    </w:p>
    <w:p w14:paraId="3BD77D65" w14:textId="77777777" w:rsidR="008D2B23" w:rsidRPr="00595045" w:rsidRDefault="008D2B23" w:rsidP="008D2B23">
      <w:pPr>
        <w:spacing w:before="0"/>
        <w:rPr>
          <w:rFonts w:cs="Arial"/>
          <w:color w:val="00B0F0"/>
        </w:rPr>
      </w:pPr>
    </w:p>
    <w:p w14:paraId="54F26A53" w14:textId="77777777" w:rsidR="008D2B23" w:rsidRPr="00595045" w:rsidRDefault="00011DCA" w:rsidP="00E971A6">
      <w:pPr>
        <w:pStyle w:val="KDPodnaslov2"/>
        <w:numPr>
          <w:ilvl w:val="1"/>
          <w:numId w:val="16"/>
        </w:numPr>
        <w:spacing w:before="0"/>
        <w:jc w:val="both"/>
        <w:rPr>
          <w:rFonts w:cs="Arial"/>
        </w:rPr>
      </w:pPr>
      <w:bookmarkStart w:id="216" w:name="_Toc441651584"/>
      <w:bookmarkStart w:id="217" w:name="_Toc442559895"/>
      <w:r w:rsidRPr="00595045">
        <w:rPr>
          <w:rFonts w:cs="Arial"/>
          <w:lang w:val="sr-Cyrl-RS"/>
        </w:rPr>
        <w:t xml:space="preserve"> </w:t>
      </w:r>
      <w:r w:rsidR="008D2B23" w:rsidRPr="00595045">
        <w:rPr>
          <w:rFonts w:cs="Arial"/>
        </w:rPr>
        <w:t>Понуда са варијантама</w:t>
      </w:r>
      <w:bookmarkEnd w:id="216"/>
      <w:bookmarkEnd w:id="217"/>
    </w:p>
    <w:p w14:paraId="72E5DBCC" w14:textId="77777777" w:rsidR="008D2B23" w:rsidRPr="00595045" w:rsidRDefault="008D2B23" w:rsidP="008D2B23">
      <w:pPr>
        <w:tabs>
          <w:tab w:val="num" w:pos="993"/>
        </w:tabs>
        <w:spacing w:before="0"/>
        <w:rPr>
          <w:rFonts w:cs="Arial"/>
          <w:lang w:val="ru-RU"/>
        </w:rPr>
      </w:pPr>
      <w:r w:rsidRPr="00595045">
        <w:rPr>
          <w:rFonts w:cs="Arial"/>
          <w:lang w:val="ru-RU"/>
        </w:rPr>
        <w:t>Понуда са варијантама није дозвољена.</w:t>
      </w:r>
    </w:p>
    <w:p w14:paraId="772E25A8" w14:textId="77777777" w:rsidR="00011DCA" w:rsidRPr="00595045" w:rsidRDefault="00011DCA" w:rsidP="008D2B23">
      <w:pPr>
        <w:pStyle w:val="KDParagraf"/>
        <w:spacing w:before="0"/>
        <w:rPr>
          <w:rFonts w:cs="Arial"/>
          <w:lang w:val="sr-Cyrl-RS" w:bidi="en-US"/>
        </w:rPr>
      </w:pPr>
    </w:p>
    <w:p w14:paraId="4067844F" w14:textId="77777777" w:rsidR="008D2B23" w:rsidRPr="00395CF8" w:rsidRDefault="008D2B23" w:rsidP="00E971A6">
      <w:pPr>
        <w:pStyle w:val="KDPodnaslov2"/>
        <w:numPr>
          <w:ilvl w:val="1"/>
          <w:numId w:val="16"/>
        </w:numPr>
        <w:spacing w:before="0"/>
        <w:jc w:val="both"/>
        <w:rPr>
          <w:rFonts w:cs="Arial"/>
        </w:rPr>
      </w:pPr>
      <w:bookmarkStart w:id="218" w:name="_Toc441651587"/>
      <w:bookmarkStart w:id="219" w:name="_Toc442559898"/>
      <w:r w:rsidRPr="00395CF8">
        <w:rPr>
          <w:rFonts w:cs="Arial"/>
        </w:rPr>
        <w:t>Понуђена цена</w:t>
      </w:r>
      <w:bookmarkEnd w:id="218"/>
      <w:bookmarkEnd w:id="219"/>
    </w:p>
    <w:p w14:paraId="5E4BA24A" w14:textId="77777777" w:rsidR="00DF4F45" w:rsidRPr="00DF4F45" w:rsidRDefault="00DF4F45" w:rsidP="006907A2">
      <w:pPr>
        <w:pStyle w:val="ListParagraph"/>
        <w:ind w:left="0"/>
        <w:rPr>
          <w:rFonts w:ascii="Arial" w:hAnsi="Arial" w:cs="Arial"/>
        </w:rPr>
      </w:pPr>
      <w:r w:rsidRPr="00DF4F45">
        <w:rPr>
          <w:rFonts w:ascii="Arial" w:hAnsi="Arial" w:cs="Arial"/>
        </w:rPr>
        <w:t xml:space="preserve">Цена се исказује у динарима, без </w:t>
      </w:r>
      <w:r>
        <w:rPr>
          <w:rFonts w:ascii="Arial" w:hAnsi="Arial" w:cs="Arial"/>
        </w:rPr>
        <w:t>пореза на додату вредност (ПДВ).</w:t>
      </w:r>
    </w:p>
    <w:p w14:paraId="169DD7B0" w14:textId="77777777" w:rsidR="00DF4F45" w:rsidRPr="00DF4F45" w:rsidRDefault="00DF4F45" w:rsidP="006907A2">
      <w:pPr>
        <w:pStyle w:val="ListParagraph"/>
        <w:ind w:left="270" w:hanging="270"/>
        <w:rPr>
          <w:rFonts w:ascii="Arial" w:hAnsi="Arial" w:cs="Arial"/>
        </w:rPr>
      </w:pPr>
      <w:r w:rsidRPr="00DF4F45">
        <w:rPr>
          <w:rFonts w:ascii="Arial" w:hAnsi="Arial" w:cs="Arial"/>
        </w:rPr>
        <w:t>У случају разлике између јединичне и укупне цене, меродавна је јединична цена.</w:t>
      </w:r>
    </w:p>
    <w:p w14:paraId="40683681" w14:textId="77777777" w:rsidR="00DF4F45" w:rsidRPr="00DF4F45" w:rsidRDefault="00DF4F45" w:rsidP="006907A2">
      <w:pPr>
        <w:pStyle w:val="ListParagraph"/>
        <w:ind w:left="0"/>
        <w:rPr>
          <w:rFonts w:ascii="Arial" w:hAnsi="Arial" w:cs="Arial"/>
        </w:rPr>
      </w:pPr>
      <w:r w:rsidRPr="00DF4F45">
        <w:rPr>
          <w:rFonts w:ascii="Arial" w:hAnsi="Arial" w:cs="Arial"/>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14:paraId="78FFDC36" w14:textId="77777777" w:rsidR="00DF4F45" w:rsidRPr="00DF4F45" w:rsidRDefault="00DF4F45" w:rsidP="006907A2">
      <w:pPr>
        <w:pStyle w:val="ListParagraph"/>
        <w:ind w:left="0"/>
        <w:rPr>
          <w:rFonts w:ascii="Arial" w:hAnsi="Arial" w:cs="Arial"/>
        </w:rPr>
      </w:pPr>
      <w:r w:rsidRPr="00DF4F45">
        <w:rPr>
          <w:rFonts w:ascii="Arial" w:hAnsi="Arial" w:cs="Arial"/>
        </w:rPr>
        <w:t>Понуђач је обавезан да у Обрасцу структуре цене јасно искаже цену услуга.</w:t>
      </w:r>
    </w:p>
    <w:p w14:paraId="0AAFEC4C" w14:textId="77777777" w:rsidR="00DF4F45" w:rsidRPr="00DF4F45" w:rsidRDefault="00DF4F45" w:rsidP="006907A2">
      <w:pPr>
        <w:pStyle w:val="ListParagraph"/>
        <w:ind w:left="0"/>
        <w:rPr>
          <w:rFonts w:ascii="Arial" w:hAnsi="Arial" w:cs="Arial"/>
        </w:rPr>
      </w:pPr>
      <w:r w:rsidRPr="00DF4F45">
        <w:rPr>
          <w:rFonts w:ascii="Arial" w:hAnsi="Arial" w:cs="Arial"/>
        </w:rPr>
        <w:t>Понуђене цене услуга морају бити фиксне и не могу се мењати за све време трајања уговора.</w:t>
      </w:r>
    </w:p>
    <w:p w14:paraId="1A08C9A6" w14:textId="77777777" w:rsidR="00DF4F45" w:rsidRPr="00DF4F45" w:rsidRDefault="00DF4F45" w:rsidP="006907A2">
      <w:pPr>
        <w:pStyle w:val="ListParagraph"/>
        <w:ind w:left="0"/>
        <w:rPr>
          <w:rFonts w:ascii="Arial" w:hAnsi="Arial" w:cs="Arial"/>
        </w:rPr>
      </w:pPr>
      <w:r w:rsidRPr="00DF4F45">
        <w:rPr>
          <w:rFonts w:ascii="Arial" w:hAnsi="Arial" w:cs="Arial"/>
        </w:rPr>
        <w:t>Понуђена цена услуга мора да покрива и укључује све остале предвиђене и евентуалне трошкове које понуђач има у реализацији набавке.</w:t>
      </w:r>
    </w:p>
    <w:p w14:paraId="5E2C94F5" w14:textId="77777777" w:rsidR="00DF4F45" w:rsidRPr="00DF4F45" w:rsidRDefault="00DF4F45" w:rsidP="006907A2">
      <w:pPr>
        <w:pStyle w:val="ListParagraph"/>
        <w:ind w:left="0"/>
        <w:rPr>
          <w:rFonts w:ascii="Arial" w:hAnsi="Arial" w:cs="Arial"/>
        </w:rPr>
      </w:pPr>
      <w:r w:rsidRPr="00DF4F45">
        <w:rPr>
          <w:rFonts w:ascii="Arial" w:hAnsi="Arial" w:cs="Arial"/>
        </w:rPr>
        <w:t>Ако је у понуди исказана неуобичајено ниска цена, Наручилац ће поступити у складу са чланом 92. Закона.</w:t>
      </w:r>
    </w:p>
    <w:p w14:paraId="6F5B68EC" w14:textId="77777777" w:rsidR="00805BD3" w:rsidRPr="006907A2" w:rsidRDefault="00DF4F45" w:rsidP="006907A2">
      <w:pPr>
        <w:pStyle w:val="ListParagraph"/>
        <w:ind w:left="0"/>
        <w:rPr>
          <w:rFonts w:ascii="Arial" w:hAnsi="Arial" w:cs="Arial"/>
        </w:rPr>
      </w:pPr>
      <w:r w:rsidRPr="006907A2">
        <w:rPr>
          <w:rFonts w:ascii="Arial" w:hAnsi="Arial" w:cs="Arial"/>
        </w:rPr>
        <w:t>У предметној јавној набавци цена је предвиђена као критеријум за оцењивање понуда.</w:t>
      </w:r>
    </w:p>
    <w:p w14:paraId="20D5117C" w14:textId="77777777" w:rsidR="006E6F46" w:rsidRPr="006368FD" w:rsidRDefault="006E6F46" w:rsidP="00E971A6">
      <w:pPr>
        <w:pStyle w:val="KDPodnaslov2"/>
        <w:numPr>
          <w:ilvl w:val="1"/>
          <w:numId w:val="16"/>
        </w:numPr>
        <w:spacing w:before="0"/>
        <w:jc w:val="both"/>
        <w:rPr>
          <w:rFonts w:cs="Arial"/>
          <w:lang w:val="sr-Cyrl-RS" w:eastAsia="ar-SA"/>
        </w:rPr>
      </w:pPr>
      <w:r w:rsidRPr="006368FD">
        <w:rPr>
          <w:rFonts w:cs="Arial"/>
          <w:lang w:eastAsia="ar-SA"/>
        </w:rPr>
        <w:t xml:space="preserve">Рок </w:t>
      </w:r>
      <w:r w:rsidR="00C51ECD" w:rsidRPr="006368FD">
        <w:rPr>
          <w:rFonts w:cs="Arial"/>
          <w:lang w:val="sr-Cyrl-RS" w:eastAsia="ar-SA"/>
        </w:rPr>
        <w:t>извршења услуга</w:t>
      </w:r>
    </w:p>
    <w:p w14:paraId="290C7D51" w14:textId="77777777" w:rsidR="00DF4F45" w:rsidRPr="00DF4F45" w:rsidRDefault="00DF4F45" w:rsidP="006907A2">
      <w:pPr>
        <w:pStyle w:val="ListParagraph"/>
        <w:ind w:left="0"/>
        <w:rPr>
          <w:rFonts w:ascii="Arial" w:hAnsi="Arial" w:cs="Arial"/>
        </w:rPr>
      </w:pPr>
      <w:bookmarkStart w:id="220" w:name="_Toc441651588"/>
      <w:bookmarkStart w:id="221" w:name="_Toc442559899"/>
      <w:r w:rsidRPr="00DF4F45">
        <w:rPr>
          <w:rFonts w:ascii="Arial" w:hAnsi="Arial" w:cs="Arial"/>
          <w:b/>
        </w:rPr>
        <w:t>Период извршења услуга</w:t>
      </w:r>
      <w:r w:rsidRPr="00DF4F45">
        <w:rPr>
          <w:rFonts w:ascii="Arial" w:hAnsi="Arial" w:cs="Arial"/>
        </w:rPr>
        <w:t xml:space="preserve"> је </w:t>
      </w:r>
      <w:r w:rsidRPr="00DF4F45">
        <w:rPr>
          <w:rFonts w:ascii="Arial" w:hAnsi="Arial" w:cs="Arial"/>
          <w:lang w:val="sr-Latn-RS"/>
        </w:rPr>
        <w:t>36</w:t>
      </w:r>
      <w:r w:rsidRPr="00DF4F45">
        <w:rPr>
          <w:rFonts w:ascii="Arial" w:hAnsi="Arial" w:cs="Arial"/>
        </w:rPr>
        <w:t xml:space="preserve"> (</w:t>
      </w:r>
      <w:r w:rsidRPr="00DF4F45">
        <w:rPr>
          <w:rFonts w:ascii="Arial" w:hAnsi="Arial" w:cs="Arial"/>
          <w:lang w:val="sr-Cyrl-RS"/>
        </w:rPr>
        <w:t>словима: тридесетшест</w:t>
      </w:r>
      <w:r w:rsidRPr="00DF4F45">
        <w:rPr>
          <w:rFonts w:ascii="Arial" w:hAnsi="Arial" w:cs="Arial"/>
        </w:rPr>
        <w:t>) месец</w:t>
      </w:r>
      <w:r w:rsidRPr="00DF4F45">
        <w:rPr>
          <w:rFonts w:ascii="Arial" w:hAnsi="Arial" w:cs="Arial"/>
          <w:lang w:val="sr-Cyrl-RS"/>
        </w:rPr>
        <w:t>и</w:t>
      </w:r>
      <w:r w:rsidRPr="00DF4F45">
        <w:rPr>
          <w:rFonts w:ascii="Arial" w:hAnsi="Arial" w:cs="Arial"/>
        </w:rPr>
        <w:t xml:space="preserve"> од дана ступања уговора на снагу.</w:t>
      </w:r>
    </w:p>
    <w:p w14:paraId="5F3059E6" w14:textId="77777777" w:rsidR="00DF4F45" w:rsidRPr="00DF4F45" w:rsidRDefault="00DF4F45" w:rsidP="005A7AB8">
      <w:pPr>
        <w:pStyle w:val="ListParagraph"/>
        <w:ind w:left="0"/>
        <w:rPr>
          <w:rFonts w:ascii="Arial" w:hAnsi="Arial" w:cs="Arial"/>
        </w:rPr>
      </w:pPr>
      <w:r w:rsidRPr="00DF4F45">
        <w:rPr>
          <w:rFonts w:ascii="Arial" w:hAnsi="Arial" w:cs="Arial"/>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5CF5C5B6" w14:textId="77777777" w:rsidR="00DF4F45" w:rsidRPr="00DF4F45" w:rsidRDefault="00DF4F45" w:rsidP="00DF4F45">
      <w:pPr>
        <w:pStyle w:val="ListParagraph"/>
        <w:ind w:left="360"/>
        <w:rPr>
          <w:rFonts w:ascii="Arial" w:hAnsi="Arial" w:cs="Arial"/>
          <w:lang w:val="sr-Cyrl-RS"/>
        </w:rPr>
      </w:pPr>
    </w:p>
    <w:p w14:paraId="5BAECC4E" w14:textId="77777777" w:rsidR="00DF4F45" w:rsidRPr="00DF4F45" w:rsidRDefault="00DF4F45" w:rsidP="005A7AB8">
      <w:pPr>
        <w:pStyle w:val="ListParagraph"/>
        <w:ind w:left="0"/>
        <w:rPr>
          <w:rFonts w:ascii="Arial" w:hAnsi="Arial" w:cs="Arial"/>
          <w:lang w:val="sr-Cyrl-RS"/>
        </w:rPr>
      </w:pPr>
      <w:r w:rsidRPr="00DF4F45">
        <w:rPr>
          <w:rFonts w:ascii="Arial" w:hAnsi="Arial" w:cs="Arial"/>
          <w:lang w:val="sr-Cyrl-RS"/>
        </w:rPr>
        <w:t xml:space="preserve">На крају </w:t>
      </w:r>
      <w:r w:rsidR="009B2BE2">
        <w:rPr>
          <w:rFonts w:ascii="Arial" w:hAnsi="Arial" w:cs="Arial"/>
          <w:lang w:val="sr-Cyrl-RS"/>
        </w:rPr>
        <w:t xml:space="preserve">сваког шестомесечног периода (сваких  </w:t>
      </w:r>
      <w:r w:rsidR="0025433B">
        <w:rPr>
          <w:rFonts w:ascii="Arial" w:hAnsi="Arial" w:cs="Arial"/>
          <w:lang w:val="sr-Cyrl-RS"/>
        </w:rPr>
        <w:t>6 месеци</w:t>
      </w:r>
      <w:r w:rsidR="009B2BE2">
        <w:rPr>
          <w:rFonts w:ascii="Arial" w:hAnsi="Arial" w:cs="Arial"/>
          <w:lang w:val="sr-Cyrl-RS"/>
        </w:rPr>
        <w:t>)</w:t>
      </w:r>
      <w:r w:rsidRPr="00DF4F45">
        <w:rPr>
          <w:rFonts w:ascii="Arial" w:hAnsi="Arial" w:cs="Arial"/>
          <w:lang w:val="sr-Cyrl-RS"/>
        </w:rPr>
        <w:t xml:space="preserve">, од почетка извршења услуге, а у року од 5 (словима: пет)  дана, Пружалац услуге, израђује писани </w:t>
      </w:r>
      <w:r w:rsidR="009B2BE2">
        <w:rPr>
          <w:rFonts w:ascii="Arial" w:hAnsi="Arial" w:cs="Arial"/>
          <w:lang w:val="sr-Cyrl-RS"/>
        </w:rPr>
        <w:t>ш</w:t>
      </w:r>
      <w:r w:rsidR="0025433B">
        <w:rPr>
          <w:rFonts w:ascii="Arial" w:hAnsi="Arial" w:cs="Arial"/>
          <w:lang w:val="sr-Cyrl-RS"/>
        </w:rPr>
        <w:t>естомесечни</w:t>
      </w:r>
      <w:r w:rsidR="0025433B" w:rsidRPr="00DF4F45">
        <w:rPr>
          <w:rFonts w:ascii="Arial" w:hAnsi="Arial" w:cs="Arial"/>
          <w:lang w:val="sr-Cyrl-RS"/>
        </w:rPr>
        <w:t xml:space="preserve"> </w:t>
      </w:r>
      <w:r w:rsidRPr="00DF4F45">
        <w:rPr>
          <w:rFonts w:ascii="Arial" w:hAnsi="Arial" w:cs="Arial"/>
          <w:lang w:val="sr-Cyrl-RS"/>
        </w:rPr>
        <w:t>извештај о извршеним услугама за тај период и обостарно оверава</w:t>
      </w:r>
      <w:r w:rsidRPr="00DF4F45">
        <w:rPr>
          <w:rFonts w:ascii="Arial" w:hAnsi="Arial" w:cs="Arial"/>
        </w:rPr>
        <w:t>.</w:t>
      </w:r>
      <w:r w:rsidRPr="00DF4F45">
        <w:rPr>
          <w:rFonts w:ascii="Arial" w:hAnsi="Arial" w:cs="Arial"/>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14:paraId="5BE0A978" w14:textId="77777777" w:rsidR="008D2B23" w:rsidRDefault="008D2B23" w:rsidP="00E971A6">
      <w:pPr>
        <w:pStyle w:val="KDPodnaslov2"/>
        <w:numPr>
          <w:ilvl w:val="1"/>
          <w:numId w:val="16"/>
        </w:numPr>
        <w:spacing w:before="0"/>
        <w:jc w:val="both"/>
        <w:rPr>
          <w:rFonts w:cs="Arial"/>
        </w:rPr>
      </w:pPr>
      <w:r w:rsidRPr="00395CF8">
        <w:rPr>
          <w:rFonts w:cs="Arial"/>
        </w:rPr>
        <w:t>Начин и услови плаћања</w:t>
      </w:r>
      <w:bookmarkEnd w:id="220"/>
      <w:bookmarkEnd w:id="221"/>
    </w:p>
    <w:p w14:paraId="54D25854" w14:textId="77777777" w:rsidR="00DF4F45" w:rsidRPr="000B7EBF" w:rsidRDefault="000B7EBF" w:rsidP="000B7EBF">
      <w:pPr>
        <w:pStyle w:val="ListParagraph"/>
        <w:suppressAutoHyphens/>
        <w:spacing w:before="0"/>
        <w:ind w:left="360" w:hanging="360"/>
        <w:rPr>
          <w:rFonts w:ascii="Arial" w:hAnsi="Arial" w:cs="Arial"/>
          <w:lang w:val="sr-Cyrl-RS"/>
        </w:rPr>
      </w:pPr>
      <w:r w:rsidRPr="000B7EBF">
        <w:rPr>
          <w:rFonts w:ascii="Arial" w:hAnsi="Arial" w:cs="Arial"/>
          <w:lang w:val="sr-Cyrl-RS"/>
        </w:rPr>
        <w:t>Наручилац ће уговорени износ из Уговора исплатити Понуђачу, на следећи начин:</w:t>
      </w:r>
    </w:p>
    <w:p w14:paraId="24937266" w14:textId="77777777" w:rsidR="00DF4F45" w:rsidRPr="00DF4F45" w:rsidRDefault="00DF4F45" w:rsidP="00DF4F45">
      <w:pPr>
        <w:numPr>
          <w:ilvl w:val="0"/>
          <w:numId w:val="17"/>
        </w:numPr>
        <w:suppressAutoHyphens/>
        <w:spacing w:before="0" w:after="160" w:line="259" w:lineRule="auto"/>
        <w:contextualSpacing/>
        <w:rPr>
          <w:rFonts w:cs="Arial"/>
          <w:lang w:val="sr-Cyrl-CS"/>
        </w:rPr>
      </w:pPr>
      <w:r w:rsidRPr="00DF4F45">
        <w:rPr>
          <w:rFonts w:cs="Arial"/>
          <w:lang w:val="sr-Cyrl-CS"/>
        </w:rPr>
        <w:lastRenderedPageBreak/>
        <w:t>90% (</w:t>
      </w:r>
      <w:r w:rsidRPr="00DF4F45">
        <w:rPr>
          <w:rFonts w:cs="Arial"/>
          <w:lang w:val="sr-Cyrl-RS"/>
        </w:rPr>
        <w:t>словима:</w:t>
      </w:r>
      <w:r w:rsidR="004D6FC2">
        <w:rPr>
          <w:rFonts w:cs="Arial"/>
          <w:lang w:val="sr-Cyrl-RS"/>
        </w:rPr>
        <w:t xml:space="preserve"> </w:t>
      </w:r>
      <w:r w:rsidRPr="00DF4F45">
        <w:rPr>
          <w:rFonts w:cs="Arial"/>
          <w:lang w:val="sr-Cyrl-CS"/>
        </w:rPr>
        <w:t xml:space="preserve">деведесет одсто) укупно уговорене вредности према </w:t>
      </w:r>
      <w:r w:rsidR="0025433B">
        <w:rPr>
          <w:rFonts w:cs="Arial"/>
          <w:lang w:val="sr-Cyrl-CS"/>
        </w:rPr>
        <w:t>шестомесечним</w:t>
      </w:r>
      <w:r w:rsidR="0025433B" w:rsidRPr="00DF4F45">
        <w:rPr>
          <w:rFonts w:cs="Arial"/>
          <w:lang w:val="sr-Cyrl-CS"/>
        </w:rPr>
        <w:t xml:space="preserve"> </w:t>
      </w:r>
      <w:r w:rsidRPr="00DF4F45">
        <w:rPr>
          <w:rFonts w:cs="Arial"/>
          <w:lang w:val="sr-Cyrl-CS"/>
        </w:rPr>
        <w:t>извештајима</w:t>
      </w:r>
      <w:r w:rsidR="009B2BE2">
        <w:rPr>
          <w:rFonts w:cs="Arial"/>
          <w:lang w:val="sr-Cyrl-CS"/>
        </w:rPr>
        <w:t xml:space="preserve">, а у току уговорених 36 (словима: тридесет шест месеци) </w:t>
      </w:r>
      <w:r w:rsidRPr="00DF4F45">
        <w:rPr>
          <w:rFonts w:cs="Arial"/>
          <w:lang w:val="sr-Cyrl-CS"/>
        </w:rPr>
        <w:t xml:space="preserve"> које оверава овлашћени представник Корисника услуге за праћење извршења предметне </w:t>
      </w:r>
      <w:r w:rsidRPr="00DF4F45">
        <w:rPr>
          <w:rFonts w:cs="Arial"/>
          <w:lang w:val="sr-Cyrl-RS"/>
        </w:rPr>
        <w:t>услуге</w:t>
      </w:r>
      <w:r w:rsidRPr="00DF4F45">
        <w:rPr>
          <w:rFonts w:cs="Arial"/>
          <w:lang w:val="sr-Cyrl-CS"/>
        </w:rPr>
        <w:t>;</w:t>
      </w:r>
    </w:p>
    <w:p w14:paraId="47986B67" w14:textId="77777777" w:rsidR="00DF4F45" w:rsidRPr="00DF4F45" w:rsidRDefault="00DF4F45" w:rsidP="00DF4F45">
      <w:pPr>
        <w:numPr>
          <w:ilvl w:val="0"/>
          <w:numId w:val="17"/>
        </w:numPr>
        <w:suppressAutoHyphens/>
        <w:spacing w:before="0" w:after="160" w:line="259" w:lineRule="auto"/>
        <w:contextualSpacing/>
        <w:rPr>
          <w:rFonts w:cs="Arial"/>
          <w:lang w:val="sr-Cyrl-CS"/>
        </w:rPr>
      </w:pPr>
      <w:r w:rsidRPr="00DF4F45">
        <w:rPr>
          <w:rFonts w:cs="Arial"/>
          <w:lang w:val="sr-Cyrl-CS"/>
        </w:rPr>
        <w:t>10% (</w:t>
      </w:r>
      <w:r w:rsidRPr="00DF4F45">
        <w:rPr>
          <w:rFonts w:cs="Arial"/>
          <w:lang w:val="sr-Cyrl-RS"/>
        </w:rPr>
        <w:t>словима:</w:t>
      </w:r>
      <w:r w:rsidR="004D6FC2">
        <w:rPr>
          <w:rFonts w:cs="Arial"/>
          <w:lang w:val="sr-Cyrl-RS"/>
        </w:rPr>
        <w:t xml:space="preserve"> </w:t>
      </w:r>
      <w:r w:rsidRPr="00DF4F45">
        <w:rPr>
          <w:rFonts w:cs="Arial"/>
          <w:lang w:val="sr-Cyrl-CS"/>
        </w:rPr>
        <w:t>десет одсто) од уговорене вредности</w:t>
      </w:r>
      <w:r w:rsidRPr="00DF4F45">
        <w:rPr>
          <w:rFonts w:cs="Arial"/>
          <w:lang w:val="sr-Cyrl-RS"/>
        </w:rPr>
        <w:t xml:space="preserve"> на крају извршења комплетне услуге</w:t>
      </w:r>
      <w:r w:rsidRPr="00DF4F45">
        <w:rPr>
          <w:rFonts w:cs="Arial"/>
          <w:lang w:val="sr-Cyrl-CS"/>
        </w:rPr>
        <w:t xml:space="preserve">, када Корисник услуге </w:t>
      </w:r>
      <w:r w:rsidRPr="00DF4F45">
        <w:rPr>
          <w:rFonts w:cs="Arial"/>
          <w:lang w:val="sr-Cyrl-RS"/>
        </w:rPr>
        <w:t xml:space="preserve">од Пружаоца услуге </w:t>
      </w:r>
      <w:r w:rsidRPr="00DF4F45">
        <w:rPr>
          <w:rFonts w:cs="Arial"/>
          <w:lang w:val="sr-Cyrl-CS"/>
        </w:rPr>
        <w:t>добије инсталационе верзије софтвер</w:t>
      </w:r>
      <w:r w:rsidRPr="00DF4F45">
        <w:rPr>
          <w:rFonts w:cs="Arial"/>
          <w:lang w:val="sr-Cyrl-RS"/>
        </w:rPr>
        <w:t>а, о чему се израђује Записник о квантитативном и квалитативном пријему, обострано оверен.</w:t>
      </w:r>
    </w:p>
    <w:p w14:paraId="3D5D18AC" w14:textId="77777777" w:rsidR="00DF4F45" w:rsidRPr="00DF4F45" w:rsidRDefault="00DF4F45" w:rsidP="00DF4F45">
      <w:pPr>
        <w:suppressAutoHyphens/>
        <w:spacing w:before="0"/>
        <w:rPr>
          <w:rFonts w:cs="Arial"/>
          <w:lang w:val="sr-Cyrl-CS" w:eastAsia="ar-SA"/>
        </w:rPr>
      </w:pPr>
      <w:r w:rsidRPr="00DF4F45">
        <w:rPr>
          <w:rFonts w:cs="Arial"/>
          <w:lang w:val="sr-Cyrl-CS" w:eastAsia="ar-SA"/>
        </w:rPr>
        <w:t xml:space="preserve">Плаћање се врши на основу </w:t>
      </w:r>
      <w:r w:rsidRPr="00DF4F45">
        <w:rPr>
          <w:rFonts w:cs="Arial"/>
          <w:lang w:val="sr-Cyrl-RS" w:eastAsia="ar-SA"/>
        </w:rPr>
        <w:t xml:space="preserve">примљених исправних </w:t>
      </w:r>
      <w:r w:rsidRPr="00DF4F45">
        <w:rPr>
          <w:rFonts w:cs="Arial"/>
          <w:lang w:val="sr-Cyrl-CS" w:eastAsia="ar-SA"/>
        </w:rPr>
        <w:t>рачуна који у прилогу садрж</w:t>
      </w:r>
      <w:r w:rsidRPr="00DF4F45">
        <w:rPr>
          <w:rFonts w:cs="Arial"/>
          <w:lang w:val="sr-Cyrl-RS" w:eastAsia="ar-SA"/>
        </w:rPr>
        <w:t>е</w:t>
      </w:r>
      <w:r w:rsidRPr="00DF4F45">
        <w:rPr>
          <w:rFonts w:cs="Arial"/>
          <w:lang w:val="sr-Cyrl-CS" w:eastAsia="ar-SA"/>
        </w:rPr>
        <w:t xml:space="preserve"> </w:t>
      </w:r>
      <w:r w:rsidRPr="00DF4F45">
        <w:rPr>
          <w:rFonts w:cs="Arial"/>
          <w:lang w:val="sr-Cyrl-RS" w:eastAsia="ar-SA"/>
        </w:rPr>
        <w:t xml:space="preserve">обострано </w:t>
      </w:r>
      <w:r w:rsidRPr="00DF4F45">
        <w:rPr>
          <w:rFonts w:cs="Arial"/>
          <w:lang w:val="sr-Cyrl-CS" w:eastAsia="ar-SA"/>
        </w:rPr>
        <w:t>оверен</w:t>
      </w:r>
      <w:r w:rsidRPr="00DF4F45">
        <w:rPr>
          <w:rFonts w:cs="Arial"/>
          <w:lang w:val="sr-Cyrl-RS" w:eastAsia="ar-SA"/>
        </w:rPr>
        <w:t>е</w:t>
      </w:r>
      <w:r w:rsidRPr="00DF4F45">
        <w:rPr>
          <w:rFonts w:cs="Arial"/>
          <w:lang w:val="sr-Cyrl-CS" w:eastAsia="ar-SA"/>
        </w:rPr>
        <w:t xml:space="preserve"> </w:t>
      </w:r>
      <w:r w:rsidR="0025433B">
        <w:rPr>
          <w:rFonts w:cs="Arial"/>
          <w:lang w:val="sr-Cyrl-CS" w:eastAsia="ar-SA"/>
        </w:rPr>
        <w:t>ш</w:t>
      </w:r>
      <w:r w:rsidR="0025433B" w:rsidRPr="00117A5D">
        <w:rPr>
          <w:rFonts w:cs="Arial"/>
          <w:lang w:val="sr-Cyrl-CS" w:eastAsia="ar-SA"/>
        </w:rPr>
        <w:t>есто</w:t>
      </w:r>
      <w:r w:rsidRPr="00117A5D">
        <w:rPr>
          <w:rFonts w:cs="Arial"/>
          <w:lang w:val="sr-Cyrl-CS" w:eastAsia="ar-SA"/>
        </w:rPr>
        <w:t>месечн</w:t>
      </w:r>
      <w:r w:rsidRPr="00117A5D">
        <w:rPr>
          <w:rFonts w:cs="Arial"/>
          <w:lang w:val="sr-Cyrl-RS" w:eastAsia="ar-SA"/>
        </w:rPr>
        <w:t>е</w:t>
      </w:r>
      <w:r w:rsidRPr="00DF4F45">
        <w:rPr>
          <w:rFonts w:cs="Arial"/>
          <w:lang w:val="sr-Cyrl-CS" w:eastAsia="ar-SA"/>
        </w:rPr>
        <w:t xml:space="preserve"> Извештај</w:t>
      </w:r>
      <w:r w:rsidRPr="00DF4F45">
        <w:rPr>
          <w:rFonts w:cs="Arial"/>
          <w:lang w:val="sr-Cyrl-RS" w:eastAsia="ar-SA"/>
        </w:rPr>
        <w:t>е</w:t>
      </w:r>
      <w:r w:rsidRPr="00DF4F45">
        <w:rPr>
          <w:rFonts w:cs="Arial"/>
          <w:lang w:val="sr-Cyrl-CS" w:eastAsia="ar-SA"/>
        </w:rPr>
        <w:t xml:space="preserve"> о реализованим услугама у року од </w:t>
      </w:r>
      <w:r w:rsidR="000401DC">
        <w:rPr>
          <w:rFonts w:cs="Arial"/>
          <w:lang w:val="sr-Cyrl-RS" w:eastAsia="ar-SA"/>
        </w:rPr>
        <w:t>45 (словима : четрдесет</w:t>
      </w:r>
      <w:r w:rsidRPr="00DF4F45">
        <w:rPr>
          <w:rFonts w:cs="Arial"/>
          <w:lang w:val="sr-Cyrl-RS" w:eastAsia="ar-SA"/>
        </w:rPr>
        <w:t xml:space="preserve">пет) </w:t>
      </w:r>
      <w:r w:rsidRPr="00DF4F45">
        <w:rPr>
          <w:rFonts w:cs="Arial"/>
          <w:lang w:val="sr-Cyrl-CS" w:eastAsia="ar-SA"/>
        </w:rPr>
        <w:t>дана од дана пријема исправног рачуна.</w:t>
      </w:r>
    </w:p>
    <w:p w14:paraId="3788588D" w14:textId="77777777" w:rsidR="00DF4F45" w:rsidRPr="00DF4F45" w:rsidRDefault="00DF4F45" w:rsidP="00DF4F45">
      <w:pPr>
        <w:suppressAutoHyphens/>
        <w:spacing w:before="0"/>
        <w:jc w:val="left"/>
        <w:rPr>
          <w:rFonts w:cs="Arial"/>
          <w:lang w:val="sr-Cyrl-CS" w:eastAsia="ar-SA"/>
        </w:rPr>
      </w:pPr>
    </w:p>
    <w:p w14:paraId="04B9D971" w14:textId="77777777" w:rsidR="00DF4F45" w:rsidRPr="00DF4F45" w:rsidRDefault="00DF4F45" w:rsidP="00DF4F45">
      <w:pPr>
        <w:suppressAutoHyphens/>
        <w:spacing w:before="0"/>
        <w:rPr>
          <w:rFonts w:cs="Arial"/>
          <w:lang w:val="sr-Cyrl-CS" w:eastAsia="ar-SA"/>
        </w:rPr>
      </w:pPr>
      <w:r w:rsidRPr="00DF4F45">
        <w:rPr>
          <w:rFonts w:cs="Arial"/>
          <w:lang w:val="sr-Cyrl-CS" w:eastAsia="ar-SA"/>
        </w:rPr>
        <w:t>Коначна исплата биће извршена када Корисник услуге изв</w:t>
      </w:r>
      <w:r w:rsidRPr="00DF4F45">
        <w:rPr>
          <w:rFonts w:cs="Arial"/>
          <w:lang w:val="sr-Cyrl-RS" w:eastAsia="ar-SA"/>
        </w:rPr>
        <w:t>р</w:t>
      </w:r>
      <w:r w:rsidRPr="00DF4F45">
        <w:rPr>
          <w:rFonts w:cs="Arial"/>
          <w:lang w:val="sr-Cyrl-CS" w:eastAsia="ar-SA"/>
        </w:rPr>
        <w:t xml:space="preserve">ши испоруку </w:t>
      </w:r>
      <w:r w:rsidRPr="00DF4F45">
        <w:rPr>
          <w:rFonts w:cs="Arial"/>
          <w:lang w:val="sr-Cyrl-RS" w:eastAsia="ar-SA"/>
        </w:rPr>
        <w:t>целокупног система</w:t>
      </w:r>
      <w:r w:rsidRPr="00DF4F45">
        <w:rPr>
          <w:rFonts w:cs="Arial"/>
          <w:lang w:val="sr-Cyrl-CS" w:eastAsia="ar-SA"/>
        </w:rPr>
        <w:t xml:space="preserve"> </w:t>
      </w:r>
      <w:r w:rsidRPr="00DF4F45">
        <w:rPr>
          <w:rFonts w:cs="Arial"/>
          <w:lang w:val="sr-Cyrl-RS" w:eastAsia="ar-SA"/>
        </w:rPr>
        <w:t>о чему се израђује Записник о квантитативном и квалитативном пријему, обострано оверен. Ова, коначна, исплата ће бити извршена</w:t>
      </w:r>
      <w:r w:rsidRPr="00DF4F45">
        <w:rPr>
          <w:rFonts w:cs="Arial"/>
          <w:lang w:val="sr-Cyrl-CS" w:eastAsia="ar-SA"/>
        </w:rPr>
        <w:t xml:space="preserve"> у року од 45</w:t>
      </w:r>
      <w:r w:rsidRPr="00DF4F45">
        <w:rPr>
          <w:rFonts w:cs="Arial"/>
          <w:lang w:val="sr-Cyrl-RS" w:eastAsia="ar-SA"/>
        </w:rPr>
        <w:t xml:space="preserve"> (словима:четрдесет пет)</w:t>
      </w:r>
      <w:r w:rsidRPr="00DF4F45">
        <w:rPr>
          <w:rFonts w:cs="Arial"/>
          <w:lang w:val="sr-Cyrl-CS" w:eastAsia="ar-SA"/>
        </w:rPr>
        <w:t xml:space="preserve"> дана од дана </w:t>
      </w:r>
      <w:r w:rsidRPr="00DF4F45">
        <w:rPr>
          <w:rFonts w:cs="Arial"/>
          <w:lang w:val="sr-Cyrl-RS" w:eastAsia="ar-SA"/>
        </w:rPr>
        <w:t xml:space="preserve">пријема исправног </w:t>
      </w:r>
      <w:r w:rsidRPr="00DF4F45">
        <w:rPr>
          <w:rFonts w:cs="Arial"/>
          <w:lang w:val="sr-Cyrl-CS" w:eastAsia="ar-SA"/>
        </w:rPr>
        <w:t>рачуна од стране овлашћеног представника Корисника услуге.</w:t>
      </w:r>
    </w:p>
    <w:p w14:paraId="68D76AB6" w14:textId="77777777" w:rsidR="00DF4F45" w:rsidRPr="00DF4F45" w:rsidRDefault="00DF4F45" w:rsidP="00DF4F45">
      <w:pPr>
        <w:suppressAutoHyphens/>
        <w:spacing w:before="0"/>
        <w:rPr>
          <w:rFonts w:cs="Arial"/>
          <w:lang w:val="sr-Cyrl-CS"/>
        </w:rPr>
      </w:pPr>
    </w:p>
    <w:p w14:paraId="2B25BDD5" w14:textId="77777777" w:rsidR="00DF4F45" w:rsidRPr="00DF4F45" w:rsidRDefault="00DF4F45" w:rsidP="00DF4F45">
      <w:pPr>
        <w:suppressAutoHyphens/>
        <w:spacing w:before="0"/>
        <w:rPr>
          <w:rFonts w:cs="Arial"/>
          <w:lang w:val="sr-Cyrl-CS" w:eastAsia="ar-SA"/>
        </w:rPr>
      </w:pPr>
      <w:r w:rsidRPr="00DF4F45">
        <w:rPr>
          <w:rFonts w:cs="Arial"/>
          <w:lang w:val="sr-Cyrl-CS" w:eastAsia="ar-SA"/>
        </w:rPr>
        <w:t>Понуда мора да садржи начин и услове плаћања које понуђач наводи у Обрасцу понуде.</w:t>
      </w:r>
    </w:p>
    <w:p w14:paraId="61F05591" w14:textId="77777777" w:rsidR="00DF4F45" w:rsidRDefault="00DF4F45" w:rsidP="00DF4F45">
      <w:pPr>
        <w:suppressAutoHyphens/>
        <w:spacing w:before="0"/>
        <w:rPr>
          <w:rFonts w:cs="Arial"/>
          <w:lang w:val="sr-Cyrl-CS" w:eastAsia="ar-SA"/>
        </w:rPr>
      </w:pPr>
      <w:r w:rsidRPr="00DF4F45">
        <w:rPr>
          <w:rFonts w:cs="Arial"/>
          <w:lang w:val="sr-Cyrl-CS" w:eastAsia="ar-SA"/>
        </w:rPr>
        <w:t>Сва плаћања се врше у динарима уплатом на рачун понуђача.</w:t>
      </w:r>
    </w:p>
    <w:p w14:paraId="75373E67" w14:textId="77777777" w:rsidR="004A6E87" w:rsidRPr="00DF4F45" w:rsidRDefault="004A6E87" w:rsidP="00DF4F45">
      <w:pPr>
        <w:suppressAutoHyphens/>
        <w:spacing w:before="0"/>
        <w:rPr>
          <w:rFonts w:cs="Arial"/>
          <w:lang w:val="sr-Cyrl-CS" w:eastAsia="ar-SA"/>
        </w:rPr>
      </w:pPr>
    </w:p>
    <w:p w14:paraId="5C0F7690" w14:textId="77777777" w:rsidR="00DF4F45" w:rsidRDefault="00DF4F45" w:rsidP="00DF4F45">
      <w:pPr>
        <w:suppressAutoHyphens/>
        <w:autoSpaceDE w:val="0"/>
        <w:autoSpaceDN w:val="0"/>
        <w:adjustRightInd w:val="0"/>
        <w:spacing w:before="0"/>
        <w:rPr>
          <w:rFonts w:cs="Arial"/>
          <w:lang w:val="sr-Cyrl-RS" w:eastAsia="ar-SA"/>
        </w:rPr>
      </w:pPr>
      <w:r w:rsidRPr="00DF4F45">
        <w:rPr>
          <w:rFonts w:cs="Arial"/>
          <w:lang w:val="sr-Cyrl-CS" w:eastAsia="ar-SA"/>
        </w:rPr>
        <w:t>Плаћање уговорене цене извршиће се у динарима, на рачун П</w:t>
      </w:r>
      <w:r w:rsidRPr="00DF4F45">
        <w:rPr>
          <w:rFonts w:cs="Arial"/>
          <w:lang w:eastAsia="ar-SA"/>
        </w:rPr>
        <w:t>o</w:t>
      </w:r>
      <w:r w:rsidRPr="00DF4F45">
        <w:rPr>
          <w:rFonts w:cs="Arial"/>
          <w:lang w:val="sr-Cyrl-RS" w:eastAsia="ar-SA"/>
        </w:rPr>
        <w:t>нуђач</w:t>
      </w:r>
      <w:r w:rsidR="0025433B">
        <w:rPr>
          <w:rFonts w:cs="Arial"/>
          <w:lang w:val="sr-Cyrl-RS" w:eastAsia="ar-SA"/>
        </w:rPr>
        <w:t>а</w:t>
      </w:r>
      <w:r w:rsidRPr="00DF4F45">
        <w:rPr>
          <w:rFonts w:cs="Arial"/>
          <w:lang w:val="sr-Cyrl-RS" w:eastAsia="ar-SA"/>
        </w:rPr>
        <w:t xml:space="preserve"> наведен у понуди.</w:t>
      </w:r>
    </w:p>
    <w:p w14:paraId="584458D0" w14:textId="77777777" w:rsidR="00DF4F45" w:rsidRPr="00DF4F45" w:rsidRDefault="00DF4F45" w:rsidP="00DF4F45">
      <w:pPr>
        <w:suppressAutoHyphens/>
        <w:spacing w:before="0"/>
        <w:rPr>
          <w:rFonts w:cs="Arial"/>
          <w:lang w:val="sr-Cyrl-RS" w:eastAsia="ar-SA"/>
        </w:rPr>
      </w:pPr>
    </w:p>
    <w:p w14:paraId="51100FFC" w14:textId="77777777" w:rsidR="00DF4F45" w:rsidRPr="00DF4F45" w:rsidRDefault="00DF4F45" w:rsidP="00DF4F45">
      <w:pPr>
        <w:suppressAutoHyphens/>
        <w:spacing w:before="0"/>
        <w:rPr>
          <w:rFonts w:cs="Arial"/>
          <w:lang w:val="sr-Cyrl-CS" w:eastAsia="ar-SA"/>
        </w:rPr>
      </w:pPr>
      <w:r w:rsidRPr="00DF4F45">
        <w:rPr>
          <w:rFonts w:cs="Arial"/>
          <w:lang w:val="sr-Cyrl-CS" w:eastAsia="ar-SA"/>
        </w:rPr>
        <w:t>Уколико понуђач понуди другачији начин плаћања понуда ће бити одбијена као неприхватљива.</w:t>
      </w:r>
    </w:p>
    <w:p w14:paraId="70420A04" w14:textId="77777777" w:rsidR="00DF4F45" w:rsidRPr="00DF4F45" w:rsidRDefault="00DF4F45" w:rsidP="00DF4F45">
      <w:pPr>
        <w:suppressAutoHyphens/>
        <w:spacing w:before="0"/>
        <w:rPr>
          <w:rFonts w:cs="Arial"/>
          <w:lang w:val="sr-Cyrl-CS" w:eastAsia="ar-SA"/>
        </w:rPr>
      </w:pPr>
    </w:p>
    <w:p w14:paraId="308722A1" w14:textId="77777777" w:rsidR="00DF4F45" w:rsidRPr="00DF4F45" w:rsidRDefault="00DF4F45" w:rsidP="00DF4F45">
      <w:pPr>
        <w:suppressAutoHyphens/>
        <w:spacing w:before="0"/>
        <w:rPr>
          <w:rFonts w:cs="Arial"/>
          <w:lang w:val="sr-Cyrl-RS" w:eastAsia="ar-SA"/>
        </w:rPr>
      </w:pPr>
      <w:r w:rsidRPr="00DF4F45">
        <w:rPr>
          <w:rFonts w:cs="Arial"/>
          <w:lang w:val="sr-Cyrl-RS" w:eastAsia="ar-SA"/>
        </w:rPr>
        <w:t>У испостављеном рачуну и отпремници,</w:t>
      </w:r>
      <w:r w:rsidRPr="00DF4F45">
        <w:rPr>
          <w:rFonts w:cs="Arial"/>
          <w:lang w:val="sr-Latn-RS" w:eastAsia="ar-SA"/>
        </w:rPr>
        <w:t xml:space="preserve"> </w:t>
      </w:r>
      <w:r w:rsidRPr="00DF4F45">
        <w:rPr>
          <w:rFonts w:cs="Arial"/>
          <w:lang w:val="sr-Cyrl-RS" w:eastAsia="ar-SA"/>
        </w:rPr>
        <w:t>Понуђач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w:t>
      </w:r>
      <w:r w:rsidRPr="00DF4F45">
        <w:rPr>
          <w:rFonts w:cs="Arial"/>
          <w:lang w:val="sr-Latn-RS" w:eastAsia="ar-SA"/>
        </w:rPr>
        <w:t xml:space="preserve"> </w:t>
      </w:r>
      <w:r w:rsidRPr="00DF4F45">
        <w:rPr>
          <w:rFonts w:cs="Arial"/>
          <w:lang w:val="sr-Cyrl-RS" w:eastAsia="ar-SA"/>
        </w:rPr>
        <w:t>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B4858F9" w14:textId="77777777" w:rsidR="00DF4F45" w:rsidRPr="00DF4F45" w:rsidRDefault="00DF4F45" w:rsidP="00DF4F45">
      <w:pPr>
        <w:suppressAutoHyphens/>
        <w:spacing w:before="0"/>
        <w:jc w:val="left"/>
        <w:rPr>
          <w:rFonts w:cs="Arial"/>
          <w:lang w:val="sr-Cyrl-CS" w:eastAsia="ar-SA"/>
        </w:rPr>
      </w:pPr>
    </w:p>
    <w:p w14:paraId="318A242C" w14:textId="77777777" w:rsidR="00DF4F45" w:rsidRPr="00DF4F45" w:rsidRDefault="00DF4F45" w:rsidP="00DF4F45">
      <w:pPr>
        <w:rPr>
          <w:rFonts w:cs="Arial"/>
          <w:lang w:val="sr-Cyrl-CS"/>
        </w:rPr>
      </w:pPr>
      <w:r w:rsidRPr="00DF4F45">
        <w:rPr>
          <w:rFonts w:cs="Arial"/>
          <w:lang w:val="sr-Cyrl-CS"/>
        </w:rPr>
        <w:t xml:space="preserve">Рачун мора бити достављен на адресу </w:t>
      </w:r>
      <w:r w:rsidRPr="00DF4F45">
        <w:rPr>
          <w:rFonts w:cs="Arial"/>
          <w:lang w:val="sr-Cyrl-RS"/>
        </w:rPr>
        <w:t>Наручиоца</w:t>
      </w:r>
      <w:r w:rsidRPr="00DF4F45">
        <w:rPr>
          <w:rFonts w:cs="Arial"/>
          <w:lang w:val="sr-Cyrl-CS"/>
        </w:rPr>
        <w:t>: Јавно предузеће „Електропривреда Србије“ Београд,</w:t>
      </w:r>
      <w:r w:rsidRPr="00DF4F45">
        <w:rPr>
          <w:rFonts w:cs="Arial"/>
          <w:lang w:val="sr-Cyrl-RS"/>
        </w:rPr>
        <w:t xml:space="preserve"> Балканска 13</w:t>
      </w:r>
      <w:r w:rsidRPr="00DF4F45">
        <w:rPr>
          <w:rFonts w:cs="Arial"/>
          <w:lang w:val="sr-Cyrl-CS"/>
        </w:rPr>
        <w:t xml:space="preserve">, са обавезним прилозима и то: </w:t>
      </w:r>
      <w:r w:rsidRPr="00DF4F45">
        <w:rPr>
          <w:rFonts w:eastAsia="Calibri" w:cs="Arial"/>
          <w:lang w:val="sr-Cyrl-CS" w:eastAsia="sr-Latn-CS"/>
        </w:rPr>
        <w:t>За</w:t>
      </w:r>
      <w:r w:rsidR="00185F61">
        <w:rPr>
          <w:rFonts w:eastAsia="Calibri" w:cs="Arial"/>
          <w:lang w:val="sr-Cyrl-CS" w:eastAsia="sr-Latn-CS"/>
        </w:rPr>
        <w:t>писник о финалном квантитативној</w:t>
      </w:r>
      <w:r w:rsidRPr="00DF4F45">
        <w:rPr>
          <w:rFonts w:eastAsia="Calibri" w:cs="Arial"/>
          <w:lang w:val="sr-Cyrl-CS" w:eastAsia="sr-Latn-CS"/>
        </w:rPr>
        <w:t xml:space="preserve"> </w:t>
      </w:r>
      <w:r w:rsidR="00185F61">
        <w:rPr>
          <w:rFonts w:eastAsia="Calibri" w:cs="Arial"/>
          <w:lang w:val="sr-Cyrl-RS" w:eastAsia="sr-Latn-CS"/>
        </w:rPr>
        <w:t xml:space="preserve">и квалитативној </w:t>
      </w:r>
      <w:r w:rsidRPr="00DF4F45">
        <w:rPr>
          <w:rFonts w:eastAsia="Calibri" w:cs="Arial"/>
          <w:lang w:val="sr-Cyrl-RS" w:eastAsia="sr-Latn-CS"/>
        </w:rPr>
        <w:t xml:space="preserve"> </w:t>
      </w:r>
      <w:r w:rsidR="00185F61">
        <w:rPr>
          <w:rFonts w:eastAsia="Calibri" w:cs="Arial"/>
          <w:lang w:val="sr-Cyrl-RS" w:eastAsia="sr-Latn-CS"/>
        </w:rPr>
        <w:t xml:space="preserve">изради </w:t>
      </w:r>
      <w:r w:rsidRPr="00DF4F45">
        <w:rPr>
          <w:rFonts w:eastAsia="Calibri" w:cs="Arial"/>
          <w:lang w:val="sr-Cyrl-CS" w:eastAsia="sr-Latn-CS"/>
        </w:rPr>
        <w:t xml:space="preserve">свих </w:t>
      </w:r>
      <w:r w:rsidRPr="00DF4F45">
        <w:rPr>
          <w:rFonts w:eastAsia="Calibri" w:cs="Arial"/>
          <w:lang w:val="sr-Cyrl-RS" w:eastAsia="sr-Latn-CS"/>
        </w:rPr>
        <w:t>услуга</w:t>
      </w:r>
      <w:r w:rsidRPr="00DF4F45">
        <w:rPr>
          <w:rFonts w:eastAsia="Calibri" w:cs="Arial"/>
          <w:lang w:val="sr-Cyrl-CS" w:eastAsia="sr-Latn-CS"/>
        </w:rPr>
        <w:t xml:space="preserve"> (без примедби)</w:t>
      </w:r>
      <w:r w:rsidRPr="00DF4F45">
        <w:rPr>
          <w:rFonts w:eastAsia="Calibri" w:cs="Arial"/>
          <w:lang w:val="sr-Cyrl-CS"/>
        </w:rPr>
        <w:t xml:space="preserve"> </w:t>
      </w:r>
      <w:r w:rsidR="00185F61">
        <w:rPr>
          <w:rFonts w:cs="Arial"/>
          <w:lang w:val="sr-Cyrl-CS"/>
        </w:rPr>
        <w:t>у коме се наводе</w:t>
      </w:r>
      <w:r w:rsidRPr="00DF4F45">
        <w:rPr>
          <w:rFonts w:cs="Arial"/>
          <w:lang w:val="sr-Cyrl-CS"/>
        </w:rPr>
        <w:t xml:space="preserve"> датум</w:t>
      </w:r>
      <w:r w:rsidR="00185F61">
        <w:rPr>
          <w:rFonts w:cs="Arial"/>
          <w:lang w:val="sr-Cyrl-CS"/>
        </w:rPr>
        <w:t>и обраде</w:t>
      </w:r>
      <w:r w:rsidRPr="00DF4F45">
        <w:rPr>
          <w:rFonts w:cs="Arial"/>
          <w:lang w:val="sr-Cyrl-CS"/>
        </w:rPr>
        <w:t xml:space="preserve"> </w:t>
      </w:r>
      <w:r w:rsidR="00185F61">
        <w:rPr>
          <w:rFonts w:cs="Arial"/>
          <w:lang w:val="sr-Cyrl-CS"/>
        </w:rPr>
        <w:t xml:space="preserve">делова услуге </w:t>
      </w:r>
      <w:r w:rsidRPr="00DF4F45">
        <w:rPr>
          <w:rFonts w:cs="Arial"/>
          <w:lang w:val="sr-Cyrl-CS"/>
        </w:rPr>
        <w:t xml:space="preserve">са читко написаним именом и презименом и потписом овлашћеног лица </w:t>
      </w:r>
      <w:r w:rsidRPr="00DF4F45">
        <w:rPr>
          <w:rFonts w:cs="Arial"/>
          <w:lang w:val="sr-Cyrl-RS"/>
        </w:rPr>
        <w:t xml:space="preserve">Пружаоца услуге </w:t>
      </w:r>
      <w:r w:rsidRPr="00DF4F45">
        <w:rPr>
          <w:rFonts w:cs="Arial"/>
          <w:lang w:val="sr-Cyrl-CS"/>
        </w:rPr>
        <w:t xml:space="preserve"> које је примило </w:t>
      </w:r>
      <w:r w:rsidRPr="00DF4F45">
        <w:rPr>
          <w:rFonts w:cs="Arial"/>
          <w:lang w:val="sr-Cyrl-RS"/>
        </w:rPr>
        <w:t>предметне услуге</w:t>
      </w:r>
      <w:r w:rsidRPr="00DF4F45">
        <w:rPr>
          <w:rFonts w:cs="Arial"/>
          <w:lang w:val="sr-Cyrl-CS"/>
        </w:rPr>
        <w:t>.</w:t>
      </w:r>
    </w:p>
    <w:p w14:paraId="1B9A6C0D" w14:textId="77777777" w:rsidR="00AE4585" w:rsidRDefault="00AE4585" w:rsidP="00B00642">
      <w:pPr>
        <w:pStyle w:val="KDParagraf"/>
        <w:spacing w:before="0"/>
        <w:rPr>
          <w:rFonts w:cs="Arial"/>
          <w:lang w:val="sr-Cyrl-RS"/>
        </w:rPr>
      </w:pPr>
    </w:p>
    <w:p w14:paraId="0E2FEDD1" w14:textId="77777777" w:rsidR="008D2B23" w:rsidRPr="00595045" w:rsidRDefault="008D2B23" w:rsidP="008D2B23">
      <w:pPr>
        <w:autoSpaceDE w:val="0"/>
        <w:autoSpaceDN w:val="0"/>
        <w:adjustRightInd w:val="0"/>
        <w:spacing w:before="0"/>
        <w:ind w:right="-426"/>
        <w:rPr>
          <w:rFonts w:eastAsia="Calibri" w:cs="Arial"/>
          <w:i/>
          <w:lang w:val="sr-Cyrl-RS"/>
        </w:rPr>
      </w:pPr>
    </w:p>
    <w:p w14:paraId="5FC31C27" w14:textId="77777777" w:rsidR="00FF68EC" w:rsidRPr="00595045" w:rsidRDefault="008D2B23" w:rsidP="00E971A6">
      <w:pPr>
        <w:pStyle w:val="KDPodnaslov2"/>
        <w:numPr>
          <w:ilvl w:val="1"/>
          <w:numId w:val="16"/>
        </w:numPr>
        <w:spacing w:before="0"/>
        <w:jc w:val="both"/>
        <w:rPr>
          <w:rFonts w:cs="Arial"/>
        </w:rPr>
      </w:pPr>
      <w:bookmarkStart w:id="222" w:name="_Toc441651589"/>
      <w:bookmarkStart w:id="223" w:name="_Toc442559900"/>
      <w:r w:rsidRPr="00595045">
        <w:rPr>
          <w:rFonts w:cs="Arial"/>
        </w:rPr>
        <w:t>Рок важења понуде</w:t>
      </w:r>
      <w:bookmarkEnd w:id="222"/>
      <w:bookmarkEnd w:id="223"/>
    </w:p>
    <w:p w14:paraId="5B1BEAF8" w14:textId="77777777" w:rsidR="008D2B23" w:rsidRPr="00595045" w:rsidRDefault="008D2B23" w:rsidP="008D2B23">
      <w:pPr>
        <w:spacing w:before="0"/>
        <w:rPr>
          <w:rFonts w:cs="Arial"/>
          <w:lang w:val="ru-RU"/>
        </w:rPr>
      </w:pPr>
      <w:r w:rsidRPr="00595045">
        <w:rPr>
          <w:rFonts w:cs="Arial"/>
          <w:lang w:val="ru-RU"/>
        </w:rPr>
        <w:t xml:space="preserve">Понуда мора да важи најмање </w:t>
      </w:r>
      <w:r w:rsidR="00EF771D" w:rsidRPr="00595045">
        <w:rPr>
          <w:rFonts w:cs="Arial"/>
          <w:lang w:val="ru-RU"/>
        </w:rPr>
        <w:t>60</w:t>
      </w:r>
      <w:r w:rsidRPr="00595045">
        <w:rPr>
          <w:rFonts w:cs="Arial"/>
          <w:color w:val="00B0F0"/>
          <w:lang w:val="ru-RU"/>
        </w:rPr>
        <w:t xml:space="preserve"> </w:t>
      </w:r>
      <w:r w:rsidRPr="00595045">
        <w:rPr>
          <w:rFonts w:cs="Arial"/>
          <w:lang w:val="ru-RU"/>
        </w:rPr>
        <w:t>(словима:</w:t>
      </w:r>
      <w:r w:rsidR="00EF771D" w:rsidRPr="00595045">
        <w:rPr>
          <w:rFonts w:cs="Arial"/>
          <w:color w:val="00B0F0"/>
          <w:lang w:val="sr-Cyrl-CS"/>
        </w:rPr>
        <w:t xml:space="preserve"> </w:t>
      </w:r>
      <w:r w:rsidR="00EF771D" w:rsidRPr="00595045">
        <w:rPr>
          <w:rFonts w:cs="Arial"/>
          <w:lang w:val="sr-Cyrl-CS"/>
        </w:rPr>
        <w:t>шездест</w:t>
      </w:r>
      <w:r w:rsidRPr="00595045">
        <w:rPr>
          <w:rFonts w:cs="Arial"/>
          <w:lang w:val="ru-RU"/>
        </w:rPr>
        <w:t xml:space="preserve">) дана од дана отварања понуда. </w:t>
      </w:r>
    </w:p>
    <w:p w14:paraId="59120E06" w14:textId="77777777" w:rsidR="008D2B23" w:rsidRPr="00595045" w:rsidRDefault="008D2B23" w:rsidP="008D2B23">
      <w:pPr>
        <w:spacing w:before="0"/>
        <w:rPr>
          <w:rFonts w:cs="Arial"/>
          <w:lang w:val="ru-RU"/>
        </w:rPr>
      </w:pPr>
      <w:r w:rsidRPr="00595045">
        <w:rPr>
          <w:rFonts w:cs="Arial"/>
          <w:lang w:val="ru-RU"/>
        </w:rPr>
        <w:t xml:space="preserve">У случају да понуђач наведе краћи рок важења понуде, понуда ће бити одбијена, као неприхватљива. </w:t>
      </w:r>
    </w:p>
    <w:p w14:paraId="24B0E588" w14:textId="77777777" w:rsidR="005A3029" w:rsidRPr="00595045" w:rsidRDefault="005A3029" w:rsidP="008D2B23">
      <w:pPr>
        <w:spacing w:before="0"/>
        <w:rPr>
          <w:rFonts w:cs="Arial"/>
          <w:lang w:val="ru-RU"/>
        </w:rPr>
      </w:pPr>
    </w:p>
    <w:p w14:paraId="316254B8" w14:textId="77777777" w:rsidR="008D2B23" w:rsidRPr="00595045" w:rsidRDefault="008D2B23" w:rsidP="00E971A6">
      <w:pPr>
        <w:pStyle w:val="KDPodnaslov2"/>
        <w:numPr>
          <w:ilvl w:val="1"/>
          <w:numId w:val="16"/>
        </w:numPr>
        <w:spacing w:before="0"/>
        <w:jc w:val="both"/>
        <w:rPr>
          <w:rFonts w:cs="Arial"/>
        </w:rPr>
      </w:pPr>
      <w:bookmarkStart w:id="224" w:name="_Toc441651593"/>
      <w:bookmarkStart w:id="225" w:name="_Toc442559904"/>
      <w:r w:rsidRPr="00595045">
        <w:rPr>
          <w:rFonts w:cs="Arial"/>
        </w:rPr>
        <w:t>Средства финансијског обезбеђења</w:t>
      </w:r>
      <w:bookmarkEnd w:id="224"/>
      <w:bookmarkEnd w:id="225"/>
    </w:p>
    <w:p w14:paraId="2458E72B" w14:textId="77777777" w:rsidR="00DD66D8" w:rsidRPr="0008092B" w:rsidRDefault="00DD66D8" w:rsidP="00DF4F45">
      <w:pPr>
        <w:pStyle w:val="ListParagraph"/>
        <w:ind w:left="0"/>
        <w:rPr>
          <w:rFonts w:ascii="Arial" w:eastAsia="Times New Roman" w:hAnsi="Arial" w:cs="Arial"/>
          <w:lang w:val="ru-RU"/>
        </w:rPr>
      </w:pPr>
      <w:r w:rsidRPr="0008092B">
        <w:rPr>
          <w:rFonts w:ascii="Arial" w:eastAsia="Times New Roman" w:hAnsi="Arial" w:cs="Arial"/>
          <w:lang w:val="ru-RU"/>
        </w:rPr>
        <w:t xml:space="preserve">Наручилац користи право да захтева средстава финансијског обезбеђења (у даљем тексу СФО) којим понуђач  обезбеђују испуњење својих обавеза у преговарачком поступку јавне набавке </w:t>
      </w:r>
      <w:r w:rsidR="00D21F5B" w:rsidRPr="0008092B">
        <w:rPr>
          <w:rFonts w:ascii="Arial" w:eastAsia="Times New Roman" w:hAnsi="Arial" w:cs="Arial"/>
          <w:lang w:val="ru-RU"/>
        </w:rPr>
        <w:t xml:space="preserve">( доставља се уз понуду) као и </w:t>
      </w:r>
      <w:r w:rsidRPr="0008092B">
        <w:rPr>
          <w:rFonts w:ascii="Arial" w:eastAsia="Times New Roman" w:hAnsi="Arial" w:cs="Arial"/>
          <w:lang w:val="ru-RU"/>
        </w:rPr>
        <w:t>за испуњење својих уговорних обавеза.</w:t>
      </w:r>
      <w:r w:rsidR="00D21F5B" w:rsidRPr="0008092B">
        <w:rPr>
          <w:rFonts w:ascii="Arial" w:eastAsia="Times New Roman" w:hAnsi="Arial" w:cs="Arial"/>
          <w:lang w:val="ru-RU"/>
        </w:rPr>
        <w:t>( доставља се по закључењу уговора).</w:t>
      </w:r>
    </w:p>
    <w:p w14:paraId="01A92BAD" w14:textId="77777777" w:rsidR="00DD66D8" w:rsidRPr="0008092B" w:rsidRDefault="00DD66D8" w:rsidP="00DF4F45">
      <w:pPr>
        <w:pStyle w:val="ListParagraph"/>
        <w:ind w:left="0"/>
        <w:rPr>
          <w:rFonts w:ascii="Arial" w:eastAsia="Times New Roman" w:hAnsi="Arial" w:cs="Arial"/>
          <w:lang w:val="ru-RU"/>
        </w:rPr>
      </w:pPr>
      <w:r w:rsidRPr="0008092B">
        <w:rPr>
          <w:rFonts w:ascii="Arial" w:eastAsia="Times New Roman" w:hAnsi="Arial" w:cs="Arial"/>
          <w:lang w:val="ru-RU"/>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51FD3129" w14:textId="77777777" w:rsidR="00DD66D8" w:rsidRPr="0008092B" w:rsidRDefault="00DD66D8" w:rsidP="004D6FC2">
      <w:pPr>
        <w:pStyle w:val="ListParagraph"/>
        <w:ind w:left="0"/>
        <w:rPr>
          <w:rFonts w:ascii="Arial" w:eastAsia="Times New Roman" w:hAnsi="Arial" w:cs="Arial"/>
          <w:lang w:val="ru-RU"/>
        </w:rPr>
      </w:pPr>
      <w:r w:rsidRPr="0008092B">
        <w:rPr>
          <w:rFonts w:ascii="Arial" w:eastAsia="Times New Roman" w:hAnsi="Arial" w:cs="Arial"/>
          <w:lang w:val="ru-RU"/>
        </w:rPr>
        <w:t>Члан групе понуђача може бити налогодавац СФО.</w:t>
      </w:r>
    </w:p>
    <w:p w14:paraId="7953DD44" w14:textId="77777777" w:rsidR="00DD66D8" w:rsidRPr="0008092B" w:rsidRDefault="00DD66D8" w:rsidP="004D6FC2">
      <w:pPr>
        <w:pStyle w:val="ListParagraph"/>
        <w:ind w:left="0"/>
        <w:rPr>
          <w:rFonts w:ascii="Arial" w:eastAsia="Times New Roman" w:hAnsi="Arial" w:cs="Arial"/>
          <w:lang w:val="ru-RU"/>
        </w:rPr>
      </w:pPr>
      <w:r w:rsidRPr="0008092B">
        <w:rPr>
          <w:rFonts w:ascii="Arial" w:eastAsia="Times New Roman" w:hAnsi="Arial" w:cs="Arial"/>
          <w:lang w:val="ru-RU"/>
        </w:rPr>
        <w:t>Ако се за време трајања Уговора промене рокови за извр</w:t>
      </w:r>
      <w:r w:rsidR="00DF4F45">
        <w:rPr>
          <w:rFonts w:ascii="Arial" w:eastAsia="Times New Roman" w:hAnsi="Arial" w:cs="Arial"/>
          <w:lang w:val="ru-RU"/>
        </w:rPr>
        <w:t xml:space="preserve">шење уговорне обавезе, важност </w:t>
      </w:r>
      <w:r w:rsidRPr="0008092B">
        <w:rPr>
          <w:rFonts w:ascii="Arial" w:eastAsia="Times New Roman" w:hAnsi="Arial" w:cs="Arial"/>
          <w:lang w:val="ru-RU"/>
        </w:rPr>
        <w:t xml:space="preserve">СФО мора се продужити. </w:t>
      </w:r>
    </w:p>
    <w:p w14:paraId="215C6A2C" w14:textId="77777777" w:rsidR="004D6FC2" w:rsidRDefault="00DD66D8" w:rsidP="004D6FC2">
      <w:pPr>
        <w:pStyle w:val="ListParagraph"/>
        <w:ind w:left="0"/>
        <w:rPr>
          <w:rFonts w:ascii="Arial" w:eastAsia="Times New Roman" w:hAnsi="Arial" w:cs="Arial"/>
          <w:lang w:val="ru-RU"/>
        </w:rPr>
      </w:pPr>
      <w:r w:rsidRPr="0008092B">
        <w:rPr>
          <w:rFonts w:ascii="Arial" w:eastAsia="Times New Roman" w:hAnsi="Arial" w:cs="Arial"/>
          <w:lang w:val="ru-RU"/>
        </w:rPr>
        <w:t>Понуђач је дужан да достави следећа средства финансијског обезбеђења:</w:t>
      </w:r>
    </w:p>
    <w:p w14:paraId="7161E62F" w14:textId="77777777" w:rsidR="004D6FC2" w:rsidRDefault="004D6FC2" w:rsidP="004D6FC2">
      <w:pPr>
        <w:pStyle w:val="ListParagraph"/>
        <w:ind w:left="0"/>
        <w:rPr>
          <w:rFonts w:ascii="Arial" w:eastAsia="Times New Roman" w:hAnsi="Arial" w:cs="Arial"/>
          <w:lang w:val="ru-RU"/>
        </w:rPr>
      </w:pPr>
    </w:p>
    <w:p w14:paraId="53C88EDC" w14:textId="77777777" w:rsidR="004D6FC2" w:rsidRPr="004D6FC2" w:rsidRDefault="00D21F5B" w:rsidP="004D6FC2">
      <w:pPr>
        <w:rPr>
          <w:rFonts w:cs="Arial"/>
          <w:b/>
          <w:u w:val="single"/>
          <w:lang w:val="ru-RU"/>
        </w:rPr>
      </w:pPr>
      <w:r w:rsidRPr="004D6FC2">
        <w:rPr>
          <w:rFonts w:cs="Arial"/>
          <w:b/>
          <w:u w:val="single"/>
          <w:lang w:val="ru-RU"/>
        </w:rPr>
        <w:t>У понуди:</w:t>
      </w:r>
    </w:p>
    <w:p w14:paraId="501D7C71" w14:textId="77777777" w:rsidR="00D21F5B" w:rsidRDefault="00D21F5B" w:rsidP="004D6FC2">
      <w:pPr>
        <w:rPr>
          <w:rFonts w:cs="Arial"/>
          <w:b/>
          <w:lang w:val="ru-RU"/>
        </w:rPr>
      </w:pPr>
      <w:r w:rsidRPr="004D6FC2">
        <w:rPr>
          <w:rFonts w:cs="Arial"/>
          <w:b/>
          <w:lang w:val="ru-RU"/>
        </w:rPr>
        <w:t>Понуђач  је дужан да достави:</w:t>
      </w:r>
      <w:r w:rsidR="004D6FC2">
        <w:rPr>
          <w:rFonts w:cs="Arial"/>
          <w:b/>
          <w:lang w:val="ru-RU"/>
        </w:rPr>
        <w:t xml:space="preserve"> </w:t>
      </w:r>
      <w:r w:rsidRPr="004D6FC2">
        <w:rPr>
          <w:rFonts w:cs="Arial"/>
          <w:b/>
          <w:lang w:val="ru-RU"/>
        </w:rPr>
        <w:t xml:space="preserve">Банкарску гаранцију за озбиљност понуде </w:t>
      </w:r>
    </w:p>
    <w:p w14:paraId="163BD1D2" w14:textId="77777777" w:rsidR="004D6FC2" w:rsidRPr="004D6FC2" w:rsidRDefault="004D6FC2" w:rsidP="004D6FC2">
      <w:pPr>
        <w:rPr>
          <w:rFonts w:cs="Arial"/>
          <w:b/>
          <w:lang w:val="ru-RU"/>
        </w:rPr>
      </w:pPr>
    </w:p>
    <w:p w14:paraId="0FED25CE" w14:textId="77777777" w:rsidR="00D21F5B" w:rsidRPr="0008092B" w:rsidRDefault="00D21F5B" w:rsidP="004D6FC2">
      <w:pPr>
        <w:pStyle w:val="ListParagraph"/>
        <w:ind w:left="0"/>
        <w:rPr>
          <w:rFonts w:ascii="Arial" w:eastAsia="Times New Roman" w:hAnsi="Arial" w:cs="Arial"/>
          <w:lang w:val="ru-RU"/>
        </w:rPr>
      </w:pPr>
      <w:r w:rsidRPr="0008092B">
        <w:rPr>
          <w:rFonts w:ascii="Arial" w:eastAsia="Times New Roman" w:hAnsi="Arial" w:cs="Arial"/>
          <w:lang w:val="ru-RU"/>
        </w:rPr>
        <w:t>Понуђач доставља оригинал банкарску гаранцију з</w:t>
      </w:r>
      <w:r w:rsidR="005C0777">
        <w:rPr>
          <w:rFonts w:ascii="Arial" w:eastAsia="Times New Roman" w:hAnsi="Arial" w:cs="Arial"/>
          <w:lang w:val="ru-RU"/>
        </w:rPr>
        <w:t xml:space="preserve">а озбиљност понуде у висини </w:t>
      </w:r>
      <w:r w:rsidR="005C0777" w:rsidRPr="00AA2AEC">
        <w:rPr>
          <w:rFonts w:ascii="Arial" w:eastAsia="Times New Roman" w:hAnsi="Arial" w:cs="Arial"/>
          <w:lang w:val="ru-RU"/>
        </w:rPr>
        <w:t xml:space="preserve">од </w:t>
      </w:r>
      <w:r w:rsidR="002E4861" w:rsidRPr="00AA2AEC">
        <w:rPr>
          <w:rFonts w:ascii="Arial" w:eastAsia="Times New Roman" w:hAnsi="Arial" w:cs="Arial"/>
          <w:lang w:val="ru-RU"/>
        </w:rPr>
        <w:t>5</w:t>
      </w:r>
      <w:r w:rsidRPr="00AA2AEC">
        <w:rPr>
          <w:rFonts w:ascii="Arial" w:eastAsia="Times New Roman" w:hAnsi="Arial" w:cs="Arial"/>
          <w:lang w:val="ru-RU"/>
        </w:rPr>
        <w:t>%</w:t>
      </w:r>
      <w:r w:rsidRPr="0008092B">
        <w:rPr>
          <w:rFonts w:ascii="Arial" w:eastAsia="Times New Roman" w:hAnsi="Arial" w:cs="Arial"/>
          <w:lang w:val="ru-RU"/>
        </w:rPr>
        <w:t xml:space="preserve"> вредности понуде без ПДВ.</w:t>
      </w:r>
    </w:p>
    <w:p w14:paraId="17D01260" w14:textId="77777777" w:rsidR="00D21F5B" w:rsidRPr="0008092B" w:rsidRDefault="00D21F5B" w:rsidP="004D6FC2">
      <w:pPr>
        <w:pStyle w:val="ListParagraph"/>
        <w:ind w:left="0"/>
        <w:rPr>
          <w:rFonts w:ascii="Arial" w:eastAsia="Times New Roman" w:hAnsi="Arial" w:cs="Arial"/>
          <w:lang w:val="ru-RU"/>
        </w:rPr>
      </w:pPr>
      <w:r w:rsidRPr="0008092B">
        <w:rPr>
          <w:rFonts w:ascii="Arial" w:eastAsia="Times New Roman" w:hAnsi="Arial" w:cs="Arial"/>
          <w:lang w:val="ru-RU"/>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245DABBE" w14:textId="77777777" w:rsidR="00D21F5B" w:rsidRPr="0008092B" w:rsidRDefault="00D21F5B" w:rsidP="004D6FC2">
      <w:pPr>
        <w:pStyle w:val="ListParagraph"/>
        <w:ind w:left="0"/>
        <w:rPr>
          <w:rFonts w:ascii="Arial" w:eastAsia="Times New Roman" w:hAnsi="Arial" w:cs="Arial"/>
          <w:lang w:val="ru-RU"/>
        </w:rPr>
      </w:pPr>
      <w:r w:rsidRPr="0008092B">
        <w:rPr>
          <w:rFonts w:ascii="Arial" w:eastAsia="Times New Roman" w:hAnsi="Arial" w:cs="Arial"/>
          <w:lang w:val="ru-RU"/>
        </w:rPr>
        <w:t xml:space="preserve">Наручилац ће уновчити гаранцију за озбиљност понуде дату уз понуду уколико: </w:t>
      </w:r>
    </w:p>
    <w:p w14:paraId="38925AB6" w14:textId="77777777"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понуђач након истека рока за подношење понуда повуче, опозове или измени своју понуду, или</w:t>
      </w:r>
    </w:p>
    <w:p w14:paraId="61AEC4EB" w14:textId="77777777"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 xml:space="preserve">понуђач коме је додељен уговор благовремено не потпише уговор о јавној набавци, или </w:t>
      </w:r>
    </w:p>
    <w:p w14:paraId="08C54C2F" w14:textId="77777777"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4084E44" w14:textId="77777777" w:rsidR="00D21F5B" w:rsidRPr="0008092B" w:rsidRDefault="00D21F5B" w:rsidP="00D21F5B">
      <w:pPr>
        <w:pStyle w:val="ListParagraph"/>
        <w:ind w:left="810"/>
        <w:rPr>
          <w:rFonts w:ascii="Arial" w:eastAsia="Times New Roman" w:hAnsi="Arial" w:cs="Arial"/>
          <w:lang w:val="ru-RU"/>
        </w:rPr>
      </w:pPr>
    </w:p>
    <w:p w14:paraId="1DAF3A1B" w14:textId="77777777" w:rsidR="00D21F5B" w:rsidRPr="0008092B" w:rsidRDefault="00D21F5B" w:rsidP="005C0777">
      <w:pPr>
        <w:pStyle w:val="ListParagraph"/>
        <w:ind w:left="-90"/>
        <w:rPr>
          <w:rFonts w:ascii="Arial" w:eastAsia="Times New Roman" w:hAnsi="Arial" w:cs="Arial"/>
          <w:lang w:val="ru-RU"/>
        </w:rPr>
      </w:pPr>
      <w:r w:rsidRPr="0008092B">
        <w:rPr>
          <w:rFonts w:ascii="Arial" w:eastAsia="Times New Roman"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654E883" w14:textId="77777777" w:rsidR="00D21F5B" w:rsidRPr="0008092B" w:rsidRDefault="00D21F5B" w:rsidP="005C0777">
      <w:pPr>
        <w:pStyle w:val="ListParagraph"/>
        <w:ind w:left="-9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Корисника, Налогодавца и Емисионе банке.</w:t>
      </w:r>
    </w:p>
    <w:p w14:paraId="6268C719" w14:textId="77777777" w:rsidR="00D21F5B" w:rsidRPr="0008092B" w:rsidRDefault="00D21F5B" w:rsidP="005C0777">
      <w:pPr>
        <w:pStyle w:val="ListParagraph"/>
        <w:ind w:left="-90"/>
        <w:rPr>
          <w:rFonts w:ascii="Arial" w:eastAsia="Times New Roman" w:hAnsi="Arial" w:cs="Arial"/>
          <w:lang w:val="ru-RU"/>
        </w:rPr>
      </w:pPr>
      <w:r w:rsidRPr="0008092B">
        <w:rPr>
          <w:rFonts w:ascii="Arial" w:eastAsia="Times New Roman" w:hAnsi="Arial" w:cs="Arial"/>
          <w:lang w:val="ru-RU"/>
        </w:rPr>
        <w:t>Банкарска гаранција истиче на наведени датум,без обзира да ли је овај документ враћен или не.</w:t>
      </w:r>
    </w:p>
    <w:p w14:paraId="68AAFE4B" w14:textId="77777777" w:rsidR="00D21F5B" w:rsidRPr="0008092B" w:rsidRDefault="00D21F5B" w:rsidP="005C0777">
      <w:pPr>
        <w:pStyle w:val="ListParagraph"/>
        <w:ind w:left="-90"/>
        <w:rPr>
          <w:rFonts w:ascii="Arial" w:eastAsia="Times New Roman" w:hAnsi="Arial" w:cs="Arial"/>
          <w:lang w:val="ru-RU"/>
        </w:rPr>
      </w:pPr>
      <w:r w:rsidRPr="0008092B">
        <w:rPr>
          <w:rFonts w:ascii="Arial" w:eastAsia="Times New Roman"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2EA78E3" w14:textId="77777777" w:rsidR="005C0777" w:rsidRDefault="00D21F5B" w:rsidP="005C0777">
      <w:pPr>
        <w:pStyle w:val="ListParagraph"/>
        <w:ind w:left="-90"/>
        <w:rPr>
          <w:rFonts w:ascii="Arial" w:eastAsia="Times New Roman" w:hAnsi="Arial" w:cs="Arial"/>
          <w:lang w:val="ru-RU"/>
        </w:rPr>
      </w:pPr>
      <w:r w:rsidRPr="0008092B">
        <w:rPr>
          <w:rFonts w:ascii="Arial" w:eastAsia="Times New Roman"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са местом рада арбитраже у Београду.</w:t>
      </w:r>
    </w:p>
    <w:p w14:paraId="782C56AE" w14:textId="77777777" w:rsidR="003755F5" w:rsidRPr="005C0777" w:rsidRDefault="00D21F5B" w:rsidP="005C0777">
      <w:pPr>
        <w:pStyle w:val="ListParagraph"/>
        <w:ind w:left="-90"/>
        <w:rPr>
          <w:rFonts w:ascii="Arial" w:eastAsia="Times New Roman" w:hAnsi="Arial" w:cs="Arial"/>
          <w:lang w:val="ru-RU"/>
        </w:rPr>
      </w:pPr>
      <w:r w:rsidRPr="005C0777">
        <w:rPr>
          <w:rFonts w:ascii="Arial" w:eastAsia="Times New Roman" w:hAnsi="Arial" w:cs="Arial"/>
          <w:lang w:val="ru-RU"/>
        </w:rPr>
        <w:t>На банкарску гаранцију примењују се одредбе Једнобразних правила за гаранције УРДГ 758, Међународне Трговинске коморе у Паризу.</w:t>
      </w:r>
    </w:p>
    <w:p w14:paraId="58065696" w14:textId="77777777" w:rsidR="00D21F5B" w:rsidRPr="0008092B" w:rsidRDefault="00D21F5B" w:rsidP="005C0777">
      <w:pPr>
        <w:pStyle w:val="ListParagraph"/>
        <w:ind w:left="-90"/>
        <w:rPr>
          <w:rFonts w:ascii="Arial" w:eastAsia="Times New Roman" w:hAnsi="Arial" w:cs="Arial"/>
          <w:lang w:val="ru-RU"/>
        </w:rPr>
      </w:pPr>
      <w:r w:rsidRPr="0008092B">
        <w:rPr>
          <w:rFonts w:ascii="Arial" w:eastAsia="Times New Roman" w:hAnsi="Arial" w:cs="Arial"/>
          <w:lang w:val="ru-RU"/>
        </w:rPr>
        <w:t>Банкарска гаранција ће бити враћена понуђачу са којим је закључен уговор ,након предаје Наручиоцу инструмената обезбеђења извршења уговорених обавеза која су захтевана Уговором.</w:t>
      </w:r>
    </w:p>
    <w:p w14:paraId="06348F57" w14:textId="77777777" w:rsidR="00D21F5B" w:rsidRPr="0008092B" w:rsidRDefault="00D21F5B" w:rsidP="005C0777">
      <w:pPr>
        <w:pStyle w:val="ListParagraph"/>
        <w:ind w:left="-9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уговорних страна и емисионе банке.</w:t>
      </w:r>
    </w:p>
    <w:p w14:paraId="296B9DBA" w14:textId="77777777" w:rsidR="00D21F5B" w:rsidRPr="0008092B" w:rsidRDefault="00D21F5B" w:rsidP="005C0777">
      <w:pPr>
        <w:pStyle w:val="ListParagraph"/>
        <w:ind w:left="810" w:hanging="900"/>
        <w:rPr>
          <w:rFonts w:ascii="Arial" w:eastAsia="Times New Roman" w:hAnsi="Arial" w:cs="Arial"/>
          <w:lang w:val="ru-RU"/>
        </w:rPr>
      </w:pPr>
      <w:r w:rsidRPr="0008092B">
        <w:rPr>
          <w:rFonts w:ascii="Arial" w:eastAsia="Times New Roman" w:hAnsi="Arial" w:cs="Arial"/>
          <w:lang w:val="ru-RU"/>
        </w:rPr>
        <w:t>Уколико гаранцију издаје страна банка, мора имати кредитни рејтинг.</w:t>
      </w:r>
    </w:p>
    <w:p w14:paraId="208EA6FD" w14:textId="77777777" w:rsidR="00D21F5B" w:rsidRPr="0008092B" w:rsidRDefault="00D21F5B" w:rsidP="005C0777">
      <w:pPr>
        <w:pStyle w:val="ListParagraph"/>
        <w:ind w:left="810" w:hanging="900"/>
        <w:rPr>
          <w:rFonts w:ascii="Arial" w:eastAsia="Times New Roman" w:hAnsi="Arial" w:cs="Arial"/>
          <w:lang w:val="ru-RU"/>
        </w:rPr>
      </w:pPr>
      <w:r w:rsidRPr="0008092B">
        <w:rPr>
          <w:rFonts w:ascii="Arial" w:eastAsia="Times New Roman" w:hAnsi="Arial" w:cs="Arial"/>
          <w:lang w:val="ru-RU"/>
        </w:rPr>
        <w:t>Банкарска гаранција мора бити у валути Понуде.</w:t>
      </w:r>
    </w:p>
    <w:p w14:paraId="04C55C5F" w14:textId="77777777" w:rsidR="004D6FC2" w:rsidRPr="0008092B" w:rsidRDefault="004D6FC2" w:rsidP="00D21F5B">
      <w:pPr>
        <w:pStyle w:val="ListParagraph"/>
        <w:ind w:left="810"/>
        <w:rPr>
          <w:rFonts w:ascii="Arial" w:eastAsia="Times New Roman" w:hAnsi="Arial" w:cs="Arial"/>
          <w:lang w:val="ru-RU"/>
        </w:rPr>
      </w:pPr>
    </w:p>
    <w:p w14:paraId="22756488" w14:textId="77777777" w:rsidR="004D6FC2" w:rsidRDefault="00DD66D8" w:rsidP="005C0777">
      <w:pPr>
        <w:pStyle w:val="ListParagraph"/>
        <w:ind w:left="-90"/>
        <w:rPr>
          <w:rFonts w:ascii="Arial" w:eastAsia="Times New Roman" w:hAnsi="Arial" w:cs="Arial"/>
          <w:b/>
          <w:u w:val="single"/>
          <w:lang w:val="ru-RU"/>
        </w:rPr>
      </w:pPr>
      <w:r w:rsidRPr="004D6FC2">
        <w:rPr>
          <w:rFonts w:ascii="Arial" w:eastAsia="Times New Roman" w:hAnsi="Arial" w:cs="Arial"/>
          <w:b/>
          <w:u w:val="single"/>
          <w:lang w:val="ru-RU"/>
        </w:rPr>
        <w:lastRenderedPageBreak/>
        <w:t xml:space="preserve">У року </w:t>
      </w:r>
      <w:r w:rsidR="004D6FC2" w:rsidRPr="004D6FC2">
        <w:rPr>
          <w:rFonts w:ascii="Arial" w:eastAsia="Times New Roman" w:hAnsi="Arial" w:cs="Arial"/>
          <w:b/>
          <w:u w:val="single"/>
          <w:lang w:val="ru-RU"/>
        </w:rPr>
        <w:t>од 10 дана од закључења Уговора:</w:t>
      </w:r>
    </w:p>
    <w:p w14:paraId="0C9E7BD8" w14:textId="77777777" w:rsidR="004D6FC2" w:rsidRPr="004D6FC2" w:rsidRDefault="004D6FC2" w:rsidP="005C0777">
      <w:pPr>
        <w:pStyle w:val="ListParagraph"/>
        <w:ind w:left="-90"/>
        <w:rPr>
          <w:rFonts w:ascii="Arial" w:eastAsia="Times New Roman" w:hAnsi="Arial" w:cs="Arial"/>
          <w:b/>
          <w:u w:val="single"/>
          <w:lang w:val="ru-RU"/>
        </w:rPr>
      </w:pPr>
    </w:p>
    <w:p w14:paraId="3701B70E" w14:textId="77777777" w:rsidR="00DD66D8" w:rsidRPr="00E2087E" w:rsidRDefault="00DD66D8" w:rsidP="005C0777">
      <w:pPr>
        <w:pStyle w:val="ListParagraph"/>
        <w:ind w:left="-90"/>
        <w:rPr>
          <w:rFonts w:ascii="Arial" w:eastAsia="Times New Roman" w:hAnsi="Arial" w:cs="Arial"/>
          <w:b/>
          <w:lang w:val="ru-RU"/>
        </w:rPr>
      </w:pPr>
      <w:r w:rsidRPr="00E2087E">
        <w:rPr>
          <w:rFonts w:ascii="Arial" w:eastAsia="Times New Roman" w:hAnsi="Arial" w:cs="Arial"/>
          <w:b/>
          <w:lang w:val="ru-RU"/>
        </w:rPr>
        <w:t>Банкарска гаранција за добро извршење посла</w:t>
      </w:r>
    </w:p>
    <w:p w14:paraId="57D866A8" w14:textId="77777777" w:rsidR="005C0777" w:rsidRDefault="00DD66D8" w:rsidP="005C0777">
      <w:pPr>
        <w:pStyle w:val="ListParagraph"/>
        <w:ind w:left="-90"/>
        <w:rPr>
          <w:rFonts w:ascii="Arial" w:eastAsia="Times New Roman" w:hAnsi="Arial" w:cs="Arial"/>
          <w:lang w:val="ru-RU"/>
        </w:rPr>
      </w:pPr>
      <w:r w:rsidRPr="0008092B">
        <w:rPr>
          <w:rFonts w:ascii="Arial" w:eastAsia="Times New Roman" w:hAnsi="Arial" w:cs="Arial"/>
          <w:lang w:val="ru-RU"/>
        </w:rPr>
        <w:t>Изабрани понуђач је дужан да у тренутку закључења Уговора а најкасније у року од 10 (десет) дана од дана обостраног потписивања Уговора од законск</w:t>
      </w:r>
      <w:r w:rsidR="000401DC">
        <w:rPr>
          <w:rFonts w:ascii="Arial" w:eastAsia="Times New Roman" w:hAnsi="Arial" w:cs="Arial"/>
          <w:lang w:val="ru-RU"/>
        </w:rPr>
        <w:t>их заступника уговорних страна,</w:t>
      </w:r>
      <w:r w:rsidRPr="0008092B">
        <w:rPr>
          <w:rFonts w:ascii="Arial" w:eastAsia="Times New Roman" w:hAnsi="Arial"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3E71B51" w14:textId="77777777" w:rsidR="005C0777" w:rsidRDefault="00DD66D8" w:rsidP="005C0777">
      <w:pPr>
        <w:pStyle w:val="ListParagraph"/>
        <w:ind w:left="-90"/>
        <w:rPr>
          <w:rFonts w:ascii="Arial" w:eastAsia="Times New Roman" w:hAnsi="Arial" w:cs="Arial"/>
          <w:lang w:val="ru-RU"/>
        </w:rPr>
      </w:pPr>
      <w:r w:rsidRPr="005C0777">
        <w:rPr>
          <w:rFonts w:ascii="Arial" w:eastAsia="Times New Roman" w:hAnsi="Arial" w:cs="Arial"/>
          <w:lang w:val="ru-RU"/>
        </w:rPr>
        <w:t>Банкарска гаранција мора трајати 30 (словима: тридесет) календарских дана дуже од рока одређеног за коначно извршење посла.</w:t>
      </w:r>
    </w:p>
    <w:p w14:paraId="740FB58F" w14:textId="77777777" w:rsidR="005C0777" w:rsidRDefault="00DD66D8" w:rsidP="005C0777">
      <w:pPr>
        <w:pStyle w:val="ListParagraph"/>
        <w:ind w:left="-90"/>
        <w:rPr>
          <w:rFonts w:ascii="Arial" w:eastAsia="Times New Roman" w:hAnsi="Arial" w:cs="Arial"/>
          <w:lang w:val="ru-RU"/>
        </w:rPr>
      </w:pPr>
      <w:r w:rsidRPr="005C0777">
        <w:rPr>
          <w:rFonts w:ascii="Arial" w:eastAsia="Times New Roman" w:hAnsi="Arial" w:cs="Arial"/>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009815ED" w:rsidRPr="005C0777">
        <w:rPr>
          <w:rFonts w:ascii="Arial" w:eastAsia="Times New Roman" w:hAnsi="Arial" w:cs="Arial"/>
          <w:lang w:val="ru-RU"/>
        </w:rPr>
        <w:t>Б</w:t>
      </w:r>
      <w:r w:rsidRPr="005C0777">
        <w:rPr>
          <w:rFonts w:ascii="Arial" w:eastAsia="Times New Roman" w:hAnsi="Arial" w:cs="Arial"/>
          <w:lang w:val="ru-RU"/>
        </w:rPr>
        <w:t>анкарска гаранција не може да садржи додатне услове за исплату, краће рокове, мањи износ или промењену месну надлежност за решавање спорова.</w:t>
      </w:r>
    </w:p>
    <w:p w14:paraId="19B52590" w14:textId="77777777" w:rsidR="005C0777" w:rsidRDefault="00DD66D8" w:rsidP="005C0777">
      <w:pPr>
        <w:pStyle w:val="ListParagraph"/>
        <w:ind w:left="-90"/>
        <w:rPr>
          <w:rFonts w:ascii="Arial" w:eastAsia="Times New Roman" w:hAnsi="Arial" w:cs="Arial"/>
          <w:lang w:val="ru-RU"/>
        </w:rPr>
      </w:pPr>
      <w:r w:rsidRPr="005C0777">
        <w:rPr>
          <w:rFonts w:ascii="Arial" w:eastAsia="Times New Roman" w:hAnsi="Arial"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56ECD78" w14:textId="77777777" w:rsidR="005C0777" w:rsidRDefault="00DD66D8" w:rsidP="005C0777">
      <w:pPr>
        <w:pStyle w:val="ListParagraph"/>
        <w:ind w:left="-90"/>
        <w:rPr>
          <w:rFonts w:ascii="Arial" w:eastAsia="Times New Roman" w:hAnsi="Arial" w:cs="Arial"/>
          <w:lang w:val="ru-RU"/>
        </w:rPr>
      </w:pPr>
      <w:r w:rsidRPr="005C0777">
        <w:rPr>
          <w:rFonts w:ascii="Arial" w:eastAsia="Times New Roman"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6CD4B5D" w14:textId="77777777" w:rsidR="005C0777" w:rsidRDefault="00DD66D8" w:rsidP="005C0777">
      <w:pPr>
        <w:pStyle w:val="ListParagraph"/>
        <w:ind w:left="-90"/>
        <w:rPr>
          <w:rFonts w:ascii="Arial" w:eastAsia="Times New Roman" w:hAnsi="Arial" w:cs="Arial"/>
          <w:lang w:val="ru-RU"/>
        </w:rPr>
      </w:pPr>
      <w:r w:rsidRPr="005C0777">
        <w:rPr>
          <w:rFonts w:ascii="Arial" w:eastAsia="Times New Roman"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5CD0EF4C" w14:textId="77777777" w:rsidR="005C0777" w:rsidRDefault="00DD66D8" w:rsidP="005C0777">
      <w:pPr>
        <w:pStyle w:val="ListParagraph"/>
        <w:ind w:left="-90"/>
        <w:rPr>
          <w:rFonts w:ascii="Arial" w:eastAsia="Times New Roman" w:hAnsi="Arial" w:cs="Arial"/>
          <w:lang w:val="ru-RU"/>
        </w:rPr>
      </w:pPr>
      <w:r w:rsidRPr="005C0777">
        <w:rPr>
          <w:rFonts w:ascii="Arial" w:eastAsia="Times New Roman" w:hAnsi="Arial" w:cs="Arial"/>
          <w:lang w:val="ru-RU"/>
        </w:rPr>
        <w:t>Банкарска гаранција се не може уступити и није преносива без сагласности уговорних страна и емисионе банке.</w:t>
      </w:r>
    </w:p>
    <w:p w14:paraId="56791F82" w14:textId="77777777" w:rsidR="005C0777" w:rsidRDefault="00DD66D8" w:rsidP="005C0777">
      <w:pPr>
        <w:pStyle w:val="ListParagraph"/>
        <w:ind w:left="-90"/>
        <w:rPr>
          <w:rFonts w:ascii="Arial" w:eastAsia="Times New Roman" w:hAnsi="Arial" w:cs="Arial"/>
          <w:lang w:val="ru-RU"/>
        </w:rPr>
      </w:pPr>
      <w:r w:rsidRPr="005C0777">
        <w:rPr>
          <w:rFonts w:ascii="Arial" w:eastAsia="Times New Roman" w:hAnsi="Arial" w:cs="Arial"/>
          <w:lang w:val="ru-RU"/>
        </w:rPr>
        <w:t>На банкарску гарнцију примењују се Једнообразна правила за гаранције на позив ( URDG 758) Међународне трговинске коморе у Паризу.</w:t>
      </w:r>
    </w:p>
    <w:p w14:paraId="7FBAA373" w14:textId="77777777" w:rsidR="005C0777" w:rsidRDefault="009815ED" w:rsidP="005C0777">
      <w:pPr>
        <w:pStyle w:val="ListParagraph"/>
        <w:ind w:left="-90"/>
        <w:rPr>
          <w:rFonts w:ascii="Arial" w:eastAsia="Times New Roman" w:hAnsi="Arial" w:cs="Arial"/>
          <w:lang w:val="ru-RU"/>
        </w:rPr>
      </w:pPr>
      <w:r w:rsidRPr="005C0777">
        <w:rPr>
          <w:rFonts w:ascii="Arial" w:eastAsia="Times New Roman" w:hAnsi="Arial" w:cs="Arial"/>
          <w:lang w:val="ru-RU"/>
        </w:rPr>
        <w:t xml:space="preserve">Банкарска </w:t>
      </w:r>
      <w:r w:rsidR="00DD66D8" w:rsidRPr="005C0777">
        <w:rPr>
          <w:rFonts w:ascii="Arial" w:eastAsia="Times New Roman" w:hAnsi="Arial" w:cs="Arial"/>
          <w:lang w:val="ru-RU"/>
        </w:rPr>
        <w:t xml:space="preserve"> гаранција истиче на наведени датум, без обзира да ли је овај документ враћен или није.</w:t>
      </w:r>
    </w:p>
    <w:p w14:paraId="361D8231" w14:textId="77777777" w:rsidR="005C0777" w:rsidRDefault="00DD66D8" w:rsidP="005C0777">
      <w:pPr>
        <w:pStyle w:val="ListParagraph"/>
        <w:ind w:left="-90"/>
        <w:rPr>
          <w:rFonts w:ascii="Arial" w:eastAsia="Times New Roman" w:hAnsi="Arial" w:cs="Arial"/>
          <w:lang w:val="ru-RU"/>
        </w:rPr>
      </w:pPr>
      <w:r w:rsidRPr="005C0777">
        <w:rPr>
          <w:rFonts w:ascii="Arial" w:eastAsia="Times New Roman" w:hAnsi="Arial" w:cs="Arial"/>
          <w:lang w:val="ru-RU"/>
        </w:rPr>
        <w:t>Уколик</w:t>
      </w:r>
      <w:r w:rsidR="005C0777">
        <w:rPr>
          <w:rFonts w:ascii="Arial" w:eastAsia="Times New Roman" w:hAnsi="Arial" w:cs="Arial"/>
          <w:lang w:val="ru-RU"/>
        </w:rPr>
        <w:t>о гаранцију издаје страна банка</w:t>
      </w:r>
      <w:r w:rsidRPr="005C0777">
        <w:rPr>
          <w:rFonts w:ascii="Arial" w:eastAsia="Times New Roman" w:hAnsi="Arial" w:cs="Arial"/>
          <w:lang w:val="ru-RU"/>
        </w:rPr>
        <w:t>,</w:t>
      </w:r>
      <w:r w:rsidR="005C0777">
        <w:rPr>
          <w:rFonts w:ascii="Arial" w:eastAsia="Times New Roman" w:hAnsi="Arial" w:cs="Arial"/>
          <w:lang w:val="ru-RU"/>
        </w:rPr>
        <w:t xml:space="preserve"> </w:t>
      </w:r>
      <w:r w:rsidRPr="005C0777">
        <w:rPr>
          <w:rFonts w:ascii="Arial" w:eastAsia="Times New Roman" w:hAnsi="Arial" w:cs="Arial"/>
          <w:lang w:val="ru-RU"/>
        </w:rPr>
        <w:t>мора имати кредитни рејтинг.</w:t>
      </w:r>
    </w:p>
    <w:p w14:paraId="25185EC1" w14:textId="77777777" w:rsidR="005C0777" w:rsidRDefault="00DD66D8" w:rsidP="005C0777">
      <w:pPr>
        <w:pStyle w:val="ListParagraph"/>
        <w:ind w:left="-90"/>
        <w:rPr>
          <w:rFonts w:ascii="Arial" w:eastAsia="Times New Roman" w:hAnsi="Arial" w:cs="Arial"/>
          <w:lang w:val="ru-RU"/>
        </w:rPr>
      </w:pPr>
      <w:r w:rsidRPr="005C0777">
        <w:rPr>
          <w:rFonts w:ascii="Arial" w:eastAsia="Times New Roman" w:hAnsi="Arial" w:cs="Arial"/>
          <w:lang w:val="ru-RU"/>
        </w:rPr>
        <w:t>Банкарска гаранција треба да буду у валути у којој је Понуда.</w:t>
      </w:r>
    </w:p>
    <w:p w14:paraId="32F7DA7F" w14:textId="77777777" w:rsidR="00DD66D8" w:rsidRPr="005C0777" w:rsidRDefault="005714FE" w:rsidP="005C0777">
      <w:pPr>
        <w:pStyle w:val="ListParagraph"/>
        <w:ind w:left="-90"/>
        <w:rPr>
          <w:rFonts w:ascii="Arial" w:eastAsia="Times New Roman" w:hAnsi="Arial" w:cs="Arial"/>
          <w:lang w:val="ru-RU"/>
        </w:rPr>
      </w:pPr>
      <w:r w:rsidRPr="005C0777">
        <w:rPr>
          <w:rFonts w:ascii="Arial" w:eastAsia="Times New Roman" w:hAnsi="Arial" w:cs="Arial"/>
          <w:lang w:val="ru-RU"/>
        </w:rPr>
        <w:t xml:space="preserve">Банкарска гаранција ће се смањивати </w:t>
      </w:r>
      <w:r w:rsidR="00D21F5B" w:rsidRPr="005C0777">
        <w:rPr>
          <w:rFonts w:ascii="Arial" w:eastAsia="Times New Roman" w:hAnsi="Arial" w:cs="Arial"/>
          <w:lang w:val="ru-RU"/>
        </w:rPr>
        <w:t>за износ реализованих фаза на крају сваке пословне године</w:t>
      </w:r>
      <w:r w:rsidR="003755F5" w:rsidRPr="005C0777">
        <w:rPr>
          <w:rFonts w:ascii="Arial" w:eastAsia="Times New Roman" w:hAnsi="Arial" w:cs="Arial"/>
          <w:lang w:val="ru-RU"/>
        </w:rPr>
        <w:t>, и достављати нова.</w:t>
      </w:r>
      <w:r w:rsidR="00F004D2" w:rsidRPr="005C0777">
        <w:rPr>
          <w:rFonts w:ascii="Arial" w:eastAsia="Times New Roman" w:hAnsi="Arial" w:cs="Arial"/>
          <w:lang w:val="ru-RU"/>
        </w:rPr>
        <w:t>( револвинг Гаранција).</w:t>
      </w:r>
    </w:p>
    <w:p w14:paraId="6985FF71" w14:textId="77777777" w:rsidR="0085348E" w:rsidRPr="00595045" w:rsidRDefault="0085348E" w:rsidP="00E971A6">
      <w:pPr>
        <w:pStyle w:val="KDPodnaslov2"/>
        <w:numPr>
          <w:ilvl w:val="1"/>
          <w:numId w:val="16"/>
        </w:numPr>
        <w:spacing w:before="0"/>
        <w:jc w:val="both"/>
        <w:rPr>
          <w:rFonts w:cs="Arial"/>
          <w:lang w:val="sr-Cyrl-RS"/>
        </w:rPr>
      </w:pPr>
      <w:r w:rsidRPr="00595045">
        <w:rPr>
          <w:rFonts w:cs="Arial"/>
          <w:lang w:val="sr-Cyrl-RS"/>
        </w:rPr>
        <w:t>Начин означавања поверљивих података у понуди</w:t>
      </w:r>
    </w:p>
    <w:p w14:paraId="54A592ED" w14:textId="77777777" w:rsidR="0085348E" w:rsidRPr="00595045" w:rsidRDefault="0085348E" w:rsidP="0085348E">
      <w:pPr>
        <w:pStyle w:val="KDParagraf"/>
        <w:spacing w:before="0"/>
        <w:rPr>
          <w:rFonts w:cs="Arial"/>
          <w:lang w:val="sr-Cyrl-RS"/>
        </w:rPr>
      </w:pPr>
      <w:r w:rsidRPr="00595045">
        <w:rPr>
          <w:rFonts w:cs="Arial"/>
          <w:lang w:val="sr-Cyrl-RS"/>
        </w:rPr>
        <w:t xml:space="preserve">Подаци које </w:t>
      </w:r>
      <w:r w:rsidR="006E1F59" w:rsidRPr="00595045">
        <w:rPr>
          <w:rFonts w:cs="Arial"/>
          <w:lang w:val="sr-Cyrl-RS"/>
        </w:rPr>
        <w:t>П</w:t>
      </w:r>
      <w:r w:rsidRPr="00595045">
        <w:rPr>
          <w:rFonts w:cs="Arial"/>
          <w:lang w:val="sr-Cyrl-RS"/>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F02781E" w14:textId="77777777" w:rsidR="0085348E" w:rsidRPr="00595045" w:rsidRDefault="0085348E" w:rsidP="0085348E">
      <w:pPr>
        <w:pStyle w:val="KDParagraf"/>
        <w:spacing w:before="0"/>
        <w:rPr>
          <w:rFonts w:cs="Arial"/>
          <w:lang w:val="sr-Cyrl-RS"/>
        </w:rPr>
      </w:pPr>
      <w:r w:rsidRPr="00595045">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4CC717ED" w14:textId="77777777" w:rsidR="0085348E" w:rsidRPr="00595045" w:rsidRDefault="0085348E" w:rsidP="0085348E">
      <w:pPr>
        <w:pStyle w:val="KDParagraf"/>
        <w:spacing w:before="0"/>
        <w:rPr>
          <w:rFonts w:cs="Arial"/>
          <w:lang w:val="sr-Cyrl-RS"/>
        </w:rPr>
      </w:pPr>
      <w:r w:rsidRPr="00595045">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CEDB0D9" w14:textId="77777777" w:rsidR="0085348E" w:rsidRPr="00595045" w:rsidRDefault="0085348E" w:rsidP="0085348E">
      <w:pPr>
        <w:pStyle w:val="KDParagraf"/>
        <w:spacing w:before="0"/>
        <w:rPr>
          <w:rFonts w:cs="Arial"/>
          <w:lang w:val="sr-Cyrl-RS"/>
        </w:rPr>
      </w:pPr>
      <w:r w:rsidRPr="00595045">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15A62ED4" w14:textId="77777777" w:rsidR="0085348E" w:rsidRPr="00595045" w:rsidRDefault="0085348E" w:rsidP="0085348E">
      <w:pPr>
        <w:pStyle w:val="KDParagraf"/>
        <w:spacing w:before="0"/>
        <w:rPr>
          <w:rFonts w:cs="Arial"/>
          <w:lang w:val="sr-Cyrl-RS"/>
        </w:rPr>
      </w:pPr>
      <w:r w:rsidRPr="00595045">
        <w:rPr>
          <w:rFonts w:cs="Arial"/>
          <w:lang w:val="sr-Cyrl-RS"/>
        </w:rPr>
        <w:lastRenderedPageBreak/>
        <w:t>Наручилац не одговара за поверљивост података који нису означени на горе наведени начин.</w:t>
      </w:r>
    </w:p>
    <w:p w14:paraId="235F451F" w14:textId="77777777" w:rsidR="0085348E" w:rsidRPr="00595045" w:rsidRDefault="0085348E" w:rsidP="0085348E">
      <w:pPr>
        <w:pStyle w:val="KDParagraf"/>
        <w:spacing w:before="0"/>
        <w:rPr>
          <w:rFonts w:cs="Arial"/>
          <w:lang w:val="sr-Cyrl-RS"/>
        </w:rPr>
      </w:pPr>
      <w:r w:rsidRPr="00595045">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8EB8264" w14:textId="77777777" w:rsidR="0085348E" w:rsidRPr="00595045" w:rsidRDefault="0085348E" w:rsidP="0085348E">
      <w:pPr>
        <w:pStyle w:val="KDParagraf"/>
        <w:spacing w:before="0"/>
        <w:rPr>
          <w:rFonts w:cs="Arial"/>
          <w:lang w:val="ru-RU"/>
        </w:rPr>
      </w:pPr>
      <w:r w:rsidRPr="00595045">
        <w:rPr>
          <w:rFonts w:cs="Arial"/>
          <w:lang w:val="ru-RU"/>
        </w:rPr>
        <w:t xml:space="preserve">Ако </w:t>
      </w:r>
      <w:r w:rsidR="006E1F59" w:rsidRPr="00595045">
        <w:rPr>
          <w:rFonts w:cs="Arial"/>
          <w:lang w:val="ru-RU"/>
        </w:rPr>
        <w:t>П</w:t>
      </w:r>
      <w:r w:rsidRPr="00595045">
        <w:rPr>
          <w:rFonts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1DF5FEC9" w14:textId="77777777" w:rsidR="0085348E" w:rsidRPr="00595045" w:rsidRDefault="0085348E" w:rsidP="0085348E">
      <w:pPr>
        <w:pStyle w:val="KDParagraf"/>
        <w:spacing w:before="0"/>
        <w:rPr>
          <w:rFonts w:cs="Arial"/>
          <w:lang w:val="ru-RU"/>
        </w:rPr>
      </w:pPr>
      <w:r w:rsidRPr="00595045">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13C314D" w14:textId="77777777" w:rsidR="0085348E" w:rsidRPr="00595045" w:rsidRDefault="0085348E" w:rsidP="0085348E">
      <w:pPr>
        <w:pStyle w:val="KDParagraf"/>
        <w:spacing w:before="0"/>
        <w:rPr>
          <w:rFonts w:cs="Arial"/>
          <w:lang w:val="ru-RU"/>
        </w:rPr>
      </w:pPr>
      <w:r w:rsidRPr="00595045">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595045">
        <w:rPr>
          <w:rFonts w:cs="Arial"/>
          <w:color w:val="00B0F0"/>
          <w:lang w:val="sr-Cyrl-CS"/>
        </w:rPr>
        <w:t xml:space="preserve"> </w:t>
      </w:r>
      <w:r w:rsidRPr="00595045">
        <w:rPr>
          <w:rFonts w:cs="Arial"/>
          <w:lang w:val="ru-RU"/>
        </w:rPr>
        <w:t xml:space="preserve">критеријума и рангирање понуде. </w:t>
      </w:r>
    </w:p>
    <w:p w14:paraId="7D3C0700" w14:textId="77777777" w:rsidR="0085348E" w:rsidRPr="00595045" w:rsidRDefault="0085348E" w:rsidP="0085348E">
      <w:pPr>
        <w:autoSpaceDE w:val="0"/>
        <w:autoSpaceDN w:val="0"/>
        <w:adjustRightInd w:val="0"/>
        <w:spacing w:before="0"/>
        <w:rPr>
          <w:rFonts w:eastAsia="TimesNewRomanPSMT" w:cs="Arial"/>
          <w:bCs/>
          <w:color w:val="00B0F0"/>
          <w:lang w:val="ru-RU"/>
        </w:rPr>
      </w:pPr>
    </w:p>
    <w:p w14:paraId="02E57567" w14:textId="77777777" w:rsidR="0085348E" w:rsidRPr="00595045" w:rsidRDefault="0085348E" w:rsidP="00E971A6">
      <w:pPr>
        <w:pStyle w:val="KDPodnaslov2"/>
        <w:numPr>
          <w:ilvl w:val="1"/>
          <w:numId w:val="16"/>
        </w:numPr>
        <w:spacing w:before="0"/>
        <w:jc w:val="both"/>
        <w:rPr>
          <w:rFonts w:cs="Arial"/>
          <w:lang w:val="ru-RU"/>
        </w:rPr>
      </w:pPr>
      <w:r w:rsidRPr="00595045">
        <w:rPr>
          <w:rFonts w:cs="Arial"/>
          <w:lang w:val="ru-RU"/>
        </w:rPr>
        <w:t>Поштовање обавеза које произлазе из прописа о заштити на раду и других прописа</w:t>
      </w:r>
    </w:p>
    <w:p w14:paraId="37D5ACBC" w14:textId="77777777" w:rsidR="0085348E" w:rsidRPr="00595045" w:rsidRDefault="0085348E" w:rsidP="0085348E">
      <w:pPr>
        <w:pStyle w:val="KDParagraf"/>
        <w:spacing w:before="0"/>
        <w:rPr>
          <w:rFonts w:cs="Arial"/>
          <w:lang w:val="ru-RU"/>
        </w:rPr>
      </w:pPr>
      <w:r w:rsidRPr="0059504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A16EEE" w:rsidRPr="00595045">
        <w:rPr>
          <w:rFonts w:cs="Arial"/>
          <w:lang w:val="ru-RU"/>
        </w:rPr>
        <w:t xml:space="preserve"> снази у време подношења понуде.</w:t>
      </w:r>
    </w:p>
    <w:p w14:paraId="1B508A9C" w14:textId="77777777" w:rsidR="0085348E" w:rsidRPr="00595045" w:rsidRDefault="0085348E" w:rsidP="0085348E">
      <w:pPr>
        <w:pStyle w:val="KDParagraf"/>
        <w:spacing w:before="0"/>
        <w:rPr>
          <w:rFonts w:cs="Arial"/>
          <w:lang w:val="ru-RU"/>
        </w:rPr>
      </w:pPr>
    </w:p>
    <w:p w14:paraId="7BE232C6" w14:textId="77777777" w:rsidR="0085348E" w:rsidRPr="00595045" w:rsidRDefault="0085348E" w:rsidP="00E971A6">
      <w:pPr>
        <w:pStyle w:val="KDPodnaslov2"/>
        <w:numPr>
          <w:ilvl w:val="1"/>
          <w:numId w:val="16"/>
        </w:numPr>
        <w:spacing w:before="0"/>
        <w:jc w:val="both"/>
        <w:rPr>
          <w:rFonts w:cs="Arial"/>
        </w:rPr>
      </w:pPr>
      <w:r w:rsidRPr="00595045">
        <w:rPr>
          <w:rFonts w:cs="Arial"/>
        </w:rPr>
        <w:t>Накнада за коришћење патената</w:t>
      </w:r>
    </w:p>
    <w:p w14:paraId="2FC2C74C" w14:textId="77777777" w:rsidR="0085348E" w:rsidRPr="00595045" w:rsidRDefault="0085348E" w:rsidP="0085348E">
      <w:pPr>
        <w:pStyle w:val="KDParagraf"/>
        <w:spacing w:before="0"/>
        <w:rPr>
          <w:rFonts w:cs="Arial"/>
          <w:lang w:val="ru-RU" w:eastAsia="sr-Latn-CS"/>
        </w:rPr>
      </w:pPr>
      <w:r w:rsidRPr="0059504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E6481B4" w14:textId="77777777" w:rsidR="008F774C" w:rsidRPr="00595045" w:rsidRDefault="008F774C" w:rsidP="0085348E">
      <w:pPr>
        <w:pStyle w:val="KDParagraf"/>
        <w:spacing w:before="0"/>
        <w:rPr>
          <w:rFonts w:cs="Arial"/>
          <w:lang w:val="ru-RU" w:eastAsia="sr-Latn-CS"/>
        </w:rPr>
      </w:pPr>
    </w:p>
    <w:p w14:paraId="50D0C116" w14:textId="77777777" w:rsidR="0085348E" w:rsidRPr="00595045" w:rsidRDefault="008F774C" w:rsidP="00E971A6">
      <w:pPr>
        <w:pStyle w:val="KDPodnaslov2"/>
        <w:numPr>
          <w:ilvl w:val="1"/>
          <w:numId w:val="16"/>
        </w:numPr>
        <w:spacing w:before="0"/>
        <w:jc w:val="both"/>
        <w:rPr>
          <w:rFonts w:cs="Arial"/>
          <w:lang w:val="ru-RU"/>
        </w:rPr>
      </w:pPr>
      <w:r w:rsidRPr="00595045">
        <w:rPr>
          <w:rFonts w:cs="Arial"/>
          <w:lang w:val="ru-RU"/>
        </w:rPr>
        <w:t>Начело заштите животне средине и обезбеђивања енергетске ефикасности</w:t>
      </w:r>
    </w:p>
    <w:p w14:paraId="738C5C01" w14:textId="77777777" w:rsidR="008F774C" w:rsidRPr="00595045" w:rsidRDefault="008F774C" w:rsidP="008F774C">
      <w:pPr>
        <w:pStyle w:val="KDParagraf"/>
        <w:spacing w:before="0"/>
        <w:rPr>
          <w:rFonts w:cs="Arial"/>
          <w:lang w:val="ru-RU" w:eastAsia="sr-Latn-CS"/>
        </w:rPr>
      </w:pPr>
      <w:r w:rsidRPr="00595045">
        <w:rPr>
          <w:rFonts w:cs="Arial"/>
          <w:lang w:val="ru-RU" w:eastAsia="sr-Latn-CS"/>
        </w:rPr>
        <w:t xml:space="preserve">Наручилац је дужан да набавља </w:t>
      </w:r>
      <w:r w:rsidR="00041FE3" w:rsidRPr="00595045">
        <w:rPr>
          <w:rFonts w:cs="Arial"/>
          <w:lang w:val="ru-RU" w:eastAsia="sr-Latn-CS"/>
        </w:rPr>
        <w:t>услуге</w:t>
      </w:r>
      <w:r w:rsidRPr="0059504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AB28B98" w14:textId="77777777" w:rsidR="008D2B23" w:rsidRPr="00595045" w:rsidRDefault="008D2B23" w:rsidP="008D2B23">
      <w:pPr>
        <w:spacing w:before="0"/>
        <w:ind w:left="851"/>
        <w:rPr>
          <w:rFonts w:eastAsia="TimesNewRomanPSMT" w:cs="Arial"/>
          <w:bCs/>
          <w:iCs/>
          <w:color w:val="00B0F0"/>
          <w:lang w:val="ru-RU"/>
        </w:rPr>
      </w:pPr>
    </w:p>
    <w:p w14:paraId="5EA24286" w14:textId="77777777" w:rsidR="008D2B23" w:rsidRPr="00595045" w:rsidRDefault="008D2B23" w:rsidP="00E971A6">
      <w:pPr>
        <w:pStyle w:val="KDPodnaslov2"/>
        <w:numPr>
          <w:ilvl w:val="1"/>
          <w:numId w:val="16"/>
        </w:numPr>
        <w:spacing w:before="0"/>
        <w:jc w:val="both"/>
        <w:rPr>
          <w:rFonts w:cs="Arial"/>
        </w:rPr>
      </w:pPr>
      <w:bookmarkStart w:id="226" w:name="_Toc441651602"/>
      <w:bookmarkStart w:id="227" w:name="_Toc442559913"/>
      <w:r w:rsidRPr="00595045">
        <w:rPr>
          <w:rFonts w:cs="Arial"/>
        </w:rPr>
        <w:t>Додатне информације и објашњења</w:t>
      </w:r>
      <w:bookmarkEnd w:id="226"/>
      <w:bookmarkEnd w:id="227"/>
    </w:p>
    <w:p w14:paraId="11DEF5A2" w14:textId="77777777" w:rsidR="004D6FC2" w:rsidRDefault="00EF771D" w:rsidP="00EF771D">
      <w:pPr>
        <w:widowControl w:val="0"/>
        <w:spacing w:before="0"/>
        <w:rPr>
          <w:rFonts w:cs="Arial"/>
        </w:rPr>
      </w:pPr>
      <w:r w:rsidRPr="00595045">
        <w:rPr>
          <w:rFonts w:cs="Arial"/>
          <w:lang w:val="ru-RU"/>
        </w:rPr>
        <w:t>Заинтерсовано лице може, у писаном облику, тражити од Наручиоца додатне информације или појашњења у вези са припремањем понуде,</w:t>
      </w:r>
      <w:r w:rsidR="005C0777">
        <w:rPr>
          <w:rFonts w:cs="Arial"/>
          <w:lang w:val="ru-RU"/>
        </w:rPr>
        <w:t xml:space="preserve"> </w:t>
      </w:r>
      <w:r w:rsidRPr="00595045">
        <w:rPr>
          <w:rFonts w:cs="Arial"/>
          <w:lang w:val="ru-RU"/>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225F1" w:rsidRPr="00595045">
        <w:rPr>
          <w:rFonts w:cs="Arial"/>
          <w:color w:val="000000"/>
          <w:lang w:val="sr-Latn-CS"/>
        </w:rPr>
        <w:t>JН/1000/</w:t>
      </w:r>
      <w:r w:rsidR="00E74C01">
        <w:rPr>
          <w:rFonts w:cs="Arial"/>
          <w:color w:val="000000"/>
          <w:lang w:val="sr-Latn-CS"/>
        </w:rPr>
        <w:t>015</w:t>
      </w:r>
      <w:r w:rsidR="005C0777">
        <w:rPr>
          <w:rFonts w:cs="Arial"/>
          <w:color w:val="000000"/>
          <w:lang w:val="sr-Cyrl-RS"/>
        </w:rPr>
        <w:t>9</w:t>
      </w:r>
      <w:r w:rsidR="00C225F1" w:rsidRPr="00595045">
        <w:rPr>
          <w:rFonts w:cs="Arial"/>
          <w:color w:val="000000"/>
          <w:lang w:val="sr-Latn-CS"/>
        </w:rPr>
        <w:t>/2018</w:t>
      </w:r>
      <w:r w:rsidRPr="00595045">
        <w:rPr>
          <w:rFonts w:cs="Arial"/>
          <w:color w:val="000000"/>
          <w:lang w:val="sr-Cyrl-RS"/>
        </w:rPr>
        <w:t xml:space="preserve">, </w:t>
      </w:r>
      <w:r w:rsidRPr="00595045">
        <w:rPr>
          <w:rFonts w:cs="Arial"/>
          <w:lang w:val="ru-RU"/>
        </w:rPr>
        <w:t>или електронским путем на е-</w:t>
      </w:r>
      <w:r w:rsidRPr="00595045">
        <w:rPr>
          <w:rFonts w:cs="Arial"/>
        </w:rPr>
        <w:t>mail</w:t>
      </w:r>
      <w:r w:rsidRPr="00595045">
        <w:rPr>
          <w:rFonts w:cs="Arial"/>
          <w:lang w:val="ru-RU"/>
        </w:rPr>
        <w:t xml:space="preserve"> адресу: </w:t>
      </w:r>
      <w:hyperlink r:id="rId172" w:history="1">
        <w:r w:rsidR="004D6FC2" w:rsidRPr="009E4C97">
          <w:rPr>
            <w:rStyle w:val="Hyperlink"/>
            <w:rFonts w:cs="Arial"/>
          </w:rPr>
          <w:t>danica.vlajic@eps.rs</w:t>
        </w:r>
      </w:hyperlink>
      <w:r w:rsidR="004D6FC2">
        <w:rPr>
          <w:rFonts w:cs="Arial"/>
          <w:lang w:val="sr-Cyrl-RS"/>
        </w:rPr>
        <w:t xml:space="preserve"> и </w:t>
      </w:r>
      <w:hyperlink r:id="rId173" w:history="1">
        <w:r w:rsidR="004D6FC2" w:rsidRPr="009E4C97">
          <w:rPr>
            <w:rStyle w:val="Hyperlink"/>
            <w:rFonts w:cs="Arial"/>
          </w:rPr>
          <w:t>veljko.kovacevic@eps.rs</w:t>
        </w:r>
      </w:hyperlink>
    </w:p>
    <w:p w14:paraId="65E0B12A" w14:textId="77777777" w:rsidR="00EF771D" w:rsidRPr="00595045" w:rsidRDefault="00EF771D" w:rsidP="00EF771D">
      <w:pPr>
        <w:widowControl w:val="0"/>
        <w:spacing w:before="0"/>
        <w:rPr>
          <w:rFonts w:cs="Arial"/>
          <w:lang w:val="ru-RU"/>
        </w:rPr>
      </w:pPr>
      <w:r w:rsidRPr="00595045">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7F981AE" w14:textId="77777777" w:rsidR="00EF771D" w:rsidRPr="00595045" w:rsidRDefault="00EF771D" w:rsidP="00EF771D">
      <w:pPr>
        <w:spacing w:before="0"/>
        <w:rPr>
          <w:rFonts w:cs="Arial"/>
          <w:lang w:val="ru-RU"/>
        </w:rPr>
      </w:pPr>
      <w:r w:rsidRPr="00595045">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39F0DFDB" w14:textId="77777777" w:rsidR="00EF771D" w:rsidRPr="00595045" w:rsidRDefault="00EF771D" w:rsidP="00EF771D">
      <w:pPr>
        <w:autoSpaceDE w:val="0"/>
        <w:autoSpaceDN w:val="0"/>
        <w:adjustRightInd w:val="0"/>
        <w:spacing w:before="0"/>
        <w:rPr>
          <w:rFonts w:cs="Arial"/>
          <w:lang w:val="sr-Latn-CS" w:eastAsia="sr-Latn-CS"/>
        </w:rPr>
      </w:pPr>
      <w:r w:rsidRPr="00595045">
        <w:rPr>
          <w:rFonts w:cs="Arial"/>
          <w:lang w:val="sr-Latn-CS" w:eastAsia="sr-Latn-CS"/>
        </w:rPr>
        <w:t>Тражење додатних информација и појашњења телефоном није дозвољено.</w:t>
      </w:r>
    </w:p>
    <w:p w14:paraId="68C8A0E9" w14:textId="77777777" w:rsidR="00EF771D" w:rsidRPr="00595045" w:rsidRDefault="00EF771D" w:rsidP="00EF771D">
      <w:pPr>
        <w:spacing w:before="0"/>
        <w:rPr>
          <w:rFonts w:cs="Arial"/>
          <w:lang w:val="ru-RU"/>
        </w:rPr>
      </w:pPr>
      <w:r w:rsidRPr="0059504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3D1E801" w14:textId="77777777" w:rsidR="00EF771D" w:rsidRPr="00595045" w:rsidRDefault="00EF771D" w:rsidP="00EF771D">
      <w:pPr>
        <w:spacing w:before="0"/>
        <w:rPr>
          <w:rFonts w:cs="Arial"/>
          <w:lang w:val="ru-RU"/>
        </w:rPr>
      </w:pPr>
      <w:r w:rsidRPr="0059504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6BE54A4" w14:textId="77777777" w:rsidR="00EF771D" w:rsidRPr="00595045" w:rsidRDefault="00EF771D" w:rsidP="00EF771D">
      <w:pPr>
        <w:spacing w:before="0"/>
        <w:rPr>
          <w:rFonts w:cs="Arial"/>
          <w:lang w:val="ru-RU"/>
        </w:rPr>
      </w:pPr>
      <w:r w:rsidRPr="0059504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EC1EF2B" w14:textId="77777777" w:rsidR="00EF771D" w:rsidRPr="00595045" w:rsidRDefault="00EF771D" w:rsidP="00EF771D">
      <w:pPr>
        <w:spacing w:before="0"/>
        <w:rPr>
          <w:rFonts w:cs="Arial"/>
          <w:lang w:val="ru-RU"/>
        </w:rPr>
      </w:pPr>
      <w:r w:rsidRPr="00595045">
        <w:rPr>
          <w:rFonts w:cs="Arial"/>
          <w:lang w:val="ru-RU"/>
        </w:rPr>
        <w:t>По истеку рока предвиђеног за подношење понуда наручилац не може да мења нити да допуњује конкурсну документацију.</w:t>
      </w:r>
    </w:p>
    <w:p w14:paraId="51012B6C" w14:textId="77777777" w:rsidR="00EF771D" w:rsidRPr="00595045" w:rsidRDefault="00EF771D" w:rsidP="00EF771D">
      <w:pPr>
        <w:autoSpaceDE w:val="0"/>
        <w:autoSpaceDN w:val="0"/>
        <w:adjustRightInd w:val="0"/>
        <w:spacing w:before="0"/>
        <w:rPr>
          <w:rFonts w:cs="Arial"/>
          <w:lang w:val="sr-Cyrl-CS" w:eastAsia="sr-Latn-CS"/>
        </w:rPr>
      </w:pPr>
      <w:r w:rsidRPr="00595045">
        <w:rPr>
          <w:rFonts w:cs="Arial"/>
          <w:lang w:val="sr-Latn-CS" w:eastAsia="sr-Latn-CS"/>
        </w:rPr>
        <w:lastRenderedPageBreak/>
        <w:t xml:space="preserve">Комуникација у поступку јавне набавке се врши на начин </w:t>
      </w:r>
      <w:r w:rsidRPr="00595045">
        <w:rPr>
          <w:rFonts w:cs="Arial"/>
          <w:lang w:val="sr-Cyrl-RS" w:eastAsia="sr-Latn-CS"/>
        </w:rPr>
        <w:t>предвиђен</w:t>
      </w:r>
      <w:r w:rsidRPr="00595045">
        <w:rPr>
          <w:rFonts w:cs="Arial"/>
          <w:lang w:val="sr-Latn-CS" w:eastAsia="sr-Latn-CS"/>
        </w:rPr>
        <w:t xml:space="preserve"> чланом 20. Закона.</w:t>
      </w:r>
    </w:p>
    <w:p w14:paraId="34EBB02B" w14:textId="77777777" w:rsidR="00EF771D" w:rsidRPr="00595045" w:rsidRDefault="00EF771D" w:rsidP="00EF771D">
      <w:pPr>
        <w:tabs>
          <w:tab w:val="left" w:pos="567"/>
        </w:tabs>
        <w:spacing w:before="0"/>
        <w:rPr>
          <w:rFonts w:cs="Arial"/>
          <w:lang w:val="ru-RU"/>
        </w:rPr>
      </w:pPr>
      <w:r w:rsidRPr="0059504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595045">
          <w:rPr>
            <w:rFonts w:cs="Arial"/>
            <w:color w:val="0000FF"/>
            <w:u w:val="single"/>
          </w:rPr>
          <w:t>www</w:t>
        </w:r>
        <w:r w:rsidRPr="00595045">
          <w:rPr>
            <w:rFonts w:cs="Arial"/>
            <w:color w:val="0000FF"/>
            <w:u w:val="single"/>
            <w:lang w:val="ru-RU"/>
          </w:rPr>
          <w:t>.</w:t>
        </w:r>
        <w:r w:rsidRPr="00595045">
          <w:rPr>
            <w:rFonts w:cs="Arial"/>
            <w:color w:val="0000FF"/>
            <w:u w:val="single"/>
            <w:lang w:val="sr-Cyrl-CS"/>
          </w:rPr>
          <w:t>к</w:t>
        </w:r>
        <w:r w:rsidRPr="00595045">
          <w:rPr>
            <w:rFonts w:cs="Arial"/>
            <w:color w:val="0000FF"/>
            <w:u w:val="single"/>
          </w:rPr>
          <w:t>jn</w:t>
        </w:r>
        <w:r w:rsidRPr="00595045">
          <w:rPr>
            <w:rFonts w:cs="Arial"/>
            <w:color w:val="0000FF"/>
            <w:u w:val="single"/>
            <w:lang w:val="ru-RU"/>
          </w:rPr>
          <w:t>.</w:t>
        </w:r>
        <w:r w:rsidRPr="00595045">
          <w:rPr>
            <w:rFonts w:cs="Arial"/>
            <w:color w:val="0000FF"/>
            <w:u w:val="single"/>
          </w:rPr>
          <w:t>gov</w:t>
        </w:r>
        <w:r w:rsidRPr="00595045">
          <w:rPr>
            <w:rFonts w:cs="Arial"/>
            <w:color w:val="0000FF"/>
            <w:u w:val="single"/>
            <w:lang w:val="ru-RU"/>
          </w:rPr>
          <w:t>.</w:t>
        </w:r>
        <w:r w:rsidRPr="00595045">
          <w:rPr>
            <w:rFonts w:cs="Arial"/>
            <w:color w:val="0000FF"/>
            <w:u w:val="single"/>
          </w:rPr>
          <w:t>rs</w:t>
        </w:r>
      </w:hyperlink>
      <w:r w:rsidRPr="00595045">
        <w:rPr>
          <w:rFonts w:cs="Arial"/>
          <w:lang w:val="ru-RU"/>
        </w:rPr>
        <w:t>).</w:t>
      </w:r>
    </w:p>
    <w:p w14:paraId="50D2249B" w14:textId="77777777" w:rsidR="008D2B23" w:rsidRPr="00595045" w:rsidRDefault="008D2B23" w:rsidP="008D2B23">
      <w:pPr>
        <w:pStyle w:val="KDMojTekst"/>
        <w:spacing w:before="0"/>
        <w:rPr>
          <w:rFonts w:cs="Arial"/>
          <w:i w:val="0"/>
          <w:color w:val="auto"/>
          <w:sz w:val="22"/>
          <w:szCs w:val="22"/>
        </w:rPr>
      </w:pPr>
    </w:p>
    <w:p w14:paraId="28D336FC" w14:textId="77777777" w:rsidR="00C14152" w:rsidRPr="00595045" w:rsidRDefault="00C14152" w:rsidP="00E971A6">
      <w:pPr>
        <w:pStyle w:val="KDPodnaslov2"/>
        <w:numPr>
          <w:ilvl w:val="1"/>
          <w:numId w:val="16"/>
        </w:numPr>
        <w:spacing w:before="0"/>
        <w:jc w:val="both"/>
        <w:rPr>
          <w:rFonts w:cs="Arial"/>
          <w:lang w:val="ru-RU"/>
        </w:rPr>
      </w:pPr>
      <w:r w:rsidRPr="00595045">
        <w:rPr>
          <w:rFonts w:cs="Arial"/>
          <w:lang w:val="ru-RU"/>
        </w:rPr>
        <w:t>Д</w:t>
      </w:r>
      <w:r w:rsidRPr="00595045">
        <w:rPr>
          <w:rFonts w:cs="Arial"/>
          <w:lang w:val="sr-Latn-CS"/>
        </w:rPr>
        <w:t>одатн</w:t>
      </w:r>
      <w:r w:rsidRPr="00595045">
        <w:rPr>
          <w:rFonts w:cs="Arial"/>
          <w:lang w:val="ru-RU"/>
        </w:rPr>
        <w:t>а</w:t>
      </w:r>
      <w:r w:rsidRPr="00595045">
        <w:rPr>
          <w:rFonts w:cs="Arial"/>
          <w:lang w:val="sr-Latn-CS"/>
        </w:rPr>
        <w:t xml:space="preserve"> објашњења</w:t>
      </w:r>
      <w:r w:rsidRPr="00595045">
        <w:rPr>
          <w:rFonts w:cs="Arial"/>
          <w:lang w:val="ru-RU"/>
        </w:rPr>
        <w:t>, контрола и допуштене исправке</w:t>
      </w:r>
    </w:p>
    <w:p w14:paraId="49F131DF" w14:textId="77777777" w:rsidR="00EF771D" w:rsidRPr="00595045" w:rsidRDefault="00EF771D" w:rsidP="00EF771D">
      <w:pPr>
        <w:spacing w:before="0"/>
        <w:rPr>
          <w:rFonts w:eastAsia="TimesNewRomanPSMT" w:cs="Arial"/>
          <w:lang w:val="ru-RU"/>
        </w:rPr>
      </w:pPr>
      <w:r w:rsidRPr="00595045">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00CF4E92" w:rsidRPr="00595045">
        <w:rPr>
          <w:rFonts w:eastAsia="TimesNewRomanPSMT" w:cs="Arial"/>
          <w:lang w:val="ru-RU"/>
        </w:rPr>
        <w:t>.</w:t>
      </w:r>
    </w:p>
    <w:p w14:paraId="45130710" w14:textId="77777777" w:rsidR="00EF771D" w:rsidRPr="00595045" w:rsidRDefault="00EF771D" w:rsidP="00EF771D">
      <w:pPr>
        <w:spacing w:before="0"/>
        <w:rPr>
          <w:rFonts w:eastAsia="TimesNewRomanPSMT" w:cs="Arial"/>
          <w:lang w:val="ru-RU"/>
        </w:rPr>
      </w:pPr>
      <w:r w:rsidRPr="00595045">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CF4E92" w:rsidRPr="00595045">
        <w:rPr>
          <w:rFonts w:eastAsia="TimesNewRomanPSMT" w:cs="Arial"/>
          <w:lang w:val="ru-RU"/>
        </w:rPr>
        <w:t>.</w:t>
      </w:r>
    </w:p>
    <w:p w14:paraId="0602BC7E" w14:textId="77777777" w:rsidR="00EF771D" w:rsidRPr="00595045" w:rsidRDefault="00EF771D" w:rsidP="00EF771D">
      <w:pPr>
        <w:spacing w:before="0"/>
        <w:rPr>
          <w:rFonts w:eastAsia="TimesNewRomanPSMT" w:cs="Arial"/>
          <w:lang w:val="ru-RU"/>
        </w:rPr>
      </w:pPr>
      <w:r w:rsidRPr="00595045">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205F2C9" w14:textId="77777777" w:rsidR="008D2B23" w:rsidRDefault="00EF771D" w:rsidP="00EF771D">
      <w:pPr>
        <w:spacing w:before="0"/>
        <w:rPr>
          <w:rFonts w:eastAsia="TimesNewRomanPSMT" w:cs="Arial"/>
          <w:lang w:val="ru-RU"/>
        </w:rPr>
      </w:pPr>
      <w:r w:rsidRPr="00595045">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93FC7A9" w14:textId="77777777" w:rsidR="005C0777" w:rsidRPr="00595045" w:rsidRDefault="005C0777" w:rsidP="00EF771D">
      <w:pPr>
        <w:spacing w:before="0"/>
        <w:rPr>
          <w:rFonts w:eastAsia="TimesNewRomanPSMT" w:cs="Arial"/>
          <w:lang w:val="ru-RU"/>
        </w:rPr>
      </w:pPr>
    </w:p>
    <w:p w14:paraId="0EDB728B" w14:textId="77777777" w:rsidR="00B20A6C" w:rsidRPr="00595045" w:rsidRDefault="00B20A6C" w:rsidP="00E971A6">
      <w:pPr>
        <w:pStyle w:val="KDPodnaslov2"/>
        <w:numPr>
          <w:ilvl w:val="1"/>
          <w:numId w:val="16"/>
        </w:numPr>
        <w:spacing w:before="0"/>
        <w:jc w:val="both"/>
        <w:rPr>
          <w:rFonts w:cs="Arial"/>
        </w:rPr>
      </w:pPr>
      <w:bookmarkStart w:id="228" w:name="_Toc442559917"/>
      <w:bookmarkStart w:id="229" w:name="_Toc441651606"/>
      <w:r w:rsidRPr="00595045">
        <w:rPr>
          <w:rFonts w:cs="Arial"/>
        </w:rPr>
        <w:t>Разлози за одбијање понуде</w:t>
      </w:r>
      <w:bookmarkEnd w:id="228"/>
      <w:r w:rsidRPr="00595045">
        <w:rPr>
          <w:rFonts w:cs="Arial"/>
        </w:rPr>
        <w:t xml:space="preserve"> </w:t>
      </w:r>
      <w:bookmarkEnd w:id="229"/>
    </w:p>
    <w:p w14:paraId="13C5F14D" w14:textId="77777777" w:rsidR="00B20A6C" w:rsidRPr="00595045" w:rsidRDefault="00B20A6C" w:rsidP="00B20A6C">
      <w:pPr>
        <w:autoSpaceDE w:val="0"/>
        <w:autoSpaceDN w:val="0"/>
        <w:adjustRightInd w:val="0"/>
        <w:spacing w:before="0"/>
        <w:rPr>
          <w:rFonts w:eastAsia="TimesNewRomanPSMT" w:cs="Arial"/>
          <w:bCs/>
          <w:iCs/>
          <w:lang w:val="ru-RU"/>
        </w:rPr>
      </w:pPr>
      <w:r w:rsidRPr="00595045">
        <w:rPr>
          <w:rFonts w:eastAsia="TimesNewRomanPSMT" w:cs="Arial"/>
          <w:bCs/>
          <w:iCs/>
        </w:rPr>
        <w:t>Понуда ће бити одбијена ако:</w:t>
      </w:r>
    </w:p>
    <w:p w14:paraId="2BC6D04B" w14:textId="77777777"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95045">
        <w:rPr>
          <w:rFonts w:ascii="Arial" w:eastAsia="TimesNewRomanPSMT" w:hAnsi="Arial" w:cs="Arial"/>
          <w:bCs/>
          <w:iCs/>
          <w:lang w:val="ru-RU"/>
        </w:rPr>
        <w:t>је неблаговремена, неприхватљива или неодговарајућа;</w:t>
      </w:r>
    </w:p>
    <w:p w14:paraId="0531A55E" w14:textId="77777777"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95045">
        <w:rPr>
          <w:rFonts w:ascii="Arial" w:eastAsia="TimesNewRomanPSMT" w:hAnsi="Arial" w:cs="Arial"/>
          <w:bCs/>
          <w:iCs/>
          <w:lang w:val="ru-RU"/>
        </w:rPr>
        <w:t>ако се понуђач не сагласи са исправком рачунских грешака;</w:t>
      </w:r>
    </w:p>
    <w:p w14:paraId="5CA1ABA3" w14:textId="77777777"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595045">
        <w:rPr>
          <w:rFonts w:ascii="Arial" w:eastAsia="TimesNewRomanPSMT" w:hAnsi="Arial" w:cs="Arial"/>
          <w:bCs/>
          <w:iCs/>
          <w:lang w:val="ru-RU"/>
        </w:rPr>
        <w:t xml:space="preserve">ако има битне недостатке сходно члану 106. </w:t>
      </w:r>
      <w:r w:rsidR="008562DB" w:rsidRPr="00595045">
        <w:rPr>
          <w:rFonts w:ascii="Arial" w:eastAsia="TimesNewRomanPSMT" w:hAnsi="Arial" w:cs="Arial"/>
          <w:bCs/>
          <w:iCs/>
          <w:lang w:val="sr-Cyrl-RS"/>
        </w:rPr>
        <w:t>Закона</w:t>
      </w:r>
    </w:p>
    <w:p w14:paraId="414277AA" w14:textId="77777777" w:rsidR="00B20A6C" w:rsidRPr="00595045" w:rsidRDefault="00B20A6C" w:rsidP="00B20A6C">
      <w:pPr>
        <w:spacing w:before="0"/>
        <w:rPr>
          <w:rFonts w:cs="Arial"/>
        </w:rPr>
      </w:pPr>
      <w:r w:rsidRPr="00595045">
        <w:rPr>
          <w:rFonts w:cs="Arial"/>
        </w:rPr>
        <w:t>Наручилац ће донети одлуку о обустави поступка јавне набавке у складу са чланом 109. Закона.</w:t>
      </w:r>
    </w:p>
    <w:p w14:paraId="2DF57A5E" w14:textId="77777777" w:rsidR="00B20A6C" w:rsidRPr="0059504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3D64382C" w14:textId="77777777" w:rsidR="006841EF" w:rsidRPr="00595045" w:rsidRDefault="006841EF" w:rsidP="007526CF">
      <w:pPr>
        <w:pStyle w:val="KDPodnaslov2"/>
        <w:numPr>
          <w:ilvl w:val="1"/>
          <w:numId w:val="16"/>
        </w:numPr>
        <w:spacing w:before="0"/>
        <w:jc w:val="both"/>
        <w:rPr>
          <w:rFonts w:cs="Arial"/>
        </w:rPr>
      </w:pPr>
      <w:bookmarkStart w:id="230" w:name="_Toc441651603"/>
      <w:bookmarkStart w:id="231" w:name="_Toc442559914"/>
      <w:r w:rsidRPr="00595045">
        <w:rPr>
          <w:rFonts w:cs="Arial"/>
        </w:rPr>
        <w:t>Трошкови понуде</w:t>
      </w:r>
      <w:bookmarkEnd w:id="230"/>
      <w:bookmarkEnd w:id="231"/>
    </w:p>
    <w:p w14:paraId="48CBC986" w14:textId="77777777" w:rsidR="006841EF" w:rsidRPr="00595045" w:rsidRDefault="006841EF" w:rsidP="006841EF">
      <w:pPr>
        <w:pStyle w:val="KDParagraf"/>
        <w:spacing w:before="0"/>
        <w:rPr>
          <w:rFonts w:cs="Arial"/>
          <w:lang w:val="ru-RU"/>
        </w:rPr>
      </w:pPr>
      <w:r w:rsidRPr="00595045">
        <w:rPr>
          <w:rFonts w:cs="Arial"/>
          <w:lang w:val="ru-RU"/>
        </w:rPr>
        <w:t>Трошкове припреме и подношења понуде сноси искључиво понуђач и не може тражити од наручиоца накнаду трошкова.</w:t>
      </w:r>
    </w:p>
    <w:p w14:paraId="4CFEF5D7" w14:textId="77777777" w:rsidR="006841EF" w:rsidRPr="00595045" w:rsidRDefault="006841EF" w:rsidP="006841EF">
      <w:pPr>
        <w:pStyle w:val="KDParagraf"/>
        <w:spacing w:before="0"/>
        <w:rPr>
          <w:rFonts w:cs="Arial"/>
          <w:lang w:val="ru-RU"/>
        </w:rPr>
      </w:pPr>
      <w:r w:rsidRPr="00595045">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C2A22FA" w14:textId="77777777" w:rsidR="006841EF" w:rsidRPr="00595045" w:rsidRDefault="006841EF" w:rsidP="006841EF">
      <w:pPr>
        <w:pStyle w:val="KDParagraf"/>
        <w:spacing w:before="0"/>
        <w:rPr>
          <w:rFonts w:cs="Arial"/>
          <w:lang w:val="ru-RU"/>
        </w:rPr>
      </w:pPr>
      <w:r w:rsidRPr="00595045">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78CC3E9" w14:textId="77777777" w:rsidR="006841EF" w:rsidRPr="00B04A7F" w:rsidRDefault="006841EF" w:rsidP="006841EF">
      <w:pPr>
        <w:pStyle w:val="KDParagraf"/>
        <w:spacing w:before="0"/>
        <w:rPr>
          <w:rFonts w:cs="Arial"/>
          <w:lang w:val="sr-Cyrl-RS"/>
        </w:rPr>
      </w:pPr>
    </w:p>
    <w:p w14:paraId="5E449B7B" w14:textId="77777777" w:rsidR="008D2B23" w:rsidRPr="00595045" w:rsidRDefault="00C14152" w:rsidP="007526CF">
      <w:pPr>
        <w:pStyle w:val="KDPodnaslov2"/>
        <w:numPr>
          <w:ilvl w:val="1"/>
          <w:numId w:val="16"/>
        </w:numPr>
        <w:spacing w:before="0"/>
        <w:jc w:val="both"/>
        <w:rPr>
          <w:rFonts w:cs="Arial"/>
        </w:rPr>
      </w:pPr>
      <w:r w:rsidRPr="00595045">
        <w:rPr>
          <w:rFonts w:cs="Arial"/>
        </w:rPr>
        <w:t xml:space="preserve">Рок за доношење Одлуке о </w:t>
      </w:r>
      <w:r w:rsidR="000847B9" w:rsidRPr="00595045">
        <w:rPr>
          <w:rFonts w:cs="Arial"/>
          <w:lang w:val="sr-Cyrl-RS"/>
        </w:rPr>
        <w:t xml:space="preserve">закључењу </w:t>
      </w:r>
      <w:r w:rsidR="00617E3B" w:rsidRPr="00595045">
        <w:rPr>
          <w:rFonts w:cs="Arial"/>
          <w:lang w:val="sr-Cyrl-RS"/>
        </w:rPr>
        <w:t>уговора</w:t>
      </w:r>
      <w:r w:rsidR="000847B9" w:rsidRPr="00595045">
        <w:rPr>
          <w:rFonts w:cs="Arial"/>
          <w:lang w:val="sr-Cyrl-RS"/>
        </w:rPr>
        <w:t>/</w:t>
      </w:r>
      <w:r w:rsidRPr="00595045">
        <w:rPr>
          <w:rFonts w:cs="Arial"/>
        </w:rPr>
        <w:t>обустави</w:t>
      </w:r>
    </w:p>
    <w:p w14:paraId="090DB5B9" w14:textId="77777777" w:rsidR="000847B9" w:rsidRPr="00595045" w:rsidRDefault="000847B9" w:rsidP="000847B9">
      <w:pPr>
        <w:pStyle w:val="KDParagraf"/>
        <w:spacing w:before="0"/>
        <w:rPr>
          <w:rFonts w:eastAsia="TimesNewRomanPSMT" w:cs="Arial"/>
        </w:rPr>
      </w:pPr>
      <w:r w:rsidRPr="00595045">
        <w:rPr>
          <w:rFonts w:eastAsia="TimesNewRomanPSMT" w:cs="Arial"/>
        </w:rPr>
        <w:t xml:space="preserve">Наручилац ће одлуку о закључењу </w:t>
      </w:r>
      <w:r w:rsidR="00617E3B" w:rsidRPr="00595045">
        <w:rPr>
          <w:rFonts w:eastAsia="TimesNewRomanPSMT" w:cs="Arial"/>
        </w:rPr>
        <w:t>уговора</w:t>
      </w:r>
      <w:r w:rsidRPr="00595045">
        <w:rPr>
          <w:rFonts w:eastAsia="TimesNewRomanPSMT" w:cs="Arial"/>
        </w:rPr>
        <w:t>/обустави поступка донети у року од максимално 25 (</w:t>
      </w:r>
      <w:r w:rsidR="00CF4E92" w:rsidRPr="00595045">
        <w:rPr>
          <w:rFonts w:eastAsia="TimesNewRomanPSMT" w:cs="Arial"/>
          <w:lang w:val="sr-Cyrl-RS"/>
        </w:rPr>
        <w:t>словима</w:t>
      </w:r>
      <w:proofErr w:type="gramStart"/>
      <w:r w:rsidR="00CF4E92" w:rsidRPr="00595045">
        <w:rPr>
          <w:rFonts w:eastAsia="TimesNewRomanPSMT" w:cs="Arial"/>
          <w:lang w:val="sr-Cyrl-RS"/>
        </w:rPr>
        <w:t>:</w:t>
      </w:r>
      <w:r w:rsidRPr="00595045">
        <w:rPr>
          <w:rFonts w:eastAsia="TimesNewRomanPSMT" w:cs="Arial"/>
        </w:rPr>
        <w:t>двадесетпет</w:t>
      </w:r>
      <w:proofErr w:type="gramEnd"/>
      <w:r w:rsidRPr="00595045">
        <w:rPr>
          <w:rFonts w:eastAsia="TimesNewRomanPSMT" w:cs="Arial"/>
        </w:rPr>
        <w:t>) дана од дана јавног отварања понуда.</w:t>
      </w:r>
    </w:p>
    <w:p w14:paraId="6E012D3B" w14:textId="77777777" w:rsidR="001C5E1E" w:rsidRPr="00595045" w:rsidRDefault="001C5E1E" w:rsidP="000847B9">
      <w:pPr>
        <w:pStyle w:val="KDParagraf"/>
        <w:spacing w:before="0"/>
        <w:rPr>
          <w:rFonts w:eastAsia="TimesNewRomanPSMT" w:cs="Arial"/>
        </w:rPr>
      </w:pPr>
    </w:p>
    <w:p w14:paraId="3E312506" w14:textId="77777777" w:rsidR="008D2B23" w:rsidRPr="00595045" w:rsidRDefault="000847B9" w:rsidP="000847B9">
      <w:pPr>
        <w:pStyle w:val="KDParagraf"/>
        <w:spacing w:before="0"/>
        <w:rPr>
          <w:rFonts w:eastAsia="TimesNewRomanPSMT" w:cs="Arial"/>
        </w:rPr>
      </w:pPr>
      <w:r w:rsidRPr="00595045">
        <w:rPr>
          <w:rFonts w:eastAsia="TimesNewRomanPSMT" w:cs="Arial"/>
        </w:rPr>
        <w:t xml:space="preserve">Одлуку о закључењу </w:t>
      </w:r>
      <w:r w:rsidR="00617E3B" w:rsidRPr="00595045">
        <w:rPr>
          <w:rFonts w:eastAsia="TimesNewRomanPSMT" w:cs="Arial"/>
        </w:rPr>
        <w:t>уговора</w:t>
      </w:r>
      <w:r w:rsidR="005C0777">
        <w:rPr>
          <w:rFonts w:eastAsia="TimesNewRomanPSMT" w:cs="Arial"/>
        </w:rPr>
        <w:t>/обустави поступка</w:t>
      </w:r>
      <w:r w:rsidRPr="00595045">
        <w:rPr>
          <w:rFonts w:eastAsia="TimesNewRomanPSMT" w:cs="Arial"/>
        </w:rPr>
        <w:t xml:space="preserve"> Наручилац ће објавити на Порталу јавних набавки и на својој интернет страници у року од 3 (</w:t>
      </w:r>
      <w:r w:rsidR="00CF4E92" w:rsidRPr="00595045">
        <w:rPr>
          <w:rFonts w:eastAsia="TimesNewRomanPSMT" w:cs="Arial"/>
          <w:lang w:val="sr-Cyrl-RS"/>
        </w:rPr>
        <w:t>словима</w:t>
      </w:r>
      <w:proofErr w:type="gramStart"/>
      <w:r w:rsidR="00CF4E92" w:rsidRPr="00595045">
        <w:rPr>
          <w:rFonts w:eastAsia="TimesNewRomanPSMT" w:cs="Arial"/>
          <w:lang w:val="sr-Cyrl-RS"/>
        </w:rPr>
        <w:t>:</w:t>
      </w:r>
      <w:r w:rsidRPr="00595045">
        <w:rPr>
          <w:rFonts w:eastAsia="TimesNewRomanPSMT" w:cs="Arial"/>
        </w:rPr>
        <w:t>три</w:t>
      </w:r>
      <w:proofErr w:type="gramEnd"/>
      <w:r w:rsidRPr="00595045">
        <w:rPr>
          <w:rFonts w:eastAsia="TimesNewRomanPSMT" w:cs="Arial"/>
        </w:rPr>
        <w:t>) дана од дана доношења.</w:t>
      </w:r>
    </w:p>
    <w:p w14:paraId="7E6622EE" w14:textId="77777777" w:rsidR="001C5E1E" w:rsidRPr="00595045" w:rsidRDefault="001C5E1E" w:rsidP="000847B9">
      <w:pPr>
        <w:pStyle w:val="KDParagraf"/>
        <w:spacing w:before="0"/>
        <w:rPr>
          <w:rFonts w:eastAsia="TimesNewRomanPSMT" w:cs="Arial"/>
        </w:rPr>
      </w:pPr>
    </w:p>
    <w:p w14:paraId="2F56F6CE" w14:textId="77777777" w:rsidR="008D2B23" w:rsidRPr="00595045" w:rsidRDefault="008D2B23" w:rsidP="007526CF">
      <w:pPr>
        <w:pStyle w:val="KDPodnaslov2"/>
        <w:numPr>
          <w:ilvl w:val="1"/>
          <w:numId w:val="16"/>
        </w:numPr>
        <w:spacing w:before="0"/>
        <w:jc w:val="both"/>
        <w:rPr>
          <w:rFonts w:cs="Arial"/>
          <w:lang w:val="ru-RU"/>
        </w:rPr>
      </w:pPr>
      <w:bookmarkStart w:id="232" w:name="_Toc441651607"/>
      <w:bookmarkStart w:id="233" w:name="_Toc442559918"/>
      <w:r w:rsidRPr="00595045">
        <w:rPr>
          <w:rFonts w:cs="Arial"/>
          <w:lang w:val="ru-RU"/>
        </w:rPr>
        <w:t>Н</w:t>
      </w:r>
      <w:r w:rsidRPr="00595045">
        <w:rPr>
          <w:rFonts w:cs="Arial"/>
        </w:rPr>
        <w:t>егативне референце</w:t>
      </w:r>
      <w:bookmarkEnd w:id="232"/>
      <w:bookmarkEnd w:id="233"/>
    </w:p>
    <w:p w14:paraId="3646F781" w14:textId="77777777" w:rsidR="008D2B23" w:rsidRPr="00595045" w:rsidRDefault="008D2B23" w:rsidP="008D2B23">
      <w:pPr>
        <w:spacing w:before="0"/>
        <w:rPr>
          <w:rFonts w:cs="Arial"/>
          <w:lang w:val="ru-RU"/>
        </w:rPr>
      </w:pPr>
      <w:r w:rsidRPr="0059504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B91F251" w14:textId="77777777" w:rsidR="008D2B23" w:rsidRPr="00595045" w:rsidRDefault="008D2B23" w:rsidP="008D2B23">
      <w:pPr>
        <w:pStyle w:val="KDNabrajanje"/>
        <w:spacing w:before="0"/>
        <w:rPr>
          <w:rFonts w:cs="Arial"/>
        </w:rPr>
      </w:pPr>
      <w:r w:rsidRPr="00595045">
        <w:rPr>
          <w:rFonts w:cs="Arial"/>
        </w:rPr>
        <w:t>поступао супротно забрани из чл. 23. и 25. Закона;</w:t>
      </w:r>
    </w:p>
    <w:p w14:paraId="090A0132" w14:textId="77777777" w:rsidR="008D2B23" w:rsidRPr="00595045" w:rsidRDefault="008D2B23" w:rsidP="008D2B23">
      <w:pPr>
        <w:pStyle w:val="KDNabrajanje"/>
        <w:spacing w:before="0"/>
        <w:rPr>
          <w:rFonts w:cs="Arial"/>
        </w:rPr>
      </w:pPr>
      <w:r w:rsidRPr="00595045">
        <w:rPr>
          <w:rFonts w:cs="Arial"/>
        </w:rPr>
        <w:t>учинио повреду конкуренције;</w:t>
      </w:r>
    </w:p>
    <w:p w14:paraId="5FDC80A0" w14:textId="77777777" w:rsidR="008D2B23" w:rsidRPr="00595045" w:rsidRDefault="008D2B23" w:rsidP="008D2B23">
      <w:pPr>
        <w:pStyle w:val="KDNabrajanje"/>
        <w:spacing w:before="0"/>
        <w:rPr>
          <w:rFonts w:cs="Arial"/>
        </w:rPr>
      </w:pPr>
      <w:r w:rsidRPr="00595045">
        <w:rPr>
          <w:rFonts w:cs="Arial"/>
        </w:rPr>
        <w:t xml:space="preserve">доставио неистините податке у понуди или без оправданих разлога одбио да закључи </w:t>
      </w:r>
      <w:r w:rsidR="00617E3B" w:rsidRPr="00595045">
        <w:rPr>
          <w:rFonts w:cs="Arial"/>
          <w:lang w:val="sr-Cyrl-RS"/>
        </w:rPr>
        <w:t>уговор</w:t>
      </w:r>
      <w:r w:rsidRPr="00595045">
        <w:rPr>
          <w:rFonts w:cs="Arial"/>
        </w:rPr>
        <w:t xml:space="preserve">, након што му је </w:t>
      </w:r>
      <w:r w:rsidR="00617E3B" w:rsidRPr="00595045">
        <w:rPr>
          <w:rFonts w:cs="Arial"/>
          <w:lang w:val="sr-Cyrl-RS"/>
        </w:rPr>
        <w:t>уговор</w:t>
      </w:r>
      <w:r w:rsidRPr="00595045">
        <w:rPr>
          <w:rFonts w:cs="Arial"/>
        </w:rPr>
        <w:t xml:space="preserve"> додељен;</w:t>
      </w:r>
    </w:p>
    <w:p w14:paraId="293F7370" w14:textId="77777777" w:rsidR="008D2B23" w:rsidRPr="00595045" w:rsidRDefault="008D2B23" w:rsidP="008D2B23">
      <w:pPr>
        <w:pStyle w:val="KDNabrajanje"/>
        <w:spacing w:before="0"/>
        <w:rPr>
          <w:rFonts w:cs="Arial"/>
        </w:rPr>
      </w:pPr>
      <w:r w:rsidRPr="00595045">
        <w:rPr>
          <w:rFonts w:cs="Arial"/>
        </w:rPr>
        <w:t>одбио да достави доказе и средства обезбеђења на шта се у понуди обавезао.</w:t>
      </w:r>
    </w:p>
    <w:p w14:paraId="023C4617" w14:textId="77777777" w:rsidR="008D2B23" w:rsidRPr="00595045" w:rsidRDefault="008D2B23" w:rsidP="008D2B23">
      <w:pPr>
        <w:pStyle w:val="KDParagraf"/>
        <w:spacing w:before="0"/>
        <w:rPr>
          <w:rFonts w:cs="Arial"/>
          <w:lang w:val="ru-RU"/>
        </w:rPr>
      </w:pPr>
      <w:r w:rsidRPr="00595045">
        <w:rPr>
          <w:rFonts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595045">
        <w:rPr>
          <w:rFonts w:cs="Arial"/>
          <w:lang w:val="ru-RU"/>
        </w:rPr>
        <w:t xml:space="preserve"> </w:t>
      </w:r>
      <w:r w:rsidRPr="00595045">
        <w:rPr>
          <w:rFonts w:cs="Arial"/>
          <w:lang w:val="ru-RU"/>
        </w:rPr>
        <w:t xml:space="preserve">пре објављивања позива за подношење понуда. </w:t>
      </w:r>
    </w:p>
    <w:p w14:paraId="5D598EE2" w14:textId="77777777" w:rsidR="008D2B23" w:rsidRPr="00595045" w:rsidRDefault="008D2B23" w:rsidP="008D2B23">
      <w:pPr>
        <w:pStyle w:val="KDParagraf"/>
        <w:spacing w:before="0"/>
        <w:rPr>
          <w:rFonts w:cs="Arial"/>
        </w:rPr>
      </w:pPr>
      <w:r w:rsidRPr="00595045">
        <w:rPr>
          <w:rFonts w:cs="Arial"/>
        </w:rPr>
        <w:t>Доказ наведеног може бити:</w:t>
      </w:r>
    </w:p>
    <w:p w14:paraId="4FCB6C97" w14:textId="77777777" w:rsidR="008D2B23" w:rsidRPr="00595045" w:rsidRDefault="008D2B23" w:rsidP="008D2B23">
      <w:pPr>
        <w:pStyle w:val="KDNabrajanje"/>
        <w:spacing w:before="0"/>
        <w:rPr>
          <w:rFonts w:cs="Arial"/>
        </w:rPr>
      </w:pPr>
      <w:r w:rsidRPr="00595045">
        <w:rPr>
          <w:rFonts w:cs="Arial"/>
        </w:rPr>
        <w:t>правоснажна судска одлука или коначна одлука другог надлежног органа;</w:t>
      </w:r>
    </w:p>
    <w:p w14:paraId="4A11AA55" w14:textId="77777777" w:rsidR="008D2B23" w:rsidRPr="00595045" w:rsidRDefault="008D2B23" w:rsidP="008D2B23">
      <w:pPr>
        <w:pStyle w:val="KDNabrajanje"/>
        <w:spacing w:before="0"/>
        <w:rPr>
          <w:rFonts w:cs="Arial"/>
        </w:rPr>
      </w:pPr>
      <w:r w:rsidRPr="00595045">
        <w:rPr>
          <w:rFonts w:cs="Arial"/>
        </w:rPr>
        <w:t>исправа о реализованом средству обезбеђења испуњења обавеза у поступку јавне набавке или испуњења уговорних обавеза;</w:t>
      </w:r>
    </w:p>
    <w:p w14:paraId="22C051AD" w14:textId="77777777" w:rsidR="008D2B23" w:rsidRPr="00595045" w:rsidRDefault="008D2B23" w:rsidP="008D2B23">
      <w:pPr>
        <w:pStyle w:val="KDNabrajanje"/>
        <w:spacing w:before="0"/>
        <w:rPr>
          <w:rFonts w:cs="Arial"/>
        </w:rPr>
      </w:pPr>
      <w:r w:rsidRPr="00595045">
        <w:rPr>
          <w:rFonts w:cs="Arial"/>
        </w:rPr>
        <w:t>исправа о наплаћеној уговорној казни;</w:t>
      </w:r>
    </w:p>
    <w:p w14:paraId="470A28AC" w14:textId="77777777" w:rsidR="008D2B23" w:rsidRPr="00595045" w:rsidRDefault="008D2B23" w:rsidP="008D2B23">
      <w:pPr>
        <w:pStyle w:val="KDNabrajanje"/>
        <w:spacing w:before="0"/>
        <w:rPr>
          <w:rFonts w:cs="Arial"/>
        </w:rPr>
      </w:pPr>
      <w:r w:rsidRPr="00595045">
        <w:rPr>
          <w:rFonts w:cs="Arial"/>
        </w:rPr>
        <w:t>рекламације потрошача, односно корисника, ако нису отклоњене у уговореном року;</w:t>
      </w:r>
    </w:p>
    <w:p w14:paraId="6BC72B9E" w14:textId="77777777" w:rsidR="008D2B23" w:rsidRPr="00595045" w:rsidRDefault="008D2B23" w:rsidP="008D2B23">
      <w:pPr>
        <w:pStyle w:val="KDNabrajanje"/>
        <w:spacing w:before="0"/>
        <w:rPr>
          <w:rFonts w:cs="Arial"/>
        </w:rPr>
      </w:pPr>
      <w:r w:rsidRPr="0059504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2E14422" w14:textId="77777777" w:rsidR="008D2B23" w:rsidRPr="00595045" w:rsidRDefault="008D2B23" w:rsidP="008D2B23">
      <w:pPr>
        <w:pStyle w:val="KDNabrajanje"/>
        <w:spacing w:before="0"/>
        <w:rPr>
          <w:rFonts w:cs="Arial"/>
        </w:rPr>
      </w:pPr>
      <w:r w:rsidRPr="0059504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6FFB062" w14:textId="77777777" w:rsidR="008D2B23" w:rsidRPr="00595045" w:rsidRDefault="008D2B23" w:rsidP="008D2B23">
      <w:pPr>
        <w:pStyle w:val="KDNabrajanje"/>
        <w:spacing w:before="0"/>
        <w:rPr>
          <w:rFonts w:cs="Arial"/>
        </w:rPr>
      </w:pPr>
      <w:r w:rsidRPr="0059504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A1E65E3" w14:textId="77777777" w:rsidR="008D2B23" w:rsidRPr="00595045" w:rsidRDefault="008D2B23" w:rsidP="008D2B23">
      <w:pPr>
        <w:pStyle w:val="KDParagraf"/>
        <w:spacing w:before="0"/>
        <w:rPr>
          <w:rFonts w:cs="Arial"/>
          <w:lang w:val="ru-RU"/>
        </w:rPr>
      </w:pPr>
      <w:r w:rsidRPr="00595045">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B37777A" w14:textId="77777777" w:rsidR="008D2B23" w:rsidRPr="00595045" w:rsidRDefault="008D2B23" w:rsidP="008D2B23">
      <w:pPr>
        <w:pStyle w:val="KDParagraf"/>
        <w:spacing w:before="0"/>
        <w:rPr>
          <w:rFonts w:cs="Arial"/>
          <w:lang w:val="ru-RU" w:bidi="en-US"/>
        </w:rPr>
      </w:pPr>
      <w:r w:rsidRPr="00595045">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9EF5E22" w14:textId="77777777" w:rsidR="008D2B23" w:rsidRPr="00595045" w:rsidRDefault="008D2B23" w:rsidP="008D2B23">
      <w:pPr>
        <w:pStyle w:val="KDParagraf"/>
        <w:spacing w:before="0"/>
        <w:rPr>
          <w:rFonts w:cs="Arial"/>
          <w:lang w:val="ru-RU" w:bidi="en-US"/>
        </w:rPr>
      </w:pPr>
    </w:p>
    <w:p w14:paraId="4EFB1DE2" w14:textId="77777777" w:rsidR="004604C7" w:rsidRPr="00595045" w:rsidRDefault="008D2B23" w:rsidP="007526CF">
      <w:pPr>
        <w:pStyle w:val="KDPodnaslov2"/>
        <w:numPr>
          <w:ilvl w:val="1"/>
          <w:numId w:val="16"/>
        </w:numPr>
        <w:spacing w:before="0"/>
        <w:jc w:val="both"/>
        <w:rPr>
          <w:rFonts w:cs="Arial"/>
        </w:rPr>
      </w:pPr>
      <w:bookmarkStart w:id="234" w:name="_Toc441651608"/>
      <w:bookmarkStart w:id="235" w:name="_Toc442559919"/>
      <w:r w:rsidRPr="00595045">
        <w:rPr>
          <w:rFonts w:cs="Arial"/>
        </w:rPr>
        <w:t>Увид у документацију</w:t>
      </w:r>
      <w:bookmarkEnd w:id="234"/>
      <w:bookmarkEnd w:id="235"/>
    </w:p>
    <w:p w14:paraId="12B657A6" w14:textId="77777777" w:rsidR="00EF771D" w:rsidRPr="00595045" w:rsidRDefault="00EF771D" w:rsidP="00EF771D">
      <w:pPr>
        <w:tabs>
          <w:tab w:val="left" w:pos="567"/>
        </w:tabs>
        <w:spacing w:before="0"/>
        <w:rPr>
          <w:rFonts w:cs="Arial"/>
          <w:lang w:bidi="en-US"/>
        </w:rPr>
      </w:pPr>
      <w:r w:rsidRPr="0059504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84D2809" w14:textId="77777777" w:rsidR="00EF771D" w:rsidRPr="00595045" w:rsidRDefault="00EF771D" w:rsidP="00EF771D">
      <w:pPr>
        <w:tabs>
          <w:tab w:val="left" w:pos="567"/>
        </w:tabs>
        <w:spacing w:before="0"/>
        <w:rPr>
          <w:rFonts w:cs="Arial"/>
          <w:lang w:bidi="en-US"/>
        </w:rPr>
      </w:pPr>
      <w:r w:rsidRPr="00595045">
        <w:rPr>
          <w:rFonts w:cs="Arial"/>
          <w:lang w:bidi="en-US"/>
        </w:rPr>
        <w:t xml:space="preserve">Наручилац је дужан да лицу из става 1. </w:t>
      </w:r>
      <w:proofErr w:type="gramStart"/>
      <w:r w:rsidRPr="00595045">
        <w:rPr>
          <w:rFonts w:cs="Arial"/>
          <w:lang w:bidi="en-US"/>
        </w:rPr>
        <w:t>омогући</w:t>
      </w:r>
      <w:proofErr w:type="gramEnd"/>
      <w:r w:rsidRPr="00595045">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305CBF8" w14:textId="77777777" w:rsidR="008D2B23" w:rsidRPr="00595045" w:rsidRDefault="008D2B23" w:rsidP="008D2B23">
      <w:pPr>
        <w:pStyle w:val="KDParagraf"/>
        <w:spacing w:before="0"/>
        <w:rPr>
          <w:rFonts w:cs="Arial"/>
          <w:lang w:bidi="en-US"/>
        </w:rPr>
      </w:pPr>
    </w:p>
    <w:p w14:paraId="506EB5BF" w14:textId="77777777" w:rsidR="008D2B23" w:rsidRPr="00595045" w:rsidRDefault="008D2B23" w:rsidP="007526CF">
      <w:pPr>
        <w:pStyle w:val="KDPodnaslov2"/>
        <w:numPr>
          <w:ilvl w:val="1"/>
          <w:numId w:val="16"/>
        </w:numPr>
        <w:spacing w:before="0"/>
        <w:jc w:val="both"/>
        <w:rPr>
          <w:rFonts w:cs="Arial"/>
        </w:rPr>
      </w:pPr>
      <w:bookmarkStart w:id="236" w:name="_Toc441651609"/>
      <w:bookmarkStart w:id="237" w:name="_Toc442559920"/>
      <w:r w:rsidRPr="00595045">
        <w:rPr>
          <w:rFonts w:cs="Arial"/>
          <w:lang w:val="ru-RU"/>
        </w:rPr>
        <w:t>З</w:t>
      </w:r>
      <w:r w:rsidRPr="00595045">
        <w:rPr>
          <w:rFonts w:cs="Arial"/>
        </w:rPr>
        <w:t>аштита права понуђача</w:t>
      </w:r>
      <w:bookmarkEnd w:id="236"/>
      <w:bookmarkEnd w:id="237"/>
    </w:p>
    <w:p w14:paraId="423F3342" w14:textId="77777777" w:rsidR="000C7FFB" w:rsidRPr="00595045" w:rsidRDefault="000C7FFB" w:rsidP="000C7FFB">
      <w:pPr>
        <w:spacing w:before="0"/>
        <w:rPr>
          <w:rFonts w:cs="Arial"/>
          <w:lang w:val="sr-Cyrl-CS"/>
        </w:rPr>
      </w:pPr>
      <w:r w:rsidRPr="00595045">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595045">
        <w:rPr>
          <w:rFonts w:cs="Arial"/>
          <w:lang w:bidi="en-US"/>
        </w:rPr>
        <w:t>став</w:t>
      </w:r>
      <w:proofErr w:type="gramEnd"/>
      <w:r w:rsidRPr="00595045">
        <w:rPr>
          <w:rFonts w:cs="Arial"/>
          <w:lang w:bidi="en-US"/>
        </w:rPr>
        <w:t xml:space="preserve"> 1. </w:t>
      </w:r>
      <w:proofErr w:type="gramStart"/>
      <w:r w:rsidRPr="00595045">
        <w:rPr>
          <w:rFonts w:cs="Arial"/>
          <w:lang w:bidi="en-US"/>
        </w:rPr>
        <w:t>тач</w:t>
      </w:r>
      <w:proofErr w:type="gramEnd"/>
      <w:r w:rsidRPr="00595045">
        <w:rPr>
          <w:rFonts w:cs="Arial"/>
          <w:lang w:bidi="en-US"/>
        </w:rPr>
        <w:t xml:space="preserve">. </w:t>
      </w:r>
      <w:proofErr w:type="gramStart"/>
      <w:r w:rsidRPr="00595045">
        <w:rPr>
          <w:rFonts w:cs="Arial"/>
          <w:lang w:bidi="en-US"/>
        </w:rPr>
        <w:t>1)</w:t>
      </w:r>
      <w:r w:rsidR="005A7AB8">
        <w:rPr>
          <w:rFonts w:cs="Arial"/>
          <w:lang w:bidi="en-US"/>
        </w:rPr>
        <w:t xml:space="preserve"> </w:t>
      </w:r>
      <w:r w:rsidRPr="00595045">
        <w:rPr>
          <w:rFonts w:cs="Arial"/>
          <w:lang w:bidi="en-US"/>
        </w:rPr>
        <w:t>–7)</w:t>
      </w:r>
      <w:proofErr w:type="gramEnd"/>
      <w:r w:rsidRPr="00595045">
        <w:rPr>
          <w:rFonts w:cs="Arial"/>
          <w:lang w:bidi="en-US"/>
        </w:rPr>
        <w:t xml:space="preserve"> Закона, као и износом таксе из члана 156. </w:t>
      </w:r>
      <w:proofErr w:type="gramStart"/>
      <w:r w:rsidRPr="00595045">
        <w:rPr>
          <w:rFonts w:cs="Arial"/>
          <w:lang w:bidi="en-US"/>
        </w:rPr>
        <w:t>став</w:t>
      </w:r>
      <w:proofErr w:type="gramEnd"/>
      <w:r w:rsidRPr="00595045">
        <w:rPr>
          <w:rFonts w:cs="Arial"/>
          <w:lang w:bidi="en-US"/>
        </w:rPr>
        <w:t xml:space="preserve"> 1. </w:t>
      </w:r>
      <w:proofErr w:type="gramStart"/>
      <w:r w:rsidRPr="00595045">
        <w:rPr>
          <w:rFonts w:cs="Arial"/>
          <w:lang w:bidi="en-US"/>
        </w:rPr>
        <w:t>тач</w:t>
      </w:r>
      <w:proofErr w:type="gramEnd"/>
      <w:r w:rsidRPr="00595045">
        <w:rPr>
          <w:rFonts w:cs="Arial"/>
          <w:lang w:bidi="en-US"/>
        </w:rPr>
        <w:t>. 1)</w:t>
      </w:r>
      <w:r w:rsidR="005A7AB8">
        <w:rPr>
          <w:rFonts w:cs="Arial"/>
          <w:lang w:bidi="en-US"/>
        </w:rPr>
        <w:t xml:space="preserve"> </w:t>
      </w:r>
      <w:r w:rsidRPr="00595045">
        <w:rPr>
          <w:rFonts w:cs="Arial"/>
          <w:lang w:bidi="en-US"/>
        </w:rPr>
        <w:t xml:space="preserve">–3) Закона и детаљним упутством о потврди из члана 151. </w:t>
      </w:r>
      <w:proofErr w:type="gramStart"/>
      <w:r w:rsidRPr="00595045">
        <w:rPr>
          <w:rFonts w:cs="Arial"/>
          <w:lang w:bidi="en-US"/>
        </w:rPr>
        <w:t>став</w:t>
      </w:r>
      <w:proofErr w:type="gramEnd"/>
      <w:r w:rsidRPr="00595045">
        <w:rPr>
          <w:rFonts w:cs="Arial"/>
          <w:lang w:bidi="en-US"/>
        </w:rPr>
        <w:t xml:space="preserve"> 1. </w:t>
      </w:r>
      <w:proofErr w:type="gramStart"/>
      <w:r w:rsidRPr="00595045">
        <w:rPr>
          <w:rFonts w:cs="Arial"/>
          <w:lang w:bidi="en-US"/>
        </w:rPr>
        <w:t>тачка</w:t>
      </w:r>
      <w:proofErr w:type="gramEnd"/>
      <w:r w:rsidRPr="00595045">
        <w:rPr>
          <w:rFonts w:cs="Arial"/>
          <w:lang w:bidi="en-US"/>
        </w:rPr>
        <w:t xml:space="preserve"> 6) Закона којом се потврђује да је уплата</w:t>
      </w:r>
      <w:r w:rsidRPr="00595045">
        <w:rPr>
          <w:rFonts w:cs="Arial"/>
          <w:lang w:val="sr-Cyrl-CS"/>
        </w:rPr>
        <w:t xml:space="preserve"> таксе извршена, а која се прилаже уз захтев за заштиту права приликом подношења захтева наручиоцу, како би се захтев сматрао потпуним:</w:t>
      </w:r>
    </w:p>
    <w:p w14:paraId="0D9E40C6" w14:textId="77777777" w:rsidR="000C7FFB" w:rsidRPr="00595045" w:rsidRDefault="000C7FFB" w:rsidP="000C7FFB">
      <w:pPr>
        <w:rPr>
          <w:rFonts w:cs="Arial"/>
          <w:lang w:val="sr-Cyrl-CS"/>
        </w:rPr>
      </w:pPr>
      <w:r w:rsidRPr="00595045">
        <w:rPr>
          <w:rFonts w:cs="Arial"/>
          <w:lang w:val="sr-Cyrl-CS"/>
        </w:rPr>
        <w:t>Рокови и начин подношења захтева за заштиту права:</w:t>
      </w:r>
    </w:p>
    <w:p w14:paraId="0B279E96" w14:textId="77777777" w:rsidR="000C7FFB" w:rsidRPr="00595045" w:rsidRDefault="000C7FFB" w:rsidP="000C7FFB">
      <w:pPr>
        <w:rPr>
          <w:rFonts w:cs="Arial"/>
          <w:lang w:val="sr-Cyrl-CS"/>
        </w:rPr>
      </w:pPr>
      <w:r w:rsidRPr="00595045">
        <w:rPr>
          <w:rFonts w:cs="Arial"/>
          <w:lang w:val="sr-Cyrl-CS"/>
        </w:rPr>
        <w:t xml:space="preserve">Захтев за заштиту права подноси се лично или путем поште </w:t>
      </w:r>
      <w:r w:rsidRPr="00595045">
        <w:rPr>
          <w:rFonts w:cs="Arial"/>
          <w:b/>
          <w:lang w:val="sr-Cyrl-CS"/>
        </w:rPr>
        <w:t xml:space="preserve">на адресу: ЈП „Електропривреда Србије“ Београд, адреса </w:t>
      </w:r>
      <w:r w:rsidRPr="00595045">
        <w:rPr>
          <w:rFonts w:cs="Arial"/>
          <w:b/>
          <w:lang w:val="sr-Cyrl-RS"/>
        </w:rPr>
        <w:t>Балканска 13, Београд,</w:t>
      </w:r>
      <w:r w:rsidRPr="00595045">
        <w:rPr>
          <w:rFonts w:cs="Arial"/>
          <w:b/>
          <w:lang w:val="sr-Cyrl-CS"/>
        </w:rPr>
        <w:t xml:space="preserve"> са назнаком Захтев за заштиту права за ЈН </w:t>
      </w:r>
      <w:r w:rsidRPr="00595045">
        <w:rPr>
          <w:rFonts w:cs="Arial"/>
          <w:b/>
          <w:lang w:val="sr-Cyrl-RS"/>
        </w:rPr>
        <w:t>услуга</w:t>
      </w:r>
      <w:r w:rsidRPr="00595045">
        <w:rPr>
          <w:rFonts w:cs="Arial"/>
          <w:b/>
          <w:lang w:val="sr-Cyrl-CS"/>
        </w:rPr>
        <w:t xml:space="preserve"> </w:t>
      </w:r>
      <w:r w:rsidRPr="00595045">
        <w:rPr>
          <w:rFonts w:cs="Arial"/>
          <w:b/>
          <w:lang w:val="sr-Latn-CS" w:eastAsia="ar-SA"/>
        </w:rPr>
        <w:t>„</w:t>
      </w:r>
      <w:r w:rsidR="005C0777">
        <w:rPr>
          <w:rFonts w:cs="Arial"/>
          <w:b/>
          <w:bCs/>
          <w:lang w:val="sr-Cyrl-CS" w:eastAsia="ar-SA"/>
        </w:rPr>
        <w:t xml:space="preserve">ИКТ одржавање: </w:t>
      </w:r>
      <w:r w:rsidR="005C0777">
        <w:rPr>
          <w:rFonts w:cs="Arial"/>
          <w:b/>
          <w:bCs/>
          <w:lang w:val="sr-Cyrl-RS" w:eastAsia="ar-SA"/>
        </w:rPr>
        <w:t>Геолошка база</w:t>
      </w:r>
      <w:r w:rsidR="005C0777" w:rsidRPr="00595045">
        <w:rPr>
          <w:rFonts w:cs="Arial"/>
          <w:b/>
          <w:lang w:val="sr-Cyrl-CS" w:eastAsia="ar-SA"/>
        </w:rPr>
        <w:t xml:space="preserve"> </w:t>
      </w:r>
      <w:r w:rsidRPr="00595045">
        <w:rPr>
          <w:rFonts w:cs="Arial"/>
          <w:b/>
          <w:lang w:val="sr-Cyrl-CS" w:eastAsia="ar-SA"/>
        </w:rPr>
        <w:t>”</w:t>
      </w:r>
      <w:r w:rsidRPr="00595045">
        <w:rPr>
          <w:rFonts w:cs="Arial"/>
          <w:b/>
          <w:lang w:val="sr-Cyrl-CS"/>
        </w:rPr>
        <w:t xml:space="preserve"> </w:t>
      </w:r>
      <w:r w:rsidR="00821CA0" w:rsidRPr="00595045">
        <w:rPr>
          <w:rFonts w:cs="Arial"/>
          <w:b/>
          <w:lang w:val="sr-Cyrl-CS"/>
        </w:rPr>
        <w:t>ЈН 1000/</w:t>
      </w:r>
      <w:r w:rsidR="00E74C01">
        <w:rPr>
          <w:rFonts w:cs="Arial"/>
          <w:b/>
          <w:lang w:val="sr-Cyrl-CS"/>
        </w:rPr>
        <w:t>015</w:t>
      </w:r>
      <w:r w:rsidR="005C0777">
        <w:rPr>
          <w:rFonts w:cs="Arial"/>
          <w:b/>
          <w:lang w:val="sr-Cyrl-CS"/>
        </w:rPr>
        <w:t>9</w:t>
      </w:r>
      <w:r w:rsidR="00821CA0" w:rsidRPr="00595045">
        <w:rPr>
          <w:rFonts w:cs="Arial"/>
          <w:b/>
          <w:lang w:val="sr-Cyrl-CS"/>
        </w:rPr>
        <w:t>/2018</w:t>
      </w:r>
      <w:r w:rsidRPr="00595045">
        <w:rPr>
          <w:rFonts w:cs="Arial"/>
          <w:b/>
          <w:lang w:val="sr-Cyrl-CS"/>
        </w:rPr>
        <w:t>,</w:t>
      </w:r>
      <w:r w:rsidRPr="00595045">
        <w:rPr>
          <w:rFonts w:cs="Arial"/>
          <w:lang w:val="sr-Cyrl-CS"/>
        </w:rPr>
        <w:t xml:space="preserve">  а копија се истовремено доставља Републичкој комисији.</w:t>
      </w:r>
    </w:p>
    <w:p w14:paraId="09FB8BE1" w14:textId="77777777" w:rsidR="004D6FC2" w:rsidRDefault="000C7FFB" w:rsidP="000C7FFB">
      <w:pPr>
        <w:rPr>
          <w:rFonts w:cs="Arial"/>
        </w:rPr>
      </w:pPr>
      <w:r w:rsidRPr="000401DC">
        <w:rPr>
          <w:rFonts w:cs="Arial"/>
          <w:lang w:val="sr-Cyrl-CS"/>
        </w:rPr>
        <w:t xml:space="preserve">Захтев за заштиту права се може доставити и путем електронске поште на </w:t>
      </w:r>
      <w:r w:rsidRPr="000401DC">
        <w:rPr>
          <w:rFonts w:cs="Arial"/>
        </w:rPr>
        <w:t>e</w:t>
      </w:r>
      <w:r w:rsidRPr="000401DC">
        <w:rPr>
          <w:rFonts w:cs="Arial"/>
          <w:lang w:val="sr-Cyrl-CS"/>
        </w:rPr>
        <w:t>-</w:t>
      </w:r>
      <w:r w:rsidRPr="000401DC">
        <w:rPr>
          <w:rFonts w:cs="Arial"/>
        </w:rPr>
        <w:t>mail</w:t>
      </w:r>
      <w:r w:rsidRPr="000401DC">
        <w:rPr>
          <w:rFonts w:cs="Arial"/>
          <w:lang w:val="sr-Cyrl-CS"/>
        </w:rPr>
        <w:t xml:space="preserve">: </w:t>
      </w:r>
      <w:hyperlink r:id="rId175" w:history="1">
        <w:r w:rsidR="004D6FC2" w:rsidRPr="009E4C97">
          <w:rPr>
            <w:rStyle w:val="Hyperlink"/>
            <w:rFonts w:cs="Arial"/>
          </w:rPr>
          <w:t>danica.vlajic@eps.rs</w:t>
        </w:r>
      </w:hyperlink>
      <w:r w:rsidR="004D6FC2">
        <w:rPr>
          <w:rFonts w:cs="Arial"/>
        </w:rPr>
        <w:t xml:space="preserve"> </w:t>
      </w:r>
      <w:r w:rsidR="004D6FC2">
        <w:rPr>
          <w:rFonts w:cs="Arial"/>
          <w:lang w:val="sr-Cyrl-RS"/>
        </w:rPr>
        <w:t xml:space="preserve">и  </w:t>
      </w:r>
      <w:r w:rsidR="004D6FC2">
        <w:rPr>
          <w:rFonts w:cs="Arial"/>
        </w:rPr>
        <w:t xml:space="preserve"> </w:t>
      </w:r>
      <w:hyperlink r:id="rId176" w:history="1">
        <w:r w:rsidR="004D6FC2" w:rsidRPr="009E4C97">
          <w:rPr>
            <w:rStyle w:val="Hyperlink"/>
            <w:rFonts w:cs="Arial"/>
          </w:rPr>
          <w:t>veljko.kovacevic@eps.rs</w:t>
        </w:r>
      </w:hyperlink>
    </w:p>
    <w:p w14:paraId="6E660850" w14:textId="77777777" w:rsidR="000C7FFB" w:rsidRPr="00595045" w:rsidRDefault="000C7FFB" w:rsidP="000C7FFB">
      <w:pPr>
        <w:rPr>
          <w:rFonts w:cs="Arial"/>
          <w:lang w:val="sr-Cyrl-CS"/>
        </w:rPr>
      </w:pPr>
      <w:r w:rsidRPr="00595045">
        <w:rPr>
          <w:rFonts w:cs="Arial"/>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B59D7B4" w14:textId="77777777" w:rsidR="000C7FFB" w:rsidRPr="00595045" w:rsidRDefault="000C7FFB" w:rsidP="000C7FFB">
      <w:pPr>
        <w:rPr>
          <w:rFonts w:cs="Arial"/>
          <w:lang w:val="sr-Cyrl-CS"/>
        </w:rPr>
      </w:pPr>
      <w:r w:rsidRPr="00595045">
        <w:rPr>
          <w:rFonts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595045">
        <w:rPr>
          <w:rFonts w:cs="Arial"/>
          <w:lang w:val="sr-Cyrl-RS"/>
        </w:rPr>
        <w:t xml:space="preserve">словима: </w:t>
      </w:r>
      <w:r w:rsidRPr="00595045">
        <w:rPr>
          <w:rFonts w:cs="Arial"/>
          <w:lang w:val="sr-Cyrl-CS"/>
        </w:rPr>
        <w:t xml:space="preserve">седам) дана пре истека рока за подношење понуда, без обзира на начин достављања и уколико је подносилац захтева </w:t>
      </w:r>
      <w:r w:rsidRPr="00595045">
        <w:rPr>
          <w:rFonts w:cs="Arial"/>
          <w:lang w:val="sr-Cyrl-CS"/>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14:paraId="20B4EAEF" w14:textId="77777777" w:rsidR="000C7FFB" w:rsidRPr="00595045" w:rsidRDefault="000C7FFB" w:rsidP="000C7FFB">
      <w:pPr>
        <w:rPr>
          <w:rFonts w:cs="Arial"/>
          <w:lang w:val="sr-Cyrl-CS"/>
        </w:rPr>
      </w:pPr>
      <w:r w:rsidRPr="00595045">
        <w:rPr>
          <w:rFonts w:cs="Arial"/>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A5A4CB" w14:textId="77777777" w:rsidR="000C7FFB" w:rsidRPr="00595045" w:rsidRDefault="000C7FFB" w:rsidP="000C7FFB">
      <w:pPr>
        <w:rPr>
          <w:rFonts w:cs="Arial"/>
          <w:lang w:val="sr-Cyrl-CS"/>
        </w:rPr>
      </w:pPr>
      <w:r w:rsidRPr="00595045">
        <w:rPr>
          <w:rFonts w:cs="Arial"/>
          <w:lang w:val="sr-Cyrl-CS"/>
        </w:rPr>
        <w:t>После доношења одлуке о додели уговора  и одлуке о обустави поступка, рок за подношење захтева за заштиту права је 10 (</w:t>
      </w:r>
      <w:r w:rsidRPr="00595045">
        <w:rPr>
          <w:rFonts w:cs="Arial"/>
          <w:lang w:val="sr-Cyrl-RS"/>
        </w:rPr>
        <w:t xml:space="preserve">словима: </w:t>
      </w:r>
      <w:r w:rsidRPr="00595045">
        <w:rPr>
          <w:rFonts w:cs="Arial"/>
          <w:lang w:val="sr-Cyrl-CS"/>
        </w:rPr>
        <w:t xml:space="preserve">десет) дана од дана објављивања одлуке на Порталу јавних набавки. </w:t>
      </w:r>
    </w:p>
    <w:p w14:paraId="08AFF503" w14:textId="77777777" w:rsidR="000C7FFB" w:rsidRPr="00595045" w:rsidRDefault="000C7FFB" w:rsidP="000C7FFB">
      <w:pPr>
        <w:rPr>
          <w:rFonts w:cs="Arial"/>
          <w:lang w:val="sr-Cyrl-CS"/>
        </w:rPr>
      </w:pPr>
      <w:r w:rsidRPr="00595045">
        <w:rPr>
          <w:rFonts w:cs="Arial"/>
          <w:lang w:val="sr-Cyrl-CS"/>
        </w:rPr>
        <w:t>Захтев за заштиту права не задржава даље активности наручиоца у поступку јавне набавке у складу са одредбама члана 150. З</w:t>
      </w:r>
      <w:r w:rsidRPr="00595045">
        <w:rPr>
          <w:rFonts w:cs="Arial"/>
          <w:lang w:val="sr-Cyrl-RS"/>
        </w:rPr>
        <w:t>акона</w:t>
      </w:r>
      <w:r w:rsidRPr="00595045">
        <w:rPr>
          <w:rFonts w:cs="Arial"/>
          <w:lang w:val="sr-Cyrl-CS"/>
        </w:rPr>
        <w:t xml:space="preserve">. </w:t>
      </w:r>
    </w:p>
    <w:p w14:paraId="615731D4" w14:textId="77777777" w:rsidR="000C7FFB" w:rsidRPr="00595045" w:rsidRDefault="000C7FFB" w:rsidP="000C7FFB">
      <w:pPr>
        <w:rPr>
          <w:rFonts w:cs="Arial"/>
          <w:lang w:val="sr-Cyrl-CS"/>
        </w:rPr>
      </w:pPr>
      <w:r w:rsidRPr="00595045">
        <w:rPr>
          <w:rFonts w:cs="Arial"/>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91F85A1" w14:textId="77777777" w:rsidR="000C7FFB" w:rsidRPr="00595045" w:rsidRDefault="000C7FFB" w:rsidP="000C7FFB">
      <w:pPr>
        <w:rPr>
          <w:rFonts w:cs="Arial"/>
          <w:lang w:val="sr-Cyrl-CS"/>
        </w:rPr>
      </w:pPr>
      <w:r w:rsidRPr="00595045">
        <w:rPr>
          <w:rFonts w:cs="Arial"/>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95655BD" w14:textId="77777777" w:rsidR="000C7FFB" w:rsidRPr="00595045" w:rsidRDefault="000C7FFB" w:rsidP="000C7FFB">
      <w:pPr>
        <w:rPr>
          <w:rFonts w:cs="Arial"/>
          <w:lang w:val="sr-Cyrl-CS"/>
        </w:rPr>
      </w:pPr>
      <w:r w:rsidRPr="00595045">
        <w:rPr>
          <w:rFonts w:cs="Arial"/>
          <w:lang w:val="sr-Cyrl-CS"/>
        </w:rPr>
        <w:t>Детаљно упутство о садржини потпуног захтева за заштиту права у складу са чланом   151. став 1. тач. 1) – 7) З</w:t>
      </w:r>
      <w:r w:rsidRPr="00595045">
        <w:rPr>
          <w:rFonts w:cs="Arial"/>
          <w:lang w:val="sr-Cyrl-RS"/>
        </w:rPr>
        <w:t>акона</w:t>
      </w:r>
      <w:r w:rsidRPr="00595045">
        <w:rPr>
          <w:rFonts w:cs="Arial"/>
          <w:lang w:val="sr-Cyrl-CS"/>
        </w:rPr>
        <w:t>:</w:t>
      </w:r>
    </w:p>
    <w:p w14:paraId="00243537" w14:textId="77777777" w:rsidR="000C7FFB" w:rsidRPr="00595045" w:rsidRDefault="000C7FFB" w:rsidP="000C7FFB">
      <w:pPr>
        <w:rPr>
          <w:rFonts w:cs="Arial"/>
          <w:lang w:val="sr-Cyrl-CS"/>
        </w:rPr>
      </w:pPr>
      <w:r w:rsidRPr="00595045">
        <w:rPr>
          <w:rFonts w:cs="Arial"/>
          <w:lang w:val="sr-Cyrl-CS"/>
        </w:rPr>
        <w:t>Захтев за заштиту права садржи:</w:t>
      </w:r>
    </w:p>
    <w:p w14:paraId="081A34B5" w14:textId="77777777" w:rsidR="000C7FFB" w:rsidRPr="00595045" w:rsidRDefault="000C7FFB" w:rsidP="000C7FFB">
      <w:pPr>
        <w:spacing w:before="0"/>
        <w:rPr>
          <w:rFonts w:cs="Arial"/>
          <w:lang w:val="sr-Cyrl-CS"/>
        </w:rPr>
      </w:pPr>
      <w:r w:rsidRPr="00595045">
        <w:rPr>
          <w:rFonts w:cs="Arial"/>
          <w:lang w:val="sr-Cyrl-CS"/>
        </w:rPr>
        <w:t>1) назив и адресу подносиоца захтева и лице за контакт</w:t>
      </w:r>
    </w:p>
    <w:p w14:paraId="7064C04B" w14:textId="77777777" w:rsidR="000C7FFB" w:rsidRPr="00595045" w:rsidRDefault="000C7FFB" w:rsidP="000C7FFB">
      <w:pPr>
        <w:spacing w:before="0"/>
        <w:rPr>
          <w:rFonts w:cs="Arial"/>
          <w:lang w:val="sr-Cyrl-CS"/>
        </w:rPr>
      </w:pPr>
      <w:r w:rsidRPr="00595045">
        <w:rPr>
          <w:rFonts w:cs="Arial"/>
          <w:lang w:val="sr-Cyrl-CS"/>
        </w:rPr>
        <w:t>2) назив и адресу наручиоца</w:t>
      </w:r>
    </w:p>
    <w:p w14:paraId="643202D5" w14:textId="77777777" w:rsidR="000C7FFB" w:rsidRPr="00595045" w:rsidRDefault="000C7FFB" w:rsidP="000C7FFB">
      <w:pPr>
        <w:spacing w:before="0"/>
        <w:rPr>
          <w:rFonts w:cs="Arial"/>
          <w:lang w:val="sr-Cyrl-CS"/>
        </w:rPr>
      </w:pPr>
      <w:r w:rsidRPr="00595045">
        <w:rPr>
          <w:rFonts w:cs="Arial"/>
          <w:lang w:val="sr-Cyrl-CS"/>
        </w:rPr>
        <w:t>3) податке о јавној набавци која је предмет захтева, односно о одлуци наручиоца</w:t>
      </w:r>
    </w:p>
    <w:p w14:paraId="6DA39133" w14:textId="77777777" w:rsidR="000C7FFB" w:rsidRPr="00595045" w:rsidRDefault="000C7FFB" w:rsidP="000C7FFB">
      <w:pPr>
        <w:spacing w:before="0"/>
        <w:rPr>
          <w:rFonts w:cs="Arial"/>
          <w:lang w:val="sr-Cyrl-CS"/>
        </w:rPr>
      </w:pPr>
      <w:r w:rsidRPr="00595045">
        <w:rPr>
          <w:rFonts w:cs="Arial"/>
          <w:lang w:val="sr-Cyrl-CS"/>
        </w:rPr>
        <w:t>4) повреде прописа којима се уређује поступак јавне набавке</w:t>
      </w:r>
    </w:p>
    <w:p w14:paraId="370639FA" w14:textId="77777777" w:rsidR="000C7FFB" w:rsidRPr="00595045" w:rsidRDefault="000C7FFB" w:rsidP="000C7FFB">
      <w:pPr>
        <w:spacing w:before="0"/>
        <w:rPr>
          <w:rFonts w:cs="Arial"/>
          <w:lang w:val="sr-Cyrl-CS"/>
        </w:rPr>
      </w:pPr>
      <w:r w:rsidRPr="00595045">
        <w:rPr>
          <w:rFonts w:cs="Arial"/>
          <w:lang w:val="sr-Cyrl-CS"/>
        </w:rPr>
        <w:t>5) чињенице и доказе којима се повреде доказују</w:t>
      </w:r>
    </w:p>
    <w:p w14:paraId="04EB0DC1" w14:textId="77777777" w:rsidR="000C7FFB" w:rsidRPr="00595045" w:rsidRDefault="000C7FFB" w:rsidP="000C7FFB">
      <w:pPr>
        <w:spacing w:before="0"/>
        <w:rPr>
          <w:rFonts w:cs="Arial"/>
          <w:lang w:val="sr-Cyrl-RS"/>
        </w:rPr>
      </w:pPr>
      <w:r w:rsidRPr="00595045">
        <w:rPr>
          <w:rFonts w:cs="Arial"/>
          <w:lang w:val="sr-Cyrl-CS"/>
        </w:rPr>
        <w:t>6) потврду о уплати таксе из члана 156. З</w:t>
      </w:r>
      <w:r w:rsidRPr="00595045">
        <w:rPr>
          <w:rFonts w:cs="Arial"/>
          <w:lang w:val="sr-Cyrl-RS"/>
        </w:rPr>
        <w:t>акона</w:t>
      </w:r>
    </w:p>
    <w:p w14:paraId="487B6819" w14:textId="77777777" w:rsidR="000C7FFB" w:rsidRPr="00595045" w:rsidRDefault="000C7FFB" w:rsidP="000C7FFB">
      <w:pPr>
        <w:spacing w:before="0"/>
        <w:rPr>
          <w:rFonts w:cs="Arial"/>
          <w:lang w:val="sr-Cyrl-CS"/>
        </w:rPr>
      </w:pPr>
      <w:r w:rsidRPr="00595045">
        <w:rPr>
          <w:rFonts w:cs="Arial"/>
          <w:lang w:val="sr-Cyrl-CS"/>
        </w:rPr>
        <w:t>7) потпис подносиоца.</w:t>
      </w:r>
    </w:p>
    <w:p w14:paraId="41556FC2" w14:textId="77777777" w:rsidR="000C7FFB" w:rsidRPr="00595045" w:rsidRDefault="000C7FFB" w:rsidP="000C7FFB">
      <w:pPr>
        <w:rPr>
          <w:rFonts w:cs="Arial"/>
          <w:b/>
          <w:lang w:val="sr-Cyrl-CS"/>
        </w:rPr>
      </w:pPr>
      <w:r w:rsidRPr="00595045">
        <w:rPr>
          <w:rFonts w:cs="Arial"/>
          <w:b/>
          <w:lang w:val="sr-Cyrl-CS"/>
        </w:rPr>
        <w:t xml:space="preserve">Ако поднети захтев за заштиту права не садржи све обавезне елементе   </w:t>
      </w:r>
      <w:r w:rsidRPr="00595045">
        <w:rPr>
          <w:rFonts w:cs="Arial"/>
          <w:b/>
          <w:lang w:val="sr-Cyrl-RS"/>
        </w:rPr>
        <w:t>Н</w:t>
      </w:r>
      <w:r w:rsidRPr="00595045">
        <w:rPr>
          <w:rFonts w:cs="Arial"/>
          <w:b/>
          <w:lang w:val="sr-Cyrl-CS"/>
        </w:rPr>
        <w:t xml:space="preserve">аручилац ће такав захтев одбацити закључком. </w:t>
      </w:r>
    </w:p>
    <w:p w14:paraId="05AD35CE" w14:textId="77777777" w:rsidR="000C7FFB" w:rsidRPr="00595045" w:rsidRDefault="000401DC" w:rsidP="000C7FFB">
      <w:pPr>
        <w:rPr>
          <w:rFonts w:cs="Arial"/>
          <w:lang w:val="sr-Cyrl-CS"/>
        </w:rPr>
      </w:pPr>
      <w:r>
        <w:rPr>
          <w:rFonts w:cs="Arial"/>
          <w:lang w:val="sr-Cyrl-CS"/>
        </w:rPr>
        <w:t>Закључак</w:t>
      </w:r>
      <w:r w:rsidR="000C7FFB" w:rsidRPr="00595045">
        <w:rPr>
          <w:rFonts w:cs="Arial"/>
          <w:lang w:val="sr-Cyrl-CS"/>
        </w:rPr>
        <w:t xml:space="preserve"> </w:t>
      </w:r>
      <w:r>
        <w:rPr>
          <w:rFonts w:cs="Arial"/>
        </w:rPr>
        <w:t>Н</w:t>
      </w:r>
      <w:r w:rsidR="000C7FFB" w:rsidRPr="00595045">
        <w:rPr>
          <w:rFonts w:cs="Arial"/>
          <w:lang w:val="sr-Cyrl-CS"/>
        </w:rPr>
        <w:t xml:space="preserve">аручилац доставља подносиоцу захтева и Републичкој комисији у року од </w:t>
      </w:r>
      <w:r w:rsidR="000C7FFB" w:rsidRPr="00595045">
        <w:rPr>
          <w:rFonts w:cs="Arial"/>
          <w:lang w:val="sr-Cyrl-RS"/>
        </w:rPr>
        <w:t xml:space="preserve">3 (словима: </w:t>
      </w:r>
      <w:r w:rsidR="000C7FFB" w:rsidRPr="00595045">
        <w:rPr>
          <w:rFonts w:cs="Arial"/>
          <w:lang w:val="sr-Cyrl-CS"/>
        </w:rPr>
        <w:t>три</w:t>
      </w:r>
      <w:r w:rsidR="000C7FFB" w:rsidRPr="00595045">
        <w:rPr>
          <w:rFonts w:cs="Arial"/>
          <w:lang w:val="sr-Cyrl-RS"/>
        </w:rPr>
        <w:t>)</w:t>
      </w:r>
      <w:r w:rsidR="000C7FFB" w:rsidRPr="00595045">
        <w:rPr>
          <w:rFonts w:cs="Arial"/>
          <w:lang w:val="sr-Cyrl-CS"/>
        </w:rPr>
        <w:t xml:space="preserve"> дана од дана доношења. </w:t>
      </w:r>
    </w:p>
    <w:p w14:paraId="60F5C885" w14:textId="77777777" w:rsidR="000C7FFB" w:rsidRPr="00595045" w:rsidRDefault="000401DC" w:rsidP="000C7FFB">
      <w:pPr>
        <w:rPr>
          <w:rFonts w:cs="Arial"/>
          <w:lang w:val="sr-Cyrl-CS"/>
        </w:rPr>
      </w:pPr>
      <w:r>
        <w:rPr>
          <w:rFonts w:cs="Arial"/>
          <w:lang w:val="sr-Cyrl-CS"/>
        </w:rPr>
        <w:t>Против закључка Н</w:t>
      </w:r>
      <w:r w:rsidR="000C7FFB" w:rsidRPr="00595045">
        <w:rPr>
          <w:rFonts w:cs="Arial"/>
          <w:lang w:val="sr-Cyrl-CS"/>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000C7FFB" w:rsidRPr="00595045">
        <w:rPr>
          <w:rFonts w:cs="Arial"/>
          <w:lang w:val="sr-Cyrl-RS"/>
        </w:rPr>
        <w:t>Н</w:t>
      </w:r>
      <w:r w:rsidR="000C7FFB" w:rsidRPr="00595045">
        <w:rPr>
          <w:rFonts w:cs="Arial"/>
          <w:lang w:val="sr-Cyrl-CS"/>
        </w:rPr>
        <w:t xml:space="preserve">аручиоцу. </w:t>
      </w:r>
    </w:p>
    <w:p w14:paraId="501A885B" w14:textId="77777777" w:rsidR="000C7FFB" w:rsidRPr="00595045" w:rsidRDefault="000C7FFB" w:rsidP="000C7FFB">
      <w:pPr>
        <w:rPr>
          <w:rFonts w:cs="Arial"/>
          <w:lang w:val="sr-Cyrl-CS"/>
        </w:rPr>
      </w:pPr>
      <w:r w:rsidRPr="00595045">
        <w:rPr>
          <w:rFonts w:cs="Arial"/>
          <w:lang w:val="sr-Cyrl-CS"/>
        </w:rPr>
        <w:t>Износ таксе из члана 156. став 1. тач. 1)- 3) З</w:t>
      </w:r>
      <w:r w:rsidRPr="00595045">
        <w:rPr>
          <w:rFonts w:cs="Arial"/>
          <w:lang w:val="sr-Cyrl-RS"/>
        </w:rPr>
        <w:t>акона</w:t>
      </w:r>
      <w:r w:rsidRPr="00595045">
        <w:rPr>
          <w:rFonts w:cs="Arial"/>
          <w:lang w:val="sr-Cyrl-CS"/>
        </w:rPr>
        <w:t>:</w:t>
      </w:r>
    </w:p>
    <w:p w14:paraId="24EDF66F" w14:textId="77777777" w:rsidR="000C7FFB" w:rsidRPr="00595045" w:rsidRDefault="000C7FFB" w:rsidP="000C7FFB">
      <w:pPr>
        <w:rPr>
          <w:rFonts w:cs="Arial"/>
          <w:lang w:val="sr-Cyrl-CS"/>
        </w:rPr>
      </w:pPr>
      <w:r w:rsidRPr="00595045">
        <w:rPr>
          <w:rFonts w:cs="Arial"/>
          <w:lang w:val="sr-Cyrl-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C0777">
        <w:rPr>
          <w:rFonts w:cs="Arial"/>
          <w:lang w:val="sr-Cyrl-RS"/>
        </w:rPr>
        <w:t>100001592018</w:t>
      </w:r>
      <w:r w:rsidRPr="00595045">
        <w:rPr>
          <w:rFonts w:cs="Arial"/>
          <w:lang w:val="sr-Cyrl-RS"/>
        </w:rPr>
        <w:t>,</w:t>
      </w:r>
      <w:r w:rsidRPr="00595045">
        <w:rPr>
          <w:rFonts w:cs="Arial"/>
          <w:lang w:val="sr-Cyrl-CS"/>
        </w:rPr>
        <w:t xml:space="preserve"> сврха: ЗЗП, ЈП ЕП</w:t>
      </w:r>
      <w:r w:rsidRPr="00595045">
        <w:rPr>
          <w:rFonts w:cs="Arial"/>
          <w:lang w:val="sr-Cyrl-RS"/>
        </w:rPr>
        <w:t xml:space="preserve">С, Улица </w:t>
      </w:r>
      <w:r w:rsidR="00C1284C" w:rsidRPr="00595045">
        <w:rPr>
          <w:rFonts w:cs="Arial"/>
          <w:lang w:val="sr-Cyrl-RS"/>
        </w:rPr>
        <w:t>Балканска 13</w:t>
      </w:r>
      <w:r w:rsidRPr="00595045">
        <w:rPr>
          <w:rFonts w:cs="Arial"/>
          <w:lang w:val="sr-Cyrl-CS"/>
        </w:rPr>
        <w:t>,</w:t>
      </w:r>
      <w:r w:rsidRPr="00595045">
        <w:rPr>
          <w:rFonts w:cs="Arial"/>
          <w:lang w:val="sr-Cyrl-RS"/>
        </w:rPr>
        <w:t xml:space="preserve"> Београд, </w:t>
      </w:r>
      <w:r w:rsidRPr="00595045">
        <w:rPr>
          <w:rFonts w:cs="Arial"/>
          <w:lang w:val="sr-Cyrl-CS"/>
        </w:rPr>
        <w:t xml:space="preserve">бр. </w:t>
      </w:r>
      <w:r w:rsidRPr="00595045">
        <w:rPr>
          <w:rFonts w:cs="Arial"/>
          <w:lang w:val="sr-Cyrl-RS"/>
        </w:rPr>
        <w:t>ЈН/1000/</w:t>
      </w:r>
      <w:r w:rsidR="00E74C01">
        <w:rPr>
          <w:rFonts w:cs="Arial"/>
          <w:lang w:val="sr-Cyrl-RS"/>
        </w:rPr>
        <w:t>015</w:t>
      </w:r>
      <w:r w:rsidR="005C0777">
        <w:rPr>
          <w:rFonts w:cs="Arial"/>
          <w:lang w:val="sr-Cyrl-RS"/>
        </w:rPr>
        <w:t>9</w:t>
      </w:r>
      <w:r w:rsidR="00821CA0" w:rsidRPr="00595045">
        <w:rPr>
          <w:rFonts w:cs="Arial"/>
          <w:lang w:val="sr-Cyrl-RS"/>
        </w:rPr>
        <w:t>/2018</w:t>
      </w:r>
      <w:r w:rsidRPr="00595045">
        <w:rPr>
          <w:rFonts w:cs="Arial"/>
          <w:lang w:val="sr-Cyrl-CS"/>
        </w:rPr>
        <w:t>, прималац уплате: буџет Републике Србије) уплати таксу од 60.000</w:t>
      </w:r>
      <w:r w:rsidRPr="00595045">
        <w:rPr>
          <w:rFonts w:cs="Arial"/>
          <w:lang w:val="sr-Cyrl-RS"/>
        </w:rPr>
        <w:t>,00</w:t>
      </w:r>
      <w:r w:rsidRPr="00595045">
        <w:rPr>
          <w:rFonts w:cs="Arial"/>
          <w:lang w:val="sr-Cyrl-CS"/>
        </w:rPr>
        <w:t xml:space="preserve"> динара</w:t>
      </w:r>
      <w:r w:rsidRPr="00595045">
        <w:rPr>
          <w:rFonts w:cs="Arial"/>
          <w:lang w:val="sr-Cyrl-RS"/>
        </w:rPr>
        <w:t>.</w:t>
      </w:r>
      <w:r w:rsidRPr="00595045">
        <w:rPr>
          <w:rFonts w:cs="Arial"/>
          <w:lang w:val="sr-Cyrl-CS"/>
        </w:rPr>
        <w:t xml:space="preserve"> </w:t>
      </w:r>
    </w:p>
    <w:p w14:paraId="5813BEF7" w14:textId="77777777" w:rsidR="000C7FFB" w:rsidRPr="00595045" w:rsidRDefault="000C7FFB" w:rsidP="000C7FFB">
      <w:pPr>
        <w:rPr>
          <w:rFonts w:cs="Arial"/>
          <w:lang w:val="sr-Cyrl-CS"/>
        </w:rPr>
      </w:pPr>
      <w:r w:rsidRPr="00595045">
        <w:rPr>
          <w:rFonts w:cs="Arial"/>
          <w:lang w:val="sr-Cyrl-CS"/>
        </w:rPr>
        <w:t>Свака странка у поступку сноси трошкове које проузрокује својим радњама.</w:t>
      </w:r>
    </w:p>
    <w:p w14:paraId="0891DDE1" w14:textId="77777777" w:rsidR="000C7FFB" w:rsidRPr="00595045" w:rsidRDefault="000C7FFB" w:rsidP="000C7FFB">
      <w:pPr>
        <w:rPr>
          <w:rFonts w:cs="Arial"/>
          <w:lang w:val="sr-Cyrl-CS"/>
        </w:rPr>
      </w:pPr>
      <w:r w:rsidRPr="00595045">
        <w:rPr>
          <w:rFonts w:cs="Arial"/>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EF9B38A" w14:textId="77777777" w:rsidR="000C7FFB" w:rsidRPr="00595045" w:rsidRDefault="000C7FFB" w:rsidP="000C7FFB">
      <w:pPr>
        <w:rPr>
          <w:rFonts w:cs="Arial"/>
          <w:lang w:val="sr-Cyrl-CS"/>
        </w:rPr>
      </w:pPr>
      <w:r w:rsidRPr="00595045">
        <w:rPr>
          <w:rFonts w:cs="Arial"/>
          <w:lang w:val="sr-Cyrl-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C6994D1" w14:textId="77777777" w:rsidR="000C7FFB" w:rsidRPr="00595045" w:rsidRDefault="000C7FFB" w:rsidP="000C7FFB">
      <w:pPr>
        <w:rPr>
          <w:rFonts w:cs="Arial"/>
          <w:lang w:val="sr-Cyrl-CS"/>
        </w:rPr>
      </w:pPr>
      <w:r w:rsidRPr="00595045">
        <w:rPr>
          <w:rFonts w:cs="Arial"/>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97EEE0A" w14:textId="77777777" w:rsidR="000C7FFB" w:rsidRPr="00595045" w:rsidRDefault="000C7FFB" w:rsidP="000C7FFB">
      <w:pPr>
        <w:rPr>
          <w:rFonts w:cs="Arial"/>
          <w:lang w:val="sr-Cyrl-CS"/>
        </w:rPr>
      </w:pPr>
      <w:r w:rsidRPr="00595045">
        <w:rPr>
          <w:rFonts w:cs="Arial"/>
          <w:lang w:val="sr-Cyrl-CS"/>
        </w:rPr>
        <w:t>Странке у захтеву морају прецизно да наведу трошкове за које траже накнаду.</w:t>
      </w:r>
    </w:p>
    <w:p w14:paraId="457EE6D9" w14:textId="77777777" w:rsidR="000C7FFB" w:rsidRPr="00595045" w:rsidRDefault="000C7FFB" w:rsidP="000C7FFB">
      <w:pPr>
        <w:rPr>
          <w:rFonts w:cs="Arial"/>
          <w:lang w:val="sr-Cyrl-CS"/>
        </w:rPr>
      </w:pPr>
      <w:r w:rsidRPr="00595045">
        <w:rPr>
          <w:rFonts w:cs="Arial"/>
          <w:lang w:val="sr-Cyrl-C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306AFE48" w14:textId="77777777" w:rsidR="000C7FFB" w:rsidRPr="00595045" w:rsidRDefault="000C7FFB" w:rsidP="000C7FFB">
      <w:pPr>
        <w:rPr>
          <w:rFonts w:cs="Arial"/>
          <w:lang w:val="sr-Cyrl-CS"/>
        </w:rPr>
      </w:pPr>
      <w:r w:rsidRPr="00595045">
        <w:rPr>
          <w:rFonts w:cs="Arial"/>
          <w:lang w:val="sr-Cyrl-CS"/>
        </w:rPr>
        <w:t>О трошковима одлучује Републичка комисија. Одлука Републичке комисије је извршни наслов.</w:t>
      </w:r>
    </w:p>
    <w:p w14:paraId="13A9D5C5" w14:textId="77777777" w:rsidR="000C7FFB" w:rsidRPr="00595045" w:rsidRDefault="000C7FFB" w:rsidP="000C7FFB">
      <w:pPr>
        <w:rPr>
          <w:rFonts w:cs="Arial"/>
          <w:b/>
          <w:lang w:val="sr-Cyrl-RS"/>
        </w:rPr>
      </w:pPr>
      <w:r w:rsidRPr="00595045">
        <w:rPr>
          <w:rFonts w:cs="Arial"/>
          <w:b/>
          <w:lang w:val="sr-Cyrl-CS"/>
        </w:rPr>
        <w:t>Детаљно упутство о потврди из члана 151. став 1. тачка 6) З</w:t>
      </w:r>
      <w:r w:rsidRPr="00595045">
        <w:rPr>
          <w:rFonts w:cs="Arial"/>
          <w:b/>
          <w:lang w:val="sr-Cyrl-RS"/>
        </w:rPr>
        <w:t>акона</w:t>
      </w:r>
    </w:p>
    <w:p w14:paraId="757A9039" w14:textId="77777777" w:rsidR="000C7FFB" w:rsidRPr="00595045" w:rsidRDefault="000C7FFB" w:rsidP="000C7FFB">
      <w:pPr>
        <w:rPr>
          <w:rFonts w:cs="Arial"/>
          <w:lang w:val="sr-Cyrl-RS"/>
        </w:rPr>
      </w:pPr>
      <w:r w:rsidRPr="00595045">
        <w:rPr>
          <w:rFonts w:cs="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9FBDA9B" w14:textId="77777777" w:rsidR="000C7FFB" w:rsidRPr="00595045" w:rsidRDefault="000C7FFB" w:rsidP="000C7FFB">
      <w:pPr>
        <w:rPr>
          <w:rFonts w:cs="Arial"/>
          <w:lang w:val="sr-Cyrl-RS"/>
        </w:rPr>
      </w:pPr>
      <w:r w:rsidRPr="00595045">
        <w:rPr>
          <w:rFonts w:cs="Arial"/>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4DFE6EE8" w14:textId="77777777" w:rsidR="000C7FFB" w:rsidRPr="00595045" w:rsidRDefault="000C7FFB" w:rsidP="000C7FFB">
      <w:pPr>
        <w:rPr>
          <w:rFonts w:cs="Arial"/>
          <w:lang w:val="sr-Cyrl-RS"/>
        </w:rPr>
      </w:pPr>
      <w:r w:rsidRPr="00595045">
        <w:rPr>
          <w:rFonts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34F1AB33" w14:textId="77777777" w:rsidR="000C7FFB" w:rsidRPr="00595045" w:rsidRDefault="000C7FFB" w:rsidP="000C7FFB">
      <w:pPr>
        <w:rPr>
          <w:rFonts w:cs="Arial"/>
          <w:lang w:val="sr-Cyrl-RS"/>
        </w:rPr>
      </w:pPr>
      <w:r w:rsidRPr="00595045">
        <w:rPr>
          <w:rFonts w:cs="Arial"/>
          <w:lang w:val="sr-Cyrl-RS"/>
        </w:rPr>
        <w:t>Као доказ о уплати таксе, у смислу члана 151. став 1. тачка 6) Закона, прихватиће се:</w:t>
      </w:r>
    </w:p>
    <w:p w14:paraId="3641931A" w14:textId="77777777" w:rsidR="000C7FFB" w:rsidRPr="00595045" w:rsidRDefault="000C7FFB" w:rsidP="000C7FFB">
      <w:pPr>
        <w:rPr>
          <w:rFonts w:cs="Arial"/>
          <w:b/>
          <w:lang w:val="sr-Cyrl-RS"/>
        </w:rPr>
      </w:pPr>
      <w:r w:rsidRPr="00595045">
        <w:rPr>
          <w:rFonts w:cs="Arial"/>
          <w:lang w:val="sr-Cyrl-RS"/>
        </w:rPr>
        <w:t xml:space="preserve">1. </w:t>
      </w:r>
      <w:r w:rsidRPr="00595045">
        <w:rPr>
          <w:rFonts w:cs="Arial"/>
          <w:b/>
          <w:lang w:val="sr-Cyrl-RS"/>
        </w:rPr>
        <w:t>Потврда о извршеној уплати таксе из члана 156. Закона која садржи следеће елементе:</w:t>
      </w:r>
    </w:p>
    <w:p w14:paraId="0CB5228B" w14:textId="77777777" w:rsidR="000C7FFB" w:rsidRPr="00595045" w:rsidRDefault="000C7FFB" w:rsidP="000C7FFB">
      <w:pPr>
        <w:spacing w:before="0"/>
        <w:rPr>
          <w:rFonts w:cs="Arial"/>
          <w:lang w:val="sr-Cyrl-RS"/>
        </w:rPr>
      </w:pPr>
      <w:r w:rsidRPr="00595045">
        <w:rPr>
          <w:rFonts w:cs="Arial"/>
          <w:lang w:val="sr-Cyrl-RS"/>
        </w:rPr>
        <w:t>(1) да буде издата од стране банке и да садржи печат банке;</w:t>
      </w:r>
    </w:p>
    <w:p w14:paraId="1BFAD6A9" w14:textId="77777777" w:rsidR="000C7FFB" w:rsidRPr="00595045" w:rsidRDefault="000C7FFB" w:rsidP="000C7FFB">
      <w:pPr>
        <w:spacing w:before="0"/>
        <w:rPr>
          <w:rFonts w:cs="Arial"/>
          <w:lang w:val="sr-Cyrl-RS"/>
        </w:rPr>
      </w:pPr>
      <w:r w:rsidRPr="00595045">
        <w:rPr>
          <w:rFonts w:cs="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109D2A9" w14:textId="77777777" w:rsidR="000C7FFB" w:rsidRPr="00595045" w:rsidRDefault="000C7FFB" w:rsidP="000C7FFB">
      <w:pPr>
        <w:spacing w:before="0"/>
        <w:rPr>
          <w:rFonts w:cs="Arial"/>
          <w:lang w:val="sr-Cyrl-RS"/>
        </w:rPr>
      </w:pPr>
      <w:r w:rsidRPr="00595045">
        <w:rPr>
          <w:rFonts w:cs="Arial"/>
          <w:lang w:val="sr-Cyrl-RS"/>
        </w:rPr>
        <w:t>(3) износ таксе из члана 156. Закона чија се уплата врши;</w:t>
      </w:r>
    </w:p>
    <w:p w14:paraId="70E358E3" w14:textId="77777777" w:rsidR="000C7FFB" w:rsidRPr="00595045" w:rsidRDefault="000C7FFB" w:rsidP="000C7FFB">
      <w:pPr>
        <w:spacing w:before="0"/>
        <w:rPr>
          <w:rFonts w:cs="Arial"/>
          <w:lang w:val="sr-Cyrl-RS"/>
        </w:rPr>
      </w:pPr>
      <w:r w:rsidRPr="00595045">
        <w:rPr>
          <w:rFonts w:cs="Arial"/>
          <w:lang w:val="sr-Cyrl-RS"/>
        </w:rPr>
        <w:t>(4) број рачуна: 840-30678845-06;</w:t>
      </w:r>
    </w:p>
    <w:p w14:paraId="5CD5DED8" w14:textId="77777777" w:rsidR="000C7FFB" w:rsidRPr="00595045" w:rsidRDefault="000C7FFB" w:rsidP="000C7FFB">
      <w:pPr>
        <w:spacing w:before="0"/>
        <w:rPr>
          <w:rFonts w:cs="Arial"/>
          <w:lang w:val="sr-Cyrl-RS"/>
        </w:rPr>
      </w:pPr>
      <w:r w:rsidRPr="00595045">
        <w:rPr>
          <w:rFonts w:cs="Arial"/>
          <w:lang w:val="sr-Cyrl-RS"/>
        </w:rPr>
        <w:t>(5) шифру плаћања: 153 или 253;</w:t>
      </w:r>
      <w:r w:rsidRPr="00595045">
        <w:rPr>
          <w:rFonts w:cs="Arial"/>
          <w:lang w:val="ru-RU"/>
        </w:rPr>
        <w:t xml:space="preserve"> </w:t>
      </w:r>
    </w:p>
    <w:p w14:paraId="13D2FCE2" w14:textId="77777777" w:rsidR="000C7FFB" w:rsidRPr="00595045" w:rsidRDefault="000C7FFB" w:rsidP="000C7FFB">
      <w:pPr>
        <w:spacing w:before="0"/>
        <w:rPr>
          <w:rFonts w:cs="Arial"/>
          <w:lang w:val="sr-Cyrl-RS"/>
        </w:rPr>
      </w:pPr>
      <w:r w:rsidRPr="00595045">
        <w:rPr>
          <w:rFonts w:cs="Arial"/>
          <w:lang w:val="sr-Cyrl-RS"/>
        </w:rPr>
        <w:t>(6) позив на број: подаци о броју или ознаци јавне набавке поводом које се подноси захтев за заштиту права;</w:t>
      </w:r>
    </w:p>
    <w:p w14:paraId="203C199C" w14:textId="77777777" w:rsidR="000C7FFB" w:rsidRPr="00595045" w:rsidRDefault="000C7FFB" w:rsidP="000C7FFB">
      <w:pPr>
        <w:spacing w:before="0"/>
        <w:rPr>
          <w:rFonts w:cs="Arial"/>
          <w:lang w:val="sr-Cyrl-RS"/>
        </w:rPr>
      </w:pPr>
      <w:r w:rsidRPr="00595045">
        <w:rPr>
          <w:rFonts w:cs="Arial"/>
          <w:lang w:val="sr-Cyrl-RS"/>
        </w:rPr>
        <w:t>(7) сврха: ЗЗП; назив наручиоца; број или ознака јавне набавке поводом које се подноси захтев за заштиту права;</w:t>
      </w:r>
    </w:p>
    <w:p w14:paraId="3CAF2F4B" w14:textId="77777777" w:rsidR="000C7FFB" w:rsidRPr="00595045" w:rsidRDefault="000C7FFB" w:rsidP="000C7FFB">
      <w:pPr>
        <w:spacing w:before="0"/>
        <w:rPr>
          <w:rFonts w:cs="Arial"/>
          <w:lang w:val="sr-Cyrl-RS"/>
        </w:rPr>
      </w:pPr>
      <w:r w:rsidRPr="00595045">
        <w:rPr>
          <w:rFonts w:cs="Arial"/>
          <w:lang w:val="sr-Cyrl-RS"/>
        </w:rPr>
        <w:t>(8) корисник: буџет Републике Србије;</w:t>
      </w:r>
    </w:p>
    <w:p w14:paraId="27B61DE0" w14:textId="77777777" w:rsidR="000C7FFB" w:rsidRPr="00595045" w:rsidRDefault="000C7FFB" w:rsidP="000C7FFB">
      <w:pPr>
        <w:spacing w:before="0"/>
        <w:rPr>
          <w:rFonts w:cs="Arial"/>
          <w:lang w:val="sr-Cyrl-RS"/>
        </w:rPr>
      </w:pPr>
      <w:r w:rsidRPr="00595045">
        <w:rPr>
          <w:rFonts w:cs="Arial"/>
          <w:lang w:val="sr-Cyrl-RS"/>
        </w:rPr>
        <w:t>(9) назив уплатиоца, односно назив подносиоца захтева за заштиту права за којег је извршена уплата таксе;</w:t>
      </w:r>
    </w:p>
    <w:p w14:paraId="10A4D4BF" w14:textId="77777777" w:rsidR="000C7FFB" w:rsidRPr="00595045" w:rsidRDefault="000C7FFB" w:rsidP="000C7FFB">
      <w:pPr>
        <w:spacing w:before="0"/>
        <w:rPr>
          <w:rFonts w:cs="Arial"/>
          <w:lang w:val="sr-Cyrl-RS"/>
        </w:rPr>
      </w:pPr>
      <w:r w:rsidRPr="00595045">
        <w:rPr>
          <w:rFonts w:cs="Arial"/>
          <w:lang w:val="sr-Cyrl-RS"/>
        </w:rPr>
        <w:t>(10) потпис овлашћеног лица банке.</w:t>
      </w:r>
    </w:p>
    <w:p w14:paraId="1E8269F9" w14:textId="77777777" w:rsidR="000C7FFB" w:rsidRPr="00595045" w:rsidRDefault="000C7FFB" w:rsidP="000C7FFB">
      <w:pPr>
        <w:rPr>
          <w:rFonts w:cs="Arial"/>
          <w:lang w:val="sr-Cyrl-RS"/>
        </w:rPr>
      </w:pPr>
      <w:r w:rsidRPr="00595045">
        <w:rPr>
          <w:rFonts w:cs="Arial"/>
          <w:lang w:val="sr-Cyrl-RS"/>
        </w:rPr>
        <w:t xml:space="preserve">2. </w:t>
      </w:r>
      <w:r w:rsidRPr="00595045">
        <w:rPr>
          <w:rFonts w:cs="Arial"/>
          <w:b/>
          <w:lang w:val="sr-Cyrl-RS"/>
        </w:rPr>
        <w:t>Налог за уплату</w:t>
      </w:r>
      <w:r w:rsidRPr="00595045">
        <w:rPr>
          <w:rFonts w:cs="Arial"/>
          <w:lang w:val="sr-Cyrl-RS"/>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282CFB" w14:textId="77777777" w:rsidR="000C7FFB" w:rsidRPr="00595045" w:rsidRDefault="000C7FFB" w:rsidP="000C7FFB">
      <w:pPr>
        <w:rPr>
          <w:rFonts w:cs="Arial"/>
          <w:lang w:val="sr-Cyrl-RS"/>
        </w:rPr>
      </w:pPr>
      <w:r w:rsidRPr="00595045">
        <w:rPr>
          <w:rFonts w:cs="Arial"/>
          <w:lang w:val="sr-Cyrl-RS"/>
        </w:rPr>
        <w:t xml:space="preserve">3. </w:t>
      </w:r>
      <w:r w:rsidRPr="00595045">
        <w:rPr>
          <w:rFonts w:cs="Arial"/>
          <w:b/>
          <w:lang w:val="sr-Cyrl-RS"/>
        </w:rPr>
        <w:t>Потврда издата од стране Републике Србије, Министарства финансија, Управе за трезор,</w:t>
      </w:r>
      <w:r w:rsidRPr="00595045">
        <w:rPr>
          <w:rFonts w:cs="Arial"/>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C526382" w14:textId="77777777" w:rsidR="000C7FFB" w:rsidRPr="00595045" w:rsidRDefault="000C7FFB" w:rsidP="000C7FFB">
      <w:pPr>
        <w:rPr>
          <w:rFonts w:cs="Arial"/>
          <w:lang w:val="sr-Cyrl-RS"/>
        </w:rPr>
      </w:pPr>
      <w:r w:rsidRPr="00595045">
        <w:rPr>
          <w:rFonts w:cs="Arial"/>
          <w:lang w:val="sr-Cyrl-RS"/>
        </w:rPr>
        <w:t xml:space="preserve">4. </w:t>
      </w:r>
      <w:r w:rsidRPr="00595045">
        <w:rPr>
          <w:rFonts w:cs="Arial"/>
          <w:b/>
          <w:lang w:val="sr-Cyrl-RS"/>
        </w:rPr>
        <w:t>Потврда издата од стране Народне банке Србије</w:t>
      </w:r>
      <w:r w:rsidRPr="00595045">
        <w:rPr>
          <w:rFonts w:cs="Arial"/>
          <w:lang w:val="sr-Cyrl-RS"/>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FC0799E" w14:textId="77777777" w:rsidR="000C7FFB" w:rsidRPr="00595045" w:rsidRDefault="000C7FFB" w:rsidP="000C7FFB">
      <w:pPr>
        <w:rPr>
          <w:rFonts w:cs="Arial"/>
          <w:lang w:val="sr-Cyrl-RS"/>
        </w:rPr>
      </w:pPr>
      <w:r w:rsidRPr="00595045">
        <w:rPr>
          <w:rFonts w:cs="Arial"/>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595045">
        <w:rPr>
          <w:rFonts w:cs="Arial"/>
          <w:lang w:val="sr-Cyrl-RS"/>
        </w:rPr>
        <w:lastRenderedPageBreak/>
        <w:t xml:space="preserve">поступцима јавних набавки </w:t>
      </w:r>
      <w:r w:rsidRPr="00595045">
        <w:rPr>
          <w:rFonts w:cs="Arial"/>
        </w:rPr>
        <w:t>http</w:t>
      </w:r>
      <w:r w:rsidRPr="00595045">
        <w:rPr>
          <w:rFonts w:cs="Arial"/>
          <w:lang w:val="sr-Cyrl-RS"/>
        </w:rPr>
        <w:t>://</w:t>
      </w:r>
      <w:r w:rsidRPr="00595045">
        <w:rPr>
          <w:rFonts w:cs="Arial"/>
        </w:rPr>
        <w:t>www</w:t>
      </w:r>
      <w:r w:rsidRPr="00595045">
        <w:rPr>
          <w:rFonts w:cs="Arial"/>
          <w:lang w:val="sr-Cyrl-RS"/>
        </w:rPr>
        <w:t>.</w:t>
      </w:r>
      <w:r w:rsidRPr="00595045">
        <w:rPr>
          <w:rFonts w:cs="Arial"/>
        </w:rPr>
        <w:t>kjn</w:t>
      </w:r>
      <w:r w:rsidRPr="00595045">
        <w:rPr>
          <w:rFonts w:cs="Arial"/>
          <w:lang w:val="sr-Cyrl-RS"/>
        </w:rPr>
        <w:t>.</w:t>
      </w:r>
      <w:r w:rsidRPr="00595045">
        <w:rPr>
          <w:rFonts w:cs="Arial"/>
        </w:rPr>
        <w:t>gov</w:t>
      </w:r>
      <w:r w:rsidRPr="00595045">
        <w:rPr>
          <w:rFonts w:cs="Arial"/>
          <w:lang w:val="sr-Cyrl-RS"/>
        </w:rPr>
        <w:t>.</w:t>
      </w:r>
      <w:r w:rsidRPr="00595045">
        <w:rPr>
          <w:rFonts w:cs="Arial"/>
        </w:rPr>
        <w:t>rs</w:t>
      </w:r>
      <w:r w:rsidRPr="00595045">
        <w:rPr>
          <w:rFonts w:cs="Arial"/>
          <w:lang w:val="sr-Cyrl-RS"/>
        </w:rPr>
        <w:t>/</w:t>
      </w:r>
      <w:r w:rsidRPr="00595045">
        <w:rPr>
          <w:rFonts w:cs="Arial"/>
        </w:rPr>
        <w:t>ci</w:t>
      </w:r>
      <w:r w:rsidRPr="00595045">
        <w:rPr>
          <w:rFonts w:cs="Arial"/>
          <w:lang w:val="sr-Cyrl-RS"/>
        </w:rPr>
        <w:t>/</w:t>
      </w:r>
      <w:r w:rsidRPr="00595045">
        <w:rPr>
          <w:rFonts w:cs="Arial"/>
        </w:rPr>
        <w:t>uputstvo</w:t>
      </w:r>
      <w:r w:rsidRPr="00595045">
        <w:rPr>
          <w:rFonts w:cs="Arial"/>
          <w:lang w:val="sr-Cyrl-RS"/>
        </w:rPr>
        <w:t>-</w:t>
      </w:r>
      <w:r w:rsidRPr="00595045">
        <w:rPr>
          <w:rFonts w:cs="Arial"/>
        </w:rPr>
        <w:t>o</w:t>
      </w:r>
      <w:r w:rsidRPr="00595045">
        <w:rPr>
          <w:rFonts w:cs="Arial"/>
          <w:lang w:val="sr-Cyrl-RS"/>
        </w:rPr>
        <w:t>-</w:t>
      </w:r>
      <w:r w:rsidRPr="00595045">
        <w:rPr>
          <w:rFonts w:cs="Arial"/>
        </w:rPr>
        <w:t>uplati</w:t>
      </w:r>
      <w:r w:rsidRPr="00595045">
        <w:rPr>
          <w:rFonts w:cs="Arial"/>
          <w:lang w:val="sr-Cyrl-RS"/>
        </w:rPr>
        <w:t>-</w:t>
      </w:r>
      <w:r w:rsidRPr="00595045">
        <w:rPr>
          <w:rFonts w:cs="Arial"/>
        </w:rPr>
        <w:t>republicke</w:t>
      </w:r>
      <w:r w:rsidRPr="00595045">
        <w:rPr>
          <w:rFonts w:cs="Arial"/>
          <w:lang w:val="sr-Cyrl-RS"/>
        </w:rPr>
        <w:t>-</w:t>
      </w:r>
      <w:r w:rsidRPr="00595045">
        <w:rPr>
          <w:rFonts w:cs="Arial"/>
        </w:rPr>
        <w:t>administrativne</w:t>
      </w:r>
      <w:r w:rsidRPr="00595045">
        <w:rPr>
          <w:rFonts w:cs="Arial"/>
          <w:lang w:val="sr-Cyrl-RS"/>
        </w:rPr>
        <w:t>-</w:t>
      </w:r>
      <w:r w:rsidRPr="00595045">
        <w:rPr>
          <w:rFonts w:cs="Arial"/>
        </w:rPr>
        <w:t>takse</w:t>
      </w:r>
      <w:r w:rsidRPr="00595045">
        <w:rPr>
          <w:rFonts w:cs="Arial"/>
          <w:lang w:val="sr-Cyrl-RS"/>
        </w:rPr>
        <w:t>.</w:t>
      </w:r>
      <w:r w:rsidRPr="00595045">
        <w:rPr>
          <w:rFonts w:cs="Arial"/>
        </w:rPr>
        <w:t>html</w:t>
      </w:r>
      <w:r w:rsidRPr="00595045">
        <w:rPr>
          <w:rFonts w:cs="Arial"/>
          <w:lang w:val="sr-Cyrl-RS"/>
        </w:rPr>
        <w:t xml:space="preserve">и </w:t>
      </w:r>
      <w:r w:rsidRPr="00595045">
        <w:rPr>
          <w:rFonts w:cs="Arial"/>
        </w:rPr>
        <w:t>http</w:t>
      </w:r>
      <w:r w:rsidRPr="00595045">
        <w:rPr>
          <w:rFonts w:cs="Arial"/>
          <w:lang w:val="sr-Cyrl-RS"/>
        </w:rPr>
        <w:t>://</w:t>
      </w:r>
      <w:r w:rsidRPr="00595045">
        <w:rPr>
          <w:rFonts w:cs="Arial"/>
        </w:rPr>
        <w:t>www</w:t>
      </w:r>
      <w:r w:rsidRPr="00595045">
        <w:rPr>
          <w:rFonts w:cs="Arial"/>
          <w:lang w:val="sr-Cyrl-RS"/>
        </w:rPr>
        <w:t>.</w:t>
      </w:r>
      <w:r w:rsidRPr="00595045">
        <w:rPr>
          <w:rFonts w:cs="Arial"/>
        </w:rPr>
        <w:t>kjn</w:t>
      </w:r>
      <w:r w:rsidRPr="00595045">
        <w:rPr>
          <w:rFonts w:cs="Arial"/>
          <w:lang w:val="sr-Cyrl-RS"/>
        </w:rPr>
        <w:t>.</w:t>
      </w:r>
      <w:r w:rsidRPr="00595045">
        <w:rPr>
          <w:rFonts w:cs="Arial"/>
        </w:rPr>
        <w:t>gov</w:t>
      </w:r>
      <w:r w:rsidRPr="00595045">
        <w:rPr>
          <w:rFonts w:cs="Arial"/>
          <w:lang w:val="sr-Cyrl-RS"/>
        </w:rPr>
        <w:t>.</w:t>
      </w:r>
      <w:r w:rsidRPr="00595045">
        <w:rPr>
          <w:rFonts w:cs="Arial"/>
        </w:rPr>
        <w:t>rs</w:t>
      </w:r>
      <w:r w:rsidRPr="00595045">
        <w:rPr>
          <w:rFonts w:cs="Arial"/>
          <w:lang w:val="sr-Cyrl-RS"/>
        </w:rPr>
        <w:t>/</w:t>
      </w:r>
      <w:r w:rsidRPr="00595045">
        <w:rPr>
          <w:rFonts w:cs="Arial"/>
        </w:rPr>
        <w:t>download</w:t>
      </w:r>
      <w:r w:rsidRPr="00595045">
        <w:rPr>
          <w:rFonts w:cs="Arial"/>
          <w:lang w:val="sr-Cyrl-RS"/>
        </w:rPr>
        <w:t>/</w:t>
      </w:r>
      <w:r w:rsidRPr="00595045">
        <w:rPr>
          <w:rFonts w:cs="Arial"/>
        </w:rPr>
        <w:t>Taksa</w:t>
      </w:r>
      <w:r w:rsidRPr="00595045">
        <w:rPr>
          <w:rFonts w:cs="Arial"/>
          <w:lang w:val="sr-Cyrl-RS"/>
        </w:rPr>
        <w:t>-</w:t>
      </w:r>
      <w:r w:rsidRPr="00595045">
        <w:rPr>
          <w:rFonts w:cs="Arial"/>
        </w:rPr>
        <w:t>popunjeni</w:t>
      </w:r>
      <w:r w:rsidRPr="00595045">
        <w:rPr>
          <w:rFonts w:cs="Arial"/>
          <w:lang w:val="sr-Cyrl-RS"/>
        </w:rPr>
        <w:t>-</w:t>
      </w:r>
      <w:r w:rsidRPr="00595045">
        <w:rPr>
          <w:rFonts w:cs="Arial"/>
        </w:rPr>
        <w:t>nalozi</w:t>
      </w:r>
      <w:r w:rsidRPr="00595045">
        <w:rPr>
          <w:rFonts w:cs="Arial"/>
          <w:lang w:val="sr-Cyrl-RS"/>
        </w:rPr>
        <w:t>-</w:t>
      </w:r>
      <w:r w:rsidRPr="00595045">
        <w:rPr>
          <w:rFonts w:cs="Arial"/>
        </w:rPr>
        <w:t>ci</w:t>
      </w:r>
      <w:r w:rsidRPr="00595045">
        <w:rPr>
          <w:rFonts w:cs="Arial"/>
          <w:lang w:val="sr-Cyrl-RS"/>
        </w:rPr>
        <w:t>.</w:t>
      </w:r>
      <w:r w:rsidRPr="00595045">
        <w:rPr>
          <w:rFonts w:cs="Arial"/>
        </w:rPr>
        <w:t>pdf</w:t>
      </w:r>
    </w:p>
    <w:p w14:paraId="1606AB4C" w14:textId="77777777" w:rsidR="000C7FFB" w:rsidRPr="00595045" w:rsidRDefault="000C7FFB" w:rsidP="000C7FFB">
      <w:pPr>
        <w:suppressAutoHyphens/>
        <w:spacing w:before="0"/>
        <w:jc w:val="left"/>
        <w:rPr>
          <w:rFonts w:cs="Arial"/>
          <w:lang w:val="sr-Cyrl-CS" w:eastAsia="ar-SA"/>
        </w:rPr>
      </w:pPr>
    </w:p>
    <w:p w14:paraId="18E630B1" w14:textId="77777777" w:rsidR="000C7FFB" w:rsidRPr="00595045" w:rsidRDefault="000C7FFB" w:rsidP="000C7FFB">
      <w:pPr>
        <w:spacing w:before="0"/>
        <w:rPr>
          <w:rFonts w:cs="Arial"/>
          <w:lang w:val="sr-Cyrl-RS"/>
        </w:rPr>
      </w:pPr>
      <w:r w:rsidRPr="00595045">
        <w:rPr>
          <w:rFonts w:cs="Arial"/>
          <w:lang w:val="sr-Cyrl-RS"/>
        </w:rPr>
        <w:t>УПЛАТА ИЗ ИНОСТРАНСТВА</w:t>
      </w:r>
    </w:p>
    <w:p w14:paraId="51E6C4FA" w14:textId="77777777" w:rsidR="000C7FFB" w:rsidRPr="00595045" w:rsidRDefault="000C7FFB" w:rsidP="000C7FFB">
      <w:pPr>
        <w:spacing w:before="0"/>
        <w:rPr>
          <w:rFonts w:cs="Arial"/>
          <w:lang w:val="sr-Cyrl-RS"/>
        </w:rPr>
      </w:pPr>
      <w:r w:rsidRPr="00595045">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D1F7A06" w14:textId="77777777" w:rsidR="000C7FFB" w:rsidRPr="00595045" w:rsidRDefault="000C7FFB" w:rsidP="000C7FFB">
      <w:pPr>
        <w:spacing w:before="0"/>
        <w:rPr>
          <w:rFonts w:cs="Arial"/>
          <w:lang w:val="sr-Cyrl-RS"/>
        </w:rPr>
      </w:pPr>
    </w:p>
    <w:p w14:paraId="5B98EB6E" w14:textId="77777777" w:rsidR="000C7FFB" w:rsidRPr="00595045" w:rsidRDefault="000C7FFB" w:rsidP="000C7FFB">
      <w:pPr>
        <w:spacing w:before="0"/>
        <w:rPr>
          <w:rFonts w:cs="Arial"/>
          <w:lang w:val="sr-Cyrl-RS"/>
        </w:rPr>
      </w:pPr>
      <w:r w:rsidRPr="00595045">
        <w:rPr>
          <w:rFonts w:cs="Arial"/>
          <w:lang w:val="sr-Cyrl-RS"/>
        </w:rPr>
        <w:t>НАЗИВ И АДРЕСА БАНКЕ:</w:t>
      </w:r>
    </w:p>
    <w:p w14:paraId="148CBE18" w14:textId="77777777" w:rsidR="000C7FFB" w:rsidRPr="00595045" w:rsidRDefault="000C7FFB" w:rsidP="000C7FFB">
      <w:pPr>
        <w:spacing w:before="0"/>
        <w:rPr>
          <w:rFonts w:cs="Arial"/>
          <w:lang w:val="sr-Cyrl-RS"/>
        </w:rPr>
      </w:pPr>
      <w:r w:rsidRPr="00595045">
        <w:rPr>
          <w:rFonts w:cs="Arial"/>
          <w:lang w:val="sr-Cyrl-RS"/>
        </w:rPr>
        <w:t>Народна банка Србије (НБС)</w:t>
      </w:r>
    </w:p>
    <w:p w14:paraId="76655E1B" w14:textId="77777777" w:rsidR="000C7FFB" w:rsidRPr="00595045" w:rsidRDefault="000C7FFB" w:rsidP="000C7FFB">
      <w:pPr>
        <w:spacing w:before="0"/>
        <w:rPr>
          <w:rFonts w:cs="Arial"/>
          <w:lang w:val="sr-Cyrl-RS"/>
        </w:rPr>
      </w:pPr>
      <w:r w:rsidRPr="00595045">
        <w:rPr>
          <w:rFonts w:cs="Arial"/>
          <w:lang w:val="sr-Cyrl-RS"/>
        </w:rPr>
        <w:t>11000 Београд, ул. Немањина бр. 17</w:t>
      </w:r>
    </w:p>
    <w:p w14:paraId="29D82546" w14:textId="77777777" w:rsidR="000C7FFB" w:rsidRPr="00595045" w:rsidRDefault="000C7FFB" w:rsidP="000C7FFB">
      <w:pPr>
        <w:spacing w:before="0"/>
        <w:rPr>
          <w:rFonts w:cs="Arial"/>
          <w:lang w:val="sr-Cyrl-RS"/>
        </w:rPr>
      </w:pPr>
      <w:r w:rsidRPr="00595045">
        <w:rPr>
          <w:rFonts w:cs="Arial"/>
          <w:lang w:val="sr-Cyrl-RS"/>
        </w:rPr>
        <w:t>Србија</w:t>
      </w:r>
    </w:p>
    <w:p w14:paraId="641AC4D2" w14:textId="77777777" w:rsidR="000C7FFB" w:rsidRPr="00595045" w:rsidRDefault="000C7FFB" w:rsidP="000C7FFB">
      <w:pPr>
        <w:spacing w:before="0"/>
        <w:rPr>
          <w:rFonts w:cs="Arial"/>
          <w:lang w:val="sr-Cyrl-RS"/>
        </w:rPr>
      </w:pPr>
      <w:r w:rsidRPr="00595045">
        <w:rPr>
          <w:rFonts w:cs="Arial"/>
        </w:rPr>
        <w:t>SWIFT</w:t>
      </w:r>
      <w:r w:rsidRPr="00595045">
        <w:rPr>
          <w:rFonts w:cs="Arial"/>
          <w:lang w:val="sr-Cyrl-RS"/>
        </w:rPr>
        <w:t xml:space="preserve"> </w:t>
      </w:r>
      <w:r w:rsidRPr="00595045">
        <w:rPr>
          <w:rFonts w:cs="Arial"/>
        </w:rPr>
        <w:t>CODE</w:t>
      </w:r>
      <w:r w:rsidRPr="00595045">
        <w:rPr>
          <w:rFonts w:cs="Arial"/>
          <w:lang w:val="sr-Cyrl-RS"/>
        </w:rPr>
        <w:t xml:space="preserve">: </w:t>
      </w:r>
      <w:r w:rsidRPr="00595045">
        <w:rPr>
          <w:rFonts w:cs="Arial"/>
        </w:rPr>
        <w:t>NBSRRSBGXXX</w:t>
      </w:r>
    </w:p>
    <w:p w14:paraId="71FD96AF" w14:textId="77777777" w:rsidR="000C7FFB" w:rsidRPr="00595045" w:rsidRDefault="000C7FFB" w:rsidP="000C7FFB">
      <w:pPr>
        <w:spacing w:before="0"/>
        <w:rPr>
          <w:rFonts w:cs="Arial"/>
          <w:lang w:val="sr-Cyrl-RS"/>
        </w:rPr>
      </w:pPr>
    </w:p>
    <w:p w14:paraId="288AB515" w14:textId="77777777" w:rsidR="000C7FFB" w:rsidRPr="00595045" w:rsidRDefault="000C7FFB" w:rsidP="000C7FFB">
      <w:pPr>
        <w:spacing w:before="0"/>
        <w:rPr>
          <w:rFonts w:cs="Arial"/>
          <w:lang w:val="sr-Cyrl-RS"/>
        </w:rPr>
      </w:pPr>
      <w:r w:rsidRPr="00595045">
        <w:rPr>
          <w:rFonts w:cs="Arial"/>
          <w:lang w:val="sr-Cyrl-RS"/>
        </w:rPr>
        <w:t>НАЗИВ И АДРЕСА ИНСТИТУЦИЈЕ:</w:t>
      </w:r>
    </w:p>
    <w:p w14:paraId="6C51A3B1" w14:textId="77777777" w:rsidR="000C7FFB" w:rsidRPr="00595045" w:rsidRDefault="000C7FFB" w:rsidP="000C7FFB">
      <w:pPr>
        <w:spacing w:before="0"/>
        <w:rPr>
          <w:rFonts w:cs="Arial"/>
          <w:lang w:val="sr-Cyrl-RS"/>
        </w:rPr>
      </w:pPr>
      <w:r w:rsidRPr="00595045">
        <w:rPr>
          <w:rFonts w:cs="Arial"/>
          <w:lang w:val="sr-Cyrl-RS"/>
        </w:rPr>
        <w:t>Министарство финансија</w:t>
      </w:r>
    </w:p>
    <w:p w14:paraId="1301BEEE" w14:textId="77777777" w:rsidR="000C7FFB" w:rsidRPr="00595045" w:rsidRDefault="000C7FFB" w:rsidP="000C7FFB">
      <w:pPr>
        <w:spacing w:before="0"/>
        <w:rPr>
          <w:rFonts w:cs="Arial"/>
          <w:lang w:val="sr-Cyrl-RS"/>
        </w:rPr>
      </w:pPr>
      <w:r w:rsidRPr="00595045">
        <w:rPr>
          <w:rFonts w:cs="Arial"/>
          <w:lang w:val="sr-Cyrl-RS"/>
        </w:rPr>
        <w:t>Управа за трезор</w:t>
      </w:r>
    </w:p>
    <w:p w14:paraId="45066D3A" w14:textId="77777777" w:rsidR="000C7FFB" w:rsidRPr="00595045" w:rsidRDefault="000C7FFB" w:rsidP="000C7FFB">
      <w:pPr>
        <w:spacing w:before="0"/>
        <w:rPr>
          <w:rFonts w:cs="Arial"/>
          <w:lang w:val="sr-Cyrl-RS"/>
        </w:rPr>
      </w:pPr>
      <w:r w:rsidRPr="00595045">
        <w:rPr>
          <w:rFonts w:cs="Arial"/>
          <w:lang w:val="sr-Cyrl-RS"/>
        </w:rPr>
        <w:t>ул. Поп Лукина бр. 7-9</w:t>
      </w:r>
    </w:p>
    <w:p w14:paraId="22992FD3" w14:textId="77777777" w:rsidR="000C7FFB" w:rsidRPr="00595045" w:rsidRDefault="000C7FFB" w:rsidP="000C7FFB">
      <w:pPr>
        <w:spacing w:before="0"/>
        <w:rPr>
          <w:rFonts w:cs="Arial"/>
          <w:lang w:val="sr-Cyrl-RS"/>
        </w:rPr>
      </w:pPr>
      <w:r w:rsidRPr="00595045">
        <w:rPr>
          <w:rFonts w:cs="Arial"/>
          <w:lang w:val="sr-Cyrl-RS"/>
        </w:rPr>
        <w:t>11000 Београд</w:t>
      </w:r>
    </w:p>
    <w:p w14:paraId="69CC7EC0" w14:textId="77777777" w:rsidR="000C7FFB" w:rsidRPr="00595045" w:rsidRDefault="000C7FFB" w:rsidP="000C7FFB">
      <w:pPr>
        <w:spacing w:before="0"/>
        <w:rPr>
          <w:rFonts w:cs="Arial"/>
          <w:lang w:val="sr-Cyrl-RS"/>
        </w:rPr>
      </w:pPr>
      <w:r w:rsidRPr="00595045">
        <w:rPr>
          <w:rFonts w:cs="Arial"/>
        </w:rPr>
        <w:t>IBAN</w:t>
      </w:r>
      <w:r w:rsidRPr="00595045">
        <w:rPr>
          <w:rFonts w:cs="Arial"/>
          <w:lang w:val="sr-Cyrl-RS"/>
        </w:rPr>
        <w:t xml:space="preserve">: </w:t>
      </w:r>
      <w:r w:rsidRPr="00595045">
        <w:rPr>
          <w:rFonts w:cs="Arial"/>
        </w:rPr>
        <w:t>RS</w:t>
      </w:r>
      <w:r w:rsidRPr="00595045">
        <w:rPr>
          <w:rFonts w:cs="Arial"/>
          <w:lang w:val="sr-Cyrl-RS"/>
        </w:rPr>
        <w:t xml:space="preserve"> 35908500103019323073</w:t>
      </w:r>
    </w:p>
    <w:p w14:paraId="6527886E" w14:textId="77777777" w:rsidR="000C7FFB" w:rsidRPr="00595045" w:rsidRDefault="000C7FFB" w:rsidP="000C7FFB">
      <w:pPr>
        <w:spacing w:before="0"/>
        <w:rPr>
          <w:rFonts w:cs="Arial"/>
          <w:lang w:val="sr-Cyrl-RS"/>
        </w:rPr>
      </w:pPr>
    </w:p>
    <w:p w14:paraId="38A9C764" w14:textId="77777777" w:rsidR="000C7FFB" w:rsidRPr="00595045" w:rsidRDefault="000C7FFB" w:rsidP="000C7FFB">
      <w:pPr>
        <w:spacing w:before="0"/>
        <w:rPr>
          <w:rFonts w:cs="Arial"/>
          <w:lang w:val="sr-Cyrl-RS"/>
        </w:rPr>
      </w:pPr>
      <w:r w:rsidRPr="00595045">
        <w:rPr>
          <w:rFonts w:cs="Arial"/>
          <w:lang w:val="sr-Cyrl-RS"/>
        </w:rPr>
        <w:t>НАПОМЕНА: Приликом уплата средстава потребно је навести следеће информације о плаћању - „детаљи плаћања“ (</w:t>
      </w:r>
      <w:r w:rsidRPr="00595045">
        <w:rPr>
          <w:rFonts w:cs="Arial"/>
        </w:rPr>
        <w:t>FIELD</w:t>
      </w:r>
      <w:r w:rsidRPr="00595045">
        <w:rPr>
          <w:rFonts w:cs="Arial"/>
          <w:lang w:val="sr-Cyrl-RS"/>
        </w:rPr>
        <w:t xml:space="preserve"> 70: </w:t>
      </w:r>
      <w:r w:rsidRPr="00595045">
        <w:rPr>
          <w:rFonts w:cs="Arial"/>
        </w:rPr>
        <w:t>DETAILS</w:t>
      </w:r>
      <w:r w:rsidRPr="00595045">
        <w:rPr>
          <w:rFonts w:cs="Arial"/>
          <w:lang w:val="sr-Cyrl-RS"/>
        </w:rPr>
        <w:t xml:space="preserve"> </w:t>
      </w:r>
      <w:r w:rsidRPr="00595045">
        <w:rPr>
          <w:rFonts w:cs="Arial"/>
        </w:rPr>
        <w:t>OF</w:t>
      </w:r>
      <w:r w:rsidRPr="00595045">
        <w:rPr>
          <w:rFonts w:cs="Arial"/>
          <w:lang w:val="sr-Cyrl-RS"/>
        </w:rPr>
        <w:t xml:space="preserve"> </w:t>
      </w:r>
      <w:r w:rsidRPr="00595045">
        <w:rPr>
          <w:rFonts w:cs="Arial"/>
        </w:rPr>
        <w:t>PAYMENT</w:t>
      </w:r>
      <w:r w:rsidRPr="00595045">
        <w:rPr>
          <w:rFonts w:cs="Arial"/>
          <w:lang w:val="sr-Cyrl-RS"/>
        </w:rPr>
        <w:t>):</w:t>
      </w:r>
    </w:p>
    <w:p w14:paraId="64532297" w14:textId="77777777" w:rsidR="000C7FFB" w:rsidRPr="00595045" w:rsidRDefault="000C7FFB" w:rsidP="000C7FFB">
      <w:pPr>
        <w:spacing w:before="0"/>
        <w:rPr>
          <w:rFonts w:cs="Arial"/>
          <w:lang w:val="sr-Cyrl-RS"/>
        </w:rPr>
      </w:pPr>
      <w:r w:rsidRPr="00595045">
        <w:rPr>
          <w:rFonts w:cs="Arial"/>
          <w:lang w:val="sr-Cyrl-RS"/>
        </w:rPr>
        <w:t>– број у поступку јавне набавке на које се захтев за заштиту права односи и</w:t>
      </w:r>
    </w:p>
    <w:p w14:paraId="6462DDD5" w14:textId="77777777" w:rsidR="000C7FFB" w:rsidRPr="00595045" w:rsidRDefault="000C7FFB" w:rsidP="000C7FFB">
      <w:pPr>
        <w:spacing w:before="0"/>
        <w:rPr>
          <w:rFonts w:cs="Arial"/>
          <w:lang w:val="sr-Cyrl-RS"/>
        </w:rPr>
      </w:pPr>
      <w:r w:rsidRPr="00595045">
        <w:rPr>
          <w:rFonts w:cs="Arial"/>
          <w:lang w:val="sr-Cyrl-RS"/>
        </w:rPr>
        <w:t>назив наручиоца у поступку јавне набавке.</w:t>
      </w:r>
    </w:p>
    <w:p w14:paraId="3FE5328F" w14:textId="77777777" w:rsidR="000C7FFB" w:rsidRPr="00595045" w:rsidRDefault="000C7FFB" w:rsidP="000C7FFB">
      <w:pPr>
        <w:spacing w:before="0"/>
        <w:rPr>
          <w:rFonts w:cs="Arial"/>
          <w:lang w:val="sr-Cyrl-RS"/>
        </w:rPr>
      </w:pPr>
      <w:r w:rsidRPr="00595045">
        <w:rPr>
          <w:rFonts w:cs="Arial"/>
          <w:lang w:val="sr-Cyrl-RS"/>
        </w:rPr>
        <w:t xml:space="preserve">У прилогу су инструкције за уплате у валутама: </w:t>
      </w:r>
      <w:r w:rsidRPr="00595045">
        <w:rPr>
          <w:rFonts w:cs="Arial"/>
        </w:rPr>
        <w:t>EUR</w:t>
      </w:r>
      <w:r w:rsidRPr="00595045">
        <w:rPr>
          <w:rFonts w:cs="Arial"/>
          <w:lang w:val="sr-Cyrl-RS"/>
        </w:rPr>
        <w:t xml:space="preserve"> и </w:t>
      </w:r>
      <w:r w:rsidRPr="00595045">
        <w:rPr>
          <w:rFonts w:cs="Arial"/>
        </w:rPr>
        <w:t>USD</w:t>
      </w:r>
      <w:r w:rsidRPr="00595045">
        <w:rPr>
          <w:rFonts w:cs="Arial"/>
          <w:lang w:val="sr-Cyrl-RS"/>
        </w:rPr>
        <w:t>.</w:t>
      </w:r>
    </w:p>
    <w:p w14:paraId="56D16D4B" w14:textId="77777777" w:rsidR="000C7FFB" w:rsidRPr="00595045" w:rsidRDefault="000C7FFB" w:rsidP="000C7FFB">
      <w:pPr>
        <w:tabs>
          <w:tab w:val="left" w:pos="567"/>
        </w:tabs>
        <w:spacing w:before="0"/>
        <w:rPr>
          <w:rFonts w:cs="Arial"/>
          <w:lang w:bidi="en-US"/>
        </w:rPr>
      </w:pPr>
      <w:r w:rsidRPr="00595045">
        <w:rPr>
          <w:rFonts w:cs="Arial"/>
          <w:lang w:bidi="en-US"/>
        </w:rPr>
        <w:t xml:space="preserve">PAYMENT INSTRUCTIONS </w:t>
      </w:r>
    </w:p>
    <w:p w14:paraId="3B5AABD1" w14:textId="77777777" w:rsidR="000C7FFB" w:rsidRPr="00595045" w:rsidRDefault="000C7FFB" w:rsidP="000C7FFB">
      <w:pPr>
        <w:tabs>
          <w:tab w:val="left" w:pos="567"/>
        </w:tabs>
        <w:spacing w:before="0"/>
        <w:rPr>
          <w:rFonts w:cs="Arial"/>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0C7FFB" w:rsidRPr="00595045" w14:paraId="24C57862" w14:textId="77777777" w:rsidTr="00DF761A">
        <w:trPr>
          <w:trHeight w:val="30"/>
        </w:trPr>
        <w:tc>
          <w:tcPr>
            <w:tcW w:w="9576" w:type="dxa"/>
            <w:gridSpan w:val="2"/>
            <w:shd w:val="clear" w:color="auto" w:fill="auto"/>
          </w:tcPr>
          <w:p w14:paraId="207E350A" w14:textId="77777777" w:rsidR="000C7FFB" w:rsidRPr="00595045" w:rsidRDefault="000C7FFB" w:rsidP="000C7FFB">
            <w:pPr>
              <w:tabs>
                <w:tab w:val="left" w:pos="567"/>
              </w:tabs>
              <w:spacing w:before="0"/>
              <w:rPr>
                <w:rFonts w:cs="Arial"/>
                <w:lang w:bidi="en-US"/>
              </w:rPr>
            </w:pPr>
            <w:r w:rsidRPr="00595045">
              <w:rPr>
                <w:rFonts w:cs="Arial"/>
                <w:lang w:bidi="en-US"/>
              </w:rPr>
              <w:t>SWIFT MESSAGE MT103 – EUR</w:t>
            </w:r>
          </w:p>
        </w:tc>
      </w:tr>
      <w:tr w:rsidR="000C7FFB" w:rsidRPr="00595045" w14:paraId="0FD03BB5" w14:textId="77777777" w:rsidTr="00DF761A">
        <w:trPr>
          <w:trHeight w:val="20"/>
        </w:trPr>
        <w:tc>
          <w:tcPr>
            <w:tcW w:w="4788" w:type="dxa"/>
            <w:shd w:val="clear" w:color="auto" w:fill="auto"/>
          </w:tcPr>
          <w:p w14:paraId="46A80079" w14:textId="77777777" w:rsidR="000C7FFB" w:rsidRPr="00595045" w:rsidRDefault="000C7FFB" w:rsidP="000C7FFB">
            <w:pPr>
              <w:tabs>
                <w:tab w:val="left" w:pos="567"/>
              </w:tabs>
              <w:spacing w:before="0"/>
              <w:rPr>
                <w:rFonts w:cs="Arial"/>
                <w:lang w:bidi="en-US"/>
              </w:rPr>
            </w:pPr>
            <w:r w:rsidRPr="00595045">
              <w:rPr>
                <w:rFonts w:cs="Arial"/>
                <w:lang w:bidi="en-US"/>
              </w:rPr>
              <w:t xml:space="preserve">FIELD 32A: </w:t>
            </w:r>
          </w:p>
        </w:tc>
        <w:tc>
          <w:tcPr>
            <w:tcW w:w="4788" w:type="dxa"/>
            <w:shd w:val="clear" w:color="auto" w:fill="auto"/>
          </w:tcPr>
          <w:p w14:paraId="3626F6A0" w14:textId="77777777" w:rsidR="000C7FFB" w:rsidRPr="00595045" w:rsidRDefault="000C7FFB" w:rsidP="000C7FFB">
            <w:pPr>
              <w:tabs>
                <w:tab w:val="left" w:pos="567"/>
              </w:tabs>
              <w:spacing w:before="0"/>
              <w:rPr>
                <w:rFonts w:cs="Arial"/>
                <w:lang w:bidi="en-US"/>
              </w:rPr>
            </w:pPr>
            <w:r w:rsidRPr="00595045">
              <w:rPr>
                <w:rFonts w:cs="Arial"/>
                <w:lang w:bidi="en-US"/>
              </w:rPr>
              <w:t>VALUE DATE – EUR- AMOUNT</w:t>
            </w:r>
          </w:p>
        </w:tc>
      </w:tr>
      <w:tr w:rsidR="000C7FFB" w:rsidRPr="00595045" w14:paraId="3B9CE7C9" w14:textId="77777777" w:rsidTr="00DF761A">
        <w:trPr>
          <w:trHeight w:val="20"/>
        </w:trPr>
        <w:tc>
          <w:tcPr>
            <w:tcW w:w="4788" w:type="dxa"/>
            <w:shd w:val="clear" w:color="auto" w:fill="auto"/>
          </w:tcPr>
          <w:p w14:paraId="428F5197" w14:textId="77777777"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4788" w:type="dxa"/>
            <w:shd w:val="clear" w:color="auto" w:fill="auto"/>
          </w:tcPr>
          <w:p w14:paraId="0F39E899" w14:textId="77777777"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14:paraId="299D2D73" w14:textId="77777777" w:rsidTr="00DF761A">
        <w:trPr>
          <w:trHeight w:val="20"/>
        </w:trPr>
        <w:tc>
          <w:tcPr>
            <w:tcW w:w="4788" w:type="dxa"/>
            <w:shd w:val="clear" w:color="auto" w:fill="auto"/>
          </w:tcPr>
          <w:p w14:paraId="0D74D853" w14:textId="77777777"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4788" w:type="dxa"/>
            <w:shd w:val="clear" w:color="auto" w:fill="auto"/>
          </w:tcPr>
          <w:p w14:paraId="569B9482" w14:textId="77777777"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14:paraId="40B735E2" w14:textId="77777777" w:rsidTr="00DF761A">
        <w:trPr>
          <w:trHeight w:val="1113"/>
        </w:trPr>
        <w:tc>
          <w:tcPr>
            <w:tcW w:w="4788" w:type="dxa"/>
            <w:shd w:val="clear" w:color="auto" w:fill="auto"/>
          </w:tcPr>
          <w:p w14:paraId="0DE54FAD" w14:textId="77777777" w:rsidR="000C7FFB" w:rsidRPr="00595045" w:rsidRDefault="000C7FFB" w:rsidP="000C7FFB">
            <w:pPr>
              <w:tabs>
                <w:tab w:val="left" w:pos="567"/>
              </w:tabs>
              <w:spacing w:before="0"/>
              <w:rPr>
                <w:rFonts w:cs="Arial"/>
                <w:lang w:bidi="en-US"/>
              </w:rPr>
            </w:pPr>
            <w:r w:rsidRPr="00595045">
              <w:rPr>
                <w:rFonts w:cs="Arial"/>
                <w:lang w:bidi="en-US"/>
              </w:rPr>
              <w:t>FIELD 56A:</w:t>
            </w:r>
          </w:p>
          <w:p w14:paraId="312E4A7C" w14:textId="77777777" w:rsidR="000C7FFB" w:rsidRPr="00595045" w:rsidRDefault="000C7FFB" w:rsidP="000C7FFB">
            <w:pPr>
              <w:tabs>
                <w:tab w:val="left" w:pos="567"/>
              </w:tabs>
              <w:spacing w:before="0"/>
              <w:rPr>
                <w:rFonts w:cs="Arial"/>
                <w:lang w:bidi="en-US"/>
              </w:rPr>
            </w:pPr>
            <w:r w:rsidRPr="00595045">
              <w:rPr>
                <w:rFonts w:cs="Arial"/>
                <w:lang w:bidi="en-US"/>
              </w:rPr>
              <w:t>(INTERMEDIARY)</w:t>
            </w:r>
          </w:p>
        </w:tc>
        <w:tc>
          <w:tcPr>
            <w:tcW w:w="4788" w:type="dxa"/>
            <w:shd w:val="clear" w:color="auto" w:fill="auto"/>
          </w:tcPr>
          <w:p w14:paraId="57EC3815" w14:textId="77777777" w:rsidR="000C7FFB" w:rsidRPr="00595045" w:rsidRDefault="000C7FFB" w:rsidP="000C7FFB">
            <w:pPr>
              <w:tabs>
                <w:tab w:val="left" w:pos="567"/>
              </w:tabs>
              <w:spacing w:before="0"/>
              <w:rPr>
                <w:rFonts w:cs="Arial"/>
                <w:lang w:val="de-DE" w:bidi="en-US"/>
              </w:rPr>
            </w:pPr>
            <w:r w:rsidRPr="00595045">
              <w:rPr>
                <w:rFonts w:cs="Arial"/>
                <w:lang w:val="de-DE" w:bidi="en-US"/>
              </w:rPr>
              <w:t>DEUTDEFFXXX</w:t>
            </w:r>
          </w:p>
          <w:p w14:paraId="1C3070F2" w14:textId="77777777" w:rsidR="000C7FFB" w:rsidRPr="00595045" w:rsidRDefault="000C7FFB" w:rsidP="000C7FFB">
            <w:pPr>
              <w:tabs>
                <w:tab w:val="left" w:pos="567"/>
              </w:tabs>
              <w:spacing w:before="0"/>
              <w:rPr>
                <w:rFonts w:cs="Arial"/>
                <w:lang w:val="de-DE" w:bidi="en-US"/>
              </w:rPr>
            </w:pPr>
            <w:r w:rsidRPr="00595045">
              <w:rPr>
                <w:rFonts w:cs="Arial"/>
                <w:lang w:val="de-DE" w:bidi="en-US"/>
              </w:rPr>
              <w:t>DEUTSCHE BANK AG, F/M</w:t>
            </w:r>
          </w:p>
          <w:p w14:paraId="0969BC4C" w14:textId="77777777" w:rsidR="000C7FFB" w:rsidRPr="00595045" w:rsidRDefault="000C7FFB" w:rsidP="000C7FFB">
            <w:pPr>
              <w:tabs>
                <w:tab w:val="left" w:pos="567"/>
              </w:tabs>
              <w:spacing w:before="0"/>
              <w:rPr>
                <w:rFonts w:cs="Arial"/>
                <w:lang w:bidi="en-US"/>
              </w:rPr>
            </w:pPr>
            <w:r w:rsidRPr="00595045">
              <w:rPr>
                <w:rFonts w:cs="Arial"/>
                <w:lang w:bidi="en-US"/>
              </w:rPr>
              <w:t>TAUNUSANLAGE 12</w:t>
            </w:r>
          </w:p>
          <w:p w14:paraId="386974EB" w14:textId="77777777" w:rsidR="000C7FFB" w:rsidRPr="00595045" w:rsidRDefault="000C7FFB" w:rsidP="000C7FFB">
            <w:pPr>
              <w:tabs>
                <w:tab w:val="left" w:pos="567"/>
              </w:tabs>
              <w:spacing w:before="0"/>
              <w:rPr>
                <w:rFonts w:cs="Arial"/>
                <w:lang w:bidi="en-US"/>
              </w:rPr>
            </w:pPr>
            <w:r w:rsidRPr="00595045">
              <w:rPr>
                <w:rFonts w:cs="Arial"/>
                <w:lang w:bidi="en-US"/>
              </w:rPr>
              <w:t>GERMANY</w:t>
            </w:r>
          </w:p>
        </w:tc>
      </w:tr>
      <w:tr w:rsidR="000C7FFB" w:rsidRPr="00595045" w14:paraId="09B79053" w14:textId="77777777" w:rsidTr="00DF761A">
        <w:trPr>
          <w:trHeight w:val="1689"/>
        </w:trPr>
        <w:tc>
          <w:tcPr>
            <w:tcW w:w="4788" w:type="dxa"/>
            <w:shd w:val="clear" w:color="auto" w:fill="auto"/>
          </w:tcPr>
          <w:p w14:paraId="4F9B0920" w14:textId="77777777" w:rsidR="000C7FFB" w:rsidRPr="00595045" w:rsidRDefault="000C7FFB" w:rsidP="000C7FFB">
            <w:pPr>
              <w:tabs>
                <w:tab w:val="left" w:pos="567"/>
              </w:tabs>
              <w:spacing w:before="0"/>
              <w:rPr>
                <w:rFonts w:cs="Arial"/>
                <w:lang w:bidi="en-US"/>
              </w:rPr>
            </w:pPr>
            <w:r w:rsidRPr="00595045">
              <w:rPr>
                <w:rFonts w:cs="Arial"/>
                <w:lang w:bidi="en-US"/>
              </w:rPr>
              <w:t>FIELD 57A:</w:t>
            </w:r>
          </w:p>
          <w:p w14:paraId="09B9EB4B" w14:textId="77777777" w:rsidR="000C7FFB" w:rsidRPr="00595045" w:rsidRDefault="000C7FFB" w:rsidP="000C7FFB">
            <w:pPr>
              <w:tabs>
                <w:tab w:val="left" w:pos="567"/>
              </w:tabs>
              <w:spacing w:before="0"/>
              <w:rPr>
                <w:rFonts w:cs="Arial"/>
                <w:lang w:bidi="en-US"/>
              </w:rPr>
            </w:pPr>
            <w:r w:rsidRPr="00595045">
              <w:rPr>
                <w:rFonts w:cs="Arial"/>
                <w:lang w:bidi="en-US"/>
              </w:rPr>
              <w:t>(ACC. WITH BANK)</w:t>
            </w:r>
          </w:p>
        </w:tc>
        <w:tc>
          <w:tcPr>
            <w:tcW w:w="4788" w:type="dxa"/>
            <w:shd w:val="clear" w:color="auto" w:fill="auto"/>
          </w:tcPr>
          <w:p w14:paraId="3C84477B" w14:textId="77777777" w:rsidR="000C7FFB" w:rsidRPr="00595045" w:rsidRDefault="000C7FFB" w:rsidP="000C7FFB">
            <w:pPr>
              <w:tabs>
                <w:tab w:val="left" w:pos="567"/>
              </w:tabs>
              <w:spacing w:before="0"/>
              <w:rPr>
                <w:rFonts w:cs="Arial"/>
                <w:lang w:bidi="en-US"/>
              </w:rPr>
            </w:pPr>
            <w:r w:rsidRPr="00595045">
              <w:rPr>
                <w:rFonts w:cs="Arial"/>
                <w:lang w:bidi="en-US"/>
              </w:rPr>
              <w:t>/DE20500700100935930800</w:t>
            </w:r>
          </w:p>
          <w:p w14:paraId="39B70C1B" w14:textId="77777777" w:rsidR="000C7FFB" w:rsidRPr="00595045" w:rsidRDefault="000C7FFB" w:rsidP="000C7FFB">
            <w:pPr>
              <w:tabs>
                <w:tab w:val="left" w:pos="567"/>
              </w:tabs>
              <w:spacing w:before="0"/>
              <w:rPr>
                <w:rFonts w:cs="Arial"/>
                <w:lang w:bidi="en-US"/>
              </w:rPr>
            </w:pPr>
            <w:r w:rsidRPr="00595045">
              <w:rPr>
                <w:rFonts w:cs="Arial"/>
                <w:lang w:bidi="en-US"/>
              </w:rPr>
              <w:t>NBSRRSBGXXX</w:t>
            </w:r>
          </w:p>
          <w:p w14:paraId="3E583A28" w14:textId="77777777" w:rsidR="000C7FFB" w:rsidRPr="00595045" w:rsidRDefault="000C7FFB" w:rsidP="000C7FFB">
            <w:pPr>
              <w:tabs>
                <w:tab w:val="left" w:pos="567"/>
              </w:tabs>
              <w:spacing w:before="0"/>
              <w:rPr>
                <w:rFonts w:cs="Arial"/>
                <w:lang w:bidi="en-US"/>
              </w:rPr>
            </w:pPr>
            <w:r w:rsidRPr="00595045">
              <w:rPr>
                <w:rFonts w:cs="Arial"/>
                <w:lang w:bidi="en-US"/>
              </w:rPr>
              <w:t>NARODNA BANKA SRBIJE (NATIONAL</w:t>
            </w:r>
          </w:p>
          <w:p w14:paraId="59BBDBE8" w14:textId="77777777" w:rsidR="000C7FFB" w:rsidRPr="00595045" w:rsidRDefault="000C7FFB" w:rsidP="000C7FFB">
            <w:pPr>
              <w:tabs>
                <w:tab w:val="left" w:pos="567"/>
              </w:tabs>
              <w:spacing w:before="0"/>
              <w:rPr>
                <w:rFonts w:cs="Arial"/>
                <w:lang w:bidi="en-US"/>
              </w:rPr>
            </w:pPr>
            <w:r w:rsidRPr="00595045">
              <w:rPr>
                <w:rFonts w:cs="Arial"/>
                <w:lang w:bidi="en-US"/>
              </w:rPr>
              <w:t>BANK OF SERBIA – NBS BEOGRAD,</w:t>
            </w:r>
          </w:p>
          <w:p w14:paraId="16F04925" w14:textId="77777777" w:rsidR="000C7FFB" w:rsidRPr="00595045" w:rsidRDefault="000C7FFB" w:rsidP="000C7FFB">
            <w:pPr>
              <w:tabs>
                <w:tab w:val="left" w:pos="567"/>
              </w:tabs>
              <w:spacing w:before="0"/>
              <w:rPr>
                <w:rFonts w:cs="Arial"/>
                <w:lang w:bidi="en-US"/>
              </w:rPr>
            </w:pPr>
            <w:r w:rsidRPr="00595045">
              <w:rPr>
                <w:rFonts w:cs="Arial"/>
                <w:lang w:bidi="en-US"/>
              </w:rPr>
              <w:t>NEMANJINA 17</w:t>
            </w:r>
          </w:p>
          <w:p w14:paraId="1B32DF91" w14:textId="77777777" w:rsidR="000C7FFB" w:rsidRPr="00595045" w:rsidRDefault="000C7FFB" w:rsidP="000C7FFB">
            <w:pPr>
              <w:tabs>
                <w:tab w:val="left" w:pos="567"/>
              </w:tabs>
              <w:spacing w:before="0"/>
              <w:rPr>
                <w:rFonts w:cs="Arial"/>
                <w:lang w:bidi="en-US"/>
              </w:rPr>
            </w:pPr>
            <w:r w:rsidRPr="00595045">
              <w:rPr>
                <w:rFonts w:cs="Arial"/>
                <w:lang w:bidi="en-US"/>
              </w:rPr>
              <w:t>SERBIA</w:t>
            </w:r>
          </w:p>
        </w:tc>
      </w:tr>
      <w:tr w:rsidR="000C7FFB" w:rsidRPr="00595045" w14:paraId="786641D8" w14:textId="77777777" w:rsidTr="00DF761A">
        <w:trPr>
          <w:trHeight w:val="20"/>
        </w:trPr>
        <w:tc>
          <w:tcPr>
            <w:tcW w:w="4788" w:type="dxa"/>
            <w:shd w:val="clear" w:color="auto" w:fill="auto"/>
          </w:tcPr>
          <w:p w14:paraId="6228810A" w14:textId="77777777" w:rsidR="000C7FFB" w:rsidRPr="00595045" w:rsidRDefault="000C7FFB" w:rsidP="000C7FFB">
            <w:pPr>
              <w:tabs>
                <w:tab w:val="left" w:pos="567"/>
              </w:tabs>
              <w:spacing w:before="0"/>
              <w:rPr>
                <w:rFonts w:cs="Arial"/>
                <w:lang w:bidi="en-US"/>
              </w:rPr>
            </w:pPr>
            <w:r w:rsidRPr="00595045">
              <w:rPr>
                <w:rFonts w:cs="Arial"/>
                <w:lang w:bidi="en-US"/>
              </w:rPr>
              <w:t>FIELD 59:</w:t>
            </w:r>
          </w:p>
          <w:p w14:paraId="46EB4203" w14:textId="77777777" w:rsidR="000C7FFB" w:rsidRPr="00595045" w:rsidRDefault="000C7FFB" w:rsidP="000C7FFB">
            <w:pPr>
              <w:tabs>
                <w:tab w:val="left" w:pos="567"/>
              </w:tabs>
              <w:spacing w:before="0"/>
              <w:rPr>
                <w:rFonts w:cs="Arial"/>
                <w:lang w:bidi="en-US"/>
              </w:rPr>
            </w:pPr>
            <w:r w:rsidRPr="00595045">
              <w:rPr>
                <w:rFonts w:cs="Arial"/>
                <w:lang w:bidi="en-US"/>
              </w:rPr>
              <w:t>(BENEFICIARY)</w:t>
            </w:r>
          </w:p>
        </w:tc>
        <w:tc>
          <w:tcPr>
            <w:tcW w:w="4788" w:type="dxa"/>
            <w:shd w:val="clear" w:color="auto" w:fill="auto"/>
          </w:tcPr>
          <w:p w14:paraId="4A503DB6" w14:textId="77777777" w:rsidR="000C7FFB" w:rsidRPr="00595045" w:rsidRDefault="000C7FFB" w:rsidP="000C7FFB">
            <w:pPr>
              <w:tabs>
                <w:tab w:val="left" w:pos="567"/>
              </w:tabs>
              <w:spacing w:before="0"/>
              <w:rPr>
                <w:rFonts w:cs="Arial"/>
                <w:lang w:bidi="en-US"/>
              </w:rPr>
            </w:pPr>
            <w:r w:rsidRPr="00595045">
              <w:rPr>
                <w:rFonts w:cs="Arial"/>
                <w:lang w:bidi="en-US"/>
              </w:rPr>
              <w:t>/RS35908500103019323073</w:t>
            </w:r>
          </w:p>
          <w:p w14:paraId="035C5A0B" w14:textId="77777777" w:rsidR="000C7FFB" w:rsidRPr="00595045" w:rsidRDefault="000C7FFB" w:rsidP="000C7FFB">
            <w:pPr>
              <w:tabs>
                <w:tab w:val="left" w:pos="567"/>
              </w:tabs>
              <w:spacing w:before="0"/>
              <w:rPr>
                <w:rFonts w:cs="Arial"/>
                <w:lang w:bidi="en-US"/>
              </w:rPr>
            </w:pPr>
            <w:r w:rsidRPr="00595045">
              <w:rPr>
                <w:rFonts w:cs="Arial"/>
                <w:lang w:bidi="en-US"/>
              </w:rPr>
              <w:t>MINISTARSTVO FINANSIJA</w:t>
            </w:r>
          </w:p>
          <w:p w14:paraId="08F71331" w14:textId="77777777" w:rsidR="000C7FFB" w:rsidRPr="00595045" w:rsidRDefault="000C7FFB" w:rsidP="000C7FFB">
            <w:pPr>
              <w:tabs>
                <w:tab w:val="left" w:pos="567"/>
              </w:tabs>
              <w:spacing w:before="0"/>
              <w:rPr>
                <w:rFonts w:cs="Arial"/>
                <w:lang w:bidi="en-US"/>
              </w:rPr>
            </w:pPr>
            <w:r w:rsidRPr="00595045">
              <w:rPr>
                <w:rFonts w:cs="Arial"/>
                <w:lang w:bidi="en-US"/>
              </w:rPr>
              <w:t>UPRAVA ZA TREZOR</w:t>
            </w:r>
          </w:p>
          <w:p w14:paraId="09A80550" w14:textId="77777777" w:rsidR="000C7FFB" w:rsidRPr="00595045" w:rsidRDefault="000C7FFB" w:rsidP="000C7FFB">
            <w:pPr>
              <w:tabs>
                <w:tab w:val="left" w:pos="567"/>
              </w:tabs>
              <w:spacing w:before="0"/>
              <w:rPr>
                <w:rFonts w:cs="Arial"/>
                <w:lang w:bidi="en-US"/>
              </w:rPr>
            </w:pPr>
            <w:r w:rsidRPr="00595045">
              <w:rPr>
                <w:rFonts w:cs="Arial"/>
                <w:lang w:bidi="en-US"/>
              </w:rPr>
              <w:t>POP LUKINA7-9</w:t>
            </w:r>
          </w:p>
          <w:p w14:paraId="0DE07E9F" w14:textId="77777777" w:rsidR="000C7FFB" w:rsidRPr="00595045" w:rsidRDefault="000C7FFB" w:rsidP="000C7FFB">
            <w:pPr>
              <w:tabs>
                <w:tab w:val="left" w:pos="567"/>
              </w:tabs>
              <w:spacing w:before="0"/>
              <w:rPr>
                <w:rFonts w:cs="Arial"/>
                <w:lang w:bidi="en-US"/>
              </w:rPr>
            </w:pPr>
            <w:r w:rsidRPr="00595045">
              <w:rPr>
                <w:rFonts w:cs="Arial"/>
                <w:lang w:bidi="en-US"/>
              </w:rPr>
              <w:t>BEOGRAD</w:t>
            </w:r>
          </w:p>
        </w:tc>
      </w:tr>
      <w:tr w:rsidR="000C7FFB" w:rsidRPr="00595045" w14:paraId="2C8186B7" w14:textId="77777777" w:rsidTr="00DF761A">
        <w:trPr>
          <w:trHeight w:val="20"/>
        </w:trPr>
        <w:tc>
          <w:tcPr>
            <w:tcW w:w="4788" w:type="dxa"/>
            <w:shd w:val="clear" w:color="auto" w:fill="auto"/>
          </w:tcPr>
          <w:p w14:paraId="05F9027E" w14:textId="77777777" w:rsidR="000C7FFB" w:rsidRPr="00595045" w:rsidRDefault="000C7FFB" w:rsidP="000C7FFB">
            <w:pPr>
              <w:tabs>
                <w:tab w:val="left" w:pos="567"/>
              </w:tabs>
              <w:spacing w:before="0"/>
              <w:rPr>
                <w:rFonts w:cs="Arial"/>
                <w:lang w:bidi="en-US"/>
              </w:rPr>
            </w:pPr>
            <w:r w:rsidRPr="00595045">
              <w:rPr>
                <w:rFonts w:cs="Arial"/>
                <w:lang w:bidi="en-US"/>
              </w:rPr>
              <w:t xml:space="preserve">FIELD 70:  </w:t>
            </w:r>
          </w:p>
        </w:tc>
        <w:tc>
          <w:tcPr>
            <w:tcW w:w="4788" w:type="dxa"/>
            <w:shd w:val="clear" w:color="auto" w:fill="auto"/>
          </w:tcPr>
          <w:p w14:paraId="3CE15B8A" w14:textId="77777777" w:rsidR="000C7FFB" w:rsidRPr="00595045" w:rsidRDefault="000C7FFB" w:rsidP="000C7FFB">
            <w:pPr>
              <w:tabs>
                <w:tab w:val="left" w:pos="567"/>
              </w:tabs>
              <w:spacing w:before="0"/>
              <w:rPr>
                <w:rFonts w:cs="Arial"/>
                <w:lang w:bidi="en-US"/>
              </w:rPr>
            </w:pPr>
            <w:r w:rsidRPr="00595045">
              <w:rPr>
                <w:rFonts w:cs="Arial"/>
                <w:lang w:bidi="en-US"/>
              </w:rPr>
              <w:t>DETAILS OF PAYMENT</w:t>
            </w:r>
          </w:p>
        </w:tc>
      </w:tr>
      <w:tr w:rsidR="000C7FFB" w:rsidRPr="00595045" w14:paraId="4232BA77" w14:textId="77777777" w:rsidTr="00DF761A">
        <w:trPr>
          <w:trHeight w:val="20"/>
        </w:trPr>
        <w:tc>
          <w:tcPr>
            <w:tcW w:w="4788" w:type="dxa"/>
            <w:shd w:val="clear" w:color="auto" w:fill="auto"/>
          </w:tcPr>
          <w:p w14:paraId="0019DC32" w14:textId="77777777" w:rsidR="000C7FFB" w:rsidRPr="00595045" w:rsidRDefault="000C7FFB" w:rsidP="000C7FFB">
            <w:pPr>
              <w:tabs>
                <w:tab w:val="left" w:pos="567"/>
              </w:tabs>
              <w:spacing w:before="0"/>
              <w:rPr>
                <w:rFonts w:cs="Arial"/>
                <w:lang w:bidi="en-US"/>
              </w:rPr>
            </w:pPr>
          </w:p>
        </w:tc>
        <w:tc>
          <w:tcPr>
            <w:tcW w:w="4788" w:type="dxa"/>
            <w:shd w:val="clear" w:color="auto" w:fill="auto"/>
          </w:tcPr>
          <w:p w14:paraId="7B21291A" w14:textId="77777777" w:rsidR="000C7FFB" w:rsidRPr="00595045" w:rsidRDefault="000C7FFB" w:rsidP="000C7FFB">
            <w:pPr>
              <w:tabs>
                <w:tab w:val="left" w:pos="567"/>
              </w:tabs>
              <w:spacing w:before="0"/>
              <w:rPr>
                <w:rFonts w:cs="Arial"/>
                <w:lang w:bidi="en-US"/>
              </w:rPr>
            </w:pPr>
          </w:p>
        </w:tc>
      </w:tr>
    </w:tbl>
    <w:p w14:paraId="2F283DA0" w14:textId="77777777" w:rsidR="000C7FFB" w:rsidRPr="00595045" w:rsidRDefault="000C7FFB" w:rsidP="000C7FFB">
      <w:pPr>
        <w:tabs>
          <w:tab w:val="left" w:pos="567"/>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0C7FFB" w:rsidRPr="00595045" w14:paraId="16EC27A1" w14:textId="77777777" w:rsidTr="00DF761A">
        <w:tc>
          <w:tcPr>
            <w:tcW w:w="2491" w:type="pct"/>
            <w:shd w:val="clear" w:color="auto" w:fill="auto"/>
          </w:tcPr>
          <w:p w14:paraId="35D0E729" w14:textId="77777777" w:rsidR="000C7FFB" w:rsidRPr="00595045" w:rsidRDefault="000C7FFB" w:rsidP="000C7FFB">
            <w:pPr>
              <w:tabs>
                <w:tab w:val="left" w:pos="567"/>
              </w:tabs>
              <w:spacing w:before="0"/>
              <w:rPr>
                <w:rFonts w:cs="Arial"/>
                <w:lang w:bidi="en-US"/>
              </w:rPr>
            </w:pPr>
            <w:r w:rsidRPr="00595045">
              <w:rPr>
                <w:rFonts w:cs="Arial"/>
                <w:lang w:val="sr-Cyrl-RS" w:bidi="en-US"/>
              </w:rPr>
              <w:t xml:space="preserve"> </w:t>
            </w:r>
            <w:r w:rsidRPr="00595045">
              <w:rPr>
                <w:rFonts w:cs="Arial"/>
                <w:lang w:bidi="en-US"/>
              </w:rPr>
              <w:t>SWIFT MESSAGE MT103 – USD</w:t>
            </w:r>
          </w:p>
        </w:tc>
        <w:tc>
          <w:tcPr>
            <w:tcW w:w="2509" w:type="pct"/>
            <w:shd w:val="clear" w:color="auto" w:fill="auto"/>
          </w:tcPr>
          <w:p w14:paraId="2A40E70A" w14:textId="77777777" w:rsidR="000C7FFB" w:rsidRPr="00595045" w:rsidRDefault="000C7FFB" w:rsidP="000C7FFB">
            <w:pPr>
              <w:tabs>
                <w:tab w:val="left" w:pos="567"/>
              </w:tabs>
              <w:spacing w:before="0"/>
              <w:rPr>
                <w:rFonts w:cs="Arial"/>
                <w:lang w:bidi="en-US"/>
              </w:rPr>
            </w:pPr>
          </w:p>
        </w:tc>
      </w:tr>
      <w:tr w:rsidR="000C7FFB" w:rsidRPr="00595045" w14:paraId="043F7BE7" w14:textId="77777777" w:rsidTr="00DF761A">
        <w:tc>
          <w:tcPr>
            <w:tcW w:w="2491" w:type="pct"/>
            <w:shd w:val="clear" w:color="auto" w:fill="auto"/>
          </w:tcPr>
          <w:p w14:paraId="7CB8F96A" w14:textId="77777777" w:rsidR="000C7FFB" w:rsidRPr="00595045" w:rsidRDefault="000C7FFB" w:rsidP="000C7FFB">
            <w:pPr>
              <w:tabs>
                <w:tab w:val="left" w:pos="567"/>
              </w:tabs>
              <w:spacing w:before="0"/>
              <w:rPr>
                <w:rFonts w:cs="Arial"/>
                <w:lang w:bidi="en-US"/>
              </w:rPr>
            </w:pPr>
            <w:r w:rsidRPr="00595045">
              <w:rPr>
                <w:rFonts w:cs="Arial"/>
                <w:lang w:bidi="en-US"/>
              </w:rPr>
              <w:t xml:space="preserve">FIELD 32A: </w:t>
            </w:r>
          </w:p>
        </w:tc>
        <w:tc>
          <w:tcPr>
            <w:tcW w:w="2509" w:type="pct"/>
            <w:shd w:val="clear" w:color="auto" w:fill="auto"/>
          </w:tcPr>
          <w:p w14:paraId="5F4564F9" w14:textId="77777777" w:rsidR="000C7FFB" w:rsidRPr="00595045" w:rsidRDefault="000C7FFB" w:rsidP="000C7FFB">
            <w:pPr>
              <w:tabs>
                <w:tab w:val="left" w:pos="567"/>
              </w:tabs>
              <w:spacing w:before="0"/>
              <w:rPr>
                <w:rFonts w:cs="Arial"/>
                <w:lang w:bidi="en-US"/>
              </w:rPr>
            </w:pPr>
            <w:r w:rsidRPr="00595045">
              <w:rPr>
                <w:rFonts w:cs="Arial"/>
                <w:lang w:bidi="en-US"/>
              </w:rPr>
              <w:t>VALUE DATE – USD- AMOUNT</w:t>
            </w:r>
          </w:p>
        </w:tc>
      </w:tr>
      <w:tr w:rsidR="000C7FFB" w:rsidRPr="00595045" w14:paraId="45300C99" w14:textId="77777777" w:rsidTr="00DF761A">
        <w:tc>
          <w:tcPr>
            <w:tcW w:w="2491" w:type="pct"/>
            <w:shd w:val="clear" w:color="auto" w:fill="auto"/>
          </w:tcPr>
          <w:p w14:paraId="1280FF6C" w14:textId="77777777"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2509" w:type="pct"/>
            <w:shd w:val="clear" w:color="auto" w:fill="auto"/>
          </w:tcPr>
          <w:p w14:paraId="79D3960B" w14:textId="77777777"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14:paraId="7C1AAFD2" w14:textId="77777777" w:rsidTr="00DF761A">
        <w:tc>
          <w:tcPr>
            <w:tcW w:w="2491" w:type="pct"/>
            <w:shd w:val="clear" w:color="auto" w:fill="auto"/>
          </w:tcPr>
          <w:p w14:paraId="5F6012EF" w14:textId="77777777" w:rsidR="000C7FFB" w:rsidRPr="00595045" w:rsidRDefault="000C7FFB" w:rsidP="000C7FFB">
            <w:pPr>
              <w:tabs>
                <w:tab w:val="left" w:pos="567"/>
              </w:tabs>
              <w:spacing w:before="0"/>
              <w:rPr>
                <w:rFonts w:cs="Arial"/>
                <w:lang w:bidi="en-US"/>
              </w:rPr>
            </w:pPr>
            <w:r w:rsidRPr="00595045">
              <w:rPr>
                <w:rFonts w:cs="Arial"/>
                <w:lang w:bidi="en-US"/>
              </w:rPr>
              <w:t>FIELD 56A:</w:t>
            </w:r>
          </w:p>
          <w:p w14:paraId="03C3545D" w14:textId="77777777" w:rsidR="000C7FFB" w:rsidRPr="00595045" w:rsidRDefault="000C7FFB" w:rsidP="000C7FFB">
            <w:pPr>
              <w:tabs>
                <w:tab w:val="left" w:pos="567"/>
              </w:tabs>
              <w:spacing w:before="0"/>
              <w:rPr>
                <w:rFonts w:cs="Arial"/>
                <w:lang w:bidi="en-US"/>
              </w:rPr>
            </w:pPr>
            <w:r w:rsidRPr="00595045">
              <w:rPr>
                <w:rFonts w:cs="Arial"/>
                <w:lang w:bidi="en-US"/>
              </w:rPr>
              <w:t>(INTERMEDIARY)</w:t>
            </w:r>
          </w:p>
          <w:p w14:paraId="778818B9" w14:textId="77777777" w:rsidR="000C7FFB" w:rsidRPr="00595045" w:rsidRDefault="000C7FFB" w:rsidP="000C7FFB">
            <w:pPr>
              <w:tabs>
                <w:tab w:val="left" w:pos="567"/>
              </w:tabs>
              <w:spacing w:before="0"/>
              <w:rPr>
                <w:rFonts w:cs="Arial"/>
                <w:lang w:bidi="en-US"/>
              </w:rPr>
            </w:pPr>
          </w:p>
        </w:tc>
        <w:tc>
          <w:tcPr>
            <w:tcW w:w="2509" w:type="pct"/>
            <w:shd w:val="clear" w:color="auto" w:fill="auto"/>
          </w:tcPr>
          <w:p w14:paraId="3B29601A" w14:textId="77777777" w:rsidR="000C7FFB" w:rsidRPr="00595045" w:rsidRDefault="000C7FFB" w:rsidP="000C7FFB">
            <w:pPr>
              <w:tabs>
                <w:tab w:val="left" w:pos="567"/>
              </w:tabs>
              <w:spacing w:before="0"/>
              <w:rPr>
                <w:rFonts w:cs="Arial"/>
                <w:lang w:bidi="en-US"/>
              </w:rPr>
            </w:pPr>
            <w:r w:rsidRPr="00595045">
              <w:rPr>
                <w:rFonts w:cs="Arial"/>
                <w:lang w:bidi="en-US"/>
              </w:rPr>
              <w:lastRenderedPageBreak/>
              <w:t>BKTRUS33XXX</w:t>
            </w:r>
          </w:p>
          <w:p w14:paraId="3D5898B1" w14:textId="77777777" w:rsidR="000C7FFB" w:rsidRPr="00595045" w:rsidRDefault="000C7FFB" w:rsidP="000C7FFB">
            <w:pPr>
              <w:tabs>
                <w:tab w:val="left" w:pos="567"/>
              </w:tabs>
              <w:spacing w:before="0"/>
              <w:rPr>
                <w:rFonts w:cs="Arial"/>
                <w:lang w:bidi="en-US"/>
              </w:rPr>
            </w:pPr>
            <w:r w:rsidRPr="00595045">
              <w:rPr>
                <w:rFonts w:cs="Arial"/>
                <w:lang w:bidi="en-US"/>
              </w:rPr>
              <w:t>DEUTSCHE BANK TRUST COMPANIY</w:t>
            </w:r>
          </w:p>
          <w:p w14:paraId="0AE69093" w14:textId="77777777" w:rsidR="000C7FFB" w:rsidRPr="00595045" w:rsidRDefault="000C7FFB" w:rsidP="000C7FFB">
            <w:pPr>
              <w:tabs>
                <w:tab w:val="left" w:pos="567"/>
              </w:tabs>
              <w:spacing w:before="0"/>
              <w:rPr>
                <w:rFonts w:cs="Arial"/>
                <w:lang w:bidi="en-US"/>
              </w:rPr>
            </w:pPr>
            <w:r w:rsidRPr="00595045">
              <w:rPr>
                <w:rFonts w:cs="Arial"/>
                <w:lang w:bidi="en-US"/>
              </w:rPr>
              <w:lastRenderedPageBreak/>
              <w:t>AMERICAS, NEW YORK</w:t>
            </w:r>
          </w:p>
          <w:p w14:paraId="4A451BD0" w14:textId="77777777" w:rsidR="000C7FFB" w:rsidRPr="00595045" w:rsidRDefault="000C7FFB" w:rsidP="000C7FFB">
            <w:pPr>
              <w:tabs>
                <w:tab w:val="left" w:pos="567"/>
              </w:tabs>
              <w:spacing w:before="0"/>
              <w:rPr>
                <w:rFonts w:cs="Arial"/>
                <w:lang w:bidi="en-US"/>
              </w:rPr>
            </w:pPr>
            <w:r w:rsidRPr="00595045">
              <w:rPr>
                <w:rFonts w:cs="Arial"/>
                <w:lang w:bidi="en-US"/>
              </w:rPr>
              <w:t>60 WALL STREET</w:t>
            </w:r>
          </w:p>
          <w:p w14:paraId="5848CE2E" w14:textId="77777777" w:rsidR="000C7FFB" w:rsidRPr="00595045" w:rsidRDefault="000C7FFB" w:rsidP="000C7FFB">
            <w:pPr>
              <w:tabs>
                <w:tab w:val="left" w:pos="567"/>
              </w:tabs>
              <w:spacing w:before="0"/>
              <w:rPr>
                <w:rFonts w:cs="Arial"/>
                <w:lang w:bidi="en-US"/>
              </w:rPr>
            </w:pPr>
            <w:r w:rsidRPr="00595045">
              <w:rPr>
                <w:rFonts w:cs="Arial"/>
                <w:lang w:bidi="en-US"/>
              </w:rPr>
              <w:t>UNITED STATES</w:t>
            </w:r>
          </w:p>
        </w:tc>
      </w:tr>
      <w:tr w:rsidR="000C7FFB" w:rsidRPr="00595045" w14:paraId="52C76C29" w14:textId="77777777" w:rsidTr="00DF761A">
        <w:tc>
          <w:tcPr>
            <w:tcW w:w="2491" w:type="pct"/>
            <w:shd w:val="clear" w:color="auto" w:fill="auto"/>
          </w:tcPr>
          <w:p w14:paraId="26D807D2" w14:textId="77777777" w:rsidR="000C7FFB" w:rsidRPr="00595045" w:rsidRDefault="000C7FFB" w:rsidP="000C7FFB">
            <w:pPr>
              <w:tabs>
                <w:tab w:val="left" w:pos="567"/>
              </w:tabs>
              <w:spacing w:before="0"/>
              <w:rPr>
                <w:rFonts w:cs="Arial"/>
                <w:lang w:bidi="en-US"/>
              </w:rPr>
            </w:pPr>
            <w:r w:rsidRPr="00595045">
              <w:rPr>
                <w:rFonts w:cs="Arial"/>
                <w:lang w:bidi="en-US"/>
              </w:rPr>
              <w:lastRenderedPageBreak/>
              <w:t>FIELD 57A:</w:t>
            </w:r>
          </w:p>
          <w:p w14:paraId="48B0D8EF" w14:textId="77777777" w:rsidR="000C7FFB" w:rsidRPr="00595045" w:rsidRDefault="000C7FFB" w:rsidP="000C7FFB">
            <w:pPr>
              <w:tabs>
                <w:tab w:val="left" w:pos="567"/>
              </w:tabs>
              <w:spacing w:before="0"/>
              <w:rPr>
                <w:rFonts w:cs="Arial"/>
                <w:lang w:bidi="en-US"/>
              </w:rPr>
            </w:pPr>
            <w:r w:rsidRPr="00595045">
              <w:rPr>
                <w:rFonts w:cs="Arial"/>
                <w:lang w:bidi="en-US"/>
              </w:rPr>
              <w:t>(ACC. WITH BANK)</w:t>
            </w:r>
          </w:p>
          <w:p w14:paraId="437F13E7" w14:textId="77777777" w:rsidR="000C7FFB" w:rsidRPr="00595045" w:rsidRDefault="000C7FFB" w:rsidP="000C7FFB">
            <w:pPr>
              <w:tabs>
                <w:tab w:val="left" w:pos="567"/>
              </w:tabs>
              <w:spacing w:before="0"/>
              <w:rPr>
                <w:rFonts w:cs="Arial"/>
                <w:lang w:bidi="en-US"/>
              </w:rPr>
            </w:pPr>
          </w:p>
        </w:tc>
        <w:tc>
          <w:tcPr>
            <w:tcW w:w="2509" w:type="pct"/>
            <w:shd w:val="clear" w:color="auto" w:fill="auto"/>
          </w:tcPr>
          <w:p w14:paraId="7D2B5EE7" w14:textId="77777777" w:rsidR="000C7FFB" w:rsidRPr="00595045" w:rsidRDefault="000C7FFB" w:rsidP="000C7FFB">
            <w:pPr>
              <w:tabs>
                <w:tab w:val="left" w:pos="567"/>
              </w:tabs>
              <w:spacing w:before="0"/>
              <w:rPr>
                <w:rFonts w:cs="Arial"/>
                <w:lang w:bidi="en-US"/>
              </w:rPr>
            </w:pPr>
            <w:r w:rsidRPr="00595045">
              <w:rPr>
                <w:rFonts w:cs="Arial"/>
                <w:lang w:bidi="en-US"/>
              </w:rPr>
              <w:t>NBSRRSBGXXX</w:t>
            </w:r>
          </w:p>
          <w:p w14:paraId="03E4C9E5" w14:textId="77777777" w:rsidR="000C7FFB" w:rsidRPr="00595045" w:rsidRDefault="000C7FFB" w:rsidP="000C7FFB">
            <w:pPr>
              <w:tabs>
                <w:tab w:val="left" w:pos="567"/>
              </w:tabs>
              <w:spacing w:before="0"/>
              <w:rPr>
                <w:rFonts w:cs="Arial"/>
                <w:lang w:bidi="en-US"/>
              </w:rPr>
            </w:pPr>
            <w:r w:rsidRPr="00595045">
              <w:rPr>
                <w:rFonts w:cs="Arial"/>
                <w:lang w:bidi="en-US"/>
              </w:rPr>
              <w:t>NARODNA BANKA SRBIJE (NATIONAL</w:t>
            </w:r>
          </w:p>
          <w:p w14:paraId="7B2200F9" w14:textId="77777777" w:rsidR="000C7FFB" w:rsidRPr="00595045" w:rsidRDefault="000C7FFB" w:rsidP="000C7FFB">
            <w:pPr>
              <w:tabs>
                <w:tab w:val="left" w:pos="567"/>
              </w:tabs>
              <w:spacing w:before="0"/>
              <w:rPr>
                <w:rFonts w:cs="Arial"/>
                <w:lang w:bidi="en-US"/>
              </w:rPr>
            </w:pPr>
            <w:r w:rsidRPr="00595045">
              <w:rPr>
                <w:rFonts w:cs="Arial"/>
                <w:lang w:bidi="en-US"/>
              </w:rPr>
              <w:t>BANK OF SERBIA – NB BEOGRAD,</w:t>
            </w:r>
          </w:p>
          <w:p w14:paraId="628C45CB" w14:textId="77777777" w:rsidR="000C7FFB" w:rsidRPr="00595045" w:rsidRDefault="000C7FFB" w:rsidP="000C7FFB">
            <w:pPr>
              <w:tabs>
                <w:tab w:val="left" w:pos="567"/>
              </w:tabs>
              <w:spacing w:before="0"/>
              <w:rPr>
                <w:rFonts w:cs="Arial"/>
                <w:lang w:bidi="en-US"/>
              </w:rPr>
            </w:pPr>
            <w:r w:rsidRPr="00595045">
              <w:rPr>
                <w:rFonts w:cs="Arial"/>
                <w:lang w:bidi="en-US"/>
              </w:rPr>
              <w:t>NEMANJINA 17</w:t>
            </w:r>
          </w:p>
          <w:p w14:paraId="3A5E67F8" w14:textId="77777777" w:rsidR="000C7FFB" w:rsidRPr="00595045" w:rsidRDefault="000C7FFB" w:rsidP="000C7FFB">
            <w:pPr>
              <w:tabs>
                <w:tab w:val="left" w:pos="567"/>
              </w:tabs>
              <w:spacing w:before="0"/>
              <w:rPr>
                <w:rFonts w:cs="Arial"/>
                <w:lang w:bidi="en-US"/>
              </w:rPr>
            </w:pPr>
            <w:r w:rsidRPr="00595045">
              <w:rPr>
                <w:rFonts w:cs="Arial"/>
                <w:lang w:bidi="en-US"/>
              </w:rPr>
              <w:t>SERBIA</w:t>
            </w:r>
          </w:p>
        </w:tc>
      </w:tr>
      <w:tr w:rsidR="000C7FFB" w:rsidRPr="00595045" w14:paraId="105F8887" w14:textId="77777777" w:rsidTr="00DF761A">
        <w:tc>
          <w:tcPr>
            <w:tcW w:w="2491" w:type="pct"/>
            <w:shd w:val="clear" w:color="auto" w:fill="auto"/>
          </w:tcPr>
          <w:p w14:paraId="478D3D48" w14:textId="77777777" w:rsidR="000C7FFB" w:rsidRPr="00595045" w:rsidRDefault="000C7FFB" w:rsidP="000C7FFB">
            <w:pPr>
              <w:tabs>
                <w:tab w:val="left" w:pos="567"/>
              </w:tabs>
              <w:spacing w:before="0"/>
              <w:rPr>
                <w:rFonts w:cs="Arial"/>
                <w:lang w:bidi="en-US"/>
              </w:rPr>
            </w:pPr>
            <w:r w:rsidRPr="00595045">
              <w:rPr>
                <w:rFonts w:cs="Arial"/>
                <w:lang w:bidi="en-US"/>
              </w:rPr>
              <w:t>FIELD 59:</w:t>
            </w:r>
          </w:p>
          <w:p w14:paraId="1074CB93" w14:textId="77777777" w:rsidR="000C7FFB" w:rsidRPr="00595045" w:rsidRDefault="000C7FFB" w:rsidP="000C7FFB">
            <w:pPr>
              <w:tabs>
                <w:tab w:val="left" w:pos="567"/>
              </w:tabs>
              <w:spacing w:before="0"/>
              <w:rPr>
                <w:rFonts w:cs="Arial"/>
                <w:lang w:bidi="en-US"/>
              </w:rPr>
            </w:pPr>
            <w:r w:rsidRPr="00595045">
              <w:rPr>
                <w:rFonts w:cs="Arial"/>
                <w:lang w:bidi="en-US"/>
              </w:rPr>
              <w:t>(BENEFICIARY)</w:t>
            </w:r>
          </w:p>
          <w:p w14:paraId="6BB286C3" w14:textId="77777777" w:rsidR="000C7FFB" w:rsidRPr="00595045" w:rsidRDefault="000C7FFB" w:rsidP="000C7FFB">
            <w:pPr>
              <w:tabs>
                <w:tab w:val="left" w:pos="567"/>
              </w:tabs>
              <w:spacing w:before="0"/>
              <w:rPr>
                <w:rFonts w:cs="Arial"/>
                <w:lang w:bidi="en-US"/>
              </w:rPr>
            </w:pPr>
          </w:p>
        </w:tc>
        <w:tc>
          <w:tcPr>
            <w:tcW w:w="2509" w:type="pct"/>
            <w:shd w:val="clear" w:color="auto" w:fill="auto"/>
          </w:tcPr>
          <w:p w14:paraId="3AE8E82B" w14:textId="77777777" w:rsidR="000C7FFB" w:rsidRPr="00595045" w:rsidRDefault="000C7FFB" w:rsidP="000C7FFB">
            <w:pPr>
              <w:tabs>
                <w:tab w:val="left" w:pos="567"/>
              </w:tabs>
              <w:spacing w:before="0"/>
              <w:rPr>
                <w:rFonts w:cs="Arial"/>
                <w:lang w:bidi="en-US"/>
              </w:rPr>
            </w:pPr>
            <w:r w:rsidRPr="00595045">
              <w:rPr>
                <w:rFonts w:cs="Arial"/>
                <w:lang w:bidi="en-US"/>
              </w:rPr>
              <w:t>/RS35908500103019323073</w:t>
            </w:r>
          </w:p>
          <w:p w14:paraId="141F80E2" w14:textId="77777777" w:rsidR="000C7FFB" w:rsidRPr="00595045" w:rsidRDefault="000C7FFB" w:rsidP="000C7FFB">
            <w:pPr>
              <w:tabs>
                <w:tab w:val="left" w:pos="567"/>
              </w:tabs>
              <w:spacing w:before="0"/>
              <w:rPr>
                <w:rFonts w:cs="Arial"/>
                <w:lang w:bidi="en-US"/>
              </w:rPr>
            </w:pPr>
            <w:r w:rsidRPr="00595045">
              <w:rPr>
                <w:rFonts w:cs="Arial"/>
                <w:lang w:bidi="en-US"/>
              </w:rPr>
              <w:t>MINISTARSTVO FINANSIJA</w:t>
            </w:r>
          </w:p>
          <w:p w14:paraId="17A0079D" w14:textId="77777777" w:rsidR="000C7FFB" w:rsidRPr="00595045" w:rsidRDefault="000C7FFB" w:rsidP="000C7FFB">
            <w:pPr>
              <w:tabs>
                <w:tab w:val="left" w:pos="567"/>
              </w:tabs>
              <w:spacing w:before="0"/>
              <w:rPr>
                <w:rFonts w:cs="Arial"/>
                <w:lang w:bidi="en-US"/>
              </w:rPr>
            </w:pPr>
            <w:r w:rsidRPr="00595045">
              <w:rPr>
                <w:rFonts w:cs="Arial"/>
                <w:lang w:bidi="en-US"/>
              </w:rPr>
              <w:t>UPRAVA ZA TREZOR</w:t>
            </w:r>
          </w:p>
          <w:p w14:paraId="7150DDA3" w14:textId="77777777" w:rsidR="000C7FFB" w:rsidRPr="00595045" w:rsidRDefault="000C7FFB" w:rsidP="000C7FFB">
            <w:pPr>
              <w:tabs>
                <w:tab w:val="left" w:pos="567"/>
              </w:tabs>
              <w:spacing w:before="0"/>
              <w:rPr>
                <w:rFonts w:cs="Arial"/>
                <w:lang w:bidi="en-US"/>
              </w:rPr>
            </w:pPr>
            <w:r w:rsidRPr="00595045">
              <w:rPr>
                <w:rFonts w:cs="Arial"/>
                <w:lang w:bidi="en-US"/>
              </w:rPr>
              <w:t>POP LUKINA7-9</w:t>
            </w:r>
          </w:p>
          <w:p w14:paraId="46539A9E" w14:textId="77777777" w:rsidR="000C7FFB" w:rsidRPr="00595045" w:rsidRDefault="000C7FFB" w:rsidP="000C7FFB">
            <w:pPr>
              <w:tabs>
                <w:tab w:val="left" w:pos="567"/>
              </w:tabs>
              <w:spacing w:before="0"/>
              <w:rPr>
                <w:rFonts w:cs="Arial"/>
                <w:lang w:bidi="en-US"/>
              </w:rPr>
            </w:pPr>
            <w:r w:rsidRPr="00595045">
              <w:rPr>
                <w:rFonts w:cs="Arial"/>
                <w:lang w:bidi="en-US"/>
              </w:rPr>
              <w:t>BEOGRAD</w:t>
            </w:r>
          </w:p>
        </w:tc>
      </w:tr>
      <w:tr w:rsidR="000C7FFB" w:rsidRPr="00595045" w14:paraId="28D92B28" w14:textId="77777777" w:rsidTr="00DF761A">
        <w:tc>
          <w:tcPr>
            <w:tcW w:w="2491" w:type="pct"/>
            <w:shd w:val="clear" w:color="auto" w:fill="auto"/>
          </w:tcPr>
          <w:p w14:paraId="3C055073" w14:textId="77777777" w:rsidR="000C7FFB" w:rsidRPr="00595045" w:rsidRDefault="000C7FFB" w:rsidP="000C7FFB">
            <w:pPr>
              <w:tabs>
                <w:tab w:val="left" w:pos="567"/>
              </w:tabs>
              <w:spacing w:before="0"/>
              <w:rPr>
                <w:rFonts w:cs="Arial"/>
                <w:lang w:bidi="en-US"/>
              </w:rPr>
            </w:pPr>
            <w:r w:rsidRPr="00595045">
              <w:rPr>
                <w:rFonts w:cs="Arial"/>
                <w:lang w:bidi="en-US"/>
              </w:rPr>
              <w:t xml:space="preserve">FIELD 70:  </w:t>
            </w:r>
          </w:p>
        </w:tc>
        <w:tc>
          <w:tcPr>
            <w:tcW w:w="2509" w:type="pct"/>
            <w:shd w:val="clear" w:color="auto" w:fill="auto"/>
          </w:tcPr>
          <w:p w14:paraId="32EC2877" w14:textId="77777777" w:rsidR="000C7FFB" w:rsidRPr="00595045" w:rsidRDefault="000C7FFB" w:rsidP="000C7FFB">
            <w:pPr>
              <w:tabs>
                <w:tab w:val="left" w:pos="567"/>
              </w:tabs>
              <w:spacing w:before="0"/>
              <w:rPr>
                <w:rFonts w:cs="Arial"/>
                <w:lang w:bidi="en-US"/>
              </w:rPr>
            </w:pPr>
            <w:r w:rsidRPr="00595045">
              <w:rPr>
                <w:rFonts w:cs="Arial"/>
                <w:lang w:bidi="en-US"/>
              </w:rPr>
              <w:t>DETAILS OF PAYMENT</w:t>
            </w:r>
          </w:p>
        </w:tc>
      </w:tr>
    </w:tbl>
    <w:p w14:paraId="2E5973C6" w14:textId="77777777" w:rsidR="00B56CBD" w:rsidRPr="00595045" w:rsidRDefault="00B56CBD" w:rsidP="00B56CBD">
      <w:pPr>
        <w:rPr>
          <w:rFonts w:cs="Arial"/>
          <w:highlight w:val="yellow"/>
        </w:rPr>
      </w:pPr>
    </w:p>
    <w:p w14:paraId="38BB4F64" w14:textId="77777777" w:rsidR="00B56CBD" w:rsidRPr="00595045" w:rsidRDefault="00897A1B" w:rsidP="004A2C16">
      <w:pPr>
        <w:keepNext/>
        <w:tabs>
          <w:tab w:val="left" w:pos="567"/>
        </w:tabs>
        <w:spacing w:before="0"/>
        <w:ind w:left="450"/>
        <w:jc w:val="left"/>
        <w:outlineLvl w:val="1"/>
        <w:rPr>
          <w:rFonts w:cs="Arial"/>
          <w:b/>
        </w:rPr>
      </w:pPr>
      <w:r>
        <w:rPr>
          <w:rFonts w:cs="Arial"/>
          <w:b/>
          <w:lang w:val="sr-Cyrl-RS"/>
        </w:rPr>
        <w:t>6.26</w:t>
      </w:r>
      <w:r w:rsidR="004A2C16" w:rsidRPr="00595045">
        <w:rPr>
          <w:rFonts w:cs="Arial"/>
          <w:b/>
          <w:lang w:val="sr-Cyrl-RS"/>
        </w:rPr>
        <w:t xml:space="preserve"> </w:t>
      </w:r>
      <w:r w:rsidR="00B56CBD" w:rsidRPr="00595045">
        <w:rPr>
          <w:rFonts w:cs="Arial"/>
          <w:b/>
        </w:rPr>
        <w:t xml:space="preserve">Закључивање </w:t>
      </w:r>
      <w:r w:rsidR="00617E3B" w:rsidRPr="00595045">
        <w:rPr>
          <w:rFonts w:cs="Arial"/>
          <w:b/>
        </w:rPr>
        <w:t>Уговора</w:t>
      </w:r>
    </w:p>
    <w:p w14:paraId="39E24180" w14:textId="77777777" w:rsidR="00CF4EEC" w:rsidRPr="00EF2964" w:rsidRDefault="00CF4EEC" w:rsidP="00CF4EEC">
      <w:pPr>
        <w:rPr>
          <w:rFonts w:cs="Arial"/>
          <w:lang w:val="sr-Cyrl-RS"/>
        </w:rPr>
      </w:pPr>
      <w:r w:rsidRPr="00EF2964">
        <w:rPr>
          <w:rFonts w:cs="Arial"/>
          <w:lang w:val="sr-Cyrl-RS"/>
        </w:rPr>
        <w:t>Наручилац ће доставити уговор о јавној набавци понуђачу којем је додељен уговор у року од 8 (словима:осам) дана од протека рока за подношење захтева за заштиту права.</w:t>
      </w:r>
    </w:p>
    <w:p w14:paraId="3343E422" w14:textId="72869CE5" w:rsidR="00CF4EEC" w:rsidRPr="00EF2964" w:rsidRDefault="00CF4EEC" w:rsidP="00CF4EEC">
      <w:pPr>
        <w:rPr>
          <w:rFonts w:cs="Arial"/>
          <w:lang w:val="sr-Cyrl-RS"/>
        </w:rPr>
      </w:pPr>
      <w:r w:rsidRPr="00EF2964">
        <w:rPr>
          <w:rFonts w:cs="Arial"/>
          <w:lang w:val="sr-Cyrl-RS"/>
        </w:rPr>
        <w:t xml:space="preserve">Понуђач којем буде додељен уговор, обавезан је да у року од највише 10 (словима:десет)  дана  од дана закључења уговора достави </w:t>
      </w:r>
      <w:r>
        <w:rPr>
          <w:rFonts w:cs="Arial"/>
          <w:lang w:val="sr-Cyrl-RS"/>
        </w:rPr>
        <w:t xml:space="preserve">банкарску гаранцију </w:t>
      </w:r>
      <w:r w:rsidRPr="00EF2964">
        <w:rPr>
          <w:rFonts w:cs="Arial"/>
          <w:lang w:val="sr-Cyrl-RS"/>
        </w:rPr>
        <w:t>за добро извршење посла, од  када Уговор производи правно дејство.</w:t>
      </w:r>
    </w:p>
    <w:p w14:paraId="4E93A84B" w14:textId="77777777" w:rsidR="00CF4EEC" w:rsidRPr="00EF2964" w:rsidRDefault="00CF4EEC" w:rsidP="00CF4EEC">
      <w:pPr>
        <w:rPr>
          <w:rFonts w:cs="Arial"/>
          <w:lang w:val="sr-Cyrl-RS"/>
        </w:rPr>
      </w:pPr>
      <w:r w:rsidRPr="00EF2964">
        <w:rPr>
          <w:rFonts w:cs="Arial"/>
          <w:lang w:val="sr-Cyrl-RS"/>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 стим да Наручилац има право да реализује СФО zа озбиљност Понуде Понуђача који је одбио да потпише Уговор.</w:t>
      </w:r>
    </w:p>
    <w:p w14:paraId="11AC2B14" w14:textId="77777777" w:rsidR="00CF4EEC" w:rsidRPr="00EF2964" w:rsidRDefault="00CF4EEC" w:rsidP="00CF4EEC">
      <w:pPr>
        <w:rPr>
          <w:rFonts w:cs="Arial"/>
          <w:lang w:val="sr-Cyrl-RS"/>
        </w:rPr>
      </w:pPr>
      <w:r w:rsidRPr="00EF2964">
        <w:rPr>
          <w:rFonts w:cs="Arial"/>
          <w:lang w:val="sr-Cyrl-R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5C2CBEB9" w14:textId="77777777" w:rsidR="00B927C2" w:rsidRPr="00595045" w:rsidRDefault="00B927C2" w:rsidP="00B56CBD">
      <w:pPr>
        <w:rPr>
          <w:rFonts w:cs="Arial"/>
          <w:lang w:val="sr-Cyrl-RS"/>
        </w:rPr>
      </w:pPr>
    </w:p>
    <w:p w14:paraId="3B9D9A8C" w14:textId="77777777" w:rsidR="008D2B23" w:rsidRPr="00595045" w:rsidRDefault="00897A1B" w:rsidP="004A2C16">
      <w:pPr>
        <w:pStyle w:val="KDPodnaslov2"/>
        <w:spacing w:before="0"/>
        <w:jc w:val="both"/>
        <w:rPr>
          <w:rFonts w:cs="Arial"/>
          <w:lang w:val="sr-Cyrl-RS"/>
        </w:rPr>
      </w:pPr>
      <w:bookmarkStart w:id="238" w:name="_Toc441651611"/>
      <w:bookmarkStart w:id="239" w:name="_Toc442559922"/>
      <w:r>
        <w:rPr>
          <w:rFonts w:cs="Arial"/>
          <w:lang w:val="sr-Cyrl-RS"/>
        </w:rPr>
        <w:tab/>
        <w:t>6.27</w:t>
      </w:r>
      <w:r w:rsidR="004A2C16" w:rsidRPr="00595045">
        <w:rPr>
          <w:rFonts w:cs="Arial"/>
          <w:lang w:val="sr-Cyrl-RS"/>
        </w:rPr>
        <w:t xml:space="preserve"> </w:t>
      </w:r>
      <w:r w:rsidR="008D2B23" w:rsidRPr="00595045">
        <w:rPr>
          <w:rFonts w:cs="Arial"/>
          <w:lang w:val="sr-Cyrl-RS"/>
        </w:rPr>
        <w:t xml:space="preserve">Измене током трајања </w:t>
      </w:r>
      <w:r w:rsidR="00617E3B" w:rsidRPr="00595045">
        <w:rPr>
          <w:rFonts w:cs="Arial"/>
          <w:lang w:val="sr-Cyrl-RS"/>
        </w:rPr>
        <w:t>Уговора</w:t>
      </w:r>
      <w:bookmarkEnd w:id="238"/>
      <w:bookmarkEnd w:id="239"/>
    </w:p>
    <w:p w14:paraId="283EB072" w14:textId="77777777" w:rsidR="0008178A" w:rsidRPr="00595045" w:rsidRDefault="008D2B23" w:rsidP="0008178A">
      <w:pPr>
        <w:spacing w:before="0"/>
        <w:rPr>
          <w:rFonts w:cs="Arial"/>
          <w:lang w:val="sr-Cyrl-CS" w:eastAsia="sr-Latn-CS"/>
        </w:rPr>
      </w:pPr>
      <w:r w:rsidRPr="00595045">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w:t>
      </w:r>
      <w:r w:rsidR="0008178A" w:rsidRPr="00595045">
        <w:rPr>
          <w:rFonts w:cs="Arial"/>
          <w:lang w:val="sr-Cyrl-RS" w:eastAsia="sr-Latn-CS"/>
        </w:rPr>
        <w:t xml:space="preserve">ав 1. </w:t>
      </w:r>
      <w:r w:rsidR="0008178A" w:rsidRPr="00595045">
        <w:rPr>
          <w:rFonts w:cs="Arial"/>
          <w:lang w:eastAsia="sr-Latn-CS"/>
        </w:rPr>
        <w:t>Закона</w:t>
      </w:r>
      <w:r w:rsidR="0008178A" w:rsidRPr="00595045">
        <w:rPr>
          <w:rFonts w:cs="Arial"/>
          <w:lang w:val="sr-Cyrl-CS" w:eastAsia="sr-Latn-CS"/>
        </w:rPr>
        <w:t xml:space="preserve">, </w:t>
      </w:r>
      <w:r w:rsidR="00002018" w:rsidRPr="00595045">
        <w:rPr>
          <w:rFonts w:cs="Arial"/>
          <w:lang w:eastAsia="sr-Latn-CS"/>
        </w:rPr>
        <w:t>из следећих разлога:</w:t>
      </w:r>
    </w:p>
    <w:p w14:paraId="0803D91D" w14:textId="77777777" w:rsidR="00002018" w:rsidRPr="00595045" w:rsidRDefault="00002018" w:rsidP="00E971A6">
      <w:pPr>
        <w:pStyle w:val="ListParagraph"/>
        <w:numPr>
          <w:ilvl w:val="0"/>
          <w:numId w:val="24"/>
        </w:numPr>
        <w:spacing w:before="0"/>
        <w:rPr>
          <w:rFonts w:ascii="Arial" w:hAnsi="Arial" w:cs="Arial"/>
          <w:strike/>
          <w:lang w:val="sr-Cyrl-CS" w:eastAsia="sr-Latn-CS"/>
        </w:rPr>
      </w:pPr>
      <w:r w:rsidRPr="00595045">
        <w:rPr>
          <w:rFonts w:ascii="Arial" w:hAnsi="Arial" w:cs="Arial"/>
          <w:lang w:val="sr-Cyrl-CS" w:eastAsia="sr-Latn-CS"/>
        </w:rPr>
        <w:t xml:space="preserve">делимичне </w:t>
      </w:r>
      <w:r w:rsidRPr="00595045">
        <w:rPr>
          <w:rFonts w:ascii="Arial" w:hAnsi="Arial" w:cs="Arial"/>
          <w:lang w:val="sr-Cyrl-RS" w:eastAsia="sr-Latn-CS"/>
        </w:rPr>
        <w:t xml:space="preserve">измене количина садржаних у </w:t>
      </w:r>
      <w:r w:rsidRPr="00595045">
        <w:rPr>
          <w:rFonts w:ascii="Arial" w:hAnsi="Arial" w:cs="Arial"/>
          <w:lang w:val="sr-Cyrl-CS" w:eastAsia="sr-Latn-CS"/>
        </w:rPr>
        <w:t>спецификациј</w:t>
      </w:r>
      <w:r w:rsidRPr="00595045">
        <w:rPr>
          <w:rFonts w:ascii="Arial" w:hAnsi="Arial" w:cs="Arial"/>
          <w:lang w:val="sr-Cyrl-RS" w:eastAsia="sr-Latn-CS"/>
        </w:rPr>
        <w:t>и</w:t>
      </w:r>
      <w:r w:rsidRPr="00595045">
        <w:rPr>
          <w:rFonts w:ascii="Arial" w:hAnsi="Arial" w:cs="Arial"/>
          <w:lang w:val="sr-Cyrl-CS" w:eastAsia="sr-Latn-CS"/>
        </w:rPr>
        <w:t xml:space="preserve"> услуга</w:t>
      </w:r>
      <w:r w:rsidRPr="00595045">
        <w:rPr>
          <w:rFonts w:ascii="Arial" w:hAnsi="Arial" w:cs="Arial"/>
          <w:lang w:val="sr-Cyrl-RS"/>
        </w:rPr>
        <w:t xml:space="preserve"> </w:t>
      </w:r>
      <w:r w:rsidR="002C69FE" w:rsidRPr="00595045">
        <w:rPr>
          <w:rFonts w:ascii="Arial" w:hAnsi="Arial" w:cs="Arial"/>
          <w:lang w:val="sr-Cyrl-RS"/>
        </w:rPr>
        <w:t xml:space="preserve"> </w:t>
      </w:r>
      <w:r w:rsidRPr="00595045">
        <w:rPr>
          <w:rFonts w:ascii="Arial" w:hAnsi="Arial" w:cs="Arial"/>
          <w:lang w:val="sr-Cyrl-CS" w:eastAsia="sr-Latn-CS"/>
        </w:rPr>
        <w:t>због непредвиђених околности</w:t>
      </w:r>
      <w:r w:rsidRPr="00595045">
        <w:rPr>
          <w:rFonts w:ascii="Arial" w:hAnsi="Arial" w:cs="Arial"/>
          <w:lang w:val="sr-Cyrl-RS" w:eastAsia="sr-Latn-CS"/>
        </w:rPr>
        <w:t xml:space="preserve"> (организационих промена, што може довести до повећања броја потребних лиценци</w:t>
      </w:r>
      <w:r w:rsidR="006F02E3" w:rsidRPr="00595045">
        <w:rPr>
          <w:rFonts w:ascii="Arial" w:hAnsi="Arial" w:cs="Arial"/>
          <w:lang w:val="sr-Cyrl-RS" w:eastAsia="sr-Latn-CS"/>
        </w:rPr>
        <w:t>, ...)</w:t>
      </w:r>
      <w:r w:rsidRPr="00595045">
        <w:rPr>
          <w:rFonts w:ascii="Arial" w:hAnsi="Arial" w:cs="Arial"/>
          <w:lang w:val="sr-Cyrl-RS" w:eastAsia="sr-Latn-CS"/>
        </w:rPr>
        <w:t xml:space="preserve">, користећи јединичне цене из понуде  </w:t>
      </w:r>
    </w:p>
    <w:p w14:paraId="16ACDCE5" w14:textId="30E88CD3" w:rsidR="00002018" w:rsidRDefault="00002018" w:rsidP="00E971A6">
      <w:pPr>
        <w:numPr>
          <w:ilvl w:val="0"/>
          <w:numId w:val="24"/>
        </w:numPr>
        <w:spacing w:before="0" w:after="200" w:line="276" w:lineRule="auto"/>
        <w:contextualSpacing/>
        <w:rPr>
          <w:rFonts w:cs="Arial"/>
          <w:lang w:eastAsia="sr-Latn-CS"/>
        </w:rPr>
      </w:pPr>
      <w:r w:rsidRPr="00595045">
        <w:rPr>
          <w:rFonts w:cs="Arial"/>
          <w:lang w:val="sr-Cyrl-CS" w:eastAsia="sr-Latn-CS"/>
        </w:rPr>
        <w:t xml:space="preserve">продужи </w:t>
      </w:r>
      <w:r w:rsidRPr="00595045">
        <w:rPr>
          <w:rFonts w:cs="Arial"/>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595045">
        <w:rPr>
          <w:rFonts w:cs="Arial"/>
          <w:lang w:eastAsia="sr-Latn-CS"/>
        </w:rPr>
        <w:t>.</w:t>
      </w:r>
    </w:p>
    <w:p w14:paraId="7A48C7E9" w14:textId="77777777" w:rsidR="0064087E" w:rsidRPr="0064087E" w:rsidRDefault="0064087E" w:rsidP="0064087E">
      <w:pPr>
        <w:rPr>
          <w:rFonts w:cs="Arial"/>
          <w:lang w:val="sr-Cyrl-RS"/>
        </w:rPr>
      </w:pPr>
      <w:r w:rsidRPr="0064087E">
        <w:rPr>
          <w:rFonts w:cs="Arial"/>
          <w:lang w:val="sr-Cyrl-RS"/>
        </w:rPr>
        <w:t>Корисник услуге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646F5803" w14:textId="77777777" w:rsidR="0064087E" w:rsidRPr="00595045" w:rsidRDefault="0064087E" w:rsidP="0064087E">
      <w:pPr>
        <w:spacing w:before="0" w:after="200" w:line="276" w:lineRule="auto"/>
        <w:ind w:left="1080"/>
        <w:contextualSpacing/>
        <w:rPr>
          <w:rFonts w:cs="Arial"/>
          <w:lang w:eastAsia="sr-Latn-CS"/>
        </w:rPr>
      </w:pPr>
    </w:p>
    <w:p w14:paraId="00A2E8E1" w14:textId="77777777" w:rsidR="00002018" w:rsidRPr="00595045" w:rsidRDefault="00002018" w:rsidP="00002018">
      <w:pPr>
        <w:rPr>
          <w:rFonts w:cs="Arial"/>
          <w:bCs/>
          <w:lang w:bidi="en-US"/>
        </w:rPr>
      </w:pPr>
      <w:r w:rsidRPr="00595045">
        <w:rPr>
          <w:rFonts w:cs="Arial"/>
          <w:bCs/>
          <w:lang w:bidi="en-US"/>
        </w:rPr>
        <w:t>У</w:t>
      </w:r>
      <w:r w:rsidRPr="00595045">
        <w:rPr>
          <w:rFonts w:cs="Arial"/>
          <w:bCs/>
          <w:lang w:val="sr-Cyrl-RS" w:bidi="en-US"/>
        </w:rPr>
        <w:t xml:space="preserve"> </w:t>
      </w:r>
      <w:r w:rsidRPr="00595045">
        <w:rPr>
          <w:rFonts w:cs="Arial"/>
          <w:bCs/>
          <w:lang w:bidi="en-US"/>
        </w:rPr>
        <w:t xml:space="preserve">свим наведеним случајевима </w:t>
      </w:r>
      <w:r w:rsidR="000401DC">
        <w:rPr>
          <w:rFonts w:cs="Arial"/>
          <w:bCs/>
          <w:lang w:val="sr-Cyrl-RS" w:bidi="en-US"/>
        </w:rPr>
        <w:t>Корисник услуге</w:t>
      </w:r>
      <w:r w:rsidRPr="00595045">
        <w:rPr>
          <w:rFonts w:cs="Arial"/>
          <w:bCs/>
          <w:lang w:bidi="en-US"/>
        </w:rPr>
        <w:t xml:space="preserve"> је дужан да донесе одлуку о измени уговора која садржи податке у складу са Прилогом 3Л и да у року од три дана од дана </w:t>
      </w:r>
      <w:r w:rsidRPr="00595045">
        <w:rPr>
          <w:rFonts w:cs="Arial"/>
          <w:bCs/>
          <w:lang w:bidi="en-US"/>
        </w:rPr>
        <w:lastRenderedPageBreak/>
        <w:t>доношења исту објави на Порталу Јавних набавки</w:t>
      </w:r>
      <w:r w:rsidRPr="00595045">
        <w:rPr>
          <w:rFonts w:cs="Arial"/>
          <w:bCs/>
          <w:lang w:val="sr-Cyrl-RS" w:bidi="en-US"/>
        </w:rPr>
        <w:t>, као</w:t>
      </w:r>
      <w:r w:rsidRPr="00595045">
        <w:rPr>
          <w:rFonts w:cs="Arial"/>
          <w:bCs/>
          <w:lang w:bidi="en-US"/>
        </w:rPr>
        <w:t xml:space="preserve"> и извештај достави Управи за јавне набавке и Државној ревизорској институцији, према члану 115. </w:t>
      </w:r>
      <w:proofErr w:type="gramStart"/>
      <w:r w:rsidRPr="00595045">
        <w:rPr>
          <w:rFonts w:cs="Arial"/>
          <w:bCs/>
          <w:lang w:bidi="en-US"/>
        </w:rPr>
        <w:t>став</w:t>
      </w:r>
      <w:proofErr w:type="gramEnd"/>
      <w:r w:rsidRPr="00595045">
        <w:rPr>
          <w:rFonts w:cs="Arial"/>
          <w:bCs/>
          <w:lang w:bidi="en-US"/>
        </w:rPr>
        <w:t xml:space="preserve"> 5. Закона.</w:t>
      </w:r>
    </w:p>
    <w:p w14:paraId="04CCAF3F" w14:textId="77777777" w:rsidR="00002018" w:rsidRPr="00595045" w:rsidRDefault="00002018" w:rsidP="00002018">
      <w:pPr>
        <w:rPr>
          <w:rFonts w:cs="Arial"/>
          <w:bCs/>
          <w:lang w:bidi="en-US"/>
        </w:rPr>
      </w:pPr>
    </w:p>
    <w:p w14:paraId="3B6BBD82" w14:textId="77777777" w:rsidR="006E6F46" w:rsidRPr="00595045" w:rsidRDefault="006E6F46" w:rsidP="006E6F46">
      <w:pPr>
        <w:rPr>
          <w:rFonts w:cs="Arial"/>
          <w:lang w:eastAsia="sr-Latn-CS"/>
        </w:rPr>
      </w:pPr>
    </w:p>
    <w:p w14:paraId="2F51FD5A" w14:textId="77777777" w:rsidR="006E6F46" w:rsidRPr="00595045" w:rsidRDefault="006E6F46" w:rsidP="006E6F46">
      <w:pPr>
        <w:rPr>
          <w:rFonts w:cs="Arial"/>
          <w:lang w:eastAsia="sr-Latn-CS"/>
        </w:rPr>
      </w:pPr>
    </w:p>
    <w:p w14:paraId="7771271B" w14:textId="77777777" w:rsidR="00E2087E" w:rsidRDefault="00E2087E">
      <w:pPr>
        <w:spacing w:before="0"/>
        <w:jc w:val="left"/>
        <w:rPr>
          <w:rFonts w:cs="Arial"/>
          <w:color w:val="00B0F0"/>
          <w:lang w:eastAsia="sr-Latn-CS"/>
        </w:rPr>
      </w:pPr>
      <w:r>
        <w:rPr>
          <w:rFonts w:cs="Arial"/>
          <w:color w:val="00B0F0"/>
          <w:lang w:eastAsia="sr-Latn-CS"/>
        </w:rPr>
        <w:br w:type="page"/>
      </w:r>
    </w:p>
    <w:p w14:paraId="4AF6269A" w14:textId="77777777" w:rsidR="00FD2693" w:rsidRPr="00595045" w:rsidRDefault="00FD2693" w:rsidP="008C3986">
      <w:pPr>
        <w:spacing w:before="0"/>
        <w:rPr>
          <w:rFonts w:cs="Arial"/>
          <w:color w:val="00B0F0"/>
          <w:lang w:eastAsia="sr-Latn-CS"/>
        </w:rPr>
      </w:pPr>
    </w:p>
    <w:p w14:paraId="6033BC15" w14:textId="77777777" w:rsidR="008C3986" w:rsidRPr="00595045" w:rsidRDefault="008C3986" w:rsidP="008C3986">
      <w:pPr>
        <w:spacing w:before="0"/>
        <w:rPr>
          <w:rFonts w:cs="Arial"/>
          <w:color w:val="00B0F0"/>
          <w:lang w:eastAsia="sr-Latn-CS"/>
        </w:rPr>
      </w:pPr>
    </w:p>
    <w:p w14:paraId="3BC35F2D" w14:textId="77777777" w:rsidR="004C50B7" w:rsidRPr="00595045" w:rsidRDefault="004C50B7" w:rsidP="008C3986">
      <w:pPr>
        <w:spacing w:before="0"/>
        <w:rPr>
          <w:rFonts w:cs="Arial"/>
          <w:color w:val="00B0F0"/>
          <w:lang w:eastAsia="sr-Latn-CS"/>
        </w:rPr>
      </w:pPr>
    </w:p>
    <w:p w14:paraId="51270A41" w14:textId="77777777" w:rsidR="002F0533" w:rsidRPr="00595045" w:rsidRDefault="002F0533" w:rsidP="008C3986">
      <w:pPr>
        <w:spacing w:before="0"/>
        <w:rPr>
          <w:rFonts w:cs="Arial"/>
          <w:color w:val="00B0F0"/>
          <w:lang w:eastAsia="sr-Latn-CS"/>
        </w:rPr>
      </w:pPr>
    </w:p>
    <w:p w14:paraId="61C12F56" w14:textId="77777777" w:rsidR="002F0533" w:rsidRPr="00595045" w:rsidRDefault="002F0533" w:rsidP="008C3986">
      <w:pPr>
        <w:spacing w:before="0"/>
        <w:rPr>
          <w:rFonts w:cs="Arial"/>
          <w:color w:val="00B0F0"/>
          <w:lang w:eastAsia="sr-Latn-CS"/>
        </w:rPr>
      </w:pPr>
    </w:p>
    <w:p w14:paraId="4B41DA45" w14:textId="77777777" w:rsidR="002F0533" w:rsidRPr="00595045" w:rsidRDefault="002F0533" w:rsidP="008C3986">
      <w:pPr>
        <w:spacing w:before="0"/>
        <w:rPr>
          <w:rFonts w:cs="Arial"/>
          <w:color w:val="00B0F0"/>
          <w:lang w:eastAsia="sr-Latn-CS"/>
        </w:rPr>
      </w:pPr>
    </w:p>
    <w:p w14:paraId="385F75B7" w14:textId="77777777" w:rsidR="002F0533" w:rsidRPr="00595045" w:rsidRDefault="002F0533" w:rsidP="008C3986">
      <w:pPr>
        <w:spacing w:before="0"/>
        <w:rPr>
          <w:rFonts w:cs="Arial"/>
          <w:color w:val="00B0F0"/>
          <w:lang w:eastAsia="sr-Latn-CS"/>
        </w:rPr>
      </w:pPr>
    </w:p>
    <w:p w14:paraId="4133AF7E" w14:textId="77777777" w:rsidR="002F0533" w:rsidRPr="00595045" w:rsidRDefault="002F0533" w:rsidP="008C3986">
      <w:pPr>
        <w:spacing w:before="0"/>
        <w:rPr>
          <w:rFonts w:cs="Arial"/>
          <w:color w:val="00B0F0"/>
          <w:lang w:eastAsia="sr-Latn-CS"/>
        </w:rPr>
      </w:pPr>
    </w:p>
    <w:p w14:paraId="76E04F95" w14:textId="77777777" w:rsidR="00C82380" w:rsidRPr="00595045" w:rsidRDefault="00C82380" w:rsidP="008C3986">
      <w:pPr>
        <w:spacing w:before="0"/>
        <w:rPr>
          <w:rFonts w:cs="Arial"/>
          <w:color w:val="00B0F0"/>
          <w:lang w:eastAsia="sr-Latn-CS"/>
        </w:rPr>
      </w:pPr>
    </w:p>
    <w:p w14:paraId="165A0D07" w14:textId="77777777" w:rsidR="00C82380" w:rsidRPr="00595045" w:rsidRDefault="00C82380" w:rsidP="008C3986">
      <w:pPr>
        <w:spacing w:before="0"/>
        <w:rPr>
          <w:rFonts w:cs="Arial"/>
          <w:color w:val="00B0F0"/>
          <w:lang w:eastAsia="sr-Latn-CS"/>
        </w:rPr>
      </w:pPr>
    </w:p>
    <w:p w14:paraId="17B28FCD" w14:textId="77777777" w:rsidR="00C82380" w:rsidRPr="00595045" w:rsidRDefault="00C82380" w:rsidP="008C3986">
      <w:pPr>
        <w:spacing w:before="0"/>
        <w:rPr>
          <w:rFonts w:cs="Arial"/>
          <w:color w:val="00B0F0"/>
          <w:lang w:eastAsia="sr-Latn-CS"/>
        </w:rPr>
      </w:pPr>
    </w:p>
    <w:p w14:paraId="38435F2D" w14:textId="77777777" w:rsidR="00C82380" w:rsidRPr="00595045" w:rsidRDefault="00C82380" w:rsidP="008C3986">
      <w:pPr>
        <w:spacing w:before="0"/>
        <w:rPr>
          <w:rFonts w:cs="Arial"/>
          <w:color w:val="00B0F0"/>
          <w:lang w:eastAsia="sr-Latn-CS"/>
        </w:rPr>
      </w:pPr>
    </w:p>
    <w:p w14:paraId="0BA70191" w14:textId="77777777" w:rsidR="00C82380" w:rsidRPr="00595045" w:rsidRDefault="00C82380" w:rsidP="008C3986">
      <w:pPr>
        <w:spacing w:before="0"/>
        <w:rPr>
          <w:rFonts w:cs="Arial"/>
          <w:color w:val="00B0F0"/>
          <w:lang w:eastAsia="sr-Latn-CS"/>
        </w:rPr>
      </w:pPr>
    </w:p>
    <w:p w14:paraId="20F3BE57" w14:textId="77777777" w:rsidR="00C82380" w:rsidRPr="00595045" w:rsidRDefault="00C82380" w:rsidP="008C3986">
      <w:pPr>
        <w:spacing w:before="0"/>
        <w:rPr>
          <w:rFonts w:cs="Arial"/>
          <w:color w:val="00B0F0"/>
          <w:lang w:eastAsia="sr-Latn-CS"/>
        </w:rPr>
      </w:pPr>
    </w:p>
    <w:p w14:paraId="41D9DEF4" w14:textId="77777777" w:rsidR="002F0533" w:rsidRPr="00595045" w:rsidRDefault="002F0533" w:rsidP="008C3986">
      <w:pPr>
        <w:spacing w:before="0"/>
        <w:rPr>
          <w:rFonts w:cs="Arial"/>
          <w:color w:val="00B0F0"/>
          <w:lang w:eastAsia="sr-Latn-CS"/>
        </w:rPr>
      </w:pPr>
    </w:p>
    <w:p w14:paraId="5E4B1E31" w14:textId="77777777" w:rsidR="002F0533" w:rsidRPr="00595045" w:rsidRDefault="002F0533" w:rsidP="008C3986">
      <w:pPr>
        <w:spacing w:before="0"/>
        <w:rPr>
          <w:rFonts w:cs="Arial"/>
          <w:color w:val="00B0F0"/>
          <w:lang w:eastAsia="sr-Latn-CS"/>
        </w:rPr>
      </w:pPr>
    </w:p>
    <w:p w14:paraId="02D218B1" w14:textId="77777777" w:rsidR="002F0533" w:rsidRPr="00595045" w:rsidRDefault="002F0533" w:rsidP="008C3986">
      <w:pPr>
        <w:spacing w:before="0"/>
        <w:rPr>
          <w:rFonts w:cs="Arial"/>
          <w:color w:val="00B0F0"/>
          <w:lang w:eastAsia="sr-Latn-CS"/>
        </w:rPr>
      </w:pPr>
    </w:p>
    <w:p w14:paraId="5109FE70" w14:textId="77777777" w:rsidR="008C3986" w:rsidRPr="00595045" w:rsidRDefault="008C3986" w:rsidP="008C3986">
      <w:pPr>
        <w:spacing w:before="0"/>
        <w:jc w:val="center"/>
        <w:rPr>
          <w:rFonts w:cs="Arial"/>
          <w:color w:val="00B0F0"/>
          <w:lang w:eastAsia="sr-Latn-CS"/>
        </w:rPr>
      </w:pPr>
    </w:p>
    <w:p w14:paraId="0772FB1D" w14:textId="77777777" w:rsidR="008C3986" w:rsidRPr="00595045" w:rsidRDefault="008C3986" w:rsidP="007526CF">
      <w:pPr>
        <w:pStyle w:val="KDPodnaslov1"/>
        <w:numPr>
          <w:ilvl w:val="0"/>
          <w:numId w:val="16"/>
        </w:numPr>
        <w:spacing w:before="0"/>
        <w:jc w:val="center"/>
        <w:rPr>
          <w:rFonts w:cs="Arial"/>
        </w:rPr>
      </w:pPr>
      <w:r w:rsidRPr="00595045">
        <w:rPr>
          <w:rFonts w:cs="Arial"/>
        </w:rPr>
        <w:t>ОБРАСЦИ</w:t>
      </w:r>
    </w:p>
    <w:p w14:paraId="61184BA5" w14:textId="77777777" w:rsidR="008C3986" w:rsidRPr="00595045" w:rsidRDefault="008C3986" w:rsidP="006E6F46">
      <w:pPr>
        <w:rPr>
          <w:rFonts w:cs="Arial"/>
          <w:lang w:eastAsia="sr-Latn-CS"/>
        </w:rPr>
      </w:pPr>
    </w:p>
    <w:p w14:paraId="7C1AD70C" w14:textId="77777777" w:rsidR="008C3986" w:rsidRPr="00595045" w:rsidRDefault="008C3986" w:rsidP="006E6F46">
      <w:pPr>
        <w:rPr>
          <w:rFonts w:cs="Arial"/>
          <w:lang w:eastAsia="sr-Latn-CS"/>
        </w:rPr>
      </w:pPr>
    </w:p>
    <w:p w14:paraId="2CB8ECF5" w14:textId="77777777" w:rsidR="008C3986" w:rsidRPr="00595045" w:rsidRDefault="008C3986" w:rsidP="006E6F46">
      <w:pPr>
        <w:rPr>
          <w:rFonts w:cs="Arial"/>
          <w:lang w:eastAsia="sr-Latn-CS"/>
        </w:rPr>
      </w:pPr>
    </w:p>
    <w:p w14:paraId="4D6747BF" w14:textId="77777777" w:rsidR="008C3986" w:rsidRPr="00595045" w:rsidRDefault="008C3986" w:rsidP="006E6F46">
      <w:pPr>
        <w:rPr>
          <w:rFonts w:cs="Arial"/>
          <w:lang w:eastAsia="sr-Latn-CS"/>
        </w:rPr>
      </w:pPr>
    </w:p>
    <w:p w14:paraId="0E3854F0" w14:textId="77777777" w:rsidR="008C3986" w:rsidRDefault="008C3986" w:rsidP="006E6F46">
      <w:pPr>
        <w:rPr>
          <w:rFonts w:cs="Arial"/>
          <w:lang w:eastAsia="sr-Latn-CS"/>
        </w:rPr>
      </w:pPr>
    </w:p>
    <w:p w14:paraId="221F39E8" w14:textId="77777777" w:rsidR="00741AF5" w:rsidRDefault="00741AF5" w:rsidP="006E6F46">
      <w:pPr>
        <w:rPr>
          <w:rFonts w:cs="Arial"/>
          <w:lang w:eastAsia="sr-Latn-CS"/>
        </w:rPr>
      </w:pPr>
    </w:p>
    <w:p w14:paraId="22FD2E08" w14:textId="77777777" w:rsidR="00741AF5" w:rsidRDefault="00741AF5" w:rsidP="006E6F46">
      <w:pPr>
        <w:rPr>
          <w:rFonts w:cs="Arial"/>
          <w:lang w:eastAsia="sr-Latn-CS"/>
        </w:rPr>
      </w:pPr>
    </w:p>
    <w:p w14:paraId="65DBBDF3" w14:textId="77777777" w:rsidR="00E2087E" w:rsidRDefault="00E2087E">
      <w:pPr>
        <w:spacing w:before="0"/>
        <w:jc w:val="left"/>
        <w:rPr>
          <w:rFonts w:cs="Arial"/>
          <w:lang w:eastAsia="sr-Latn-CS"/>
        </w:rPr>
      </w:pPr>
      <w:r>
        <w:rPr>
          <w:rFonts w:cs="Arial"/>
          <w:lang w:eastAsia="sr-Latn-CS"/>
        </w:rPr>
        <w:br w:type="page"/>
      </w:r>
    </w:p>
    <w:p w14:paraId="3A12F356" w14:textId="77777777" w:rsidR="00343A18" w:rsidRPr="00595045" w:rsidRDefault="00343A18" w:rsidP="00343A18">
      <w:pPr>
        <w:pStyle w:val="KDObrazac"/>
        <w:spacing w:before="0"/>
        <w:rPr>
          <w:noProof/>
        </w:rPr>
      </w:pPr>
      <w:bookmarkStart w:id="240" w:name="_Toc442559924"/>
      <w:r w:rsidRPr="00595045">
        <w:lastRenderedPageBreak/>
        <w:t xml:space="preserve">ОБРАЗАЦ </w:t>
      </w:r>
      <w:r w:rsidR="00C92A41" w:rsidRPr="00595045">
        <w:rPr>
          <w:lang w:val="sr-Cyrl-RS"/>
        </w:rPr>
        <w:t>1</w:t>
      </w:r>
      <w:r w:rsidRPr="00595045">
        <w:rPr>
          <w:noProof/>
        </w:rPr>
        <w:t>.</w:t>
      </w:r>
      <w:bookmarkEnd w:id="240"/>
    </w:p>
    <w:p w14:paraId="040DFED7" w14:textId="77777777" w:rsidR="00343A18" w:rsidRPr="00595045" w:rsidRDefault="00343A18" w:rsidP="00343A18">
      <w:pPr>
        <w:spacing w:before="0"/>
        <w:jc w:val="center"/>
        <w:rPr>
          <w:rStyle w:val="BookTitle"/>
          <w:rFonts w:cs="Arial"/>
        </w:rPr>
      </w:pPr>
      <w:r w:rsidRPr="00595045">
        <w:rPr>
          <w:rStyle w:val="BookTitle"/>
          <w:rFonts w:cs="Arial"/>
        </w:rPr>
        <w:t>ОБРАЗАЦ ПОНУДЕ</w:t>
      </w:r>
    </w:p>
    <w:p w14:paraId="27F6345B" w14:textId="77777777" w:rsidR="005C0777" w:rsidRDefault="000847B9" w:rsidP="000847B9">
      <w:pPr>
        <w:rPr>
          <w:rFonts w:eastAsia="TimesNewRomanPS-BoldMT" w:cs="Arial"/>
          <w:bCs/>
          <w:color w:val="000000"/>
          <w:lang w:val="sr-Cyrl-RS"/>
        </w:rPr>
      </w:pPr>
      <w:r w:rsidRPr="00595045">
        <w:rPr>
          <w:rFonts w:eastAsia="TimesNewRomanPS-BoldMT" w:cs="Arial"/>
          <w:bCs/>
          <w:color w:val="000000"/>
        </w:rPr>
        <w:t>Понуда бр._________</w:t>
      </w:r>
      <w:r w:rsidR="00C92A41" w:rsidRPr="00595045">
        <w:rPr>
          <w:rFonts w:eastAsia="TimesNewRomanPS-BoldMT" w:cs="Arial"/>
          <w:bCs/>
          <w:color w:val="000000"/>
        </w:rPr>
        <w:t xml:space="preserve"> од _______________ </w:t>
      </w:r>
      <w:proofErr w:type="gramStart"/>
      <w:r w:rsidR="00C92A41" w:rsidRPr="00595045">
        <w:rPr>
          <w:rFonts w:eastAsia="TimesNewRomanPS-BoldMT" w:cs="Arial"/>
          <w:bCs/>
          <w:color w:val="000000"/>
        </w:rPr>
        <w:t>за  преговарачки</w:t>
      </w:r>
      <w:proofErr w:type="gramEnd"/>
      <w:r w:rsidRPr="00595045">
        <w:rPr>
          <w:rFonts w:eastAsia="TimesNewRomanPS-BoldMT" w:cs="Arial"/>
          <w:bCs/>
          <w:color w:val="000000"/>
        </w:rPr>
        <w:t xml:space="preserve"> поступак</w:t>
      </w:r>
      <w:r w:rsidR="00C92A41" w:rsidRPr="00595045">
        <w:rPr>
          <w:rFonts w:eastAsia="TimesNewRomanPS-BoldMT" w:cs="Arial"/>
          <w:bCs/>
          <w:color w:val="000000"/>
          <w:lang w:val="sr-Cyrl-RS"/>
        </w:rPr>
        <w:t xml:space="preserve"> без објављивања позива за подношење понуде </w:t>
      </w:r>
      <w:r w:rsidR="00C92A41" w:rsidRPr="00595045">
        <w:rPr>
          <w:rFonts w:eastAsia="TimesNewRomanPS-BoldMT" w:cs="Arial"/>
          <w:bCs/>
          <w:color w:val="000000"/>
        </w:rPr>
        <w:t>јавну</w:t>
      </w:r>
      <w:r w:rsidR="00925BB7" w:rsidRPr="00595045">
        <w:rPr>
          <w:rFonts w:eastAsia="TimesNewRomanPS-BoldMT" w:cs="Arial"/>
          <w:bCs/>
          <w:color w:val="000000"/>
        </w:rPr>
        <w:t xml:space="preserve"> набавке</w:t>
      </w:r>
      <w:r w:rsidR="00925BB7" w:rsidRPr="00595045">
        <w:rPr>
          <w:rFonts w:eastAsia="TimesNewRomanPS-BoldMT" w:cs="Arial"/>
          <w:bCs/>
          <w:color w:val="000000"/>
          <w:lang w:val="sr-Cyrl-RS"/>
        </w:rPr>
        <w:t xml:space="preserve"> </w:t>
      </w:r>
      <w:r w:rsidR="00C92A41" w:rsidRPr="00595045">
        <w:rPr>
          <w:rFonts w:eastAsia="TimesNewRomanPS-BoldMT" w:cs="Arial"/>
          <w:bCs/>
          <w:color w:val="000000"/>
        </w:rPr>
        <w:t>услугу “</w:t>
      </w:r>
      <w:r w:rsidR="00E74C01">
        <w:rPr>
          <w:rFonts w:eastAsia="TimesNewRomanPS-BoldMT" w:cs="Arial"/>
          <w:bCs/>
          <w:color w:val="000000"/>
          <w:lang w:val="sr-Cyrl-RS"/>
        </w:rPr>
        <w:t xml:space="preserve">ИКТ одржавање: </w:t>
      </w:r>
      <w:r w:rsidR="005C0777">
        <w:rPr>
          <w:rFonts w:eastAsia="TimesNewRomanPS-BoldMT" w:cs="Arial"/>
          <w:bCs/>
          <w:color w:val="000000"/>
          <w:lang w:val="sr-Cyrl-RS"/>
        </w:rPr>
        <w:t>Геолошка база''</w:t>
      </w:r>
      <w:r w:rsidR="003B4CB0" w:rsidRPr="00595045">
        <w:rPr>
          <w:rFonts w:eastAsia="TimesNewRomanPS-BoldMT" w:cs="Arial"/>
          <w:bCs/>
          <w:color w:val="000000"/>
          <w:lang w:val="sr-Cyrl-RS"/>
        </w:rPr>
        <w:t xml:space="preserve"> </w:t>
      </w:r>
    </w:p>
    <w:p w14:paraId="2B434E04" w14:textId="3A7D82ED" w:rsidR="00F20A87" w:rsidRPr="00F20A87" w:rsidRDefault="00C92A41" w:rsidP="00F20A87">
      <w:pPr>
        <w:jc w:val="center"/>
        <w:rPr>
          <w:rFonts w:cs="Arial"/>
          <w:lang w:val="sr-Cyrl-RS"/>
        </w:rPr>
      </w:pPr>
      <w:r w:rsidRPr="00595045">
        <w:rPr>
          <w:rFonts w:eastAsia="TimesNewRomanPS-BoldMT" w:cs="Arial"/>
          <w:bCs/>
          <w:color w:val="000000"/>
          <w:lang w:val="sr-Cyrl-RS"/>
        </w:rPr>
        <w:t>ЈН</w:t>
      </w:r>
      <w:r w:rsidR="00821CA0" w:rsidRPr="00595045">
        <w:rPr>
          <w:rFonts w:eastAsia="TimesNewRomanPS-BoldMT" w:cs="Arial"/>
          <w:bCs/>
          <w:color w:val="000000"/>
          <w:lang w:val="sr-Cyrl-RS"/>
        </w:rPr>
        <w:t xml:space="preserve"> </w:t>
      </w:r>
      <w:r w:rsidRPr="00595045">
        <w:rPr>
          <w:rFonts w:eastAsia="TimesNewRomanPS-BoldMT" w:cs="Arial"/>
          <w:bCs/>
          <w:color w:val="000000"/>
          <w:lang w:val="sr-Cyrl-RS"/>
        </w:rPr>
        <w:t>1000/</w:t>
      </w:r>
      <w:r w:rsidR="00E74C01">
        <w:rPr>
          <w:rFonts w:eastAsia="TimesNewRomanPS-BoldMT" w:cs="Arial"/>
          <w:bCs/>
          <w:color w:val="000000"/>
          <w:lang w:val="sr-Cyrl-RS"/>
        </w:rPr>
        <w:t>015</w:t>
      </w:r>
      <w:r w:rsidR="005C0777">
        <w:rPr>
          <w:rFonts w:eastAsia="TimesNewRomanPS-BoldMT" w:cs="Arial"/>
          <w:bCs/>
          <w:color w:val="000000"/>
          <w:lang w:val="sr-Cyrl-RS"/>
        </w:rPr>
        <w:t>9/2018</w:t>
      </w:r>
      <w:r w:rsidR="00F20A87">
        <w:rPr>
          <w:rFonts w:eastAsia="TimesNewRomanPS-BoldMT" w:cs="Arial"/>
          <w:bCs/>
          <w:color w:val="000000"/>
        </w:rPr>
        <w:t xml:space="preserve"> </w:t>
      </w:r>
      <w:r w:rsidR="001E56A7">
        <w:rPr>
          <w:rFonts w:cs="Arial"/>
          <w:lang w:val="sr-Cyrl-RS"/>
        </w:rPr>
        <w:t>ЈАНА БРОЈ 25</w:t>
      </w:r>
      <w:r w:rsidR="00F20A87" w:rsidRPr="00F20A87">
        <w:rPr>
          <w:rFonts w:cs="Arial"/>
          <w:lang w:val="sr-Cyrl-RS"/>
        </w:rPr>
        <w:t>24/2018</w:t>
      </w:r>
    </w:p>
    <w:p w14:paraId="5014C9D1" w14:textId="77777777" w:rsidR="00343A18" w:rsidRPr="00595045" w:rsidRDefault="00343A18" w:rsidP="00F20A87">
      <w:pPr>
        <w:rPr>
          <w:rFonts w:eastAsia="TimesNewRomanPS-BoldMT" w:cs="Arial"/>
          <w:bCs/>
          <w:color w:val="00B0F0"/>
        </w:rPr>
      </w:pPr>
    </w:p>
    <w:p w14:paraId="488F3303" w14:textId="77777777" w:rsidR="00343A18" w:rsidRPr="00595045" w:rsidRDefault="00343A18" w:rsidP="00343A18">
      <w:pPr>
        <w:spacing w:before="0"/>
        <w:rPr>
          <w:rFonts w:cs="Arial"/>
          <w:b/>
          <w:bCs/>
          <w:i/>
          <w:iCs/>
        </w:rPr>
      </w:pPr>
      <w:proofErr w:type="gramStart"/>
      <w:r w:rsidRPr="00595045">
        <w:rPr>
          <w:rFonts w:cs="Arial"/>
          <w:b/>
          <w:bCs/>
          <w:i/>
          <w:iCs/>
        </w:rPr>
        <w:t>1)ОПШТИ</w:t>
      </w:r>
      <w:proofErr w:type="gramEnd"/>
      <w:r w:rsidRPr="00595045">
        <w:rPr>
          <w:rFonts w:cs="Arial"/>
          <w:b/>
          <w:bCs/>
          <w:i/>
          <w:iCs/>
        </w:rPr>
        <w:t xml:space="preserve"> ПОДАЦИ О ПОНУЂАЧУ</w:t>
      </w:r>
    </w:p>
    <w:p w14:paraId="38A4DCFF" w14:textId="77777777" w:rsidR="00343A18" w:rsidRPr="00595045"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595045" w14:paraId="1B3337C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7BEF37C" w14:textId="77777777" w:rsidR="0055619B" w:rsidRPr="00595045" w:rsidRDefault="0055619B" w:rsidP="00BC01DC">
            <w:pPr>
              <w:spacing w:before="0"/>
              <w:rPr>
                <w:rFonts w:cs="Arial"/>
                <w:i/>
                <w:iCs/>
              </w:rPr>
            </w:pPr>
            <w:r w:rsidRPr="0059504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8FB582" w14:textId="77777777" w:rsidR="0055619B" w:rsidRPr="00595045" w:rsidRDefault="0055619B" w:rsidP="00BC01DC">
            <w:pPr>
              <w:snapToGrid w:val="0"/>
              <w:spacing w:before="0"/>
              <w:rPr>
                <w:rFonts w:cs="Arial"/>
                <w:b/>
                <w:bCs/>
                <w:i/>
                <w:iCs/>
              </w:rPr>
            </w:pPr>
          </w:p>
        </w:tc>
      </w:tr>
      <w:tr w:rsidR="00343A18" w:rsidRPr="00595045" w14:paraId="242B7AA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EFE1A7" w14:textId="77777777" w:rsidR="00343A18" w:rsidRPr="00595045" w:rsidRDefault="0055619B" w:rsidP="0055619B">
            <w:pPr>
              <w:spacing w:before="0"/>
              <w:rPr>
                <w:rFonts w:cs="Arial"/>
                <w:b/>
                <w:bCs/>
                <w:i/>
                <w:iCs/>
              </w:rPr>
            </w:pPr>
            <w:r w:rsidRPr="00595045">
              <w:rPr>
                <w:rFonts w:cs="Arial"/>
                <w:i/>
                <w:iCs/>
              </w:rPr>
              <w:t xml:space="preserve">Врста правног лица: </w:t>
            </w:r>
            <w:r w:rsidRPr="00595045">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B09006" w14:textId="77777777" w:rsidR="00343A18" w:rsidRPr="00595045" w:rsidRDefault="00343A18" w:rsidP="00BC01DC">
            <w:pPr>
              <w:snapToGrid w:val="0"/>
              <w:spacing w:before="0"/>
              <w:rPr>
                <w:rFonts w:cs="Arial"/>
                <w:b/>
                <w:bCs/>
                <w:i/>
                <w:iCs/>
              </w:rPr>
            </w:pPr>
          </w:p>
          <w:p w14:paraId="0F91ED2E" w14:textId="77777777" w:rsidR="00343A18" w:rsidRPr="00595045" w:rsidRDefault="00343A18" w:rsidP="00BC01DC">
            <w:pPr>
              <w:spacing w:before="0"/>
              <w:rPr>
                <w:rFonts w:cs="Arial"/>
                <w:b/>
                <w:bCs/>
                <w:i/>
                <w:iCs/>
              </w:rPr>
            </w:pPr>
          </w:p>
          <w:p w14:paraId="6C44BD9F" w14:textId="77777777" w:rsidR="00343A18" w:rsidRPr="00595045" w:rsidRDefault="00343A18" w:rsidP="00BC01DC">
            <w:pPr>
              <w:spacing w:before="0"/>
              <w:rPr>
                <w:rFonts w:cs="Arial"/>
                <w:b/>
                <w:bCs/>
                <w:i/>
                <w:iCs/>
              </w:rPr>
            </w:pPr>
          </w:p>
        </w:tc>
      </w:tr>
      <w:tr w:rsidR="00343A18" w:rsidRPr="00595045" w14:paraId="2BE3EF93"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30CC56A" w14:textId="77777777" w:rsidR="00343A18" w:rsidRPr="00595045" w:rsidRDefault="00343A18" w:rsidP="00BC01DC">
            <w:pPr>
              <w:spacing w:before="0"/>
              <w:rPr>
                <w:rFonts w:cs="Arial"/>
                <w:b/>
                <w:bCs/>
                <w:i/>
                <w:iCs/>
              </w:rPr>
            </w:pPr>
            <w:r w:rsidRPr="0059504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FE3333" w14:textId="77777777" w:rsidR="00343A18" w:rsidRPr="00595045" w:rsidRDefault="00343A18" w:rsidP="00BC01DC">
            <w:pPr>
              <w:snapToGrid w:val="0"/>
              <w:spacing w:before="0"/>
              <w:rPr>
                <w:rFonts w:cs="Arial"/>
                <w:b/>
                <w:bCs/>
                <w:i/>
                <w:iCs/>
              </w:rPr>
            </w:pPr>
          </w:p>
          <w:p w14:paraId="31FEEE24" w14:textId="77777777" w:rsidR="00343A18" w:rsidRPr="00595045" w:rsidRDefault="00343A18" w:rsidP="00BC01DC">
            <w:pPr>
              <w:spacing w:before="0"/>
              <w:rPr>
                <w:rFonts w:cs="Arial"/>
                <w:b/>
                <w:bCs/>
                <w:i/>
                <w:iCs/>
              </w:rPr>
            </w:pPr>
          </w:p>
          <w:p w14:paraId="1C02A0EA" w14:textId="77777777" w:rsidR="00343A18" w:rsidRPr="00595045" w:rsidRDefault="00343A18" w:rsidP="00BC01DC">
            <w:pPr>
              <w:spacing w:before="0"/>
              <w:rPr>
                <w:rFonts w:cs="Arial"/>
                <w:b/>
                <w:bCs/>
                <w:i/>
                <w:iCs/>
              </w:rPr>
            </w:pPr>
          </w:p>
        </w:tc>
      </w:tr>
      <w:tr w:rsidR="00343A18" w:rsidRPr="00595045" w14:paraId="7E8839F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26AA794" w14:textId="77777777" w:rsidR="00343A18" w:rsidRPr="00595045" w:rsidRDefault="00343A18" w:rsidP="00BC01DC">
            <w:pPr>
              <w:spacing w:before="0"/>
              <w:rPr>
                <w:rFonts w:cs="Arial"/>
                <w:b/>
                <w:bCs/>
                <w:i/>
                <w:iCs/>
              </w:rPr>
            </w:pPr>
            <w:r w:rsidRPr="0059504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ABB60D" w14:textId="77777777" w:rsidR="00343A18" w:rsidRPr="00595045" w:rsidRDefault="00343A18" w:rsidP="00BC01DC">
            <w:pPr>
              <w:snapToGrid w:val="0"/>
              <w:spacing w:before="0"/>
              <w:rPr>
                <w:rFonts w:cs="Arial"/>
                <w:b/>
                <w:bCs/>
                <w:i/>
                <w:iCs/>
              </w:rPr>
            </w:pPr>
          </w:p>
          <w:p w14:paraId="4673F008" w14:textId="77777777" w:rsidR="00343A18" w:rsidRPr="00595045" w:rsidRDefault="00343A18" w:rsidP="00BC01DC">
            <w:pPr>
              <w:spacing w:before="0"/>
              <w:rPr>
                <w:rFonts w:cs="Arial"/>
                <w:b/>
                <w:bCs/>
                <w:i/>
                <w:iCs/>
              </w:rPr>
            </w:pPr>
          </w:p>
          <w:p w14:paraId="68CC3E8B" w14:textId="77777777" w:rsidR="00343A18" w:rsidRPr="00595045" w:rsidRDefault="00343A18" w:rsidP="00BC01DC">
            <w:pPr>
              <w:spacing w:before="0"/>
              <w:rPr>
                <w:rFonts w:cs="Arial"/>
                <w:b/>
                <w:bCs/>
                <w:i/>
                <w:iCs/>
              </w:rPr>
            </w:pPr>
          </w:p>
        </w:tc>
      </w:tr>
      <w:tr w:rsidR="00343A18" w:rsidRPr="00595045" w14:paraId="59F9D05B" w14:textId="77777777" w:rsidTr="00BC01DC">
        <w:tc>
          <w:tcPr>
            <w:tcW w:w="4621" w:type="dxa"/>
            <w:tcBorders>
              <w:top w:val="single" w:sz="4" w:space="0" w:color="000000"/>
              <w:left w:val="single" w:sz="4" w:space="0" w:color="000000"/>
              <w:bottom w:val="single" w:sz="4" w:space="0" w:color="000000"/>
            </w:tcBorders>
            <w:shd w:val="clear" w:color="auto" w:fill="auto"/>
          </w:tcPr>
          <w:p w14:paraId="4B242F37" w14:textId="77777777" w:rsidR="00343A18" w:rsidRPr="00595045" w:rsidRDefault="00343A18" w:rsidP="00BC01DC">
            <w:pPr>
              <w:spacing w:before="0"/>
              <w:rPr>
                <w:rFonts w:cs="Arial"/>
                <w:b/>
                <w:bCs/>
                <w:i/>
                <w:iCs/>
                <w:lang w:val="ru-RU"/>
              </w:rPr>
            </w:pPr>
            <w:r w:rsidRPr="0059504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342846" w14:textId="77777777" w:rsidR="00343A18" w:rsidRPr="00595045" w:rsidRDefault="00343A18" w:rsidP="00BC01DC">
            <w:pPr>
              <w:snapToGrid w:val="0"/>
              <w:spacing w:before="0"/>
              <w:rPr>
                <w:rFonts w:cs="Arial"/>
                <w:b/>
                <w:bCs/>
                <w:i/>
                <w:iCs/>
                <w:lang w:val="ru-RU"/>
              </w:rPr>
            </w:pPr>
          </w:p>
        </w:tc>
      </w:tr>
      <w:tr w:rsidR="00343A18" w:rsidRPr="00595045" w14:paraId="485994F5"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FBB2579" w14:textId="77777777" w:rsidR="00343A18" w:rsidRPr="00595045" w:rsidRDefault="00343A18" w:rsidP="00BC01DC">
            <w:pPr>
              <w:spacing w:before="0"/>
              <w:rPr>
                <w:rFonts w:cs="Arial"/>
                <w:i/>
                <w:iCs/>
              </w:rPr>
            </w:pPr>
          </w:p>
          <w:p w14:paraId="29997ACF" w14:textId="77777777" w:rsidR="00343A18" w:rsidRPr="00595045" w:rsidRDefault="00343A18" w:rsidP="00BC01DC">
            <w:pPr>
              <w:spacing w:before="0"/>
              <w:rPr>
                <w:rFonts w:cs="Arial"/>
                <w:b/>
                <w:bCs/>
                <w:i/>
                <w:iCs/>
              </w:rPr>
            </w:pPr>
            <w:r w:rsidRPr="0059504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09279A" w14:textId="77777777" w:rsidR="00343A18" w:rsidRPr="00595045" w:rsidRDefault="00343A18" w:rsidP="00BC01DC">
            <w:pPr>
              <w:snapToGrid w:val="0"/>
              <w:spacing w:before="0"/>
              <w:rPr>
                <w:rFonts w:cs="Arial"/>
                <w:b/>
                <w:bCs/>
                <w:i/>
                <w:iCs/>
              </w:rPr>
            </w:pPr>
          </w:p>
          <w:p w14:paraId="7A40EE99" w14:textId="77777777" w:rsidR="00343A18" w:rsidRPr="00595045" w:rsidRDefault="00343A18" w:rsidP="00BC01DC">
            <w:pPr>
              <w:spacing w:before="0"/>
              <w:rPr>
                <w:rFonts w:cs="Arial"/>
                <w:b/>
                <w:bCs/>
                <w:i/>
                <w:iCs/>
              </w:rPr>
            </w:pPr>
          </w:p>
          <w:p w14:paraId="280E5181" w14:textId="77777777" w:rsidR="00343A18" w:rsidRPr="00595045" w:rsidRDefault="00343A18" w:rsidP="00BC01DC">
            <w:pPr>
              <w:spacing w:before="0"/>
              <w:rPr>
                <w:rFonts w:cs="Arial"/>
                <w:b/>
                <w:bCs/>
                <w:i/>
                <w:iCs/>
              </w:rPr>
            </w:pPr>
          </w:p>
        </w:tc>
      </w:tr>
      <w:tr w:rsidR="00343A18" w:rsidRPr="00595045" w14:paraId="1B162172" w14:textId="77777777" w:rsidTr="00BC01DC">
        <w:tc>
          <w:tcPr>
            <w:tcW w:w="4621" w:type="dxa"/>
            <w:tcBorders>
              <w:top w:val="single" w:sz="4" w:space="0" w:color="000000"/>
              <w:left w:val="single" w:sz="4" w:space="0" w:color="000000"/>
              <w:bottom w:val="single" w:sz="4" w:space="0" w:color="000000"/>
            </w:tcBorders>
            <w:shd w:val="clear" w:color="auto" w:fill="auto"/>
          </w:tcPr>
          <w:p w14:paraId="2FB465B4" w14:textId="77777777" w:rsidR="00343A18" w:rsidRPr="0084278C" w:rsidRDefault="00343A18" w:rsidP="00BC01DC">
            <w:pPr>
              <w:spacing w:before="0"/>
              <w:rPr>
                <w:rFonts w:cs="Arial"/>
                <w:b/>
                <w:bCs/>
                <w:i/>
                <w:iCs/>
                <w:lang w:val="sr-Latn-RS"/>
              </w:rPr>
            </w:pPr>
            <w:r w:rsidRPr="00595045">
              <w:rPr>
                <w:rFonts w:cs="Arial"/>
                <w:i/>
                <w:iCs/>
                <w:lang w:val="ru-RU"/>
              </w:rPr>
              <w:t>Електронска адреса понуђача (</w:t>
            </w:r>
            <w:r w:rsidRPr="00595045">
              <w:rPr>
                <w:rFonts w:cs="Arial"/>
                <w:i/>
                <w:iCs/>
              </w:rPr>
              <w:t>e</w:t>
            </w:r>
            <w:r w:rsidRPr="00595045">
              <w:rPr>
                <w:rFonts w:cs="Arial"/>
                <w:i/>
                <w:iCs/>
                <w:lang w:val="ru-RU"/>
              </w:rPr>
              <w:t>-</w:t>
            </w:r>
            <w:r w:rsidRPr="00595045">
              <w:rPr>
                <w:rFonts w:cs="Arial"/>
                <w:i/>
                <w:iCs/>
              </w:rPr>
              <w:t>mail</w:t>
            </w:r>
            <w:r w:rsidRPr="00595045">
              <w:rPr>
                <w:rFonts w:cs="Arial"/>
                <w:i/>
                <w:iCs/>
                <w:lang w:val="ru-RU"/>
              </w:rPr>
              <w:t>):</w:t>
            </w:r>
          </w:p>
          <w:p w14:paraId="36AE770B" w14:textId="77777777" w:rsidR="00343A18" w:rsidRPr="00595045"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19B3DE" w14:textId="77777777" w:rsidR="00343A18" w:rsidRPr="00595045" w:rsidRDefault="00343A18" w:rsidP="00BC01DC">
            <w:pPr>
              <w:snapToGrid w:val="0"/>
              <w:spacing w:before="0"/>
              <w:rPr>
                <w:rFonts w:cs="Arial"/>
                <w:b/>
                <w:bCs/>
                <w:i/>
                <w:iCs/>
                <w:lang w:val="ru-RU"/>
              </w:rPr>
            </w:pPr>
          </w:p>
        </w:tc>
      </w:tr>
      <w:tr w:rsidR="00343A18" w:rsidRPr="00595045" w14:paraId="26C858C8"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3B0DC511" w14:textId="77777777" w:rsidR="00343A18" w:rsidRPr="00595045" w:rsidRDefault="00343A18" w:rsidP="00BC01DC">
            <w:pPr>
              <w:spacing w:before="0"/>
              <w:rPr>
                <w:rFonts w:cs="Arial"/>
                <w:b/>
                <w:bCs/>
                <w:i/>
                <w:iCs/>
              </w:rPr>
            </w:pPr>
            <w:r w:rsidRPr="0059504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4DEEED" w14:textId="77777777" w:rsidR="00343A18" w:rsidRPr="00595045" w:rsidRDefault="00343A18" w:rsidP="00BC01DC">
            <w:pPr>
              <w:snapToGrid w:val="0"/>
              <w:spacing w:before="0"/>
              <w:rPr>
                <w:rFonts w:cs="Arial"/>
                <w:b/>
                <w:bCs/>
                <w:i/>
                <w:iCs/>
              </w:rPr>
            </w:pPr>
          </w:p>
          <w:p w14:paraId="3AD3B418" w14:textId="77777777" w:rsidR="00343A18" w:rsidRPr="00595045" w:rsidRDefault="00343A18" w:rsidP="00BC01DC">
            <w:pPr>
              <w:spacing w:before="0"/>
              <w:rPr>
                <w:rFonts w:cs="Arial"/>
                <w:b/>
                <w:bCs/>
                <w:i/>
                <w:iCs/>
              </w:rPr>
            </w:pPr>
          </w:p>
          <w:p w14:paraId="66B0C6D2" w14:textId="77777777" w:rsidR="00343A18" w:rsidRPr="00595045" w:rsidRDefault="00343A18" w:rsidP="00BC01DC">
            <w:pPr>
              <w:spacing w:before="0"/>
              <w:rPr>
                <w:rFonts w:cs="Arial"/>
                <w:b/>
                <w:bCs/>
                <w:i/>
                <w:iCs/>
              </w:rPr>
            </w:pPr>
          </w:p>
        </w:tc>
      </w:tr>
      <w:tr w:rsidR="00343A18" w:rsidRPr="00595045" w14:paraId="333E5F8F"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F02B91C" w14:textId="77777777" w:rsidR="00343A18" w:rsidRPr="00595045" w:rsidRDefault="00343A18" w:rsidP="00BC01DC">
            <w:pPr>
              <w:spacing w:before="0"/>
              <w:rPr>
                <w:rFonts w:cs="Arial"/>
                <w:b/>
                <w:bCs/>
                <w:i/>
                <w:iCs/>
              </w:rPr>
            </w:pPr>
            <w:r w:rsidRPr="0059504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8459D0" w14:textId="77777777" w:rsidR="00343A18" w:rsidRPr="00595045" w:rsidRDefault="00343A18" w:rsidP="00BC01DC">
            <w:pPr>
              <w:snapToGrid w:val="0"/>
              <w:spacing w:before="0"/>
              <w:rPr>
                <w:rFonts w:cs="Arial"/>
                <w:b/>
                <w:bCs/>
                <w:i/>
                <w:iCs/>
              </w:rPr>
            </w:pPr>
          </w:p>
          <w:p w14:paraId="2E76571B" w14:textId="77777777" w:rsidR="00343A18" w:rsidRPr="00595045" w:rsidRDefault="00343A18" w:rsidP="00BC01DC">
            <w:pPr>
              <w:spacing w:before="0"/>
              <w:rPr>
                <w:rFonts w:cs="Arial"/>
                <w:b/>
                <w:bCs/>
                <w:i/>
                <w:iCs/>
              </w:rPr>
            </w:pPr>
          </w:p>
          <w:p w14:paraId="0CF878C9" w14:textId="77777777" w:rsidR="00343A18" w:rsidRPr="00595045" w:rsidRDefault="00343A18" w:rsidP="00BC01DC">
            <w:pPr>
              <w:spacing w:before="0"/>
              <w:rPr>
                <w:rFonts w:cs="Arial"/>
                <w:b/>
                <w:bCs/>
                <w:i/>
                <w:iCs/>
              </w:rPr>
            </w:pPr>
          </w:p>
        </w:tc>
      </w:tr>
      <w:tr w:rsidR="00343A18" w:rsidRPr="00595045" w14:paraId="69A0124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AE4AEB0" w14:textId="77777777" w:rsidR="00343A18" w:rsidRPr="00595045" w:rsidRDefault="00343A18" w:rsidP="00BC01DC">
            <w:pPr>
              <w:spacing w:before="0"/>
              <w:rPr>
                <w:rFonts w:cs="Arial"/>
                <w:b/>
                <w:bCs/>
                <w:i/>
                <w:iCs/>
                <w:lang w:val="ru-RU"/>
              </w:rPr>
            </w:pPr>
            <w:r w:rsidRPr="0059504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0E898E" w14:textId="77777777" w:rsidR="00343A18" w:rsidRPr="00595045" w:rsidRDefault="00343A18" w:rsidP="00BC01DC">
            <w:pPr>
              <w:snapToGrid w:val="0"/>
              <w:spacing w:before="0"/>
              <w:rPr>
                <w:rFonts w:cs="Arial"/>
                <w:b/>
                <w:bCs/>
                <w:i/>
                <w:iCs/>
                <w:lang w:val="ru-RU"/>
              </w:rPr>
            </w:pPr>
          </w:p>
          <w:p w14:paraId="72BFCA8D" w14:textId="77777777" w:rsidR="00343A18" w:rsidRPr="00595045" w:rsidRDefault="00343A18" w:rsidP="00BC01DC">
            <w:pPr>
              <w:spacing w:before="0"/>
              <w:rPr>
                <w:rFonts w:cs="Arial"/>
                <w:b/>
                <w:bCs/>
                <w:i/>
                <w:iCs/>
                <w:lang w:val="ru-RU"/>
              </w:rPr>
            </w:pPr>
          </w:p>
          <w:p w14:paraId="42CA6561" w14:textId="77777777" w:rsidR="00343A18" w:rsidRPr="00595045" w:rsidRDefault="00343A18" w:rsidP="00BC01DC">
            <w:pPr>
              <w:spacing w:before="0"/>
              <w:rPr>
                <w:rFonts w:cs="Arial"/>
                <w:b/>
                <w:bCs/>
                <w:i/>
                <w:iCs/>
                <w:lang w:val="ru-RU"/>
              </w:rPr>
            </w:pPr>
          </w:p>
        </w:tc>
      </w:tr>
      <w:tr w:rsidR="00343A18" w:rsidRPr="00595045" w14:paraId="254EF5C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CEA180B" w14:textId="77777777" w:rsidR="00343A18" w:rsidRPr="00595045" w:rsidRDefault="00343A18" w:rsidP="00BC01DC">
            <w:pPr>
              <w:spacing w:before="0"/>
              <w:rPr>
                <w:rFonts w:cs="Arial"/>
                <w:b/>
                <w:bCs/>
                <w:i/>
                <w:iCs/>
                <w:lang w:val="ru-RU"/>
              </w:rPr>
            </w:pPr>
            <w:r w:rsidRPr="0059504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A92733" w14:textId="77777777" w:rsidR="00343A18" w:rsidRPr="00595045" w:rsidRDefault="00343A18" w:rsidP="00BC01DC">
            <w:pPr>
              <w:snapToGrid w:val="0"/>
              <w:spacing w:before="0"/>
              <w:ind w:firstLine="708"/>
              <w:rPr>
                <w:rFonts w:cs="Arial"/>
                <w:b/>
                <w:bCs/>
                <w:i/>
                <w:iCs/>
                <w:lang w:val="ru-RU"/>
              </w:rPr>
            </w:pPr>
          </w:p>
          <w:p w14:paraId="2351BB20" w14:textId="77777777" w:rsidR="00343A18" w:rsidRPr="00595045" w:rsidRDefault="00343A18" w:rsidP="00BC01DC">
            <w:pPr>
              <w:spacing w:before="0"/>
              <w:ind w:firstLine="708"/>
              <w:rPr>
                <w:rFonts w:cs="Arial"/>
                <w:b/>
                <w:bCs/>
                <w:i/>
                <w:iCs/>
                <w:lang w:val="ru-RU"/>
              </w:rPr>
            </w:pPr>
          </w:p>
          <w:p w14:paraId="11848E2C" w14:textId="77777777" w:rsidR="00343A18" w:rsidRPr="00595045" w:rsidRDefault="00343A18" w:rsidP="00BC01DC">
            <w:pPr>
              <w:spacing w:before="0"/>
              <w:ind w:firstLine="708"/>
              <w:rPr>
                <w:rFonts w:cs="Arial"/>
                <w:b/>
                <w:bCs/>
                <w:i/>
                <w:iCs/>
                <w:lang w:val="ru-RU"/>
              </w:rPr>
            </w:pPr>
          </w:p>
        </w:tc>
      </w:tr>
    </w:tbl>
    <w:p w14:paraId="61373A7D" w14:textId="77777777" w:rsidR="00343A18" w:rsidRPr="00595045" w:rsidRDefault="00343A18" w:rsidP="00343A18">
      <w:pPr>
        <w:spacing w:before="0"/>
        <w:rPr>
          <w:rFonts w:cs="Arial"/>
        </w:rPr>
      </w:pPr>
    </w:p>
    <w:p w14:paraId="1ECBC8E5" w14:textId="77777777" w:rsidR="00343A18" w:rsidRPr="00595045" w:rsidRDefault="00343A18" w:rsidP="00343A18">
      <w:pPr>
        <w:spacing w:before="0"/>
        <w:rPr>
          <w:rFonts w:eastAsia="TimesNewRomanPSMT" w:cs="Arial"/>
          <w:b/>
          <w:bCs/>
          <w:i/>
          <w:iCs/>
        </w:rPr>
      </w:pPr>
      <w:r w:rsidRPr="00595045">
        <w:rPr>
          <w:rFonts w:eastAsia="TimesNewRomanPSMT" w:cs="Arial"/>
          <w:b/>
          <w:bCs/>
          <w:i/>
          <w:iCs/>
        </w:rPr>
        <w:t xml:space="preserve">2) ПОНУДУ ПОДНОСИ: </w:t>
      </w:r>
    </w:p>
    <w:p w14:paraId="0AE6B9DC" w14:textId="77777777" w:rsidR="00343A18" w:rsidRPr="00595045" w:rsidRDefault="00343A18" w:rsidP="00343A18">
      <w:pPr>
        <w:spacing w:before="0"/>
        <w:rPr>
          <w:rFonts w:cs="Arial"/>
        </w:rPr>
      </w:pPr>
    </w:p>
    <w:tbl>
      <w:tblPr>
        <w:tblW w:w="9282" w:type="dxa"/>
        <w:tblInd w:w="-20" w:type="dxa"/>
        <w:tblLayout w:type="fixed"/>
        <w:tblLook w:val="0000" w:firstRow="0" w:lastRow="0" w:firstColumn="0" w:lastColumn="0" w:noHBand="0" w:noVBand="0"/>
      </w:tblPr>
      <w:tblGrid>
        <w:gridCol w:w="9282"/>
      </w:tblGrid>
      <w:tr w:rsidR="00343A18" w:rsidRPr="00595045" w14:paraId="693F62D8" w14:textId="77777777" w:rsidTr="00A16EE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74D708" w14:textId="77777777" w:rsidR="00343A18" w:rsidRPr="00595045" w:rsidRDefault="00343A18" w:rsidP="00BC01DC">
            <w:pPr>
              <w:snapToGrid w:val="0"/>
              <w:spacing w:before="0"/>
              <w:jc w:val="center"/>
              <w:rPr>
                <w:rFonts w:cs="Arial"/>
              </w:rPr>
            </w:pPr>
          </w:p>
          <w:p w14:paraId="2D6A2AE5" w14:textId="77777777" w:rsidR="00343A18" w:rsidRPr="00595045" w:rsidRDefault="00343A18" w:rsidP="00897A1B">
            <w:pPr>
              <w:spacing w:before="0"/>
              <w:jc w:val="center"/>
              <w:rPr>
                <w:rFonts w:eastAsia="TimesNewRomanPSMT" w:cs="Arial"/>
                <w:b/>
                <w:bCs/>
                <w:lang w:val="sr-Cyrl-CS"/>
              </w:rPr>
            </w:pPr>
            <w:r w:rsidRPr="00595045">
              <w:rPr>
                <w:rFonts w:eastAsia="TimesNewRomanPSMT" w:cs="Arial"/>
                <w:b/>
                <w:bCs/>
              </w:rPr>
              <w:t>А) САМОСТАЛНО</w:t>
            </w:r>
          </w:p>
          <w:p w14:paraId="5CFC56A0" w14:textId="77777777" w:rsidR="00226B0D" w:rsidRPr="00595045" w:rsidRDefault="00226B0D" w:rsidP="00897A1B">
            <w:pPr>
              <w:spacing w:before="0"/>
              <w:jc w:val="center"/>
              <w:rPr>
                <w:rFonts w:eastAsia="TimesNewRomanPSMT" w:cs="Arial"/>
                <w:b/>
                <w:bCs/>
                <w:lang w:val="sr-Cyrl-CS"/>
              </w:rPr>
            </w:pPr>
            <w:r w:rsidRPr="00595045">
              <w:rPr>
                <w:rFonts w:eastAsia="TimesNewRomanPSMT" w:cs="Arial"/>
                <w:b/>
                <w:bCs/>
                <w:lang w:val="sr-Cyrl-CS"/>
              </w:rPr>
              <w:t>Б) ЗАЈЕДНИЧКА</w:t>
            </w:r>
          </w:p>
          <w:p w14:paraId="5794243F" w14:textId="77777777" w:rsidR="00226B0D" w:rsidRPr="00595045" w:rsidRDefault="00226B0D" w:rsidP="00897A1B">
            <w:pPr>
              <w:spacing w:before="0"/>
              <w:jc w:val="center"/>
              <w:rPr>
                <w:rFonts w:eastAsia="TimesNewRomanPSMT" w:cs="Arial"/>
                <w:b/>
                <w:bCs/>
                <w:lang w:val="sr-Cyrl-CS"/>
              </w:rPr>
            </w:pPr>
            <w:r w:rsidRPr="00595045">
              <w:rPr>
                <w:rFonts w:eastAsia="TimesNewRomanPSMT" w:cs="Arial"/>
                <w:b/>
                <w:bCs/>
                <w:lang w:val="sr-Cyrl-CS"/>
              </w:rPr>
              <w:t>В) СА ПОДИЗВОЂАЧЕМ</w:t>
            </w:r>
          </w:p>
        </w:tc>
      </w:tr>
    </w:tbl>
    <w:p w14:paraId="3FBFF021" w14:textId="77777777" w:rsidR="00343A18" w:rsidRPr="00595045" w:rsidRDefault="00343A18" w:rsidP="00343A18">
      <w:pPr>
        <w:spacing w:before="0"/>
        <w:rPr>
          <w:rFonts w:cs="Arial"/>
          <w:b/>
          <w:i/>
          <w:iCs/>
          <w:lang w:val="ru-RU"/>
        </w:rPr>
      </w:pPr>
    </w:p>
    <w:p w14:paraId="416BFEE6" w14:textId="77777777" w:rsidR="00343A18" w:rsidRPr="00595045" w:rsidRDefault="00343A18" w:rsidP="00343A18">
      <w:pPr>
        <w:spacing w:before="0"/>
        <w:rPr>
          <w:rFonts w:eastAsia="TimesNewRomanPSMT" w:cs="Arial"/>
          <w:bCs/>
          <w:lang w:val="ru-RU"/>
        </w:rPr>
      </w:pPr>
      <w:r w:rsidRPr="00595045">
        <w:rPr>
          <w:rFonts w:cs="Arial"/>
          <w:b/>
          <w:i/>
          <w:iCs/>
          <w:lang w:val="ru-RU"/>
        </w:rPr>
        <w:t>Напомена:</w:t>
      </w:r>
      <w:r w:rsidRPr="00595045">
        <w:rPr>
          <w:rFonts w:cs="Arial"/>
          <w:i/>
          <w:iCs/>
          <w:lang w:val="ru-RU"/>
        </w:rPr>
        <w:t xml:space="preserve"> заокружити начин подношења понуде и уписати податке</w:t>
      </w:r>
      <w:r w:rsidR="00A16EEE" w:rsidRPr="00595045">
        <w:rPr>
          <w:rFonts w:cs="Arial"/>
          <w:i/>
          <w:iCs/>
          <w:lang w:val="ru-RU"/>
        </w:rPr>
        <w:t>.</w:t>
      </w:r>
    </w:p>
    <w:p w14:paraId="671EA062" w14:textId="77777777" w:rsidR="00343A18" w:rsidRPr="00595045" w:rsidRDefault="00343A18" w:rsidP="00343A18">
      <w:pPr>
        <w:spacing w:before="0"/>
        <w:rPr>
          <w:rFonts w:eastAsia="TimesNewRomanPSMT" w:cs="Arial"/>
          <w:bCs/>
          <w:lang w:val="ru-RU"/>
        </w:rPr>
      </w:pPr>
    </w:p>
    <w:p w14:paraId="1CFBBFD9" w14:textId="77777777" w:rsidR="00F2311C" w:rsidRDefault="00F2311C" w:rsidP="00343A18">
      <w:pPr>
        <w:spacing w:before="0"/>
        <w:rPr>
          <w:rFonts w:cs="Arial"/>
          <w:i/>
          <w:iCs/>
          <w:lang w:val="ru-RU"/>
        </w:rPr>
      </w:pPr>
    </w:p>
    <w:p w14:paraId="00FB9F0F" w14:textId="77777777" w:rsidR="005C0777" w:rsidRDefault="005C0777" w:rsidP="00343A18">
      <w:pPr>
        <w:spacing w:before="0"/>
        <w:rPr>
          <w:rFonts w:cs="Arial"/>
          <w:i/>
          <w:iCs/>
          <w:lang w:val="ru-RU"/>
        </w:rPr>
      </w:pPr>
    </w:p>
    <w:p w14:paraId="5011B0E7" w14:textId="77777777" w:rsidR="005C0777" w:rsidRDefault="005C0777" w:rsidP="00343A18">
      <w:pPr>
        <w:spacing w:before="0"/>
        <w:rPr>
          <w:rFonts w:cs="Arial"/>
          <w:i/>
          <w:iCs/>
          <w:lang w:val="ru-RU"/>
        </w:rPr>
      </w:pPr>
    </w:p>
    <w:p w14:paraId="51BC7F6F" w14:textId="77777777" w:rsidR="005C0777" w:rsidRDefault="005C0777" w:rsidP="00343A18">
      <w:pPr>
        <w:spacing w:before="0"/>
        <w:rPr>
          <w:rFonts w:cs="Arial"/>
          <w:i/>
          <w:iCs/>
          <w:lang w:val="ru-RU"/>
        </w:rPr>
      </w:pPr>
    </w:p>
    <w:p w14:paraId="4771B1BF" w14:textId="77777777" w:rsidR="005C0777" w:rsidRDefault="005C0777" w:rsidP="00343A18">
      <w:pPr>
        <w:spacing w:before="0"/>
        <w:rPr>
          <w:rFonts w:cs="Arial"/>
          <w:i/>
          <w:iCs/>
          <w:lang w:val="ru-RU"/>
        </w:rPr>
      </w:pPr>
    </w:p>
    <w:p w14:paraId="6FBCBFDB" w14:textId="77777777" w:rsidR="005C0777" w:rsidRPr="00595045" w:rsidRDefault="005C0777" w:rsidP="00343A18">
      <w:pPr>
        <w:spacing w:before="0"/>
        <w:rPr>
          <w:rFonts w:cs="Arial"/>
          <w:i/>
          <w:iCs/>
          <w:lang w:val="ru-RU"/>
        </w:rPr>
      </w:pPr>
    </w:p>
    <w:p w14:paraId="37191BBC" w14:textId="77777777" w:rsidR="000E75A0" w:rsidRPr="00595045" w:rsidRDefault="00226B0D" w:rsidP="00BA2C2D">
      <w:pPr>
        <w:spacing w:before="0"/>
        <w:rPr>
          <w:rFonts w:eastAsia="TimesNewRomanPSMT" w:cs="Arial"/>
          <w:b/>
          <w:bCs/>
          <w:i/>
          <w:lang w:val="sr-Cyrl-CS"/>
        </w:rPr>
      </w:pPr>
      <w:r w:rsidRPr="00595045">
        <w:rPr>
          <w:rFonts w:eastAsia="TimesNewRomanPSMT" w:cs="Arial"/>
          <w:b/>
          <w:bCs/>
          <w:i/>
          <w:lang w:val="sr-Cyrl-CS"/>
        </w:rPr>
        <w:t>3</w:t>
      </w:r>
      <w:r w:rsidR="00BA2C2D" w:rsidRPr="00595045">
        <w:rPr>
          <w:rFonts w:eastAsia="TimesNewRomanPSMT" w:cs="Arial"/>
          <w:b/>
          <w:bCs/>
          <w:i/>
          <w:lang w:val="sr-Cyrl-CS"/>
        </w:rPr>
        <w:t xml:space="preserve">) </w:t>
      </w:r>
      <w:r w:rsidR="000E75A0" w:rsidRPr="00595045">
        <w:rPr>
          <w:rFonts w:eastAsia="TimesNewRomanPSMT" w:cs="Arial"/>
          <w:b/>
          <w:bCs/>
          <w:i/>
          <w:lang w:val="sr-Cyrl-CS"/>
        </w:rPr>
        <w:t>ЦЕНА И КОМЕРЦИЈАЛНИ УСЛОВИ ПОНУДЕ</w:t>
      </w:r>
    </w:p>
    <w:p w14:paraId="5949D9C8" w14:textId="77777777" w:rsidR="000E75A0" w:rsidRPr="00595045" w:rsidRDefault="000E75A0" w:rsidP="000E75A0">
      <w:pPr>
        <w:spacing w:before="0"/>
        <w:jc w:val="center"/>
        <w:rPr>
          <w:rFonts w:cs="Arial"/>
          <w:b/>
          <w:bCs/>
          <w:i/>
          <w:iCs/>
          <w:u w:val="single"/>
          <w:lang w:val="sr-Cyrl-CS"/>
        </w:rPr>
      </w:pPr>
      <w:r w:rsidRPr="0059504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9D3110" w14:paraId="5F7629DB" w14:textId="77777777" w:rsidTr="00922EDB">
        <w:trPr>
          <w:trHeight w:val="485"/>
        </w:trPr>
        <w:tc>
          <w:tcPr>
            <w:tcW w:w="5920" w:type="dxa"/>
            <w:shd w:val="clear" w:color="auto" w:fill="C6D9F1" w:themeFill="text2" w:themeFillTint="33"/>
            <w:vAlign w:val="center"/>
          </w:tcPr>
          <w:p w14:paraId="0134A95F" w14:textId="77777777" w:rsidR="000E75A0" w:rsidRPr="00595045" w:rsidRDefault="000E75A0" w:rsidP="00AF3AF8">
            <w:pPr>
              <w:spacing w:before="0"/>
              <w:jc w:val="center"/>
              <w:rPr>
                <w:rFonts w:cs="Arial"/>
                <w:b/>
                <w:bCs/>
                <w:i/>
                <w:iCs/>
                <w:lang w:val="sr-Cyrl-CS"/>
              </w:rPr>
            </w:pPr>
            <w:r w:rsidRPr="00595045">
              <w:rPr>
                <w:rFonts w:eastAsia="TimesNewRomanPSMT" w:cs="Arial"/>
                <w:b/>
                <w:bCs/>
              </w:rPr>
              <w:t xml:space="preserve">ПРЕДМЕТ </w:t>
            </w:r>
            <w:r w:rsidRPr="00595045">
              <w:rPr>
                <w:rFonts w:eastAsia="TimesNewRomanPSMT" w:cs="Arial"/>
                <w:b/>
                <w:bCs/>
                <w:lang w:val="sr-Cyrl-CS"/>
              </w:rPr>
              <w:t xml:space="preserve">И БРОЈ </w:t>
            </w:r>
            <w:r w:rsidRPr="00595045">
              <w:rPr>
                <w:rFonts w:eastAsia="TimesNewRomanPSMT" w:cs="Arial"/>
                <w:b/>
                <w:bCs/>
              </w:rPr>
              <w:t>НАБАВКЕ</w:t>
            </w:r>
          </w:p>
        </w:tc>
        <w:tc>
          <w:tcPr>
            <w:tcW w:w="4394" w:type="dxa"/>
            <w:shd w:val="clear" w:color="auto" w:fill="C6D9F1" w:themeFill="text2" w:themeFillTint="33"/>
            <w:vAlign w:val="center"/>
          </w:tcPr>
          <w:p w14:paraId="5C526193" w14:textId="77777777" w:rsidR="000E75A0" w:rsidRPr="00595045" w:rsidRDefault="000E75A0" w:rsidP="002E4861">
            <w:pPr>
              <w:spacing w:before="0"/>
              <w:jc w:val="center"/>
              <w:rPr>
                <w:rFonts w:cs="Arial"/>
                <w:b/>
                <w:bCs/>
                <w:i/>
                <w:iCs/>
                <w:lang w:val="sr-Cyrl-CS"/>
              </w:rPr>
            </w:pPr>
            <w:r w:rsidRPr="00595045">
              <w:rPr>
                <w:rFonts w:cs="Arial"/>
                <w:b/>
                <w:bCs/>
                <w:i/>
                <w:iCs/>
                <w:lang w:val="sr-Cyrl-CS"/>
              </w:rPr>
              <w:t>УКУПНА ЦЕНА</w:t>
            </w:r>
            <w:r w:rsidR="001D7ADB" w:rsidRPr="009D3110">
              <w:rPr>
                <w:rFonts w:eastAsia="Arial Unicode MS" w:cs="Arial"/>
                <w:b/>
                <w:bCs/>
                <w:i/>
                <w:iCs/>
                <w:kern w:val="1"/>
                <w:lang w:val="sr-Cyrl-CS" w:eastAsia="ar-SA"/>
              </w:rPr>
              <w:t xml:space="preserve"> </w:t>
            </w:r>
            <w:r w:rsidRPr="00595045">
              <w:rPr>
                <w:rFonts w:cs="Arial"/>
                <w:b/>
                <w:bCs/>
                <w:i/>
                <w:iCs/>
                <w:lang w:val="sr-Cyrl-CS"/>
              </w:rPr>
              <w:t>без ПДВ-а</w:t>
            </w:r>
          </w:p>
        </w:tc>
      </w:tr>
      <w:tr w:rsidR="000E75A0" w:rsidRPr="009D3110" w14:paraId="48AC4688" w14:textId="77777777" w:rsidTr="00AF3AF8">
        <w:trPr>
          <w:trHeight w:val="440"/>
        </w:trPr>
        <w:tc>
          <w:tcPr>
            <w:tcW w:w="5920" w:type="dxa"/>
            <w:vAlign w:val="center"/>
          </w:tcPr>
          <w:p w14:paraId="5330999D" w14:textId="77777777" w:rsidR="000E75A0" w:rsidRPr="00595045" w:rsidRDefault="00C92A41" w:rsidP="000401DC">
            <w:pPr>
              <w:spacing w:before="0"/>
              <w:jc w:val="center"/>
              <w:rPr>
                <w:rFonts w:cs="Arial"/>
                <w:b/>
                <w:i/>
                <w:lang w:val="sr-Cyrl-CS"/>
              </w:rPr>
            </w:pPr>
            <w:r w:rsidRPr="00595045">
              <w:rPr>
                <w:rFonts w:cs="Arial"/>
                <w:b/>
                <w:bCs/>
                <w:i/>
                <w:lang w:val="sr-Cyrl-CS"/>
              </w:rPr>
              <w:t xml:space="preserve">услуга </w:t>
            </w:r>
            <w:r w:rsidR="00C34355">
              <w:rPr>
                <w:rFonts w:cs="Arial"/>
                <w:b/>
                <w:bCs/>
                <w:i/>
                <w:lang w:val="sr-Cyrl-CS"/>
              </w:rPr>
              <w:t>„</w:t>
            </w:r>
            <w:r w:rsidR="00E74C01">
              <w:rPr>
                <w:rFonts w:cs="Arial"/>
                <w:b/>
                <w:bCs/>
                <w:i/>
                <w:lang w:val="sr-Cyrl-CS"/>
              </w:rPr>
              <w:t xml:space="preserve">ИКТ одржавање: </w:t>
            </w:r>
            <w:r w:rsidR="005C0777">
              <w:rPr>
                <w:rFonts w:cs="Arial"/>
                <w:b/>
                <w:bCs/>
                <w:i/>
                <w:lang w:val="sr-Cyrl-CS"/>
              </w:rPr>
              <w:t>Геолошка база</w:t>
            </w:r>
            <w:r w:rsidR="003B4CB0" w:rsidRPr="00595045">
              <w:rPr>
                <w:rFonts w:cs="Arial"/>
                <w:b/>
                <w:bCs/>
                <w:i/>
                <w:lang w:val="sr-Cyrl-CS"/>
              </w:rPr>
              <w:t xml:space="preserve">  </w:t>
            </w:r>
            <w:r w:rsidRPr="00595045">
              <w:rPr>
                <w:rFonts w:cs="Arial"/>
                <w:b/>
                <w:i/>
                <w:lang w:val="sr-Cyrl-CS"/>
              </w:rPr>
              <w:t>“ ЈН/1000/</w:t>
            </w:r>
            <w:r w:rsidR="00E74C01">
              <w:rPr>
                <w:rFonts w:cs="Arial"/>
                <w:b/>
                <w:i/>
                <w:lang w:val="sr-Cyrl-CS"/>
              </w:rPr>
              <w:t>015</w:t>
            </w:r>
            <w:r w:rsidR="00AA1733">
              <w:rPr>
                <w:rFonts w:cs="Arial"/>
                <w:b/>
                <w:i/>
                <w:lang w:val="sr-Cyrl-CS"/>
              </w:rPr>
              <w:t>9</w:t>
            </w:r>
            <w:r w:rsidR="00821CA0" w:rsidRPr="00595045">
              <w:rPr>
                <w:rFonts w:cs="Arial"/>
                <w:b/>
                <w:i/>
                <w:lang w:val="sr-Cyrl-CS"/>
              </w:rPr>
              <w:t>/2018</w:t>
            </w:r>
          </w:p>
        </w:tc>
        <w:tc>
          <w:tcPr>
            <w:tcW w:w="4394" w:type="dxa"/>
          </w:tcPr>
          <w:p w14:paraId="0A81FAD3" w14:textId="77777777" w:rsidR="000E75A0" w:rsidRPr="00595045" w:rsidRDefault="000E75A0" w:rsidP="00AF3AF8">
            <w:pPr>
              <w:spacing w:before="0"/>
              <w:jc w:val="center"/>
              <w:rPr>
                <w:rFonts w:cs="Arial"/>
                <w:b/>
                <w:bCs/>
                <w:i/>
                <w:iCs/>
                <w:lang w:val="sr-Cyrl-CS"/>
              </w:rPr>
            </w:pPr>
          </w:p>
          <w:p w14:paraId="37801B83" w14:textId="77777777" w:rsidR="000E75A0" w:rsidRPr="00595045" w:rsidRDefault="000E75A0" w:rsidP="00AF3AF8">
            <w:pPr>
              <w:spacing w:before="0"/>
              <w:jc w:val="center"/>
              <w:rPr>
                <w:rFonts w:cs="Arial"/>
                <w:b/>
                <w:bCs/>
                <w:i/>
                <w:iCs/>
                <w:lang w:val="sr-Cyrl-CS"/>
              </w:rPr>
            </w:pPr>
          </w:p>
        </w:tc>
      </w:tr>
    </w:tbl>
    <w:p w14:paraId="141AB65C" w14:textId="77777777" w:rsidR="000E75A0" w:rsidRPr="00595045" w:rsidRDefault="000E75A0" w:rsidP="000E75A0">
      <w:pPr>
        <w:spacing w:before="0"/>
        <w:jc w:val="center"/>
        <w:rPr>
          <w:rFonts w:cs="Arial"/>
          <w:b/>
          <w:bCs/>
          <w:i/>
          <w:iCs/>
          <w:u w:val="single"/>
          <w:lang w:val="sr-Cyrl-CS"/>
        </w:rPr>
      </w:pPr>
      <w:r w:rsidRPr="0059504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595045" w14:paraId="43039551" w14:textId="77777777" w:rsidTr="00EE0E8A">
        <w:trPr>
          <w:trHeight w:val="755"/>
        </w:trPr>
        <w:tc>
          <w:tcPr>
            <w:tcW w:w="5083" w:type="dxa"/>
            <w:shd w:val="clear" w:color="auto" w:fill="C6D9F1" w:themeFill="text2" w:themeFillTint="33"/>
            <w:vAlign w:val="center"/>
          </w:tcPr>
          <w:p w14:paraId="5FD2B0ED" w14:textId="77777777" w:rsidR="000E75A0" w:rsidRPr="00595045" w:rsidRDefault="000E75A0" w:rsidP="00AF3AF8">
            <w:pPr>
              <w:spacing w:before="0"/>
              <w:jc w:val="center"/>
              <w:rPr>
                <w:rFonts w:cs="Arial"/>
                <w:b/>
                <w:bCs/>
                <w:i/>
                <w:iCs/>
                <w:lang w:val="sr-Cyrl-CS"/>
              </w:rPr>
            </w:pPr>
            <w:r w:rsidRPr="00595045">
              <w:rPr>
                <w:rFonts w:cs="Arial"/>
                <w:b/>
                <w:bCs/>
                <w:i/>
                <w:iCs/>
                <w:lang w:val="sr-Cyrl-CS"/>
              </w:rPr>
              <w:t>УСЛОВ НАРУЧИОЦА</w:t>
            </w:r>
          </w:p>
        </w:tc>
        <w:tc>
          <w:tcPr>
            <w:tcW w:w="3936" w:type="dxa"/>
            <w:shd w:val="clear" w:color="auto" w:fill="C6D9F1" w:themeFill="text2" w:themeFillTint="33"/>
            <w:vAlign w:val="center"/>
          </w:tcPr>
          <w:p w14:paraId="30DA5535" w14:textId="77777777" w:rsidR="000E75A0" w:rsidRPr="00595045" w:rsidRDefault="000E75A0" w:rsidP="00AF3AF8">
            <w:pPr>
              <w:spacing w:before="0"/>
              <w:jc w:val="center"/>
              <w:rPr>
                <w:rFonts w:cs="Arial"/>
                <w:b/>
                <w:bCs/>
                <w:i/>
                <w:iCs/>
                <w:lang w:val="sr-Cyrl-CS"/>
              </w:rPr>
            </w:pPr>
            <w:r w:rsidRPr="00595045">
              <w:rPr>
                <w:rFonts w:cs="Arial"/>
                <w:b/>
                <w:bCs/>
                <w:i/>
                <w:iCs/>
                <w:lang w:val="sr-Cyrl-CS"/>
              </w:rPr>
              <w:t>ПОНУДА ПОНУЂАЧА</w:t>
            </w:r>
          </w:p>
        </w:tc>
      </w:tr>
      <w:tr w:rsidR="000E75A0" w:rsidRPr="009D3110" w14:paraId="1F5558CB" w14:textId="77777777" w:rsidTr="00AE2BA2">
        <w:trPr>
          <w:trHeight w:val="3676"/>
        </w:trPr>
        <w:tc>
          <w:tcPr>
            <w:tcW w:w="5083" w:type="dxa"/>
            <w:vAlign w:val="center"/>
          </w:tcPr>
          <w:p w14:paraId="7B840DB4" w14:textId="77777777" w:rsidR="000E75A0" w:rsidRPr="00595045" w:rsidRDefault="000E75A0" w:rsidP="00EE0E8A">
            <w:pPr>
              <w:spacing w:before="0"/>
              <w:jc w:val="center"/>
              <w:rPr>
                <w:rFonts w:cs="Arial"/>
                <w:b/>
                <w:bCs/>
                <w:i/>
                <w:iCs/>
                <w:lang w:val="sr-Cyrl-CS"/>
              </w:rPr>
            </w:pPr>
            <w:r w:rsidRPr="00595045">
              <w:rPr>
                <w:rFonts w:cs="Arial"/>
                <w:b/>
                <w:bCs/>
                <w:i/>
                <w:iCs/>
                <w:lang w:val="sr-Cyrl-CS"/>
              </w:rPr>
              <w:t>РОК И НАЧИН ПЛАЋАЊА:</w:t>
            </w:r>
          </w:p>
          <w:p w14:paraId="140EA4F6" w14:textId="3E5A4E89" w:rsidR="00AA1733" w:rsidRDefault="00AA1733" w:rsidP="00AA1733">
            <w:pPr>
              <w:numPr>
                <w:ilvl w:val="0"/>
                <w:numId w:val="17"/>
              </w:numPr>
              <w:suppressAutoHyphens/>
              <w:spacing w:before="0" w:after="160" w:line="259" w:lineRule="auto"/>
              <w:contextualSpacing/>
              <w:rPr>
                <w:rFonts w:cs="Arial"/>
                <w:lang w:val="sr-Cyrl-CS"/>
              </w:rPr>
            </w:pPr>
            <w:r w:rsidRPr="00AA1733">
              <w:rPr>
                <w:rFonts w:cs="Arial"/>
                <w:lang w:val="sr-Cyrl-CS"/>
              </w:rPr>
              <w:t>90% (</w:t>
            </w:r>
            <w:r w:rsidRPr="00AA1733">
              <w:rPr>
                <w:rFonts w:cs="Arial"/>
                <w:lang w:val="sr-Cyrl-RS"/>
              </w:rPr>
              <w:t xml:space="preserve">словима: </w:t>
            </w:r>
            <w:r w:rsidRPr="00AA1733">
              <w:rPr>
                <w:rFonts w:cs="Arial"/>
                <w:lang w:val="sr-Cyrl-CS"/>
              </w:rPr>
              <w:t xml:space="preserve">деведесет одсто) укупно уговорене вредности према </w:t>
            </w:r>
            <w:r w:rsidR="00196CBB">
              <w:rPr>
                <w:rFonts w:cs="Arial"/>
                <w:lang w:val="sr-Cyrl-CS"/>
              </w:rPr>
              <w:t>шесто</w:t>
            </w:r>
            <w:r w:rsidR="00196CBB" w:rsidRPr="00AA1733">
              <w:rPr>
                <w:rFonts w:cs="Arial"/>
                <w:lang w:val="sr-Cyrl-CS"/>
              </w:rPr>
              <w:t xml:space="preserve">месечним </w:t>
            </w:r>
            <w:r w:rsidRPr="00AA1733">
              <w:rPr>
                <w:rFonts w:cs="Arial"/>
                <w:lang w:val="sr-Cyrl-CS"/>
              </w:rPr>
              <w:t xml:space="preserve">извештајима </w:t>
            </w:r>
            <w:r w:rsidR="006F21D4">
              <w:rPr>
                <w:rFonts w:cs="Arial"/>
                <w:lang w:val="sr-Cyrl-CS"/>
              </w:rPr>
              <w:t>а у току уговорених 36 (словима: тридесет шест месеци)</w:t>
            </w:r>
            <w:r w:rsidR="006F21D4">
              <w:rPr>
                <w:rFonts w:cs="Arial"/>
              </w:rPr>
              <w:t xml:space="preserve"> </w:t>
            </w:r>
            <w:r w:rsidRPr="00AA1733">
              <w:rPr>
                <w:rFonts w:cs="Arial"/>
                <w:lang w:val="sr-Cyrl-CS"/>
              </w:rPr>
              <w:t xml:space="preserve">које оверава овлашћени представник Корисника услуге за праћење извршења предметне </w:t>
            </w:r>
            <w:r w:rsidRPr="00AA1733">
              <w:rPr>
                <w:rFonts w:cs="Arial"/>
                <w:lang w:val="sr-Cyrl-RS"/>
              </w:rPr>
              <w:t>услуге</w:t>
            </w:r>
            <w:r w:rsidR="00CF4EEC">
              <w:rPr>
                <w:rFonts w:cs="Arial"/>
                <w:lang w:val="sr-Cyrl-CS"/>
              </w:rPr>
              <w:t xml:space="preserve"> на основу исправног рачуна  примњеног на писарници Наручиоца у року до 45 дана.</w:t>
            </w:r>
            <w:r w:rsidRPr="00AA1733">
              <w:rPr>
                <w:rFonts w:cs="Arial"/>
                <w:lang w:val="sr-Cyrl-CS"/>
              </w:rPr>
              <w:t>;</w:t>
            </w:r>
          </w:p>
          <w:p w14:paraId="10DB1A82" w14:textId="6BD5812C" w:rsidR="000E75A0" w:rsidRPr="00AA1733" w:rsidRDefault="00AA1733" w:rsidP="00AA1733">
            <w:pPr>
              <w:numPr>
                <w:ilvl w:val="0"/>
                <w:numId w:val="17"/>
              </w:numPr>
              <w:suppressAutoHyphens/>
              <w:spacing w:before="0" w:after="160" w:line="259" w:lineRule="auto"/>
              <w:contextualSpacing/>
              <w:rPr>
                <w:rFonts w:cs="Arial"/>
                <w:lang w:val="sr-Cyrl-CS"/>
              </w:rPr>
            </w:pPr>
            <w:r w:rsidRPr="00AA1733">
              <w:rPr>
                <w:rFonts w:cs="Arial"/>
                <w:sz w:val="24"/>
                <w:szCs w:val="24"/>
                <w:lang w:val="sr-Cyrl-CS" w:eastAsia="ar-SA"/>
              </w:rPr>
              <w:t>10% (</w:t>
            </w:r>
            <w:r w:rsidRPr="00AA1733">
              <w:rPr>
                <w:rFonts w:cs="Arial"/>
                <w:sz w:val="24"/>
                <w:szCs w:val="24"/>
                <w:lang w:val="sr-Cyrl-RS" w:eastAsia="ar-SA"/>
              </w:rPr>
              <w:t xml:space="preserve">словима: </w:t>
            </w:r>
            <w:r w:rsidRPr="00AA1733">
              <w:rPr>
                <w:rFonts w:cs="Arial"/>
                <w:sz w:val="24"/>
                <w:szCs w:val="24"/>
                <w:lang w:val="sr-Cyrl-CS" w:eastAsia="ar-SA"/>
              </w:rPr>
              <w:t>десет одсто) од уговорене вредности</w:t>
            </w:r>
            <w:r w:rsidRPr="00AA1733">
              <w:rPr>
                <w:rFonts w:cs="Arial"/>
                <w:sz w:val="24"/>
                <w:szCs w:val="24"/>
                <w:lang w:val="sr-Cyrl-RS" w:eastAsia="ar-SA"/>
              </w:rPr>
              <w:t xml:space="preserve"> на крају извршења комплетне услуге</w:t>
            </w:r>
            <w:r w:rsidRPr="00AA1733">
              <w:rPr>
                <w:rFonts w:cs="Arial"/>
                <w:sz w:val="24"/>
                <w:szCs w:val="24"/>
                <w:lang w:val="sr-Cyrl-CS" w:eastAsia="ar-SA"/>
              </w:rPr>
              <w:t xml:space="preserve">, када Корисник услуге </w:t>
            </w:r>
            <w:r w:rsidRPr="00AA1733">
              <w:rPr>
                <w:rFonts w:cs="Arial"/>
                <w:sz w:val="24"/>
                <w:szCs w:val="24"/>
                <w:lang w:val="sr-Cyrl-RS" w:eastAsia="ar-SA"/>
              </w:rPr>
              <w:t xml:space="preserve">од Пружаоца услуге  </w:t>
            </w:r>
            <w:r w:rsidRPr="00AA1733">
              <w:rPr>
                <w:rFonts w:cs="Arial"/>
                <w:sz w:val="24"/>
                <w:szCs w:val="24"/>
                <w:lang w:val="sr-Cyrl-CS" w:eastAsia="ar-SA"/>
              </w:rPr>
              <w:t>добије инсталационе верзије софтвера</w:t>
            </w:r>
            <w:r w:rsidRPr="00AA1733">
              <w:rPr>
                <w:rFonts w:cs="Arial"/>
                <w:sz w:val="24"/>
                <w:szCs w:val="24"/>
                <w:lang w:val="sr-Cyrl-RS" w:eastAsia="ar-SA"/>
              </w:rPr>
              <w:t>, о чему се израђује Записник о квантитативном и квалитативном пријему, обострано оверен</w:t>
            </w:r>
            <w:r w:rsidR="00CF4EEC">
              <w:rPr>
                <w:rFonts w:cs="Arial"/>
                <w:lang w:val="sr-Cyrl-CS"/>
              </w:rPr>
              <w:t xml:space="preserve"> на основу исправног рачуна  примњеног на писарници Наручиоца у року до 45 дана.</w:t>
            </w:r>
            <w:r w:rsidRPr="00AA1733">
              <w:rPr>
                <w:rFonts w:cs="Arial"/>
                <w:sz w:val="24"/>
                <w:szCs w:val="24"/>
                <w:lang w:val="sr-Cyrl-RS" w:eastAsia="ar-SA"/>
              </w:rPr>
              <w:t>.</w:t>
            </w:r>
          </w:p>
        </w:tc>
        <w:tc>
          <w:tcPr>
            <w:tcW w:w="3936" w:type="dxa"/>
            <w:vAlign w:val="center"/>
          </w:tcPr>
          <w:p w14:paraId="409495FD" w14:textId="77777777" w:rsidR="00143F33" w:rsidRPr="00595045" w:rsidRDefault="00143F33" w:rsidP="00143F33">
            <w:pPr>
              <w:spacing w:before="0"/>
              <w:jc w:val="center"/>
              <w:rPr>
                <w:rFonts w:cs="Arial"/>
                <w:bCs/>
                <w:i/>
                <w:iCs/>
                <w:color w:val="00B0F0"/>
                <w:lang w:val="sr-Cyrl-CS"/>
              </w:rPr>
            </w:pPr>
            <w:r w:rsidRPr="00595045">
              <w:rPr>
                <w:rFonts w:cs="Arial"/>
                <w:bCs/>
                <w:i/>
                <w:iCs/>
                <w:color w:val="00B0F0"/>
                <w:lang w:val="sr-Cyrl-CS"/>
              </w:rPr>
              <w:t>Сагласан за захтевом наручиоца</w:t>
            </w:r>
          </w:p>
          <w:p w14:paraId="1F4ADD8F" w14:textId="77777777" w:rsidR="000E75A0" w:rsidRPr="00595045" w:rsidRDefault="00143F33" w:rsidP="00143F33">
            <w:pPr>
              <w:spacing w:before="0"/>
              <w:jc w:val="center"/>
              <w:rPr>
                <w:rFonts w:cs="Arial"/>
                <w:b/>
                <w:bCs/>
                <w:i/>
                <w:iCs/>
                <w:lang w:val="sr-Cyrl-CS"/>
              </w:rPr>
            </w:pPr>
            <w:r w:rsidRPr="00595045">
              <w:rPr>
                <w:rFonts w:cs="Arial"/>
                <w:bCs/>
                <w:i/>
                <w:iCs/>
                <w:color w:val="00B0F0"/>
                <w:lang w:val="sr-Cyrl-CS"/>
              </w:rPr>
              <w:t>ДА/НЕ (заокружити)</w:t>
            </w:r>
          </w:p>
          <w:p w14:paraId="162277D7" w14:textId="77777777" w:rsidR="00750A33" w:rsidRPr="00595045" w:rsidRDefault="00750A33" w:rsidP="00922EDB">
            <w:pPr>
              <w:spacing w:before="0"/>
              <w:jc w:val="center"/>
              <w:rPr>
                <w:rFonts w:cs="Arial"/>
                <w:bCs/>
                <w:i/>
                <w:iCs/>
                <w:color w:val="00B0F0"/>
                <w:lang w:val="sr-Cyrl-CS"/>
              </w:rPr>
            </w:pPr>
          </w:p>
          <w:p w14:paraId="435C321F" w14:textId="77777777" w:rsidR="00925BB7" w:rsidRPr="00595045" w:rsidRDefault="00925BB7" w:rsidP="00922EDB">
            <w:pPr>
              <w:spacing w:before="0"/>
              <w:jc w:val="center"/>
              <w:rPr>
                <w:rFonts w:cs="Arial"/>
                <w:bCs/>
                <w:i/>
                <w:iCs/>
                <w:color w:val="00B0F0"/>
                <w:lang w:val="sr-Cyrl-CS"/>
              </w:rPr>
            </w:pPr>
          </w:p>
          <w:p w14:paraId="42FB9FE2" w14:textId="77777777" w:rsidR="00750A33" w:rsidRPr="00595045" w:rsidRDefault="00750A33" w:rsidP="00922EDB">
            <w:pPr>
              <w:spacing w:before="0"/>
              <w:jc w:val="center"/>
              <w:rPr>
                <w:rFonts w:cs="Arial"/>
                <w:bCs/>
                <w:i/>
                <w:iCs/>
                <w:color w:val="00B0F0"/>
                <w:lang w:val="sr-Cyrl-CS"/>
              </w:rPr>
            </w:pPr>
          </w:p>
          <w:p w14:paraId="4A318C06" w14:textId="77777777" w:rsidR="00750A33" w:rsidRPr="00595045" w:rsidRDefault="00750A33" w:rsidP="00922EDB">
            <w:pPr>
              <w:spacing w:before="0"/>
              <w:jc w:val="center"/>
              <w:rPr>
                <w:rFonts w:cs="Arial"/>
                <w:bCs/>
                <w:i/>
                <w:iCs/>
                <w:color w:val="00B0F0"/>
                <w:lang w:val="sr-Cyrl-CS"/>
              </w:rPr>
            </w:pPr>
          </w:p>
          <w:p w14:paraId="69D5A3BC" w14:textId="77777777" w:rsidR="00750A33" w:rsidRPr="00595045" w:rsidRDefault="00750A33" w:rsidP="00922EDB">
            <w:pPr>
              <w:spacing w:before="0"/>
              <w:jc w:val="center"/>
              <w:rPr>
                <w:rFonts w:cs="Arial"/>
                <w:bCs/>
                <w:i/>
                <w:iCs/>
                <w:color w:val="00B0F0"/>
                <w:lang w:val="sr-Cyrl-CS"/>
              </w:rPr>
            </w:pPr>
          </w:p>
          <w:p w14:paraId="43F7502B" w14:textId="77777777" w:rsidR="00750A33" w:rsidRPr="00595045" w:rsidRDefault="00750A33" w:rsidP="00922EDB">
            <w:pPr>
              <w:spacing w:before="0"/>
              <w:jc w:val="center"/>
              <w:rPr>
                <w:rFonts w:cs="Arial"/>
                <w:bCs/>
                <w:i/>
                <w:iCs/>
                <w:color w:val="00B0F0"/>
                <w:lang w:val="sr-Cyrl-CS"/>
              </w:rPr>
            </w:pPr>
          </w:p>
          <w:p w14:paraId="01CB588B" w14:textId="77777777" w:rsidR="00750A33" w:rsidRPr="00595045" w:rsidRDefault="00750A33" w:rsidP="00922EDB">
            <w:pPr>
              <w:spacing w:before="0"/>
              <w:jc w:val="center"/>
              <w:rPr>
                <w:rFonts w:cs="Arial"/>
                <w:bCs/>
                <w:i/>
                <w:iCs/>
                <w:color w:val="00B0F0"/>
                <w:lang w:val="sr-Cyrl-CS"/>
              </w:rPr>
            </w:pPr>
          </w:p>
          <w:p w14:paraId="71107494" w14:textId="77777777" w:rsidR="000E75A0" w:rsidRPr="00595045" w:rsidRDefault="000E75A0" w:rsidP="00925BB7">
            <w:pPr>
              <w:spacing w:before="0"/>
              <w:jc w:val="center"/>
              <w:rPr>
                <w:rFonts w:cs="Arial"/>
                <w:b/>
                <w:bCs/>
                <w:i/>
                <w:iCs/>
                <w:lang w:val="sr-Cyrl-CS"/>
              </w:rPr>
            </w:pPr>
          </w:p>
        </w:tc>
      </w:tr>
      <w:tr w:rsidR="000E75A0" w:rsidRPr="009D3110" w14:paraId="37C51653" w14:textId="77777777" w:rsidTr="00EE0E8A">
        <w:tc>
          <w:tcPr>
            <w:tcW w:w="5083" w:type="dxa"/>
            <w:vAlign w:val="center"/>
          </w:tcPr>
          <w:p w14:paraId="283C1414" w14:textId="77777777" w:rsidR="000E75A0" w:rsidRPr="00595045" w:rsidRDefault="000E75A0" w:rsidP="00AF3AF8">
            <w:pPr>
              <w:spacing w:before="0"/>
              <w:jc w:val="center"/>
              <w:rPr>
                <w:rFonts w:cs="Arial"/>
                <w:b/>
                <w:bCs/>
                <w:i/>
                <w:iCs/>
                <w:lang w:val="sr-Cyrl-CS"/>
              </w:rPr>
            </w:pPr>
            <w:r w:rsidRPr="00595045">
              <w:rPr>
                <w:rFonts w:cs="Arial"/>
                <w:b/>
                <w:bCs/>
                <w:i/>
                <w:iCs/>
                <w:lang w:val="sr-Cyrl-CS"/>
              </w:rPr>
              <w:t>РОК И</w:t>
            </w:r>
            <w:r w:rsidR="00DF169D" w:rsidRPr="00595045">
              <w:rPr>
                <w:rFonts w:cs="Arial"/>
                <w:b/>
                <w:bCs/>
                <w:i/>
                <w:iCs/>
                <w:lang w:val="sr-Cyrl-CS"/>
              </w:rPr>
              <w:t>ЗВРШЕЊА</w:t>
            </w:r>
            <w:r w:rsidRPr="00595045">
              <w:rPr>
                <w:rFonts w:cs="Arial"/>
                <w:b/>
                <w:bCs/>
                <w:i/>
                <w:iCs/>
                <w:lang w:val="sr-Cyrl-CS"/>
              </w:rPr>
              <w:t>:</w:t>
            </w:r>
          </w:p>
          <w:p w14:paraId="1449D9D2" w14:textId="77777777" w:rsidR="000E75A0" w:rsidRDefault="00AA1733" w:rsidP="00465A80">
            <w:pPr>
              <w:suppressAutoHyphens/>
              <w:spacing w:before="0"/>
              <w:rPr>
                <w:rFonts w:cs="Arial"/>
                <w:lang w:val="sr-Cyrl-CS" w:eastAsia="ar-SA"/>
              </w:rPr>
            </w:pPr>
            <w:r>
              <w:rPr>
                <w:rFonts w:cs="Arial"/>
              </w:rPr>
              <w:t>Период извршења услуга</w:t>
            </w:r>
            <w:r w:rsidRPr="009907B6">
              <w:rPr>
                <w:rFonts w:cs="Arial"/>
              </w:rPr>
              <w:t xml:space="preserve"> је </w:t>
            </w:r>
            <w:r>
              <w:rPr>
                <w:rFonts w:cs="Arial"/>
                <w:lang w:val="sr-Cyrl-RS"/>
              </w:rPr>
              <w:t>36</w:t>
            </w:r>
            <w:r w:rsidRPr="009907B6">
              <w:rPr>
                <w:rFonts w:cs="Arial"/>
              </w:rPr>
              <w:t xml:space="preserve"> (</w:t>
            </w:r>
            <w:r>
              <w:rPr>
                <w:rFonts w:cs="Arial"/>
                <w:lang w:val="sr-Cyrl-RS"/>
              </w:rPr>
              <w:t>словима: тридесетшест</w:t>
            </w:r>
            <w:r w:rsidRPr="009907B6">
              <w:rPr>
                <w:rFonts w:cs="Arial"/>
              </w:rPr>
              <w:t>) месец</w:t>
            </w:r>
            <w:r>
              <w:rPr>
                <w:rFonts w:cs="Arial"/>
                <w:lang w:val="sr-Cyrl-RS"/>
              </w:rPr>
              <w:t>и</w:t>
            </w:r>
            <w:r w:rsidRPr="009907B6">
              <w:rPr>
                <w:rFonts w:cs="Arial"/>
              </w:rPr>
              <w:t xml:space="preserve"> од дана ступања уговора на снагу</w:t>
            </w:r>
            <w:r w:rsidR="00143F33" w:rsidRPr="00595045">
              <w:rPr>
                <w:rFonts w:cs="Arial"/>
                <w:lang w:val="sr-Cyrl-CS" w:eastAsia="ar-SA"/>
              </w:rPr>
              <w:t>.</w:t>
            </w:r>
          </w:p>
          <w:p w14:paraId="23DAFCD0" w14:textId="0A2D7849" w:rsidR="00C501A0" w:rsidRPr="00395F91" w:rsidRDefault="00C501A0" w:rsidP="00395F91">
            <w:pPr>
              <w:pStyle w:val="ListParagraph"/>
              <w:ind w:left="0"/>
              <w:rPr>
                <w:rFonts w:ascii="Arial" w:hAnsi="Arial" w:cs="Arial"/>
              </w:rPr>
            </w:pPr>
            <w:r w:rsidRPr="00DF4F45">
              <w:rPr>
                <w:rFonts w:ascii="Arial" w:hAnsi="Arial" w:cs="Arial"/>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tc>
        <w:tc>
          <w:tcPr>
            <w:tcW w:w="3936" w:type="dxa"/>
            <w:vAlign w:val="center"/>
          </w:tcPr>
          <w:p w14:paraId="23217E39" w14:textId="77777777" w:rsidR="00465A80" w:rsidRDefault="00465A80" w:rsidP="00143F33">
            <w:pPr>
              <w:suppressAutoHyphens/>
              <w:spacing w:before="0"/>
              <w:rPr>
                <w:rFonts w:cs="Arial"/>
                <w:lang w:val="sr-Cyrl-CS" w:eastAsia="ar-SA"/>
              </w:rPr>
            </w:pPr>
          </w:p>
          <w:p w14:paraId="56F40F32" w14:textId="77777777" w:rsidR="00B34810" w:rsidRPr="00595045" w:rsidRDefault="00B34810" w:rsidP="00B34810">
            <w:pPr>
              <w:spacing w:before="0"/>
              <w:jc w:val="center"/>
              <w:rPr>
                <w:rFonts w:cs="Arial"/>
                <w:bCs/>
                <w:i/>
                <w:iCs/>
                <w:color w:val="00B0F0"/>
                <w:lang w:val="sr-Cyrl-CS"/>
              </w:rPr>
            </w:pPr>
            <w:r w:rsidRPr="00595045">
              <w:rPr>
                <w:rFonts w:cs="Arial"/>
                <w:bCs/>
                <w:i/>
                <w:iCs/>
                <w:color w:val="00B0F0"/>
                <w:lang w:val="sr-Cyrl-CS"/>
              </w:rPr>
              <w:t>Сагласан за захтевом наручиоца</w:t>
            </w:r>
          </w:p>
          <w:p w14:paraId="6BF7DDBC" w14:textId="77777777" w:rsidR="000E75A0" w:rsidRPr="00595045" w:rsidRDefault="00B34810" w:rsidP="00AF3AF8">
            <w:pPr>
              <w:spacing w:before="0"/>
              <w:jc w:val="center"/>
              <w:rPr>
                <w:rFonts w:cs="Arial"/>
                <w:b/>
                <w:bCs/>
                <w:i/>
                <w:iCs/>
                <w:lang w:val="sr-Cyrl-CS"/>
              </w:rPr>
            </w:pPr>
            <w:r w:rsidRPr="00595045">
              <w:rPr>
                <w:rFonts w:cs="Arial"/>
                <w:bCs/>
                <w:i/>
                <w:iCs/>
                <w:color w:val="00B0F0"/>
                <w:lang w:val="sr-Cyrl-CS"/>
              </w:rPr>
              <w:t>ДА/НЕ (заокружити)</w:t>
            </w:r>
          </w:p>
          <w:p w14:paraId="1F0256B5" w14:textId="77777777" w:rsidR="000E75A0" w:rsidRPr="00595045" w:rsidRDefault="000E75A0" w:rsidP="00143F33">
            <w:pPr>
              <w:spacing w:before="0"/>
              <w:jc w:val="center"/>
              <w:rPr>
                <w:rFonts w:cs="Arial"/>
                <w:bCs/>
                <w:i/>
                <w:iCs/>
                <w:color w:val="00B0F0"/>
                <w:lang w:val="sr-Cyrl-CS"/>
              </w:rPr>
            </w:pPr>
          </w:p>
        </w:tc>
      </w:tr>
      <w:tr w:rsidR="00F20A87" w:rsidRPr="009D3110" w14:paraId="653BB183" w14:textId="77777777" w:rsidTr="00EE0E8A">
        <w:tc>
          <w:tcPr>
            <w:tcW w:w="5083" w:type="dxa"/>
            <w:vAlign w:val="center"/>
          </w:tcPr>
          <w:p w14:paraId="1EF64D50" w14:textId="77777777" w:rsidR="00F20A87" w:rsidRDefault="00F20A87" w:rsidP="00F20A87">
            <w:pPr>
              <w:suppressAutoHyphens/>
              <w:spacing w:before="0"/>
              <w:jc w:val="center"/>
              <w:rPr>
                <w:rFonts w:cs="Arial"/>
                <w:lang w:val="sr-Cyrl-RS" w:eastAsia="ar-SA"/>
              </w:rPr>
            </w:pPr>
            <w:r w:rsidRPr="00103780">
              <w:rPr>
                <w:rFonts w:cs="Arial"/>
                <w:b/>
                <w:lang w:val="sr-Cyrl-RS" w:eastAsia="ar-SA"/>
              </w:rPr>
              <w:t>ГАРАНТНИ РОК</w:t>
            </w:r>
          </w:p>
          <w:p w14:paraId="6A00C3C3" w14:textId="77777777" w:rsidR="00F20A87" w:rsidRPr="00103780" w:rsidRDefault="00F20A87" w:rsidP="00F20A87">
            <w:pPr>
              <w:suppressAutoHyphens/>
              <w:spacing w:before="0"/>
              <w:rPr>
                <w:rFonts w:cs="Arial"/>
                <w:lang w:val="sr-Cyrl-RS" w:eastAsia="ar-SA"/>
              </w:rPr>
            </w:pPr>
            <w:r w:rsidRPr="00103780">
              <w:rPr>
                <w:rFonts w:cs="Arial"/>
                <w:lang w:val="sr-Cyrl-RS" w:eastAsia="ar-SA"/>
              </w:rPr>
              <w:t>за извршене услуге износ</w:t>
            </w:r>
            <w:r>
              <w:rPr>
                <w:rFonts w:cs="Arial"/>
                <w:lang w:val="sr-Cyrl-RS" w:eastAsia="ar-SA"/>
              </w:rPr>
              <w:t>и најмање 3 (</w:t>
            </w:r>
            <w:r w:rsidRPr="00103780">
              <w:rPr>
                <w:rFonts w:cs="Arial"/>
                <w:lang w:val="sr-Cyrl-RS" w:eastAsia="ar-SA"/>
              </w:rPr>
              <w:t>словима:</w:t>
            </w:r>
            <w:r>
              <w:rPr>
                <w:rFonts w:cs="Arial"/>
                <w:lang w:val="sr-Cyrl-RS" w:eastAsia="ar-SA"/>
              </w:rPr>
              <w:t xml:space="preserve"> </w:t>
            </w:r>
            <w:r w:rsidRPr="00103780">
              <w:rPr>
                <w:rFonts w:cs="Arial"/>
                <w:lang w:val="sr-Cyrl-RS" w:eastAsia="ar-SA"/>
              </w:rPr>
              <w:t xml:space="preserve">три) месеца </w:t>
            </w:r>
            <w:r w:rsidRPr="00103780">
              <w:rPr>
                <w:rFonts w:cs="Arial"/>
                <w:lang w:val="sr-Cyrl-CS" w:eastAsia="ar-SA"/>
              </w:rPr>
              <w:t xml:space="preserve">од дана </w:t>
            </w:r>
            <w:r w:rsidRPr="00103780">
              <w:rPr>
                <w:rFonts w:cs="Arial"/>
                <w:lang w:val="sr-Cyrl-RS" w:eastAsia="ar-SA"/>
              </w:rPr>
              <w:t xml:space="preserve">завршетка услуге, односно од дана </w:t>
            </w:r>
            <w:r w:rsidRPr="00103780">
              <w:rPr>
                <w:rFonts w:cs="Arial"/>
                <w:lang w:val="sr-Cyrl-CS" w:eastAsia="ar-SA"/>
              </w:rPr>
              <w:t xml:space="preserve">сачињавања, потписивања и верификовања Записника о </w:t>
            </w:r>
            <w:r w:rsidRPr="00103780">
              <w:rPr>
                <w:rFonts w:cs="Arial"/>
                <w:lang w:val="sr-Cyrl-RS" w:eastAsia="ar-SA"/>
              </w:rPr>
              <w:t>квалитативном и квантитативном</w:t>
            </w:r>
            <w:r w:rsidRPr="00103780">
              <w:rPr>
                <w:rFonts w:cs="Arial"/>
                <w:lang w:val="sr-Cyrl-CS" w:eastAsia="ar-SA"/>
              </w:rPr>
              <w:t xml:space="preserve"> пријему услуга (без примедби). </w:t>
            </w:r>
            <w:r w:rsidRPr="00103780">
              <w:rPr>
                <w:rFonts w:cs="Arial"/>
                <w:lang w:val="sr-Cyrl-RS" w:eastAsia="ar-SA"/>
              </w:rPr>
              <w:t xml:space="preserve"> </w:t>
            </w:r>
          </w:p>
          <w:p w14:paraId="3A62F78B" w14:textId="77777777" w:rsidR="00F20A87" w:rsidRPr="00595045" w:rsidRDefault="00F20A87" w:rsidP="00AF3AF8">
            <w:pPr>
              <w:spacing w:before="0"/>
              <w:jc w:val="center"/>
              <w:rPr>
                <w:rFonts w:cs="Arial"/>
                <w:b/>
                <w:bCs/>
                <w:i/>
                <w:iCs/>
                <w:lang w:val="sr-Cyrl-CS"/>
              </w:rPr>
            </w:pPr>
          </w:p>
        </w:tc>
        <w:tc>
          <w:tcPr>
            <w:tcW w:w="3936" w:type="dxa"/>
            <w:vAlign w:val="center"/>
          </w:tcPr>
          <w:p w14:paraId="01BF51F6" w14:textId="77777777" w:rsidR="00F20A87" w:rsidRPr="00103780" w:rsidRDefault="00F20A87" w:rsidP="00F20A87">
            <w:pPr>
              <w:suppressAutoHyphens/>
              <w:spacing w:before="0"/>
              <w:rPr>
                <w:rFonts w:cs="Arial"/>
                <w:lang w:val="sr-Cyrl-RS" w:eastAsia="ar-SA"/>
              </w:rPr>
            </w:pPr>
            <w:r>
              <w:rPr>
                <w:rFonts w:cs="Arial"/>
                <w:lang w:val="sr-Cyrl-RS" w:eastAsia="ar-SA"/>
              </w:rPr>
              <w:t>______ (</w:t>
            </w:r>
            <w:r w:rsidRPr="00103780">
              <w:rPr>
                <w:rFonts w:cs="Arial"/>
                <w:lang w:val="sr-Cyrl-RS" w:eastAsia="ar-SA"/>
              </w:rPr>
              <w:t>словима:</w:t>
            </w:r>
            <w:r>
              <w:rPr>
                <w:rFonts w:cs="Arial"/>
                <w:lang w:val="sr-Cyrl-RS" w:eastAsia="ar-SA"/>
              </w:rPr>
              <w:t xml:space="preserve"> _____) месеци</w:t>
            </w:r>
            <w:r w:rsidRPr="00103780">
              <w:rPr>
                <w:rFonts w:cs="Arial"/>
                <w:lang w:val="sr-Cyrl-RS" w:eastAsia="ar-SA"/>
              </w:rPr>
              <w:t xml:space="preserve"> </w:t>
            </w:r>
            <w:r w:rsidRPr="00103780">
              <w:rPr>
                <w:rFonts w:cs="Arial"/>
                <w:lang w:val="sr-Cyrl-CS" w:eastAsia="ar-SA"/>
              </w:rPr>
              <w:t xml:space="preserve">од дана </w:t>
            </w:r>
            <w:r w:rsidRPr="00103780">
              <w:rPr>
                <w:rFonts w:cs="Arial"/>
                <w:lang w:val="sr-Cyrl-RS" w:eastAsia="ar-SA"/>
              </w:rPr>
              <w:t xml:space="preserve">завршетка услуге, односно од дана </w:t>
            </w:r>
            <w:r w:rsidRPr="00103780">
              <w:rPr>
                <w:rFonts w:cs="Arial"/>
                <w:lang w:val="sr-Cyrl-CS" w:eastAsia="ar-SA"/>
              </w:rPr>
              <w:t xml:space="preserve">сачињавања, потписивања и верификовања Записника о </w:t>
            </w:r>
            <w:r w:rsidRPr="00103780">
              <w:rPr>
                <w:rFonts w:cs="Arial"/>
                <w:lang w:val="sr-Cyrl-RS" w:eastAsia="ar-SA"/>
              </w:rPr>
              <w:t>квалитативном и квантитативном</w:t>
            </w:r>
            <w:r w:rsidRPr="00103780">
              <w:rPr>
                <w:rFonts w:cs="Arial"/>
                <w:lang w:val="sr-Cyrl-CS" w:eastAsia="ar-SA"/>
              </w:rPr>
              <w:t xml:space="preserve"> пријему услуга (без примедби). </w:t>
            </w:r>
            <w:r w:rsidRPr="00103780">
              <w:rPr>
                <w:rFonts w:cs="Arial"/>
                <w:lang w:val="sr-Cyrl-RS" w:eastAsia="ar-SA"/>
              </w:rPr>
              <w:t xml:space="preserve"> </w:t>
            </w:r>
          </w:p>
          <w:p w14:paraId="23B80244" w14:textId="77777777" w:rsidR="00F20A87" w:rsidRDefault="00F20A87" w:rsidP="00143F33">
            <w:pPr>
              <w:suppressAutoHyphens/>
              <w:spacing w:before="0"/>
              <w:rPr>
                <w:rFonts w:cs="Arial"/>
                <w:lang w:val="sr-Cyrl-CS" w:eastAsia="ar-SA"/>
              </w:rPr>
            </w:pPr>
          </w:p>
        </w:tc>
      </w:tr>
      <w:tr w:rsidR="000E75A0" w:rsidRPr="009D3110" w14:paraId="42530EE9" w14:textId="77777777" w:rsidTr="00EE0E8A">
        <w:trPr>
          <w:trHeight w:val="818"/>
        </w:trPr>
        <w:tc>
          <w:tcPr>
            <w:tcW w:w="5083" w:type="dxa"/>
            <w:vAlign w:val="center"/>
          </w:tcPr>
          <w:p w14:paraId="3E15D205" w14:textId="77777777" w:rsidR="000E75A0" w:rsidRPr="00595045" w:rsidRDefault="000E75A0" w:rsidP="00AF3AF8">
            <w:pPr>
              <w:spacing w:before="0"/>
              <w:jc w:val="center"/>
              <w:rPr>
                <w:rFonts w:cs="Arial"/>
                <w:bCs/>
                <w:i/>
                <w:iCs/>
                <w:color w:val="00B0F0"/>
                <w:lang w:val="sr-Cyrl-CS"/>
              </w:rPr>
            </w:pPr>
            <w:r w:rsidRPr="00595045">
              <w:rPr>
                <w:rFonts w:cs="Arial"/>
                <w:b/>
                <w:bCs/>
                <w:i/>
                <w:iCs/>
                <w:lang w:val="sr-Cyrl-CS"/>
              </w:rPr>
              <w:lastRenderedPageBreak/>
              <w:t>МЕСТО И</w:t>
            </w:r>
            <w:r w:rsidR="00750A33" w:rsidRPr="00595045">
              <w:rPr>
                <w:rFonts w:cs="Arial"/>
                <w:b/>
                <w:bCs/>
                <w:i/>
                <w:iCs/>
                <w:lang w:val="sr-Cyrl-CS"/>
              </w:rPr>
              <w:t>ЗВРШЕЊА</w:t>
            </w:r>
            <w:r w:rsidRPr="00595045">
              <w:rPr>
                <w:rFonts w:cs="Arial"/>
                <w:b/>
                <w:bCs/>
                <w:i/>
                <w:iCs/>
                <w:lang w:val="sr-Cyrl-CS"/>
              </w:rPr>
              <w:t xml:space="preserve">: </w:t>
            </w:r>
          </w:p>
          <w:p w14:paraId="6626E514" w14:textId="77777777" w:rsidR="00AA1733" w:rsidRDefault="00AA1733" w:rsidP="00AA1733">
            <w:pPr>
              <w:rPr>
                <w:rFonts w:cs="Arial"/>
                <w:color w:val="000000" w:themeColor="text1"/>
                <w:spacing w:val="4"/>
                <w:lang w:val="sr-Cyrl-RS"/>
              </w:rPr>
            </w:pPr>
            <w:r>
              <w:rPr>
                <w:rFonts w:cs="Arial"/>
                <w:color w:val="000000" w:themeColor="text1"/>
                <w:spacing w:val="4"/>
                <w:lang w:val="sr-Cyrl-RS"/>
              </w:rPr>
              <w:t xml:space="preserve">Место извршења </w:t>
            </w:r>
            <w:r w:rsidRPr="00A41477">
              <w:rPr>
                <w:rFonts w:cs="Arial"/>
                <w:color w:val="000000" w:themeColor="text1"/>
                <w:spacing w:val="4"/>
                <w:lang w:val="sr-Cyrl-RS"/>
              </w:rPr>
              <w:t xml:space="preserve">у ул. Царице Милице 2 </w:t>
            </w:r>
            <w:r>
              <w:rPr>
                <w:rFonts w:cs="Arial"/>
                <w:color w:val="000000" w:themeColor="text1"/>
                <w:spacing w:val="4"/>
                <w:lang w:val="sr-Cyrl-RS"/>
              </w:rPr>
              <w:t xml:space="preserve">или друга локација у </w:t>
            </w:r>
            <w:r w:rsidRPr="00A41477">
              <w:rPr>
                <w:rFonts w:cs="Arial"/>
                <w:color w:val="000000" w:themeColor="text1"/>
                <w:spacing w:val="4"/>
                <w:lang w:val="sr-Cyrl-RS"/>
              </w:rPr>
              <w:t>у Београду и локације Огранака</w:t>
            </w:r>
            <w:r>
              <w:rPr>
                <w:rFonts w:cs="Arial"/>
                <w:color w:val="000000" w:themeColor="text1"/>
                <w:spacing w:val="4"/>
                <w:lang w:val="sr-Cyrl-RS"/>
              </w:rPr>
              <w:t>:</w:t>
            </w:r>
          </w:p>
          <w:p w14:paraId="7D2F133E" w14:textId="77777777" w:rsidR="00AA1733" w:rsidRPr="005A7AB8" w:rsidRDefault="00AA1733" w:rsidP="00AA1733">
            <w:pPr>
              <w:pStyle w:val="ListParagraph"/>
              <w:numPr>
                <w:ilvl w:val="0"/>
                <w:numId w:val="28"/>
              </w:numPr>
              <w:spacing w:before="0" w:after="0"/>
              <w:contextualSpacing w:val="0"/>
              <w:jc w:val="left"/>
              <w:rPr>
                <w:rFonts w:ascii="Arial" w:hAnsi="Arial" w:cs="Arial"/>
                <w:lang w:val="sr-Cyrl-RS"/>
              </w:rPr>
            </w:pPr>
            <w:r w:rsidRPr="005A7AB8">
              <w:rPr>
                <w:rFonts w:ascii="Arial" w:hAnsi="Arial" w:cs="Arial"/>
                <w:lang w:val="sr-Cyrl-RS"/>
              </w:rPr>
              <w:t>Огранак ТЕ-КО Костолац, Николе Тесле 5-7, 12208 Костолац</w:t>
            </w:r>
          </w:p>
          <w:p w14:paraId="12022FB5" w14:textId="77777777" w:rsidR="000E75A0" w:rsidRPr="00AE2BA2" w:rsidRDefault="00AA1733" w:rsidP="00AA1733">
            <w:pPr>
              <w:pStyle w:val="ListParagraph"/>
              <w:numPr>
                <w:ilvl w:val="0"/>
                <w:numId w:val="28"/>
              </w:numPr>
              <w:suppressAutoHyphens/>
              <w:spacing w:before="0"/>
              <w:rPr>
                <w:rFonts w:cs="Arial"/>
                <w:lang w:val="sr-Cyrl-RS" w:eastAsia="ar-SA"/>
              </w:rPr>
            </w:pPr>
            <w:r w:rsidRPr="005A7AB8">
              <w:rPr>
                <w:rFonts w:ascii="Arial" w:hAnsi="Arial" w:cs="Arial"/>
                <w:lang w:val="sr-Cyrl-RS"/>
              </w:rPr>
              <w:t>Огранак РБ Колубара, Светог Саве 1, 11550 Лазаревац</w:t>
            </w:r>
          </w:p>
        </w:tc>
        <w:tc>
          <w:tcPr>
            <w:tcW w:w="3936" w:type="dxa"/>
            <w:vAlign w:val="center"/>
          </w:tcPr>
          <w:p w14:paraId="78ECE1BB" w14:textId="77777777" w:rsidR="000E75A0" w:rsidRPr="00595045" w:rsidRDefault="000E75A0" w:rsidP="00AF3AF8">
            <w:pPr>
              <w:spacing w:before="0"/>
              <w:jc w:val="center"/>
              <w:rPr>
                <w:rFonts w:cs="Arial"/>
                <w:bCs/>
                <w:i/>
                <w:iCs/>
                <w:color w:val="00B0F0"/>
                <w:lang w:val="sr-Cyrl-CS"/>
              </w:rPr>
            </w:pPr>
            <w:r w:rsidRPr="00595045">
              <w:rPr>
                <w:rFonts w:cs="Arial"/>
                <w:bCs/>
                <w:i/>
                <w:iCs/>
                <w:color w:val="00B0F0"/>
                <w:lang w:val="sr-Cyrl-CS"/>
              </w:rPr>
              <w:t>Сагласан за захтевом наручиоца</w:t>
            </w:r>
          </w:p>
          <w:p w14:paraId="329CBEDE" w14:textId="77777777" w:rsidR="000E75A0" w:rsidRPr="00595045" w:rsidRDefault="000E75A0" w:rsidP="00AF3AF8">
            <w:pPr>
              <w:spacing w:before="0"/>
              <w:jc w:val="center"/>
              <w:rPr>
                <w:rFonts w:cs="Arial"/>
                <w:b/>
                <w:bCs/>
                <w:i/>
                <w:iCs/>
                <w:lang w:val="sr-Cyrl-CS"/>
              </w:rPr>
            </w:pPr>
            <w:r w:rsidRPr="00595045">
              <w:rPr>
                <w:rFonts w:cs="Arial"/>
                <w:bCs/>
                <w:i/>
                <w:iCs/>
                <w:color w:val="00B0F0"/>
                <w:lang w:val="sr-Cyrl-CS"/>
              </w:rPr>
              <w:t>ДА/НЕ (заокружити)</w:t>
            </w:r>
          </w:p>
        </w:tc>
      </w:tr>
      <w:tr w:rsidR="000E75A0" w:rsidRPr="009D3110" w14:paraId="6A0B43AC" w14:textId="77777777" w:rsidTr="00EE0E8A">
        <w:trPr>
          <w:trHeight w:val="800"/>
        </w:trPr>
        <w:tc>
          <w:tcPr>
            <w:tcW w:w="5083" w:type="dxa"/>
            <w:vAlign w:val="center"/>
          </w:tcPr>
          <w:p w14:paraId="076FC655" w14:textId="77777777" w:rsidR="000E75A0" w:rsidRPr="00595045" w:rsidRDefault="000E75A0" w:rsidP="00AF3AF8">
            <w:pPr>
              <w:spacing w:before="0"/>
              <w:jc w:val="center"/>
              <w:rPr>
                <w:rFonts w:cs="Arial"/>
                <w:b/>
                <w:bCs/>
                <w:i/>
                <w:iCs/>
                <w:lang w:val="sr-Cyrl-CS"/>
              </w:rPr>
            </w:pPr>
            <w:r w:rsidRPr="00595045">
              <w:rPr>
                <w:rFonts w:cs="Arial"/>
                <w:b/>
                <w:bCs/>
                <w:i/>
                <w:iCs/>
                <w:lang w:val="sr-Cyrl-CS"/>
              </w:rPr>
              <w:t>РОК ВАЖЕЊА ПОНУДЕ:</w:t>
            </w:r>
          </w:p>
          <w:p w14:paraId="66185B81" w14:textId="77777777" w:rsidR="000E75A0" w:rsidRPr="00595045" w:rsidRDefault="000E75A0" w:rsidP="00873133">
            <w:pPr>
              <w:spacing w:before="0"/>
              <w:jc w:val="center"/>
              <w:rPr>
                <w:rFonts w:cs="Arial"/>
                <w:b/>
                <w:bCs/>
                <w:i/>
                <w:iCs/>
                <w:lang w:val="sr-Cyrl-CS"/>
              </w:rPr>
            </w:pPr>
            <w:r w:rsidRPr="00595045">
              <w:rPr>
                <w:rFonts w:cs="Arial"/>
                <w:bCs/>
                <w:i/>
                <w:iCs/>
                <w:lang w:val="sr-Cyrl-CS"/>
              </w:rPr>
              <w:t xml:space="preserve">не може бити краћи од </w:t>
            </w:r>
            <w:r w:rsidR="00C92A41" w:rsidRPr="00595045">
              <w:rPr>
                <w:rFonts w:cs="Arial"/>
                <w:bCs/>
                <w:i/>
                <w:iCs/>
                <w:lang w:val="sr-Cyrl-CS"/>
              </w:rPr>
              <w:t>60</w:t>
            </w:r>
            <w:r w:rsidRPr="00595045">
              <w:rPr>
                <w:rFonts w:cs="Arial"/>
                <w:bCs/>
                <w:i/>
                <w:iCs/>
                <w:lang w:val="sr-Cyrl-CS"/>
              </w:rPr>
              <w:t xml:space="preserve"> дана од дана отварања понуда</w:t>
            </w:r>
          </w:p>
        </w:tc>
        <w:tc>
          <w:tcPr>
            <w:tcW w:w="3936" w:type="dxa"/>
            <w:vAlign w:val="center"/>
          </w:tcPr>
          <w:p w14:paraId="4F7B5FA5" w14:textId="77777777" w:rsidR="000E75A0" w:rsidRPr="00595045" w:rsidRDefault="000E75A0" w:rsidP="00AF3AF8">
            <w:pPr>
              <w:spacing w:before="0"/>
              <w:jc w:val="center"/>
              <w:rPr>
                <w:rFonts w:cs="Arial"/>
                <w:b/>
                <w:bCs/>
                <w:i/>
                <w:iCs/>
                <w:lang w:val="sr-Cyrl-CS"/>
              </w:rPr>
            </w:pPr>
          </w:p>
          <w:p w14:paraId="4B11197A" w14:textId="77777777" w:rsidR="000E75A0" w:rsidRPr="00595045" w:rsidRDefault="000E75A0" w:rsidP="00AF3AF8">
            <w:pPr>
              <w:spacing w:before="0"/>
              <w:jc w:val="center"/>
              <w:rPr>
                <w:rFonts w:cs="Arial"/>
                <w:b/>
                <w:bCs/>
                <w:i/>
                <w:iCs/>
                <w:lang w:val="sr-Cyrl-CS"/>
              </w:rPr>
            </w:pPr>
            <w:r w:rsidRPr="00595045">
              <w:rPr>
                <w:rFonts w:cs="Arial"/>
                <w:bCs/>
                <w:i/>
                <w:iCs/>
                <w:lang w:val="sr-Cyrl-CS"/>
              </w:rPr>
              <w:t>_____ дана од дана отварања понуда</w:t>
            </w:r>
          </w:p>
        </w:tc>
      </w:tr>
      <w:tr w:rsidR="000E75A0" w:rsidRPr="009D3110" w14:paraId="44E234CE" w14:textId="77777777" w:rsidTr="00EE0E8A">
        <w:tc>
          <w:tcPr>
            <w:tcW w:w="9019" w:type="dxa"/>
            <w:gridSpan w:val="2"/>
          </w:tcPr>
          <w:p w14:paraId="4D2FFBF8" w14:textId="77777777" w:rsidR="000E75A0" w:rsidRPr="00595045" w:rsidRDefault="000E75A0" w:rsidP="00092A5F">
            <w:pPr>
              <w:spacing w:before="0"/>
              <w:rPr>
                <w:rFonts w:cs="Arial"/>
                <w:bCs/>
                <w:iCs/>
                <w:lang w:val="sr-Cyrl-CS"/>
              </w:rPr>
            </w:pPr>
            <w:r w:rsidRPr="00595045">
              <w:rPr>
                <w:rFonts w:cs="Arial"/>
                <w:bCs/>
                <w:iCs/>
                <w:lang w:val="sr-Cyrl-CS"/>
              </w:rPr>
              <w:t xml:space="preserve">Понуда понуђача који не прихвата услове наручиоца за рок и начин плаћања, рок </w:t>
            </w:r>
            <w:r w:rsidR="00092A5F" w:rsidRPr="00595045">
              <w:rPr>
                <w:rFonts w:cs="Arial"/>
                <w:bCs/>
                <w:iCs/>
                <w:lang w:val="sr-Cyrl-CS"/>
              </w:rPr>
              <w:t>извршења</w:t>
            </w:r>
            <w:r w:rsidRPr="00595045">
              <w:rPr>
                <w:rFonts w:cs="Arial"/>
                <w:bCs/>
                <w:iCs/>
                <w:lang w:val="sr-Cyrl-CS"/>
              </w:rPr>
              <w:t>, место и</w:t>
            </w:r>
            <w:r w:rsidR="00092A5F" w:rsidRPr="00595045">
              <w:rPr>
                <w:rFonts w:cs="Arial"/>
                <w:bCs/>
                <w:iCs/>
                <w:lang w:val="sr-Cyrl-CS"/>
              </w:rPr>
              <w:t>звршења</w:t>
            </w:r>
            <w:r w:rsidRPr="00595045">
              <w:rPr>
                <w:rFonts w:cs="Arial"/>
                <w:bCs/>
                <w:iCs/>
                <w:lang w:val="sr-Cyrl-CS"/>
              </w:rPr>
              <w:t xml:space="preserve"> и рок важења понуде сматраће се неприхватљивом.</w:t>
            </w:r>
          </w:p>
        </w:tc>
      </w:tr>
    </w:tbl>
    <w:p w14:paraId="3510A944" w14:textId="77777777" w:rsidR="00226B0D" w:rsidRPr="00595045" w:rsidRDefault="00BA2C2D" w:rsidP="00BA2C2D">
      <w:pPr>
        <w:spacing w:before="0"/>
        <w:rPr>
          <w:rFonts w:cs="Arial"/>
          <w:b/>
          <w:bCs/>
          <w:i/>
          <w:iCs/>
          <w:lang w:val="sr-Cyrl-CS"/>
        </w:rPr>
      </w:pPr>
      <w:r w:rsidRPr="00595045">
        <w:rPr>
          <w:rFonts w:cs="Arial"/>
          <w:b/>
          <w:bCs/>
          <w:i/>
          <w:iCs/>
          <w:lang w:val="sr-Cyrl-CS"/>
        </w:rPr>
        <w:t xml:space="preserve">              </w:t>
      </w:r>
    </w:p>
    <w:p w14:paraId="5B3A54CB" w14:textId="77777777" w:rsidR="000E75A0" w:rsidRPr="00595045" w:rsidRDefault="000E75A0" w:rsidP="00BA2C2D">
      <w:pPr>
        <w:spacing w:before="0"/>
        <w:rPr>
          <w:rFonts w:eastAsia="TimesNewRomanPSMT" w:cs="Arial"/>
          <w:bCs/>
          <w:lang w:val="sr-Cyrl-CS"/>
        </w:rPr>
      </w:pPr>
      <w:r w:rsidRPr="00595045">
        <w:rPr>
          <w:rFonts w:eastAsia="TimesNewRomanPSMT" w:cs="Arial"/>
          <w:bCs/>
          <w:lang w:val="sr-Cyrl-CS"/>
        </w:rPr>
        <w:t xml:space="preserve">Датум </w:t>
      </w:r>
      <w:r w:rsidRPr="00595045">
        <w:rPr>
          <w:rFonts w:eastAsia="TimesNewRomanPSMT" w:cs="Arial"/>
          <w:bCs/>
          <w:lang w:val="sr-Cyrl-CS"/>
        </w:rPr>
        <w:tab/>
      </w:r>
      <w:r w:rsidRPr="00595045">
        <w:rPr>
          <w:rFonts w:eastAsia="TimesNewRomanPSMT" w:cs="Arial"/>
          <w:bCs/>
          <w:lang w:val="sr-Cyrl-CS"/>
        </w:rPr>
        <w:tab/>
      </w:r>
      <w:r w:rsidRPr="00595045">
        <w:rPr>
          <w:rFonts w:eastAsia="TimesNewRomanPSMT" w:cs="Arial"/>
          <w:bCs/>
          <w:lang w:val="sr-Cyrl-CS"/>
        </w:rPr>
        <w:tab/>
      </w:r>
      <w:r w:rsidRPr="00595045">
        <w:rPr>
          <w:rFonts w:eastAsia="TimesNewRomanPSMT" w:cs="Arial"/>
          <w:bCs/>
          <w:lang w:val="sr-Cyrl-CS"/>
        </w:rPr>
        <w:tab/>
        <w:t xml:space="preserve">             </w:t>
      </w:r>
      <w:r w:rsidR="00BA2C2D" w:rsidRPr="00595045">
        <w:rPr>
          <w:rFonts w:eastAsia="TimesNewRomanPSMT" w:cs="Arial"/>
          <w:bCs/>
          <w:lang w:val="sr-Cyrl-CS"/>
        </w:rPr>
        <w:t xml:space="preserve">                </w:t>
      </w:r>
      <w:r w:rsidRPr="00595045">
        <w:rPr>
          <w:rFonts w:eastAsia="TimesNewRomanPSMT" w:cs="Arial"/>
          <w:bCs/>
          <w:lang w:val="sr-Cyrl-CS"/>
        </w:rPr>
        <w:t xml:space="preserve"> </w:t>
      </w:r>
      <w:r w:rsidR="00BA2C2D" w:rsidRPr="00595045">
        <w:rPr>
          <w:rFonts w:eastAsia="TimesNewRomanPSMT" w:cs="Arial"/>
          <w:bCs/>
          <w:lang w:val="sr-Cyrl-CS"/>
        </w:rPr>
        <w:t xml:space="preserve">        </w:t>
      </w:r>
      <w:r w:rsidRPr="00595045">
        <w:rPr>
          <w:rFonts w:eastAsia="TimesNewRomanPSMT" w:cs="Arial"/>
          <w:bCs/>
          <w:lang w:val="sr-Cyrl-CS"/>
        </w:rPr>
        <w:t>Понуђач</w:t>
      </w:r>
    </w:p>
    <w:p w14:paraId="67D3C756" w14:textId="77777777" w:rsidR="000E75A0" w:rsidRPr="00595045" w:rsidRDefault="000E75A0" w:rsidP="000E75A0">
      <w:pPr>
        <w:spacing w:before="0"/>
        <w:ind w:left="720" w:firstLine="720"/>
        <w:rPr>
          <w:rFonts w:eastAsia="TimesNewRomanPSMT" w:cs="Arial"/>
          <w:bCs/>
          <w:lang w:val="sr-Cyrl-CS"/>
        </w:rPr>
      </w:pPr>
    </w:p>
    <w:p w14:paraId="4293150B" w14:textId="77777777" w:rsidR="000E75A0" w:rsidRPr="00595045" w:rsidRDefault="000E75A0" w:rsidP="000E75A0">
      <w:pPr>
        <w:spacing w:before="0"/>
        <w:rPr>
          <w:rFonts w:eastAsia="TimesNewRomanPS-BoldMT" w:cs="Arial"/>
          <w:b/>
          <w:bCs/>
          <w:i/>
          <w:iCs/>
          <w:lang w:val="sr-Cyrl-CS"/>
        </w:rPr>
      </w:pPr>
      <w:r w:rsidRPr="00595045">
        <w:rPr>
          <w:rFonts w:eastAsia="TimesNewRomanPS-BoldMT" w:cs="Arial"/>
          <w:b/>
          <w:bCs/>
          <w:i/>
          <w:iCs/>
          <w:lang w:val="sr-Cyrl-CS"/>
        </w:rPr>
        <w:t>________________________</w:t>
      </w:r>
      <w:r w:rsidR="00BA2C2D" w:rsidRPr="00595045">
        <w:rPr>
          <w:rFonts w:eastAsia="TimesNewRomanPS-BoldMT" w:cs="Arial"/>
          <w:b/>
          <w:bCs/>
          <w:i/>
          <w:iCs/>
          <w:lang w:val="sr-Cyrl-CS"/>
        </w:rPr>
        <w:t xml:space="preserve">          </w:t>
      </w:r>
      <w:r w:rsidRPr="00595045">
        <w:rPr>
          <w:rFonts w:eastAsia="TimesNewRomanPS-BoldMT" w:cs="Arial"/>
          <w:b/>
          <w:bCs/>
          <w:i/>
          <w:iCs/>
          <w:lang w:val="sr-Cyrl-CS"/>
        </w:rPr>
        <w:t xml:space="preserve">        М.П.</w:t>
      </w:r>
      <w:r w:rsidRPr="00595045">
        <w:rPr>
          <w:rFonts w:eastAsia="TimesNewRomanPS-BoldMT" w:cs="Arial"/>
          <w:b/>
          <w:bCs/>
          <w:i/>
          <w:iCs/>
          <w:lang w:val="sr-Cyrl-CS"/>
        </w:rPr>
        <w:tab/>
        <w:t xml:space="preserve">              </w:t>
      </w:r>
      <w:r w:rsidR="00BA2C2D" w:rsidRPr="00595045">
        <w:rPr>
          <w:rFonts w:eastAsia="TimesNewRomanPS-BoldMT" w:cs="Arial"/>
          <w:b/>
          <w:bCs/>
          <w:i/>
          <w:iCs/>
          <w:lang w:val="sr-Cyrl-CS"/>
        </w:rPr>
        <w:t>___</w:t>
      </w:r>
      <w:r w:rsidRPr="00595045">
        <w:rPr>
          <w:rFonts w:eastAsia="TimesNewRomanPS-BoldMT" w:cs="Arial"/>
          <w:b/>
          <w:bCs/>
          <w:i/>
          <w:iCs/>
          <w:lang w:val="sr-Cyrl-CS"/>
        </w:rPr>
        <w:t xml:space="preserve">__________________                                      </w:t>
      </w:r>
    </w:p>
    <w:p w14:paraId="1F9B28EE" w14:textId="77777777" w:rsidR="000401DC" w:rsidRDefault="000401DC" w:rsidP="000E75A0">
      <w:pPr>
        <w:spacing w:before="0"/>
        <w:rPr>
          <w:rFonts w:cs="Arial"/>
          <w:b/>
          <w:bCs/>
          <w:i/>
          <w:iCs/>
          <w:u w:val="single"/>
          <w:lang w:val="sr-Cyrl-CS"/>
        </w:rPr>
      </w:pPr>
    </w:p>
    <w:p w14:paraId="1E7DF573" w14:textId="77777777" w:rsidR="000E75A0" w:rsidRPr="00595045" w:rsidRDefault="000E75A0" w:rsidP="000E75A0">
      <w:pPr>
        <w:spacing w:before="0"/>
        <w:rPr>
          <w:rFonts w:cs="Arial"/>
          <w:b/>
          <w:bCs/>
          <w:i/>
          <w:iCs/>
          <w:u w:val="single"/>
          <w:lang w:val="sr-Cyrl-RS"/>
        </w:rPr>
      </w:pPr>
      <w:r w:rsidRPr="00595045">
        <w:rPr>
          <w:rFonts w:cs="Arial"/>
          <w:b/>
          <w:bCs/>
          <w:i/>
          <w:iCs/>
          <w:u w:val="single"/>
          <w:lang w:val="sr-Cyrl-CS"/>
        </w:rPr>
        <w:t>Напомене:</w:t>
      </w:r>
    </w:p>
    <w:p w14:paraId="613DFF16" w14:textId="77777777" w:rsidR="00465A80" w:rsidRDefault="00BA2C2D" w:rsidP="000401DC">
      <w:pPr>
        <w:autoSpaceDE w:val="0"/>
        <w:autoSpaceDN w:val="0"/>
        <w:adjustRightInd w:val="0"/>
        <w:rPr>
          <w:rFonts w:eastAsia="TimesNewRomanPS-BoldMT" w:cs="Arial"/>
          <w:bCs/>
          <w:i/>
          <w:iCs/>
          <w:lang w:val="sr-Cyrl-RS"/>
        </w:rPr>
      </w:pPr>
      <w:r w:rsidRPr="00595045">
        <w:rPr>
          <w:rFonts w:eastAsia="TimesNewRomanPS-BoldMT" w:cs="Arial"/>
          <w:bCs/>
          <w:i/>
          <w:iCs/>
          <w:lang w:val="sr-Cyrl-RS"/>
        </w:rPr>
        <w:t>-  Понуђач је обавезан да у обрасцу понуде попуни све комерцијалне услове (сва празна поља).</w:t>
      </w:r>
    </w:p>
    <w:p w14:paraId="226FE5AE" w14:textId="7A981364"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72CD944" w14:textId="22896174"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B6C6055" w14:textId="10A772F7"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2F22555" w14:textId="663DD092"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C774D46" w14:textId="78BB0F1A"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B3F534A" w14:textId="4764983B"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930E0CD" w14:textId="40856655"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8B396EE" w14:textId="18DD18CA"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50CB713" w14:textId="42E69FE6"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491191E" w14:textId="1B08BB7F"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90DB793" w14:textId="137D0D5D"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F7653A5" w14:textId="31CDA369"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902C198" w14:textId="73102C82"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E886419" w14:textId="3BB9E874"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6177BBC" w14:textId="2C3BFB0D"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41AFAE4" w14:textId="25224AF6"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FA293E3" w14:textId="007EEFD8"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0C3E28D" w14:textId="3DFD82D0"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1902E2B" w14:textId="32A614E6"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87C7819" w14:textId="24E87610"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505FCD6" w14:textId="6B3D9ED9"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603D3E2" w14:textId="101CA3CD"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5C4BC6D" w14:textId="3EF49E6F"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96ECBD6" w14:textId="0F3E91A0"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E656C5B" w14:textId="707AFC10"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924ED98" w14:textId="1A6197E9"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D0D76F3" w14:textId="277FD6EB"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E64AD0A" w14:textId="097FFE4A"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E4B025A" w14:textId="2637246F"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C7D8257" w14:textId="77777777" w:rsidR="00395F91" w:rsidRDefault="00395F9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9CB1343" w14:textId="77777777" w:rsidR="00343A18" w:rsidRDefault="00343A18" w:rsidP="00343A18">
      <w:pPr>
        <w:pStyle w:val="KDObrazac"/>
        <w:spacing w:before="0"/>
        <w:rPr>
          <w:lang w:val="sr-Cyrl-RS"/>
        </w:rPr>
      </w:pPr>
      <w:bookmarkStart w:id="241" w:name="_Toc442559925"/>
      <w:r w:rsidRPr="00595045">
        <w:rPr>
          <w:lang w:val="sr-Cyrl-RS"/>
        </w:rPr>
        <w:t xml:space="preserve">ОБРАЗАЦ </w:t>
      </w:r>
      <w:r w:rsidR="00C46D59" w:rsidRPr="00595045">
        <w:rPr>
          <w:lang w:val="sr-Cyrl-RS"/>
        </w:rPr>
        <w:t>2</w:t>
      </w:r>
      <w:r w:rsidRPr="00595045">
        <w:rPr>
          <w:lang w:val="sr-Cyrl-RS"/>
        </w:rPr>
        <w:t>.</w:t>
      </w:r>
      <w:bookmarkEnd w:id="241"/>
    </w:p>
    <w:p w14:paraId="3EAEBD05" w14:textId="77777777" w:rsidR="00AA1733" w:rsidRDefault="00AA1733" w:rsidP="00343A18">
      <w:pPr>
        <w:pStyle w:val="KDObrazac"/>
        <w:spacing w:before="0"/>
        <w:rPr>
          <w:lang w:val="sr-Cyrl-RS"/>
        </w:rPr>
      </w:pPr>
    </w:p>
    <w:p w14:paraId="50962DD3" w14:textId="548CD5A0" w:rsidR="00AA1733" w:rsidRPr="00AA1733" w:rsidRDefault="00AA1733" w:rsidP="00AA1733">
      <w:pPr>
        <w:spacing w:before="0"/>
        <w:jc w:val="center"/>
        <w:rPr>
          <w:rFonts w:cs="Arial"/>
          <w:b/>
          <w:lang w:val="sr-Cyrl-CS"/>
        </w:rPr>
      </w:pPr>
      <w:r w:rsidRPr="00AA1733">
        <w:rPr>
          <w:rFonts w:cs="Arial"/>
          <w:b/>
          <w:lang w:val="sr-Cyrl-CS"/>
        </w:rPr>
        <w:t>ОБРАЗАЦ СТРУКТ</w:t>
      </w:r>
      <w:r w:rsidR="007A2FFE">
        <w:rPr>
          <w:rFonts w:cs="Arial"/>
          <w:b/>
          <w:lang w:val="sr-Cyrl-CS"/>
        </w:rPr>
        <w:t>У</w:t>
      </w:r>
      <w:r w:rsidRPr="00AA1733">
        <w:rPr>
          <w:rFonts w:cs="Arial"/>
          <w:b/>
          <w:lang w:val="sr-Cyrl-CS"/>
        </w:rPr>
        <w:t>РЕ ЦЕНЕ</w:t>
      </w:r>
    </w:p>
    <w:p w14:paraId="2C68DCA8" w14:textId="77777777" w:rsidR="00AA1733" w:rsidRPr="00AA1733" w:rsidRDefault="00AA1733" w:rsidP="00AA1733">
      <w:pPr>
        <w:spacing w:before="0"/>
        <w:rPr>
          <w:rFonts w:cs="Arial"/>
          <w:lang w:val="sr-Cyrl-CS"/>
        </w:rPr>
      </w:pPr>
      <w:r w:rsidRPr="00AA1733">
        <w:rPr>
          <w:rFonts w:cs="Arial"/>
          <w:lang w:val="sr-Cyrl-CS"/>
        </w:rPr>
        <w:t>Табела 1.</w:t>
      </w:r>
    </w:p>
    <w:tbl>
      <w:tblPr>
        <w:tblW w:w="55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367"/>
        <w:gridCol w:w="876"/>
        <w:gridCol w:w="1416"/>
        <w:gridCol w:w="838"/>
        <w:gridCol w:w="1225"/>
        <w:gridCol w:w="1225"/>
        <w:gridCol w:w="1360"/>
      </w:tblGrid>
      <w:tr w:rsidR="00AA1733" w:rsidRPr="00AA1733" w14:paraId="531BEE0C" w14:textId="77777777" w:rsidTr="002E4861">
        <w:tc>
          <w:tcPr>
            <w:tcW w:w="313" w:type="pct"/>
            <w:shd w:val="clear" w:color="auto" w:fill="C6D9F1" w:themeFill="text2" w:themeFillTint="33"/>
            <w:vAlign w:val="center"/>
          </w:tcPr>
          <w:p w14:paraId="4DE5ED2D" w14:textId="77777777" w:rsidR="00AA1733" w:rsidRPr="00AA1733" w:rsidRDefault="00AA1733" w:rsidP="00AA1733">
            <w:pPr>
              <w:spacing w:before="0"/>
              <w:jc w:val="center"/>
              <w:rPr>
                <w:rFonts w:cs="Arial"/>
                <w:bCs/>
                <w:i/>
                <w:iCs/>
                <w:lang w:val="sr-Cyrl-CS"/>
              </w:rPr>
            </w:pPr>
            <w:r w:rsidRPr="00AA1733">
              <w:rPr>
                <w:rFonts w:cs="Arial"/>
                <w:bCs/>
                <w:i/>
                <w:iCs/>
                <w:lang w:val="sr-Cyrl-CS"/>
              </w:rPr>
              <w:t>Рбр</w:t>
            </w:r>
          </w:p>
        </w:tc>
        <w:tc>
          <w:tcPr>
            <w:tcW w:w="1192" w:type="pct"/>
            <w:shd w:val="clear" w:color="auto" w:fill="C6D9F1" w:themeFill="text2" w:themeFillTint="33"/>
            <w:vAlign w:val="center"/>
          </w:tcPr>
          <w:p w14:paraId="08C8B084" w14:textId="77777777" w:rsidR="00AA1733" w:rsidRPr="00AA1733" w:rsidRDefault="00AA1733" w:rsidP="00AA1733">
            <w:pPr>
              <w:spacing w:before="0"/>
              <w:jc w:val="center"/>
              <w:rPr>
                <w:rFonts w:cs="Arial"/>
                <w:b/>
                <w:bCs/>
                <w:i/>
                <w:iCs/>
                <w:lang w:val="sr-Cyrl-CS"/>
              </w:rPr>
            </w:pPr>
            <w:r w:rsidRPr="00AA1733">
              <w:rPr>
                <w:rFonts w:cs="Arial"/>
                <w:b/>
                <w:bCs/>
                <w:i/>
                <w:iCs/>
                <w:lang w:val="sr-Cyrl-RS"/>
              </w:rPr>
              <w:t>Врста</w:t>
            </w:r>
            <w:r w:rsidRPr="00AA1733">
              <w:rPr>
                <w:rFonts w:cs="Arial"/>
                <w:b/>
                <w:bCs/>
                <w:i/>
                <w:iCs/>
                <w:lang w:val="sr-Cyrl-CS"/>
              </w:rPr>
              <w:t xml:space="preserve"> услуге</w:t>
            </w:r>
          </w:p>
        </w:tc>
        <w:tc>
          <w:tcPr>
            <w:tcW w:w="441" w:type="pct"/>
            <w:shd w:val="clear" w:color="auto" w:fill="C6D9F1" w:themeFill="text2" w:themeFillTint="33"/>
            <w:vAlign w:val="center"/>
          </w:tcPr>
          <w:p w14:paraId="16287147" w14:textId="77777777" w:rsidR="00AA1733" w:rsidRPr="00AA1733" w:rsidRDefault="00AA1733" w:rsidP="00AA1733">
            <w:pPr>
              <w:spacing w:before="0"/>
              <w:jc w:val="center"/>
              <w:rPr>
                <w:rFonts w:cs="Arial"/>
                <w:b/>
                <w:bCs/>
                <w:i/>
                <w:iCs/>
                <w:lang w:val="sr-Cyrl-CS"/>
              </w:rPr>
            </w:pPr>
            <w:r w:rsidRPr="00AA1733">
              <w:rPr>
                <w:rFonts w:cs="Arial"/>
                <w:b/>
                <w:bCs/>
                <w:i/>
                <w:iCs/>
                <w:lang w:val="sr-Cyrl-CS"/>
              </w:rPr>
              <w:t>Јед.</w:t>
            </w:r>
          </w:p>
          <w:p w14:paraId="288E628C" w14:textId="77777777" w:rsidR="00AA1733" w:rsidRPr="00AA1733" w:rsidRDefault="00AA1733" w:rsidP="00AA1733">
            <w:pPr>
              <w:spacing w:before="0"/>
              <w:jc w:val="center"/>
              <w:rPr>
                <w:rFonts w:cs="Arial"/>
                <w:b/>
                <w:bCs/>
                <w:i/>
                <w:iCs/>
                <w:lang w:val="sr-Cyrl-CS"/>
              </w:rPr>
            </w:pPr>
            <w:r w:rsidRPr="00AA1733">
              <w:rPr>
                <w:rFonts w:cs="Arial"/>
                <w:b/>
                <w:bCs/>
                <w:i/>
                <w:iCs/>
                <w:lang w:val="sr-Cyrl-CS"/>
              </w:rPr>
              <w:t>мере</w:t>
            </w:r>
          </w:p>
        </w:tc>
        <w:tc>
          <w:tcPr>
            <w:tcW w:w="713" w:type="pct"/>
            <w:shd w:val="clear" w:color="auto" w:fill="C6D9F1" w:themeFill="text2" w:themeFillTint="33"/>
            <w:vAlign w:val="center"/>
          </w:tcPr>
          <w:p w14:paraId="79675FB6" w14:textId="77777777" w:rsidR="00AA1733" w:rsidRPr="00AA1733" w:rsidRDefault="00AA1733" w:rsidP="00AA1733">
            <w:pPr>
              <w:spacing w:before="0"/>
              <w:jc w:val="center"/>
              <w:rPr>
                <w:rFonts w:cs="Arial"/>
                <w:b/>
                <w:bCs/>
                <w:i/>
                <w:iCs/>
                <w:lang w:val="sr-Cyrl-CS"/>
              </w:rPr>
            </w:pPr>
            <w:r w:rsidRPr="00AA1733">
              <w:rPr>
                <w:rFonts w:cs="Arial"/>
                <w:b/>
                <w:bCs/>
                <w:i/>
                <w:iCs/>
                <w:lang w:val="sr-Cyrl-CS"/>
              </w:rPr>
              <w:t>Обим (количина)</w:t>
            </w:r>
          </w:p>
        </w:tc>
        <w:tc>
          <w:tcPr>
            <w:tcW w:w="422" w:type="pct"/>
            <w:shd w:val="clear" w:color="auto" w:fill="C6D9F1" w:themeFill="text2" w:themeFillTint="33"/>
            <w:vAlign w:val="center"/>
          </w:tcPr>
          <w:p w14:paraId="0DCFB491" w14:textId="77777777" w:rsidR="00AA1733" w:rsidRPr="00AA1733" w:rsidRDefault="00AA1733" w:rsidP="00AA1733">
            <w:pPr>
              <w:spacing w:before="0"/>
              <w:jc w:val="center"/>
              <w:rPr>
                <w:rFonts w:cs="Arial"/>
                <w:b/>
                <w:bCs/>
                <w:i/>
                <w:iCs/>
                <w:lang w:val="sr-Cyrl-CS"/>
              </w:rPr>
            </w:pPr>
            <w:r w:rsidRPr="00AA1733">
              <w:rPr>
                <w:rFonts w:cs="Arial"/>
                <w:b/>
                <w:bCs/>
                <w:i/>
                <w:iCs/>
                <w:lang w:val="sr-Cyrl-CS"/>
              </w:rPr>
              <w:t>Јед.</w:t>
            </w:r>
          </w:p>
          <w:p w14:paraId="744EE46E" w14:textId="77777777" w:rsidR="00AA1733" w:rsidRPr="00AA1733" w:rsidRDefault="00AA1733" w:rsidP="00AA1733">
            <w:pPr>
              <w:spacing w:before="0"/>
              <w:jc w:val="center"/>
              <w:rPr>
                <w:rFonts w:cs="Arial"/>
                <w:b/>
                <w:bCs/>
                <w:i/>
                <w:iCs/>
                <w:lang w:val="sr-Cyrl-CS"/>
              </w:rPr>
            </w:pPr>
            <w:r w:rsidRPr="00AA1733">
              <w:rPr>
                <w:rFonts w:cs="Arial"/>
                <w:b/>
                <w:bCs/>
                <w:i/>
                <w:iCs/>
                <w:lang w:val="sr-Cyrl-CS"/>
              </w:rPr>
              <w:t>цена без ПДВ</w:t>
            </w:r>
          </w:p>
          <w:p w14:paraId="119E544A" w14:textId="77777777" w:rsidR="00AA1733" w:rsidRPr="00AA1733" w:rsidRDefault="00AA1733" w:rsidP="00AA1733">
            <w:pPr>
              <w:spacing w:before="0"/>
              <w:jc w:val="center"/>
              <w:rPr>
                <w:rFonts w:cs="Arial"/>
                <w:b/>
                <w:bCs/>
                <w:i/>
                <w:iCs/>
                <w:lang w:val="sr-Cyrl-CS"/>
              </w:rPr>
            </w:pPr>
            <w:r w:rsidRPr="00AA1733">
              <w:rPr>
                <w:rFonts w:cs="Arial"/>
                <w:b/>
                <w:bCs/>
                <w:i/>
                <w:iCs/>
                <w:lang w:val="sr-Cyrl-CS"/>
              </w:rPr>
              <w:t xml:space="preserve">дин. </w:t>
            </w:r>
          </w:p>
        </w:tc>
        <w:tc>
          <w:tcPr>
            <w:tcW w:w="617" w:type="pct"/>
            <w:shd w:val="clear" w:color="auto" w:fill="C6D9F1" w:themeFill="text2" w:themeFillTint="33"/>
            <w:vAlign w:val="center"/>
          </w:tcPr>
          <w:p w14:paraId="021445F8" w14:textId="77777777" w:rsidR="00AA1733" w:rsidRPr="00AA1733" w:rsidRDefault="00AA1733" w:rsidP="00AA1733">
            <w:pPr>
              <w:spacing w:before="0"/>
              <w:jc w:val="center"/>
              <w:rPr>
                <w:rFonts w:cs="Arial"/>
                <w:b/>
                <w:bCs/>
                <w:i/>
                <w:iCs/>
                <w:lang w:val="sr-Cyrl-CS"/>
              </w:rPr>
            </w:pPr>
            <w:r w:rsidRPr="00AA1733">
              <w:rPr>
                <w:rFonts w:cs="Arial"/>
                <w:b/>
                <w:bCs/>
                <w:i/>
                <w:iCs/>
                <w:lang w:val="sr-Cyrl-CS"/>
              </w:rPr>
              <w:t>Јед.</w:t>
            </w:r>
          </w:p>
          <w:p w14:paraId="5ECCFF94" w14:textId="77777777" w:rsidR="00AA1733" w:rsidRPr="00AA1733" w:rsidRDefault="00AA1733" w:rsidP="00AA1733">
            <w:pPr>
              <w:spacing w:before="0"/>
              <w:jc w:val="center"/>
              <w:rPr>
                <w:rFonts w:cs="Arial"/>
                <w:b/>
                <w:bCs/>
                <w:i/>
                <w:iCs/>
                <w:lang w:val="sr-Cyrl-CS"/>
              </w:rPr>
            </w:pPr>
            <w:r w:rsidRPr="00AA1733">
              <w:rPr>
                <w:rFonts w:cs="Arial"/>
                <w:b/>
                <w:bCs/>
                <w:i/>
                <w:iCs/>
                <w:lang w:val="sr-Cyrl-CS"/>
              </w:rPr>
              <w:t>цена са ПДВ</w:t>
            </w:r>
          </w:p>
          <w:p w14:paraId="7975AB5A" w14:textId="77777777" w:rsidR="00AA1733" w:rsidRPr="00AA1733" w:rsidRDefault="00AA1733" w:rsidP="00AA1733">
            <w:pPr>
              <w:spacing w:before="0"/>
              <w:jc w:val="center"/>
              <w:rPr>
                <w:rFonts w:cs="Arial"/>
                <w:b/>
                <w:bCs/>
                <w:i/>
                <w:iCs/>
                <w:lang w:val="sr-Cyrl-CS"/>
              </w:rPr>
            </w:pPr>
            <w:r w:rsidRPr="00AA1733">
              <w:rPr>
                <w:rFonts w:cs="Arial"/>
                <w:b/>
                <w:bCs/>
                <w:i/>
                <w:iCs/>
                <w:lang w:val="sr-Cyrl-CS"/>
              </w:rPr>
              <w:t xml:space="preserve">дин. </w:t>
            </w:r>
          </w:p>
        </w:tc>
        <w:tc>
          <w:tcPr>
            <w:tcW w:w="617" w:type="pct"/>
            <w:shd w:val="clear" w:color="auto" w:fill="C6D9F1" w:themeFill="text2" w:themeFillTint="33"/>
            <w:vAlign w:val="center"/>
          </w:tcPr>
          <w:p w14:paraId="323BA3B1" w14:textId="77777777" w:rsidR="00AA1733" w:rsidRPr="00AA1733" w:rsidRDefault="00AA1733" w:rsidP="00AA1733">
            <w:pPr>
              <w:spacing w:before="0"/>
              <w:jc w:val="center"/>
              <w:rPr>
                <w:rFonts w:cs="Arial"/>
                <w:b/>
                <w:bCs/>
                <w:i/>
                <w:iCs/>
                <w:lang w:val="sr-Cyrl-CS"/>
              </w:rPr>
            </w:pPr>
            <w:r w:rsidRPr="00AA1733">
              <w:rPr>
                <w:rFonts w:cs="Arial"/>
                <w:b/>
                <w:bCs/>
                <w:i/>
                <w:iCs/>
                <w:lang w:val="sr-Cyrl-CS"/>
              </w:rPr>
              <w:t>Укупна цена без ПДВ</w:t>
            </w:r>
          </w:p>
          <w:p w14:paraId="35038ADA" w14:textId="77777777" w:rsidR="00AA1733" w:rsidRPr="00AA1733" w:rsidRDefault="00AA1733" w:rsidP="00AA1733">
            <w:pPr>
              <w:spacing w:before="0"/>
              <w:jc w:val="center"/>
              <w:rPr>
                <w:rFonts w:cs="Arial"/>
                <w:b/>
                <w:bCs/>
                <w:i/>
                <w:iCs/>
                <w:lang w:val="sr-Cyrl-CS"/>
              </w:rPr>
            </w:pPr>
            <w:r w:rsidRPr="00AA1733">
              <w:rPr>
                <w:rFonts w:cs="Arial"/>
                <w:b/>
                <w:bCs/>
                <w:i/>
                <w:iCs/>
                <w:lang w:val="sr-Cyrl-CS"/>
              </w:rPr>
              <w:t xml:space="preserve">дин. </w:t>
            </w:r>
          </w:p>
        </w:tc>
        <w:tc>
          <w:tcPr>
            <w:tcW w:w="685" w:type="pct"/>
            <w:shd w:val="clear" w:color="auto" w:fill="C6D9F1" w:themeFill="text2" w:themeFillTint="33"/>
            <w:vAlign w:val="center"/>
          </w:tcPr>
          <w:p w14:paraId="63F2A6F5" w14:textId="77777777" w:rsidR="00AA1733" w:rsidRPr="00AA1733" w:rsidRDefault="00AA1733" w:rsidP="00AA1733">
            <w:pPr>
              <w:spacing w:before="0"/>
              <w:jc w:val="center"/>
              <w:rPr>
                <w:rFonts w:cs="Arial"/>
                <w:b/>
                <w:bCs/>
                <w:i/>
                <w:iCs/>
                <w:lang w:val="sr-Cyrl-CS"/>
              </w:rPr>
            </w:pPr>
            <w:r w:rsidRPr="00AA1733">
              <w:rPr>
                <w:rFonts w:cs="Arial"/>
                <w:b/>
                <w:bCs/>
                <w:i/>
                <w:iCs/>
                <w:lang w:val="sr-Cyrl-CS"/>
              </w:rPr>
              <w:t>Укупна цена са ПДВ</w:t>
            </w:r>
          </w:p>
          <w:p w14:paraId="6EFBF611" w14:textId="77777777" w:rsidR="00AA1733" w:rsidRPr="00AA1733" w:rsidRDefault="00AA1733" w:rsidP="00AA1733">
            <w:pPr>
              <w:spacing w:before="0"/>
              <w:jc w:val="center"/>
              <w:rPr>
                <w:rFonts w:cs="Arial"/>
                <w:b/>
                <w:bCs/>
                <w:i/>
                <w:iCs/>
                <w:lang w:val="sr-Cyrl-CS"/>
              </w:rPr>
            </w:pPr>
            <w:r w:rsidRPr="00AA1733">
              <w:rPr>
                <w:rFonts w:cs="Arial"/>
                <w:b/>
                <w:bCs/>
                <w:i/>
                <w:iCs/>
                <w:lang w:val="sr-Cyrl-CS"/>
              </w:rPr>
              <w:t xml:space="preserve">дин. </w:t>
            </w:r>
          </w:p>
        </w:tc>
      </w:tr>
      <w:tr w:rsidR="00AA1733" w:rsidRPr="00AA1733" w14:paraId="1D1001CC" w14:textId="77777777" w:rsidTr="002E4861">
        <w:tc>
          <w:tcPr>
            <w:tcW w:w="313" w:type="pct"/>
            <w:shd w:val="clear" w:color="auto" w:fill="auto"/>
          </w:tcPr>
          <w:p w14:paraId="71883692" w14:textId="77777777" w:rsidR="00AA1733" w:rsidRPr="00AA1733" w:rsidRDefault="00AA1733" w:rsidP="00AA1733">
            <w:pPr>
              <w:spacing w:before="0"/>
              <w:jc w:val="center"/>
              <w:rPr>
                <w:rFonts w:cs="Arial"/>
                <w:b/>
                <w:bCs/>
                <w:i/>
                <w:iCs/>
                <w:lang w:val="sr-Cyrl-CS"/>
              </w:rPr>
            </w:pPr>
            <w:r w:rsidRPr="00AA1733">
              <w:rPr>
                <w:rFonts w:cs="Arial"/>
                <w:b/>
                <w:bCs/>
                <w:i/>
                <w:iCs/>
                <w:lang w:val="sr-Cyrl-CS"/>
              </w:rPr>
              <w:t>(1)</w:t>
            </w:r>
          </w:p>
        </w:tc>
        <w:tc>
          <w:tcPr>
            <w:tcW w:w="1192" w:type="pct"/>
            <w:shd w:val="clear" w:color="auto" w:fill="auto"/>
          </w:tcPr>
          <w:p w14:paraId="11A274AE" w14:textId="77777777" w:rsidR="00AA1733" w:rsidRPr="00AA1733" w:rsidRDefault="00AA1733" w:rsidP="00AA1733">
            <w:pPr>
              <w:spacing w:before="0"/>
              <w:jc w:val="center"/>
              <w:rPr>
                <w:rFonts w:cs="Arial"/>
                <w:b/>
                <w:bCs/>
                <w:i/>
                <w:iCs/>
                <w:lang w:val="sr-Cyrl-CS"/>
              </w:rPr>
            </w:pPr>
            <w:r w:rsidRPr="00AA1733">
              <w:rPr>
                <w:rFonts w:cs="Arial"/>
                <w:b/>
                <w:bCs/>
                <w:i/>
                <w:iCs/>
                <w:lang w:val="sr-Cyrl-CS"/>
              </w:rPr>
              <w:t>(2)</w:t>
            </w:r>
          </w:p>
        </w:tc>
        <w:tc>
          <w:tcPr>
            <w:tcW w:w="441" w:type="pct"/>
            <w:shd w:val="clear" w:color="auto" w:fill="auto"/>
          </w:tcPr>
          <w:p w14:paraId="2062F195" w14:textId="77777777" w:rsidR="00AA1733" w:rsidRPr="00AA1733" w:rsidRDefault="00AA1733" w:rsidP="00AA1733">
            <w:pPr>
              <w:spacing w:before="0"/>
              <w:jc w:val="center"/>
              <w:rPr>
                <w:rFonts w:cs="Arial"/>
                <w:b/>
                <w:bCs/>
                <w:i/>
                <w:iCs/>
                <w:lang w:val="sr-Cyrl-CS"/>
              </w:rPr>
            </w:pPr>
            <w:r w:rsidRPr="00AA1733">
              <w:rPr>
                <w:rFonts w:cs="Arial"/>
                <w:b/>
                <w:bCs/>
                <w:i/>
                <w:iCs/>
                <w:lang w:val="sr-Cyrl-CS"/>
              </w:rPr>
              <w:t>(3)</w:t>
            </w:r>
          </w:p>
        </w:tc>
        <w:tc>
          <w:tcPr>
            <w:tcW w:w="713" w:type="pct"/>
            <w:shd w:val="clear" w:color="auto" w:fill="auto"/>
          </w:tcPr>
          <w:p w14:paraId="0EDAA7B7" w14:textId="77777777" w:rsidR="00AA1733" w:rsidRPr="00AA1733" w:rsidRDefault="00AA1733" w:rsidP="00AA1733">
            <w:pPr>
              <w:spacing w:before="0"/>
              <w:jc w:val="center"/>
              <w:rPr>
                <w:rFonts w:cs="Arial"/>
                <w:b/>
                <w:bCs/>
                <w:i/>
                <w:iCs/>
                <w:lang w:val="sr-Cyrl-CS"/>
              </w:rPr>
            </w:pPr>
            <w:r w:rsidRPr="00AA1733">
              <w:rPr>
                <w:rFonts w:cs="Arial"/>
                <w:b/>
                <w:bCs/>
                <w:i/>
                <w:iCs/>
                <w:lang w:val="sr-Cyrl-CS"/>
              </w:rPr>
              <w:t>(4)</w:t>
            </w:r>
          </w:p>
        </w:tc>
        <w:tc>
          <w:tcPr>
            <w:tcW w:w="422" w:type="pct"/>
            <w:shd w:val="clear" w:color="auto" w:fill="auto"/>
          </w:tcPr>
          <w:p w14:paraId="7560CF00" w14:textId="77777777" w:rsidR="00AA1733" w:rsidRPr="00AA1733" w:rsidRDefault="00AA1733" w:rsidP="00AA1733">
            <w:pPr>
              <w:spacing w:before="0"/>
              <w:jc w:val="center"/>
              <w:rPr>
                <w:rFonts w:cs="Arial"/>
                <w:b/>
                <w:bCs/>
                <w:i/>
                <w:iCs/>
                <w:lang w:val="sr-Cyrl-CS"/>
              </w:rPr>
            </w:pPr>
            <w:r w:rsidRPr="00AA1733">
              <w:rPr>
                <w:rFonts w:cs="Arial"/>
                <w:b/>
                <w:bCs/>
                <w:i/>
                <w:iCs/>
                <w:lang w:val="sr-Cyrl-CS"/>
              </w:rPr>
              <w:t>(5)</w:t>
            </w:r>
          </w:p>
        </w:tc>
        <w:tc>
          <w:tcPr>
            <w:tcW w:w="617" w:type="pct"/>
            <w:shd w:val="clear" w:color="auto" w:fill="auto"/>
          </w:tcPr>
          <w:p w14:paraId="1DF223B2" w14:textId="77777777" w:rsidR="00AA1733" w:rsidRPr="00AA1733" w:rsidRDefault="00AA1733" w:rsidP="00AA1733">
            <w:pPr>
              <w:spacing w:before="0"/>
              <w:jc w:val="center"/>
              <w:rPr>
                <w:rFonts w:cs="Arial"/>
                <w:b/>
                <w:bCs/>
                <w:i/>
                <w:iCs/>
                <w:lang w:val="sr-Cyrl-CS"/>
              </w:rPr>
            </w:pPr>
            <w:r w:rsidRPr="00AA1733">
              <w:rPr>
                <w:rFonts w:cs="Arial"/>
                <w:b/>
                <w:bCs/>
                <w:i/>
                <w:iCs/>
                <w:lang w:val="sr-Cyrl-CS"/>
              </w:rPr>
              <w:t>(6)</w:t>
            </w:r>
          </w:p>
        </w:tc>
        <w:tc>
          <w:tcPr>
            <w:tcW w:w="617" w:type="pct"/>
            <w:shd w:val="clear" w:color="auto" w:fill="auto"/>
          </w:tcPr>
          <w:p w14:paraId="6D501E55" w14:textId="77777777" w:rsidR="00AA1733" w:rsidRPr="00AA1733" w:rsidRDefault="00AA1733" w:rsidP="00AA1733">
            <w:pPr>
              <w:spacing w:before="0"/>
              <w:jc w:val="center"/>
              <w:rPr>
                <w:rFonts w:cs="Arial"/>
                <w:b/>
                <w:bCs/>
                <w:i/>
                <w:iCs/>
                <w:lang w:val="sr-Cyrl-CS"/>
              </w:rPr>
            </w:pPr>
            <w:r w:rsidRPr="00AA1733">
              <w:rPr>
                <w:rFonts w:cs="Arial"/>
                <w:b/>
                <w:bCs/>
                <w:i/>
                <w:iCs/>
                <w:lang w:val="sr-Cyrl-CS"/>
              </w:rPr>
              <w:t>(7)</w:t>
            </w:r>
          </w:p>
        </w:tc>
        <w:tc>
          <w:tcPr>
            <w:tcW w:w="685" w:type="pct"/>
            <w:shd w:val="clear" w:color="auto" w:fill="auto"/>
          </w:tcPr>
          <w:p w14:paraId="35A88556" w14:textId="77777777" w:rsidR="00AA1733" w:rsidRPr="00AA1733" w:rsidRDefault="00AA1733" w:rsidP="00AA1733">
            <w:pPr>
              <w:spacing w:before="0"/>
              <w:jc w:val="center"/>
              <w:rPr>
                <w:rFonts w:cs="Arial"/>
                <w:b/>
                <w:bCs/>
                <w:i/>
                <w:iCs/>
                <w:lang w:val="sr-Cyrl-CS"/>
              </w:rPr>
            </w:pPr>
            <w:r w:rsidRPr="00AA1733">
              <w:rPr>
                <w:rFonts w:cs="Arial"/>
                <w:b/>
                <w:bCs/>
                <w:i/>
                <w:iCs/>
                <w:lang w:val="sr-Cyrl-CS"/>
              </w:rPr>
              <w:t>(8)</w:t>
            </w:r>
          </w:p>
        </w:tc>
      </w:tr>
      <w:tr w:rsidR="00AA1733" w:rsidRPr="00AA1733" w14:paraId="4CCA8655" w14:textId="77777777" w:rsidTr="002E4861">
        <w:tc>
          <w:tcPr>
            <w:tcW w:w="313" w:type="pct"/>
            <w:shd w:val="clear" w:color="auto" w:fill="auto"/>
            <w:vAlign w:val="center"/>
          </w:tcPr>
          <w:p w14:paraId="0A21A284" w14:textId="77777777" w:rsidR="00AA1733" w:rsidRPr="00AA1733" w:rsidRDefault="00AA1733" w:rsidP="00AA1733">
            <w:pPr>
              <w:spacing w:before="0"/>
              <w:jc w:val="center"/>
              <w:rPr>
                <w:rFonts w:cs="Arial"/>
                <w:b/>
                <w:bCs/>
                <w:i/>
                <w:iCs/>
                <w:lang w:val="sr-Cyrl-CS"/>
              </w:rPr>
            </w:pPr>
            <w:r w:rsidRPr="00AA1733">
              <w:rPr>
                <w:rFonts w:cs="Arial"/>
                <w:b/>
                <w:bCs/>
                <w:i/>
                <w:iCs/>
                <w:lang w:val="sr-Cyrl-CS"/>
              </w:rPr>
              <w:t>1.</w:t>
            </w:r>
          </w:p>
        </w:tc>
        <w:tc>
          <w:tcPr>
            <w:tcW w:w="1192" w:type="pct"/>
            <w:shd w:val="clear" w:color="auto" w:fill="auto"/>
          </w:tcPr>
          <w:p w14:paraId="4764464B" w14:textId="77777777" w:rsidR="00AA1733" w:rsidRPr="00AA1733" w:rsidRDefault="00AA1733" w:rsidP="00AA1733">
            <w:pPr>
              <w:spacing w:before="0"/>
              <w:jc w:val="center"/>
              <w:rPr>
                <w:rFonts w:cs="Arial"/>
                <w:bCs/>
                <w:iCs/>
                <w:lang w:val="sr-Cyrl-RS"/>
              </w:rPr>
            </w:pPr>
            <w:r w:rsidRPr="00AA1733">
              <w:rPr>
                <w:rFonts w:cs="Arial"/>
                <w:bCs/>
                <w:iCs/>
                <w:lang w:val="sr-Cyrl-RS"/>
              </w:rPr>
              <w:t>Одржавање, техничка подршка и унапређење система за Геолошку базу</w:t>
            </w:r>
          </w:p>
        </w:tc>
        <w:tc>
          <w:tcPr>
            <w:tcW w:w="441" w:type="pct"/>
            <w:shd w:val="clear" w:color="auto" w:fill="auto"/>
            <w:vAlign w:val="center"/>
          </w:tcPr>
          <w:p w14:paraId="6CE988C1" w14:textId="77777777" w:rsidR="00AA1733" w:rsidRPr="00AA1733" w:rsidRDefault="00AA1733" w:rsidP="00AA1733">
            <w:pPr>
              <w:spacing w:before="0"/>
              <w:jc w:val="center"/>
              <w:rPr>
                <w:rFonts w:cs="Arial"/>
                <w:bCs/>
                <w:iCs/>
                <w:lang w:val="sr-Cyrl-RS"/>
              </w:rPr>
            </w:pPr>
            <w:r w:rsidRPr="00AA1733">
              <w:rPr>
                <w:rFonts w:cs="Arial"/>
                <w:bCs/>
                <w:iCs/>
                <w:lang w:val="sr-Cyrl-RS"/>
              </w:rPr>
              <w:t>месец</w:t>
            </w:r>
          </w:p>
        </w:tc>
        <w:tc>
          <w:tcPr>
            <w:tcW w:w="713" w:type="pct"/>
            <w:shd w:val="clear" w:color="auto" w:fill="auto"/>
            <w:vAlign w:val="center"/>
          </w:tcPr>
          <w:p w14:paraId="56304853" w14:textId="77777777" w:rsidR="00AA1733" w:rsidRPr="00AA1733" w:rsidRDefault="00AA1733" w:rsidP="00AA1733">
            <w:pPr>
              <w:spacing w:before="0"/>
              <w:jc w:val="center"/>
              <w:rPr>
                <w:rFonts w:cs="Arial"/>
                <w:bCs/>
                <w:iCs/>
                <w:lang w:val="sr-Cyrl-RS"/>
              </w:rPr>
            </w:pPr>
            <w:r w:rsidRPr="00AA1733">
              <w:rPr>
                <w:rFonts w:cs="Arial"/>
                <w:bCs/>
                <w:iCs/>
                <w:lang w:val="sr-Cyrl-RS"/>
              </w:rPr>
              <w:t>36</w:t>
            </w:r>
          </w:p>
        </w:tc>
        <w:tc>
          <w:tcPr>
            <w:tcW w:w="422" w:type="pct"/>
            <w:shd w:val="clear" w:color="auto" w:fill="auto"/>
            <w:vAlign w:val="center"/>
          </w:tcPr>
          <w:p w14:paraId="15538DDE" w14:textId="77777777" w:rsidR="00AA1733" w:rsidRPr="00AA1733" w:rsidRDefault="00AA1733" w:rsidP="00AA1733">
            <w:pPr>
              <w:spacing w:before="0"/>
              <w:jc w:val="center"/>
              <w:rPr>
                <w:rFonts w:cs="Arial"/>
                <w:b/>
                <w:bCs/>
                <w:i/>
                <w:iCs/>
                <w:lang w:val="sr-Cyrl-CS"/>
              </w:rPr>
            </w:pPr>
          </w:p>
        </w:tc>
        <w:tc>
          <w:tcPr>
            <w:tcW w:w="617" w:type="pct"/>
            <w:shd w:val="clear" w:color="auto" w:fill="auto"/>
            <w:vAlign w:val="center"/>
          </w:tcPr>
          <w:p w14:paraId="41763ED6" w14:textId="77777777" w:rsidR="00AA1733" w:rsidRPr="00AA1733" w:rsidRDefault="00AA1733" w:rsidP="00AA1733">
            <w:pPr>
              <w:spacing w:before="0"/>
              <w:jc w:val="center"/>
              <w:rPr>
                <w:rFonts w:cs="Arial"/>
                <w:b/>
                <w:bCs/>
                <w:i/>
                <w:iCs/>
                <w:lang w:val="sr-Cyrl-CS"/>
              </w:rPr>
            </w:pPr>
          </w:p>
        </w:tc>
        <w:tc>
          <w:tcPr>
            <w:tcW w:w="617" w:type="pct"/>
            <w:shd w:val="clear" w:color="auto" w:fill="auto"/>
            <w:vAlign w:val="center"/>
          </w:tcPr>
          <w:p w14:paraId="705572A1" w14:textId="77777777" w:rsidR="00AA1733" w:rsidRPr="00AA1733" w:rsidRDefault="00AA1733" w:rsidP="00AA1733">
            <w:pPr>
              <w:spacing w:before="0"/>
              <w:jc w:val="center"/>
              <w:rPr>
                <w:rFonts w:cs="Arial"/>
                <w:b/>
                <w:bCs/>
                <w:i/>
                <w:iCs/>
                <w:lang w:val="sr-Cyrl-CS"/>
              </w:rPr>
            </w:pPr>
          </w:p>
        </w:tc>
        <w:tc>
          <w:tcPr>
            <w:tcW w:w="685" w:type="pct"/>
            <w:shd w:val="clear" w:color="auto" w:fill="auto"/>
            <w:vAlign w:val="center"/>
          </w:tcPr>
          <w:p w14:paraId="191B70FE" w14:textId="77777777" w:rsidR="00AA1733" w:rsidRPr="00AA1733" w:rsidRDefault="00AA1733" w:rsidP="00AA1733">
            <w:pPr>
              <w:spacing w:before="0"/>
              <w:jc w:val="center"/>
              <w:rPr>
                <w:rFonts w:cs="Arial"/>
                <w:b/>
                <w:bCs/>
                <w:i/>
                <w:iCs/>
                <w:lang w:val="sr-Cyrl-CS"/>
              </w:rPr>
            </w:pPr>
          </w:p>
        </w:tc>
      </w:tr>
    </w:tbl>
    <w:tbl>
      <w:tblPr>
        <w:tblpPr w:leftFromText="141" w:rightFromText="141" w:vertAnchor="text" w:horzAnchor="margin" w:tblpY="281"/>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067"/>
        <w:gridCol w:w="1350"/>
      </w:tblGrid>
      <w:tr w:rsidR="00AA1733" w:rsidRPr="00AA1733" w14:paraId="315AEE8E" w14:textId="77777777" w:rsidTr="002E4861">
        <w:trPr>
          <w:trHeight w:val="418"/>
        </w:trPr>
        <w:tc>
          <w:tcPr>
            <w:tcW w:w="568" w:type="dxa"/>
            <w:vAlign w:val="center"/>
          </w:tcPr>
          <w:p w14:paraId="10903E5A" w14:textId="77777777" w:rsidR="00AA1733" w:rsidRPr="00AA1733" w:rsidRDefault="00AA1733" w:rsidP="00AA1733">
            <w:pPr>
              <w:spacing w:before="0"/>
              <w:jc w:val="center"/>
              <w:rPr>
                <w:rFonts w:cs="Arial"/>
                <w:b/>
                <w:lang w:val="sr-Latn-CS"/>
              </w:rPr>
            </w:pPr>
            <w:r w:rsidRPr="00AA1733">
              <w:rPr>
                <w:rFonts w:cs="Arial"/>
                <w:b/>
              </w:rPr>
              <w:t>I</w:t>
            </w:r>
          </w:p>
        </w:tc>
        <w:tc>
          <w:tcPr>
            <w:tcW w:w="8067" w:type="dxa"/>
          </w:tcPr>
          <w:p w14:paraId="08B4C383" w14:textId="77777777" w:rsidR="00AA1733" w:rsidRPr="00AA1733" w:rsidRDefault="00AA1733" w:rsidP="00AA1733">
            <w:pPr>
              <w:spacing w:before="0"/>
              <w:jc w:val="center"/>
              <w:rPr>
                <w:rFonts w:cs="Arial"/>
                <w:b/>
                <w:lang w:val="sr-Cyrl-RS"/>
              </w:rPr>
            </w:pPr>
            <w:r w:rsidRPr="00AA1733">
              <w:rPr>
                <w:rFonts w:cs="Arial"/>
                <w:b/>
                <w:lang w:val="sr-Latn-CS"/>
              </w:rPr>
              <w:t>УКУПНО ПОНУЂЕНА ЦЕНА  без ПДВ динара</w:t>
            </w:r>
          </w:p>
          <w:p w14:paraId="19BD30A4" w14:textId="77777777" w:rsidR="00AA1733" w:rsidRPr="00AA1733" w:rsidRDefault="00AA1733" w:rsidP="00AA1733">
            <w:pPr>
              <w:spacing w:before="0"/>
              <w:jc w:val="center"/>
              <w:rPr>
                <w:rFonts w:cs="Arial"/>
                <w:b/>
              </w:rPr>
            </w:pPr>
            <w:r w:rsidRPr="00AA1733">
              <w:rPr>
                <w:rFonts w:cs="Arial"/>
                <w:b/>
                <w:color w:val="000000"/>
              </w:rPr>
              <w:t xml:space="preserve">(збир колоне бр. </w:t>
            </w:r>
            <w:r w:rsidRPr="00AA1733">
              <w:rPr>
                <w:rFonts w:cs="Arial"/>
                <w:b/>
                <w:color w:val="000000"/>
                <w:lang w:val="sr-Cyrl-CS"/>
              </w:rPr>
              <w:t>7</w:t>
            </w:r>
            <w:r w:rsidRPr="00AA1733">
              <w:rPr>
                <w:rFonts w:cs="Arial"/>
                <w:b/>
                <w:color w:val="000000"/>
              </w:rPr>
              <w:t>)</w:t>
            </w:r>
          </w:p>
        </w:tc>
        <w:tc>
          <w:tcPr>
            <w:tcW w:w="1350" w:type="dxa"/>
          </w:tcPr>
          <w:p w14:paraId="09FFB1F6" w14:textId="77777777" w:rsidR="00AA1733" w:rsidRPr="00AA1733" w:rsidRDefault="00AA1733" w:rsidP="00AA1733">
            <w:pPr>
              <w:spacing w:before="0"/>
              <w:rPr>
                <w:rFonts w:cs="Arial"/>
                <w:color w:val="FF0000"/>
              </w:rPr>
            </w:pPr>
          </w:p>
        </w:tc>
      </w:tr>
      <w:tr w:rsidR="00AA1733" w:rsidRPr="00AA1733" w14:paraId="27E0EF68" w14:textId="77777777" w:rsidTr="002E4861">
        <w:trPr>
          <w:trHeight w:val="610"/>
        </w:trPr>
        <w:tc>
          <w:tcPr>
            <w:tcW w:w="568" w:type="dxa"/>
            <w:tcBorders>
              <w:bottom w:val="single" w:sz="4" w:space="0" w:color="auto"/>
            </w:tcBorders>
            <w:vAlign w:val="center"/>
          </w:tcPr>
          <w:p w14:paraId="087E7C4E" w14:textId="77777777" w:rsidR="00AA1733" w:rsidRPr="00AA1733" w:rsidRDefault="00AA1733" w:rsidP="00AA1733">
            <w:pPr>
              <w:spacing w:before="0"/>
              <w:jc w:val="center"/>
              <w:rPr>
                <w:rFonts w:cs="Arial"/>
                <w:b/>
                <w:lang w:val="sr-Latn-CS"/>
              </w:rPr>
            </w:pPr>
            <w:r w:rsidRPr="00AA1733">
              <w:rPr>
                <w:rFonts w:cs="Arial"/>
                <w:b/>
                <w:lang w:val="sr-Latn-CS"/>
              </w:rPr>
              <w:t>II</w:t>
            </w:r>
          </w:p>
        </w:tc>
        <w:tc>
          <w:tcPr>
            <w:tcW w:w="8067" w:type="dxa"/>
            <w:tcBorders>
              <w:bottom w:val="single" w:sz="4" w:space="0" w:color="auto"/>
              <w:right w:val="single" w:sz="4" w:space="0" w:color="auto"/>
            </w:tcBorders>
          </w:tcPr>
          <w:p w14:paraId="77737115" w14:textId="77777777" w:rsidR="00AA1733" w:rsidRPr="00AA1733" w:rsidRDefault="00AA1733" w:rsidP="00AA1733">
            <w:pPr>
              <w:spacing w:before="0"/>
              <w:jc w:val="center"/>
              <w:rPr>
                <w:rFonts w:cs="Arial"/>
                <w:b/>
                <w:color w:val="00B050"/>
                <w:lang w:val="sr-Cyrl-RS"/>
              </w:rPr>
            </w:pPr>
            <w:r w:rsidRPr="00AA1733">
              <w:rPr>
                <w:rFonts w:cs="Arial"/>
                <w:b/>
                <w:lang w:val="sr-Latn-CS"/>
              </w:rPr>
              <w:t>УКУПАН ИЗНОС  ПДВ динара</w:t>
            </w:r>
          </w:p>
        </w:tc>
        <w:tc>
          <w:tcPr>
            <w:tcW w:w="1350" w:type="dxa"/>
            <w:tcBorders>
              <w:bottom w:val="single" w:sz="4" w:space="0" w:color="auto"/>
              <w:right w:val="single" w:sz="4" w:space="0" w:color="auto"/>
            </w:tcBorders>
          </w:tcPr>
          <w:p w14:paraId="22C62E0A" w14:textId="77777777" w:rsidR="00AA1733" w:rsidRPr="00AA1733" w:rsidRDefault="00AA1733" w:rsidP="00AA1733">
            <w:pPr>
              <w:spacing w:before="0"/>
              <w:rPr>
                <w:rFonts w:cs="Arial"/>
                <w:color w:val="FF0000"/>
                <w:lang w:val="sr-Latn-CS"/>
              </w:rPr>
            </w:pPr>
          </w:p>
        </w:tc>
      </w:tr>
      <w:tr w:rsidR="00AA1733" w:rsidRPr="00AA1733" w14:paraId="30A0B1F6" w14:textId="77777777" w:rsidTr="002E4861">
        <w:trPr>
          <w:trHeight w:val="562"/>
        </w:trPr>
        <w:tc>
          <w:tcPr>
            <w:tcW w:w="568" w:type="dxa"/>
            <w:tcBorders>
              <w:bottom w:val="single" w:sz="4" w:space="0" w:color="auto"/>
            </w:tcBorders>
            <w:vAlign w:val="center"/>
          </w:tcPr>
          <w:p w14:paraId="7B4D1DFA" w14:textId="77777777" w:rsidR="00AA1733" w:rsidRPr="00AA1733" w:rsidRDefault="00AA1733" w:rsidP="00AA1733">
            <w:pPr>
              <w:spacing w:before="0"/>
              <w:jc w:val="center"/>
              <w:rPr>
                <w:rFonts w:cs="Arial"/>
                <w:b/>
                <w:lang w:val="sr-Latn-CS"/>
              </w:rPr>
            </w:pPr>
            <w:r w:rsidRPr="00AA1733">
              <w:rPr>
                <w:rFonts w:cs="Arial"/>
                <w:b/>
                <w:lang w:val="sr-Latn-CS"/>
              </w:rPr>
              <w:t>III</w:t>
            </w:r>
          </w:p>
        </w:tc>
        <w:tc>
          <w:tcPr>
            <w:tcW w:w="8067" w:type="dxa"/>
            <w:tcBorders>
              <w:bottom w:val="single" w:sz="4" w:space="0" w:color="auto"/>
              <w:right w:val="single" w:sz="4" w:space="0" w:color="auto"/>
            </w:tcBorders>
          </w:tcPr>
          <w:p w14:paraId="5883FEAC" w14:textId="77777777" w:rsidR="00AA1733" w:rsidRPr="00AA1733" w:rsidRDefault="00AA1733" w:rsidP="00AA1733">
            <w:pPr>
              <w:spacing w:before="0"/>
              <w:jc w:val="center"/>
              <w:rPr>
                <w:rFonts w:cs="Arial"/>
                <w:b/>
                <w:lang w:val="sr-Latn-CS"/>
              </w:rPr>
            </w:pPr>
            <w:r w:rsidRPr="00AA1733">
              <w:rPr>
                <w:rFonts w:cs="Arial"/>
                <w:b/>
                <w:lang w:val="sr-Latn-CS"/>
              </w:rPr>
              <w:t>УКУПНО ПОНУЂЕНА ЦЕНА  са ПДВ</w:t>
            </w:r>
          </w:p>
          <w:p w14:paraId="5ACDFA41" w14:textId="77777777" w:rsidR="00AA1733" w:rsidRPr="00AA1733" w:rsidRDefault="00AA1733" w:rsidP="00AA1733">
            <w:pPr>
              <w:spacing w:before="0"/>
              <w:jc w:val="center"/>
              <w:rPr>
                <w:rFonts w:cs="Arial"/>
                <w:b/>
                <w:lang w:val="sr-Cyrl-RS"/>
              </w:rPr>
            </w:pPr>
            <w:r w:rsidRPr="00AA1733">
              <w:rPr>
                <w:rFonts w:cs="Arial"/>
                <w:b/>
                <w:lang w:val="sr-Latn-CS"/>
              </w:rPr>
              <w:t>(ред. бр.I+ред.бр.II) динара</w:t>
            </w:r>
          </w:p>
        </w:tc>
        <w:tc>
          <w:tcPr>
            <w:tcW w:w="1350" w:type="dxa"/>
            <w:tcBorders>
              <w:bottom w:val="single" w:sz="4" w:space="0" w:color="auto"/>
              <w:right w:val="single" w:sz="4" w:space="0" w:color="auto"/>
            </w:tcBorders>
          </w:tcPr>
          <w:p w14:paraId="2B066D6D" w14:textId="77777777" w:rsidR="00AA1733" w:rsidRPr="00AA1733" w:rsidRDefault="00AA1733" w:rsidP="00AA1733">
            <w:pPr>
              <w:spacing w:before="0"/>
              <w:rPr>
                <w:rFonts w:cs="Arial"/>
                <w:color w:val="FF0000"/>
                <w:lang w:val="sr-Latn-CS"/>
              </w:rPr>
            </w:pPr>
          </w:p>
        </w:tc>
      </w:tr>
    </w:tbl>
    <w:p w14:paraId="1FD7E929" w14:textId="77777777" w:rsidR="002E4861" w:rsidRPr="00AA1733" w:rsidRDefault="002E4861" w:rsidP="002E4861">
      <w:pPr>
        <w:spacing w:before="0"/>
        <w:rPr>
          <w:rFonts w:cs="Arial"/>
          <w:lang w:val="sr-Cyrl-CS"/>
        </w:rPr>
      </w:pPr>
      <w:r>
        <w:rPr>
          <w:rFonts w:cs="Arial"/>
          <w:lang w:val="sr-Cyrl-CS"/>
        </w:rPr>
        <w:t>Табела 2</w:t>
      </w:r>
      <w:r w:rsidRPr="00AA1733">
        <w:rPr>
          <w:rFonts w:cs="Arial"/>
          <w:lang w:val="sr-Cyrl-CS"/>
        </w:rPr>
        <w:t>.</w:t>
      </w:r>
    </w:p>
    <w:p w14:paraId="3918859D" w14:textId="77777777" w:rsidR="00AA1733" w:rsidRDefault="00AA1733" w:rsidP="00AA1733">
      <w:pPr>
        <w:spacing w:before="0"/>
        <w:rPr>
          <w:rFonts w:cs="Arial"/>
          <w:lang w:val="sr-Latn-CS"/>
        </w:rPr>
      </w:pPr>
    </w:p>
    <w:p w14:paraId="7CCAA8F4" w14:textId="77777777" w:rsidR="00AA1733" w:rsidRPr="00AA1733" w:rsidRDefault="00AA1733" w:rsidP="00AA1733">
      <w:pPr>
        <w:spacing w:before="0"/>
        <w:rPr>
          <w:rFonts w:cs="Arial"/>
          <w:lang w:val="sr-Latn-CS"/>
        </w:rPr>
      </w:pPr>
    </w:p>
    <w:tbl>
      <w:tblPr>
        <w:tblW w:w="10031" w:type="dxa"/>
        <w:jc w:val="center"/>
        <w:tblLayout w:type="fixed"/>
        <w:tblLook w:val="0000" w:firstRow="0" w:lastRow="0" w:firstColumn="0" w:lastColumn="0" w:noHBand="0" w:noVBand="0"/>
      </w:tblPr>
      <w:tblGrid>
        <w:gridCol w:w="3882"/>
        <w:gridCol w:w="2127"/>
        <w:gridCol w:w="4022"/>
      </w:tblGrid>
      <w:tr w:rsidR="00AA1733" w:rsidRPr="00AA1733" w14:paraId="14E2F38E" w14:textId="77777777" w:rsidTr="002E4861">
        <w:trPr>
          <w:jc w:val="center"/>
        </w:trPr>
        <w:tc>
          <w:tcPr>
            <w:tcW w:w="3882" w:type="dxa"/>
          </w:tcPr>
          <w:p w14:paraId="05C09F71" w14:textId="77777777" w:rsidR="00AA1733" w:rsidRPr="00AA1733" w:rsidRDefault="00AA1733" w:rsidP="00AA1733">
            <w:pPr>
              <w:spacing w:before="0"/>
              <w:jc w:val="center"/>
              <w:rPr>
                <w:rFonts w:cs="Arial"/>
              </w:rPr>
            </w:pPr>
            <w:r w:rsidRPr="00AA1733">
              <w:rPr>
                <w:rFonts w:cs="Arial"/>
              </w:rPr>
              <w:t>Датум:</w:t>
            </w:r>
          </w:p>
        </w:tc>
        <w:tc>
          <w:tcPr>
            <w:tcW w:w="2127" w:type="dxa"/>
          </w:tcPr>
          <w:p w14:paraId="49B15CD6" w14:textId="77777777" w:rsidR="00AA1733" w:rsidRPr="00AA1733" w:rsidRDefault="00AA1733" w:rsidP="00AA1733">
            <w:pPr>
              <w:spacing w:before="0"/>
              <w:jc w:val="center"/>
              <w:rPr>
                <w:rFonts w:cs="Arial"/>
                <w:lang w:val="ru-RU"/>
              </w:rPr>
            </w:pPr>
          </w:p>
        </w:tc>
        <w:tc>
          <w:tcPr>
            <w:tcW w:w="4022" w:type="dxa"/>
          </w:tcPr>
          <w:p w14:paraId="34434CB8" w14:textId="77777777" w:rsidR="00AA1733" w:rsidRPr="00AA1733" w:rsidRDefault="00AA1733" w:rsidP="00AA1733">
            <w:pPr>
              <w:spacing w:before="0"/>
              <w:jc w:val="center"/>
              <w:rPr>
                <w:rFonts w:cs="Arial"/>
                <w:lang w:val="sr-Cyrl-CS"/>
              </w:rPr>
            </w:pPr>
            <w:r w:rsidRPr="00AA1733">
              <w:rPr>
                <w:rFonts w:cs="Arial"/>
                <w:lang w:val="sr-Cyrl-CS"/>
              </w:rPr>
              <w:t>П</w:t>
            </w:r>
            <w:r w:rsidRPr="00AA1733">
              <w:rPr>
                <w:rFonts w:cs="Arial"/>
              </w:rPr>
              <w:t>онуђач</w:t>
            </w:r>
          </w:p>
        </w:tc>
      </w:tr>
      <w:tr w:rsidR="00AA1733" w:rsidRPr="00AA1733" w14:paraId="0E5F9084" w14:textId="77777777" w:rsidTr="002E4861">
        <w:trPr>
          <w:jc w:val="center"/>
        </w:trPr>
        <w:tc>
          <w:tcPr>
            <w:tcW w:w="3882" w:type="dxa"/>
          </w:tcPr>
          <w:p w14:paraId="61A657B7" w14:textId="77777777" w:rsidR="00AA1733" w:rsidRPr="00AA1733" w:rsidRDefault="00AA1733" w:rsidP="00AA1733">
            <w:pPr>
              <w:spacing w:before="0"/>
              <w:jc w:val="center"/>
              <w:rPr>
                <w:rFonts w:cs="Arial"/>
              </w:rPr>
            </w:pPr>
          </w:p>
        </w:tc>
        <w:tc>
          <w:tcPr>
            <w:tcW w:w="2127" w:type="dxa"/>
          </w:tcPr>
          <w:p w14:paraId="457FEC1C" w14:textId="77777777" w:rsidR="00AA1733" w:rsidRPr="00AA1733" w:rsidRDefault="00AA1733" w:rsidP="00AA1733">
            <w:pPr>
              <w:spacing w:before="0"/>
              <w:jc w:val="center"/>
              <w:rPr>
                <w:rFonts w:cs="Arial"/>
              </w:rPr>
            </w:pPr>
            <w:r w:rsidRPr="00AA1733">
              <w:rPr>
                <w:rFonts w:cs="Arial"/>
              </w:rPr>
              <w:t>М.П.</w:t>
            </w:r>
          </w:p>
        </w:tc>
        <w:tc>
          <w:tcPr>
            <w:tcW w:w="4022" w:type="dxa"/>
          </w:tcPr>
          <w:p w14:paraId="5791C5D6" w14:textId="77777777" w:rsidR="00AA1733" w:rsidRPr="00AA1733" w:rsidRDefault="00AA1733" w:rsidP="00AA1733">
            <w:pPr>
              <w:spacing w:before="0"/>
              <w:jc w:val="center"/>
              <w:rPr>
                <w:rFonts w:cs="Arial"/>
                <w:lang w:val="ru-RU"/>
              </w:rPr>
            </w:pPr>
          </w:p>
        </w:tc>
      </w:tr>
      <w:tr w:rsidR="00AA1733" w:rsidRPr="00AA1733" w14:paraId="7FA8D67F" w14:textId="77777777" w:rsidTr="002E4861">
        <w:trPr>
          <w:jc w:val="center"/>
        </w:trPr>
        <w:tc>
          <w:tcPr>
            <w:tcW w:w="3882" w:type="dxa"/>
            <w:tcBorders>
              <w:bottom w:val="single" w:sz="4" w:space="0" w:color="auto"/>
            </w:tcBorders>
          </w:tcPr>
          <w:p w14:paraId="0337CF67" w14:textId="77777777" w:rsidR="00AA1733" w:rsidRPr="00AA1733" w:rsidRDefault="00AA1733" w:rsidP="00AA1733">
            <w:pPr>
              <w:spacing w:before="0"/>
              <w:jc w:val="center"/>
              <w:rPr>
                <w:rFonts w:cs="Arial"/>
              </w:rPr>
            </w:pPr>
          </w:p>
        </w:tc>
        <w:tc>
          <w:tcPr>
            <w:tcW w:w="2127" w:type="dxa"/>
          </w:tcPr>
          <w:p w14:paraId="0F1C65C8" w14:textId="77777777" w:rsidR="00AA1733" w:rsidRPr="00AA1733" w:rsidRDefault="00AA1733" w:rsidP="00AA1733">
            <w:pPr>
              <w:spacing w:before="0"/>
              <w:jc w:val="center"/>
              <w:rPr>
                <w:rFonts w:cs="Arial"/>
                <w:lang w:val="ru-RU"/>
              </w:rPr>
            </w:pPr>
          </w:p>
        </w:tc>
        <w:tc>
          <w:tcPr>
            <w:tcW w:w="4022" w:type="dxa"/>
            <w:tcBorders>
              <w:bottom w:val="single" w:sz="4" w:space="0" w:color="auto"/>
            </w:tcBorders>
          </w:tcPr>
          <w:p w14:paraId="4F796873" w14:textId="77777777" w:rsidR="00AA1733" w:rsidRPr="00AA1733" w:rsidRDefault="00AA1733" w:rsidP="00AA1733">
            <w:pPr>
              <w:spacing w:before="0"/>
              <w:jc w:val="center"/>
              <w:rPr>
                <w:rFonts w:cs="Arial"/>
                <w:lang w:val="ru-RU"/>
              </w:rPr>
            </w:pPr>
          </w:p>
        </w:tc>
      </w:tr>
      <w:tr w:rsidR="00AA1733" w:rsidRPr="00AA1733" w14:paraId="15B24C87" w14:textId="77777777" w:rsidTr="002E4861">
        <w:trPr>
          <w:trHeight w:val="389"/>
          <w:jc w:val="center"/>
        </w:trPr>
        <w:tc>
          <w:tcPr>
            <w:tcW w:w="3882" w:type="dxa"/>
            <w:tcBorders>
              <w:top w:val="single" w:sz="4" w:space="0" w:color="auto"/>
            </w:tcBorders>
          </w:tcPr>
          <w:p w14:paraId="0B39B45C" w14:textId="77777777" w:rsidR="00AA1733" w:rsidRPr="00AA1733" w:rsidRDefault="00AA1733" w:rsidP="00AA1733">
            <w:pPr>
              <w:spacing w:before="0"/>
              <w:jc w:val="center"/>
              <w:rPr>
                <w:rFonts w:cs="Arial"/>
              </w:rPr>
            </w:pPr>
          </w:p>
        </w:tc>
        <w:tc>
          <w:tcPr>
            <w:tcW w:w="2127" w:type="dxa"/>
          </w:tcPr>
          <w:p w14:paraId="3FC8E864" w14:textId="77777777" w:rsidR="00AA1733" w:rsidRPr="00AA1733" w:rsidRDefault="00AA1733" w:rsidP="00AA1733">
            <w:pPr>
              <w:spacing w:before="0"/>
              <w:jc w:val="center"/>
              <w:rPr>
                <w:rFonts w:cs="Arial"/>
                <w:lang w:val="ru-RU"/>
              </w:rPr>
            </w:pPr>
          </w:p>
        </w:tc>
        <w:tc>
          <w:tcPr>
            <w:tcW w:w="4022" w:type="dxa"/>
            <w:tcBorders>
              <w:top w:val="single" w:sz="4" w:space="0" w:color="auto"/>
            </w:tcBorders>
          </w:tcPr>
          <w:p w14:paraId="19881C4C" w14:textId="77777777" w:rsidR="00AA1733" w:rsidRPr="00AA1733" w:rsidRDefault="00AA1733" w:rsidP="00AA1733">
            <w:pPr>
              <w:spacing w:before="0"/>
              <w:jc w:val="center"/>
              <w:rPr>
                <w:rFonts w:cs="Arial"/>
                <w:lang w:val="ru-RU"/>
              </w:rPr>
            </w:pPr>
          </w:p>
        </w:tc>
      </w:tr>
    </w:tbl>
    <w:p w14:paraId="742EA45E" w14:textId="77777777" w:rsidR="00AA1733" w:rsidRPr="00595045" w:rsidRDefault="00AA1733" w:rsidP="00343A18">
      <w:pPr>
        <w:pStyle w:val="KDObrazac"/>
        <w:spacing w:before="0"/>
        <w:rPr>
          <w:lang w:val="sr-Cyrl-RS"/>
        </w:rPr>
      </w:pPr>
    </w:p>
    <w:p w14:paraId="3C64955F" w14:textId="77777777" w:rsidR="00CA1810" w:rsidRPr="00595045" w:rsidRDefault="00CA1810" w:rsidP="00CA1810">
      <w:pPr>
        <w:spacing w:before="0"/>
        <w:rPr>
          <w:rFonts w:cs="Arial"/>
          <w:b/>
          <w:i/>
          <w:lang w:val="sr-Cyrl-CS"/>
        </w:rPr>
      </w:pPr>
      <w:r w:rsidRPr="00595045">
        <w:rPr>
          <w:rFonts w:cs="Arial"/>
          <w:b/>
          <w:i/>
          <w:lang w:val="sr-Cyrl-CS"/>
        </w:rPr>
        <w:t>Напомена:</w:t>
      </w:r>
    </w:p>
    <w:p w14:paraId="79C334A6" w14:textId="77777777" w:rsidR="00CA1810" w:rsidRPr="00595045" w:rsidRDefault="00CA1810" w:rsidP="002E4861">
      <w:pPr>
        <w:pStyle w:val="KDKomentar"/>
        <w:spacing w:before="0"/>
        <w:rPr>
          <w:rFonts w:cs="Arial"/>
          <w:i w:val="0"/>
          <w:color w:val="auto"/>
          <w:sz w:val="22"/>
          <w:szCs w:val="22"/>
          <w:lang w:val="sr-Latn-CS"/>
        </w:rPr>
      </w:pPr>
      <w:r w:rsidRPr="00595045">
        <w:rPr>
          <w:rFonts w:cs="Arial"/>
          <w:i w:val="0"/>
          <w:color w:val="auto"/>
          <w:sz w:val="22"/>
          <w:szCs w:val="22"/>
          <w:lang w:val="sr-Latn-CS"/>
        </w:rPr>
        <w:t>Упутство</w:t>
      </w:r>
      <w:r w:rsidRPr="00595045">
        <w:rPr>
          <w:rFonts w:cs="Arial"/>
          <w:i w:val="0"/>
          <w:color w:val="auto"/>
          <w:sz w:val="22"/>
          <w:szCs w:val="22"/>
          <w:lang w:val="sr-Cyrl-RS"/>
        </w:rPr>
        <w:t xml:space="preserve"> з</w:t>
      </w:r>
      <w:r w:rsidRPr="00595045">
        <w:rPr>
          <w:rFonts w:cs="Arial"/>
          <w:i w:val="0"/>
          <w:color w:val="auto"/>
          <w:sz w:val="22"/>
          <w:szCs w:val="22"/>
          <w:lang w:val="sr-Latn-CS"/>
        </w:rPr>
        <w:t>а попуњавањ</w:t>
      </w:r>
      <w:r w:rsidRPr="00595045">
        <w:rPr>
          <w:rFonts w:cs="Arial"/>
          <w:i w:val="0"/>
          <w:color w:val="auto"/>
          <w:sz w:val="22"/>
          <w:szCs w:val="22"/>
        </w:rPr>
        <w:t>е Обрасца структуре цене</w:t>
      </w:r>
    </w:p>
    <w:p w14:paraId="50C7CE06" w14:textId="77777777" w:rsidR="00CA1810" w:rsidRPr="00595045" w:rsidRDefault="00CA1810" w:rsidP="00CA1810">
      <w:pPr>
        <w:spacing w:before="0"/>
        <w:rPr>
          <w:rFonts w:cs="Arial"/>
          <w:b/>
          <w:lang w:val="ru-RU"/>
        </w:rPr>
      </w:pPr>
    </w:p>
    <w:p w14:paraId="1C3790A0" w14:textId="77777777" w:rsidR="00CA1810" w:rsidRPr="00595045" w:rsidRDefault="00CA1810" w:rsidP="00CA1810">
      <w:pPr>
        <w:pStyle w:val="ListParagraph"/>
        <w:tabs>
          <w:tab w:val="left" w:pos="90"/>
        </w:tabs>
        <w:spacing w:before="0" w:after="0" w:line="240" w:lineRule="auto"/>
        <w:ind w:left="0"/>
        <w:rPr>
          <w:rFonts w:ascii="Arial" w:hAnsi="Arial" w:cs="Arial"/>
          <w:bCs/>
          <w:iCs/>
          <w:lang w:val="ru-RU"/>
        </w:rPr>
      </w:pPr>
      <w:r w:rsidRPr="00595045">
        <w:rPr>
          <w:rFonts w:ascii="Arial" w:hAnsi="Arial" w:cs="Arial"/>
          <w:bCs/>
          <w:iCs/>
          <w:lang w:val="ru-RU"/>
        </w:rPr>
        <w:t>Понуђач треба да попун</w:t>
      </w:r>
      <w:r w:rsidRPr="00595045">
        <w:rPr>
          <w:rFonts w:ascii="Arial" w:hAnsi="Arial" w:cs="Arial"/>
          <w:bCs/>
          <w:iCs/>
          <w:lang w:val="sr-Cyrl-CS"/>
        </w:rPr>
        <w:t>и</w:t>
      </w:r>
      <w:r w:rsidRPr="00595045">
        <w:rPr>
          <w:rFonts w:ascii="Arial" w:hAnsi="Arial" w:cs="Arial"/>
          <w:bCs/>
          <w:iCs/>
          <w:lang w:val="ru-RU"/>
        </w:rPr>
        <w:t xml:space="preserve"> образац структуре цене </w:t>
      </w:r>
      <w:r w:rsidRPr="00595045">
        <w:rPr>
          <w:rFonts w:ascii="Arial" w:hAnsi="Arial" w:cs="Arial"/>
          <w:bCs/>
          <w:iCs/>
          <w:lang w:val="sr-Cyrl-CS"/>
        </w:rPr>
        <w:t>Табела 1. на следећи начин</w:t>
      </w:r>
      <w:r w:rsidRPr="00595045">
        <w:rPr>
          <w:rFonts w:ascii="Arial" w:hAnsi="Arial" w:cs="Arial"/>
          <w:bCs/>
          <w:iCs/>
          <w:lang w:val="ru-RU"/>
        </w:rPr>
        <w:t>:</w:t>
      </w:r>
    </w:p>
    <w:p w14:paraId="1AB418CD" w14:textId="77777777" w:rsidR="00CA1810" w:rsidRPr="00595045" w:rsidRDefault="00CA1810" w:rsidP="00CA1810">
      <w:pPr>
        <w:pStyle w:val="ListParagraph"/>
        <w:tabs>
          <w:tab w:val="left" w:pos="90"/>
        </w:tabs>
        <w:spacing w:before="0" w:after="0" w:line="240" w:lineRule="auto"/>
        <w:ind w:left="0"/>
        <w:rPr>
          <w:rFonts w:ascii="Arial" w:hAnsi="Arial" w:cs="Arial"/>
          <w:bCs/>
          <w:iCs/>
          <w:lang w:val="ru-RU"/>
        </w:rPr>
      </w:pPr>
    </w:p>
    <w:p w14:paraId="0A283FAD" w14:textId="77777777" w:rsidR="00AA1733" w:rsidRPr="002E4861" w:rsidRDefault="00AA1733" w:rsidP="00AA1733">
      <w:pPr>
        <w:tabs>
          <w:tab w:val="left" w:pos="90"/>
        </w:tabs>
        <w:suppressAutoHyphens/>
        <w:spacing w:before="0"/>
        <w:rPr>
          <w:rFonts w:eastAsia="Calibri" w:cs="Arial"/>
          <w:bCs/>
          <w:iCs/>
          <w:sz w:val="24"/>
          <w:szCs w:val="24"/>
          <w:lang w:val="sr-Cyrl-RS"/>
        </w:rPr>
      </w:pPr>
      <w:r w:rsidRPr="002E4861">
        <w:rPr>
          <w:rFonts w:eastAsia="Calibri" w:cs="Arial"/>
          <w:bCs/>
          <w:iCs/>
          <w:sz w:val="24"/>
          <w:szCs w:val="24"/>
          <w:lang w:val="sr-Cyrl-CS"/>
        </w:rPr>
        <w:t xml:space="preserve">у колону 5. </w:t>
      </w:r>
      <w:r w:rsidRPr="002E4861">
        <w:rPr>
          <w:rFonts w:eastAsia="Calibri" w:cs="Arial"/>
          <w:bCs/>
          <w:iCs/>
          <w:sz w:val="24"/>
          <w:szCs w:val="24"/>
          <w:lang w:val="sr-Cyrl-RS"/>
        </w:rPr>
        <w:t>уписати колико износи јединична цена без ПДВ за извршену услугу;</w:t>
      </w:r>
    </w:p>
    <w:p w14:paraId="451F8319" w14:textId="77777777" w:rsidR="00AA1733" w:rsidRPr="002E4861" w:rsidRDefault="00AA1733" w:rsidP="00AA1733">
      <w:pPr>
        <w:tabs>
          <w:tab w:val="left" w:pos="90"/>
        </w:tabs>
        <w:suppressAutoHyphens/>
        <w:spacing w:before="0"/>
        <w:rPr>
          <w:rFonts w:eastAsia="Calibri" w:cs="Arial"/>
          <w:bCs/>
          <w:iCs/>
          <w:sz w:val="24"/>
          <w:szCs w:val="24"/>
          <w:lang w:val="sr-Cyrl-RS"/>
        </w:rPr>
      </w:pPr>
      <w:r w:rsidRPr="002E4861">
        <w:rPr>
          <w:rFonts w:eastAsia="Calibri" w:cs="Arial"/>
          <w:bCs/>
          <w:iCs/>
          <w:sz w:val="24"/>
          <w:szCs w:val="24"/>
          <w:lang w:val="sr-Cyrl-RS"/>
        </w:rPr>
        <w:t xml:space="preserve">у колону </w:t>
      </w:r>
      <w:r w:rsidRPr="002E4861">
        <w:rPr>
          <w:rFonts w:eastAsia="Calibri" w:cs="Arial"/>
          <w:bCs/>
          <w:iCs/>
          <w:sz w:val="24"/>
          <w:szCs w:val="24"/>
          <w:lang w:val="sr-Cyrl-CS"/>
        </w:rPr>
        <w:t>6</w:t>
      </w:r>
      <w:r w:rsidRPr="002E4861">
        <w:rPr>
          <w:rFonts w:eastAsia="Calibri" w:cs="Arial"/>
          <w:bCs/>
          <w:iCs/>
          <w:sz w:val="24"/>
          <w:szCs w:val="24"/>
          <w:lang w:val="sr-Cyrl-RS"/>
        </w:rPr>
        <w:t>. уписати колико износи јединична цена са ПДВ за извршену услугу;</w:t>
      </w:r>
    </w:p>
    <w:p w14:paraId="64F53936" w14:textId="77777777" w:rsidR="00AA1733" w:rsidRPr="002E4861" w:rsidRDefault="00AA1733" w:rsidP="00AA1733">
      <w:pPr>
        <w:tabs>
          <w:tab w:val="left" w:pos="90"/>
        </w:tabs>
        <w:suppressAutoHyphens/>
        <w:spacing w:before="0"/>
        <w:rPr>
          <w:rFonts w:eastAsia="Calibri" w:cs="Arial"/>
          <w:bCs/>
          <w:iCs/>
          <w:sz w:val="24"/>
          <w:szCs w:val="24"/>
          <w:lang w:val="sr-Cyrl-RS"/>
        </w:rPr>
      </w:pPr>
      <w:r w:rsidRPr="002E4861">
        <w:rPr>
          <w:rFonts w:eastAsia="Calibri" w:cs="Arial"/>
          <w:bCs/>
          <w:iCs/>
          <w:sz w:val="24"/>
          <w:szCs w:val="24"/>
          <w:lang w:val="sr-Cyrl-RS"/>
        </w:rPr>
        <w:t xml:space="preserve">у колону </w:t>
      </w:r>
      <w:r w:rsidRPr="002E4861">
        <w:rPr>
          <w:rFonts w:eastAsia="Calibri" w:cs="Arial"/>
          <w:bCs/>
          <w:iCs/>
          <w:sz w:val="24"/>
          <w:szCs w:val="24"/>
          <w:lang w:val="sr-Cyrl-CS"/>
        </w:rPr>
        <w:t>7</w:t>
      </w:r>
      <w:r w:rsidRPr="002E4861">
        <w:rPr>
          <w:rFonts w:eastAsia="Calibri" w:cs="Arial"/>
          <w:bCs/>
          <w:iCs/>
          <w:sz w:val="24"/>
          <w:szCs w:val="24"/>
          <w:lang w:val="sr-Cyrl-RS"/>
        </w:rPr>
        <w:t xml:space="preserve">. уписати колико износи укупна цена без ПДВ и то тако што ће помножити јединичну цену без ПДВ (наведену у колони </w:t>
      </w:r>
      <w:r w:rsidRPr="002E4861">
        <w:rPr>
          <w:rFonts w:eastAsia="Calibri" w:cs="Arial"/>
          <w:bCs/>
          <w:iCs/>
          <w:sz w:val="24"/>
          <w:szCs w:val="24"/>
          <w:lang w:val="sr-Cyrl-CS"/>
        </w:rPr>
        <w:t>5</w:t>
      </w:r>
      <w:r w:rsidRPr="002E4861">
        <w:rPr>
          <w:rFonts w:eastAsia="Calibri" w:cs="Arial"/>
          <w:bCs/>
          <w:iCs/>
          <w:sz w:val="24"/>
          <w:szCs w:val="24"/>
          <w:lang w:val="sr-Cyrl-RS"/>
        </w:rPr>
        <w:t xml:space="preserve">.) са траженим обимом-количином (која је наведена у колони </w:t>
      </w:r>
      <w:r w:rsidRPr="002E4861">
        <w:rPr>
          <w:rFonts w:eastAsia="Calibri" w:cs="Arial"/>
          <w:bCs/>
          <w:iCs/>
          <w:sz w:val="24"/>
          <w:szCs w:val="24"/>
          <w:lang w:val="sr-Cyrl-CS"/>
        </w:rPr>
        <w:t>4</w:t>
      </w:r>
      <w:r w:rsidRPr="002E4861">
        <w:rPr>
          <w:rFonts w:eastAsia="Calibri" w:cs="Arial"/>
          <w:bCs/>
          <w:iCs/>
          <w:sz w:val="24"/>
          <w:szCs w:val="24"/>
          <w:lang w:val="sr-Cyrl-RS"/>
        </w:rPr>
        <w:t xml:space="preserve">.); </w:t>
      </w:r>
    </w:p>
    <w:p w14:paraId="2EA0B25F" w14:textId="77777777" w:rsidR="00AA1733" w:rsidRDefault="00AA1733" w:rsidP="00AA1733">
      <w:pPr>
        <w:tabs>
          <w:tab w:val="left" w:pos="90"/>
        </w:tabs>
        <w:suppressAutoHyphens/>
        <w:spacing w:before="0"/>
        <w:rPr>
          <w:rFonts w:eastAsia="Calibri" w:cs="Arial"/>
          <w:bCs/>
          <w:iCs/>
          <w:sz w:val="24"/>
          <w:szCs w:val="24"/>
          <w:lang w:val="sr-Cyrl-RS"/>
        </w:rPr>
      </w:pPr>
      <w:r w:rsidRPr="002E4861">
        <w:rPr>
          <w:rFonts w:eastAsia="Calibri" w:cs="Arial"/>
          <w:bCs/>
          <w:iCs/>
          <w:sz w:val="24"/>
          <w:szCs w:val="24"/>
          <w:lang w:val="sr-Cyrl-CS"/>
        </w:rPr>
        <w:t>у колону 8</w:t>
      </w:r>
      <w:r w:rsidRPr="002E4861">
        <w:rPr>
          <w:rFonts w:eastAsia="Calibri" w:cs="Arial"/>
          <w:bCs/>
          <w:iCs/>
          <w:sz w:val="24"/>
          <w:szCs w:val="24"/>
          <w:lang w:val="sr-Cyrl-RS"/>
        </w:rPr>
        <w:t xml:space="preserve">. уписати колико износи укупна цена са ПДВ и то тако што ће помножити јединичну цену са ПДВ (наведену у колони </w:t>
      </w:r>
      <w:r w:rsidRPr="002E4861">
        <w:rPr>
          <w:rFonts w:eastAsia="Calibri" w:cs="Arial"/>
          <w:bCs/>
          <w:iCs/>
          <w:sz w:val="24"/>
          <w:szCs w:val="24"/>
          <w:lang w:val="sr-Cyrl-CS"/>
        </w:rPr>
        <w:t>6</w:t>
      </w:r>
      <w:r w:rsidRPr="002E4861">
        <w:rPr>
          <w:rFonts w:eastAsia="Calibri" w:cs="Arial"/>
          <w:bCs/>
          <w:iCs/>
          <w:sz w:val="24"/>
          <w:szCs w:val="24"/>
          <w:lang w:val="sr-Cyrl-RS"/>
        </w:rPr>
        <w:t xml:space="preserve">.) са траженим обимом- количином (која је наведена у колони </w:t>
      </w:r>
      <w:r w:rsidRPr="002E4861">
        <w:rPr>
          <w:rFonts w:eastAsia="Calibri" w:cs="Arial"/>
          <w:bCs/>
          <w:iCs/>
          <w:sz w:val="24"/>
          <w:szCs w:val="24"/>
          <w:lang w:val="sr-Cyrl-CS"/>
        </w:rPr>
        <w:t>4</w:t>
      </w:r>
      <w:r w:rsidRPr="002E4861">
        <w:rPr>
          <w:rFonts w:eastAsia="Calibri" w:cs="Arial"/>
          <w:bCs/>
          <w:iCs/>
          <w:sz w:val="24"/>
          <w:szCs w:val="24"/>
          <w:lang w:val="sr-Cyrl-RS"/>
        </w:rPr>
        <w:t>.).</w:t>
      </w:r>
    </w:p>
    <w:p w14:paraId="65E7B39C" w14:textId="77777777" w:rsidR="00AA1733" w:rsidRPr="00AA1733" w:rsidRDefault="00AA1733" w:rsidP="00AA1733">
      <w:pPr>
        <w:tabs>
          <w:tab w:val="left" w:pos="90"/>
        </w:tabs>
        <w:suppressAutoHyphens/>
        <w:spacing w:before="0"/>
        <w:rPr>
          <w:rFonts w:eastAsia="Calibri" w:cs="Arial"/>
          <w:bCs/>
          <w:iCs/>
          <w:sz w:val="24"/>
          <w:szCs w:val="24"/>
          <w:lang w:val="sr-Cyrl-RS"/>
        </w:rPr>
      </w:pPr>
    </w:p>
    <w:p w14:paraId="04E2645B" w14:textId="77777777" w:rsidR="00CA1810" w:rsidRPr="00595045" w:rsidRDefault="002E4861" w:rsidP="00CA1810">
      <w:pPr>
        <w:tabs>
          <w:tab w:val="left" w:pos="992"/>
        </w:tabs>
        <w:spacing w:before="0"/>
        <w:rPr>
          <w:rFonts w:cs="Arial"/>
          <w:lang w:val="ru-RU"/>
        </w:rPr>
      </w:pPr>
      <w:r>
        <w:rPr>
          <w:rFonts w:cs="Arial"/>
        </w:rPr>
        <w:t xml:space="preserve">У </w:t>
      </w:r>
      <w:r w:rsidR="00CA1810" w:rsidRPr="00595045">
        <w:rPr>
          <w:rFonts w:cs="Arial"/>
          <w:lang w:val="ru-RU"/>
        </w:rPr>
        <w:t>Табелу 2. уписују се посебно исказани трошкови који су укључени у укупно</w:t>
      </w:r>
    </w:p>
    <w:p w14:paraId="7C30B41F" w14:textId="77777777" w:rsidR="00CA1810" w:rsidRPr="00595045" w:rsidRDefault="00CA1810" w:rsidP="00CA1810">
      <w:pPr>
        <w:tabs>
          <w:tab w:val="left" w:pos="992"/>
        </w:tabs>
        <w:spacing w:before="0"/>
        <w:rPr>
          <w:rFonts w:cs="Arial"/>
          <w:lang w:val="ru-RU"/>
        </w:rPr>
      </w:pPr>
      <w:r w:rsidRPr="00595045">
        <w:rPr>
          <w:rFonts w:cs="Arial"/>
          <w:lang w:val="ru-RU"/>
        </w:rPr>
        <w:t xml:space="preserve">понуђену цену без ПДВ (ред бр. </w:t>
      </w:r>
      <w:r w:rsidRPr="00595045">
        <w:rPr>
          <w:rFonts w:cs="Arial"/>
        </w:rPr>
        <w:t>I</w:t>
      </w:r>
      <w:r w:rsidRPr="00595045">
        <w:rPr>
          <w:rFonts w:cs="Arial"/>
          <w:lang w:val="ru-RU"/>
        </w:rPr>
        <w:t xml:space="preserve"> из табеле 1)</w:t>
      </w:r>
      <w:r w:rsidRPr="00595045">
        <w:rPr>
          <w:rFonts w:cs="Arial"/>
          <w:lang w:val="sr-Cyrl-RS"/>
        </w:rPr>
        <w:t xml:space="preserve"> уколико исти постоје као засебни трошкови</w:t>
      </w:r>
    </w:p>
    <w:p w14:paraId="737B0AE3" w14:textId="77777777" w:rsidR="00CA1810" w:rsidRPr="00595045" w:rsidRDefault="00CA1810" w:rsidP="00CA1810">
      <w:pPr>
        <w:tabs>
          <w:tab w:val="left" w:pos="992"/>
        </w:tabs>
        <w:spacing w:before="0"/>
        <w:rPr>
          <w:rFonts w:cs="Arial"/>
          <w:b/>
          <w:lang w:val="sr-Cyrl-BA"/>
        </w:rPr>
      </w:pPr>
    </w:p>
    <w:p w14:paraId="525D8998" w14:textId="77777777" w:rsidR="00CA1810" w:rsidRPr="00595045" w:rsidRDefault="00CA1810" w:rsidP="00E971A6">
      <w:pPr>
        <w:numPr>
          <w:ilvl w:val="0"/>
          <w:numId w:val="14"/>
        </w:numPr>
        <w:tabs>
          <w:tab w:val="left" w:pos="992"/>
        </w:tabs>
        <w:spacing w:before="0"/>
        <w:rPr>
          <w:rFonts w:cs="Arial"/>
          <w:lang w:val="sr-Cyrl-BA"/>
        </w:rPr>
      </w:pPr>
      <w:r w:rsidRPr="00595045">
        <w:rPr>
          <w:rFonts w:cs="Arial"/>
          <w:lang w:val="sr-Cyrl-BA"/>
        </w:rPr>
        <w:t xml:space="preserve">у ред бр. </w:t>
      </w:r>
      <w:r w:rsidRPr="00595045">
        <w:rPr>
          <w:rFonts w:cs="Arial"/>
        </w:rPr>
        <w:t>I</w:t>
      </w:r>
      <w:r w:rsidRPr="00595045">
        <w:rPr>
          <w:rFonts w:cs="Arial"/>
          <w:lang w:val="sr-Cyrl-BA"/>
        </w:rPr>
        <w:t xml:space="preserve"> – уписује се укупно понуђена цена за све позиције  без ПДВ (збир</w:t>
      </w:r>
    </w:p>
    <w:p w14:paraId="6974720B" w14:textId="77777777" w:rsidR="00CA1810" w:rsidRPr="00595045" w:rsidRDefault="00CA1810" w:rsidP="00E971A6">
      <w:pPr>
        <w:numPr>
          <w:ilvl w:val="0"/>
          <w:numId w:val="14"/>
        </w:numPr>
        <w:tabs>
          <w:tab w:val="left" w:pos="992"/>
        </w:tabs>
        <w:spacing w:before="0"/>
        <w:rPr>
          <w:rFonts w:cs="Arial"/>
        </w:rPr>
      </w:pPr>
      <w:proofErr w:type="gramStart"/>
      <w:r w:rsidRPr="00595045">
        <w:rPr>
          <w:rFonts w:cs="Arial"/>
        </w:rPr>
        <w:t>колоне</w:t>
      </w:r>
      <w:proofErr w:type="gramEnd"/>
      <w:r w:rsidRPr="00595045">
        <w:rPr>
          <w:rFonts w:cs="Arial"/>
        </w:rPr>
        <w:t xml:space="preserve"> бр. </w:t>
      </w:r>
      <w:r w:rsidR="002E4861">
        <w:rPr>
          <w:rFonts w:cs="Arial"/>
        </w:rPr>
        <w:t>7</w:t>
      </w:r>
      <w:r w:rsidRPr="00595045">
        <w:rPr>
          <w:rFonts w:cs="Arial"/>
        </w:rPr>
        <w:t>)</w:t>
      </w:r>
    </w:p>
    <w:p w14:paraId="33480A6E" w14:textId="77777777" w:rsidR="00CA1810" w:rsidRPr="00595045" w:rsidRDefault="00CA1810" w:rsidP="00E971A6">
      <w:pPr>
        <w:numPr>
          <w:ilvl w:val="0"/>
          <w:numId w:val="14"/>
        </w:numPr>
        <w:tabs>
          <w:tab w:val="left" w:pos="992"/>
        </w:tabs>
        <w:spacing w:before="0"/>
        <w:rPr>
          <w:rFonts w:cs="Arial"/>
        </w:rPr>
      </w:pPr>
      <w:proofErr w:type="gramStart"/>
      <w:r w:rsidRPr="00595045">
        <w:rPr>
          <w:rFonts w:cs="Arial"/>
        </w:rPr>
        <w:t>у</w:t>
      </w:r>
      <w:proofErr w:type="gramEnd"/>
      <w:r w:rsidRPr="00595045">
        <w:rPr>
          <w:rFonts w:cs="Arial"/>
        </w:rPr>
        <w:t xml:space="preserve"> ред бр. II – уписује се укупан износ ПДВ </w:t>
      </w:r>
    </w:p>
    <w:p w14:paraId="6DC4F028" w14:textId="77777777" w:rsidR="00CA1810" w:rsidRPr="00595045" w:rsidRDefault="00CA1810" w:rsidP="00E971A6">
      <w:pPr>
        <w:numPr>
          <w:ilvl w:val="0"/>
          <w:numId w:val="14"/>
        </w:numPr>
        <w:tabs>
          <w:tab w:val="left" w:pos="992"/>
        </w:tabs>
        <w:spacing w:before="0"/>
        <w:rPr>
          <w:rFonts w:cs="Arial"/>
        </w:rPr>
      </w:pPr>
      <w:proofErr w:type="gramStart"/>
      <w:r w:rsidRPr="00595045">
        <w:rPr>
          <w:rFonts w:cs="Arial"/>
        </w:rPr>
        <w:t>у</w:t>
      </w:r>
      <w:proofErr w:type="gramEnd"/>
      <w:r w:rsidRPr="00595045">
        <w:rPr>
          <w:rFonts w:cs="Arial"/>
        </w:rPr>
        <w:t xml:space="preserve"> ред бр. III – уписује се укупно понуђена цена са ПДВ (ред бр. I + ред.</w:t>
      </w:r>
    </w:p>
    <w:p w14:paraId="373E1256" w14:textId="77777777" w:rsidR="00CA1810" w:rsidRPr="00595045" w:rsidRDefault="00CA1810" w:rsidP="00E971A6">
      <w:pPr>
        <w:numPr>
          <w:ilvl w:val="0"/>
          <w:numId w:val="14"/>
        </w:numPr>
        <w:tabs>
          <w:tab w:val="left" w:pos="992"/>
        </w:tabs>
        <w:spacing w:before="0"/>
        <w:rPr>
          <w:rFonts w:cs="Arial"/>
        </w:rPr>
      </w:pPr>
      <w:proofErr w:type="gramStart"/>
      <w:r w:rsidRPr="00595045">
        <w:rPr>
          <w:rFonts w:cs="Arial"/>
        </w:rPr>
        <w:lastRenderedPageBreak/>
        <w:t>бр</w:t>
      </w:r>
      <w:proofErr w:type="gramEnd"/>
      <w:r w:rsidRPr="00595045">
        <w:rPr>
          <w:rFonts w:cs="Arial"/>
        </w:rPr>
        <w:t>. II)</w:t>
      </w:r>
    </w:p>
    <w:p w14:paraId="635244FB" w14:textId="77777777" w:rsidR="00CA1810" w:rsidRPr="00595045" w:rsidRDefault="00CA1810" w:rsidP="00CA1810">
      <w:pPr>
        <w:tabs>
          <w:tab w:val="left" w:pos="992"/>
        </w:tabs>
        <w:spacing w:before="0"/>
        <w:rPr>
          <w:rFonts w:cs="Arial"/>
        </w:rPr>
      </w:pPr>
    </w:p>
    <w:p w14:paraId="662D45EB" w14:textId="77777777" w:rsidR="00CA1810" w:rsidRPr="00595045" w:rsidRDefault="00CA1810" w:rsidP="00E971A6">
      <w:pPr>
        <w:numPr>
          <w:ilvl w:val="0"/>
          <w:numId w:val="15"/>
        </w:numPr>
        <w:tabs>
          <w:tab w:val="left" w:pos="992"/>
        </w:tabs>
        <w:spacing w:before="0"/>
        <w:rPr>
          <w:rFonts w:cs="Arial"/>
        </w:rPr>
      </w:pPr>
      <w:proofErr w:type="gramStart"/>
      <w:r w:rsidRPr="00595045">
        <w:rPr>
          <w:rFonts w:cs="Arial"/>
        </w:rPr>
        <w:t>на</w:t>
      </w:r>
      <w:proofErr w:type="gramEnd"/>
      <w:r w:rsidRPr="00595045">
        <w:rPr>
          <w:rFonts w:cs="Arial"/>
        </w:rPr>
        <w:t xml:space="preserve"> место предвиђено за место и датум уписује се место и датум попуњавања</w:t>
      </w:r>
      <w:r w:rsidRPr="00595045">
        <w:rPr>
          <w:rFonts w:cs="Arial"/>
          <w:lang w:val="sr-Cyrl-RS"/>
        </w:rPr>
        <w:t xml:space="preserve"> </w:t>
      </w:r>
      <w:r w:rsidRPr="00595045">
        <w:rPr>
          <w:rFonts w:cs="Arial"/>
        </w:rPr>
        <w:t>обрасца структуре цене.</w:t>
      </w:r>
    </w:p>
    <w:p w14:paraId="71E0486C" w14:textId="77777777" w:rsidR="00CA1810" w:rsidRPr="00595045" w:rsidRDefault="00CA1810" w:rsidP="00E971A6">
      <w:pPr>
        <w:numPr>
          <w:ilvl w:val="0"/>
          <w:numId w:val="15"/>
        </w:numPr>
        <w:tabs>
          <w:tab w:val="left" w:pos="992"/>
        </w:tabs>
        <w:spacing w:before="0"/>
        <w:rPr>
          <w:rFonts w:cs="Arial"/>
        </w:rPr>
      </w:pPr>
      <w:proofErr w:type="gramStart"/>
      <w:r w:rsidRPr="00595045">
        <w:rPr>
          <w:rFonts w:cs="Arial"/>
        </w:rPr>
        <w:t>на  место</w:t>
      </w:r>
      <w:proofErr w:type="gramEnd"/>
      <w:r w:rsidRPr="00595045">
        <w:rPr>
          <w:rFonts w:cs="Arial"/>
        </w:rPr>
        <w:t xml:space="preserve"> предвиђено за печат и потпис понуђач печатом оверава и потписује образац структуре цене.</w:t>
      </w:r>
    </w:p>
    <w:p w14:paraId="44474155" w14:textId="77777777" w:rsidR="00CA1810" w:rsidRPr="00595045" w:rsidRDefault="00CA1810" w:rsidP="00CA1810">
      <w:pPr>
        <w:tabs>
          <w:tab w:val="left" w:pos="567"/>
        </w:tabs>
        <w:spacing w:before="0"/>
        <w:rPr>
          <w:rFonts w:eastAsia="Calibri" w:cs="Arial"/>
        </w:rPr>
      </w:pPr>
    </w:p>
    <w:p w14:paraId="7CA23B82" w14:textId="77777777" w:rsidR="00D403EE" w:rsidRPr="00595045" w:rsidRDefault="00D403EE" w:rsidP="00D05DE7">
      <w:pPr>
        <w:rPr>
          <w:rFonts w:eastAsia="TimesNewRomanPS-BoldMT" w:cs="Arial"/>
          <w:b/>
          <w:lang w:val="sr-Cyrl-RS"/>
        </w:rPr>
      </w:pPr>
    </w:p>
    <w:p w14:paraId="76D1DE10" w14:textId="77777777" w:rsidR="00805BD3" w:rsidRPr="00595045" w:rsidRDefault="00805BD3" w:rsidP="00537552">
      <w:pPr>
        <w:rPr>
          <w:rFonts w:eastAsia="TimesNewRomanPS-BoldMT" w:cs="Arial"/>
          <w:lang w:val="sr-Cyrl-CS"/>
        </w:rPr>
      </w:pPr>
    </w:p>
    <w:p w14:paraId="6C41051E" w14:textId="77777777" w:rsidR="00805BD3" w:rsidRPr="00595045" w:rsidRDefault="00805BD3" w:rsidP="00537552">
      <w:pPr>
        <w:rPr>
          <w:rFonts w:eastAsia="TimesNewRomanPS-BoldMT" w:cs="Arial"/>
          <w:lang w:val="sr-Cyrl-CS"/>
        </w:rPr>
      </w:pPr>
    </w:p>
    <w:p w14:paraId="156E531A" w14:textId="77777777" w:rsidR="00805BD3" w:rsidRDefault="00805BD3" w:rsidP="00537552">
      <w:pPr>
        <w:rPr>
          <w:rFonts w:eastAsia="Calibri" w:cs="Arial"/>
          <w:b/>
          <w:bCs/>
          <w:u w:val="single"/>
          <w:lang w:val="sr-Cyrl-RS"/>
        </w:rPr>
      </w:pPr>
    </w:p>
    <w:p w14:paraId="4476C205" w14:textId="77777777" w:rsidR="00741AF5" w:rsidRDefault="00741AF5" w:rsidP="00537552">
      <w:pPr>
        <w:rPr>
          <w:rFonts w:eastAsia="Calibri" w:cs="Arial"/>
          <w:b/>
          <w:bCs/>
          <w:u w:val="single"/>
          <w:lang w:val="sr-Cyrl-RS"/>
        </w:rPr>
      </w:pPr>
    </w:p>
    <w:p w14:paraId="1AFE0ECA" w14:textId="77777777" w:rsidR="00741AF5" w:rsidRDefault="00741AF5" w:rsidP="00537552">
      <w:pPr>
        <w:rPr>
          <w:rFonts w:eastAsia="Calibri" w:cs="Arial"/>
          <w:b/>
          <w:bCs/>
          <w:u w:val="single"/>
          <w:lang w:val="sr-Cyrl-RS"/>
        </w:rPr>
      </w:pPr>
    </w:p>
    <w:p w14:paraId="1F8A0E1D" w14:textId="77777777" w:rsidR="00741AF5" w:rsidRDefault="00741AF5" w:rsidP="00537552">
      <w:pPr>
        <w:rPr>
          <w:rFonts w:eastAsia="Calibri" w:cs="Arial"/>
          <w:b/>
          <w:bCs/>
          <w:u w:val="single"/>
          <w:lang w:val="sr-Cyrl-RS"/>
        </w:rPr>
      </w:pPr>
    </w:p>
    <w:p w14:paraId="0E4C20E4" w14:textId="77777777" w:rsidR="00741AF5" w:rsidRPr="00595045" w:rsidRDefault="00741AF5" w:rsidP="00537552">
      <w:pPr>
        <w:rPr>
          <w:rFonts w:eastAsia="TimesNewRomanPS-BoldMT" w:cs="Arial"/>
          <w:lang w:val="sr-Cyrl-CS"/>
        </w:rPr>
      </w:pPr>
    </w:p>
    <w:p w14:paraId="199680B4" w14:textId="77777777" w:rsidR="00805BD3" w:rsidRPr="00595045" w:rsidRDefault="00805BD3" w:rsidP="00537552">
      <w:pPr>
        <w:rPr>
          <w:rFonts w:eastAsia="TimesNewRomanPS-BoldMT" w:cs="Arial"/>
          <w:lang w:val="sr-Cyrl-CS"/>
        </w:rPr>
      </w:pPr>
    </w:p>
    <w:p w14:paraId="3DD443DF" w14:textId="77777777" w:rsidR="00805BD3" w:rsidRPr="00595045" w:rsidRDefault="00805BD3" w:rsidP="00537552">
      <w:pPr>
        <w:rPr>
          <w:rFonts w:eastAsia="TimesNewRomanPS-BoldMT" w:cs="Arial"/>
          <w:lang w:val="sr-Cyrl-CS"/>
        </w:rPr>
      </w:pPr>
    </w:p>
    <w:p w14:paraId="133C8A9F" w14:textId="77777777" w:rsidR="00805BD3" w:rsidRPr="00595045" w:rsidRDefault="00805BD3" w:rsidP="00537552">
      <w:pPr>
        <w:rPr>
          <w:rFonts w:eastAsia="TimesNewRomanPS-BoldMT" w:cs="Arial"/>
          <w:lang w:val="sr-Cyrl-CS"/>
        </w:rPr>
      </w:pPr>
    </w:p>
    <w:p w14:paraId="149EA99D" w14:textId="77777777" w:rsidR="00805BD3" w:rsidRPr="00595045" w:rsidRDefault="00805BD3" w:rsidP="00537552">
      <w:pPr>
        <w:rPr>
          <w:rFonts w:eastAsia="TimesNewRomanPS-BoldMT" w:cs="Arial"/>
          <w:lang w:val="sr-Cyrl-CS"/>
        </w:rPr>
      </w:pPr>
    </w:p>
    <w:p w14:paraId="25DDBA30" w14:textId="77777777" w:rsidR="00805BD3" w:rsidRPr="00595045" w:rsidRDefault="00805BD3" w:rsidP="00537552">
      <w:pPr>
        <w:rPr>
          <w:rFonts w:eastAsia="TimesNewRomanPS-BoldMT" w:cs="Arial"/>
          <w:lang w:val="sr-Cyrl-CS"/>
        </w:rPr>
      </w:pPr>
    </w:p>
    <w:p w14:paraId="463C8839" w14:textId="77777777" w:rsidR="00805BD3" w:rsidRPr="00595045" w:rsidRDefault="00805BD3" w:rsidP="00537552">
      <w:pPr>
        <w:rPr>
          <w:rFonts w:eastAsia="TimesNewRomanPS-BoldMT" w:cs="Arial"/>
          <w:lang w:val="sr-Cyrl-CS"/>
        </w:rPr>
      </w:pPr>
    </w:p>
    <w:p w14:paraId="1B42C2CF" w14:textId="77777777" w:rsidR="00805BD3" w:rsidRPr="00595045" w:rsidRDefault="00805BD3" w:rsidP="00537552">
      <w:pPr>
        <w:rPr>
          <w:rFonts w:eastAsia="TimesNewRomanPS-BoldMT" w:cs="Arial"/>
          <w:lang w:val="sr-Cyrl-CS"/>
        </w:rPr>
      </w:pPr>
    </w:p>
    <w:p w14:paraId="6B383957" w14:textId="77777777" w:rsidR="00805BD3" w:rsidRDefault="00805BD3" w:rsidP="00537552">
      <w:pPr>
        <w:rPr>
          <w:rFonts w:eastAsia="TimesNewRomanPS-BoldMT" w:cs="Arial"/>
          <w:lang w:val="sr-Cyrl-CS"/>
        </w:rPr>
      </w:pPr>
    </w:p>
    <w:p w14:paraId="66FCBD02" w14:textId="77777777" w:rsidR="00C8743C" w:rsidRDefault="00C8743C" w:rsidP="00537552">
      <w:pPr>
        <w:rPr>
          <w:rFonts w:eastAsia="TimesNewRomanPS-BoldMT" w:cs="Arial"/>
          <w:lang w:val="sr-Cyrl-CS"/>
        </w:rPr>
      </w:pPr>
    </w:p>
    <w:p w14:paraId="08EBE00E" w14:textId="77777777" w:rsidR="00C8743C" w:rsidRDefault="00C8743C" w:rsidP="00537552">
      <w:pPr>
        <w:rPr>
          <w:rFonts w:eastAsia="TimesNewRomanPS-BoldMT" w:cs="Arial"/>
          <w:lang w:val="sr-Cyrl-CS"/>
        </w:rPr>
      </w:pPr>
    </w:p>
    <w:p w14:paraId="5BFF22E5" w14:textId="77777777" w:rsidR="00C8743C" w:rsidRDefault="00C8743C" w:rsidP="00537552">
      <w:pPr>
        <w:rPr>
          <w:rFonts w:eastAsia="TimesNewRomanPS-BoldMT" w:cs="Arial"/>
          <w:lang w:val="sr-Cyrl-CS"/>
        </w:rPr>
      </w:pPr>
    </w:p>
    <w:p w14:paraId="65EA92AA" w14:textId="77777777" w:rsidR="002E4861" w:rsidRDefault="002E4861" w:rsidP="00537552">
      <w:pPr>
        <w:rPr>
          <w:rFonts w:eastAsia="TimesNewRomanPS-BoldMT" w:cs="Arial"/>
          <w:lang w:val="sr-Cyrl-CS"/>
        </w:rPr>
      </w:pPr>
    </w:p>
    <w:p w14:paraId="73097E0A" w14:textId="77777777" w:rsidR="002E4861" w:rsidRDefault="002E4861" w:rsidP="00537552">
      <w:pPr>
        <w:rPr>
          <w:rFonts w:eastAsia="TimesNewRomanPS-BoldMT" w:cs="Arial"/>
          <w:lang w:val="sr-Cyrl-CS"/>
        </w:rPr>
      </w:pPr>
    </w:p>
    <w:p w14:paraId="4E353041" w14:textId="77777777" w:rsidR="002E4861" w:rsidRDefault="002E4861" w:rsidP="00537552">
      <w:pPr>
        <w:rPr>
          <w:rFonts w:eastAsia="TimesNewRomanPS-BoldMT" w:cs="Arial"/>
          <w:lang w:val="sr-Cyrl-CS"/>
        </w:rPr>
      </w:pPr>
    </w:p>
    <w:p w14:paraId="698919BC" w14:textId="77777777" w:rsidR="002E4861" w:rsidRDefault="002E4861" w:rsidP="00537552">
      <w:pPr>
        <w:rPr>
          <w:rFonts w:eastAsia="TimesNewRomanPS-BoldMT" w:cs="Arial"/>
          <w:lang w:val="sr-Cyrl-CS"/>
        </w:rPr>
      </w:pPr>
    </w:p>
    <w:p w14:paraId="4BAD1F42" w14:textId="77777777" w:rsidR="002E4861" w:rsidRDefault="002E4861" w:rsidP="00537552">
      <w:pPr>
        <w:rPr>
          <w:rFonts w:eastAsia="TimesNewRomanPS-BoldMT" w:cs="Arial"/>
          <w:lang w:val="sr-Cyrl-CS"/>
        </w:rPr>
      </w:pPr>
    </w:p>
    <w:p w14:paraId="4B94F846" w14:textId="77777777" w:rsidR="002E4861" w:rsidRDefault="002E4861" w:rsidP="00537552">
      <w:pPr>
        <w:rPr>
          <w:rFonts w:eastAsia="TimesNewRomanPS-BoldMT" w:cs="Arial"/>
          <w:lang w:val="sr-Cyrl-CS"/>
        </w:rPr>
      </w:pPr>
    </w:p>
    <w:p w14:paraId="2D057258" w14:textId="77777777" w:rsidR="002E4861" w:rsidRDefault="002E4861" w:rsidP="00537552">
      <w:pPr>
        <w:rPr>
          <w:rFonts w:eastAsia="TimesNewRomanPS-BoldMT" w:cs="Arial"/>
          <w:lang w:val="sr-Cyrl-CS"/>
        </w:rPr>
      </w:pPr>
    </w:p>
    <w:p w14:paraId="45005670" w14:textId="77777777" w:rsidR="002E4861" w:rsidRDefault="002E4861" w:rsidP="00537552">
      <w:pPr>
        <w:rPr>
          <w:rFonts w:eastAsia="TimesNewRomanPS-BoldMT" w:cs="Arial"/>
          <w:lang w:val="sr-Cyrl-CS"/>
        </w:rPr>
      </w:pPr>
    </w:p>
    <w:p w14:paraId="3900D091" w14:textId="012FEA91" w:rsidR="002E4861" w:rsidRDefault="002E4861" w:rsidP="00537552">
      <w:pPr>
        <w:rPr>
          <w:rFonts w:eastAsia="TimesNewRomanPS-BoldMT" w:cs="Arial"/>
          <w:lang w:val="sr-Cyrl-CS"/>
        </w:rPr>
      </w:pPr>
    </w:p>
    <w:p w14:paraId="26467B18" w14:textId="73149BCD" w:rsidR="00395F91" w:rsidRDefault="00395F91" w:rsidP="00537552">
      <w:pPr>
        <w:rPr>
          <w:rFonts w:eastAsia="TimesNewRomanPS-BoldMT" w:cs="Arial"/>
          <w:lang w:val="sr-Cyrl-CS"/>
        </w:rPr>
      </w:pPr>
    </w:p>
    <w:p w14:paraId="78A9E97A" w14:textId="00EE957C" w:rsidR="00395F91" w:rsidRDefault="00395F91" w:rsidP="00537552">
      <w:pPr>
        <w:rPr>
          <w:rFonts w:eastAsia="TimesNewRomanPS-BoldMT" w:cs="Arial"/>
          <w:lang w:val="sr-Cyrl-CS"/>
        </w:rPr>
      </w:pPr>
    </w:p>
    <w:p w14:paraId="5BE9701D" w14:textId="59E409F9" w:rsidR="00395F91" w:rsidRDefault="00395F91" w:rsidP="00537552">
      <w:pPr>
        <w:rPr>
          <w:rFonts w:eastAsia="TimesNewRomanPS-BoldMT" w:cs="Arial"/>
          <w:lang w:val="sr-Cyrl-CS"/>
        </w:rPr>
      </w:pPr>
    </w:p>
    <w:p w14:paraId="1C5F7478" w14:textId="1485D0F3" w:rsidR="00395F91" w:rsidRDefault="00395F91" w:rsidP="00537552">
      <w:pPr>
        <w:rPr>
          <w:rFonts w:eastAsia="TimesNewRomanPS-BoldMT" w:cs="Arial"/>
          <w:lang w:val="sr-Cyrl-CS"/>
        </w:rPr>
      </w:pPr>
    </w:p>
    <w:p w14:paraId="6CADAEA6" w14:textId="735804DC" w:rsidR="00395F91" w:rsidRDefault="00395F91" w:rsidP="00537552">
      <w:pPr>
        <w:rPr>
          <w:rFonts w:eastAsia="TimesNewRomanPS-BoldMT" w:cs="Arial"/>
          <w:lang w:val="sr-Cyrl-CS"/>
        </w:rPr>
      </w:pPr>
    </w:p>
    <w:p w14:paraId="12BF6B27" w14:textId="20453830" w:rsidR="00395F91" w:rsidRDefault="00395F91" w:rsidP="00537552">
      <w:pPr>
        <w:rPr>
          <w:rFonts w:eastAsia="TimesNewRomanPS-BoldMT" w:cs="Arial"/>
          <w:lang w:val="sr-Cyrl-CS"/>
        </w:rPr>
      </w:pPr>
    </w:p>
    <w:p w14:paraId="1A895531" w14:textId="23BFFD8D" w:rsidR="00395F91" w:rsidRDefault="00395F91" w:rsidP="00537552">
      <w:pPr>
        <w:rPr>
          <w:rFonts w:eastAsia="TimesNewRomanPS-BoldMT" w:cs="Arial"/>
          <w:lang w:val="sr-Cyrl-CS"/>
        </w:rPr>
      </w:pPr>
    </w:p>
    <w:p w14:paraId="176EE198" w14:textId="71D69210" w:rsidR="00395F91" w:rsidRDefault="00395F91" w:rsidP="00537552">
      <w:pPr>
        <w:rPr>
          <w:rFonts w:eastAsia="TimesNewRomanPS-BoldMT" w:cs="Arial"/>
          <w:lang w:val="sr-Cyrl-CS"/>
        </w:rPr>
      </w:pPr>
    </w:p>
    <w:p w14:paraId="4FAE69DF" w14:textId="342546A5" w:rsidR="00395F91" w:rsidRDefault="00395F91" w:rsidP="00537552">
      <w:pPr>
        <w:rPr>
          <w:rFonts w:eastAsia="TimesNewRomanPS-BoldMT" w:cs="Arial"/>
          <w:lang w:val="sr-Cyrl-CS"/>
        </w:rPr>
      </w:pPr>
    </w:p>
    <w:p w14:paraId="151407B4" w14:textId="77777777" w:rsidR="00395F91" w:rsidRDefault="00395F91" w:rsidP="00537552">
      <w:pPr>
        <w:rPr>
          <w:rFonts w:eastAsia="TimesNewRomanPS-BoldMT" w:cs="Arial"/>
          <w:lang w:val="sr-Cyrl-CS"/>
        </w:rPr>
      </w:pPr>
    </w:p>
    <w:p w14:paraId="6F4E2842" w14:textId="77777777" w:rsidR="00343A18" w:rsidRDefault="00343A18" w:rsidP="00343A18">
      <w:pPr>
        <w:pStyle w:val="KDObrazac"/>
        <w:spacing w:before="0"/>
        <w:rPr>
          <w:lang w:val="sr-Cyrl-CS"/>
        </w:rPr>
      </w:pPr>
      <w:bookmarkStart w:id="242" w:name="_Toc442559926"/>
      <w:r w:rsidRPr="00595045">
        <w:rPr>
          <w:lang w:val="sr-Cyrl-CS"/>
        </w:rPr>
        <w:t xml:space="preserve">ОБРАЗАЦ </w:t>
      </w:r>
      <w:r w:rsidR="00C46D59" w:rsidRPr="00595045">
        <w:rPr>
          <w:lang w:val="sr-Cyrl-RS"/>
        </w:rPr>
        <w:t>3</w:t>
      </w:r>
      <w:r w:rsidRPr="00595045">
        <w:rPr>
          <w:lang w:val="sr-Cyrl-CS"/>
        </w:rPr>
        <w:t>.</w:t>
      </w:r>
      <w:bookmarkEnd w:id="242"/>
    </w:p>
    <w:p w14:paraId="246B6729" w14:textId="77777777" w:rsidR="002E4861" w:rsidRDefault="002E4861" w:rsidP="00343A18">
      <w:pPr>
        <w:pStyle w:val="KDObrazac"/>
        <w:spacing w:before="0"/>
        <w:rPr>
          <w:lang w:val="sr-Cyrl-CS"/>
        </w:rPr>
      </w:pPr>
    </w:p>
    <w:p w14:paraId="47615B0C" w14:textId="77777777" w:rsidR="002E4861" w:rsidRDefault="002E4861" w:rsidP="00343A18">
      <w:pPr>
        <w:pStyle w:val="KDObrazac"/>
        <w:spacing w:before="0"/>
        <w:rPr>
          <w:lang w:val="sr-Cyrl-CS"/>
        </w:rPr>
      </w:pPr>
    </w:p>
    <w:p w14:paraId="7CEEBC50" w14:textId="77777777" w:rsidR="002E4861" w:rsidRPr="00595045" w:rsidRDefault="002E4861" w:rsidP="00343A18">
      <w:pPr>
        <w:pStyle w:val="KDObrazac"/>
        <w:spacing w:before="0"/>
        <w:rPr>
          <w:lang w:val="sr-Cyrl-CS"/>
        </w:rPr>
      </w:pPr>
    </w:p>
    <w:p w14:paraId="6DBB4AE9" w14:textId="77777777" w:rsidR="00343A18" w:rsidRPr="00595045" w:rsidRDefault="00343A18" w:rsidP="00343A18">
      <w:pPr>
        <w:ind w:right="-360"/>
        <w:rPr>
          <w:rFonts w:cs="Arial"/>
          <w:lang w:val="ru-RU"/>
        </w:rPr>
      </w:pPr>
      <w:r w:rsidRPr="00595045">
        <w:rPr>
          <w:rFonts w:cs="Arial"/>
          <w:lang w:val="ru-RU"/>
        </w:rPr>
        <w:t xml:space="preserve">На основу члана 26. Закона о јавним набавкама ( „Службени гласник РС“, бр. 124/2012, 14/15 и 68/15), </w:t>
      </w:r>
      <w:r w:rsidR="007C0387" w:rsidRPr="00595045">
        <w:rPr>
          <w:rFonts w:cs="Arial"/>
          <w:lang w:val="ru-RU"/>
        </w:rPr>
        <w:t xml:space="preserve">(даље: Закон), </w:t>
      </w:r>
      <w:r w:rsidRPr="00595045">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535C49B" w14:textId="77777777" w:rsidR="00343A18" w:rsidRDefault="00343A18" w:rsidP="00343A18">
      <w:pPr>
        <w:rPr>
          <w:rFonts w:cs="Arial"/>
          <w:lang w:val="ru-RU"/>
        </w:rPr>
      </w:pPr>
    </w:p>
    <w:p w14:paraId="3AC440CE" w14:textId="77777777" w:rsidR="005A7AB8" w:rsidRPr="00595045" w:rsidRDefault="005A7AB8" w:rsidP="00343A18">
      <w:pPr>
        <w:rPr>
          <w:rFonts w:cs="Arial"/>
          <w:lang w:val="ru-RU"/>
        </w:rPr>
      </w:pPr>
    </w:p>
    <w:p w14:paraId="15F6F827" w14:textId="77777777" w:rsidR="00343A18" w:rsidRDefault="00343A18" w:rsidP="00343A18">
      <w:pPr>
        <w:jc w:val="center"/>
        <w:rPr>
          <w:rFonts w:cs="Arial"/>
          <w:b/>
          <w:lang w:val="ru-RU"/>
        </w:rPr>
      </w:pPr>
      <w:r w:rsidRPr="00595045">
        <w:rPr>
          <w:rFonts w:cs="Arial"/>
          <w:b/>
          <w:lang w:val="ru-RU"/>
        </w:rPr>
        <w:t>ИЗЈАВУ О НЕЗАВИСНОЈ ПОНУДИ</w:t>
      </w:r>
    </w:p>
    <w:p w14:paraId="3E9AB76D" w14:textId="77777777" w:rsidR="005A7AB8" w:rsidRDefault="005A7AB8" w:rsidP="00343A18">
      <w:pPr>
        <w:jc w:val="center"/>
        <w:rPr>
          <w:rFonts w:cs="Arial"/>
          <w:b/>
          <w:lang w:val="ru-RU"/>
        </w:rPr>
      </w:pPr>
    </w:p>
    <w:p w14:paraId="507BA078" w14:textId="77777777" w:rsidR="005A7AB8" w:rsidRPr="00595045" w:rsidRDefault="005A7AB8" w:rsidP="00343A18">
      <w:pPr>
        <w:jc w:val="center"/>
        <w:rPr>
          <w:rFonts w:cs="Arial"/>
          <w:b/>
          <w:lang w:val="ru-RU"/>
        </w:rPr>
      </w:pPr>
    </w:p>
    <w:p w14:paraId="31C80D90" w14:textId="77777777" w:rsidR="00535D05" w:rsidRPr="00595045" w:rsidRDefault="00535D05" w:rsidP="00A16EEE">
      <w:pPr>
        <w:rPr>
          <w:rFonts w:cs="Arial"/>
          <w:lang w:val="ru-RU"/>
        </w:rPr>
      </w:pPr>
      <w:r w:rsidRPr="00595045">
        <w:rPr>
          <w:rFonts w:cs="Arial"/>
          <w:lang w:val="ru-RU"/>
        </w:rPr>
        <w:t>и под пуном материјалном и кривичном одговорношћу потв</w:t>
      </w:r>
      <w:r w:rsidR="00C46D59" w:rsidRPr="00595045">
        <w:rPr>
          <w:rFonts w:cs="Arial"/>
          <w:lang w:val="ru-RU"/>
        </w:rPr>
        <w:t xml:space="preserve">рђује да је Понуду број: _______    </w:t>
      </w:r>
      <w:r w:rsidRPr="00595045">
        <w:rPr>
          <w:rFonts w:cs="Arial"/>
          <w:lang w:val="ru-RU"/>
        </w:rPr>
        <w:t>за јавну набавку услуга</w:t>
      </w:r>
      <w:r w:rsidR="00C46D59" w:rsidRPr="00595045">
        <w:rPr>
          <w:rFonts w:cs="Arial"/>
          <w:lang w:val="ru-RU"/>
        </w:rPr>
        <w:t xml:space="preserve"> у преговарчком</w:t>
      </w:r>
      <w:r w:rsidRPr="00595045">
        <w:rPr>
          <w:rFonts w:cs="Arial"/>
          <w:lang w:val="ru-RU"/>
        </w:rPr>
        <w:t xml:space="preserve"> поступку </w:t>
      </w:r>
      <w:r w:rsidR="00F32D7A">
        <w:rPr>
          <w:rFonts w:cs="Arial"/>
          <w:lang w:val="ru-RU"/>
        </w:rPr>
        <w:t xml:space="preserve">без објављивања позива за подношење понуда за </w:t>
      </w:r>
      <w:r w:rsidR="00C46D59" w:rsidRPr="00595045">
        <w:rPr>
          <w:rFonts w:cs="Arial"/>
          <w:lang w:val="ru-RU"/>
        </w:rPr>
        <w:t>ЈН бр.ЈН/1000/</w:t>
      </w:r>
      <w:r w:rsidR="00E74C01">
        <w:rPr>
          <w:rFonts w:cs="Arial"/>
          <w:lang w:val="ru-RU"/>
        </w:rPr>
        <w:t>015</w:t>
      </w:r>
      <w:r w:rsidR="005A7AB8">
        <w:rPr>
          <w:rFonts w:cs="Arial"/>
        </w:rPr>
        <w:t>9</w:t>
      </w:r>
      <w:r w:rsidR="00821CA0" w:rsidRPr="00595045">
        <w:rPr>
          <w:rFonts w:cs="Arial"/>
          <w:lang w:val="ru-RU"/>
        </w:rPr>
        <w:t>/2018</w:t>
      </w:r>
      <w:r w:rsidR="005A7AB8">
        <w:rPr>
          <w:rFonts w:cs="Arial"/>
          <w:lang w:val="ru-RU"/>
        </w:rPr>
        <w:t>, ИКТ одржавање: Геолошка база,</w:t>
      </w:r>
      <w:r w:rsidR="00C46D59" w:rsidRPr="00595045">
        <w:rPr>
          <w:rFonts w:cs="Arial"/>
          <w:lang w:val="ru-RU"/>
        </w:rPr>
        <w:t xml:space="preserve"> </w:t>
      </w:r>
      <w:r w:rsidRPr="00595045">
        <w:rPr>
          <w:rFonts w:cs="Arial"/>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62BD0B5A" w14:textId="77777777" w:rsidR="00250DFB" w:rsidRPr="00595045" w:rsidRDefault="00250DFB" w:rsidP="00250DFB">
      <w:pPr>
        <w:jc w:val="left"/>
        <w:rPr>
          <w:rFonts w:cs="Arial"/>
          <w:lang w:val="ru-RU"/>
        </w:rPr>
      </w:pPr>
    </w:p>
    <w:p w14:paraId="096964D3" w14:textId="77777777" w:rsidR="00343A18" w:rsidRPr="00595045"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95045" w14:paraId="4688E1D2" w14:textId="77777777" w:rsidTr="00BC01DC">
        <w:trPr>
          <w:jc w:val="center"/>
        </w:trPr>
        <w:tc>
          <w:tcPr>
            <w:tcW w:w="3882" w:type="dxa"/>
          </w:tcPr>
          <w:p w14:paraId="2B4DA00F" w14:textId="77777777" w:rsidR="00343A18" w:rsidRPr="00595045" w:rsidRDefault="00343A18" w:rsidP="00BC01DC">
            <w:pPr>
              <w:spacing w:before="0"/>
              <w:jc w:val="center"/>
              <w:rPr>
                <w:rFonts w:cs="Arial"/>
              </w:rPr>
            </w:pPr>
            <w:r w:rsidRPr="00595045">
              <w:rPr>
                <w:rFonts w:cs="Arial"/>
              </w:rPr>
              <w:t>Датум:</w:t>
            </w:r>
          </w:p>
        </w:tc>
        <w:tc>
          <w:tcPr>
            <w:tcW w:w="2127" w:type="dxa"/>
          </w:tcPr>
          <w:p w14:paraId="5C023C22" w14:textId="77777777" w:rsidR="00343A18" w:rsidRPr="00595045" w:rsidRDefault="00343A18" w:rsidP="00BC01DC">
            <w:pPr>
              <w:spacing w:before="0"/>
              <w:jc w:val="center"/>
              <w:rPr>
                <w:rFonts w:cs="Arial"/>
                <w:lang w:val="ru-RU"/>
              </w:rPr>
            </w:pPr>
          </w:p>
        </w:tc>
        <w:tc>
          <w:tcPr>
            <w:tcW w:w="4022" w:type="dxa"/>
          </w:tcPr>
          <w:p w14:paraId="5CC9D8A4" w14:textId="77777777" w:rsidR="00343A18" w:rsidRPr="00595045" w:rsidRDefault="00343A18" w:rsidP="00BC01DC">
            <w:pPr>
              <w:spacing w:before="0"/>
              <w:jc w:val="center"/>
              <w:rPr>
                <w:rFonts w:cs="Arial"/>
              </w:rPr>
            </w:pPr>
            <w:r w:rsidRPr="00595045">
              <w:rPr>
                <w:rFonts w:cs="Arial"/>
                <w:lang w:val="sr-Cyrl-CS"/>
              </w:rPr>
              <w:t>П</w:t>
            </w:r>
            <w:r w:rsidR="0094693B" w:rsidRPr="00595045">
              <w:rPr>
                <w:rFonts w:cs="Arial"/>
              </w:rPr>
              <w:t>онуђач</w:t>
            </w:r>
          </w:p>
        </w:tc>
      </w:tr>
      <w:tr w:rsidR="00343A18" w:rsidRPr="00595045" w14:paraId="771D4657" w14:textId="77777777" w:rsidTr="00BC01DC">
        <w:trPr>
          <w:jc w:val="center"/>
        </w:trPr>
        <w:tc>
          <w:tcPr>
            <w:tcW w:w="3882" w:type="dxa"/>
          </w:tcPr>
          <w:p w14:paraId="0C4C11C1" w14:textId="77777777" w:rsidR="00343A18" w:rsidRPr="00595045" w:rsidRDefault="00343A18" w:rsidP="00BC01DC">
            <w:pPr>
              <w:spacing w:before="0"/>
              <w:jc w:val="center"/>
              <w:rPr>
                <w:rFonts w:cs="Arial"/>
              </w:rPr>
            </w:pPr>
          </w:p>
        </w:tc>
        <w:tc>
          <w:tcPr>
            <w:tcW w:w="2127" w:type="dxa"/>
          </w:tcPr>
          <w:p w14:paraId="5D51D222" w14:textId="77777777" w:rsidR="00343A18" w:rsidRPr="00595045" w:rsidRDefault="00343A18" w:rsidP="00BC01DC">
            <w:pPr>
              <w:spacing w:before="0"/>
              <w:jc w:val="center"/>
              <w:rPr>
                <w:rFonts w:cs="Arial"/>
              </w:rPr>
            </w:pPr>
            <w:r w:rsidRPr="00595045">
              <w:rPr>
                <w:rFonts w:cs="Arial"/>
              </w:rPr>
              <w:t>М.П.</w:t>
            </w:r>
          </w:p>
        </w:tc>
        <w:tc>
          <w:tcPr>
            <w:tcW w:w="4022" w:type="dxa"/>
          </w:tcPr>
          <w:p w14:paraId="26F744F6" w14:textId="77777777" w:rsidR="00343A18" w:rsidRPr="00595045" w:rsidRDefault="00343A18" w:rsidP="00BC01DC">
            <w:pPr>
              <w:spacing w:before="0"/>
              <w:jc w:val="center"/>
              <w:rPr>
                <w:rFonts w:cs="Arial"/>
                <w:lang w:val="ru-RU"/>
              </w:rPr>
            </w:pPr>
          </w:p>
        </w:tc>
      </w:tr>
      <w:tr w:rsidR="00343A18" w:rsidRPr="00595045" w14:paraId="4E0A1234" w14:textId="77777777" w:rsidTr="00BC01DC">
        <w:trPr>
          <w:jc w:val="center"/>
        </w:trPr>
        <w:tc>
          <w:tcPr>
            <w:tcW w:w="3882" w:type="dxa"/>
            <w:tcBorders>
              <w:bottom w:val="single" w:sz="4" w:space="0" w:color="auto"/>
            </w:tcBorders>
          </w:tcPr>
          <w:p w14:paraId="3920618E" w14:textId="77777777" w:rsidR="00343A18" w:rsidRPr="00595045" w:rsidRDefault="00343A18" w:rsidP="00BC01DC">
            <w:pPr>
              <w:spacing w:before="0"/>
              <w:jc w:val="center"/>
              <w:rPr>
                <w:rFonts w:cs="Arial"/>
              </w:rPr>
            </w:pPr>
          </w:p>
        </w:tc>
        <w:tc>
          <w:tcPr>
            <w:tcW w:w="2127" w:type="dxa"/>
          </w:tcPr>
          <w:p w14:paraId="2A4B586F" w14:textId="77777777" w:rsidR="00343A18" w:rsidRPr="00595045" w:rsidRDefault="00343A18" w:rsidP="00BC01DC">
            <w:pPr>
              <w:spacing w:before="0"/>
              <w:jc w:val="center"/>
              <w:rPr>
                <w:rFonts w:cs="Arial"/>
                <w:lang w:val="ru-RU"/>
              </w:rPr>
            </w:pPr>
          </w:p>
        </w:tc>
        <w:tc>
          <w:tcPr>
            <w:tcW w:w="4022" w:type="dxa"/>
            <w:tcBorders>
              <w:bottom w:val="single" w:sz="4" w:space="0" w:color="auto"/>
            </w:tcBorders>
          </w:tcPr>
          <w:p w14:paraId="278C579E" w14:textId="77777777" w:rsidR="00343A18" w:rsidRPr="00595045" w:rsidRDefault="00343A18" w:rsidP="00BC01DC">
            <w:pPr>
              <w:spacing w:before="0"/>
              <w:jc w:val="center"/>
              <w:rPr>
                <w:rFonts w:cs="Arial"/>
                <w:lang w:val="ru-RU"/>
              </w:rPr>
            </w:pPr>
          </w:p>
        </w:tc>
      </w:tr>
      <w:tr w:rsidR="00343A18" w:rsidRPr="00595045" w14:paraId="3922EF64" w14:textId="77777777" w:rsidTr="00BC01DC">
        <w:trPr>
          <w:trHeight w:val="389"/>
          <w:jc w:val="center"/>
        </w:trPr>
        <w:tc>
          <w:tcPr>
            <w:tcW w:w="3882" w:type="dxa"/>
            <w:tcBorders>
              <w:top w:val="single" w:sz="4" w:space="0" w:color="auto"/>
            </w:tcBorders>
          </w:tcPr>
          <w:p w14:paraId="73692B81" w14:textId="77777777" w:rsidR="00343A18" w:rsidRPr="00595045" w:rsidRDefault="00343A18" w:rsidP="00BC01DC">
            <w:pPr>
              <w:spacing w:before="0"/>
              <w:jc w:val="center"/>
              <w:rPr>
                <w:rFonts w:cs="Arial"/>
              </w:rPr>
            </w:pPr>
          </w:p>
          <w:p w14:paraId="24B6F32B" w14:textId="77777777" w:rsidR="00343A18" w:rsidRPr="00595045" w:rsidRDefault="00343A18" w:rsidP="00BC01DC">
            <w:pPr>
              <w:spacing w:before="0"/>
              <w:jc w:val="center"/>
              <w:rPr>
                <w:rFonts w:cs="Arial"/>
              </w:rPr>
            </w:pPr>
          </w:p>
        </w:tc>
        <w:tc>
          <w:tcPr>
            <w:tcW w:w="2127" w:type="dxa"/>
          </w:tcPr>
          <w:p w14:paraId="199B837A" w14:textId="77777777" w:rsidR="00343A18" w:rsidRPr="00595045" w:rsidRDefault="00343A18" w:rsidP="00BC01DC">
            <w:pPr>
              <w:spacing w:before="0"/>
              <w:jc w:val="center"/>
              <w:rPr>
                <w:rFonts w:cs="Arial"/>
                <w:lang w:val="ru-RU"/>
              </w:rPr>
            </w:pPr>
          </w:p>
        </w:tc>
        <w:tc>
          <w:tcPr>
            <w:tcW w:w="4022" w:type="dxa"/>
            <w:tcBorders>
              <w:top w:val="single" w:sz="4" w:space="0" w:color="auto"/>
            </w:tcBorders>
          </w:tcPr>
          <w:p w14:paraId="7E0FA467" w14:textId="77777777" w:rsidR="00343A18" w:rsidRPr="00595045" w:rsidRDefault="00343A18" w:rsidP="00BC01DC">
            <w:pPr>
              <w:spacing w:before="0"/>
              <w:jc w:val="center"/>
              <w:rPr>
                <w:rFonts w:cs="Arial"/>
                <w:lang w:val="ru-RU"/>
              </w:rPr>
            </w:pPr>
          </w:p>
        </w:tc>
      </w:tr>
    </w:tbl>
    <w:p w14:paraId="0C469F6E" w14:textId="77777777" w:rsidR="005350D9" w:rsidRPr="00595045" w:rsidRDefault="00343A18" w:rsidP="00250DFB">
      <w:pPr>
        <w:rPr>
          <w:rFonts w:cs="Arial"/>
          <w:i/>
          <w:lang w:val="ru-RU"/>
        </w:rPr>
      </w:pPr>
      <w:r w:rsidRPr="00595045">
        <w:rPr>
          <w:rFonts w:cs="Arial"/>
          <w:b/>
          <w:i/>
          <w:lang w:val="ru-RU"/>
        </w:rPr>
        <w:t>Напомена:</w:t>
      </w:r>
      <w:r w:rsidR="00250DFB" w:rsidRPr="00595045">
        <w:rPr>
          <w:rFonts w:cs="Arial"/>
          <w:i/>
          <w:lang w:val="ru-RU"/>
        </w:rPr>
        <w:t>у</w:t>
      </w:r>
      <w:r w:rsidR="001B2163" w:rsidRPr="00595045">
        <w:rPr>
          <w:rFonts w:cs="Arial"/>
          <w:i/>
          <w:lang w:val="sr-Cyrl-RS"/>
        </w:rPr>
        <w:t xml:space="preserve"> </w:t>
      </w:r>
      <w:r w:rsidR="00250DFB" w:rsidRPr="00595045">
        <w:rPr>
          <w:rFonts w:cs="Arial"/>
          <w:i/>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14:paraId="0C5EF91C" w14:textId="77777777" w:rsidR="00250DFB" w:rsidRPr="00595045" w:rsidRDefault="00250DFB" w:rsidP="00250DFB">
      <w:pPr>
        <w:rPr>
          <w:rFonts w:cs="Arial"/>
          <w:i/>
          <w:lang w:val="ru-RU"/>
        </w:rPr>
      </w:pPr>
      <w:r w:rsidRPr="00595045">
        <w:rPr>
          <w:rFonts w:cs="Arial"/>
          <w:i/>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w:t>
      </w:r>
      <w:r w:rsidR="003D3139" w:rsidRPr="00595045">
        <w:rPr>
          <w:rFonts w:cs="Arial"/>
          <w:i/>
          <w:lang w:val="ru-RU"/>
        </w:rPr>
        <w:t>једне године</w:t>
      </w:r>
      <w:r w:rsidRPr="00595045">
        <w:rPr>
          <w:rFonts w:cs="Arial"/>
          <w:i/>
          <w:lang w:val="ru-RU"/>
        </w:rPr>
        <w:t xml:space="preserve">.Повреда конкуренције представља негативну референцу, у смислу члана 82. став 1. тачка 2) Закона. </w:t>
      </w:r>
    </w:p>
    <w:p w14:paraId="328758DA" w14:textId="77777777" w:rsidR="001B2163" w:rsidRPr="00595045" w:rsidRDefault="001B2163" w:rsidP="002407BC">
      <w:pPr>
        <w:pStyle w:val="KDObrazac"/>
        <w:spacing w:before="0"/>
        <w:jc w:val="center"/>
        <w:rPr>
          <w:lang w:val="ru-RU"/>
        </w:rPr>
      </w:pPr>
      <w:bookmarkStart w:id="243" w:name="_Toc442559928"/>
    </w:p>
    <w:p w14:paraId="0D686715" w14:textId="77777777" w:rsidR="00E96F13" w:rsidRPr="00595045" w:rsidRDefault="00E96F13" w:rsidP="002407BC">
      <w:pPr>
        <w:pStyle w:val="KDObrazac"/>
        <w:spacing w:before="0"/>
        <w:jc w:val="center"/>
        <w:rPr>
          <w:lang w:val="ru-RU"/>
        </w:rPr>
      </w:pPr>
    </w:p>
    <w:p w14:paraId="794759D5" w14:textId="77777777" w:rsidR="001B2163" w:rsidRPr="00595045" w:rsidRDefault="001B2163" w:rsidP="00343A18">
      <w:pPr>
        <w:pStyle w:val="KDObrazac"/>
        <w:spacing w:before="0"/>
        <w:rPr>
          <w:lang w:val="ru-RU"/>
        </w:rPr>
      </w:pPr>
    </w:p>
    <w:p w14:paraId="414E2BFA" w14:textId="77777777" w:rsidR="001B2163" w:rsidRPr="00595045" w:rsidRDefault="001B2163" w:rsidP="00343A18">
      <w:pPr>
        <w:pStyle w:val="KDObrazac"/>
        <w:spacing w:before="0"/>
        <w:rPr>
          <w:lang w:val="ru-RU"/>
        </w:rPr>
      </w:pPr>
    </w:p>
    <w:p w14:paraId="6EF9E95D" w14:textId="77777777" w:rsidR="00C46D59" w:rsidRPr="00595045" w:rsidRDefault="00C46D59" w:rsidP="00343A18">
      <w:pPr>
        <w:pStyle w:val="KDObrazac"/>
        <w:spacing w:before="0"/>
        <w:rPr>
          <w:lang w:val="ru-RU"/>
        </w:rPr>
      </w:pPr>
    </w:p>
    <w:p w14:paraId="047A82EF" w14:textId="77777777" w:rsidR="007A737A" w:rsidRPr="00595045" w:rsidRDefault="007A737A" w:rsidP="00343A18">
      <w:pPr>
        <w:pStyle w:val="KDObrazac"/>
        <w:spacing w:before="0"/>
        <w:rPr>
          <w:lang w:val="ru-RU"/>
        </w:rPr>
      </w:pPr>
    </w:p>
    <w:p w14:paraId="6AFDBEE6" w14:textId="77777777" w:rsidR="00A443F7" w:rsidRDefault="00A443F7" w:rsidP="00343A18">
      <w:pPr>
        <w:pStyle w:val="KDObrazac"/>
        <w:spacing w:before="0"/>
        <w:rPr>
          <w:lang w:val="ru-RU"/>
        </w:rPr>
      </w:pPr>
    </w:p>
    <w:p w14:paraId="2391609D" w14:textId="77777777" w:rsidR="005A7AB8" w:rsidRDefault="005A7AB8" w:rsidP="00343A18">
      <w:pPr>
        <w:pStyle w:val="KDObrazac"/>
        <w:spacing w:before="0"/>
        <w:rPr>
          <w:lang w:val="ru-RU"/>
        </w:rPr>
      </w:pPr>
    </w:p>
    <w:p w14:paraId="1B341F9C" w14:textId="77777777" w:rsidR="00F20A87" w:rsidRDefault="00F20A87" w:rsidP="00343A18">
      <w:pPr>
        <w:pStyle w:val="KDObrazac"/>
        <w:spacing w:before="0"/>
        <w:rPr>
          <w:lang w:val="ru-RU"/>
        </w:rPr>
      </w:pPr>
    </w:p>
    <w:p w14:paraId="39AD5C78" w14:textId="77777777" w:rsidR="00F20A87" w:rsidRDefault="00F20A87" w:rsidP="00343A18">
      <w:pPr>
        <w:pStyle w:val="KDObrazac"/>
        <w:spacing w:before="0"/>
        <w:rPr>
          <w:lang w:val="ru-RU"/>
        </w:rPr>
      </w:pPr>
    </w:p>
    <w:p w14:paraId="4AC1354B" w14:textId="77777777" w:rsidR="00F20A87" w:rsidRDefault="00F20A87" w:rsidP="00343A18">
      <w:pPr>
        <w:pStyle w:val="KDObrazac"/>
        <w:spacing w:before="0"/>
        <w:rPr>
          <w:lang w:val="ru-RU"/>
        </w:rPr>
      </w:pPr>
    </w:p>
    <w:p w14:paraId="712665F2" w14:textId="77777777" w:rsidR="00F20A87" w:rsidRDefault="00F20A87" w:rsidP="00343A18">
      <w:pPr>
        <w:pStyle w:val="KDObrazac"/>
        <w:spacing w:before="0"/>
        <w:rPr>
          <w:lang w:val="ru-RU"/>
        </w:rPr>
      </w:pPr>
    </w:p>
    <w:p w14:paraId="6921DDBD" w14:textId="77777777" w:rsidR="00F20A87" w:rsidRDefault="00F20A87" w:rsidP="00343A18">
      <w:pPr>
        <w:pStyle w:val="KDObrazac"/>
        <w:spacing w:before="0"/>
        <w:rPr>
          <w:lang w:val="ru-RU"/>
        </w:rPr>
      </w:pPr>
    </w:p>
    <w:p w14:paraId="534479FE" w14:textId="77777777" w:rsidR="00F20A87" w:rsidRDefault="00F20A87" w:rsidP="00343A18">
      <w:pPr>
        <w:pStyle w:val="KDObrazac"/>
        <w:spacing w:before="0"/>
        <w:rPr>
          <w:lang w:val="ru-RU"/>
        </w:rPr>
      </w:pPr>
    </w:p>
    <w:p w14:paraId="0508F96B" w14:textId="77777777" w:rsidR="00F20A87" w:rsidRPr="00595045" w:rsidRDefault="00F20A87" w:rsidP="00343A18">
      <w:pPr>
        <w:pStyle w:val="KDObrazac"/>
        <w:spacing w:before="0"/>
        <w:rPr>
          <w:lang w:val="ru-RU"/>
        </w:rPr>
      </w:pPr>
    </w:p>
    <w:p w14:paraId="44551FD0" w14:textId="77777777" w:rsidR="00343A18" w:rsidRPr="00595045" w:rsidRDefault="00C46D59" w:rsidP="00343A18">
      <w:pPr>
        <w:pStyle w:val="KDObrazac"/>
        <w:spacing w:before="0"/>
        <w:rPr>
          <w:lang w:val="ru-RU"/>
        </w:rPr>
      </w:pPr>
      <w:r w:rsidRPr="00595045">
        <w:rPr>
          <w:lang w:val="ru-RU"/>
        </w:rPr>
        <w:t>ОБРАЗАЦ 4</w:t>
      </w:r>
      <w:r w:rsidR="00343A18" w:rsidRPr="00595045">
        <w:rPr>
          <w:lang w:val="ru-RU"/>
        </w:rPr>
        <w:t>.</w:t>
      </w:r>
      <w:bookmarkEnd w:id="243"/>
    </w:p>
    <w:p w14:paraId="10B25345" w14:textId="77777777" w:rsidR="00343A18" w:rsidRDefault="00343A18" w:rsidP="00343A18">
      <w:pPr>
        <w:pStyle w:val="Title"/>
        <w:spacing w:before="0"/>
        <w:jc w:val="right"/>
        <w:rPr>
          <w:rFonts w:cs="Arial"/>
          <w:b w:val="0"/>
          <w:caps/>
          <w:sz w:val="22"/>
          <w:szCs w:val="22"/>
        </w:rPr>
      </w:pPr>
    </w:p>
    <w:p w14:paraId="24313657" w14:textId="77777777" w:rsidR="005A7AB8" w:rsidRPr="005A7AB8" w:rsidRDefault="005A7AB8" w:rsidP="005A7AB8">
      <w:pPr>
        <w:pStyle w:val="BodyText"/>
      </w:pPr>
    </w:p>
    <w:p w14:paraId="0EFE6AE5" w14:textId="77777777" w:rsidR="00343A18" w:rsidRDefault="00343A18" w:rsidP="00343A18">
      <w:pPr>
        <w:rPr>
          <w:rFonts w:cs="Arial"/>
          <w:lang w:val="ru-RU"/>
        </w:rPr>
      </w:pPr>
      <w:r w:rsidRPr="00595045">
        <w:rPr>
          <w:rFonts w:cs="Arial"/>
          <w:lang w:val="ru-RU"/>
        </w:rPr>
        <w:t>На основу члана 75. став 2. Закона о јавним набавкама („Службени гласник РС“ бр.124/2012, 14/15  и 68/15) као понуђач дајем:</w:t>
      </w:r>
    </w:p>
    <w:p w14:paraId="51578B03" w14:textId="77777777" w:rsidR="005A7AB8" w:rsidRDefault="005A7AB8" w:rsidP="00343A18">
      <w:pPr>
        <w:rPr>
          <w:rFonts w:cs="Arial"/>
          <w:lang w:val="ru-RU"/>
        </w:rPr>
      </w:pPr>
    </w:p>
    <w:p w14:paraId="267CD84B" w14:textId="77777777" w:rsidR="005A7AB8" w:rsidRPr="00595045" w:rsidRDefault="005A7AB8" w:rsidP="00343A18">
      <w:pPr>
        <w:rPr>
          <w:rFonts w:cs="Arial"/>
          <w:lang w:val="ru-RU"/>
        </w:rPr>
      </w:pPr>
    </w:p>
    <w:p w14:paraId="1E8285CC" w14:textId="77777777" w:rsidR="00343A18" w:rsidRDefault="00343A18" w:rsidP="00781B02">
      <w:pPr>
        <w:jc w:val="center"/>
        <w:rPr>
          <w:rFonts w:cs="Arial"/>
          <w:b/>
          <w:lang w:val="ru-RU"/>
        </w:rPr>
      </w:pPr>
      <w:bookmarkStart w:id="244" w:name="_Toc442559929"/>
      <w:r w:rsidRPr="00595045">
        <w:rPr>
          <w:rFonts w:cs="Arial"/>
          <w:b/>
          <w:lang w:val="ru-RU"/>
        </w:rPr>
        <w:t>И З Ј А В У</w:t>
      </w:r>
      <w:bookmarkEnd w:id="244"/>
    </w:p>
    <w:p w14:paraId="1053A0B4" w14:textId="77777777" w:rsidR="005A7AB8" w:rsidRPr="00595045" w:rsidRDefault="005A7AB8" w:rsidP="00781B02">
      <w:pPr>
        <w:jc w:val="center"/>
        <w:rPr>
          <w:rFonts w:cs="Arial"/>
          <w:b/>
          <w:lang w:val="ru-RU"/>
        </w:rPr>
      </w:pPr>
    </w:p>
    <w:p w14:paraId="7348D8B4" w14:textId="77777777" w:rsidR="00535D05" w:rsidRPr="00595045" w:rsidRDefault="00535D05" w:rsidP="005A7AB8">
      <w:pPr>
        <w:tabs>
          <w:tab w:val="left" w:pos="6028"/>
        </w:tabs>
        <w:autoSpaceDE w:val="0"/>
        <w:autoSpaceDN w:val="0"/>
        <w:adjustRightInd w:val="0"/>
        <w:rPr>
          <w:rFonts w:cs="Arial"/>
          <w:lang w:val="ru-RU"/>
        </w:rPr>
      </w:pPr>
      <w:r w:rsidRPr="00595045">
        <w:rPr>
          <w:rFonts w:cs="Arial"/>
          <w:lang w:val="ru-RU"/>
        </w:rPr>
        <w:t xml:space="preserve">којом изричито наводимо да смо у свом досадашњем раду и при састављању Понуде  број: ______________ за јавну набавку </w:t>
      </w:r>
      <w:r w:rsidR="005A7AB8">
        <w:rPr>
          <w:rFonts w:cs="Arial"/>
          <w:lang w:val="ru-RU"/>
        </w:rPr>
        <w:t>ИКТ одржавање: Геолошка база,</w:t>
      </w:r>
      <w:r w:rsidR="005A7AB8" w:rsidRPr="00595045">
        <w:rPr>
          <w:rFonts w:cs="Arial"/>
          <w:lang w:val="ru-RU"/>
        </w:rPr>
        <w:t xml:space="preserve"> </w:t>
      </w:r>
      <w:r w:rsidRPr="00595045">
        <w:rPr>
          <w:rFonts w:cs="Arial"/>
          <w:lang w:val="ru-RU"/>
        </w:rPr>
        <w:t xml:space="preserve">у </w:t>
      </w:r>
      <w:r w:rsidR="00C46D59" w:rsidRPr="00595045">
        <w:rPr>
          <w:rFonts w:cs="Arial"/>
          <w:lang w:val="ru-RU"/>
        </w:rPr>
        <w:t xml:space="preserve">преговарачком </w:t>
      </w:r>
      <w:r w:rsidRPr="00595045">
        <w:rPr>
          <w:rFonts w:cs="Arial"/>
          <w:lang w:val="ru-RU"/>
        </w:rPr>
        <w:t xml:space="preserve">поступку </w:t>
      </w:r>
      <w:r w:rsidR="00C46D59" w:rsidRPr="00595045">
        <w:rPr>
          <w:rFonts w:cs="Arial"/>
          <w:lang w:val="ru-RU"/>
        </w:rPr>
        <w:t>без објављи</w:t>
      </w:r>
      <w:r w:rsidR="00F32D7A">
        <w:rPr>
          <w:rFonts w:cs="Arial"/>
          <w:lang w:val="ru-RU"/>
        </w:rPr>
        <w:t xml:space="preserve">вања позива за подношење понуда </w:t>
      </w:r>
      <w:r w:rsidRPr="00595045">
        <w:rPr>
          <w:rFonts w:cs="Arial"/>
          <w:lang w:val="ru-RU"/>
        </w:rPr>
        <w:t>ј</w:t>
      </w:r>
      <w:r w:rsidR="00C46D59" w:rsidRPr="00595045">
        <w:rPr>
          <w:rFonts w:cs="Arial"/>
          <w:lang w:val="ru-RU"/>
        </w:rPr>
        <w:t>авне набавке ЈН бр. ЈН/1000/</w:t>
      </w:r>
      <w:r w:rsidR="00E74C01">
        <w:rPr>
          <w:rFonts w:cs="Arial"/>
          <w:lang w:val="ru-RU"/>
        </w:rPr>
        <w:t>015</w:t>
      </w:r>
      <w:r w:rsidR="005A7AB8">
        <w:rPr>
          <w:rFonts w:cs="Arial"/>
          <w:lang w:val="ru-RU"/>
        </w:rPr>
        <w:t>9</w:t>
      </w:r>
      <w:r w:rsidR="00821CA0" w:rsidRPr="00595045">
        <w:rPr>
          <w:rFonts w:cs="Arial"/>
          <w:lang w:val="ru-RU"/>
        </w:rPr>
        <w:t>/2018</w:t>
      </w:r>
      <w:r w:rsidRPr="0059504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CAE5DE3" w14:textId="77777777" w:rsidR="00535D05" w:rsidRPr="00595045" w:rsidRDefault="00535D05" w:rsidP="00535D05">
      <w:pPr>
        <w:tabs>
          <w:tab w:val="left" w:pos="6028"/>
        </w:tabs>
        <w:autoSpaceDE w:val="0"/>
        <w:autoSpaceDN w:val="0"/>
        <w:adjustRightInd w:val="0"/>
        <w:ind w:left="360"/>
        <w:rPr>
          <w:rFonts w:cs="Arial"/>
          <w:lang w:val="ru-RU"/>
        </w:rPr>
      </w:pPr>
    </w:p>
    <w:p w14:paraId="5854A7E7" w14:textId="77777777" w:rsidR="00343A18" w:rsidRPr="00595045"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95045" w14:paraId="62880254" w14:textId="77777777" w:rsidTr="00BC01DC">
        <w:trPr>
          <w:jc w:val="center"/>
        </w:trPr>
        <w:tc>
          <w:tcPr>
            <w:tcW w:w="3882" w:type="dxa"/>
          </w:tcPr>
          <w:p w14:paraId="42BA2BF9" w14:textId="77777777" w:rsidR="00343A18" w:rsidRPr="00595045" w:rsidRDefault="00343A18" w:rsidP="00BC01DC">
            <w:pPr>
              <w:spacing w:before="0"/>
              <w:jc w:val="center"/>
              <w:rPr>
                <w:rFonts w:cs="Arial"/>
              </w:rPr>
            </w:pPr>
            <w:r w:rsidRPr="00595045">
              <w:rPr>
                <w:rFonts w:cs="Arial"/>
              </w:rPr>
              <w:t>Датум:</w:t>
            </w:r>
          </w:p>
        </w:tc>
        <w:tc>
          <w:tcPr>
            <w:tcW w:w="2127" w:type="dxa"/>
          </w:tcPr>
          <w:p w14:paraId="7B35CE3D" w14:textId="77777777" w:rsidR="00343A18" w:rsidRPr="00595045" w:rsidRDefault="00343A18" w:rsidP="00BC01DC">
            <w:pPr>
              <w:spacing w:before="0"/>
              <w:jc w:val="center"/>
              <w:rPr>
                <w:rFonts w:cs="Arial"/>
                <w:lang w:val="ru-RU"/>
              </w:rPr>
            </w:pPr>
          </w:p>
        </w:tc>
        <w:tc>
          <w:tcPr>
            <w:tcW w:w="4022" w:type="dxa"/>
          </w:tcPr>
          <w:p w14:paraId="5A35F1BF" w14:textId="77777777" w:rsidR="00343A18" w:rsidRPr="00595045" w:rsidRDefault="00343A18" w:rsidP="007E7BB8">
            <w:pPr>
              <w:spacing w:before="0"/>
              <w:jc w:val="center"/>
              <w:rPr>
                <w:rFonts w:cs="Arial"/>
                <w:lang w:val="sr-Cyrl-CS"/>
              </w:rPr>
            </w:pPr>
            <w:r w:rsidRPr="00595045">
              <w:rPr>
                <w:rFonts w:cs="Arial"/>
                <w:lang w:val="sr-Cyrl-CS"/>
              </w:rPr>
              <w:t>П</w:t>
            </w:r>
            <w:r w:rsidRPr="00595045">
              <w:rPr>
                <w:rFonts w:cs="Arial"/>
              </w:rPr>
              <w:t>онуђач</w:t>
            </w:r>
          </w:p>
        </w:tc>
      </w:tr>
      <w:tr w:rsidR="00343A18" w:rsidRPr="00595045" w14:paraId="4776FADD" w14:textId="77777777" w:rsidTr="00BC01DC">
        <w:trPr>
          <w:jc w:val="center"/>
        </w:trPr>
        <w:tc>
          <w:tcPr>
            <w:tcW w:w="3882" w:type="dxa"/>
          </w:tcPr>
          <w:p w14:paraId="16CE3778" w14:textId="77777777" w:rsidR="00343A18" w:rsidRPr="00595045" w:rsidRDefault="00343A18" w:rsidP="00BC01DC">
            <w:pPr>
              <w:spacing w:before="0"/>
              <w:jc w:val="center"/>
              <w:rPr>
                <w:rFonts w:cs="Arial"/>
              </w:rPr>
            </w:pPr>
          </w:p>
        </w:tc>
        <w:tc>
          <w:tcPr>
            <w:tcW w:w="2127" w:type="dxa"/>
          </w:tcPr>
          <w:p w14:paraId="0032C01A" w14:textId="77777777" w:rsidR="00343A18" w:rsidRPr="00595045" w:rsidRDefault="00343A18" w:rsidP="00BC01DC">
            <w:pPr>
              <w:spacing w:before="0"/>
              <w:jc w:val="center"/>
              <w:rPr>
                <w:rFonts w:cs="Arial"/>
              </w:rPr>
            </w:pPr>
            <w:r w:rsidRPr="00595045">
              <w:rPr>
                <w:rFonts w:cs="Arial"/>
              </w:rPr>
              <w:t>М.П.</w:t>
            </w:r>
          </w:p>
        </w:tc>
        <w:tc>
          <w:tcPr>
            <w:tcW w:w="4022" w:type="dxa"/>
          </w:tcPr>
          <w:p w14:paraId="36006031" w14:textId="77777777" w:rsidR="00343A18" w:rsidRPr="00595045" w:rsidRDefault="00343A18" w:rsidP="00BC01DC">
            <w:pPr>
              <w:spacing w:before="0"/>
              <w:jc w:val="center"/>
              <w:rPr>
                <w:rFonts w:cs="Arial"/>
                <w:lang w:val="ru-RU"/>
              </w:rPr>
            </w:pPr>
          </w:p>
        </w:tc>
      </w:tr>
      <w:tr w:rsidR="00343A18" w:rsidRPr="00595045" w14:paraId="615F1858" w14:textId="77777777" w:rsidTr="00BC01DC">
        <w:trPr>
          <w:jc w:val="center"/>
        </w:trPr>
        <w:tc>
          <w:tcPr>
            <w:tcW w:w="3882" w:type="dxa"/>
            <w:tcBorders>
              <w:bottom w:val="single" w:sz="4" w:space="0" w:color="auto"/>
            </w:tcBorders>
          </w:tcPr>
          <w:p w14:paraId="3A82C7F4" w14:textId="77777777" w:rsidR="00343A18" w:rsidRPr="00595045" w:rsidRDefault="00343A18" w:rsidP="00BC01DC">
            <w:pPr>
              <w:spacing w:before="0"/>
              <w:jc w:val="center"/>
              <w:rPr>
                <w:rFonts w:cs="Arial"/>
              </w:rPr>
            </w:pPr>
          </w:p>
        </w:tc>
        <w:tc>
          <w:tcPr>
            <w:tcW w:w="2127" w:type="dxa"/>
          </w:tcPr>
          <w:p w14:paraId="463DA30C" w14:textId="77777777" w:rsidR="00343A18" w:rsidRPr="00595045" w:rsidRDefault="00343A18" w:rsidP="00BC01DC">
            <w:pPr>
              <w:spacing w:before="0"/>
              <w:jc w:val="center"/>
              <w:rPr>
                <w:rFonts w:cs="Arial"/>
                <w:lang w:val="ru-RU"/>
              </w:rPr>
            </w:pPr>
          </w:p>
        </w:tc>
        <w:tc>
          <w:tcPr>
            <w:tcW w:w="4022" w:type="dxa"/>
            <w:tcBorders>
              <w:bottom w:val="single" w:sz="4" w:space="0" w:color="auto"/>
            </w:tcBorders>
          </w:tcPr>
          <w:p w14:paraId="45A4E12B" w14:textId="77777777" w:rsidR="00343A18" w:rsidRPr="00595045" w:rsidRDefault="00343A18" w:rsidP="00BC01DC">
            <w:pPr>
              <w:spacing w:before="0"/>
              <w:jc w:val="center"/>
              <w:rPr>
                <w:rFonts w:cs="Arial"/>
                <w:lang w:val="ru-RU"/>
              </w:rPr>
            </w:pPr>
          </w:p>
        </w:tc>
      </w:tr>
      <w:tr w:rsidR="00343A18" w:rsidRPr="00595045" w14:paraId="7770DA69" w14:textId="77777777" w:rsidTr="00BC01DC">
        <w:trPr>
          <w:trHeight w:val="389"/>
          <w:jc w:val="center"/>
        </w:trPr>
        <w:tc>
          <w:tcPr>
            <w:tcW w:w="3882" w:type="dxa"/>
            <w:tcBorders>
              <w:top w:val="single" w:sz="4" w:space="0" w:color="auto"/>
            </w:tcBorders>
          </w:tcPr>
          <w:p w14:paraId="1835CD20" w14:textId="77777777" w:rsidR="00343A18" w:rsidRPr="00595045" w:rsidRDefault="00343A18" w:rsidP="00BC01DC">
            <w:pPr>
              <w:spacing w:before="0"/>
              <w:jc w:val="center"/>
              <w:rPr>
                <w:rFonts w:cs="Arial"/>
              </w:rPr>
            </w:pPr>
          </w:p>
          <w:p w14:paraId="630B0057" w14:textId="77777777" w:rsidR="00343A18" w:rsidRPr="00595045" w:rsidRDefault="00343A18" w:rsidP="00BC01DC">
            <w:pPr>
              <w:spacing w:before="0"/>
              <w:jc w:val="center"/>
              <w:rPr>
                <w:rFonts w:cs="Arial"/>
              </w:rPr>
            </w:pPr>
          </w:p>
        </w:tc>
        <w:tc>
          <w:tcPr>
            <w:tcW w:w="2127" w:type="dxa"/>
          </w:tcPr>
          <w:p w14:paraId="381900E4" w14:textId="77777777" w:rsidR="00343A18" w:rsidRPr="00595045" w:rsidRDefault="00343A18" w:rsidP="00BC01DC">
            <w:pPr>
              <w:spacing w:before="0"/>
              <w:jc w:val="center"/>
              <w:rPr>
                <w:rFonts w:cs="Arial"/>
                <w:lang w:val="ru-RU"/>
              </w:rPr>
            </w:pPr>
          </w:p>
        </w:tc>
        <w:tc>
          <w:tcPr>
            <w:tcW w:w="4022" w:type="dxa"/>
            <w:tcBorders>
              <w:top w:val="single" w:sz="4" w:space="0" w:color="auto"/>
            </w:tcBorders>
          </w:tcPr>
          <w:p w14:paraId="32440B43" w14:textId="77777777" w:rsidR="00343A18" w:rsidRPr="00595045" w:rsidRDefault="00343A18" w:rsidP="00BC01DC">
            <w:pPr>
              <w:spacing w:before="0"/>
              <w:jc w:val="center"/>
              <w:rPr>
                <w:rFonts w:cs="Arial"/>
                <w:lang w:val="ru-RU"/>
              </w:rPr>
            </w:pPr>
          </w:p>
        </w:tc>
      </w:tr>
    </w:tbl>
    <w:p w14:paraId="3F77DC84" w14:textId="77777777" w:rsidR="00343A18" w:rsidRPr="00595045" w:rsidRDefault="00343A18" w:rsidP="00343A18">
      <w:pPr>
        <w:rPr>
          <w:rFonts w:cs="Arial"/>
          <w:lang w:val="sr-Cyrl-CS"/>
        </w:rPr>
      </w:pPr>
      <w:r w:rsidRPr="00595045">
        <w:rPr>
          <w:rFonts w:cs="Arial"/>
          <w:b/>
          <w:i/>
        </w:rPr>
        <w:t>Напомена:</w:t>
      </w:r>
      <w:r w:rsidRPr="00595045">
        <w:rPr>
          <w:rFonts w:cs="Arial"/>
          <w:i/>
        </w:rPr>
        <w:t xml:space="preserve"> </w:t>
      </w:r>
      <w:r w:rsidRPr="00595045">
        <w:rPr>
          <w:rFonts w:cs="Arial"/>
          <w:i/>
          <w:lang w:val="sr-Cyrl-CS"/>
        </w:rPr>
        <w:t>Приликом подношења понуде овај образац копирати у потребном броју примерака.</w:t>
      </w:r>
    </w:p>
    <w:p w14:paraId="74537CDB" w14:textId="77777777" w:rsidR="00343A18" w:rsidRPr="00595045" w:rsidRDefault="00343A18" w:rsidP="00781B02">
      <w:pPr>
        <w:rPr>
          <w:rFonts w:cs="Arial"/>
          <w:lang w:val="sr-Cyrl-CS"/>
        </w:rPr>
      </w:pPr>
    </w:p>
    <w:p w14:paraId="41E9D3A5" w14:textId="77777777" w:rsidR="000F683D" w:rsidRPr="00595045" w:rsidRDefault="000F683D" w:rsidP="00781B02">
      <w:pPr>
        <w:rPr>
          <w:rFonts w:cs="Arial"/>
          <w:lang w:val="sr-Cyrl-CS"/>
        </w:rPr>
      </w:pPr>
    </w:p>
    <w:p w14:paraId="426944F9" w14:textId="77777777" w:rsidR="0042687E" w:rsidRPr="00595045" w:rsidRDefault="0042687E" w:rsidP="00781B02">
      <w:pPr>
        <w:rPr>
          <w:rFonts w:cs="Arial"/>
          <w:lang w:val="sr-Cyrl-CS"/>
        </w:rPr>
      </w:pPr>
    </w:p>
    <w:p w14:paraId="5B87CABD" w14:textId="77777777" w:rsidR="000F683D" w:rsidRPr="00595045" w:rsidRDefault="000F683D" w:rsidP="00781B02">
      <w:pPr>
        <w:rPr>
          <w:rFonts w:cs="Arial"/>
          <w:lang w:val="sr-Cyrl-CS"/>
        </w:rPr>
      </w:pPr>
    </w:p>
    <w:p w14:paraId="03799D0A" w14:textId="77777777" w:rsidR="000F683D" w:rsidRPr="00595045" w:rsidRDefault="000F683D" w:rsidP="00781B02">
      <w:pPr>
        <w:rPr>
          <w:rFonts w:cs="Arial"/>
          <w:lang w:val="sr-Cyrl-CS"/>
        </w:rPr>
      </w:pPr>
    </w:p>
    <w:p w14:paraId="6B8A3D15" w14:textId="77777777" w:rsidR="00343A18" w:rsidRPr="00595045" w:rsidRDefault="00343A18" w:rsidP="00781B02">
      <w:pPr>
        <w:rPr>
          <w:rFonts w:cs="Arial"/>
          <w:lang w:val="sr-Cyrl-CS"/>
        </w:rPr>
      </w:pPr>
    </w:p>
    <w:p w14:paraId="31562E2A" w14:textId="77777777" w:rsidR="00C46D59" w:rsidRPr="00595045" w:rsidRDefault="00C46D59" w:rsidP="00781B02">
      <w:pPr>
        <w:rPr>
          <w:rFonts w:cs="Arial"/>
          <w:lang w:val="sr-Cyrl-CS"/>
        </w:rPr>
      </w:pPr>
    </w:p>
    <w:p w14:paraId="5235CB83" w14:textId="77777777" w:rsidR="00C46D59" w:rsidRPr="00595045" w:rsidRDefault="00C46D59" w:rsidP="00781B02">
      <w:pPr>
        <w:rPr>
          <w:rFonts w:cs="Arial"/>
          <w:lang w:val="sr-Cyrl-CS"/>
        </w:rPr>
      </w:pPr>
    </w:p>
    <w:p w14:paraId="74CD3AA7" w14:textId="77777777" w:rsidR="005350D9" w:rsidRPr="00595045" w:rsidRDefault="005350D9" w:rsidP="00781B02">
      <w:pPr>
        <w:rPr>
          <w:rFonts w:cs="Arial"/>
          <w:lang w:val="sr-Cyrl-CS"/>
        </w:rPr>
      </w:pPr>
    </w:p>
    <w:p w14:paraId="004FFF40" w14:textId="77777777" w:rsidR="005350D9" w:rsidRPr="00595045" w:rsidRDefault="005350D9" w:rsidP="00781B02">
      <w:pPr>
        <w:rPr>
          <w:rFonts w:cs="Arial"/>
          <w:lang w:val="sr-Cyrl-CS"/>
        </w:rPr>
      </w:pPr>
    </w:p>
    <w:p w14:paraId="17FFE0FE" w14:textId="77777777" w:rsidR="005350D9" w:rsidRPr="00595045" w:rsidRDefault="005350D9" w:rsidP="00781B02">
      <w:pPr>
        <w:rPr>
          <w:rFonts w:cs="Arial"/>
          <w:lang w:val="sr-Cyrl-CS"/>
        </w:rPr>
      </w:pPr>
    </w:p>
    <w:p w14:paraId="4E67203A" w14:textId="77777777" w:rsidR="005350D9" w:rsidRPr="00595045" w:rsidRDefault="005350D9" w:rsidP="00781B02">
      <w:pPr>
        <w:rPr>
          <w:rFonts w:cs="Arial"/>
          <w:lang w:val="sr-Cyrl-CS"/>
        </w:rPr>
      </w:pPr>
    </w:p>
    <w:p w14:paraId="654C42DE" w14:textId="77777777" w:rsidR="005350D9" w:rsidRPr="00595045" w:rsidRDefault="005350D9" w:rsidP="00781B02">
      <w:pPr>
        <w:rPr>
          <w:rFonts w:cs="Arial"/>
          <w:lang w:val="sr-Cyrl-CS"/>
        </w:rPr>
      </w:pPr>
    </w:p>
    <w:p w14:paraId="365DE176" w14:textId="1695E958" w:rsidR="00F32D7A" w:rsidRPr="00B04A7F" w:rsidRDefault="00F32D7A" w:rsidP="00781B02">
      <w:pPr>
        <w:rPr>
          <w:rFonts w:cs="Arial"/>
          <w:lang w:val="sr-Cyrl-RS"/>
        </w:rPr>
      </w:pPr>
    </w:p>
    <w:p w14:paraId="4A9F2A35" w14:textId="77777777" w:rsidR="00F32D7A" w:rsidRPr="00595045" w:rsidRDefault="00F32D7A" w:rsidP="00781B02">
      <w:pPr>
        <w:rPr>
          <w:rFonts w:cs="Arial"/>
          <w:lang w:val="sr-Cyrl-CS"/>
        </w:rPr>
      </w:pPr>
    </w:p>
    <w:p w14:paraId="572311E3" w14:textId="77777777" w:rsidR="00086362" w:rsidRPr="00595045" w:rsidRDefault="00086362" w:rsidP="00781B02">
      <w:pPr>
        <w:rPr>
          <w:rFonts w:cs="Arial"/>
        </w:rPr>
      </w:pPr>
    </w:p>
    <w:p w14:paraId="77721B1C" w14:textId="77777777" w:rsidR="00086362" w:rsidRPr="00595045" w:rsidRDefault="00086362" w:rsidP="00086362">
      <w:pPr>
        <w:pStyle w:val="KDObrazac"/>
        <w:rPr>
          <w:lang w:val="sr-Cyrl-RS"/>
        </w:rPr>
      </w:pPr>
      <w:r w:rsidRPr="00E74C01">
        <w:rPr>
          <w:lang w:val="sr-Cyrl-CS"/>
        </w:rPr>
        <w:t>ОБРАЗАЦ</w:t>
      </w:r>
      <w:r w:rsidR="00C609C2" w:rsidRPr="00E74C01">
        <w:rPr>
          <w:lang w:val="sr-Cyrl-CS"/>
        </w:rPr>
        <w:t xml:space="preserve"> </w:t>
      </w:r>
      <w:r w:rsidR="001F282C">
        <w:rPr>
          <w:lang w:val="sr-Cyrl-CS"/>
        </w:rPr>
        <w:t>5</w:t>
      </w:r>
      <w:r w:rsidRPr="00E74C01">
        <w:rPr>
          <w:lang w:val="sr-Cyrl-CS"/>
        </w:rPr>
        <w:t>.</w:t>
      </w:r>
    </w:p>
    <w:p w14:paraId="6F8705B8" w14:textId="77777777" w:rsidR="00086362" w:rsidRPr="00595045" w:rsidRDefault="00086362" w:rsidP="007E7BB8">
      <w:pPr>
        <w:spacing w:before="0"/>
        <w:rPr>
          <w:rFonts w:cs="Arial"/>
          <w:lang w:val="sr-Cyrl-CS"/>
        </w:rPr>
      </w:pPr>
    </w:p>
    <w:p w14:paraId="29F34A1F" w14:textId="77777777" w:rsidR="007E7BB8" w:rsidRPr="00E74C01" w:rsidRDefault="007E7BB8" w:rsidP="007E7BB8">
      <w:pPr>
        <w:spacing w:before="0"/>
        <w:jc w:val="center"/>
        <w:rPr>
          <w:rFonts w:cs="Arial"/>
          <w:b/>
          <w:lang w:val="sr-Cyrl-CS"/>
        </w:rPr>
      </w:pPr>
      <w:r w:rsidRPr="00E74C01">
        <w:rPr>
          <w:rFonts w:cs="Arial"/>
          <w:b/>
          <w:lang w:val="sr-Cyrl-CS"/>
        </w:rPr>
        <w:t>ОБРАЗАЦ ТРОШКОВА ПРИПРЕМЕ ПОНУДЕ</w:t>
      </w:r>
    </w:p>
    <w:p w14:paraId="756F5EDA" w14:textId="77777777" w:rsidR="007E7BB8" w:rsidRPr="00595045" w:rsidRDefault="007E7BB8" w:rsidP="007E7BB8">
      <w:pPr>
        <w:spacing w:after="120"/>
        <w:jc w:val="center"/>
        <w:rPr>
          <w:rFonts w:cs="Arial"/>
          <w:lang w:val="sr-Cyrl-CS"/>
        </w:rPr>
      </w:pPr>
      <w:r w:rsidRPr="00E74C01">
        <w:rPr>
          <w:rFonts w:cs="Arial"/>
          <w:lang w:val="sr-Cyrl-CS"/>
        </w:rPr>
        <w:t xml:space="preserve">за јавну набавку </w:t>
      </w:r>
      <w:r w:rsidR="00FD6BCE" w:rsidRPr="00595045">
        <w:rPr>
          <w:rFonts w:cs="Arial"/>
          <w:lang w:val="sr-Cyrl-RS"/>
        </w:rPr>
        <w:t>услуга</w:t>
      </w:r>
      <w:r w:rsidR="00C46D59" w:rsidRPr="00E74C01">
        <w:rPr>
          <w:rFonts w:cs="Arial"/>
          <w:lang w:val="sr-Cyrl-CS"/>
        </w:rPr>
        <w:t>:</w:t>
      </w:r>
      <w:r w:rsidR="003B4CB0" w:rsidRPr="00E74C01">
        <w:rPr>
          <w:rFonts w:cs="Arial"/>
          <w:lang w:val="sr-Cyrl-CS"/>
        </w:rPr>
        <w:t xml:space="preserve">  </w:t>
      </w:r>
      <w:r w:rsidR="005A7AB8">
        <w:rPr>
          <w:rFonts w:cs="Arial"/>
          <w:lang w:val="ru-RU"/>
        </w:rPr>
        <w:t>ИКТ одржавање: Геолошка база</w:t>
      </w:r>
    </w:p>
    <w:p w14:paraId="4C96B7FF" w14:textId="77777777" w:rsidR="007E7BB8" w:rsidRPr="00E74C01" w:rsidRDefault="006825F2" w:rsidP="007E7BB8">
      <w:pPr>
        <w:spacing w:after="120"/>
        <w:jc w:val="center"/>
        <w:rPr>
          <w:rFonts w:cs="Arial"/>
          <w:lang w:val="sr-Cyrl-CS"/>
        </w:rPr>
      </w:pPr>
      <w:r w:rsidRPr="00E74C01">
        <w:rPr>
          <w:rFonts w:cs="Arial"/>
          <w:lang w:val="sr-Cyrl-CS"/>
        </w:rPr>
        <w:t>ЈН</w:t>
      </w:r>
      <w:r w:rsidR="00C46D59" w:rsidRPr="00E74C01">
        <w:rPr>
          <w:rFonts w:cs="Arial"/>
          <w:lang w:val="sr-Cyrl-CS"/>
        </w:rPr>
        <w:t xml:space="preserve"> бр. ЈН/1000/</w:t>
      </w:r>
      <w:r w:rsidR="00E74C01">
        <w:rPr>
          <w:rFonts w:cs="Arial"/>
          <w:lang w:val="sr-Cyrl-CS"/>
        </w:rPr>
        <w:t>015</w:t>
      </w:r>
      <w:r w:rsidR="005A7AB8">
        <w:rPr>
          <w:rFonts w:cs="Arial"/>
          <w:lang w:val="sr-Cyrl-CS"/>
        </w:rPr>
        <w:t>9</w:t>
      </w:r>
      <w:r w:rsidR="00821CA0" w:rsidRPr="00E74C01">
        <w:rPr>
          <w:rFonts w:cs="Arial"/>
          <w:lang w:val="sr-Cyrl-CS"/>
        </w:rPr>
        <w:t>/2018</w:t>
      </w:r>
    </w:p>
    <w:p w14:paraId="4D1D9391" w14:textId="77777777" w:rsidR="007E7BB8" w:rsidRDefault="007E7BB8" w:rsidP="007E7BB8">
      <w:pPr>
        <w:tabs>
          <w:tab w:val="left" w:pos="0"/>
        </w:tabs>
        <w:rPr>
          <w:rFonts w:cs="Arial"/>
          <w:lang w:val="ru-RU"/>
        </w:rPr>
      </w:pPr>
      <w:r w:rsidRPr="00595045">
        <w:rPr>
          <w:rFonts w:cs="Arial"/>
          <w:lang w:val="ru-RU"/>
        </w:rPr>
        <w:t xml:space="preserve">На основу члана 88. став 1. Закона о јавним набавкама („Службени гласник РС“, бр.124/12, 14/15 и 68/15), </w:t>
      </w:r>
      <w:r w:rsidR="007C0387" w:rsidRPr="00595045">
        <w:rPr>
          <w:rFonts w:cs="Arial"/>
          <w:lang w:val="ru-RU"/>
        </w:rPr>
        <w:t xml:space="preserve">(даље: Закон), </w:t>
      </w:r>
      <w:r w:rsidRPr="00595045">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2B30B07" w14:textId="77777777" w:rsidR="005A7AB8" w:rsidRPr="00595045" w:rsidRDefault="005A7AB8" w:rsidP="007E7BB8">
      <w:pPr>
        <w:tabs>
          <w:tab w:val="left" w:pos="0"/>
        </w:tabs>
        <w:rPr>
          <w:rFonts w:cs="Arial"/>
          <w:lang w:val="ru-RU"/>
        </w:rPr>
      </w:pPr>
    </w:p>
    <w:p w14:paraId="29BACDDB" w14:textId="77777777" w:rsidR="007E7BB8" w:rsidRPr="00595045" w:rsidRDefault="007E7BB8" w:rsidP="007E7BB8">
      <w:pPr>
        <w:tabs>
          <w:tab w:val="left" w:pos="0"/>
        </w:tabs>
        <w:jc w:val="center"/>
        <w:rPr>
          <w:rFonts w:cs="Arial"/>
          <w:lang w:val="ru-RU"/>
        </w:rPr>
      </w:pPr>
      <w:r w:rsidRPr="00595045">
        <w:rPr>
          <w:rFonts w:cs="Arial"/>
          <w:lang w:val="ru-RU"/>
        </w:rPr>
        <w:t>СТРУКТУРУ ТРОШКОВА ПРИПРЕМЕ ПОНУДЕ</w:t>
      </w:r>
    </w:p>
    <w:tbl>
      <w:tblPr>
        <w:tblW w:w="9074"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691"/>
      </w:tblGrid>
      <w:tr w:rsidR="007E7BB8" w:rsidRPr="00595045" w14:paraId="0EA29405" w14:textId="77777777" w:rsidTr="005A7AB8">
        <w:trPr>
          <w:trHeight w:val="749"/>
          <w:tblCellSpacing w:w="20" w:type="dxa"/>
        </w:trPr>
        <w:tc>
          <w:tcPr>
            <w:tcW w:w="5323" w:type="dxa"/>
            <w:shd w:val="clear" w:color="auto" w:fill="auto"/>
            <w:vAlign w:val="center"/>
          </w:tcPr>
          <w:p w14:paraId="7E781AE1" w14:textId="77777777" w:rsidR="007E7BB8" w:rsidRPr="00595045" w:rsidRDefault="007E7BB8" w:rsidP="005A7AB8">
            <w:pPr>
              <w:ind w:hanging="184"/>
              <w:jc w:val="center"/>
              <w:rPr>
                <w:rFonts w:cs="Arial"/>
                <w:color w:val="00B0F0"/>
              </w:rPr>
            </w:pPr>
            <w:r w:rsidRPr="00595045">
              <w:rPr>
                <w:rFonts w:cs="Arial"/>
                <w:color w:val="00B0F0"/>
              </w:rPr>
              <w:t>трошкови прибављања средстава обезбеђења</w:t>
            </w:r>
          </w:p>
        </w:tc>
        <w:tc>
          <w:tcPr>
            <w:tcW w:w="3631" w:type="dxa"/>
            <w:shd w:val="clear" w:color="auto" w:fill="auto"/>
          </w:tcPr>
          <w:p w14:paraId="60AC3627" w14:textId="77777777" w:rsidR="007E7BB8" w:rsidRPr="00595045" w:rsidRDefault="007E7BB8" w:rsidP="00BE2EA9">
            <w:pPr>
              <w:rPr>
                <w:rFonts w:cs="Arial"/>
              </w:rPr>
            </w:pPr>
          </w:p>
          <w:p w14:paraId="49A65F4B" w14:textId="77777777" w:rsidR="007E7BB8" w:rsidRPr="00595045" w:rsidRDefault="007E7BB8" w:rsidP="007E7BB8">
            <w:pPr>
              <w:rPr>
                <w:rFonts w:cs="Arial"/>
              </w:rPr>
            </w:pPr>
            <w:r w:rsidRPr="00595045">
              <w:rPr>
                <w:rFonts w:cs="Arial"/>
              </w:rPr>
              <w:t xml:space="preserve">__________ динара </w:t>
            </w:r>
          </w:p>
        </w:tc>
      </w:tr>
      <w:tr w:rsidR="007E7BB8" w:rsidRPr="00595045" w14:paraId="43EECFC5" w14:textId="77777777" w:rsidTr="005A7AB8">
        <w:trPr>
          <w:trHeight w:val="307"/>
          <w:tblCellSpacing w:w="20" w:type="dxa"/>
        </w:trPr>
        <w:tc>
          <w:tcPr>
            <w:tcW w:w="5323" w:type="dxa"/>
            <w:shd w:val="clear" w:color="auto" w:fill="auto"/>
            <w:vAlign w:val="center"/>
          </w:tcPr>
          <w:p w14:paraId="0E153A25" w14:textId="77777777" w:rsidR="007E7BB8" w:rsidRPr="00595045" w:rsidRDefault="007E7BB8" w:rsidP="00BE2EA9">
            <w:pPr>
              <w:jc w:val="center"/>
              <w:rPr>
                <w:rFonts w:cs="Arial"/>
              </w:rPr>
            </w:pPr>
            <w:r w:rsidRPr="00595045">
              <w:rPr>
                <w:rFonts w:cs="Arial"/>
              </w:rPr>
              <w:t>Укупни трошкови без ПДВ</w:t>
            </w:r>
          </w:p>
        </w:tc>
        <w:tc>
          <w:tcPr>
            <w:tcW w:w="3631" w:type="dxa"/>
            <w:shd w:val="clear" w:color="auto" w:fill="auto"/>
          </w:tcPr>
          <w:p w14:paraId="5F644501" w14:textId="77777777" w:rsidR="007E7BB8" w:rsidRPr="00595045" w:rsidRDefault="007E7BB8" w:rsidP="00BE2EA9">
            <w:pPr>
              <w:rPr>
                <w:rFonts w:cs="Arial"/>
              </w:rPr>
            </w:pPr>
          </w:p>
          <w:p w14:paraId="24B80D9C" w14:textId="77777777" w:rsidR="007E7BB8" w:rsidRPr="00595045" w:rsidRDefault="007E7BB8" w:rsidP="00BE2EA9">
            <w:pPr>
              <w:rPr>
                <w:rFonts w:cs="Arial"/>
              </w:rPr>
            </w:pPr>
            <w:r w:rsidRPr="00595045">
              <w:rPr>
                <w:rFonts w:cs="Arial"/>
              </w:rPr>
              <w:t>__________ динара</w:t>
            </w:r>
          </w:p>
        </w:tc>
      </w:tr>
      <w:tr w:rsidR="007E7BB8" w:rsidRPr="00595045" w14:paraId="5A9186A3" w14:textId="77777777" w:rsidTr="005A7AB8">
        <w:trPr>
          <w:trHeight w:val="433"/>
          <w:tblCellSpacing w:w="20" w:type="dxa"/>
        </w:trPr>
        <w:tc>
          <w:tcPr>
            <w:tcW w:w="5323" w:type="dxa"/>
            <w:shd w:val="clear" w:color="auto" w:fill="auto"/>
            <w:vAlign w:val="center"/>
          </w:tcPr>
          <w:p w14:paraId="3BA597F3" w14:textId="77777777" w:rsidR="007E7BB8" w:rsidRPr="00595045" w:rsidRDefault="007E7BB8" w:rsidP="00BE2EA9">
            <w:pPr>
              <w:autoSpaceDE w:val="0"/>
              <w:autoSpaceDN w:val="0"/>
              <w:adjustRightInd w:val="0"/>
              <w:jc w:val="center"/>
              <w:rPr>
                <w:rFonts w:cs="Arial"/>
              </w:rPr>
            </w:pPr>
            <w:r w:rsidRPr="00595045">
              <w:rPr>
                <w:rFonts w:cs="Arial"/>
              </w:rPr>
              <w:t>ПДВ</w:t>
            </w:r>
          </w:p>
        </w:tc>
        <w:tc>
          <w:tcPr>
            <w:tcW w:w="3631" w:type="dxa"/>
            <w:shd w:val="clear" w:color="auto" w:fill="auto"/>
          </w:tcPr>
          <w:p w14:paraId="5AC327E2" w14:textId="77777777" w:rsidR="007E7BB8" w:rsidRPr="00595045" w:rsidRDefault="007E7BB8" w:rsidP="00BE2EA9">
            <w:pPr>
              <w:rPr>
                <w:rFonts w:cs="Arial"/>
              </w:rPr>
            </w:pPr>
          </w:p>
          <w:p w14:paraId="0BDDE471" w14:textId="77777777" w:rsidR="007E7BB8" w:rsidRPr="00595045" w:rsidRDefault="007E7BB8" w:rsidP="00BE2EA9">
            <w:pPr>
              <w:rPr>
                <w:rFonts w:cs="Arial"/>
              </w:rPr>
            </w:pPr>
            <w:r w:rsidRPr="00595045">
              <w:rPr>
                <w:rFonts w:cs="Arial"/>
              </w:rPr>
              <w:t>__________ динара</w:t>
            </w:r>
          </w:p>
        </w:tc>
      </w:tr>
      <w:tr w:rsidR="007E7BB8" w:rsidRPr="00595045" w14:paraId="2DB604DF" w14:textId="77777777" w:rsidTr="005A7AB8">
        <w:trPr>
          <w:trHeight w:val="190"/>
          <w:tblCellSpacing w:w="20" w:type="dxa"/>
        </w:trPr>
        <w:tc>
          <w:tcPr>
            <w:tcW w:w="5323" w:type="dxa"/>
            <w:shd w:val="clear" w:color="auto" w:fill="auto"/>
          </w:tcPr>
          <w:p w14:paraId="1BE6EEEA" w14:textId="77777777" w:rsidR="007E7BB8" w:rsidRPr="00595045" w:rsidRDefault="007E7BB8" w:rsidP="00BE2EA9">
            <w:pPr>
              <w:jc w:val="center"/>
              <w:rPr>
                <w:rFonts w:cs="Arial"/>
              </w:rPr>
            </w:pPr>
          </w:p>
          <w:p w14:paraId="0568365E" w14:textId="77777777" w:rsidR="007E7BB8" w:rsidRPr="00595045" w:rsidRDefault="007E7BB8" w:rsidP="00BE2EA9">
            <w:pPr>
              <w:jc w:val="center"/>
              <w:rPr>
                <w:rFonts w:cs="Arial"/>
              </w:rPr>
            </w:pPr>
            <w:r w:rsidRPr="00595045">
              <w:rPr>
                <w:rFonts w:cs="Arial"/>
              </w:rPr>
              <w:t>Укупни  трошкови са ПДВ</w:t>
            </w:r>
          </w:p>
        </w:tc>
        <w:tc>
          <w:tcPr>
            <w:tcW w:w="3631" w:type="dxa"/>
            <w:shd w:val="clear" w:color="auto" w:fill="auto"/>
          </w:tcPr>
          <w:p w14:paraId="09FA5FD6" w14:textId="77777777" w:rsidR="007E7BB8" w:rsidRPr="00595045" w:rsidRDefault="007E7BB8" w:rsidP="00BE2EA9">
            <w:pPr>
              <w:rPr>
                <w:rFonts w:cs="Arial"/>
              </w:rPr>
            </w:pPr>
          </w:p>
          <w:p w14:paraId="653B443F" w14:textId="77777777" w:rsidR="007E7BB8" w:rsidRPr="00595045" w:rsidRDefault="007E7BB8" w:rsidP="00BE2EA9">
            <w:pPr>
              <w:rPr>
                <w:rFonts w:cs="Arial"/>
              </w:rPr>
            </w:pPr>
            <w:r w:rsidRPr="00595045">
              <w:rPr>
                <w:rFonts w:cs="Arial"/>
              </w:rPr>
              <w:t>__________ динара</w:t>
            </w:r>
          </w:p>
        </w:tc>
      </w:tr>
    </w:tbl>
    <w:p w14:paraId="3AE5ACA3" w14:textId="77777777" w:rsidR="007E7BB8" w:rsidRPr="00595045" w:rsidRDefault="007E7BB8" w:rsidP="007E7BB8">
      <w:pPr>
        <w:tabs>
          <w:tab w:val="left" w:pos="0"/>
        </w:tabs>
        <w:rPr>
          <w:rFonts w:cs="Arial"/>
          <w:lang w:val="ru-RU"/>
        </w:rPr>
      </w:pPr>
      <w:r w:rsidRPr="00595045">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181CC9F3" w14:textId="77777777" w:rsidR="007E7BB8" w:rsidRPr="00595045"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95045" w14:paraId="7CD79512" w14:textId="77777777" w:rsidTr="00BE2EA9">
        <w:trPr>
          <w:jc w:val="center"/>
        </w:trPr>
        <w:tc>
          <w:tcPr>
            <w:tcW w:w="3882" w:type="dxa"/>
          </w:tcPr>
          <w:p w14:paraId="237C35DD" w14:textId="77777777" w:rsidR="007E7BB8" w:rsidRPr="00595045" w:rsidRDefault="007E7BB8" w:rsidP="00BE2EA9">
            <w:pPr>
              <w:spacing w:before="0"/>
              <w:jc w:val="center"/>
              <w:rPr>
                <w:rFonts w:cs="Arial"/>
              </w:rPr>
            </w:pPr>
            <w:r w:rsidRPr="00595045">
              <w:rPr>
                <w:rFonts w:cs="Arial"/>
              </w:rPr>
              <w:t>Датум:</w:t>
            </w:r>
          </w:p>
        </w:tc>
        <w:tc>
          <w:tcPr>
            <w:tcW w:w="2127" w:type="dxa"/>
          </w:tcPr>
          <w:p w14:paraId="6F2B16CE" w14:textId="77777777" w:rsidR="007E7BB8" w:rsidRPr="00595045" w:rsidRDefault="007E7BB8" w:rsidP="00BE2EA9">
            <w:pPr>
              <w:spacing w:before="0"/>
              <w:jc w:val="center"/>
              <w:rPr>
                <w:rFonts w:cs="Arial"/>
                <w:lang w:val="ru-RU"/>
              </w:rPr>
            </w:pPr>
          </w:p>
        </w:tc>
        <w:tc>
          <w:tcPr>
            <w:tcW w:w="4022" w:type="dxa"/>
          </w:tcPr>
          <w:p w14:paraId="6316CD87" w14:textId="77777777" w:rsidR="007E7BB8" w:rsidRPr="00595045" w:rsidRDefault="007E7BB8" w:rsidP="00BE2EA9">
            <w:pPr>
              <w:spacing w:before="0"/>
              <w:jc w:val="center"/>
              <w:rPr>
                <w:rFonts w:cs="Arial"/>
                <w:lang w:val="sr-Cyrl-CS"/>
              </w:rPr>
            </w:pPr>
            <w:r w:rsidRPr="00595045">
              <w:rPr>
                <w:rFonts w:cs="Arial"/>
                <w:lang w:val="sr-Cyrl-CS"/>
              </w:rPr>
              <w:t>П</w:t>
            </w:r>
            <w:r w:rsidRPr="00595045">
              <w:rPr>
                <w:rFonts w:cs="Arial"/>
              </w:rPr>
              <w:t>онуђач</w:t>
            </w:r>
          </w:p>
        </w:tc>
      </w:tr>
      <w:tr w:rsidR="007E7BB8" w:rsidRPr="00595045" w14:paraId="7C858947" w14:textId="77777777" w:rsidTr="00BE2EA9">
        <w:trPr>
          <w:jc w:val="center"/>
        </w:trPr>
        <w:tc>
          <w:tcPr>
            <w:tcW w:w="3882" w:type="dxa"/>
          </w:tcPr>
          <w:p w14:paraId="757EDC5B" w14:textId="77777777" w:rsidR="007E7BB8" w:rsidRPr="00595045" w:rsidRDefault="007E7BB8" w:rsidP="00BE2EA9">
            <w:pPr>
              <w:spacing w:before="0"/>
              <w:jc w:val="center"/>
              <w:rPr>
                <w:rFonts w:cs="Arial"/>
              </w:rPr>
            </w:pPr>
          </w:p>
        </w:tc>
        <w:tc>
          <w:tcPr>
            <w:tcW w:w="2127" w:type="dxa"/>
          </w:tcPr>
          <w:p w14:paraId="1ED882FA" w14:textId="77777777" w:rsidR="007E7BB8" w:rsidRPr="00595045" w:rsidRDefault="007E7BB8" w:rsidP="00BE2EA9">
            <w:pPr>
              <w:spacing w:before="0"/>
              <w:jc w:val="center"/>
              <w:rPr>
                <w:rFonts w:cs="Arial"/>
              </w:rPr>
            </w:pPr>
            <w:r w:rsidRPr="00595045">
              <w:rPr>
                <w:rFonts w:cs="Arial"/>
              </w:rPr>
              <w:t>М.П.</w:t>
            </w:r>
          </w:p>
        </w:tc>
        <w:tc>
          <w:tcPr>
            <w:tcW w:w="4022" w:type="dxa"/>
          </w:tcPr>
          <w:p w14:paraId="7325644B" w14:textId="77777777" w:rsidR="007E7BB8" w:rsidRPr="00595045" w:rsidRDefault="007E7BB8" w:rsidP="00BE2EA9">
            <w:pPr>
              <w:spacing w:before="0"/>
              <w:jc w:val="center"/>
              <w:rPr>
                <w:rFonts w:cs="Arial"/>
                <w:lang w:val="ru-RU"/>
              </w:rPr>
            </w:pPr>
          </w:p>
        </w:tc>
      </w:tr>
      <w:tr w:rsidR="007E7BB8" w:rsidRPr="00595045" w14:paraId="5928A9A9" w14:textId="77777777" w:rsidTr="00BE2EA9">
        <w:trPr>
          <w:jc w:val="center"/>
        </w:trPr>
        <w:tc>
          <w:tcPr>
            <w:tcW w:w="3882" w:type="dxa"/>
            <w:tcBorders>
              <w:bottom w:val="single" w:sz="4" w:space="0" w:color="auto"/>
            </w:tcBorders>
          </w:tcPr>
          <w:p w14:paraId="29F068B2" w14:textId="77777777" w:rsidR="007E7BB8" w:rsidRPr="00595045" w:rsidRDefault="007E7BB8" w:rsidP="00BE2EA9">
            <w:pPr>
              <w:spacing w:before="0"/>
              <w:jc w:val="center"/>
              <w:rPr>
                <w:rFonts w:cs="Arial"/>
              </w:rPr>
            </w:pPr>
          </w:p>
        </w:tc>
        <w:tc>
          <w:tcPr>
            <w:tcW w:w="2127" w:type="dxa"/>
          </w:tcPr>
          <w:p w14:paraId="06ED50E8" w14:textId="77777777" w:rsidR="007E7BB8" w:rsidRPr="00595045" w:rsidRDefault="007E7BB8" w:rsidP="00BE2EA9">
            <w:pPr>
              <w:spacing w:before="0"/>
              <w:jc w:val="center"/>
              <w:rPr>
                <w:rFonts w:cs="Arial"/>
                <w:lang w:val="ru-RU"/>
              </w:rPr>
            </w:pPr>
          </w:p>
        </w:tc>
        <w:tc>
          <w:tcPr>
            <w:tcW w:w="4022" w:type="dxa"/>
            <w:tcBorders>
              <w:bottom w:val="single" w:sz="4" w:space="0" w:color="auto"/>
            </w:tcBorders>
          </w:tcPr>
          <w:p w14:paraId="59457865" w14:textId="77777777" w:rsidR="007E7BB8" w:rsidRPr="00595045" w:rsidRDefault="007E7BB8" w:rsidP="00BE2EA9">
            <w:pPr>
              <w:spacing w:before="0"/>
              <w:jc w:val="center"/>
              <w:rPr>
                <w:rFonts w:cs="Arial"/>
                <w:lang w:val="ru-RU"/>
              </w:rPr>
            </w:pPr>
          </w:p>
        </w:tc>
      </w:tr>
      <w:tr w:rsidR="007E7BB8" w:rsidRPr="00595045" w14:paraId="206587CA" w14:textId="77777777" w:rsidTr="00BE2EA9">
        <w:trPr>
          <w:trHeight w:val="389"/>
          <w:jc w:val="center"/>
        </w:trPr>
        <w:tc>
          <w:tcPr>
            <w:tcW w:w="3882" w:type="dxa"/>
            <w:tcBorders>
              <w:top w:val="single" w:sz="4" w:space="0" w:color="auto"/>
            </w:tcBorders>
          </w:tcPr>
          <w:p w14:paraId="0801929D" w14:textId="77777777" w:rsidR="007E7BB8" w:rsidRPr="00595045" w:rsidRDefault="007E7BB8" w:rsidP="00BE2EA9">
            <w:pPr>
              <w:spacing w:before="0"/>
              <w:jc w:val="center"/>
              <w:rPr>
                <w:rFonts w:cs="Arial"/>
              </w:rPr>
            </w:pPr>
          </w:p>
        </w:tc>
        <w:tc>
          <w:tcPr>
            <w:tcW w:w="2127" w:type="dxa"/>
          </w:tcPr>
          <w:p w14:paraId="3F6238D3" w14:textId="77777777" w:rsidR="007E7BB8" w:rsidRPr="00595045" w:rsidRDefault="007E7BB8" w:rsidP="00BE2EA9">
            <w:pPr>
              <w:spacing w:before="0"/>
              <w:jc w:val="center"/>
              <w:rPr>
                <w:rFonts w:cs="Arial"/>
                <w:lang w:val="ru-RU"/>
              </w:rPr>
            </w:pPr>
          </w:p>
        </w:tc>
        <w:tc>
          <w:tcPr>
            <w:tcW w:w="4022" w:type="dxa"/>
            <w:tcBorders>
              <w:top w:val="single" w:sz="4" w:space="0" w:color="auto"/>
            </w:tcBorders>
          </w:tcPr>
          <w:p w14:paraId="362ABB70" w14:textId="77777777" w:rsidR="007E7BB8" w:rsidRPr="00595045" w:rsidRDefault="007E7BB8" w:rsidP="00BE2EA9">
            <w:pPr>
              <w:spacing w:before="0"/>
              <w:jc w:val="center"/>
              <w:rPr>
                <w:rFonts w:cs="Arial"/>
                <w:lang w:val="ru-RU"/>
              </w:rPr>
            </w:pPr>
          </w:p>
        </w:tc>
      </w:tr>
    </w:tbl>
    <w:p w14:paraId="72170A86" w14:textId="77777777" w:rsidR="007E7BB8" w:rsidRPr="00595045" w:rsidRDefault="007E7BB8" w:rsidP="007E7BB8">
      <w:pPr>
        <w:tabs>
          <w:tab w:val="left" w:pos="0"/>
        </w:tabs>
        <w:spacing w:before="0"/>
        <w:rPr>
          <w:rFonts w:cs="Arial"/>
          <w:b/>
          <w:i/>
          <w:lang w:val="ru-RU"/>
        </w:rPr>
      </w:pPr>
      <w:r w:rsidRPr="00595045">
        <w:rPr>
          <w:rFonts w:cs="Arial"/>
          <w:b/>
          <w:i/>
          <w:lang w:val="ru-RU"/>
        </w:rPr>
        <w:t>Напомена:</w:t>
      </w:r>
    </w:p>
    <w:p w14:paraId="78FBB515" w14:textId="77777777" w:rsidR="007E7BB8" w:rsidRPr="00595045" w:rsidRDefault="007E7BB8" w:rsidP="007E7BB8">
      <w:pPr>
        <w:spacing w:before="0"/>
        <w:rPr>
          <w:rFonts w:cs="Arial"/>
          <w:i/>
          <w:lang w:val="ru-RU"/>
        </w:rPr>
      </w:pPr>
      <w:r w:rsidRPr="0059504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B5ED0F3" w14:textId="77777777" w:rsidR="007E7BB8" w:rsidRPr="00595045" w:rsidRDefault="007E7BB8" w:rsidP="007E7BB8">
      <w:pPr>
        <w:tabs>
          <w:tab w:val="left" w:pos="0"/>
        </w:tabs>
        <w:spacing w:before="0"/>
        <w:rPr>
          <w:rFonts w:cs="Arial"/>
          <w:i/>
          <w:lang w:val="ru-RU"/>
        </w:rPr>
      </w:pPr>
      <w:r w:rsidRPr="00595045">
        <w:rPr>
          <w:rFonts w:cs="Arial"/>
          <w:i/>
          <w:lang w:val="ru-RU"/>
        </w:rPr>
        <w:t>-</w:t>
      </w:r>
      <w:r w:rsidRPr="00595045">
        <w:rPr>
          <w:rFonts w:cs="Arial"/>
          <w:i/>
          <w:lang w:val="sr-Latn-CS"/>
        </w:rPr>
        <w:t>остале трошкове припреме и подношења понуде</w:t>
      </w:r>
      <w:r w:rsidRPr="00595045">
        <w:rPr>
          <w:rFonts w:cs="Arial"/>
          <w:i/>
          <w:lang w:val="ru-RU"/>
        </w:rPr>
        <w:t xml:space="preserve"> сноси искључиво понуђач и не може тражити од наручиоца накнаду трошкова (члан 88. став 2. Закона </w:t>
      </w:r>
    </w:p>
    <w:p w14:paraId="2F82F0E4" w14:textId="77777777" w:rsidR="007E7BB8" w:rsidRPr="00595045" w:rsidRDefault="007E7BB8" w:rsidP="007E7BB8">
      <w:pPr>
        <w:spacing w:before="0"/>
        <w:rPr>
          <w:rFonts w:cs="Arial"/>
          <w:i/>
          <w:lang w:val="ru-RU"/>
        </w:rPr>
      </w:pPr>
      <w:r w:rsidRPr="0059504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D6022FC" w14:textId="49C43F43" w:rsidR="007526CF" w:rsidRDefault="00F67907" w:rsidP="007526CF">
      <w:pPr>
        <w:pStyle w:val="KDObrazac"/>
        <w:jc w:val="center"/>
        <w:rPr>
          <w:lang w:val="sr-Latn-CS"/>
        </w:rPr>
      </w:pPr>
      <w:r>
        <w:rPr>
          <w:lang w:val="sr-Latn-CS"/>
        </w:rPr>
        <w:tab/>
      </w:r>
      <w:r w:rsidR="007E7BB8" w:rsidRPr="00595045">
        <w:rPr>
          <w:lang w:val="sr-Latn-CS"/>
        </w:rPr>
        <w:br w:type="page"/>
      </w:r>
    </w:p>
    <w:p w14:paraId="7C2AF44F" w14:textId="77777777" w:rsidR="00086362" w:rsidRPr="007526CF" w:rsidRDefault="007526CF" w:rsidP="007526CF">
      <w:pPr>
        <w:pStyle w:val="KDObrazac"/>
        <w:jc w:val="both"/>
        <w:rPr>
          <w:spacing w:val="2"/>
          <w:lang w:val="sr-Cyrl-CS"/>
        </w:rPr>
      </w:pPr>
      <w:r>
        <w:rPr>
          <w:lang w:val="sr-Cyrl-RS"/>
        </w:rPr>
        <w:lastRenderedPageBreak/>
        <w:t xml:space="preserve">ПРИЛОГ 1                                     </w:t>
      </w:r>
      <w:r w:rsidR="009B466E" w:rsidRPr="00E74C01">
        <w:rPr>
          <w:lang w:val="sr-Cyrl-CS"/>
        </w:rPr>
        <w:t>МОДЕЛ УГОВОРА</w:t>
      </w:r>
    </w:p>
    <w:p w14:paraId="16EB87F1" w14:textId="77777777" w:rsidR="003A45FC" w:rsidRPr="00595045" w:rsidRDefault="003A45FC" w:rsidP="003A45FC">
      <w:pPr>
        <w:rPr>
          <w:rFonts w:cs="Arial"/>
          <w:i/>
          <w:lang w:val="sr-Cyrl-RS"/>
        </w:rPr>
      </w:pPr>
      <w:r w:rsidRPr="00595045">
        <w:rPr>
          <w:rFonts w:cs="Arial"/>
          <w:i/>
          <w:lang w:val="sr-Cyrl-RS"/>
        </w:rPr>
        <w:t xml:space="preserve">У складу са датим Моделом </w:t>
      </w:r>
      <w:r w:rsidR="00617E3B" w:rsidRPr="00595045">
        <w:rPr>
          <w:rFonts w:cs="Arial"/>
          <w:i/>
          <w:lang w:val="sr-Cyrl-RS"/>
        </w:rPr>
        <w:t>уговора</w:t>
      </w:r>
      <w:r w:rsidRPr="00595045">
        <w:rPr>
          <w:rFonts w:cs="Arial"/>
          <w:i/>
          <w:lang w:val="sr-Cyrl-RS"/>
        </w:rPr>
        <w:t xml:space="preserve"> и елементима најповољније понуде биће закључен </w:t>
      </w:r>
      <w:r w:rsidR="00617E3B" w:rsidRPr="00595045">
        <w:rPr>
          <w:rFonts w:cs="Arial"/>
          <w:i/>
          <w:lang w:val="sr-Cyrl-RS"/>
        </w:rPr>
        <w:t>Уговор</w:t>
      </w:r>
      <w:r w:rsidRPr="00595045">
        <w:rPr>
          <w:rFonts w:cs="Arial"/>
          <w:i/>
          <w:lang w:val="sr-Cyrl-RS"/>
        </w:rPr>
        <w:t xml:space="preserve">. Понуђач дати Модел </w:t>
      </w:r>
      <w:r w:rsidR="00617E3B" w:rsidRPr="00595045">
        <w:rPr>
          <w:rFonts w:cs="Arial"/>
          <w:i/>
          <w:lang w:val="sr-Cyrl-RS"/>
        </w:rPr>
        <w:t>уговора</w:t>
      </w:r>
      <w:r w:rsidRPr="00595045">
        <w:rPr>
          <w:rFonts w:cs="Arial"/>
          <w:i/>
          <w:lang w:val="sr-Cyrl-RS"/>
        </w:rPr>
        <w:t xml:space="preserve"> потписује, оверава и доставља у понуди.</w:t>
      </w:r>
    </w:p>
    <w:p w14:paraId="64CAEB29" w14:textId="77777777" w:rsidR="00816888" w:rsidRPr="00E74C01" w:rsidRDefault="00816888" w:rsidP="00816888">
      <w:pPr>
        <w:spacing w:before="0"/>
        <w:rPr>
          <w:rFonts w:cs="Arial"/>
          <w:color w:val="00B0F0"/>
          <w:lang w:val="sr-Cyrl-RS"/>
        </w:rPr>
      </w:pPr>
    </w:p>
    <w:p w14:paraId="57AC7017" w14:textId="77777777" w:rsidR="00816888" w:rsidRDefault="00816888" w:rsidP="00816888">
      <w:pPr>
        <w:spacing w:before="0"/>
        <w:rPr>
          <w:rFonts w:cs="Arial"/>
          <w:b/>
          <w:lang w:val="sr-Cyrl-RS"/>
        </w:rPr>
      </w:pPr>
      <w:r w:rsidRPr="00E74C01">
        <w:rPr>
          <w:rFonts w:cs="Arial"/>
          <w:b/>
          <w:lang w:val="sr-Cyrl-RS"/>
        </w:rPr>
        <w:t>УГОВОРНЕ СТРАНЕ:</w:t>
      </w:r>
    </w:p>
    <w:p w14:paraId="0D55074A" w14:textId="77777777" w:rsidR="00A14809" w:rsidRPr="00E74C01" w:rsidRDefault="00A14809" w:rsidP="00816888">
      <w:pPr>
        <w:spacing w:before="0"/>
        <w:rPr>
          <w:rFonts w:cs="Arial"/>
          <w:b/>
          <w:lang w:val="sr-Cyrl-RS"/>
        </w:rPr>
      </w:pPr>
    </w:p>
    <w:p w14:paraId="120548B3" w14:textId="77777777" w:rsidR="00A14809" w:rsidRPr="00E74C01" w:rsidRDefault="00A14809" w:rsidP="00A14809">
      <w:pPr>
        <w:spacing w:before="0"/>
        <w:rPr>
          <w:rFonts w:cs="Arial"/>
          <w:b/>
          <w:lang w:val="sr-Cyrl-RS"/>
        </w:rPr>
      </w:pPr>
      <w:r>
        <w:rPr>
          <w:rFonts w:cs="Arial"/>
          <w:b/>
          <w:lang w:val="sr-Cyrl-RS"/>
        </w:rPr>
        <w:t>КОРИСНИК УСЛУГЕ:</w:t>
      </w:r>
    </w:p>
    <w:p w14:paraId="6FC2B1F2" w14:textId="77777777" w:rsidR="00816888" w:rsidRPr="00E74C01" w:rsidRDefault="00816888" w:rsidP="00816888">
      <w:pPr>
        <w:spacing w:before="0"/>
        <w:rPr>
          <w:rFonts w:cs="Arial"/>
          <w:lang w:val="sr-Cyrl-RS"/>
        </w:rPr>
      </w:pPr>
    </w:p>
    <w:p w14:paraId="1B319697" w14:textId="5392B808" w:rsidR="00816888" w:rsidRPr="00E74C01" w:rsidRDefault="00125F8B" w:rsidP="00816888">
      <w:pPr>
        <w:spacing w:before="0"/>
        <w:rPr>
          <w:rFonts w:cs="Arial"/>
          <w:lang w:val="sr-Cyrl-RS"/>
        </w:rPr>
      </w:pPr>
      <w:r w:rsidRPr="00E74C01">
        <w:rPr>
          <w:rFonts w:cs="Arial"/>
          <w:b/>
          <w:lang w:val="sr-Cyrl-RS"/>
        </w:rPr>
        <w:t>1</w:t>
      </w:r>
      <w:r w:rsidRPr="00E74C01">
        <w:rPr>
          <w:rFonts w:cs="Arial"/>
          <w:lang w:val="sr-Cyrl-RS"/>
        </w:rPr>
        <w:t>.Ј</w:t>
      </w:r>
      <w:r w:rsidR="00816888" w:rsidRPr="00E74C01">
        <w:rPr>
          <w:rFonts w:cs="Arial"/>
          <w:lang w:val="sr-Cyrl-RS"/>
        </w:rPr>
        <w:t>авно пре</w:t>
      </w:r>
      <w:r w:rsidR="00395F91">
        <w:rPr>
          <w:rFonts w:cs="Arial"/>
          <w:lang w:val="sr-Cyrl-RS"/>
        </w:rPr>
        <w:t>дузеће „Електропривреда Србије“</w:t>
      </w:r>
      <w:r w:rsidR="00816888" w:rsidRPr="00E74C01">
        <w:rPr>
          <w:rFonts w:cs="Arial"/>
          <w:lang w:val="sr-Cyrl-RS"/>
        </w:rPr>
        <w:t xml:space="preserve"> Београд, Улица</w:t>
      </w:r>
      <w:r w:rsidR="00EF3B5C" w:rsidRPr="00595045">
        <w:rPr>
          <w:rFonts w:cs="Arial"/>
          <w:lang w:val="sr-Cyrl-RS"/>
        </w:rPr>
        <w:t xml:space="preserve"> </w:t>
      </w:r>
      <w:r w:rsidR="00FE76A8" w:rsidRPr="00595045">
        <w:rPr>
          <w:rFonts w:cs="Arial"/>
          <w:lang w:val="sr-Cyrl-RS"/>
        </w:rPr>
        <w:t>Балканска бр. 13</w:t>
      </w:r>
      <w:r w:rsidR="00816888" w:rsidRPr="00E74C01">
        <w:rPr>
          <w:rFonts w:cs="Arial"/>
          <w:lang w:val="sr-Cyrl-RS"/>
        </w:rPr>
        <w:t xml:space="preserve">, </w:t>
      </w:r>
      <w:r w:rsidR="007A2FFE">
        <w:rPr>
          <w:rFonts w:cs="Arial"/>
          <w:lang w:val="sr-Cyrl-RS"/>
        </w:rPr>
        <w:t>м</w:t>
      </w:r>
      <w:r w:rsidR="00816888" w:rsidRPr="00E74C01">
        <w:rPr>
          <w:rFonts w:cs="Arial"/>
          <w:lang w:val="sr-Cyrl-RS"/>
        </w:rPr>
        <w:t xml:space="preserve">атични број 20053658, ПИБ 103920327, Текући рачун 160-700-13 </w:t>
      </w:r>
      <w:r w:rsidR="00816888" w:rsidRPr="00595045">
        <w:rPr>
          <w:rFonts w:cs="Arial"/>
        </w:rPr>
        <w:t>Banka</w:t>
      </w:r>
      <w:r w:rsidR="00816888" w:rsidRPr="00E74C01">
        <w:rPr>
          <w:rFonts w:cs="Arial"/>
          <w:lang w:val="sr-Cyrl-RS"/>
        </w:rPr>
        <w:t xml:space="preserve"> </w:t>
      </w:r>
      <w:r w:rsidR="00816888" w:rsidRPr="00595045">
        <w:rPr>
          <w:rFonts w:cs="Arial"/>
        </w:rPr>
        <w:t>Intes</w:t>
      </w:r>
      <w:r w:rsidR="00816888" w:rsidRPr="00E74C01">
        <w:rPr>
          <w:rFonts w:cs="Arial"/>
          <w:lang w:val="sr-Cyrl-RS"/>
        </w:rPr>
        <w:t xml:space="preserve">а ад Београд, </w:t>
      </w:r>
      <w:r w:rsidR="0017283C" w:rsidRPr="00E74C01">
        <w:rPr>
          <w:rFonts w:cs="Arial"/>
          <w:lang w:val="sr-Cyrl-RS"/>
        </w:rPr>
        <w:t xml:space="preserve">које заступа законски заступник, </w:t>
      </w:r>
      <w:r w:rsidR="00816888" w:rsidRPr="00595045">
        <w:rPr>
          <w:rFonts w:cs="Arial"/>
          <w:lang w:val="sr-Cyrl-RS"/>
        </w:rPr>
        <w:t>Милорад Грчић, в.д.</w:t>
      </w:r>
      <w:r w:rsidR="00816888" w:rsidRPr="00E74C01">
        <w:rPr>
          <w:rFonts w:cs="Arial"/>
          <w:lang w:val="sr-Cyrl-RS"/>
        </w:rPr>
        <w:t xml:space="preserve"> директор</w:t>
      </w:r>
      <w:r w:rsidR="00816888" w:rsidRPr="00595045">
        <w:rPr>
          <w:rFonts w:cs="Arial"/>
          <w:lang w:val="sr-Cyrl-RS"/>
        </w:rPr>
        <w:t>а</w:t>
      </w:r>
      <w:r w:rsidR="00816888" w:rsidRPr="00E74C01">
        <w:rPr>
          <w:rFonts w:cs="Arial"/>
          <w:lang w:val="sr-Cyrl-RS"/>
        </w:rPr>
        <w:t xml:space="preserve"> (у даљем тексту: К</w:t>
      </w:r>
      <w:r w:rsidR="00816888" w:rsidRPr="00595045">
        <w:rPr>
          <w:rFonts w:cs="Arial"/>
          <w:lang w:val="sr-Cyrl-RS"/>
        </w:rPr>
        <w:t>орисник услуге</w:t>
      </w:r>
      <w:r w:rsidR="00816888" w:rsidRPr="00E74C01">
        <w:rPr>
          <w:rFonts w:cs="Arial"/>
          <w:lang w:val="sr-Cyrl-RS"/>
        </w:rPr>
        <w:t>)</w:t>
      </w:r>
    </w:p>
    <w:p w14:paraId="586AD421" w14:textId="77777777" w:rsidR="00816888" w:rsidRPr="00E74C01" w:rsidRDefault="00816888" w:rsidP="00816888">
      <w:pPr>
        <w:spacing w:before="0"/>
        <w:rPr>
          <w:rFonts w:cs="Arial"/>
          <w:lang w:val="sr-Cyrl-RS"/>
        </w:rPr>
      </w:pPr>
    </w:p>
    <w:p w14:paraId="1558D573" w14:textId="77777777" w:rsidR="00816888" w:rsidRPr="00E74C01" w:rsidRDefault="00816888" w:rsidP="00816888">
      <w:pPr>
        <w:spacing w:before="0"/>
        <w:rPr>
          <w:rFonts w:cs="Arial"/>
          <w:lang w:val="sr-Cyrl-RS"/>
        </w:rPr>
      </w:pPr>
      <w:r w:rsidRPr="00E74C01">
        <w:rPr>
          <w:rFonts w:cs="Arial"/>
          <w:lang w:val="sr-Cyrl-RS"/>
        </w:rPr>
        <w:t>и</w:t>
      </w:r>
    </w:p>
    <w:p w14:paraId="0C015FFE" w14:textId="77777777" w:rsidR="00A14809" w:rsidRPr="0047299C" w:rsidRDefault="00A14809" w:rsidP="00A14809">
      <w:pPr>
        <w:spacing w:before="0"/>
        <w:rPr>
          <w:rFonts w:cs="Arial"/>
          <w:b/>
          <w:lang w:val="sr-Cyrl-RS"/>
        </w:rPr>
      </w:pPr>
      <w:r w:rsidRPr="0047299C">
        <w:rPr>
          <w:rFonts w:cs="Arial"/>
          <w:b/>
          <w:lang w:val="sr-Cyrl-RS"/>
        </w:rPr>
        <w:t>ПРУЖАЛАЦ УСЛУГЕ:</w:t>
      </w:r>
    </w:p>
    <w:p w14:paraId="2BCC4421" w14:textId="77777777" w:rsidR="00816888" w:rsidRPr="00E74C01" w:rsidRDefault="00816888" w:rsidP="00816888">
      <w:pPr>
        <w:spacing w:before="0"/>
        <w:rPr>
          <w:rFonts w:cs="Arial"/>
          <w:lang w:val="sr-Cyrl-RS"/>
        </w:rPr>
      </w:pPr>
    </w:p>
    <w:p w14:paraId="565E69F2" w14:textId="5BAF3476" w:rsidR="00816888" w:rsidRDefault="00816888" w:rsidP="00816888">
      <w:pPr>
        <w:spacing w:before="0"/>
        <w:rPr>
          <w:rFonts w:cs="Arial"/>
          <w:lang w:val="sr-Cyrl-RS"/>
        </w:rPr>
      </w:pPr>
      <w:r w:rsidRPr="00E74C01">
        <w:rPr>
          <w:rFonts w:cs="Arial"/>
          <w:b/>
          <w:lang w:val="sr-Cyrl-RS"/>
        </w:rPr>
        <w:t>2.</w:t>
      </w:r>
      <w:r w:rsidRPr="00E74C01">
        <w:rPr>
          <w:rFonts w:cs="Arial"/>
          <w:lang w:val="sr-Cyrl-RS"/>
        </w:rPr>
        <w:tab/>
        <w:t>_________________ из ________, ул. ____________, бр.____, матични број: ___________, ПИБ: ___________, Текући рачун ____________, банка ______________ кога заступа __________________, _____________,</w:t>
      </w:r>
      <w:r w:rsidR="00FF02BE" w:rsidRPr="00FF02BE">
        <w:rPr>
          <w:rFonts w:cs="Arial"/>
          <w:lang w:val="sr-Cyrl-RS"/>
        </w:rPr>
        <w:t xml:space="preserve"> </w:t>
      </w:r>
      <w:r w:rsidR="00FF02BE" w:rsidRPr="00E226D7">
        <w:rPr>
          <w:rFonts w:cs="Arial"/>
        </w:rPr>
        <w:t>(као лидер у име и за рачун групе понуђача)</w:t>
      </w:r>
      <w:r w:rsidR="00FF02BE">
        <w:rPr>
          <w:rFonts w:cs="Arial"/>
          <w:lang w:val="sr-Cyrl-RS"/>
        </w:rPr>
        <w:t xml:space="preserve"> </w:t>
      </w:r>
      <w:r w:rsidR="007A2FFE">
        <w:rPr>
          <w:rFonts w:cs="Arial"/>
          <w:lang w:val="sr-Cyrl-RS"/>
        </w:rPr>
        <w:t>(</w:t>
      </w:r>
      <w:r w:rsidRPr="00E74C01">
        <w:rPr>
          <w:rFonts w:cs="Arial"/>
          <w:lang w:val="sr-Cyrl-RS"/>
        </w:rPr>
        <w:t xml:space="preserve"> у даљем тексту: П</w:t>
      </w:r>
      <w:r w:rsidR="00FA5D6D" w:rsidRPr="00595045">
        <w:rPr>
          <w:rFonts w:cs="Arial"/>
          <w:lang w:val="sr-Cyrl-RS"/>
        </w:rPr>
        <w:t>р</w:t>
      </w:r>
      <w:r w:rsidRPr="00595045">
        <w:rPr>
          <w:rFonts w:cs="Arial"/>
          <w:lang w:val="sr-Cyrl-RS"/>
        </w:rPr>
        <w:t>ужалац услуге</w:t>
      </w:r>
      <w:r w:rsidRPr="00E74C01">
        <w:rPr>
          <w:rFonts w:cs="Arial"/>
          <w:lang w:val="sr-Cyrl-RS"/>
        </w:rPr>
        <w:t xml:space="preserve"> </w:t>
      </w:r>
      <w:r w:rsidR="007A2FFE">
        <w:rPr>
          <w:rFonts w:cs="Arial"/>
          <w:lang w:val="sr-Cyrl-RS"/>
        </w:rPr>
        <w:t>)</w:t>
      </w:r>
    </w:p>
    <w:p w14:paraId="6B7C8B46" w14:textId="77777777" w:rsidR="00FF02BE" w:rsidRDefault="00FF02BE" w:rsidP="00816888">
      <w:pPr>
        <w:spacing w:before="0"/>
        <w:rPr>
          <w:rFonts w:cs="Arial"/>
          <w:lang w:val="sr-Cyrl-RS"/>
        </w:rPr>
      </w:pPr>
    </w:p>
    <w:p w14:paraId="4880564A" w14:textId="2F8363D0" w:rsidR="007A2FFE" w:rsidRPr="00484A84" w:rsidRDefault="007A2FFE" w:rsidP="007A2FFE">
      <w:pPr>
        <w:ind w:left="-142"/>
        <w:rPr>
          <w:rFonts w:cs="Arial"/>
          <w:lang w:val="sr-Cyrl-CS"/>
        </w:rPr>
      </w:pPr>
      <w:r w:rsidRPr="00484A84">
        <w:rPr>
          <w:rFonts w:cs="Arial"/>
          <w:lang w:val="sr-Cyrl-CS"/>
        </w:rPr>
        <w:t>док су чланови групе</w:t>
      </w:r>
      <w:r>
        <w:rPr>
          <w:rFonts w:cs="Arial"/>
          <w:lang w:val="sr-Cyrl-CS"/>
        </w:rPr>
        <w:t>/подизвођач</w:t>
      </w:r>
      <w:r w:rsidRPr="00484A84">
        <w:rPr>
          <w:rFonts w:cs="Arial"/>
          <w:lang w:val="sr-Cyrl-CS"/>
        </w:rPr>
        <w:t>:</w:t>
      </w:r>
    </w:p>
    <w:p w14:paraId="7E7B3D08" w14:textId="5E98FC1A" w:rsidR="007A2FFE" w:rsidRPr="00D07FE1" w:rsidRDefault="007A2FFE" w:rsidP="007A2FFE">
      <w:pPr>
        <w:rPr>
          <w:rFonts w:cs="Arial"/>
          <w:lang w:val="ru-RU"/>
        </w:rPr>
      </w:pPr>
      <w:r>
        <w:rPr>
          <w:rFonts w:cs="Arial"/>
          <w:lang w:val="ru-RU"/>
        </w:rPr>
        <w:t>2а)</w:t>
      </w:r>
      <w:r w:rsidRPr="00D07FE1">
        <w:rPr>
          <w:rFonts w:cs="Arial"/>
          <w:lang w:val="ru-RU"/>
        </w:rPr>
        <w:t>_________________  ________, ул. ____________, бр.____, матични број: ___________, ПИБ: ___________, т</w:t>
      </w:r>
      <w:r w:rsidRPr="00484A84">
        <w:rPr>
          <w:rFonts w:cs="Arial"/>
          <w:lang w:val="ru-RU"/>
        </w:rPr>
        <w:t>екући рачун</w:t>
      </w:r>
      <w:r w:rsidRPr="00484A84">
        <w:rPr>
          <w:rFonts w:cs="Arial"/>
          <w:lang w:val="sr-Latn-RS"/>
        </w:rPr>
        <w:t xml:space="preserve"> _________________</w:t>
      </w:r>
      <w:r w:rsidRPr="00484A84">
        <w:rPr>
          <w:rFonts w:cs="Arial"/>
          <w:lang w:val="sr-Cyrl-RS"/>
        </w:rPr>
        <w:t xml:space="preserve">код банке, </w:t>
      </w:r>
      <w:r w:rsidRPr="00D07FE1">
        <w:rPr>
          <w:rFonts w:cs="Arial"/>
          <w:lang w:val="ru-RU"/>
        </w:rPr>
        <w:t xml:space="preserve">кога заступа __________________, _____________, (као </w:t>
      </w:r>
      <w:r w:rsidRPr="00484A84">
        <w:rPr>
          <w:rFonts w:cs="Arial"/>
          <w:lang w:val="sr-Cyrl-RS"/>
        </w:rPr>
        <w:t>члан</w:t>
      </w:r>
      <w:r w:rsidRPr="00D07FE1">
        <w:rPr>
          <w:rFonts w:cs="Arial"/>
          <w:lang w:val="ru-RU"/>
        </w:rPr>
        <w:t xml:space="preserve"> групе понуђача</w:t>
      </w:r>
      <w:r w:rsidRPr="00484A84">
        <w:rPr>
          <w:rFonts w:cs="Arial"/>
          <w:lang w:val="sr-Cyrl-RS"/>
        </w:rPr>
        <w:t>)</w:t>
      </w:r>
      <w:r w:rsidRPr="00D07FE1">
        <w:rPr>
          <w:rFonts w:cs="Arial"/>
          <w:i/>
          <w:lang w:val="ru-RU"/>
        </w:rPr>
        <w:t>, [напомена: биће наведено у тексту Уговора у случају заједничке понуде]</w:t>
      </w:r>
    </w:p>
    <w:p w14:paraId="112EB91D" w14:textId="77777777" w:rsidR="007A2FFE" w:rsidRPr="00E74C01" w:rsidRDefault="007A2FFE" w:rsidP="00816888">
      <w:pPr>
        <w:spacing w:before="0"/>
        <w:rPr>
          <w:rFonts w:cs="Arial"/>
          <w:lang w:val="sr-Cyrl-RS"/>
        </w:rPr>
      </w:pPr>
    </w:p>
    <w:p w14:paraId="7F135F72" w14:textId="77777777" w:rsidR="00816888" w:rsidRPr="00E74C01" w:rsidRDefault="00816888" w:rsidP="00816888">
      <w:pPr>
        <w:spacing w:before="0"/>
        <w:rPr>
          <w:rFonts w:cs="Arial"/>
          <w:lang w:val="sr-Cyrl-RS"/>
        </w:rPr>
      </w:pPr>
    </w:p>
    <w:p w14:paraId="2541A641" w14:textId="77777777" w:rsidR="00816888" w:rsidRPr="00E74C01" w:rsidRDefault="00816888" w:rsidP="00816888">
      <w:pPr>
        <w:spacing w:before="0"/>
        <w:rPr>
          <w:rFonts w:cs="Arial"/>
          <w:lang w:val="sr-Cyrl-RS"/>
        </w:rPr>
      </w:pPr>
      <w:r w:rsidRPr="00E74C01">
        <w:rPr>
          <w:rFonts w:cs="Arial"/>
          <w:lang w:val="sr-Cyrl-RS"/>
        </w:rPr>
        <w:t>(у даљем тексту заједно</w:t>
      </w:r>
      <w:r w:rsidR="00A14809" w:rsidRPr="00A14809">
        <w:rPr>
          <w:rFonts w:cs="Arial"/>
          <w:lang w:val="sr-Cyrl-RS"/>
        </w:rPr>
        <w:t xml:space="preserve"> </w:t>
      </w:r>
      <w:r w:rsidR="00A14809">
        <w:rPr>
          <w:rFonts w:cs="Arial"/>
          <w:lang w:val="sr-Cyrl-RS"/>
        </w:rPr>
        <w:t>названи</w:t>
      </w:r>
      <w:r w:rsidR="00A14809" w:rsidRPr="009D3110">
        <w:rPr>
          <w:rFonts w:cs="Arial"/>
          <w:lang w:val="sr-Cyrl-RS"/>
        </w:rPr>
        <w:t xml:space="preserve"> </w:t>
      </w:r>
      <w:r w:rsidRPr="00E74C01">
        <w:rPr>
          <w:rFonts w:cs="Arial"/>
          <w:lang w:val="sr-Cyrl-RS"/>
        </w:rPr>
        <w:t>: Уговорне стране)</w:t>
      </w:r>
    </w:p>
    <w:p w14:paraId="6293DF9B" w14:textId="77777777" w:rsidR="00816888" w:rsidRPr="00E74C01" w:rsidRDefault="00816888" w:rsidP="00816888">
      <w:pPr>
        <w:spacing w:before="0"/>
        <w:rPr>
          <w:rFonts w:cs="Arial"/>
          <w:lang w:val="sr-Cyrl-RS"/>
        </w:rPr>
      </w:pPr>
    </w:p>
    <w:p w14:paraId="5DF62EE6" w14:textId="77777777" w:rsidR="00816888" w:rsidRPr="00E74C01" w:rsidRDefault="00816888" w:rsidP="00816888">
      <w:pPr>
        <w:spacing w:before="0"/>
        <w:rPr>
          <w:rFonts w:cs="Arial"/>
          <w:lang w:val="sr-Cyrl-RS"/>
        </w:rPr>
      </w:pPr>
      <w:r w:rsidRPr="00E74C01">
        <w:rPr>
          <w:rFonts w:cs="Arial"/>
          <w:lang w:val="sr-Cyrl-RS"/>
        </w:rPr>
        <w:t xml:space="preserve">закључиле су у Београду, </w:t>
      </w:r>
    </w:p>
    <w:p w14:paraId="4872157B" w14:textId="77777777" w:rsidR="00AD1279" w:rsidRPr="00E74C01" w:rsidRDefault="00AD1279" w:rsidP="00AD1279">
      <w:pPr>
        <w:spacing w:before="0"/>
        <w:rPr>
          <w:rFonts w:cs="Arial"/>
          <w:lang w:val="sr-Cyrl-RS"/>
        </w:rPr>
      </w:pPr>
    </w:p>
    <w:p w14:paraId="5BAEE70C" w14:textId="77777777" w:rsidR="00EE793E" w:rsidRPr="00E74C01" w:rsidRDefault="00EE793E" w:rsidP="00EE793E">
      <w:pPr>
        <w:pStyle w:val="KDParagraf"/>
        <w:spacing w:before="0"/>
        <w:rPr>
          <w:rFonts w:cs="Arial"/>
          <w:b/>
          <w:lang w:val="sr-Cyrl-RS"/>
        </w:rPr>
      </w:pPr>
      <w:r w:rsidRPr="00595045">
        <w:rPr>
          <w:rFonts w:cs="Arial"/>
          <w:b/>
          <w:lang w:val="sr-Cyrl-RS"/>
        </w:rPr>
        <w:t xml:space="preserve">                                      </w:t>
      </w:r>
      <w:r w:rsidRPr="00E74C01">
        <w:rPr>
          <w:rFonts w:cs="Arial"/>
          <w:b/>
          <w:lang w:val="sr-Cyrl-RS"/>
        </w:rPr>
        <w:t>УГОВОР</w:t>
      </w:r>
      <w:r w:rsidRPr="00595045">
        <w:rPr>
          <w:rFonts w:cs="Arial"/>
          <w:b/>
          <w:lang w:val="sr-Cyrl-RS"/>
        </w:rPr>
        <w:t xml:space="preserve"> </w:t>
      </w:r>
      <w:r w:rsidRPr="00E74C01">
        <w:rPr>
          <w:rFonts w:cs="Arial"/>
          <w:b/>
          <w:lang w:val="sr-Cyrl-RS"/>
        </w:rPr>
        <w:t xml:space="preserve">О ПРУЖАЊУ УСЛУГЕ </w:t>
      </w:r>
    </w:p>
    <w:p w14:paraId="5FE2AF9E" w14:textId="77777777" w:rsidR="00EE793E" w:rsidRPr="00E74C01" w:rsidRDefault="00EE793E" w:rsidP="00EE793E">
      <w:pPr>
        <w:pStyle w:val="KDParagraf"/>
        <w:spacing w:before="0"/>
        <w:rPr>
          <w:rFonts w:cs="Arial"/>
          <w:lang w:val="sr-Cyrl-RS"/>
        </w:rPr>
      </w:pPr>
    </w:p>
    <w:p w14:paraId="16782EB2" w14:textId="77777777" w:rsidR="00EE793E" w:rsidRPr="00E74C01" w:rsidRDefault="00EE793E" w:rsidP="00EE793E">
      <w:pPr>
        <w:pStyle w:val="KDParagraf"/>
        <w:spacing w:before="0"/>
        <w:rPr>
          <w:rFonts w:cs="Arial"/>
          <w:b/>
          <w:lang w:val="sr-Cyrl-RS"/>
        </w:rPr>
      </w:pPr>
      <w:r w:rsidRPr="00E74C01">
        <w:rPr>
          <w:rFonts w:cs="Arial"/>
          <w:b/>
          <w:lang w:val="sr-Cyrl-RS"/>
        </w:rPr>
        <w:t>УВОДНЕ ОДРЕДБЕ</w:t>
      </w:r>
    </w:p>
    <w:p w14:paraId="1BA42487" w14:textId="77777777" w:rsidR="00EE793E" w:rsidRPr="00E74C01" w:rsidRDefault="00EE793E" w:rsidP="00EE793E">
      <w:pPr>
        <w:pStyle w:val="KDParagraf"/>
        <w:spacing w:before="0"/>
        <w:rPr>
          <w:rFonts w:cs="Arial"/>
          <w:lang w:val="sr-Cyrl-RS"/>
        </w:rPr>
      </w:pPr>
    </w:p>
    <w:p w14:paraId="031A1BEC" w14:textId="77777777" w:rsidR="0017283C" w:rsidRPr="00E74C01" w:rsidRDefault="0017283C" w:rsidP="0017283C">
      <w:pPr>
        <w:pStyle w:val="KDParagraf"/>
        <w:spacing w:before="0"/>
        <w:rPr>
          <w:rFonts w:cs="Arial"/>
          <w:lang w:val="sr-Cyrl-RS"/>
        </w:rPr>
      </w:pPr>
      <w:r w:rsidRPr="00E74C01">
        <w:rPr>
          <w:rFonts w:cs="Arial"/>
          <w:lang w:val="sr-Cyrl-RS"/>
        </w:rPr>
        <w:t xml:space="preserve">Уговорне стране </w:t>
      </w:r>
      <w:r w:rsidR="00A14809" w:rsidRPr="00A14809">
        <w:rPr>
          <w:rFonts w:cs="Arial"/>
          <w:lang w:val="sr-Cyrl-RS"/>
        </w:rPr>
        <w:t xml:space="preserve">сагласно </w:t>
      </w:r>
      <w:r w:rsidRPr="00E74C01">
        <w:rPr>
          <w:rFonts w:cs="Arial"/>
          <w:lang w:val="sr-Cyrl-RS"/>
        </w:rPr>
        <w:t>констатују:</w:t>
      </w:r>
    </w:p>
    <w:p w14:paraId="1BADEE26" w14:textId="77777777" w:rsidR="0017283C" w:rsidRPr="00E74C01" w:rsidRDefault="0017283C" w:rsidP="0017283C">
      <w:pPr>
        <w:pStyle w:val="KDParagraf"/>
        <w:spacing w:before="0"/>
        <w:rPr>
          <w:rFonts w:cs="Arial"/>
          <w:lang w:val="sr-Cyrl-RS"/>
        </w:rPr>
      </w:pPr>
    </w:p>
    <w:p w14:paraId="7A95F13C" w14:textId="66A9EFC6" w:rsidR="00F42E13" w:rsidRPr="00595045" w:rsidRDefault="0017283C" w:rsidP="005A4F4D">
      <w:pPr>
        <w:pStyle w:val="KDParagraf"/>
        <w:spacing w:before="0"/>
        <w:rPr>
          <w:rFonts w:cs="Arial"/>
          <w:lang w:val="sr-Cyrl-CS"/>
        </w:rPr>
      </w:pPr>
      <w:r w:rsidRPr="00E74C01">
        <w:rPr>
          <w:rFonts w:cs="Arial"/>
          <w:lang w:val="sr-Cyrl-RS"/>
        </w:rPr>
        <w:t>•</w:t>
      </w:r>
      <w:r w:rsidRPr="00E74C01">
        <w:rPr>
          <w:rFonts w:cs="Arial"/>
          <w:lang w:val="sr-Cyrl-RS"/>
        </w:rPr>
        <w:tab/>
        <w:t xml:space="preserve">да је Наручилац </w:t>
      </w:r>
      <w:r w:rsidR="00A14809" w:rsidRPr="00A14809">
        <w:rPr>
          <w:rFonts w:cs="Arial"/>
          <w:lang w:val="sr-Cyrl-RS"/>
        </w:rPr>
        <w:t xml:space="preserve">(у даљем тексту: Корисник услуге) </w:t>
      </w:r>
      <w:r w:rsidRPr="00E74C01">
        <w:rPr>
          <w:rFonts w:cs="Arial"/>
          <w:lang w:val="sr-Cyrl-RS"/>
        </w:rPr>
        <w:t>у складу са Конкурсном до</w:t>
      </w:r>
      <w:r w:rsidR="007A737A" w:rsidRPr="00E74C01">
        <w:rPr>
          <w:rFonts w:cs="Arial"/>
          <w:lang w:val="sr-Cyrl-RS"/>
        </w:rPr>
        <w:t>кументацијом а сагласно члану 36</w:t>
      </w:r>
      <w:r w:rsidRPr="00E74C01">
        <w:rPr>
          <w:rFonts w:cs="Arial"/>
          <w:lang w:val="sr-Cyrl-RS"/>
        </w:rPr>
        <w:t>. Закона о јавним набавкама („Сл.гласник РС“, бр.124/2012,14/2015 и</w:t>
      </w:r>
      <w:r w:rsidR="001B193F" w:rsidRPr="00E74C01">
        <w:rPr>
          <w:rFonts w:cs="Arial"/>
          <w:lang w:val="sr-Cyrl-RS"/>
        </w:rPr>
        <w:t xml:space="preserve"> 68/2015) (даље Закон) </w:t>
      </w:r>
      <w:r w:rsidR="000B7EBF">
        <w:rPr>
          <w:rFonts w:cs="Arial"/>
          <w:lang w:val="sr-Cyrl-CS"/>
        </w:rPr>
        <w:t xml:space="preserve">и </w:t>
      </w:r>
      <w:r w:rsidR="000B7EBF" w:rsidRPr="00595045">
        <w:rPr>
          <w:rFonts w:cs="Arial"/>
          <w:lang w:val="sr-Cyrl-CS"/>
        </w:rPr>
        <w:t>позитивног Мишљења Управе за јавне набавке бр.</w:t>
      </w:r>
      <w:r w:rsidR="000B7EBF" w:rsidRPr="00595045">
        <w:rPr>
          <w:rFonts w:cs="Arial"/>
          <w:lang w:val="sr-Cyrl-RS"/>
        </w:rPr>
        <w:t xml:space="preserve"> </w:t>
      </w:r>
      <w:r w:rsidR="000B7EBF" w:rsidRPr="00595045">
        <w:rPr>
          <w:rFonts w:cs="Arial"/>
          <w:lang w:val="sr-Latn-RS"/>
        </w:rPr>
        <w:t>404-02-</w:t>
      </w:r>
      <w:r w:rsidR="000B7EBF">
        <w:rPr>
          <w:rFonts w:cs="Arial"/>
          <w:lang w:val="sr-Cyrl-CS"/>
        </w:rPr>
        <w:t>4481</w:t>
      </w:r>
      <w:r w:rsidR="000B7EBF">
        <w:rPr>
          <w:rFonts w:cs="Arial"/>
          <w:lang w:val="sr-Latn-RS"/>
        </w:rPr>
        <w:t>/1</w:t>
      </w:r>
      <w:r w:rsidR="000B7EBF">
        <w:rPr>
          <w:rFonts w:cs="Arial"/>
          <w:lang w:val="sr-Cyrl-CS"/>
        </w:rPr>
        <w:t>7</w:t>
      </w:r>
      <w:r w:rsidR="000B7EBF">
        <w:rPr>
          <w:rFonts w:cs="Arial"/>
          <w:lang w:val="sr-Latn-RS"/>
        </w:rPr>
        <w:t xml:space="preserve"> од </w:t>
      </w:r>
      <w:r w:rsidR="000B7EBF">
        <w:rPr>
          <w:rFonts w:cs="Arial"/>
          <w:lang w:val="sr-Cyrl-CS"/>
        </w:rPr>
        <w:t>02.</w:t>
      </w:r>
      <w:r w:rsidR="000B7EBF">
        <w:rPr>
          <w:rFonts w:cs="Arial"/>
          <w:lang w:val="sr-Latn-RS"/>
        </w:rPr>
        <w:t>0</w:t>
      </w:r>
      <w:r w:rsidR="000B7EBF">
        <w:rPr>
          <w:rFonts w:cs="Arial"/>
          <w:lang w:val="sr-Cyrl-CS"/>
        </w:rPr>
        <w:t>4</w:t>
      </w:r>
      <w:r w:rsidR="000B7EBF">
        <w:rPr>
          <w:rFonts w:cs="Arial"/>
          <w:lang w:val="sr-Latn-RS"/>
        </w:rPr>
        <w:t>.2018.</w:t>
      </w:r>
      <w:r w:rsidR="000B7EBF" w:rsidRPr="00595045">
        <w:rPr>
          <w:rFonts w:cs="Arial"/>
          <w:lang w:val="sr-Latn-RS"/>
        </w:rPr>
        <w:t xml:space="preserve"> године (ЈП ЕПС број 12.01.</w:t>
      </w:r>
      <w:r w:rsidR="000B7EBF">
        <w:rPr>
          <w:rFonts w:cs="Arial"/>
          <w:lang w:val="sr-Cyrl-CS"/>
        </w:rPr>
        <w:t>81061</w:t>
      </w:r>
      <w:r w:rsidR="000B7EBF">
        <w:rPr>
          <w:rFonts w:cs="Arial"/>
          <w:lang w:val="sr-Latn-RS"/>
        </w:rPr>
        <w:t>/</w:t>
      </w:r>
      <w:r w:rsidR="000B7EBF">
        <w:rPr>
          <w:rFonts w:cs="Arial"/>
          <w:lang w:val="sr-Cyrl-CS"/>
        </w:rPr>
        <w:t>5</w:t>
      </w:r>
      <w:r w:rsidR="000B7EBF" w:rsidRPr="00595045">
        <w:rPr>
          <w:rFonts w:cs="Arial"/>
          <w:lang w:val="sr-Latn-RS"/>
        </w:rPr>
        <w:t xml:space="preserve">-18 од </w:t>
      </w:r>
      <w:r w:rsidR="000B7EBF">
        <w:rPr>
          <w:rFonts w:cs="Arial"/>
          <w:lang w:val="sr-Cyrl-CS"/>
        </w:rPr>
        <w:t>04.04</w:t>
      </w:r>
      <w:r w:rsidR="000B7EBF" w:rsidRPr="00595045">
        <w:rPr>
          <w:rFonts w:cs="Arial"/>
          <w:lang w:val="sr-Cyrl-RS"/>
        </w:rPr>
        <w:t>.2018</w:t>
      </w:r>
      <w:r w:rsidR="000B7EBF" w:rsidRPr="00595045">
        <w:rPr>
          <w:rFonts w:cs="Arial"/>
          <w:lang w:val="sr-Latn-RS"/>
        </w:rPr>
        <w:t>.године)</w:t>
      </w:r>
      <w:r w:rsidR="000B7EBF">
        <w:rPr>
          <w:rFonts w:cs="Arial"/>
          <w:lang w:val="sr-Cyrl-RS"/>
        </w:rPr>
        <w:t xml:space="preserve">, </w:t>
      </w:r>
      <w:r w:rsidR="001B193F" w:rsidRPr="00E74C01">
        <w:rPr>
          <w:rFonts w:cs="Arial"/>
          <w:lang w:val="sr-Cyrl-RS"/>
        </w:rPr>
        <w:t xml:space="preserve">спровео преговарачки </w:t>
      </w:r>
      <w:r w:rsidRPr="00E74C01">
        <w:rPr>
          <w:rFonts w:cs="Arial"/>
          <w:lang w:val="sr-Cyrl-RS"/>
        </w:rPr>
        <w:t xml:space="preserve">поступак </w:t>
      </w:r>
      <w:r w:rsidR="007A6221">
        <w:rPr>
          <w:rFonts w:cs="Arial"/>
          <w:lang w:val="sr-Cyrl-RS"/>
        </w:rPr>
        <w:t xml:space="preserve">без објављивања </w:t>
      </w:r>
      <w:r w:rsidR="00F32D7A">
        <w:rPr>
          <w:rFonts w:cs="Arial"/>
          <w:lang w:val="sr-Cyrl-RS"/>
        </w:rPr>
        <w:t xml:space="preserve">позива за подношење понуда </w:t>
      </w:r>
      <w:r w:rsidRPr="00595045">
        <w:rPr>
          <w:rFonts w:cs="Arial"/>
          <w:lang w:val="sr-Cyrl-RS"/>
        </w:rPr>
        <w:t xml:space="preserve">јавне набавке </w:t>
      </w:r>
      <w:r w:rsidR="001B193F" w:rsidRPr="00E74C01">
        <w:rPr>
          <w:rFonts w:cs="Arial"/>
          <w:lang w:val="sr-Cyrl-RS"/>
        </w:rPr>
        <w:t>бр.ЈН/1000/</w:t>
      </w:r>
      <w:r w:rsidR="00E74C01">
        <w:rPr>
          <w:rFonts w:cs="Arial"/>
          <w:lang w:val="sr-Cyrl-RS"/>
        </w:rPr>
        <w:t>015</w:t>
      </w:r>
      <w:r w:rsidR="005A7AB8">
        <w:rPr>
          <w:rFonts w:cs="Arial"/>
          <w:lang w:val="sr-Cyrl-RS"/>
        </w:rPr>
        <w:t>9</w:t>
      </w:r>
      <w:r w:rsidR="00821CA0" w:rsidRPr="00E74C01">
        <w:rPr>
          <w:rFonts w:cs="Arial"/>
          <w:lang w:val="sr-Cyrl-RS"/>
        </w:rPr>
        <w:t>/2018</w:t>
      </w:r>
      <w:r w:rsidR="001E56A7">
        <w:rPr>
          <w:rFonts w:cs="Arial"/>
          <w:lang w:val="sr-Cyrl-RS"/>
        </w:rPr>
        <w:t xml:space="preserve"> ЈАНА број 25</w:t>
      </w:r>
      <w:r w:rsidR="007D662F">
        <w:rPr>
          <w:rFonts w:cs="Arial"/>
          <w:lang w:val="sr-Cyrl-RS"/>
        </w:rPr>
        <w:t>24/2018</w:t>
      </w:r>
      <w:r w:rsidR="001B193F" w:rsidRPr="00E74C01">
        <w:rPr>
          <w:rFonts w:cs="Arial"/>
          <w:lang w:val="sr-Cyrl-RS"/>
        </w:rPr>
        <w:t xml:space="preserve"> </w:t>
      </w:r>
      <w:r w:rsidRPr="00E74C01">
        <w:rPr>
          <w:rFonts w:cs="Arial"/>
          <w:lang w:val="sr-Cyrl-RS"/>
        </w:rPr>
        <w:t xml:space="preserve">ради набавке </w:t>
      </w:r>
      <w:r w:rsidRPr="00595045">
        <w:rPr>
          <w:rFonts w:cs="Arial"/>
          <w:lang w:val="sr-Cyrl-RS"/>
        </w:rPr>
        <w:t>услуга</w:t>
      </w:r>
      <w:r w:rsidRPr="00E74C01">
        <w:rPr>
          <w:rFonts w:cs="Arial"/>
          <w:lang w:val="sr-Cyrl-RS"/>
        </w:rPr>
        <w:t xml:space="preserve"> и то </w:t>
      </w:r>
      <w:r w:rsidR="007D662F">
        <w:rPr>
          <w:rFonts w:cs="Arial"/>
          <w:bCs/>
          <w:lang w:val="sr-Cyrl-CS"/>
        </w:rPr>
        <w:t>:</w:t>
      </w:r>
      <w:r w:rsidR="007D662F" w:rsidRPr="00595045">
        <w:rPr>
          <w:rFonts w:cs="Arial"/>
          <w:bCs/>
          <w:lang w:val="sr-Cyrl-CS"/>
        </w:rPr>
        <w:t xml:space="preserve"> </w:t>
      </w:r>
      <w:r w:rsidR="000B7EBF">
        <w:rPr>
          <w:rFonts w:cs="Arial"/>
          <w:lang w:val="ru-RU"/>
        </w:rPr>
        <w:t>ИКТ одржавање: Геолошка база;</w:t>
      </w:r>
      <w:r w:rsidR="00CF78F7" w:rsidRPr="00595045">
        <w:rPr>
          <w:rFonts w:cs="Arial"/>
          <w:lang w:val="sr-Cyrl-CS"/>
        </w:rPr>
        <w:t xml:space="preserve"> </w:t>
      </w:r>
    </w:p>
    <w:p w14:paraId="65547BF0" w14:textId="77777777" w:rsidR="00F65F20" w:rsidRPr="00595045" w:rsidRDefault="00FD2693" w:rsidP="0017283C">
      <w:pPr>
        <w:pStyle w:val="KDParagraf"/>
        <w:spacing w:before="0"/>
        <w:rPr>
          <w:rFonts w:cs="Arial"/>
          <w:lang w:val="sr-Cyrl-CS"/>
        </w:rPr>
      </w:pPr>
      <w:r w:rsidRPr="00595045">
        <w:rPr>
          <w:rFonts w:cs="Arial"/>
          <w:lang w:val="sr-Cyrl-CS"/>
        </w:rPr>
        <w:t>•</w:t>
      </w:r>
      <w:r w:rsidRPr="00595045">
        <w:rPr>
          <w:rFonts w:cs="Arial"/>
          <w:lang w:val="sr-Cyrl-CS"/>
        </w:rPr>
        <w:tab/>
        <w:t>да Понуда Понуђача</w:t>
      </w:r>
      <w:r w:rsidR="0017283C" w:rsidRPr="00595045">
        <w:rPr>
          <w:rFonts w:cs="Arial"/>
          <w:lang w:val="sr-Cyrl-CS"/>
        </w:rPr>
        <w:t xml:space="preserve">, </w:t>
      </w:r>
      <w:r w:rsidR="00855FA0" w:rsidRPr="00855FA0">
        <w:rPr>
          <w:rFonts w:cs="Arial"/>
          <w:lang w:val="sr-Cyrl-CS"/>
        </w:rPr>
        <w:t xml:space="preserve">(у даљем тексту Пружалац услуге), </w:t>
      </w:r>
      <w:r w:rsidR="0017283C" w:rsidRPr="00595045">
        <w:rPr>
          <w:rFonts w:cs="Arial"/>
          <w:lang w:val="sr-Cyrl-CS"/>
        </w:rPr>
        <w:t xml:space="preserve">која је заведена код </w:t>
      </w:r>
      <w:r w:rsidR="00855FA0">
        <w:rPr>
          <w:rFonts w:cs="Arial"/>
          <w:lang w:val="sr-Cyrl-CS"/>
        </w:rPr>
        <w:t xml:space="preserve">Корисника услуге </w:t>
      </w:r>
      <w:r w:rsidR="0017283C" w:rsidRPr="00595045">
        <w:rPr>
          <w:rFonts w:cs="Arial"/>
          <w:lang w:val="sr-Cyrl-CS"/>
        </w:rPr>
        <w:t>под бројем ________ од ________201</w:t>
      </w:r>
      <w:r w:rsidR="000B7EBF">
        <w:rPr>
          <w:rFonts w:cs="Arial"/>
          <w:lang w:val="sr-Cyrl-CS"/>
        </w:rPr>
        <w:t>9</w:t>
      </w:r>
      <w:r w:rsidR="0017283C" w:rsidRPr="00595045">
        <w:rPr>
          <w:rFonts w:cs="Arial"/>
          <w:lang w:val="sr-Cyrl-CS"/>
        </w:rPr>
        <w:t>.</w:t>
      </w:r>
      <w:r w:rsidR="006157E7">
        <w:rPr>
          <w:rFonts w:cs="Arial"/>
          <w:lang w:val="sr-Cyrl-CS"/>
        </w:rPr>
        <w:t xml:space="preserve"> </w:t>
      </w:r>
      <w:r w:rsidR="0017283C" w:rsidRPr="00595045">
        <w:rPr>
          <w:rFonts w:cs="Arial"/>
          <w:lang w:val="sr-Cyrl-CS"/>
        </w:rPr>
        <w:t xml:space="preserve">године, у потпуности одговара захтеву </w:t>
      </w:r>
      <w:r w:rsidR="00855FA0">
        <w:rPr>
          <w:rFonts w:cs="Arial"/>
          <w:lang w:val="sr-Cyrl-RS"/>
        </w:rPr>
        <w:t xml:space="preserve">Корисника услуге </w:t>
      </w:r>
      <w:r w:rsidR="0017283C" w:rsidRPr="00595045">
        <w:rPr>
          <w:rFonts w:cs="Arial"/>
          <w:lang w:val="sr-Cyrl-CS"/>
        </w:rPr>
        <w:t>из Позива за подношење понуда и Конкурсне документације</w:t>
      </w:r>
    </w:p>
    <w:p w14:paraId="75238AD0" w14:textId="1CB8AA3D" w:rsidR="0017283C" w:rsidRPr="00595045" w:rsidRDefault="0017283C" w:rsidP="0017283C">
      <w:pPr>
        <w:pStyle w:val="KDParagraf"/>
        <w:spacing w:before="0"/>
        <w:rPr>
          <w:rFonts w:cs="Arial"/>
          <w:lang w:val="sr-Cyrl-CS"/>
        </w:rPr>
      </w:pPr>
      <w:r w:rsidRPr="00595045">
        <w:rPr>
          <w:rFonts w:cs="Arial"/>
          <w:lang w:val="sr-Cyrl-CS"/>
        </w:rPr>
        <w:t>•</w:t>
      </w:r>
      <w:r w:rsidRPr="00595045">
        <w:rPr>
          <w:rFonts w:cs="Arial"/>
          <w:lang w:val="sr-Cyrl-CS"/>
        </w:rPr>
        <w:tab/>
        <w:t xml:space="preserve">да је </w:t>
      </w:r>
      <w:r w:rsidR="00855FA0">
        <w:rPr>
          <w:rFonts w:cs="Arial"/>
          <w:lang w:val="sr-Cyrl-CS"/>
        </w:rPr>
        <w:t xml:space="preserve">Корисник услуге </w:t>
      </w:r>
      <w:r w:rsidRPr="00595045">
        <w:rPr>
          <w:rFonts w:cs="Arial"/>
          <w:lang w:val="sr-Cyrl-CS"/>
        </w:rPr>
        <w:t xml:space="preserve">својом Одлуком о закључењу </w:t>
      </w:r>
      <w:r w:rsidR="00617E3B" w:rsidRPr="00595045">
        <w:rPr>
          <w:rFonts w:cs="Arial"/>
          <w:lang w:val="sr-Cyrl-CS"/>
        </w:rPr>
        <w:t>уговора</w:t>
      </w:r>
      <w:r w:rsidR="00F42E13" w:rsidRPr="00595045">
        <w:rPr>
          <w:rFonts w:cs="Arial"/>
          <w:lang w:val="ru-RU"/>
        </w:rPr>
        <w:t xml:space="preserve"> </w:t>
      </w:r>
      <w:r w:rsidRPr="00595045">
        <w:rPr>
          <w:rFonts w:cs="Arial"/>
          <w:lang w:val="sr-Cyrl-CS"/>
        </w:rPr>
        <w:t xml:space="preserve">бр. ____________ од __.__.___. године изабрао понуду </w:t>
      </w:r>
      <w:r w:rsidR="00855FA0">
        <w:rPr>
          <w:rFonts w:cs="Arial"/>
          <w:lang w:val="sr-Cyrl-CS"/>
        </w:rPr>
        <w:t>Пружаоца услуге</w:t>
      </w:r>
      <w:r w:rsidR="007D662F">
        <w:rPr>
          <w:rFonts w:cs="Arial"/>
          <w:lang w:val="sr-Cyrl-CS"/>
        </w:rPr>
        <w:t xml:space="preserve"> за реализацију услуге</w:t>
      </w:r>
      <w:r w:rsidR="007D662F" w:rsidRPr="007D662F">
        <w:rPr>
          <w:rFonts w:cs="Arial"/>
          <w:lang w:val="sr-Cyrl-RS"/>
        </w:rPr>
        <w:t xml:space="preserve"> </w:t>
      </w:r>
      <w:r w:rsidR="007D662F">
        <w:rPr>
          <w:rFonts w:cs="Arial"/>
          <w:lang w:val="sr-Cyrl-RS"/>
        </w:rPr>
        <w:t>јавна</w:t>
      </w:r>
      <w:r w:rsidR="007D662F" w:rsidRPr="00595045">
        <w:rPr>
          <w:rFonts w:cs="Arial"/>
          <w:lang w:val="sr-Cyrl-RS"/>
        </w:rPr>
        <w:t xml:space="preserve"> набавке </w:t>
      </w:r>
      <w:r w:rsidR="007D662F" w:rsidRPr="00E74C01">
        <w:rPr>
          <w:rFonts w:cs="Arial"/>
          <w:lang w:val="sr-Cyrl-RS"/>
        </w:rPr>
        <w:t>бр.ЈН/1000/</w:t>
      </w:r>
      <w:r w:rsidR="007D662F">
        <w:rPr>
          <w:rFonts w:cs="Arial"/>
          <w:lang w:val="sr-Cyrl-RS"/>
        </w:rPr>
        <w:t>0159</w:t>
      </w:r>
      <w:r w:rsidR="007D662F" w:rsidRPr="00E74C01">
        <w:rPr>
          <w:rFonts w:cs="Arial"/>
          <w:lang w:val="sr-Cyrl-RS"/>
        </w:rPr>
        <w:t>/2018</w:t>
      </w:r>
      <w:r w:rsidR="001E56A7">
        <w:rPr>
          <w:rFonts w:cs="Arial"/>
          <w:lang w:val="sr-Cyrl-RS"/>
        </w:rPr>
        <w:t xml:space="preserve"> ЈАНА број 25</w:t>
      </w:r>
      <w:r w:rsidR="007D662F">
        <w:rPr>
          <w:rFonts w:cs="Arial"/>
          <w:lang w:val="sr-Cyrl-RS"/>
        </w:rPr>
        <w:t>24/2018.</w:t>
      </w:r>
    </w:p>
    <w:p w14:paraId="6F914B97" w14:textId="1CE578A9" w:rsidR="0017283C" w:rsidRDefault="0017283C" w:rsidP="0017283C">
      <w:pPr>
        <w:pStyle w:val="KDParagraf"/>
        <w:spacing w:before="0"/>
        <w:rPr>
          <w:rFonts w:cs="Arial"/>
          <w:lang w:val="sr-Cyrl-CS"/>
        </w:rPr>
      </w:pPr>
    </w:p>
    <w:p w14:paraId="2A52BF51" w14:textId="3B05977B" w:rsidR="00395F91" w:rsidRDefault="00395F91" w:rsidP="0017283C">
      <w:pPr>
        <w:pStyle w:val="KDParagraf"/>
        <w:spacing w:before="0"/>
        <w:rPr>
          <w:rFonts w:cs="Arial"/>
          <w:lang w:val="sr-Cyrl-CS"/>
        </w:rPr>
      </w:pPr>
    </w:p>
    <w:p w14:paraId="609120C0" w14:textId="77777777" w:rsidR="00395F91" w:rsidRPr="00595045" w:rsidRDefault="00395F91" w:rsidP="0017283C">
      <w:pPr>
        <w:pStyle w:val="KDParagraf"/>
        <w:spacing w:before="0"/>
        <w:rPr>
          <w:rFonts w:cs="Arial"/>
          <w:lang w:val="sr-Cyrl-CS"/>
        </w:rPr>
      </w:pPr>
    </w:p>
    <w:p w14:paraId="340DCDC7" w14:textId="77777777" w:rsidR="00EE793E" w:rsidRPr="00595045" w:rsidRDefault="00EE793E" w:rsidP="00EE793E">
      <w:pPr>
        <w:pStyle w:val="KDParagraf"/>
        <w:spacing w:before="0"/>
        <w:rPr>
          <w:rFonts w:cs="Arial"/>
          <w:b/>
          <w:lang w:val="sr-Cyrl-CS"/>
        </w:rPr>
      </w:pPr>
      <w:r w:rsidRPr="00595045">
        <w:rPr>
          <w:rFonts w:cs="Arial"/>
          <w:b/>
          <w:lang w:val="sr-Cyrl-CS"/>
        </w:rPr>
        <w:t>ПРЕДМЕТ УГОВОРА</w:t>
      </w:r>
    </w:p>
    <w:p w14:paraId="109C10C1" w14:textId="77777777" w:rsidR="00EE793E" w:rsidRPr="00595045" w:rsidRDefault="00EE793E" w:rsidP="00F65F20">
      <w:pPr>
        <w:pStyle w:val="KDParagraf"/>
        <w:spacing w:before="0"/>
        <w:jc w:val="center"/>
        <w:rPr>
          <w:rFonts w:cs="Arial"/>
          <w:lang w:val="sr-Cyrl-CS"/>
        </w:rPr>
      </w:pPr>
      <w:r w:rsidRPr="00595045">
        <w:rPr>
          <w:rFonts w:cs="Arial"/>
          <w:b/>
          <w:lang w:val="sr-Cyrl-CS"/>
        </w:rPr>
        <w:t>Члан 1</w:t>
      </w:r>
      <w:r w:rsidRPr="00595045">
        <w:rPr>
          <w:rFonts w:cs="Arial"/>
          <w:lang w:val="sr-Cyrl-CS"/>
        </w:rPr>
        <w:t>.</w:t>
      </w:r>
    </w:p>
    <w:p w14:paraId="5B654C4F" w14:textId="1A116024" w:rsidR="00F65F20" w:rsidRPr="00595045" w:rsidRDefault="002A63EE" w:rsidP="00CF4EEC">
      <w:pPr>
        <w:rPr>
          <w:rFonts w:eastAsia="Calibri" w:cs="Arial"/>
          <w:lang w:val="sr-Cyrl-RS"/>
        </w:rPr>
      </w:pPr>
      <w:proofErr w:type="gramStart"/>
      <w:r w:rsidRPr="00055ED5">
        <w:rPr>
          <w:rFonts w:cs="Arial"/>
        </w:rPr>
        <w:t>Овим Уговором о пружању услуге (у даљем тексту: Уговор) Пружалац услуге се обавезује да за потребе Корисника услуге изврши и пружи услугу:</w:t>
      </w:r>
      <w:r w:rsidR="00C41B3A" w:rsidRPr="00595045">
        <w:rPr>
          <w:rFonts w:eastAsia="Calibri" w:cs="Arial"/>
          <w:lang w:val="ru-RU"/>
        </w:rPr>
        <w:t xml:space="preserve"> </w:t>
      </w:r>
      <w:r w:rsidR="000B7EBF">
        <w:rPr>
          <w:rFonts w:cs="Arial"/>
          <w:lang w:val="ru-RU"/>
        </w:rPr>
        <w:t>ИКТ одржавање: Геолошка база</w:t>
      </w:r>
      <w:r w:rsidR="00387467" w:rsidRPr="00055ED5">
        <w:rPr>
          <w:rFonts w:cs="Arial"/>
        </w:rPr>
        <w:t>(у даљем тексту: Услуга)</w:t>
      </w:r>
      <w:r w:rsidR="00387467">
        <w:rPr>
          <w:rFonts w:cs="Arial"/>
          <w:lang w:val="sr-Cyrl-RS"/>
        </w:rPr>
        <w:t xml:space="preserve"> </w:t>
      </w:r>
      <w:r w:rsidR="00F65F20" w:rsidRPr="00595045">
        <w:rPr>
          <w:rFonts w:eastAsia="Calibri" w:cs="Arial"/>
          <w:lang w:val="sr-Cyrl-RS"/>
        </w:rPr>
        <w:t>у свему  у складу са Конкурсном документацијом</w:t>
      </w:r>
      <w:r w:rsidR="00387467">
        <w:rPr>
          <w:rFonts w:eastAsia="Calibri" w:cs="Arial"/>
          <w:lang w:val="sr-Cyrl-RS"/>
        </w:rPr>
        <w:t xml:space="preserve"> за јавну набавку</w:t>
      </w:r>
      <w:r w:rsidR="00387467" w:rsidRPr="00387467">
        <w:rPr>
          <w:rFonts w:cs="Arial"/>
          <w:lang w:val="sr-Cyrl-RS"/>
        </w:rPr>
        <w:t xml:space="preserve"> </w:t>
      </w:r>
      <w:r w:rsidR="00387467" w:rsidRPr="00E74C01">
        <w:rPr>
          <w:rFonts w:cs="Arial"/>
          <w:lang w:val="sr-Cyrl-RS"/>
        </w:rPr>
        <w:t>ЈН/1000/</w:t>
      </w:r>
      <w:r w:rsidR="00387467">
        <w:rPr>
          <w:rFonts w:cs="Arial"/>
          <w:lang w:val="sr-Cyrl-RS"/>
        </w:rPr>
        <w:t>0159</w:t>
      </w:r>
      <w:r w:rsidR="00387467" w:rsidRPr="00E74C01">
        <w:rPr>
          <w:rFonts w:cs="Arial"/>
          <w:lang w:val="sr-Cyrl-RS"/>
        </w:rPr>
        <w:t>/2018</w:t>
      </w:r>
      <w:r w:rsidR="00F65F20" w:rsidRPr="00595045">
        <w:rPr>
          <w:rFonts w:eastAsia="Calibri" w:cs="Arial"/>
          <w:lang w:val="sr-Cyrl-RS"/>
        </w:rPr>
        <w:t>, Понудом Пружаоца услуг</w:t>
      </w:r>
      <w:r w:rsidR="00387467">
        <w:rPr>
          <w:rFonts w:eastAsia="Calibri" w:cs="Arial"/>
          <w:lang w:val="sr-Cyrl-RS"/>
        </w:rPr>
        <w:t>е</w:t>
      </w:r>
      <w:r w:rsidR="00F65F20" w:rsidRPr="00595045">
        <w:rPr>
          <w:rFonts w:eastAsia="Calibri" w:cs="Arial"/>
          <w:lang w:val="sr-Cyrl-RS"/>
        </w:rPr>
        <w:t xml:space="preserve"> број_______ од _____г</w:t>
      </w:r>
      <w:r w:rsidR="000B7EBF">
        <w:rPr>
          <w:rFonts w:eastAsia="Calibri" w:cs="Arial"/>
          <w:lang w:val="sr-Cyrl-RS"/>
        </w:rPr>
        <w:t xml:space="preserve">одине, </w:t>
      </w:r>
      <w:r w:rsidR="004F0E43" w:rsidRPr="00595045">
        <w:rPr>
          <w:rFonts w:eastAsia="Calibri" w:cs="Arial"/>
          <w:lang w:val="sr-Cyrl-RS"/>
        </w:rPr>
        <w:t>Техничко</w:t>
      </w:r>
      <w:r w:rsidR="004F0E43">
        <w:rPr>
          <w:rFonts w:eastAsia="Calibri" w:cs="Arial"/>
          <w:lang w:val="sr-Cyrl-RS"/>
        </w:rPr>
        <w:t>м</w:t>
      </w:r>
      <w:r w:rsidR="004F0E43" w:rsidRPr="00595045">
        <w:rPr>
          <w:rFonts w:eastAsia="Calibri" w:cs="Arial"/>
          <w:lang w:val="sr-Cyrl-RS"/>
        </w:rPr>
        <w:t xml:space="preserve"> спецификациј</w:t>
      </w:r>
      <w:r w:rsidR="004F0E43">
        <w:rPr>
          <w:rFonts w:eastAsia="Calibri" w:cs="Arial"/>
          <w:lang w:val="sr-Cyrl-RS"/>
        </w:rPr>
        <w:t xml:space="preserve">ом и </w:t>
      </w:r>
      <w:r w:rsidR="000B7EBF">
        <w:rPr>
          <w:rFonts w:eastAsia="Calibri" w:cs="Arial"/>
          <w:lang w:val="sr-Cyrl-RS"/>
        </w:rPr>
        <w:t>Обрасц</w:t>
      </w:r>
      <w:r w:rsidR="00387467">
        <w:rPr>
          <w:rFonts w:eastAsia="Calibri" w:cs="Arial"/>
          <w:lang w:val="sr-Cyrl-RS"/>
        </w:rPr>
        <w:t>ем</w:t>
      </w:r>
      <w:r w:rsidR="000B7EBF">
        <w:rPr>
          <w:rFonts w:eastAsia="Calibri" w:cs="Arial"/>
          <w:lang w:val="sr-Cyrl-RS"/>
        </w:rPr>
        <w:t xml:space="preserve"> структуре цене</w:t>
      </w:r>
      <w:r w:rsidR="00387467">
        <w:rPr>
          <w:rFonts w:eastAsia="Calibri" w:cs="Arial"/>
          <w:lang w:val="sr-Cyrl-RS"/>
        </w:rPr>
        <w:t xml:space="preserve"> </w:t>
      </w:r>
      <w:r w:rsidR="00F65F20" w:rsidRPr="00595045">
        <w:rPr>
          <w:rFonts w:eastAsia="Calibri" w:cs="Arial"/>
          <w:lang w:val="sr-Cyrl-RS"/>
        </w:rPr>
        <w:t xml:space="preserve">који као Прилог 1, Прилог 2, Прилог 3 и Прилог 4, чине саставни део овог </w:t>
      </w:r>
      <w:r w:rsidR="00CE40B9" w:rsidRPr="00595045">
        <w:rPr>
          <w:rFonts w:eastAsia="Calibri" w:cs="Arial"/>
          <w:lang w:val="sr-Cyrl-RS"/>
        </w:rPr>
        <w:t>Уговора</w:t>
      </w:r>
      <w:r w:rsidR="00F65F20" w:rsidRPr="00595045">
        <w:rPr>
          <w:rFonts w:eastAsia="Calibri" w:cs="Arial"/>
          <w:lang w:val="sr-Cyrl-RS"/>
        </w:rPr>
        <w:t>.</w:t>
      </w:r>
      <w:proofErr w:type="gramEnd"/>
    </w:p>
    <w:p w14:paraId="582D4E1C" w14:textId="77777777" w:rsidR="00F65F20" w:rsidRPr="00595045" w:rsidRDefault="00F65F20" w:rsidP="00F65F20">
      <w:pPr>
        <w:jc w:val="center"/>
        <w:rPr>
          <w:rFonts w:cs="Arial"/>
          <w:lang w:val="sr-Cyrl-RS"/>
        </w:rPr>
      </w:pPr>
      <w:r w:rsidRPr="00595045">
        <w:rPr>
          <w:rFonts w:cs="Arial"/>
          <w:b/>
          <w:lang w:val="sr-Cyrl-RS"/>
        </w:rPr>
        <w:t>Члан 2</w:t>
      </w:r>
      <w:r w:rsidRPr="00595045">
        <w:rPr>
          <w:rFonts w:cs="Arial"/>
          <w:lang w:val="sr-Cyrl-RS"/>
        </w:rPr>
        <w:t>.</w:t>
      </w:r>
    </w:p>
    <w:p w14:paraId="5D1A7916" w14:textId="77777777" w:rsidR="00F65F20" w:rsidRPr="00595045" w:rsidRDefault="00F65F20" w:rsidP="00F65F20">
      <w:pPr>
        <w:rPr>
          <w:rFonts w:eastAsia="Calibri" w:cs="Arial"/>
          <w:lang w:val="sr-Cyrl-RS"/>
        </w:rPr>
      </w:pPr>
      <w:r w:rsidRPr="00595045">
        <w:rPr>
          <w:rFonts w:eastAsia="Calibri" w:cs="Arial"/>
          <w:lang w:val="sr-Cyrl-RS"/>
        </w:rPr>
        <w:t xml:space="preserve">Овај </w:t>
      </w:r>
      <w:r w:rsidR="00CF78F7" w:rsidRPr="00595045">
        <w:rPr>
          <w:rFonts w:eastAsia="Calibri" w:cs="Arial"/>
          <w:lang w:val="sr-Cyrl-RS"/>
        </w:rPr>
        <w:t>Уговор</w:t>
      </w:r>
      <w:r w:rsidR="00C41B3A" w:rsidRPr="00595045">
        <w:rPr>
          <w:rFonts w:eastAsia="Calibri" w:cs="Arial"/>
          <w:lang w:val="sr-Cyrl-RS"/>
        </w:rPr>
        <w:t xml:space="preserve"> </w:t>
      </w:r>
      <w:r w:rsidRPr="00595045">
        <w:rPr>
          <w:rFonts w:eastAsia="Calibri" w:cs="Arial"/>
          <w:lang w:val="sr-Cyrl-RS"/>
        </w:rPr>
        <w:t>и његови прилози сачињени су на српском језику.</w:t>
      </w:r>
    </w:p>
    <w:p w14:paraId="5BA436EE" w14:textId="77777777" w:rsidR="00F65F20" w:rsidRPr="00595045" w:rsidRDefault="00F65F20" w:rsidP="00F65F20">
      <w:pPr>
        <w:rPr>
          <w:rFonts w:eastAsia="Calibri" w:cs="Arial"/>
          <w:lang w:val="sr-Cyrl-RS"/>
        </w:rPr>
      </w:pPr>
      <w:r w:rsidRPr="00595045">
        <w:rPr>
          <w:rFonts w:eastAsia="Calibri" w:cs="Arial"/>
          <w:lang w:val="sr-Cyrl-RS"/>
        </w:rPr>
        <w:t xml:space="preserve">На овај </w:t>
      </w:r>
      <w:r w:rsidR="00CF78F7" w:rsidRPr="00595045">
        <w:rPr>
          <w:rFonts w:eastAsia="Calibri" w:cs="Arial"/>
          <w:lang w:val="sr-Cyrl-RS"/>
        </w:rPr>
        <w:t>Уговор</w:t>
      </w:r>
      <w:r w:rsidRPr="00595045">
        <w:rPr>
          <w:rFonts w:eastAsia="Calibri" w:cs="Arial"/>
          <w:lang w:val="sr-Cyrl-RS"/>
        </w:rPr>
        <w:t xml:space="preserve"> примењују се закони Републике Србије. У случају спора меродавно је право Републике Србије.</w:t>
      </w:r>
    </w:p>
    <w:p w14:paraId="45DC1E8E" w14:textId="77777777" w:rsidR="00F65F20" w:rsidRPr="00595045" w:rsidRDefault="00F65F20" w:rsidP="00EE793E">
      <w:pPr>
        <w:pStyle w:val="KDParagraf"/>
        <w:spacing w:before="0"/>
        <w:rPr>
          <w:rFonts w:cs="Arial"/>
          <w:lang w:val="sr-Cyrl-RS"/>
        </w:rPr>
      </w:pPr>
    </w:p>
    <w:p w14:paraId="288CFC1D" w14:textId="77777777" w:rsidR="00EE793E" w:rsidRPr="00595045" w:rsidRDefault="00EE793E" w:rsidP="00EE793E">
      <w:pPr>
        <w:pStyle w:val="KDParagraf"/>
        <w:spacing w:before="0"/>
        <w:rPr>
          <w:rFonts w:cs="Arial"/>
          <w:b/>
          <w:lang w:val="sr-Cyrl-RS"/>
        </w:rPr>
      </w:pPr>
      <w:r w:rsidRPr="00595045">
        <w:rPr>
          <w:rFonts w:cs="Arial"/>
          <w:b/>
          <w:lang w:val="sr-Cyrl-RS"/>
        </w:rPr>
        <w:t>ЦЕНА</w:t>
      </w:r>
    </w:p>
    <w:p w14:paraId="43B0A5CC" w14:textId="77777777" w:rsidR="00EE793E" w:rsidRPr="00595045" w:rsidRDefault="00EE793E" w:rsidP="00BF4748">
      <w:pPr>
        <w:pStyle w:val="KDParagraf"/>
        <w:spacing w:before="0"/>
        <w:jc w:val="center"/>
        <w:rPr>
          <w:rFonts w:cs="Arial"/>
          <w:lang w:val="sr-Cyrl-RS"/>
        </w:rPr>
      </w:pPr>
      <w:r w:rsidRPr="00595045">
        <w:rPr>
          <w:rFonts w:cs="Arial"/>
          <w:b/>
          <w:lang w:val="sr-Cyrl-RS"/>
        </w:rPr>
        <w:t xml:space="preserve">Члан </w:t>
      </w:r>
      <w:r w:rsidR="00A26507" w:rsidRPr="00595045">
        <w:rPr>
          <w:rFonts w:cs="Arial"/>
          <w:b/>
          <w:lang w:val="sr-Cyrl-RS"/>
        </w:rPr>
        <w:t>3</w:t>
      </w:r>
      <w:r w:rsidRPr="00595045">
        <w:rPr>
          <w:rFonts w:cs="Arial"/>
          <w:lang w:val="sr-Cyrl-RS"/>
        </w:rPr>
        <w:t>.</w:t>
      </w:r>
    </w:p>
    <w:p w14:paraId="6AD564F7" w14:textId="1F074D07" w:rsidR="00EE793E" w:rsidRPr="00595045" w:rsidRDefault="00EE793E" w:rsidP="00EE793E">
      <w:pPr>
        <w:pStyle w:val="KDParagraf"/>
        <w:spacing w:before="0"/>
        <w:rPr>
          <w:rFonts w:cs="Arial"/>
          <w:lang w:val="sr-Cyrl-RS"/>
        </w:rPr>
      </w:pPr>
      <w:r w:rsidRPr="00595045">
        <w:rPr>
          <w:rFonts w:cs="Arial"/>
          <w:lang w:val="sr-Cyrl-RS"/>
        </w:rPr>
        <w:t xml:space="preserve"> Цена Услуге из члана 1. овог Уговора износи __________________ (словима: _</w:t>
      </w:r>
      <w:r w:rsidR="00F65F20" w:rsidRPr="00595045">
        <w:rPr>
          <w:rFonts w:cs="Arial"/>
          <w:lang w:val="sr-Cyrl-RS"/>
        </w:rPr>
        <w:t>_______________________)</w:t>
      </w:r>
      <w:r w:rsidR="00A14809" w:rsidRPr="009D3110">
        <w:rPr>
          <w:rFonts w:cs="Arial"/>
          <w:lang w:val="sr-Cyrl-RS"/>
        </w:rPr>
        <w:t xml:space="preserve"> </w:t>
      </w:r>
      <w:r w:rsidR="00CF4EEC">
        <w:rPr>
          <w:rFonts w:cs="Arial"/>
          <w:lang w:val="sr-Cyrl-RS"/>
        </w:rPr>
        <w:t>динара</w:t>
      </w:r>
      <w:r w:rsidRPr="00595045">
        <w:rPr>
          <w:rFonts w:cs="Arial"/>
          <w:lang w:val="sr-Cyrl-RS"/>
        </w:rPr>
        <w:t>, без пореза на додату вредност.</w:t>
      </w:r>
    </w:p>
    <w:p w14:paraId="178F3A1D" w14:textId="77777777" w:rsidR="00EE793E" w:rsidRPr="00595045" w:rsidRDefault="00EE793E" w:rsidP="00EE793E">
      <w:pPr>
        <w:pStyle w:val="KDParagraf"/>
        <w:spacing w:before="0"/>
        <w:rPr>
          <w:rFonts w:cs="Arial"/>
          <w:lang w:val="sr-Cyrl-RS"/>
        </w:rPr>
      </w:pPr>
    </w:p>
    <w:p w14:paraId="6CB5310A" w14:textId="77777777" w:rsidR="00EE793E" w:rsidRPr="00595045" w:rsidRDefault="00EE793E" w:rsidP="00EE793E">
      <w:pPr>
        <w:pStyle w:val="KDParagraf"/>
        <w:spacing w:before="0"/>
        <w:rPr>
          <w:rFonts w:cs="Arial"/>
          <w:lang w:val="sr-Cyrl-RS"/>
        </w:rPr>
      </w:pPr>
      <w:r w:rsidRPr="00595045">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7E2749E9" w14:textId="77777777" w:rsidR="00EE793E" w:rsidRPr="00595045" w:rsidRDefault="00EE793E" w:rsidP="00EE793E">
      <w:pPr>
        <w:pStyle w:val="KDParagraf"/>
        <w:spacing w:before="0"/>
        <w:rPr>
          <w:rFonts w:cs="Arial"/>
          <w:lang w:val="sr-Cyrl-RS"/>
        </w:rPr>
      </w:pPr>
    </w:p>
    <w:p w14:paraId="444B6475" w14:textId="77777777" w:rsidR="00EE793E" w:rsidRPr="00595045" w:rsidRDefault="00EE793E" w:rsidP="00EE793E">
      <w:pPr>
        <w:pStyle w:val="KDParagraf"/>
        <w:spacing w:before="0"/>
        <w:rPr>
          <w:rFonts w:cs="Arial"/>
          <w:lang w:val="sr-Cyrl-RS"/>
        </w:rPr>
      </w:pPr>
      <w:r w:rsidRPr="00595045">
        <w:rPr>
          <w:rFonts w:cs="Arial"/>
          <w:lang w:val="sr-Cyrl-RS"/>
        </w:rPr>
        <w:t>У цену су урачунати сви трошкови везани за реализацију Услуге.</w:t>
      </w:r>
      <w:r w:rsidR="002C49AE" w:rsidRPr="00595045">
        <w:rPr>
          <w:rFonts w:cs="Arial"/>
          <w:lang w:val="sr-Cyrl-RS"/>
        </w:rPr>
        <w:t xml:space="preserve"> </w:t>
      </w:r>
    </w:p>
    <w:p w14:paraId="1B59BD3D" w14:textId="77777777" w:rsidR="002C49AE" w:rsidRPr="00595045" w:rsidRDefault="002C49AE" w:rsidP="00EE793E">
      <w:pPr>
        <w:pStyle w:val="KDParagraf"/>
        <w:spacing w:before="0"/>
        <w:rPr>
          <w:rFonts w:cs="Arial"/>
          <w:lang w:val="sr-Cyrl-RS"/>
        </w:rPr>
      </w:pPr>
    </w:p>
    <w:p w14:paraId="5CBD93BE" w14:textId="77777777" w:rsidR="00EE793E" w:rsidRPr="00595045" w:rsidRDefault="00EE793E" w:rsidP="009B79B6">
      <w:pPr>
        <w:pStyle w:val="KDParagraf"/>
        <w:spacing w:before="0"/>
        <w:rPr>
          <w:rFonts w:cs="Arial"/>
          <w:lang w:val="sr-Cyrl-RS"/>
        </w:rPr>
      </w:pPr>
      <w:r w:rsidRPr="00595045">
        <w:rPr>
          <w:rFonts w:cs="Arial"/>
          <w:lang w:val="sr-Cyrl-RS"/>
        </w:rPr>
        <w:t>Цена је фиксна односно не може се мењати за све време</w:t>
      </w:r>
      <w:r w:rsidR="00F14E6E" w:rsidRPr="009D3110">
        <w:rPr>
          <w:rFonts w:cs="Arial"/>
          <w:lang w:val="sr-Cyrl-RS"/>
        </w:rPr>
        <w:t xml:space="preserve"> </w:t>
      </w:r>
      <w:r w:rsidR="00855FA0">
        <w:rPr>
          <w:rFonts w:cs="Arial"/>
          <w:lang w:val="sr-Cyrl-RS"/>
        </w:rPr>
        <w:t>важења Уговора</w:t>
      </w:r>
      <w:r w:rsidRPr="00595045">
        <w:rPr>
          <w:rFonts w:cs="Arial"/>
          <w:lang w:val="sr-Cyrl-RS"/>
        </w:rPr>
        <w:t xml:space="preserve">. </w:t>
      </w:r>
    </w:p>
    <w:p w14:paraId="6FD9BDE8" w14:textId="77777777" w:rsidR="00CE40B9" w:rsidRPr="00595045" w:rsidRDefault="00CE40B9" w:rsidP="00EE793E">
      <w:pPr>
        <w:pStyle w:val="KDParagraf"/>
        <w:spacing w:before="0"/>
        <w:rPr>
          <w:rFonts w:cs="Arial"/>
          <w:lang w:val="sr-Cyrl-RS"/>
        </w:rPr>
      </w:pPr>
    </w:p>
    <w:p w14:paraId="0F575DFA" w14:textId="77777777" w:rsidR="00F65F20" w:rsidRPr="00595045" w:rsidRDefault="00CE40B9" w:rsidP="00EE793E">
      <w:pPr>
        <w:pStyle w:val="KDParagraf"/>
        <w:spacing w:before="0"/>
        <w:rPr>
          <w:rFonts w:cs="Arial"/>
          <w:b/>
          <w:lang w:val="sr-Cyrl-RS"/>
        </w:rPr>
      </w:pPr>
      <w:r w:rsidRPr="00595045">
        <w:rPr>
          <w:rFonts w:cs="Arial"/>
          <w:b/>
          <w:lang w:val="sr-Cyrl-RS"/>
        </w:rPr>
        <w:t>ИЗДАВАЊЕ РАЧУНА И ПЛАЋАЊЕ</w:t>
      </w:r>
    </w:p>
    <w:p w14:paraId="25BCFA7E" w14:textId="77777777" w:rsidR="00EE793E" w:rsidRPr="00595045" w:rsidRDefault="00EE793E" w:rsidP="00F65F20">
      <w:pPr>
        <w:pStyle w:val="KDParagraf"/>
        <w:spacing w:before="0"/>
        <w:jc w:val="center"/>
        <w:rPr>
          <w:rFonts w:cs="Arial"/>
          <w:lang w:val="sr-Cyrl-RS"/>
        </w:rPr>
      </w:pPr>
      <w:r w:rsidRPr="00595045">
        <w:rPr>
          <w:rFonts w:cs="Arial"/>
          <w:b/>
          <w:lang w:val="sr-Cyrl-RS"/>
        </w:rPr>
        <w:t xml:space="preserve">Члан </w:t>
      </w:r>
      <w:r w:rsidR="00A26507" w:rsidRPr="00595045">
        <w:rPr>
          <w:rFonts w:cs="Arial"/>
          <w:b/>
          <w:lang w:val="sr-Cyrl-RS"/>
        </w:rPr>
        <w:t>4</w:t>
      </w:r>
      <w:r w:rsidRPr="00595045">
        <w:rPr>
          <w:rFonts w:cs="Arial"/>
          <w:lang w:val="sr-Cyrl-RS"/>
        </w:rPr>
        <w:t>.</w:t>
      </w:r>
    </w:p>
    <w:p w14:paraId="5DE26FDD" w14:textId="65EE292F" w:rsidR="000B7EBF" w:rsidRPr="000B7EBF" w:rsidRDefault="00F65F20" w:rsidP="000B7EBF">
      <w:pPr>
        <w:suppressAutoHyphens/>
        <w:spacing w:before="0"/>
        <w:rPr>
          <w:rFonts w:eastAsia="Calibri" w:cs="Arial"/>
          <w:lang w:val="sr-Cyrl-RS"/>
        </w:rPr>
      </w:pPr>
      <w:r w:rsidRPr="00595045">
        <w:rPr>
          <w:rFonts w:eastAsia="Calibri" w:cs="Arial"/>
          <w:lang w:val="sr-Cyrl-RS"/>
        </w:rPr>
        <w:t>Корисник услуге ће изн</w:t>
      </w:r>
      <w:r w:rsidR="000B7EBF">
        <w:rPr>
          <w:rFonts w:eastAsia="Calibri" w:cs="Arial"/>
          <w:lang w:val="sr-Cyrl-RS"/>
        </w:rPr>
        <w:t xml:space="preserve">ос цене Услуге из члана </w:t>
      </w:r>
      <w:r w:rsidR="001053A0">
        <w:rPr>
          <w:rFonts w:eastAsia="Calibri" w:cs="Arial"/>
          <w:lang w:val="sr-Cyrl-RS"/>
        </w:rPr>
        <w:t>3</w:t>
      </w:r>
      <w:r w:rsidR="000B7EBF">
        <w:rPr>
          <w:rFonts w:eastAsia="Calibri" w:cs="Arial"/>
          <w:lang w:val="sr-Cyrl-RS"/>
        </w:rPr>
        <w:t>. овог</w:t>
      </w:r>
      <w:r w:rsidRPr="00595045">
        <w:rPr>
          <w:rFonts w:eastAsia="Calibri" w:cs="Arial"/>
          <w:lang w:val="sr-Cyrl-RS"/>
        </w:rPr>
        <w:t xml:space="preserve"> Уговора исплатити Пружаоцу услуге, на следећи начин:</w:t>
      </w:r>
    </w:p>
    <w:p w14:paraId="52EA650C" w14:textId="6715B5A5" w:rsidR="000B7EBF" w:rsidRPr="00DF4F45" w:rsidRDefault="000B7EBF" w:rsidP="000B7EBF">
      <w:pPr>
        <w:numPr>
          <w:ilvl w:val="0"/>
          <w:numId w:val="17"/>
        </w:numPr>
        <w:suppressAutoHyphens/>
        <w:spacing w:before="0" w:after="160" w:line="259" w:lineRule="auto"/>
        <w:contextualSpacing/>
        <w:rPr>
          <w:rFonts w:cs="Arial"/>
          <w:lang w:val="sr-Cyrl-CS"/>
        </w:rPr>
      </w:pPr>
      <w:r w:rsidRPr="00DF4F45">
        <w:rPr>
          <w:rFonts w:cs="Arial"/>
          <w:lang w:val="sr-Cyrl-CS"/>
        </w:rPr>
        <w:t>90% (</w:t>
      </w:r>
      <w:r w:rsidRPr="00DF4F45">
        <w:rPr>
          <w:rFonts w:cs="Arial"/>
          <w:lang w:val="sr-Cyrl-RS"/>
        </w:rPr>
        <w:t>словима:</w:t>
      </w:r>
      <w:r w:rsidRPr="00DF4F45">
        <w:rPr>
          <w:rFonts w:cs="Arial"/>
          <w:lang w:val="sr-Cyrl-CS"/>
        </w:rPr>
        <w:t xml:space="preserve">деведесет одсто) укупно уговорене вредности према </w:t>
      </w:r>
      <w:r w:rsidR="009866B6">
        <w:rPr>
          <w:rFonts w:cs="Arial"/>
          <w:lang w:val="sr-Cyrl-CS"/>
        </w:rPr>
        <w:t>шесто</w:t>
      </w:r>
      <w:r w:rsidR="009866B6" w:rsidRPr="00DF4F45">
        <w:rPr>
          <w:rFonts w:cs="Arial"/>
          <w:lang w:val="sr-Cyrl-CS"/>
        </w:rPr>
        <w:t xml:space="preserve">месечним </w:t>
      </w:r>
      <w:r w:rsidRPr="00DF4F45">
        <w:rPr>
          <w:rFonts w:cs="Arial"/>
          <w:lang w:val="sr-Cyrl-CS"/>
        </w:rPr>
        <w:t>извештајима</w:t>
      </w:r>
      <w:r w:rsidR="00833AB7" w:rsidRPr="00833AB7">
        <w:rPr>
          <w:rFonts w:cs="Arial"/>
          <w:lang w:val="sr-Cyrl-CS"/>
        </w:rPr>
        <w:t xml:space="preserve"> </w:t>
      </w:r>
      <w:r w:rsidR="00833AB7">
        <w:rPr>
          <w:rFonts w:cs="Arial"/>
          <w:lang w:val="sr-Cyrl-CS"/>
        </w:rPr>
        <w:t>а у току уговорених 36 (словима: тридесет шест месеци)</w:t>
      </w:r>
      <w:r w:rsidRPr="00DF4F45">
        <w:rPr>
          <w:rFonts w:cs="Arial"/>
          <w:lang w:val="sr-Cyrl-CS"/>
        </w:rPr>
        <w:t xml:space="preserve"> које оверава овлашћени представник Корисника услуге за праћење извршења предметне </w:t>
      </w:r>
      <w:r w:rsidRPr="00DF4F45">
        <w:rPr>
          <w:rFonts w:cs="Arial"/>
          <w:lang w:val="sr-Cyrl-RS"/>
        </w:rPr>
        <w:t>услуге</w:t>
      </w:r>
      <w:r w:rsidRPr="00DF4F45">
        <w:rPr>
          <w:rFonts w:cs="Arial"/>
          <w:lang w:val="sr-Cyrl-CS"/>
        </w:rPr>
        <w:t>;</w:t>
      </w:r>
    </w:p>
    <w:p w14:paraId="05336F8E" w14:textId="77777777" w:rsidR="000B7EBF" w:rsidRPr="00CF4EEC" w:rsidRDefault="000B7EBF" w:rsidP="000B7EBF">
      <w:pPr>
        <w:suppressAutoHyphens/>
        <w:spacing w:before="0" w:after="160" w:line="259" w:lineRule="auto"/>
        <w:contextualSpacing/>
        <w:jc w:val="left"/>
        <w:rPr>
          <w:rFonts w:cs="Arial"/>
          <w:lang w:val="sr-Cyrl-CS"/>
        </w:rPr>
      </w:pPr>
    </w:p>
    <w:p w14:paraId="214B472C" w14:textId="77777777" w:rsidR="000B7EBF" w:rsidRPr="00CF4EEC" w:rsidRDefault="000B7EBF" w:rsidP="000B7EBF">
      <w:pPr>
        <w:numPr>
          <w:ilvl w:val="0"/>
          <w:numId w:val="17"/>
        </w:numPr>
        <w:suppressAutoHyphens/>
        <w:spacing w:before="0" w:after="160" w:line="259" w:lineRule="auto"/>
        <w:contextualSpacing/>
        <w:rPr>
          <w:rFonts w:cs="Arial"/>
          <w:lang w:val="sr-Cyrl-CS"/>
        </w:rPr>
      </w:pPr>
      <w:r w:rsidRPr="00CF4EEC">
        <w:rPr>
          <w:rFonts w:cs="Arial"/>
          <w:lang w:val="sr-Cyrl-CS"/>
        </w:rPr>
        <w:t>10% (</w:t>
      </w:r>
      <w:r w:rsidRPr="00CF4EEC">
        <w:rPr>
          <w:rFonts w:cs="Arial"/>
          <w:lang w:val="sr-Cyrl-RS"/>
        </w:rPr>
        <w:t>словима:</w:t>
      </w:r>
      <w:r w:rsidRPr="00CF4EEC">
        <w:rPr>
          <w:rFonts w:cs="Arial"/>
          <w:lang w:val="sr-Cyrl-CS"/>
        </w:rPr>
        <w:t>десет одсто) од уговорене вредности</w:t>
      </w:r>
      <w:r w:rsidRPr="00CF4EEC">
        <w:rPr>
          <w:rFonts w:cs="Arial"/>
          <w:lang w:val="sr-Cyrl-RS"/>
        </w:rPr>
        <w:t xml:space="preserve"> на крају извршења комплетне услуге</w:t>
      </w:r>
      <w:r w:rsidRPr="00CF4EEC">
        <w:rPr>
          <w:rFonts w:cs="Arial"/>
          <w:lang w:val="sr-Cyrl-CS"/>
        </w:rPr>
        <w:t xml:space="preserve">, када Корисник услуге </w:t>
      </w:r>
      <w:r w:rsidRPr="00CF4EEC">
        <w:rPr>
          <w:rFonts w:cs="Arial"/>
          <w:lang w:val="sr-Cyrl-RS"/>
        </w:rPr>
        <w:t xml:space="preserve">од Пружаоца услуге </w:t>
      </w:r>
      <w:r w:rsidRPr="00CF4EEC">
        <w:rPr>
          <w:rFonts w:cs="Arial"/>
          <w:lang w:val="sr-Cyrl-CS"/>
        </w:rPr>
        <w:t>добије инсталационе верзије</w:t>
      </w:r>
      <w:r w:rsidRPr="00DF4F45">
        <w:rPr>
          <w:rFonts w:cs="Arial"/>
          <w:lang w:val="sr-Cyrl-CS"/>
        </w:rPr>
        <w:t xml:space="preserve"> софтвер</w:t>
      </w:r>
      <w:r w:rsidRPr="00DF4F45">
        <w:rPr>
          <w:rFonts w:cs="Arial"/>
          <w:lang w:val="sr-Cyrl-RS"/>
        </w:rPr>
        <w:t>а, о чему се израђује Записник о квантитативном и квалитативном пријему, обострано оверен.</w:t>
      </w:r>
    </w:p>
    <w:p w14:paraId="4C726F06" w14:textId="77777777" w:rsidR="001053A0" w:rsidRPr="00DF4F45" w:rsidRDefault="001053A0" w:rsidP="00CF4EEC">
      <w:pPr>
        <w:suppressAutoHyphens/>
        <w:spacing w:before="0" w:after="160" w:line="259" w:lineRule="auto"/>
        <w:contextualSpacing/>
        <w:rPr>
          <w:rFonts w:cs="Arial"/>
          <w:lang w:val="sr-Cyrl-CS"/>
        </w:rPr>
      </w:pPr>
    </w:p>
    <w:p w14:paraId="5FF61961" w14:textId="292A8FF5" w:rsidR="000B7EBF" w:rsidRPr="00DF4F45" w:rsidRDefault="000B7EBF" w:rsidP="000B7EBF">
      <w:pPr>
        <w:suppressAutoHyphens/>
        <w:spacing w:before="0"/>
        <w:rPr>
          <w:rFonts w:cs="Arial"/>
          <w:lang w:val="sr-Cyrl-CS" w:eastAsia="ar-SA"/>
        </w:rPr>
      </w:pPr>
      <w:r w:rsidRPr="00DF4F45">
        <w:rPr>
          <w:rFonts w:cs="Arial"/>
          <w:lang w:val="sr-Cyrl-CS" w:eastAsia="ar-SA"/>
        </w:rPr>
        <w:t xml:space="preserve">Плаћање се врши на основу </w:t>
      </w:r>
      <w:r w:rsidRPr="00DF4F45">
        <w:rPr>
          <w:rFonts w:cs="Arial"/>
          <w:lang w:val="sr-Cyrl-RS" w:eastAsia="ar-SA"/>
        </w:rPr>
        <w:t xml:space="preserve">примљених исправних </w:t>
      </w:r>
      <w:r w:rsidRPr="00DF4F45">
        <w:rPr>
          <w:rFonts w:cs="Arial"/>
          <w:lang w:val="sr-Cyrl-CS" w:eastAsia="ar-SA"/>
        </w:rPr>
        <w:t>рачуна који у прилогу садрж</w:t>
      </w:r>
      <w:r w:rsidRPr="00DF4F45">
        <w:rPr>
          <w:rFonts w:cs="Arial"/>
          <w:lang w:val="sr-Cyrl-RS" w:eastAsia="ar-SA"/>
        </w:rPr>
        <w:t>е</w:t>
      </w:r>
      <w:r w:rsidRPr="00DF4F45">
        <w:rPr>
          <w:rFonts w:cs="Arial"/>
          <w:lang w:val="sr-Cyrl-CS" w:eastAsia="ar-SA"/>
        </w:rPr>
        <w:t xml:space="preserve"> </w:t>
      </w:r>
      <w:r w:rsidRPr="00DF4F45">
        <w:rPr>
          <w:rFonts w:cs="Arial"/>
          <w:lang w:val="sr-Cyrl-RS" w:eastAsia="ar-SA"/>
        </w:rPr>
        <w:t xml:space="preserve">обострано </w:t>
      </w:r>
      <w:r w:rsidRPr="00DF4F45">
        <w:rPr>
          <w:rFonts w:cs="Arial"/>
          <w:lang w:val="sr-Cyrl-CS" w:eastAsia="ar-SA"/>
        </w:rPr>
        <w:t>оверен</w:t>
      </w:r>
      <w:r w:rsidRPr="00DF4F45">
        <w:rPr>
          <w:rFonts w:cs="Arial"/>
          <w:lang w:val="sr-Cyrl-RS" w:eastAsia="ar-SA"/>
        </w:rPr>
        <w:t>е</w:t>
      </w:r>
      <w:r w:rsidRPr="00DF4F45">
        <w:rPr>
          <w:rFonts w:cs="Arial"/>
          <w:lang w:val="sr-Cyrl-CS" w:eastAsia="ar-SA"/>
        </w:rPr>
        <w:t xml:space="preserve"> </w:t>
      </w:r>
      <w:r w:rsidR="00185F61">
        <w:rPr>
          <w:rFonts w:cs="Arial"/>
          <w:lang w:val="sr-Cyrl-CS" w:eastAsia="ar-SA"/>
        </w:rPr>
        <w:t xml:space="preserve">шестомесечне </w:t>
      </w:r>
      <w:r w:rsidRPr="00DF4F45">
        <w:rPr>
          <w:rFonts w:cs="Arial"/>
          <w:lang w:val="sr-Cyrl-CS" w:eastAsia="ar-SA"/>
        </w:rPr>
        <w:t>Извештај</w:t>
      </w:r>
      <w:r w:rsidRPr="00DF4F45">
        <w:rPr>
          <w:rFonts w:cs="Arial"/>
          <w:lang w:val="sr-Cyrl-RS" w:eastAsia="ar-SA"/>
        </w:rPr>
        <w:t>е</w:t>
      </w:r>
      <w:r w:rsidRPr="00DF4F45">
        <w:rPr>
          <w:rFonts w:cs="Arial"/>
          <w:lang w:val="sr-Cyrl-CS" w:eastAsia="ar-SA"/>
        </w:rPr>
        <w:t xml:space="preserve"> о реализованим услугама у року д</w:t>
      </w:r>
      <w:r w:rsidR="00CF4EEC">
        <w:rPr>
          <w:rFonts w:cs="Arial"/>
          <w:lang w:val="sr-Cyrl-CS" w:eastAsia="ar-SA"/>
        </w:rPr>
        <w:t>о</w:t>
      </w:r>
      <w:r w:rsidRPr="00DF4F45">
        <w:rPr>
          <w:rFonts w:cs="Arial"/>
          <w:lang w:val="sr-Cyrl-CS" w:eastAsia="ar-SA"/>
        </w:rPr>
        <w:t xml:space="preserve"> </w:t>
      </w:r>
      <w:r w:rsidRPr="00DF4F45">
        <w:rPr>
          <w:rFonts w:cs="Arial"/>
          <w:lang w:val="sr-Cyrl-RS" w:eastAsia="ar-SA"/>
        </w:rPr>
        <w:t xml:space="preserve">45 (словима : четрдесет пет) </w:t>
      </w:r>
      <w:r w:rsidRPr="00DF4F45">
        <w:rPr>
          <w:rFonts w:cs="Arial"/>
          <w:lang w:val="sr-Cyrl-CS" w:eastAsia="ar-SA"/>
        </w:rPr>
        <w:t>дана од дана пријема исправног рачуна.</w:t>
      </w:r>
    </w:p>
    <w:p w14:paraId="7F38997E" w14:textId="77777777" w:rsidR="000B7EBF" w:rsidRPr="00595045" w:rsidRDefault="000B7EBF" w:rsidP="00F65F20">
      <w:pPr>
        <w:suppressAutoHyphens/>
        <w:spacing w:before="0"/>
        <w:rPr>
          <w:rFonts w:eastAsia="Calibri" w:cs="Arial"/>
          <w:lang w:val="sr-Cyrl-RS"/>
        </w:rPr>
      </w:pPr>
    </w:p>
    <w:p w14:paraId="39656F42" w14:textId="77777777" w:rsidR="00C609C2" w:rsidRPr="00595045" w:rsidRDefault="00F65F20" w:rsidP="00F65F20">
      <w:pPr>
        <w:rPr>
          <w:rFonts w:cs="Arial"/>
          <w:lang w:val="sr-Cyrl-RS"/>
        </w:rPr>
      </w:pPr>
      <w:r w:rsidRPr="00595045">
        <w:rPr>
          <w:rFonts w:cs="Arial"/>
          <w:lang w:val="sr-Cyrl-CS"/>
        </w:rPr>
        <w:t xml:space="preserve">Рачун мора бити достављен на адресу </w:t>
      </w:r>
      <w:r w:rsidRPr="00595045">
        <w:rPr>
          <w:rFonts w:cs="Arial"/>
          <w:lang w:val="sr-Cyrl-RS"/>
        </w:rPr>
        <w:t>К</w:t>
      </w:r>
      <w:r w:rsidR="000B7EBF">
        <w:rPr>
          <w:rFonts w:cs="Arial"/>
          <w:lang w:val="sr-Cyrl-RS"/>
        </w:rPr>
        <w:t>орисника услуге</w:t>
      </w:r>
      <w:r w:rsidRPr="00595045">
        <w:rPr>
          <w:rFonts w:cs="Arial"/>
          <w:lang w:val="sr-Cyrl-CS"/>
        </w:rPr>
        <w:t xml:space="preserve">: Јавно предузеће „Електропривреда Србије“ Београд, </w:t>
      </w:r>
      <w:r w:rsidR="00C609C2" w:rsidRPr="00595045">
        <w:rPr>
          <w:rFonts w:cs="Arial"/>
          <w:lang w:val="sr-Cyrl-RS"/>
        </w:rPr>
        <w:t>Балканска 13</w:t>
      </w:r>
      <w:r w:rsidRPr="00595045">
        <w:rPr>
          <w:rFonts w:cs="Arial"/>
          <w:lang w:val="sr-Cyrl-CS"/>
        </w:rPr>
        <w:t xml:space="preserve">, ПИБ </w:t>
      </w:r>
      <w:r w:rsidRPr="00595045">
        <w:rPr>
          <w:rFonts w:cs="Arial"/>
          <w:lang w:val="sr-Cyrl-RS"/>
        </w:rPr>
        <w:t>103920327</w:t>
      </w:r>
      <w:r w:rsidRPr="00595045">
        <w:rPr>
          <w:rFonts w:cs="Arial"/>
          <w:lang w:val="sr-Cyrl-CS"/>
        </w:rPr>
        <w:t>, са обавезним прилозима и то:</w:t>
      </w:r>
      <w:r w:rsidRPr="00595045">
        <w:rPr>
          <w:rFonts w:cs="Arial"/>
          <w:lang w:val="sr-Cyrl-RS"/>
        </w:rPr>
        <w:t xml:space="preserve"> Записником о квалита</w:t>
      </w:r>
      <w:r w:rsidR="002C69FE" w:rsidRPr="00595045">
        <w:rPr>
          <w:rFonts w:cs="Arial"/>
          <w:lang w:val="sr-Cyrl-RS"/>
        </w:rPr>
        <w:t>тивном и квантитативном пријему.</w:t>
      </w:r>
    </w:p>
    <w:p w14:paraId="036A13D1" w14:textId="77777777" w:rsidR="00F65F20" w:rsidRPr="00595045" w:rsidRDefault="00F65F20" w:rsidP="00F65F20">
      <w:pPr>
        <w:rPr>
          <w:rFonts w:cs="Arial"/>
          <w:lang w:val="sr-Cyrl-RS"/>
        </w:rPr>
      </w:pPr>
      <w:r w:rsidRPr="00595045">
        <w:rPr>
          <w:rFonts w:cs="Arial"/>
          <w:lang w:val="sr-Cyrl-RS"/>
        </w:rPr>
        <w:t>У испостављеном рачуну, Пружалац</w:t>
      </w:r>
      <w:r w:rsidR="000B7EBF">
        <w:rPr>
          <w:rFonts w:cs="Arial"/>
          <w:lang w:val="sr-Cyrl-RS"/>
        </w:rPr>
        <w:t xml:space="preserve"> услуге</w:t>
      </w:r>
      <w:r w:rsidRPr="00595045">
        <w:rPr>
          <w:rFonts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w:t>
      </w:r>
      <w:r w:rsidR="00F004D2">
        <w:rPr>
          <w:rFonts w:cs="Arial"/>
          <w:lang w:val="sr-Cyrl-RS"/>
        </w:rPr>
        <w:t xml:space="preserve"> </w:t>
      </w:r>
      <w:r w:rsidR="00F004D2">
        <w:rPr>
          <w:rFonts w:cs="Arial"/>
          <w:lang w:val="sr-Cyrl-RS"/>
        </w:rPr>
        <w:lastRenderedPageBreak/>
        <w:t xml:space="preserve">услуге </w:t>
      </w:r>
      <w:r w:rsidRPr="00595045">
        <w:rPr>
          <w:rFonts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786EE6D" w14:textId="24CB4507" w:rsidR="002531B1" w:rsidRDefault="00F65F20" w:rsidP="00F65F20">
      <w:pPr>
        <w:rPr>
          <w:rFonts w:cs="Arial"/>
          <w:lang w:val="sr-Cyrl-RS" w:eastAsia="sr-Latn-CS"/>
        </w:rPr>
      </w:pPr>
      <w:r w:rsidRPr="008B3EC7">
        <w:rPr>
          <w:rFonts w:cs="Arial"/>
          <w:lang w:val="sr-Cyrl-RS" w:eastAsia="sr-Latn-CS"/>
        </w:rPr>
        <w:t>Рок плаћања почиње да тече од дана пријема исправне фактуре са захтеваном пратећом документацијом</w:t>
      </w:r>
      <w:r w:rsidRPr="00FC1292">
        <w:rPr>
          <w:rFonts w:cs="Arial"/>
          <w:lang w:val="sr-Cyrl-RS" w:eastAsia="sr-Latn-CS"/>
        </w:rPr>
        <w:t>.</w:t>
      </w:r>
    </w:p>
    <w:p w14:paraId="58AC8A42" w14:textId="16CA1AEB" w:rsidR="00CF4EEC" w:rsidRPr="00EF2964" w:rsidRDefault="00CF4EEC" w:rsidP="00CF4EEC">
      <w:pPr>
        <w:rPr>
          <w:rFonts w:cs="Arial"/>
          <w:lang w:val="sr-Cyrl-RS" w:eastAsia="sr-Latn-CS"/>
        </w:rPr>
      </w:pPr>
      <w:r w:rsidRPr="00EF2964">
        <w:rPr>
          <w:rFonts w:cs="Arial"/>
          <w:lang w:val="sr-Cyrl-RS" w:eastAsia="sr-Latn-CS"/>
        </w:rPr>
        <w:t>Плаћање уговорене цене извршиће се у динарима, на рачун Пружаоца услуге бр.____________________ који се води код _________</w:t>
      </w:r>
      <w:r>
        <w:rPr>
          <w:rFonts w:cs="Arial"/>
          <w:lang w:val="sr-Cyrl-RS" w:eastAsia="sr-Latn-CS"/>
        </w:rPr>
        <w:t xml:space="preserve">            </w:t>
      </w:r>
      <w:r w:rsidRPr="00EF2964">
        <w:rPr>
          <w:rFonts w:cs="Arial"/>
          <w:lang w:val="sr-Cyrl-RS" w:eastAsia="sr-Latn-CS"/>
        </w:rPr>
        <w:t xml:space="preserve"> банке </w:t>
      </w:r>
    </w:p>
    <w:p w14:paraId="7F7AC0C6" w14:textId="77777777" w:rsidR="00925B4D" w:rsidRPr="001410D5" w:rsidRDefault="00925B4D" w:rsidP="00925B4D">
      <w:pPr>
        <w:pStyle w:val="KDParagraf"/>
        <w:spacing w:before="0"/>
        <w:rPr>
          <w:rFonts w:cs="Arial"/>
          <w:lang w:val="sr-Cyrl-RS"/>
        </w:rPr>
      </w:pPr>
    </w:p>
    <w:p w14:paraId="234259ED" w14:textId="77777777" w:rsidR="00925B4D" w:rsidRPr="001410D5" w:rsidRDefault="00925B4D" w:rsidP="00925B4D">
      <w:pPr>
        <w:pStyle w:val="KDParagraf"/>
        <w:spacing w:before="0"/>
        <w:rPr>
          <w:rFonts w:cs="Arial"/>
          <w:b/>
          <w:lang w:val="sr-Cyrl-RS"/>
        </w:rPr>
      </w:pPr>
      <w:r w:rsidRPr="001410D5">
        <w:rPr>
          <w:rFonts w:cs="Arial"/>
          <w:b/>
          <w:lang w:val="sr-Cyrl-RS"/>
        </w:rPr>
        <w:t>СРЕДСТВА ФИНАНСИЈСКОГ ОБЕЗБЕЂЕЊА</w:t>
      </w:r>
    </w:p>
    <w:p w14:paraId="2E759999" w14:textId="77777777" w:rsidR="00241D61" w:rsidRDefault="00241D61" w:rsidP="00241D61">
      <w:pPr>
        <w:pStyle w:val="KDParagraf"/>
        <w:spacing w:before="0"/>
        <w:rPr>
          <w:rFonts w:cs="Arial"/>
          <w:lang w:val="sr-Cyrl-RS"/>
        </w:rPr>
      </w:pPr>
    </w:p>
    <w:p w14:paraId="70925FCA" w14:textId="77777777" w:rsidR="001D7ADB" w:rsidRPr="00CF4EEC" w:rsidRDefault="001D7ADB" w:rsidP="001D7ADB">
      <w:pPr>
        <w:pStyle w:val="KDParagraf"/>
        <w:spacing w:before="0"/>
        <w:jc w:val="center"/>
        <w:rPr>
          <w:rFonts w:cs="Arial"/>
          <w:b/>
          <w:lang w:val="sr-Cyrl-RS"/>
        </w:rPr>
      </w:pPr>
      <w:r w:rsidRPr="00CF4EEC">
        <w:rPr>
          <w:rFonts w:cs="Arial"/>
          <w:b/>
          <w:lang w:val="sr-Cyrl-RS"/>
        </w:rPr>
        <w:t>Члан 5.</w:t>
      </w:r>
    </w:p>
    <w:p w14:paraId="3A71C716" w14:textId="77777777" w:rsidR="00241D61" w:rsidRPr="001410D5" w:rsidRDefault="00241D61" w:rsidP="00EE793E">
      <w:pPr>
        <w:pStyle w:val="KDParagraf"/>
        <w:spacing w:before="0"/>
        <w:rPr>
          <w:rFonts w:cs="Arial"/>
          <w:lang w:val="sr-Cyrl-RS"/>
        </w:rPr>
      </w:pPr>
    </w:p>
    <w:p w14:paraId="670D7C5D" w14:textId="0F74A0F1" w:rsidR="00E17821" w:rsidRPr="00A33F37" w:rsidRDefault="00E17821" w:rsidP="00E17821">
      <w:pPr>
        <w:pStyle w:val="KDParagraf"/>
        <w:spacing w:before="0"/>
        <w:rPr>
          <w:rFonts w:cs="Arial"/>
          <w:b/>
          <w:lang w:val="sr-Cyrl-RS"/>
        </w:rPr>
      </w:pPr>
      <w:r w:rsidRPr="00A33F37">
        <w:rPr>
          <w:rFonts w:cs="Arial"/>
          <w:b/>
          <w:lang w:val="sr-Cyrl-RS"/>
        </w:rPr>
        <w:t>Банкарска гаранција за добро извршење посла</w:t>
      </w:r>
    </w:p>
    <w:p w14:paraId="0B68E7FC" w14:textId="384A306E" w:rsidR="00E17821" w:rsidRPr="001410D5" w:rsidRDefault="00DB3919" w:rsidP="00E17821">
      <w:pPr>
        <w:pStyle w:val="KDParagraf"/>
        <w:spacing w:before="0"/>
        <w:rPr>
          <w:rFonts w:cs="Arial"/>
          <w:lang w:val="sr-Cyrl-RS"/>
        </w:rPr>
      </w:pPr>
      <w:r>
        <w:rPr>
          <w:rFonts w:cs="Arial"/>
          <w:lang w:val="sr-Cyrl-RS"/>
        </w:rPr>
        <w:t>Пружалац услуге</w:t>
      </w:r>
      <w:r w:rsidR="00E17821" w:rsidRPr="001410D5">
        <w:rPr>
          <w:rFonts w:cs="Arial"/>
          <w:lang w:val="sr-Cyrl-RS"/>
        </w:rPr>
        <w:t xml:space="preserve"> је дужан да у тренутку закључења Уговора а најкасније у року од 10 (</w:t>
      </w:r>
      <w:r w:rsidR="00BB00DD">
        <w:rPr>
          <w:rFonts w:cs="Arial"/>
          <w:lang w:val="sr-Cyrl-RS"/>
        </w:rPr>
        <w:t xml:space="preserve">словима: </w:t>
      </w:r>
      <w:r w:rsidR="00E17821" w:rsidRPr="001410D5">
        <w:rPr>
          <w:rFonts w:cs="Arial"/>
          <w:lang w:val="sr-Cyrl-RS"/>
        </w:rPr>
        <w:t xml:space="preserve">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A70F8E">
        <w:rPr>
          <w:rFonts w:cs="Arial"/>
          <w:lang w:val="sr-Cyrl-RS"/>
        </w:rPr>
        <w:t>Кориснику услуге</w:t>
      </w:r>
      <w:r w:rsidR="00A70F8E" w:rsidRPr="001410D5">
        <w:rPr>
          <w:rFonts w:cs="Arial"/>
          <w:lang w:val="sr-Cyrl-RS"/>
        </w:rPr>
        <w:t xml:space="preserve"> </w:t>
      </w:r>
      <w:r w:rsidR="00E17821" w:rsidRPr="001410D5">
        <w:rPr>
          <w:rFonts w:cs="Arial"/>
          <w:lang w:val="sr-Cyrl-RS"/>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2986D1C" w14:textId="77777777" w:rsidR="00E17821" w:rsidRPr="001410D5" w:rsidRDefault="00E17821" w:rsidP="00E17821">
      <w:pPr>
        <w:pStyle w:val="KDParagraf"/>
        <w:spacing w:before="0"/>
        <w:rPr>
          <w:rFonts w:cs="Arial"/>
          <w:lang w:val="sr-Cyrl-RS"/>
        </w:rPr>
      </w:pPr>
      <w:r w:rsidRPr="001410D5">
        <w:rPr>
          <w:rFonts w:cs="Arial"/>
          <w:lang w:val="sr-Cyrl-RS"/>
        </w:rPr>
        <w:t>Банкарска гаранција мора трајати 30 (словима: тридесет) календарских дана дуже од рока одређеног за коначно извршење посла.</w:t>
      </w:r>
    </w:p>
    <w:p w14:paraId="3C9EBEB6" w14:textId="77777777" w:rsidR="00E17821" w:rsidRPr="001410D5" w:rsidRDefault="00E17821" w:rsidP="00E17821">
      <w:pPr>
        <w:pStyle w:val="KDParagraf"/>
        <w:spacing w:before="0"/>
        <w:rPr>
          <w:rFonts w:cs="Arial"/>
          <w:lang w:val="sr-Cyrl-RS"/>
        </w:rPr>
      </w:pPr>
      <w:r w:rsidRPr="001410D5">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Банкарска гаранција не може да садржи додатне услове за исплату, краће рокове, мањи износ или промењену месну надлежност за решавање спорова.</w:t>
      </w:r>
    </w:p>
    <w:p w14:paraId="31072967" w14:textId="1842D915" w:rsidR="00E17821" w:rsidRPr="001410D5" w:rsidRDefault="00CF4EEC" w:rsidP="00E17821">
      <w:pPr>
        <w:pStyle w:val="KDParagraf"/>
        <w:spacing w:before="0"/>
        <w:rPr>
          <w:rFonts w:cs="Arial"/>
          <w:lang w:val="sr-Cyrl-RS"/>
        </w:rPr>
      </w:pPr>
      <w:r>
        <w:rPr>
          <w:rFonts w:cs="Arial"/>
          <w:lang w:val="sr-Cyrl-RS"/>
        </w:rPr>
        <w:t>Коринсик услуге</w:t>
      </w:r>
      <w:r w:rsidR="00E17821" w:rsidRPr="001410D5">
        <w:rPr>
          <w:rFonts w:cs="Arial"/>
          <w:lang w:val="sr-Cyrl-RS"/>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ACC33B9" w14:textId="77777777" w:rsidR="00E17821" w:rsidRPr="001410D5" w:rsidRDefault="00E17821" w:rsidP="00E17821">
      <w:pPr>
        <w:pStyle w:val="KDParagraf"/>
        <w:spacing w:before="0"/>
        <w:rPr>
          <w:rFonts w:cs="Arial"/>
          <w:lang w:val="sr-Cyrl-RS"/>
        </w:rPr>
      </w:pPr>
      <w:r w:rsidRPr="001410D5">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6E94236" w14:textId="77777777" w:rsidR="00E17821" w:rsidRPr="001410D5" w:rsidRDefault="00E17821" w:rsidP="00E17821">
      <w:pPr>
        <w:pStyle w:val="KDParagraf"/>
        <w:spacing w:before="0"/>
        <w:rPr>
          <w:rFonts w:cs="Arial"/>
          <w:lang w:val="sr-Cyrl-RS"/>
        </w:rPr>
      </w:pPr>
      <w:r w:rsidRPr="001410D5">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3D9DCACA" w14:textId="77777777" w:rsidR="00E17821" w:rsidRPr="001410D5" w:rsidRDefault="00E17821" w:rsidP="00E17821">
      <w:pPr>
        <w:pStyle w:val="KDParagraf"/>
        <w:spacing w:before="0"/>
        <w:rPr>
          <w:rFonts w:cs="Arial"/>
          <w:lang w:val="sr-Cyrl-RS"/>
        </w:rPr>
      </w:pPr>
    </w:p>
    <w:p w14:paraId="6979718F" w14:textId="77777777" w:rsidR="00E17821" w:rsidRPr="001410D5" w:rsidRDefault="00E17821" w:rsidP="00E17821">
      <w:pPr>
        <w:pStyle w:val="KDParagraf"/>
        <w:spacing w:before="0"/>
        <w:rPr>
          <w:rFonts w:cs="Arial"/>
          <w:lang w:val="sr-Cyrl-RS"/>
        </w:rPr>
      </w:pPr>
      <w:r w:rsidRPr="001410D5">
        <w:rPr>
          <w:rFonts w:cs="Arial"/>
          <w:lang w:val="sr-Cyrl-RS"/>
        </w:rPr>
        <w:t>Банкарска гаранција се не може уступити и није преносива без сагласности уговорних страна и емисионе банке.</w:t>
      </w:r>
    </w:p>
    <w:p w14:paraId="73067468" w14:textId="77777777" w:rsidR="00E17821" w:rsidRPr="001410D5" w:rsidRDefault="00E17821" w:rsidP="00E17821">
      <w:pPr>
        <w:pStyle w:val="KDParagraf"/>
        <w:spacing w:before="0"/>
        <w:rPr>
          <w:rFonts w:cs="Arial"/>
          <w:lang w:val="sr-Cyrl-RS"/>
        </w:rPr>
      </w:pPr>
      <w:r w:rsidRPr="001410D5">
        <w:rPr>
          <w:rFonts w:cs="Arial"/>
          <w:lang w:val="sr-Cyrl-RS"/>
        </w:rPr>
        <w:t>На банкарску гарнцију примењују се Једнообразна правила за гаранције на позив ( URDG 758) Међународне трговинске коморе у Паризу.</w:t>
      </w:r>
    </w:p>
    <w:p w14:paraId="59ACA47A" w14:textId="77777777" w:rsidR="00E17821" w:rsidRPr="001410D5" w:rsidRDefault="00E17821" w:rsidP="00E17821">
      <w:pPr>
        <w:pStyle w:val="KDParagraf"/>
        <w:spacing w:before="0"/>
        <w:rPr>
          <w:rFonts w:cs="Arial"/>
          <w:lang w:val="sr-Cyrl-RS"/>
        </w:rPr>
      </w:pPr>
      <w:r w:rsidRPr="001410D5">
        <w:rPr>
          <w:rFonts w:cs="Arial"/>
          <w:lang w:val="sr-Cyrl-RS"/>
        </w:rPr>
        <w:t>Банкарска  гаранција истиче на наведени датум, без обзира да ли је овај документ враћен или није.</w:t>
      </w:r>
    </w:p>
    <w:p w14:paraId="4F2ECF56" w14:textId="77777777" w:rsidR="00E17821" w:rsidRPr="001410D5" w:rsidRDefault="00E17821" w:rsidP="00E17821">
      <w:pPr>
        <w:pStyle w:val="KDParagraf"/>
        <w:spacing w:before="0"/>
        <w:rPr>
          <w:rFonts w:cs="Arial"/>
          <w:lang w:val="sr-Cyrl-RS"/>
        </w:rPr>
      </w:pPr>
      <w:r w:rsidRPr="001410D5">
        <w:rPr>
          <w:rFonts w:cs="Arial"/>
          <w:lang w:val="sr-Cyrl-RS"/>
        </w:rPr>
        <w:t>Уколико гаранцију издаје страна банка ,мора имати кредитни рејтинг.</w:t>
      </w:r>
    </w:p>
    <w:p w14:paraId="51D4E91D" w14:textId="77777777" w:rsidR="00E17821" w:rsidRPr="001410D5" w:rsidRDefault="00E17821" w:rsidP="00E17821">
      <w:pPr>
        <w:pStyle w:val="KDParagraf"/>
        <w:spacing w:before="0"/>
        <w:rPr>
          <w:rFonts w:cs="Arial"/>
          <w:lang w:val="sr-Cyrl-RS"/>
        </w:rPr>
      </w:pPr>
      <w:r w:rsidRPr="001410D5">
        <w:rPr>
          <w:rFonts w:cs="Arial"/>
          <w:lang w:val="sr-Cyrl-RS"/>
        </w:rPr>
        <w:t>Банкарска гаранција треба да буду у валути у којој је Понуда.</w:t>
      </w:r>
    </w:p>
    <w:p w14:paraId="6FFFD353" w14:textId="77777777" w:rsidR="00E17821" w:rsidRPr="001410D5" w:rsidRDefault="00E17821" w:rsidP="00E17821">
      <w:pPr>
        <w:pStyle w:val="KDParagraf"/>
        <w:spacing w:before="0"/>
        <w:rPr>
          <w:rFonts w:cs="Arial"/>
          <w:lang w:val="sr-Cyrl-RS"/>
        </w:rPr>
      </w:pPr>
      <w:r w:rsidRPr="001410D5">
        <w:rPr>
          <w:rFonts w:cs="Arial"/>
          <w:lang w:val="sr-Cyrl-RS"/>
        </w:rPr>
        <w:t>Банкарска гаранција ће се смањивати за износ реализованих фаза на крају сваке пословне године, и достављати нова.( револвинг Гаранција).</w:t>
      </w:r>
    </w:p>
    <w:p w14:paraId="445B1688" w14:textId="77777777" w:rsidR="00241D61" w:rsidRDefault="00241D61" w:rsidP="00EE793E">
      <w:pPr>
        <w:pStyle w:val="KDParagraf"/>
        <w:spacing w:before="0"/>
        <w:rPr>
          <w:rFonts w:cs="Arial"/>
          <w:b/>
          <w:lang w:val="sr-Cyrl-RS"/>
        </w:rPr>
      </w:pPr>
    </w:p>
    <w:p w14:paraId="757C3126" w14:textId="77777777" w:rsidR="00EE793E" w:rsidRPr="00595045" w:rsidRDefault="00EE793E" w:rsidP="00EE793E">
      <w:pPr>
        <w:pStyle w:val="KDParagraf"/>
        <w:spacing w:before="0"/>
        <w:rPr>
          <w:rFonts w:cs="Arial"/>
          <w:b/>
          <w:lang w:val="sr-Cyrl-RS"/>
        </w:rPr>
      </w:pPr>
      <w:r w:rsidRPr="00595045">
        <w:rPr>
          <w:rFonts w:cs="Arial"/>
          <w:b/>
          <w:lang w:val="sr-Cyrl-RS"/>
        </w:rPr>
        <w:t>ИЗВЕШТАЈИ И КОРЕСПОНДЕНЦИЈА</w:t>
      </w:r>
    </w:p>
    <w:p w14:paraId="38768587" w14:textId="77777777" w:rsidR="00EE793E" w:rsidRPr="00595045" w:rsidRDefault="00EE793E" w:rsidP="00A26507">
      <w:pPr>
        <w:pStyle w:val="KDParagraf"/>
        <w:spacing w:before="0"/>
        <w:jc w:val="center"/>
        <w:rPr>
          <w:rFonts w:cs="Arial"/>
          <w:lang w:val="sr-Cyrl-RS"/>
        </w:rPr>
      </w:pPr>
      <w:r w:rsidRPr="00595045">
        <w:rPr>
          <w:rFonts w:cs="Arial"/>
          <w:b/>
          <w:lang w:val="sr-Cyrl-RS"/>
        </w:rPr>
        <w:t>Члан</w:t>
      </w:r>
      <w:r w:rsidRPr="00595045">
        <w:rPr>
          <w:rFonts w:cs="Arial"/>
          <w:lang w:val="sr-Cyrl-RS"/>
        </w:rPr>
        <w:t xml:space="preserve"> </w:t>
      </w:r>
      <w:r w:rsidR="001C1848">
        <w:rPr>
          <w:rFonts w:cs="Arial"/>
          <w:b/>
          <w:lang w:val="sr-Cyrl-RS"/>
        </w:rPr>
        <w:t>6</w:t>
      </w:r>
      <w:r w:rsidRPr="00595045">
        <w:rPr>
          <w:rFonts w:cs="Arial"/>
          <w:lang w:val="sr-Cyrl-RS"/>
        </w:rPr>
        <w:t>.</w:t>
      </w:r>
    </w:p>
    <w:p w14:paraId="35ED564C" w14:textId="77777777" w:rsidR="00F65F20" w:rsidRPr="00595045" w:rsidRDefault="00F65F20" w:rsidP="00F65F20">
      <w:pPr>
        <w:suppressAutoHyphens/>
        <w:spacing w:before="0"/>
        <w:rPr>
          <w:rFonts w:cs="Arial"/>
          <w:lang w:val="sr-Cyrl-CS" w:eastAsia="ar-SA"/>
        </w:rPr>
      </w:pPr>
      <w:r w:rsidRPr="00595045">
        <w:rPr>
          <w:rFonts w:cs="Arial"/>
          <w:lang w:val="sr-Cyrl-CS" w:eastAsia="ar-SA"/>
        </w:rPr>
        <w:t>Пружалац услуге се обавезује да Кориснику услуге у току извршења овог Уговора, достави следеће:</w:t>
      </w:r>
    </w:p>
    <w:p w14:paraId="6D147BAC" w14:textId="77777777" w:rsidR="00CE2223" w:rsidRPr="000B7EBF" w:rsidRDefault="000B7EBF" w:rsidP="000B7EBF">
      <w:pPr>
        <w:numPr>
          <w:ilvl w:val="0"/>
          <w:numId w:val="17"/>
        </w:numPr>
        <w:suppressAutoHyphens/>
        <w:spacing w:before="0" w:after="160" w:line="259" w:lineRule="auto"/>
        <w:contextualSpacing/>
        <w:rPr>
          <w:rFonts w:cs="Arial"/>
          <w:lang w:val="sr-Cyrl-CS"/>
        </w:rPr>
      </w:pPr>
      <w:r w:rsidRPr="000B7EBF">
        <w:rPr>
          <w:rFonts w:cs="Arial"/>
          <w:lang w:val="sr-Cyrl-RS" w:eastAsia="ar-SA"/>
        </w:rPr>
        <w:t xml:space="preserve">На крају </w:t>
      </w:r>
      <w:r w:rsidR="009866B6">
        <w:rPr>
          <w:rFonts w:cs="Arial"/>
          <w:lang w:val="sr-Cyrl-RS" w:eastAsia="ar-SA"/>
        </w:rPr>
        <w:t>сваких 6 месеци</w:t>
      </w:r>
      <w:r w:rsidRPr="000B7EBF">
        <w:rPr>
          <w:rFonts w:cs="Arial"/>
          <w:lang w:val="sr-Cyrl-RS" w:eastAsia="ar-SA"/>
        </w:rPr>
        <w:t>, од почетка извршења услуге</w:t>
      </w:r>
      <w:r>
        <w:rPr>
          <w:rFonts w:cs="Arial"/>
          <w:lang w:val="sr-Cyrl-RS" w:eastAsia="ar-SA"/>
        </w:rPr>
        <w:t xml:space="preserve">, а у року од 5 (словима: пет) </w:t>
      </w:r>
      <w:r w:rsidRPr="000B7EBF">
        <w:rPr>
          <w:rFonts w:cs="Arial"/>
          <w:lang w:val="sr-Cyrl-RS" w:eastAsia="ar-SA"/>
        </w:rPr>
        <w:t xml:space="preserve">дана, Пружалац услуге, израђује писани </w:t>
      </w:r>
      <w:r w:rsidR="009866B6">
        <w:rPr>
          <w:rFonts w:cs="Arial"/>
          <w:lang w:val="sr-Cyrl-RS" w:eastAsia="ar-SA"/>
        </w:rPr>
        <w:t>Шестомесечни</w:t>
      </w:r>
      <w:r w:rsidR="009866B6" w:rsidRPr="000B7EBF">
        <w:rPr>
          <w:rFonts w:cs="Arial"/>
          <w:lang w:val="sr-Cyrl-RS" w:eastAsia="ar-SA"/>
        </w:rPr>
        <w:t xml:space="preserve"> </w:t>
      </w:r>
      <w:r w:rsidRPr="000B7EBF">
        <w:rPr>
          <w:rFonts w:cs="Arial"/>
          <w:lang w:val="sr-Cyrl-RS" w:eastAsia="ar-SA"/>
        </w:rPr>
        <w:t xml:space="preserve">извештај о </w:t>
      </w:r>
      <w:r w:rsidRPr="000B7EBF">
        <w:rPr>
          <w:rFonts w:cs="Arial"/>
          <w:lang w:val="sr-Cyrl-RS" w:eastAsia="ar-SA"/>
        </w:rPr>
        <w:lastRenderedPageBreak/>
        <w:t>извршеним услугама за тај период и обостарно оверава</w:t>
      </w:r>
      <w:r w:rsidRPr="000B7EBF">
        <w:rPr>
          <w:rFonts w:cs="Arial"/>
          <w:szCs w:val="24"/>
          <w:lang w:val="sr-Latn-RS"/>
        </w:rPr>
        <w:t xml:space="preserve"> </w:t>
      </w:r>
      <w:r w:rsidR="00CE2223" w:rsidRPr="000B7EBF">
        <w:rPr>
          <w:rFonts w:cs="Arial"/>
          <w:szCs w:val="24"/>
          <w:lang w:val="sr-Latn-RS"/>
        </w:rPr>
        <w:t>услуг</w:t>
      </w:r>
      <w:r w:rsidR="008B3EC7" w:rsidRPr="000B7EBF">
        <w:rPr>
          <w:rFonts w:cs="Arial"/>
          <w:szCs w:val="24"/>
          <w:lang w:val="sr-Cyrl-RS"/>
        </w:rPr>
        <w:t>е</w:t>
      </w:r>
      <w:r w:rsidR="00CE2223" w:rsidRPr="000B7EBF">
        <w:rPr>
          <w:rFonts w:cs="Arial"/>
          <w:szCs w:val="24"/>
          <w:lang w:val="sr-Latn-RS"/>
        </w:rPr>
        <w:t xml:space="preserve"> одржавања</w:t>
      </w:r>
      <w:r w:rsidR="00CE2223" w:rsidRPr="000B7EBF">
        <w:rPr>
          <w:rFonts w:cs="Arial"/>
          <w:szCs w:val="24"/>
          <w:lang w:val="sr-Cyrl-RS"/>
        </w:rPr>
        <w:t xml:space="preserve"> и техничке подршке на крају периода дефинисаног уговором</w:t>
      </w:r>
    </w:p>
    <w:p w14:paraId="3EAD9EEA" w14:textId="77777777" w:rsidR="000B7EBF" w:rsidRDefault="000B7EBF" w:rsidP="00F65F20">
      <w:pPr>
        <w:suppressAutoHyphens/>
        <w:spacing w:before="0"/>
        <w:rPr>
          <w:rFonts w:cs="Arial"/>
          <w:lang w:val="sr-Cyrl-RS" w:eastAsia="ar-SA"/>
        </w:rPr>
      </w:pPr>
    </w:p>
    <w:p w14:paraId="25B64D54" w14:textId="77777777" w:rsidR="00F65F20" w:rsidRPr="00595045" w:rsidRDefault="00F65F20" w:rsidP="00F65F20">
      <w:pPr>
        <w:suppressAutoHyphens/>
        <w:spacing w:before="0"/>
        <w:rPr>
          <w:rFonts w:cs="Arial"/>
          <w:lang w:val="sr-Cyrl-RS" w:eastAsia="ar-SA"/>
        </w:rPr>
      </w:pPr>
      <w:r w:rsidRPr="00595045">
        <w:rPr>
          <w:rFonts w:cs="Arial"/>
          <w:lang w:val="sr-Cyrl-RS" w:eastAsia="ar-SA"/>
        </w:rPr>
        <w:t xml:space="preserve">На крају извршења комплетне </w:t>
      </w:r>
      <w:r w:rsidR="008B3EC7">
        <w:rPr>
          <w:rFonts w:cs="Arial"/>
          <w:lang w:val="sr-Cyrl-RS" w:eastAsia="ar-SA"/>
        </w:rPr>
        <w:t>У</w:t>
      </w:r>
      <w:r w:rsidRPr="00595045">
        <w:rPr>
          <w:rFonts w:cs="Arial"/>
          <w:lang w:val="sr-Cyrl-RS" w:eastAsia="ar-SA"/>
        </w:rPr>
        <w:t xml:space="preserve">слуге израђује се Записник о квантитативном и квалитативном извршењу услуге, који оверавају обе </w:t>
      </w:r>
      <w:r w:rsidR="008B3EC7">
        <w:rPr>
          <w:rFonts w:cs="Arial"/>
          <w:lang w:val="sr-Cyrl-RS" w:eastAsia="ar-SA"/>
        </w:rPr>
        <w:t xml:space="preserve">Уговорне </w:t>
      </w:r>
      <w:r w:rsidRPr="00595045">
        <w:rPr>
          <w:rFonts w:cs="Arial"/>
          <w:lang w:val="sr-Cyrl-RS" w:eastAsia="ar-SA"/>
        </w:rPr>
        <w:t xml:space="preserve">стране. </w:t>
      </w:r>
    </w:p>
    <w:p w14:paraId="5DC14C95" w14:textId="77777777" w:rsidR="00F65F20" w:rsidRPr="00574234" w:rsidRDefault="00F65F20" w:rsidP="00F65F20">
      <w:pPr>
        <w:suppressAutoHyphens/>
        <w:spacing w:before="0"/>
        <w:rPr>
          <w:rFonts w:cs="Arial"/>
          <w:lang w:val="sr-Cyrl-RS" w:eastAsia="ar-SA"/>
        </w:rPr>
      </w:pPr>
    </w:p>
    <w:p w14:paraId="5BA3CB64" w14:textId="77777777" w:rsidR="00F65F20" w:rsidRPr="00595045" w:rsidRDefault="00F65F20" w:rsidP="00F65F20">
      <w:pPr>
        <w:suppressAutoHyphens/>
        <w:spacing w:before="0"/>
        <w:rPr>
          <w:rFonts w:cs="Arial"/>
          <w:lang w:val="sr-Cyrl-CS" w:eastAsia="ar-SA"/>
        </w:rPr>
      </w:pPr>
      <w:r w:rsidRPr="00595045">
        <w:rPr>
          <w:rFonts w:cs="Arial"/>
          <w:lang w:val="sr-Cyrl-CS" w:eastAsia="ar-SA"/>
        </w:rPr>
        <w:t xml:space="preserve">Корисник услуге има право да достави примедбе у писаном облику на исти Пружаоцу услуге или достављени </w:t>
      </w:r>
      <w:r w:rsidR="00201414" w:rsidRPr="00595045">
        <w:rPr>
          <w:rFonts w:cs="Arial"/>
          <w:lang w:val="sr-Cyrl-CS"/>
        </w:rPr>
        <w:t xml:space="preserve">Записник о квантитативном и квалитативном извршењу услуге </w:t>
      </w:r>
      <w:r w:rsidRPr="00595045">
        <w:rPr>
          <w:rFonts w:cs="Arial"/>
          <w:lang w:val="sr-Cyrl-CS" w:eastAsia="ar-SA"/>
        </w:rPr>
        <w:t>прихвати и одобри у писаном облику.</w:t>
      </w:r>
    </w:p>
    <w:p w14:paraId="35BE9E4F" w14:textId="77777777" w:rsidR="00F65F20" w:rsidRPr="00595045" w:rsidRDefault="00F65F20" w:rsidP="00F65F20">
      <w:pPr>
        <w:suppressAutoHyphens/>
        <w:spacing w:before="0"/>
        <w:rPr>
          <w:rFonts w:cs="Arial"/>
          <w:lang w:val="sr-Cyrl-CS" w:eastAsia="ar-SA"/>
        </w:rPr>
      </w:pPr>
    </w:p>
    <w:p w14:paraId="6CCC1483" w14:textId="77777777" w:rsidR="00F65F20" w:rsidRPr="00595045" w:rsidRDefault="00F65F20" w:rsidP="00F65F20">
      <w:pPr>
        <w:suppressAutoHyphens/>
        <w:spacing w:before="0"/>
        <w:rPr>
          <w:rFonts w:cs="Arial"/>
          <w:lang w:val="sr-Cyrl-CS" w:eastAsia="ar-SA"/>
        </w:rPr>
      </w:pPr>
      <w:r w:rsidRPr="00595045">
        <w:rPr>
          <w:rFonts w:cs="Arial"/>
          <w:lang w:val="sr-Cyrl-CS" w:eastAsia="ar-SA"/>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14:paraId="6C3BE14B" w14:textId="77777777" w:rsidR="00F65F20" w:rsidRPr="00595045" w:rsidRDefault="00F65F20" w:rsidP="00F65F20">
      <w:pPr>
        <w:suppressAutoHyphens/>
        <w:spacing w:before="0"/>
        <w:rPr>
          <w:rFonts w:cs="Arial"/>
          <w:lang w:val="sr-Cyrl-CS" w:eastAsia="ar-SA"/>
        </w:rPr>
      </w:pPr>
    </w:p>
    <w:p w14:paraId="503EF640" w14:textId="77777777" w:rsidR="00F65F20" w:rsidRPr="00595045" w:rsidRDefault="00F65F20" w:rsidP="00F65F20">
      <w:pPr>
        <w:suppressAutoHyphens/>
        <w:spacing w:before="0"/>
        <w:rPr>
          <w:rFonts w:cs="Arial"/>
          <w:lang w:val="sr-Cyrl-CS" w:eastAsia="ar-SA"/>
        </w:rPr>
      </w:pPr>
      <w:r w:rsidRPr="00595045">
        <w:rPr>
          <w:rFonts w:cs="Arial"/>
          <w:lang w:val="sr-Cyrl-CS" w:eastAsia="ar-SA"/>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1A79E6C5" w14:textId="77777777" w:rsidR="00F65F20" w:rsidRPr="00595045" w:rsidRDefault="00F65F20" w:rsidP="00F65F20">
      <w:pPr>
        <w:suppressAutoHyphens/>
        <w:spacing w:before="0"/>
        <w:rPr>
          <w:rFonts w:cs="Arial"/>
          <w:lang w:val="sr-Cyrl-CS" w:eastAsia="ar-SA"/>
        </w:rPr>
      </w:pPr>
    </w:p>
    <w:p w14:paraId="5196CE29" w14:textId="77777777" w:rsidR="00F65F20" w:rsidRDefault="00F65F20" w:rsidP="00F65F20">
      <w:pPr>
        <w:suppressAutoHyphens/>
        <w:spacing w:before="0"/>
        <w:rPr>
          <w:rFonts w:cs="Arial"/>
          <w:lang w:val="sr-Cyrl-CS" w:eastAsia="ar-SA"/>
        </w:rPr>
      </w:pPr>
      <w:r w:rsidRPr="00595045">
        <w:rPr>
          <w:rFonts w:cs="Arial"/>
          <w:lang w:val="sr-Cyrl-CS" w:eastAsia="ar-SA"/>
        </w:rPr>
        <w:t>О немогућнос</w:t>
      </w:r>
      <w:r w:rsidR="00574234">
        <w:rPr>
          <w:rFonts w:cs="Arial"/>
          <w:lang w:val="sr-Cyrl-CS" w:eastAsia="ar-SA"/>
        </w:rPr>
        <w:t>ти поступања по примедбама Кори</w:t>
      </w:r>
      <w:r w:rsidRPr="00595045">
        <w:rPr>
          <w:rFonts w:cs="Arial"/>
          <w:lang w:val="sr-Cyrl-CS" w:eastAsia="ar-SA"/>
        </w:rPr>
        <w:t>с</w:t>
      </w:r>
      <w:r w:rsidR="00574234">
        <w:rPr>
          <w:rFonts w:cs="Arial"/>
          <w:lang w:val="sr-Cyrl-CS" w:eastAsia="ar-SA"/>
        </w:rPr>
        <w:t>н</w:t>
      </w:r>
      <w:r w:rsidRPr="00595045">
        <w:rPr>
          <w:rFonts w:cs="Arial"/>
          <w:lang w:val="sr-Cyrl-CS" w:eastAsia="ar-SA"/>
        </w:rPr>
        <w:t>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367C76B" w14:textId="77777777" w:rsidR="00F67907" w:rsidRPr="00595045" w:rsidRDefault="00F67907" w:rsidP="00F65F20">
      <w:pPr>
        <w:suppressAutoHyphens/>
        <w:spacing w:before="0"/>
        <w:rPr>
          <w:rFonts w:cs="Arial"/>
          <w:lang w:val="sr-Cyrl-CS" w:eastAsia="ar-SA"/>
        </w:rPr>
      </w:pPr>
    </w:p>
    <w:p w14:paraId="216FD662" w14:textId="77777777" w:rsidR="00A33F37" w:rsidRDefault="00F65F20" w:rsidP="000B7EBF">
      <w:pPr>
        <w:suppressAutoHyphens/>
        <w:spacing w:before="0"/>
        <w:rPr>
          <w:rFonts w:cs="Arial"/>
          <w:lang w:val="sr-Cyrl-RS" w:eastAsia="ar-SA"/>
        </w:rPr>
      </w:pPr>
      <w:r w:rsidRPr="00595045">
        <w:rPr>
          <w:rFonts w:cs="Arial"/>
          <w:lang w:val="sr-Cyrl-RS" w:eastAsia="ar-SA"/>
        </w:rPr>
        <w:t xml:space="preserve">Уколико неки од рокова који су дефинисани овим чланом пада у нерадни дан, рок се аутоматски продужава на први радни дан. </w:t>
      </w:r>
    </w:p>
    <w:p w14:paraId="5A803F1F" w14:textId="77777777" w:rsidR="00F65F20" w:rsidRPr="00595045" w:rsidRDefault="00F65F20" w:rsidP="00EE793E">
      <w:pPr>
        <w:pStyle w:val="KDParagraf"/>
        <w:spacing w:before="0"/>
        <w:rPr>
          <w:rFonts w:cs="Arial"/>
          <w:lang w:val="sr-Cyrl-RS"/>
        </w:rPr>
      </w:pPr>
    </w:p>
    <w:p w14:paraId="05027A15" w14:textId="77777777" w:rsidR="00EE793E" w:rsidRPr="00595045" w:rsidRDefault="00EE793E" w:rsidP="00F65F20">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7</w:t>
      </w:r>
      <w:r w:rsidRPr="00595045">
        <w:rPr>
          <w:rFonts w:cs="Arial"/>
          <w:lang w:val="sr-Cyrl-RS"/>
        </w:rPr>
        <w:t>.</w:t>
      </w:r>
    </w:p>
    <w:p w14:paraId="4B1227BC" w14:textId="77777777" w:rsidR="00EE793E" w:rsidRPr="00595045" w:rsidRDefault="00EE793E" w:rsidP="00EE793E">
      <w:pPr>
        <w:pStyle w:val="KDParagraf"/>
        <w:spacing w:before="0"/>
        <w:rPr>
          <w:rFonts w:cs="Arial"/>
          <w:lang w:val="sr-Cyrl-RS"/>
        </w:rPr>
      </w:pPr>
      <w:r w:rsidRPr="00595045">
        <w:rPr>
          <w:rFonts w:cs="Arial"/>
          <w:lang w:val="sr-Cyrl-RS"/>
        </w:rPr>
        <w:t>Адресе Уговорних страна за пријем писмена и поште, су следеће:</w:t>
      </w:r>
    </w:p>
    <w:p w14:paraId="128B224E" w14:textId="77777777" w:rsidR="00EE793E" w:rsidRPr="00595045" w:rsidRDefault="00EE793E" w:rsidP="00EE793E">
      <w:pPr>
        <w:pStyle w:val="KDParagraf"/>
        <w:spacing w:before="0"/>
        <w:rPr>
          <w:rFonts w:cs="Arial"/>
          <w:lang w:val="sr-Cyrl-RS"/>
        </w:rPr>
      </w:pPr>
    </w:p>
    <w:p w14:paraId="7EAFB6FD" w14:textId="77777777" w:rsidR="00EE793E" w:rsidRPr="00595045" w:rsidRDefault="00BD527E" w:rsidP="00EE793E">
      <w:pPr>
        <w:pStyle w:val="KDParagraf"/>
        <w:spacing w:before="0"/>
        <w:rPr>
          <w:rFonts w:cs="Arial"/>
          <w:lang w:val="sr-Cyrl-RS"/>
        </w:rPr>
      </w:pPr>
      <w:r>
        <w:rPr>
          <w:rFonts w:cs="Arial"/>
          <w:lang w:val="sr-Cyrl-RS"/>
        </w:rPr>
        <w:t xml:space="preserve">Корисник услуге: </w:t>
      </w:r>
      <w:r w:rsidR="00EE793E" w:rsidRPr="00595045">
        <w:rPr>
          <w:rFonts w:cs="Arial"/>
          <w:lang w:val="sr-Cyrl-RS"/>
        </w:rPr>
        <w:t>Јавно предузеће „Електропривреда Србије“ Београд, Улица</w:t>
      </w:r>
      <w:r w:rsidR="00FE76A8" w:rsidRPr="00595045">
        <w:rPr>
          <w:rFonts w:cs="Arial"/>
          <w:lang w:val="sr-Cyrl-RS"/>
        </w:rPr>
        <w:t xml:space="preserve"> Балканска </w:t>
      </w:r>
      <w:r>
        <w:rPr>
          <w:rFonts w:cs="Arial"/>
          <w:lang w:val="sr-Cyrl-RS"/>
        </w:rPr>
        <w:t xml:space="preserve">бр. </w:t>
      </w:r>
      <w:r w:rsidR="00FE76A8" w:rsidRPr="00595045">
        <w:rPr>
          <w:rFonts w:cs="Arial"/>
          <w:lang w:val="sr-Cyrl-RS"/>
        </w:rPr>
        <w:t>13</w:t>
      </w:r>
      <w:r w:rsidR="00EE793E" w:rsidRPr="00595045">
        <w:rPr>
          <w:rFonts w:cs="Arial"/>
          <w:lang w:val="sr-Cyrl-RS"/>
        </w:rPr>
        <w:t>, 11000 Београд</w:t>
      </w:r>
    </w:p>
    <w:p w14:paraId="360C1201" w14:textId="77777777"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p>
    <w:p w14:paraId="081B8137" w14:textId="77777777" w:rsidR="00EE793E" w:rsidRPr="00595045" w:rsidRDefault="00EE793E" w:rsidP="00EE793E">
      <w:pPr>
        <w:pStyle w:val="KDParagraf"/>
        <w:spacing w:before="0"/>
        <w:rPr>
          <w:rFonts w:cs="Arial"/>
          <w:lang w:val="sr-Cyrl-RS"/>
        </w:rPr>
      </w:pPr>
      <w:r w:rsidRPr="00595045">
        <w:rPr>
          <w:rFonts w:cs="Arial"/>
          <w:lang w:val="sr-Cyrl-RS"/>
        </w:rPr>
        <w:t>Пружалац услуге:</w:t>
      </w:r>
      <w:r w:rsidRPr="00595045">
        <w:rPr>
          <w:rFonts w:cs="Arial"/>
          <w:lang w:val="sr-Cyrl-RS"/>
        </w:rPr>
        <w:tab/>
        <w:t>__________________________________________</w:t>
      </w:r>
    </w:p>
    <w:p w14:paraId="2238CE15" w14:textId="77777777"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r w:rsidRPr="00595045">
        <w:rPr>
          <w:rFonts w:cs="Arial"/>
          <w:lang w:val="sr-Cyrl-RS"/>
        </w:rPr>
        <w:tab/>
        <w:t>__________________________________________</w:t>
      </w:r>
    </w:p>
    <w:p w14:paraId="7846D0D2" w14:textId="77777777"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r w:rsidRPr="00595045">
        <w:rPr>
          <w:rFonts w:cs="Arial"/>
          <w:lang w:val="sr-Cyrl-RS"/>
        </w:rPr>
        <w:tab/>
        <w:t>__________________________________________</w:t>
      </w:r>
    </w:p>
    <w:p w14:paraId="4FC5F648" w14:textId="77777777"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r w:rsidRPr="00595045">
        <w:rPr>
          <w:rFonts w:cs="Arial"/>
          <w:lang w:val="sr-Cyrl-RS"/>
        </w:rPr>
        <w:tab/>
        <w:t xml:space="preserve">__________________________________________  </w:t>
      </w:r>
    </w:p>
    <w:p w14:paraId="78861ADE" w14:textId="77777777" w:rsidR="00EE793E" w:rsidRPr="00595045" w:rsidRDefault="00EE793E" w:rsidP="00EE793E">
      <w:pPr>
        <w:pStyle w:val="KDParagraf"/>
        <w:spacing w:before="0"/>
        <w:rPr>
          <w:rFonts w:cs="Arial"/>
          <w:lang w:val="sr-Cyrl-RS"/>
        </w:rPr>
      </w:pPr>
    </w:p>
    <w:p w14:paraId="4BC1BA5F" w14:textId="77777777" w:rsidR="000A57D7" w:rsidRPr="00595045" w:rsidRDefault="00EE793E" w:rsidP="00EE793E">
      <w:pPr>
        <w:pStyle w:val="KDParagraf"/>
        <w:spacing w:before="0"/>
        <w:rPr>
          <w:rFonts w:cs="Arial"/>
          <w:b/>
          <w:lang w:val="sr-Cyrl-RS"/>
        </w:rPr>
      </w:pPr>
      <w:r w:rsidRPr="00595045">
        <w:rPr>
          <w:rFonts w:cs="Arial"/>
          <w:b/>
          <w:lang w:val="sr-Cyrl-RS"/>
        </w:rPr>
        <w:t xml:space="preserve">ОБАВЕЗЕ КОРИСНИКА УСЛУГЕ </w:t>
      </w:r>
    </w:p>
    <w:p w14:paraId="6217B4F0" w14:textId="77777777" w:rsidR="00EE793E" w:rsidRPr="00595045" w:rsidRDefault="00EE793E" w:rsidP="00AC5841">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8</w:t>
      </w:r>
      <w:r w:rsidRPr="00595045">
        <w:rPr>
          <w:rFonts w:cs="Arial"/>
          <w:lang w:val="sr-Cyrl-RS"/>
        </w:rPr>
        <w:t>.</w:t>
      </w:r>
    </w:p>
    <w:p w14:paraId="428540A4" w14:textId="66DDBD3C" w:rsidR="00EE793E" w:rsidRPr="00595045" w:rsidRDefault="00EE793E" w:rsidP="00EE793E">
      <w:pPr>
        <w:pStyle w:val="KDParagraf"/>
        <w:spacing w:before="0"/>
        <w:rPr>
          <w:rFonts w:cs="Arial"/>
          <w:lang w:val="sr-Cyrl-RS"/>
        </w:rPr>
      </w:pPr>
      <w:r w:rsidRPr="00595045">
        <w:rPr>
          <w:rFonts w:cs="Arial"/>
          <w:lang w:val="sr-Cyrl-RS"/>
        </w:rPr>
        <w:t xml:space="preserve">Корисник услуге се обавезује да Пружаоцу услуге изврши исплату цене Услуге из члана </w:t>
      </w:r>
      <w:r w:rsidR="0039617B">
        <w:rPr>
          <w:rFonts w:cs="Arial"/>
          <w:lang w:val="sr-Cyrl-RS"/>
        </w:rPr>
        <w:t>3</w:t>
      </w:r>
      <w:r w:rsidRPr="00595045">
        <w:rPr>
          <w:rFonts w:cs="Arial"/>
          <w:lang w:val="sr-Cyrl-RS"/>
        </w:rPr>
        <w:t xml:space="preserve">. у складу са извршеним </w:t>
      </w:r>
      <w:r w:rsidR="00BD527E">
        <w:rPr>
          <w:rFonts w:cs="Arial"/>
          <w:lang w:val="sr-Cyrl-RS"/>
        </w:rPr>
        <w:t xml:space="preserve">активностима из Прилога </w:t>
      </w:r>
      <w:r w:rsidR="00AA2AEC">
        <w:rPr>
          <w:rFonts w:cs="Arial"/>
          <w:lang w:val="sr-Cyrl-RS"/>
        </w:rPr>
        <w:t>3</w:t>
      </w:r>
      <w:r w:rsidR="00BD527E">
        <w:rPr>
          <w:rFonts w:cs="Arial"/>
          <w:lang w:val="sr-Cyrl-RS"/>
        </w:rPr>
        <w:t xml:space="preserve"> и </w:t>
      </w:r>
      <w:r w:rsidR="00AA2AEC">
        <w:rPr>
          <w:rFonts w:cs="Arial"/>
          <w:lang w:val="sr-Cyrl-RS"/>
        </w:rPr>
        <w:t>4</w:t>
      </w:r>
      <w:r w:rsidR="00BD527E">
        <w:rPr>
          <w:rFonts w:cs="Arial"/>
          <w:lang w:val="sr-Cyrl-RS"/>
        </w:rPr>
        <w:t xml:space="preserve"> </w:t>
      </w:r>
      <w:r w:rsidRPr="00595045">
        <w:rPr>
          <w:rFonts w:cs="Arial"/>
          <w:lang w:val="sr-Cyrl-RS"/>
        </w:rPr>
        <w:t xml:space="preserve">овог Уговора, на начин и у роковима утврђеним чланом </w:t>
      </w:r>
      <w:r w:rsidR="0039617B">
        <w:rPr>
          <w:rFonts w:cs="Arial"/>
          <w:lang w:val="sr-Cyrl-RS"/>
        </w:rPr>
        <w:t>4</w:t>
      </w:r>
      <w:r w:rsidRPr="00595045">
        <w:rPr>
          <w:rFonts w:cs="Arial"/>
          <w:lang w:val="sr-Cyrl-RS"/>
        </w:rPr>
        <w:t xml:space="preserve">. овог Уговора. </w:t>
      </w:r>
    </w:p>
    <w:p w14:paraId="0D0DAB2C" w14:textId="77777777" w:rsidR="00EE793E" w:rsidRPr="00595045" w:rsidRDefault="00EE793E" w:rsidP="00EE793E">
      <w:pPr>
        <w:pStyle w:val="KDParagraf"/>
        <w:spacing w:before="0"/>
        <w:rPr>
          <w:rFonts w:cs="Arial"/>
          <w:lang w:val="sr-Cyrl-RS"/>
        </w:rPr>
      </w:pPr>
    </w:p>
    <w:p w14:paraId="572CD09B" w14:textId="77777777" w:rsidR="00EE793E" w:rsidRPr="00595045" w:rsidRDefault="00EE793E" w:rsidP="00EE793E">
      <w:pPr>
        <w:pStyle w:val="KDParagraf"/>
        <w:spacing w:before="0"/>
        <w:rPr>
          <w:rFonts w:cs="Arial"/>
          <w:lang w:val="sr-Cyrl-RS"/>
        </w:rPr>
      </w:pPr>
    </w:p>
    <w:p w14:paraId="6D4BB2FB" w14:textId="77777777" w:rsidR="00EE793E" w:rsidRPr="00595045" w:rsidRDefault="00EE793E" w:rsidP="00AC5841">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9</w:t>
      </w:r>
      <w:r w:rsidRPr="00595045">
        <w:rPr>
          <w:rFonts w:cs="Arial"/>
          <w:lang w:val="sr-Cyrl-RS"/>
        </w:rPr>
        <w:t>.</w:t>
      </w:r>
    </w:p>
    <w:p w14:paraId="0C1E3DE0" w14:textId="77777777" w:rsidR="00EE793E" w:rsidRPr="00595045" w:rsidRDefault="00EE793E" w:rsidP="00EE793E">
      <w:pPr>
        <w:pStyle w:val="KDParagraf"/>
        <w:spacing w:before="0"/>
        <w:rPr>
          <w:rFonts w:cs="Arial"/>
          <w:lang w:val="sr-Cyrl-RS"/>
        </w:rPr>
      </w:pPr>
      <w:r w:rsidRPr="00595045">
        <w:rPr>
          <w:rFonts w:cs="Arial"/>
          <w:lang w:val="sr-Cyrl-RS"/>
        </w:rPr>
        <w:t>Корисник услуге је дужан да Пружаоцу услуге током целокупног периода реализације предмета овог</w:t>
      </w:r>
      <w:r w:rsidR="00574234">
        <w:rPr>
          <w:rFonts w:cs="Arial"/>
          <w:lang w:val="sr-Cyrl-RS"/>
        </w:rPr>
        <w:t xml:space="preserve"> Уговора</w:t>
      </w:r>
      <w:r w:rsidR="00FD2693" w:rsidRPr="00595045">
        <w:rPr>
          <w:rFonts w:cs="Arial"/>
          <w:lang w:val="sr-Cyrl-RS"/>
        </w:rPr>
        <w:t xml:space="preserve">, </w:t>
      </w:r>
      <w:r w:rsidRPr="00595045">
        <w:rPr>
          <w:rFonts w:cs="Arial"/>
          <w:lang w:val="sr-Cyrl-RS"/>
        </w:rPr>
        <w:t xml:space="preserve">учини доступним све релевантне податке, документацију </w:t>
      </w:r>
      <w:r w:rsidR="00AD7108">
        <w:rPr>
          <w:rFonts w:cs="Arial"/>
          <w:lang w:val="sr-Cyrl-RS"/>
        </w:rPr>
        <w:t>и информације којима располаже</w:t>
      </w:r>
      <w:r w:rsidRPr="00595045">
        <w:rPr>
          <w:rFonts w:cs="Arial"/>
          <w:lang w:val="sr-Cyrl-RS"/>
        </w:rPr>
        <w:t>, а које су у вези са извршењем овог Уговора.</w:t>
      </w:r>
    </w:p>
    <w:p w14:paraId="7F38630F" w14:textId="77777777" w:rsidR="00AD7108" w:rsidRPr="00AD7108" w:rsidRDefault="00AD7108" w:rsidP="00AD7108">
      <w:pPr>
        <w:suppressAutoHyphens/>
        <w:spacing w:before="0"/>
        <w:rPr>
          <w:rFonts w:cs="Arial"/>
          <w:lang w:val="sr-Cyrl-CS" w:eastAsia="ar-SA"/>
        </w:rPr>
      </w:pPr>
      <w:r w:rsidRPr="00AD7108">
        <w:rPr>
          <w:rFonts w:cs="Arial"/>
          <w:lang w:val="sr-Cyrl-CS" w:eastAsia="ar-SA"/>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w:t>
      </w:r>
      <w:r w:rsidRPr="00AD7108">
        <w:rPr>
          <w:rFonts w:cs="Arial"/>
          <w:lang w:val="sr-Cyrl-RS" w:eastAsia="ar-SA"/>
        </w:rPr>
        <w:t>У</w:t>
      </w:r>
      <w:r w:rsidRPr="00AD7108">
        <w:rPr>
          <w:rFonts w:cs="Arial"/>
          <w:lang w:val="sr-Cyrl-CS" w:eastAsia="ar-SA"/>
        </w:rPr>
        <w:t>говора и оцени прихватљивости анализа, предлога, материјала и других докумената.</w:t>
      </w:r>
    </w:p>
    <w:p w14:paraId="313D287E" w14:textId="77777777" w:rsidR="00EE793E" w:rsidRPr="00595045" w:rsidRDefault="00EE793E" w:rsidP="00EE793E">
      <w:pPr>
        <w:pStyle w:val="KDParagraf"/>
        <w:spacing w:before="0"/>
        <w:rPr>
          <w:rFonts w:cs="Arial"/>
          <w:lang w:val="sr-Cyrl-RS"/>
        </w:rPr>
      </w:pPr>
    </w:p>
    <w:p w14:paraId="12472EEF" w14:textId="77777777" w:rsidR="00EE793E" w:rsidRPr="00595045" w:rsidRDefault="00EE793E" w:rsidP="00EE793E">
      <w:pPr>
        <w:pStyle w:val="KDParagraf"/>
        <w:spacing w:before="0"/>
        <w:rPr>
          <w:rFonts w:cs="Arial"/>
          <w:lang w:val="sr-Cyrl-RS"/>
        </w:rPr>
      </w:pPr>
      <w:r w:rsidRPr="00595045">
        <w:rPr>
          <w:rFonts w:cs="Arial"/>
          <w:b/>
          <w:lang w:val="sr-Cyrl-RS"/>
        </w:rPr>
        <w:t>ОБАВЕЗЕ ПРУЖАОЦА УСЛУГЕ</w:t>
      </w:r>
    </w:p>
    <w:p w14:paraId="4FE05366" w14:textId="77777777" w:rsidR="00EE793E" w:rsidRDefault="00EE793E" w:rsidP="00AC5841">
      <w:pPr>
        <w:pStyle w:val="KDParagraf"/>
        <w:spacing w:before="0"/>
        <w:jc w:val="center"/>
        <w:rPr>
          <w:rFonts w:cs="Arial"/>
          <w:lang w:val="sr-Cyrl-RS"/>
        </w:rPr>
      </w:pPr>
      <w:r w:rsidRPr="00595045">
        <w:rPr>
          <w:rFonts w:cs="Arial"/>
          <w:b/>
          <w:lang w:val="sr-Cyrl-RS"/>
        </w:rPr>
        <w:lastRenderedPageBreak/>
        <w:t xml:space="preserve">Члан </w:t>
      </w:r>
      <w:r w:rsidR="001C1848">
        <w:rPr>
          <w:rFonts w:cs="Arial"/>
          <w:b/>
          <w:lang w:val="sr-Cyrl-RS"/>
        </w:rPr>
        <w:t>10</w:t>
      </w:r>
      <w:r w:rsidRPr="00595045">
        <w:rPr>
          <w:rFonts w:cs="Arial"/>
          <w:lang w:val="sr-Cyrl-RS"/>
        </w:rPr>
        <w:t>.</w:t>
      </w:r>
    </w:p>
    <w:p w14:paraId="6BEC6251" w14:textId="111F8264" w:rsidR="00AD7108" w:rsidRPr="00AD7108" w:rsidRDefault="00AD7108" w:rsidP="00AD7108">
      <w:pPr>
        <w:suppressAutoHyphens/>
        <w:spacing w:before="0"/>
        <w:rPr>
          <w:rFonts w:cs="Arial"/>
          <w:lang w:val="sr-Cyrl-RS" w:eastAsia="ar-SA"/>
        </w:rPr>
      </w:pPr>
      <w:r w:rsidRPr="00AD7108">
        <w:rPr>
          <w:rFonts w:cs="Arial"/>
          <w:lang w:val="sr-Cyrl-CS" w:eastAsia="ar-SA"/>
        </w:rPr>
        <w:t xml:space="preserve">Пружалац услуге се обавезује да за потребе Корисника </w:t>
      </w:r>
      <w:r w:rsidRPr="00AD7108">
        <w:rPr>
          <w:rFonts w:cs="Arial"/>
          <w:lang w:val="sr-Cyrl-RS" w:eastAsia="ar-SA"/>
        </w:rPr>
        <w:t>у</w:t>
      </w:r>
      <w:r w:rsidRPr="00AD7108">
        <w:rPr>
          <w:rFonts w:cs="Arial"/>
          <w:lang w:val="sr-Cyrl-CS" w:eastAsia="ar-SA"/>
        </w:rPr>
        <w:t xml:space="preserve">слуге изврши све предвиђене услуге у уговореном року према </w:t>
      </w:r>
      <w:r w:rsidR="0039617B">
        <w:rPr>
          <w:rFonts w:cs="Arial"/>
          <w:lang w:val="sr-Cyrl-CS" w:eastAsia="ar-SA"/>
        </w:rPr>
        <w:t>техничкој</w:t>
      </w:r>
      <w:r w:rsidRPr="00AD7108">
        <w:rPr>
          <w:rFonts w:cs="Arial"/>
          <w:lang w:val="sr-Cyrl-CS" w:eastAsia="ar-SA"/>
        </w:rPr>
        <w:t xml:space="preserve"> спецификацији активности које су детаљно наведене у Прилогу 3</w:t>
      </w:r>
      <w:r w:rsidRPr="00AD7108">
        <w:rPr>
          <w:rFonts w:cs="Arial"/>
          <w:lang w:val="sr-Cyrl-RS" w:eastAsia="ar-SA"/>
        </w:rPr>
        <w:t xml:space="preserve"> </w:t>
      </w:r>
      <w:r w:rsidRPr="00AD7108">
        <w:rPr>
          <w:rFonts w:cs="Arial"/>
          <w:lang w:val="sr-Cyrl-CS" w:eastAsia="ar-SA"/>
        </w:rPr>
        <w:t xml:space="preserve">овог </w:t>
      </w:r>
      <w:r w:rsidRPr="00AD7108">
        <w:rPr>
          <w:rFonts w:cs="Arial"/>
          <w:lang w:val="sr-Cyrl-RS" w:eastAsia="ar-SA"/>
        </w:rPr>
        <w:t>У</w:t>
      </w:r>
      <w:r w:rsidRPr="00AD7108">
        <w:rPr>
          <w:rFonts w:cs="Arial"/>
          <w:lang w:val="sr-Cyrl-CS" w:eastAsia="ar-SA"/>
        </w:rPr>
        <w:t>говора</w:t>
      </w:r>
      <w:r w:rsidRPr="00AD7108">
        <w:rPr>
          <w:rFonts w:cs="Arial"/>
          <w:lang w:val="sr-Cyrl-RS" w:eastAsia="ar-SA"/>
        </w:rPr>
        <w:t>.</w:t>
      </w:r>
    </w:p>
    <w:p w14:paraId="6684BDB3" w14:textId="77777777" w:rsidR="00AD7108" w:rsidRPr="00595045" w:rsidRDefault="00AD7108" w:rsidP="00AC5841">
      <w:pPr>
        <w:pStyle w:val="KDParagraf"/>
        <w:spacing w:before="0"/>
        <w:jc w:val="center"/>
        <w:rPr>
          <w:rFonts w:cs="Arial"/>
          <w:lang w:val="sr-Cyrl-RS"/>
        </w:rPr>
      </w:pPr>
    </w:p>
    <w:p w14:paraId="0D6E7B09" w14:textId="77777777" w:rsidR="00AC5841" w:rsidRPr="00595045" w:rsidRDefault="00AC5841" w:rsidP="00AC5841">
      <w:pPr>
        <w:pStyle w:val="KDParagraf"/>
        <w:spacing w:before="0"/>
        <w:rPr>
          <w:rFonts w:cs="Arial"/>
          <w:lang w:val="sr-Cyrl-CS"/>
        </w:rPr>
      </w:pPr>
      <w:r w:rsidRPr="00595045">
        <w:rPr>
          <w:rFonts w:cs="Arial"/>
          <w:lang w:val="sr-Cyrl-CS"/>
        </w:rPr>
        <w:t xml:space="preserve">Пружалац услуге је дужан да у року од </w:t>
      </w:r>
      <w:r w:rsidR="00AD7108">
        <w:rPr>
          <w:rFonts w:cs="Arial"/>
        </w:rPr>
        <w:t>8</w:t>
      </w:r>
      <w:r w:rsidRPr="00595045">
        <w:rPr>
          <w:rFonts w:cs="Arial"/>
          <w:lang w:val="sr-Cyrl-CS"/>
        </w:rPr>
        <w:t xml:space="preserve"> (словима: </w:t>
      </w:r>
      <w:r w:rsidR="00AD7108">
        <w:rPr>
          <w:rFonts w:cs="Arial"/>
        </w:rPr>
        <w:t>o</w:t>
      </w:r>
      <w:r w:rsidR="00AD7108">
        <w:rPr>
          <w:rFonts w:cs="Arial"/>
          <w:lang w:val="sr-Cyrl-RS"/>
        </w:rPr>
        <w:t>сам</w:t>
      </w:r>
      <w:r w:rsidRPr="00595045">
        <w:rPr>
          <w:rFonts w:cs="Arial"/>
          <w:lang w:val="sr-Cyrl-CS"/>
        </w:rPr>
        <w:t xml:space="preserve">) </w:t>
      </w:r>
      <w:r w:rsidR="009866B6">
        <w:rPr>
          <w:rFonts w:cs="Arial"/>
          <w:lang w:val="sr-Cyrl-CS"/>
        </w:rPr>
        <w:t xml:space="preserve">дана </w:t>
      </w:r>
      <w:r w:rsidRPr="00595045">
        <w:rPr>
          <w:rFonts w:cs="Arial"/>
          <w:lang w:val="sr-Cyrl-CS"/>
        </w:rPr>
        <w:t>благовремено затражи од Корисника услуге све потребне информације, разјашњења, документацију и друге релевантне податке неопходне за извршење овог</w:t>
      </w:r>
      <w:r w:rsidR="00F15FA8" w:rsidRPr="00595045">
        <w:rPr>
          <w:rFonts w:cs="Arial"/>
          <w:lang w:val="sr-Cyrl-CS"/>
        </w:rPr>
        <w:t xml:space="preserve"> Уговора </w:t>
      </w:r>
      <w:r w:rsidRPr="00595045">
        <w:rPr>
          <w:rFonts w:cs="Arial"/>
          <w:lang w:val="sr-Cyrl-CS"/>
        </w:rPr>
        <w:t>.</w:t>
      </w:r>
    </w:p>
    <w:p w14:paraId="6272B72C" w14:textId="77777777" w:rsidR="00AC5841" w:rsidRPr="00595045" w:rsidRDefault="00AC5841" w:rsidP="00AC5841">
      <w:pPr>
        <w:pStyle w:val="KDParagraf"/>
        <w:spacing w:before="0"/>
        <w:rPr>
          <w:rFonts w:cs="Arial"/>
          <w:lang w:val="sr-Cyrl-CS"/>
        </w:rPr>
      </w:pPr>
    </w:p>
    <w:p w14:paraId="65EA07F2" w14:textId="77777777" w:rsidR="00AC5841" w:rsidRPr="00595045" w:rsidRDefault="00AC5841" w:rsidP="00AC5841">
      <w:pPr>
        <w:pStyle w:val="KDParagraf"/>
        <w:spacing w:before="0"/>
        <w:rPr>
          <w:rFonts w:cs="Arial"/>
          <w:lang w:val="sr-Cyrl-CS"/>
        </w:rPr>
      </w:pPr>
      <w:r w:rsidRPr="00595045">
        <w:rPr>
          <w:rFonts w:cs="Arial"/>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E3FBD82" w14:textId="77777777" w:rsidR="00AC5841" w:rsidRPr="00595045" w:rsidRDefault="00AC5841" w:rsidP="00AC5841">
      <w:pPr>
        <w:pStyle w:val="KDParagraf"/>
        <w:spacing w:before="0"/>
        <w:rPr>
          <w:rFonts w:cs="Arial"/>
          <w:lang w:val="sr-Cyrl-CS"/>
        </w:rPr>
      </w:pPr>
    </w:p>
    <w:p w14:paraId="4E5601F6" w14:textId="77777777" w:rsidR="00AC5841" w:rsidRPr="00595045" w:rsidRDefault="00AC5841" w:rsidP="00AC5841">
      <w:pPr>
        <w:pStyle w:val="KDParagraf"/>
        <w:spacing w:before="0"/>
        <w:rPr>
          <w:rFonts w:cs="Arial"/>
          <w:lang w:val="sr-Cyrl-CS"/>
        </w:rPr>
      </w:pPr>
      <w:r w:rsidRPr="00595045">
        <w:rPr>
          <w:rFonts w:cs="Arial"/>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4961D1F" w14:textId="77777777" w:rsidR="00EE793E" w:rsidRPr="00595045" w:rsidRDefault="00EE793E" w:rsidP="00EE793E">
      <w:pPr>
        <w:pStyle w:val="KDParagraf"/>
        <w:spacing w:before="0"/>
        <w:rPr>
          <w:rFonts w:cs="Arial"/>
          <w:lang w:val="sr-Cyrl-RS"/>
        </w:rPr>
      </w:pPr>
    </w:p>
    <w:p w14:paraId="1DE8178A" w14:textId="77777777" w:rsidR="00EE793E" w:rsidRPr="00595045" w:rsidRDefault="00EE793E" w:rsidP="00AC5841">
      <w:pPr>
        <w:pStyle w:val="KDParagraf"/>
        <w:spacing w:before="0"/>
        <w:jc w:val="center"/>
        <w:rPr>
          <w:rFonts w:cs="Arial"/>
          <w:lang w:val="sr-Cyrl-RS"/>
        </w:rPr>
      </w:pPr>
      <w:r w:rsidRPr="00595045">
        <w:rPr>
          <w:rFonts w:cs="Arial"/>
          <w:b/>
          <w:lang w:val="sr-Cyrl-RS"/>
        </w:rPr>
        <w:t>Члан 1</w:t>
      </w:r>
      <w:r w:rsidR="001C1848">
        <w:rPr>
          <w:rFonts w:cs="Arial"/>
          <w:b/>
          <w:lang w:val="sr-Cyrl-RS"/>
        </w:rPr>
        <w:t>1</w:t>
      </w:r>
      <w:r w:rsidRPr="00595045">
        <w:rPr>
          <w:rFonts w:cs="Arial"/>
          <w:lang w:val="sr-Cyrl-RS"/>
        </w:rPr>
        <w:t>.</w:t>
      </w:r>
    </w:p>
    <w:p w14:paraId="690D50C3" w14:textId="77777777" w:rsidR="00AD7108" w:rsidRPr="00AD7108" w:rsidRDefault="00AD7108" w:rsidP="00AD7108">
      <w:pPr>
        <w:tabs>
          <w:tab w:val="left" w:pos="567"/>
        </w:tabs>
        <w:spacing w:before="0"/>
        <w:rPr>
          <w:rFonts w:cs="Arial"/>
          <w:lang w:val="sr-Cyrl-RS"/>
        </w:rPr>
      </w:pPr>
    </w:p>
    <w:p w14:paraId="3EE03DF4" w14:textId="77777777" w:rsidR="00AD7108" w:rsidRPr="00AD7108" w:rsidRDefault="00AD7108" w:rsidP="00AD7108">
      <w:pPr>
        <w:tabs>
          <w:tab w:val="left" w:pos="567"/>
        </w:tabs>
        <w:spacing w:before="0"/>
        <w:rPr>
          <w:rFonts w:cs="Arial"/>
          <w:lang w:val="sr-Cyrl-RS"/>
        </w:rPr>
      </w:pPr>
      <w:r w:rsidRPr="00AD7108">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14:paraId="3BB58FCF" w14:textId="77777777" w:rsidR="00AD7108" w:rsidRPr="00AD7108" w:rsidRDefault="00AD7108" w:rsidP="00AD7108">
      <w:pPr>
        <w:tabs>
          <w:tab w:val="left" w:pos="567"/>
        </w:tabs>
        <w:spacing w:before="0"/>
        <w:rPr>
          <w:rFonts w:cs="Arial"/>
          <w:lang w:val="sr-Cyrl-RS"/>
        </w:rPr>
      </w:pPr>
    </w:p>
    <w:p w14:paraId="3F5ACDB1" w14:textId="77777777" w:rsidR="00AD7108" w:rsidRPr="00AD7108" w:rsidRDefault="00AD7108" w:rsidP="00AD7108">
      <w:pPr>
        <w:tabs>
          <w:tab w:val="left" w:pos="567"/>
        </w:tabs>
        <w:spacing w:before="0"/>
        <w:rPr>
          <w:rFonts w:cs="Arial"/>
          <w:lang w:val="sr-Cyrl-RS"/>
        </w:rPr>
      </w:pPr>
      <w:r w:rsidRPr="00AD7108">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AD7108">
        <w:rPr>
          <w:rFonts w:cs="Arial"/>
        </w:rPr>
        <w:t>a</w:t>
      </w:r>
      <w:r w:rsidRPr="00AD7108">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1991E2CF" w14:textId="77777777" w:rsidR="00EE793E" w:rsidRPr="00595045" w:rsidRDefault="00EE793E" w:rsidP="00EE793E">
      <w:pPr>
        <w:pStyle w:val="KDParagraf"/>
        <w:spacing w:before="0"/>
        <w:rPr>
          <w:rFonts w:cs="Arial"/>
          <w:lang w:val="sr-Cyrl-RS"/>
        </w:rPr>
      </w:pPr>
    </w:p>
    <w:p w14:paraId="0CB6DB12" w14:textId="3E8552C5" w:rsidR="00EE793E" w:rsidRPr="00595045" w:rsidRDefault="00EE793E" w:rsidP="00EE793E">
      <w:pPr>
        <w:pStyle w:val="KDParagraf"/>
        <w:spacing w:before="0"/>
        <w:rPr>
          <w:rFonts w:cs="Arial"/>
          <w:b/>
          <w:lang w:val="sr-Cyrl-RS"/>
        </w:rPr>
      </w:pPr>
      <w:r w:rsidRPr="00595045">
        <w:rPr>
          <w:rFonts w:cs="Arial"/>
          <w:b/>
          <w:lang w:val="sr-Cyrl-RS"/>
        </w:rPr>
        <w:t>РОК</w:t>
      </w:r>
      <w:r w:rsidR="00D95BBD">
        <w:rPr>
          <w:rFonts w:cs="Arial"/>
          <w:b/>
          <w:lang w:val="sr-Cyrl-RS"/>
        </w:rPr>
        <w:t>, МЕСТО</w:t>
      </w:r>
      <w:r w:rsidRPr="00595045">
        <w:rPr>
          <w:rFonts w:cs="Arial"/>
          <w:b/>
          <w:lang w:val="sr-Cyrl-RS"/>
        </w:rPr>
        <w:t xml:space="preserve">  И ДИНАМ</w:t>
      </w:r>
      <w:r w:rsidR="00FB108E">
        <w:rPr>
          <w:rFonts w:cs="Arial"/>
          <w:b/>
          <w:lang w:val="sr-Cyrl-RS"/>
        </w:rPr>
        <w:t>И</w:t>
      </w:r>
      <w:r w:rsidRPr="00595045">
        <w:rPr>
          <w:rFonts w:cs="Arial"/>
          <w:b/>
          <w:lang w:val="sr-Cyrl-RS"/>
        </w:rPr>
        <w:t>КА ПРУЖАЊА УСЛУГЕ</w:t>
      </w:r>
    </w:p>
    <w:p w14:paraId="5DFEFA09" w14:textId="77777777" w:rsidR="00EE793E" w:rsidRPr="00595045" w:rsidRDefault="00EE793E" w:rsidP="00EE793E">
      <w:pPr>
        <w:pStyle w:val="KDParagraf"/>
        <w:spacing w:before="0"/>
        <w:rPr>
          <w:rFonts w:cs="Arial"/>
          <w:b/>
          <w:lang w:val="sr-Cyrl-RS"/>
        </w:rPr>
      </w:pPr>
    </w:p>
    <w:p w14:paraId="19CB0376" w14:textId="77777777" w:rsidR="00EE793E" w:rsidRPr="00595045" w:rsidRDefault="00EE793E" w:rsidP="00AC5841">
      <w:pPr>
        <w:pStyle w:val="KDParagraf"/>
        <w:spacing w:before="0"/>
        <w:jc w:val="center"/>
        <w:rPr>
          <w:rFonts w:cs="Arial"/>
          <w:lang w:val="sr-Cyrl-RS"/>
        </w:rPr>
      </w:pPr>
      <w:r w:rsidRPr="00595045">
        <w:rPr>
          <w:rFonts w:cs="Arial"/>
          <w:b/>
          <w:lang w:val="sr-Cyrl-RS"/>
        </w:rPr>
        <w:t>Члан 1</w:t>
      </w:r>
      <w:r w:rsidR="00DB3919">
        <w:rPr>
          <w:rFonts w:cs="Arial"/>
          <w:b/>
          <w:lang w:val="sr-Cyrl-RS"/>
        </w:rPr>
        <w:t>2</w:t>
      </w:r>
      <w:r w:rsidRPr="00595045">
        <w:rPr>
          <w:rFonts w:cs="Arial"/>
          <w:lang w:val="sr-Cyrl-RS"/>
        </w:rPr>
        <w:t>.</w:t>
      </w:r>
    </w:p>
    <w:p w14:paraId="1C5097B1" w14:textId="77777777" w:rsidR="00AC5841" w:rsidRPr="00595045" w:rsidRDefault="00AC5841" w:rsidP="00AC5841">
      <w:pPr>
        <w:rPr>
          <w:rFonts w:cs="Arial"/>
          <w:lang w:val="sr-Cyrl-CS" w:eastAsia="ar-SA"/>
        </w:rPr>
      </w:pPr>
      <w:r w:rsidRPr="00595045">
        <w:rPr>
          <w:rFonts w:cs="Arial"/>
          <w:lang w:val="sr-Cyrl-CS" w:eastAsia="ar-SA"/>
        </w:rPr>
        <w:t xml:space="preserve">Пружалац услуге ће започети са реализацијом активности у вези са пружањем услуга најкасније </w:t>
      </w:r>
      <w:r w:rsidRPr="00AA2AEC">
        <w:rPr>
          <w:rFonts w:cs="Arial"/>
          <w:lang w:val="sr-Cyrl-CS" w:eastAsia="ar-SA"/>
        </w:rPr>
        <w:t xml:space="preserve">у року од 10 (словима: десет)  дана од дана ступања </w:t>
      </w:r>
      <w:r w:rsidRPr="00AA2AEC">
        <w:rPr>
          <w:rFonts w:cs="Arial"/>
          <w:lang w:val="sr-Cyrl-RS"/>
        </w:rPr>
        <w:t>Уговора</w:t>
      </w:r>
      <w:r w:rsidRPr="00595045">
        <w:rPr>
          <w:rFonts w:cs="Arial"/>
          <w:lang w:val="sr-Cyrl-CS" w:eastAsia="ar-SA"/>
        </w:rPr>
        <w:t xml:space="preserve"> на снагу и достављања потребне документације од стране Корисника услуге.</w:t>
      </w:r>
    </w:p>
    <w:p w14:paraId="5AD82243" w14:textId="77777777" w:rsidR="00AD7108" w:rsidRDefault="00AD7108" w:rsidP="00CC4F7E">
      <w:pPr>
        <w:suppressAutoHyphens/>
        <w:spacing w:before="0"/>
        <w:rPr>
          <w:rFonts w:cs="Arial"/>
          <w:b/>
          <w:lang w:val="sr-Cyrl-CS" w:eastAsia="ar-SA"/>
        </w:rPr>
      </w:pPr>
    </w:p>
    <w:p w14:paraId="30A750B0" w14:textId="77777777" w:rsidR="009E71AF" w:rsidRPr="00CC4F7E" w:rsidRDefault="00AD7108" w:rsidP="00CC4F7E">
      <w:pPr>
        <w:suppressAutoHyphens/>
        <w:spacing w:before="0"/>
        <w:rPr>
          <w:rFonts w:cs="Arial"/>
          <w:lang w:val="sr-Cyrl-CS" w:eastAsia="ar-SA"/>
        </w:rPr>
      </w:pPr>
      <w:r>
        <w:rPr>
          <w:rFonts w:cs="Arial"/>
          <w:b/>
          <w:lang w:val="sr-Cyrl-CS" w:eastAsia="ar-SA"/>
        </w:rPr>
        <w:t>Рок за извршење</w:t>
      </w:r>
      <w:r w:rsidR="00CC4F7E" w:rsidRPr="00103780">
        <w:rPr>
          <w:rFonts w:cs="Arial"/>
          <w:b/>
          <w:lang w:val="sr-Cyrl-CS" w:eastAsia="ar-SA"/>
        </w:rPr>
        <w:t xml:space="preserve"> услуга</w:t>
      </w:r>
      <w:r w:rsidR="00CC4F7E" w:rsidRPr="00103780">
        <w:rPr>
          <w:rFonts w:cs="Arial"/>
          <w:lang w:val="sr-Cyrl-CS" w:eastAsia="ar-SA"/>
        </w:rPr>
        <w:t xml:space="preserve"> је </w:t>
      </w:r>
      <w:r w:rsidR="00CC4F7E" w:rsidRPr="00103780">
        <w:rPr>
          <w:rFonts w:cs="Arial"/>
          <w:lang w:val="sr-Latn-RS" w:eastAsia="ar-SA"/>
        </w:rPr>
        <w:t>36</w:t>
      </w:r>
      <w:r w:rsidR="00CC4F7E" w:rsidRPr="00103780">
        <w:rPr>
          <w:rFonts w:cs="Arial"/>
          <w:lang w:val="sr-Cyrl-CS" w:eastAsia="ar-SA"/>
        </w:rPr>
        <w:t xml:space="preserve"> (</w:t>
      </w:r>
      <w:r w:rsidR="00CC4F7E" w:rsidRPr="00103780">
        <w:rPr>
          <w:rFonts w:cs="Arial"/>
          <w:lang w:val="sr-Cyrl-RS" w:eastAsia="ar-SA"/>
        </w:rPr>
        <w:t>словима: тридесетшест</w:t>
      </w:r>
      <w:r w:rsidR="00CC4F7E" w:rsidRPr="00103780">
        <w:rPr>
          <w:rFonts w:cs="Arial"/>
          <w:lang w:val="sr-Cyrl-CS" w:eastAsia="ar-SA"/>
        </w:rPr>
        <w:t>) месец</w:t>
      </w:r>
      <w:r w:rsidR="00CC4F7E" w:rsidRPr="00103780">
        <w:rPr>
          <w:rFonts w:cs="Arial"/>
          <w:lang w:val="sr-Cyrl-RS" w:eastAsia="ar-SA"/>
        </w:rPr>
        <w:t>и</w:t>
      </w:r>
      <w:r w:rsidR="00CC4F7E" w:rsidRPr="00103780">
        <w:rPr>
          <w:rFonts w:cs="Arial"/>
          <w:lang w:val="sr-Cyrl-CS" w:eastAsia="ar-SA"/>
        </w:rPr>
        <w:t xml:space="preserve"> од дана ступања уговора на снагу.</w:t>
      </w:r>
    </w:p>
    <w:p w14:paraId="1DCF3C71" w14:textId="77777777" w:rsidR="009E71AF" w:rsidRDefault="009E71AF" w:rsidP="00AC5841">
      <w:pPr>
        <w:suppressAutoHyphens/>
        <w:spacing w:before="0"/>
        <w:rPr>
          <w:rFonts w:cs="Arial"/>
          <w:lang w:val="sr-Cyrl-CS" w:eastAsia="ar-SA"/>
        </w:rPr>
      </w:pPr>
    </w:p>
    <w:p w14:paraId="324E7FFC" w14:textId="264999B0" w:rsidR="00CC4F7E" w:rsidRPr="00103780" w:rsidRDefault="00CC4F7E" w:rsidP="00CC4F7E">
      <w:pPr>
        <w:suppressAutoHyphens/>
        <w:spacing w:before="0"/>
        <w:rPr>
          <w:rFonts w:cs="Arial"/>
          <w:lang w:val="sr-Cyrl-RS" w:eastAsia="ar-SA"/>
        </w:rPr>
      </w:pPr>
      <w:r w:rsidRPr="00103780">
        <w:rPr>
          <w:rFonts w:cs="Arial"/>
          <w:b/>
          <w:lang w:val="sr-Cyrl-RS" w:eastAsia="ar-SA"/>
        </w:rPr>
        <w:t>Место извршења</w:t>
      </w:r>
      <w:r w:rsidRPr="00103780">
        <w:rPr>
          <w:rFonts w:cs="Arial"/>
          <w:lang w:val="sr-Cyrl-RS" w:eastAsia="ar-SA"/>
        </w:rPr>
        <w:t xml:space="preserve"> услуга су објекти </w:t>
      </w:r>
      <w:r w:rsidR="00DA671D">
        <w:rPr>
          <w:rFonts w:cs="Arial"/>
          <w:lang w:val="sr-Cyrl-RS" w:eastAsia="ar-SA"/>
        </w:rPr>
        <w:t>Корисника услуге</w:t>
      </w:r>
      <w:r w:rsidR="00DA671D" w:rsidRPr="00103780">
        <w:rPr>
          <w:rFonts w:cs="Arial"/>
          <w:lang w:val="sr-Cyrl-RS" w:eastAsia="ar-SA"/>
        </w:rPr>
        <w:t xml:space="preserve"> </w:t>
      </w:r>
      <w:r w:rsidRPr="00103780">
        <w:rPr>
          <w:rFonts w:cs="Arial"/>
          <w:lang w:val="sr-Cyrl-RS" w:eastAsia="ar-SA"/>
        </w:rPr>
        <w:t>у ул. Царице Милице 2, Беогр</w:t>
      </w:r>
      <w:r w:rsidRPr="00103780">
        <w:rPr>
          <w:rFonts w:cs="Arial"/>
          <w:lang w:eastAsia="ar-SA"/>
        </w:rPr>
        <w:t>a</w:t>
      </w:r>
      <w:r w:rsidRPr="00103780">
        <w:rPr>
          <w:rFonts w:cs="Arial"/>
          <w:lang w:val="sr-Cyrl-RS" w:eastAsia="ar-SA"/>
        </w:rPr>
        <w:t>д или, евентуално будућа, друга локација у Београду и локације Огранака:</w:t>
      </w:r>
    </w:p>
    <w:p w14:paraId="0890C496" w14:textId="77777777" w:rsidR="00CC4F7E" w:rsidRPr="00103780" w:rsidRDefault="00CC4F7E" w:rsidP="00CC4F7E">
      <w:pPr>
        <w:suppressAutoHyphens/>
        <w:spacing w:before="0"/>
        <w:rPr>
          <w:rFonts w:cs="Arial"/>
          <w:lang w:val="sr-Cyrl-RS" w:eastAsia="ar-SA"/>
        </w:rPr>
      </w:pPr>
    </w:p>
    <w:p w14:paraId="34D26065" w14:textId="77777777" w:rsidR="00CC4F7E" w:rsidRPr="00103780" w:rsidRDefault="00CC4F7E" w:rsidP="00CC4F7E">
      <w:pPr>
        <w:numPr>
          <w:ilvl w:val="0"/>
          <w:numId w:val="49"/>
        </w:numPr>
        <w:suppressAutoHyphens/>
        <w:spacing w:before="0" w:line="276" w:lineRule="auto"/>
        <w:jc w:val="left"/>
        <w:rPr>
          <w:rFonts w:cs="Arial"/>
          <w:lang w:val="sr-Cyrl-RS"/>
        </w:rPr>
      </w:pPr>
      <w:r w:rsidRPr="00103780">
        <w:rPr>
          <w:rFonts w:cs="Arial"/>
          <w:lang w:val="sr-Cyrl-RS"/>
        </w:rPr>
        <w:t>Огранак ТЕ-КО Костолац, Николе Тесле 5-7, 12208 Костолац</w:t>
      </w:r>
    </w:p>
    <w:p w14:paraId="05C8DB7C" w14:textId="77777777" w:rsidR="00CC4F7E" w:rsidRDefault="00CC4F7E" w:rsidP="00CC4F7E">
      <w:pPr>
        <w:numPr>
          <w:ilvl w:val="0"/>
          <w:numId w:val="49"/>
        </w:numPr>
        <w:suppressAutoHyphens/>
        <w:spacing w:before="0" w:line="276" w:lineRule="auto"/>
        <w:jc w:val="left"/>
        <w:rPr>
          <w:rFonts w:cs="Arial"/>
          <w:lang w:val="sr-Cyrl-RS"/>
        </w:rPr>
      </w:pPr>
      <w:r w:rsidRPr="00103780">
        <w:rPr>
          <w:rFonts w:cs="Arial"/>
          <w:lang w:val="sr-Cyrl-RS"/>
        </w:rPr>
        <w:t>Огранак РБ Колубара, Светог Саве 1, 11550 Лазаревац</w:t>
      </w:r>
    </w:p>
    <w:p w14:paraId="54F8512F" w14:textId="77777777" w:rsidR="00CC4F7E" w:rsidRPr="00103780" w:rsidRDefault="00CC4F7E" w:rsidP="00CC4F7E">
      <w:pPr>
        <w:suppressAutoHyphens/>
        <w:spacing w:before="0" w:line="276" w:lineRule="auto"/>
        <w:jc w:val="left"/>
        <w:rPr>
          <w:rFonts w:cs="Arial"/>
          <w:lang w:val="sr-Cyrl-RS"/>
        </w:rPr>
      </w:pPr>
    </w:p>
    <w:p w14:paraId="554F676B" w14:textId="77777777" w:rsidR="00BE1EF8" w:rsidRPr="00595045" w:rsidRDefault="00BE1EF8" w:rsidP="00BE1EF8">
      <w:pPr>
        <w:pStyle w:val="KDParagraf"/>
        <w:spacing w:before="0"/>
        <w:jc w:val="center"/>
        <w:rPr>
          <w:rFonts w:cs="Arial"/>
          <w:lang w:val="sr-Cyrl-RS"/>
        </w:rPr>
      </w:pPr>
      <w:r w:rsidRPr="00595045">
        <w:rPr>
          <w:rFonts w:cs="Arial"/>
          <w:b/>
          <w:lang w:val="sr-Cyrl-RS"/>
        </w:rPr>
        <w:t>Члан 1</w:t>
      </w:r>
      <w:r w:rsidR="00DB3919">
        <w:rPr>
          <w:rFonts w:cs="Arial"/>
          <w:b/>
          <w:lang w:val="sr-Cyrl-RS"/>
        </w:rPr>
        <w:t>3</w:t>
      </w:r>
      <w:r w:rsidRPr="00595045">
        <w:rPr>
          <w:rFonts w:cs="Arial"/>
          <w:lang w:val="sr-Cyrl-RS"/>
        </w:rPr>
        <w:t>.</w:t>
      </w:r>
    </w:p>
    <w:p w14:paraId="623F4A90" w14:textId="6DBB2105" w:rsidR="00AC5841" w:rsidRDefault="00AC5841" w:rsidP="00574234">
      <w:pPr>
        <w:suppressAutoHyphens/>
        <w:spacing w:before="0"/>
        <w:rPr>
          <w:rFonts w:cs="Arial"/>
          <w:lang w:val="sr-Cyrl-RS"/>
        </w:rPr>
      </w:pPr>
      <w:r w:rsidRPr="00574234">
        <w:rPr>
          <w:rFonts w:cs="Arial"/>
          <w:lang w:val="sr-Cyrl-RS"/>
        </w:rPr>
        <w:t>У случају да Пружалац не изврши услугу у уговореном</w:t>
      </w:r>
      <w:r w:rsidRPr="00574234">
        <w:rPr>
          <w:rFonts w:cs="Arial"/>
          <w:color w:val="00B0F0"/>
          <w:lang w:val="sr-Cyrl-RS"/>
        </w:rPr>
        <w:t xml:space="preserve">  </w:t>
      </w:r>
      <w:r w:rsidRPr="00574234">
        <w:rPr>
          <w:rFonts w:cs="Arial"/>
          <w:lang w:val="sr-Cyrl-RS"/>
        </w:rPr>
        <w:t>року, Корисник</w:t>
      </w:r>
      <w:r w:rsidR="00860919" w:rsidRPr="00574234">
        <w:rPr>
          <w:rFonts w:cs="Arial"/>
          <w:lang w:val="sr-Cyrl-RS"/>
        </w:rPr>
        <w:t xml:space="preserve"> услуге</w:t>
      </w:r>
      <w:r w:rsidRPr="00574234">
        <w:rPr>
          <w:rFonts w:cs="Arial"/>
          <w:lang w:val="sr-Cyrl-RS"/>
        </w:rPr>
        <w:t xml:space="preserve"> има право на </w:t>
      </w:r>
      <w:r w:rsidRPr="00DB3919">
        <w:rPr>
          <w:rFonts w:cs="Arial"/>
          <w:lang w:val="sr-Cyrl-RS"/>
        </w:rPr>
        <w:t>наплату уговорне казне</w:t>
      </w:r>
      <w:r w:rsidRPr="00574234">
        <w:rPr>
          <w:rFonts w:cs="Arial"/>
          <w:lang w:val="sr-Cyrl-RS"/>
        </w:rPr>
        <w:t>, банкарске гаранције за добро извршење посла у целости, као и право на раскид  овог Уговора.</w:t>
      </w:r>
    </w:p>
    <w:p w14:paraId="6D27CF68" w14:textId="77777777" w:rsidR="00DA671D" w:rsidRDefault="00DA671D" w:rsidP="00574234">
      <w:pPr>
        <w:suppressAutoHyphens/>
        <w:spacing w:before="0"/>
        <w:rPr>
          <w:rFonts w:cs="Arial"/>
          <w:lang w:val="sr-Cyrl-RS"/>
        </w:rPr>
      </w:pPr>
    </w:p>
    <w:p w14:paraId="68D41F01" w14:textId="2CB66AB1" w:rsidR="00DA671D" w:rsidRPr="00887248" w:rsidRDefault="00DA671D" w:rsidP="00574234">
      <w:pPr>
        <w:suppressAutoHyphens/>
        <w:spacing w:before="0"/>
        <w:rPr>
          <w:rFonts w:cs="Arial"/>
          <w:b/>
          <w:lang w:val="sr-Cyrl-RS" w:eastAsia="ar-SA"/>
        </w:rPr>
      </w:pPr>
      <w:r w:rsidRPr="00887248">
        <w:rPr>
          <w:rFonts w:cs="Arial"/>
          <w:b/>
          <w:lang w:val="sr-Cyrl-RS"/>
        </w:rPr>
        <w:t>ГАРАНТНИ РОК</w:t>
      </w:r>
    </w:p>
    <w:p w14:paraId="7BC6739C" w14:textId="77777777" w:rsidR="00DA671D" w:rsidRPr="00103780" w:rsidRDefault="00DA671D" w:rsidP="00DA671D">
      <w:pPr>
        <w:suppressAutoHyphens/>
        <w:spacing w:before="0" w:line="276" w:lineRule="auto"/>
        <w:jc w:val="left"/>
        <w:rPr>
          <w:rFonts w:cs="Arial"/>
          <w:lang w:val="sr-Cyrl-RS"/>
        </w:rPr>
      </w:pPr>
    </w:p>
    <w:p w14:paraId="074E17D8" w14:textId="63F037E3" w:rsidR="00DA671D" w:rsidRDefault="00DA671D" w:rsidP="00DA671D">
      <w:pPr>
        <w:pStyle w:val="KDParagraf"/>
        <w:spacing w:before="0"/>
        <w:jc w:val="center"/>
        <w:rPr>
          <w:rFonts w:cs="Arial"/>
          <w:b/>
          <w:lang w:val="sr-Cyrl-RS"/>
        </w:rPr>
      </w:pPr>
      <w:r w:rsidRPr="00595045">
        <w:rPr>
          <w:rFonts w:cs="Arial"/>
          <w:b/>
          <w:lang w:val="sr-Cyrl-RS"/>
        </w:rPr>
        <w:t xml:space="preserve">Члан </w:t>
      </w:r>
      <w:r w:rsidR="00887248">
        <w:rPr>
          <w:rFonts w:cs="Arial"/>
          <w:b/>
          <w:lang w:val="sr-Cyrl-RS"/>
        </w:rPr>
        <w:t>14.</w:t>
      </w:r>
    </w:p>
    <w:p w14:paraId="3CCAE4B8" w14:textId="38194DAE" w:rsidR="008136AF" w:rsidRPr="00595045" w:rsidRDefault="008136AF" w:rsidP="00887248">
      <w:pPr>
        <w:pStyle w:val="KDParagraf"/>
        <w:spacing w:before="0"/>
        <w:rPr>
          <w:rFonts w:cs="Arial"/>
          <w:lang w:val="sr-Cyrl-RS"/>
        </w:rPr>
      </w:pPr>
      <w:r>
        <w:rPr>
          <w:rFonts w:cs="Arial"/>
          <w:lang w:val="sr-Cyrl-RS" w:eastAsia="ar-SA"/>
        </w:rPr>
        <w:t xml:space="preserve">Гарантни рок </w:t>
      </w:r>
      <w:r w:rsidRPr="00103780">
        <w:rPr>
          <w:rFonts w:cs="Arial"/>
          <w:lang w:val="sr-Cyrl-RS" w:eastAsia="ar-SA"/>
        </w:rPr>
        <w:t>за извршене услуге</w:t>
      </w:r>
      <w:r>
        <w:rPr>
          <w:rFonts w:cs="Arial"/>
          <w:lang w:val="sr-Cyrl-RS" w:eastAsia="ar-SA"/>
        </w:rPr>
        <w:t xml:space="preserve"> из члана 1.Уговора</w:t>
      </w:r>
      <w:r w:rsidRPr="00103780">
        <w:rPr>
          <w:rFonts w:cs="Arial"/>
          <w:lang w:val="sr-Cyrl-RS" w:eastAsia="ar-SA"/>
        </w:rPr>
        <w:t xml:space="preserve"> износ</w:t>
      </w:r>
      <w:r w:rsidR="00833AB7">
        <w:rPr>
          <w:rFonts w:cs="Arial"/>
          <w:lang w:val="sr-Cyrl-RS" w:eastAsia="ar-SA"/>
        </w:rPr>
        <w:t>и _____</w:t>
      </w:r>
      <w:r>
        <w:rPr>
          <w:rFonts w:cs="Arial"/>
          <w:lang w:val="sr-Cyrl-RS" w:eastAsia="ar-SA"/>
        </w:rPr>
        <w:t xml:space="preserve"> (</w:t>
      </w:r>
      <w:r w:rsidRPr="00103780">
        <w:rPr>
          <w:rFonts w:cs="Arial"/>
          <w:lang w:val="sr-Cyrl-RS" w:eastAsia="ar-SA"/>
        </w:rPr>
        <w:t>словима:</w:t>
      </w:r>
      <w:r>
        <w:rPr>
          <w:rFonts w:cs="Arial"/>
          <w:lang w:val="sr-Cyrl-RS" w:eastAsia="ar-SA"/>
        </w:rPr>
        <w:t xml:space="preserve"> </w:t>
      </w:r>
      <w:r w:rsidR="00833AB7">
        <w:rPr>
          <w:rFonts w:cs="Arial"/>
          <w:lang w:val="sr-Cyrl-RS" w:eastAsia="ar-SA"/>
        </w:rPr>
        <w:t>__________) месеци</w:t>
      </w:r>
      <w:r w:rsidRPr="00103780">
        <w:rPr>
          <w:rFonts w:cs="Arial"/>
          <w:lang w:val="sr-Cyrl-RS" w:eastAsia="ar-SA"/>
        </w:rPr>
        <w:t xml:space="preserve"> </w:t>
      </w:r>
      <w:r w:rsidRPr="00103780">
        <w:rPr>
          <w:rFonts w:cs="Arial"/>
          <w:lang w:val="sr-Cyrl-CS" w:eastAsia="ar-SA"/>
        </w:rPr>
        <w:t xml:space="preserve">од дана </w:t>
      </w:r>
      <w:r w:rsidRPr="00103780">
        <w:rPr>
          <w:rFonts w:cs="Arial"/>
          <w:lang w:val="sr-Cyrl-RS" w:eastAsia="ar-SA"/>
        </w:rPr>
        <w:t xml:space="preserve">завршетка услуге, односно од дана </w:t>
      </w:r>
      <w:r w:rsidRPr="00103780">
        <w:rPr>
          <w:rFonts w:cs="Arial"/>
          <w:lang w:val="sr-Cyrl-CS" w:eastAsia="ar-SA"/>
        </w:rPr>
        <w:t xml:space="preserve">сачињавања, </w:t>
      </w:r>
      <w:r w:rsidRPr="00103780">
        <w:rPr>
          <w:rFonts w:cs="Arial"/>
          <w:lang w:val="sr-Cyrl-CS" w:eastAsia="ar-SA"/>
        </w:rPr>
        <w:lastRenderedPageBreak/>
        <w:t xml:space="preserve">потписивања и верификовања Записника о </w:t>
      </w:r>
      <w:r w:rsidRPr="00103780">
        <w:rPr>
          <w:rFonts w:cs="Arial"/>
          <w:lang w:val="sr-Cyrl-RS" w:eastAsia="ar-SA"/>
        </w:rPr>
        <w:t>квалитативном и квантитативном</w:t>
      </w:r>
      <w:r w:rsidRPr="00103780">
        <w:rPr>
          <w:rFonts w:cs="Arial"/>
          <w:lang w:val="sr-Cyrl-CS" w:eastAsia="ar-SA"/>
        </w:rPr>
        <w:t xml:space="preserve"> пријему услуга (без примедби</w:t>
      </w:r>
      <w:r>
        <w:rPr>
          <w:rFonts w:cs="Arial"/>
          <w:lang w:val="sr-Cyrl-CS" w:eastAsia="ar-SA"/>
        </w:rPr>
        <w:t>)</w:t>
      </w:r>
    </w:p>
    <w:p w14:paraId="311C5639" w14:textId="77777777" w:rsidR="00AC5841" w:rsidRPr="00574234" w:rsidRDefault="00AC5841" w:rsidP="00AC5841">
      <w:pPr>
        <w:rPr>
          <w:rFonts w:cs="Arial"/>
          <w:lang w:val="sr-Cyrl-RS"/>
        </w:rPr>
      </w:pPr>
    </w:p>
    <w:p w14:paraId="27248F5E" w14:textId="77777777" w:rsidR="00AC5841" w:rsidRPr="00574234" w:rsidRDefault="00AC5841" w:rsidP="00AC5841">
      <w:pPr>
        <w:pStyle w:val="KDParagraf"/>
        <w:spacing w:before="0"/>
        <w:rPr>
          <w:rFonts w:cs="Arial"/>
          <w:b/>
          <w:lang w:val="sr-Cyrl-RS"/>
        </w:rPr>
      </w:pPr>
      <w:r w:rsidRPr="00574234">
        <w:rPr>
          <w:rFonts w:cs="Arial"/>
          <w:b/>
          <w:lang w:val="sr-Cyrl-RS"/>
        </w:rPr>
        <w:t>ОВЛАШЋЕНИ ПРЕДСТАВНИЦИ ЗА ПРАЋЕЊЕ УГОВОРА</w:t>
      </w:r>
    </w:p>
    <w:p w14:paraId="409CC7A4" w14:textId="77777777" w:rsidR="00AC5841" w:rsidRPr="00595045" w:rsidRDefault="00AC5841" w:rsidP="00AC5841">
      <w:pPr>
        <w:pStyle w:val="KDParagraf"/>
        <w:spacing w:before="0"/>
        <w:rPr>
          <w:rFonts w:cs="Arial"/>
          <w:b/>
          <w:lang w:val="sr-Cyrl-RS"/>
        </w:rPr>
      </w:pPr>
    </w:p>
    <w:p w14:paraId="59A3A4C9" w14:textId="081926BF" w:rsidR="00AC5841" w:rsidRPr="00595045" w:rsidRDefault="00A26507" w:rsidP="00AC5841">
      <w:pPr>
        <w:pStyle w:val="KDParagraf"/>
        <w:spacing w:before="0"/>
        <w:jc w:val="center"/>
        <w:rPr>
          <w:rFonts w:cs="Arial"/>
          <w:lang w:val="sr-Cyrl-RS"/>
        </w:rPr>
      </w:pPr>
      <w:r w:rsidRPr="00595045">
        <w:rPr>
          <w:rFonts w:cs="Arial"/>
          <w:b/>
          <w:lang w:val="sr-Cyrl-RS"/>
        </w:rPr>
        <w:t>Члан 1</w:t>
      </w:r>
      <w:r w:rsidR="00887248">
        <w:rPr>
          <w:rFonts w:cs="Arial"/>
          <w:b/>
          <w:lang w:val="sr-Cyrl-RS"/>
        </w:rPr>
        <w:t>5</w:t>
      </w:r>
      <w:r w:rsidR="00AC5841" w:rsidRPr="00595045">
        <w:rPr>
          <w:rFonts w:cs="Arial"/>
          <w:lang w:val="sr-Cyrl-RS"/>
        </w:rPr>
        <w:t>.</w:t>
      </w:r>
    </w:p>
    <w:p w14:paraId="75F5946C" w14:textId="77777777" w:rsidR="00AC5841" w:rsidRPr="00595045" w:rsidRDefault="00AC5841" w:rsidP="00AC5841">
      <w:pPr>
        <w:pStyle w:val="KDParagraf"/>
        <w:spacing w:before="0"/>
        <w:rPr>
          <w:rFonts w:cs="Arial"/>
          <w:lang w:val="sr-Cyrl-RS"/>
        </w:rPr>
      </w:pPr>
      <w:r w:rsidRPr="00595045">
        <w:rPr>
          <w:rFonts w:cs="Arial"/>
          <w:lang w:val="sr-Cyrl-RS"/>
        </w:rPr>
        <w:t xml:space="preserve">Овлашћени представници за праћење реализације Услуге из члана 1. овог Уговора су: </w:t>
      </w:r>
    </w:p>
    <w:p w14:paraId="694BF888" w14:textId="77777777" w:rsidR="00AC5841" w:rsidRPr="00595045" w:rsidRDefault="00AC5841" w:rsidP="00AC5841">
      <w:pPr>
        <w:pStyle w:val="KDParagraf"/>
        <w:spacing w:before="0"/>
        <w:rPr>
          <w:rFonts w:cs="Arial"/>
          <w:lang w:val="sr-Cyrl-RS"/>
        </w:rPr>
      </w:pPr>
    </w:p>
    <w:p w14:paraId="228A58A4" w14:textId="77777777" w:rsidR="00AC5841" w:rsidRPr="00595045" w:rsidRDefault="00AC5841" w:rsidP="00AC5841">
      <w:pPr>
        <w:pStyle w:val="KDParagraf"/>
        <w:spacing w:before="0"/>
        <w:rPr>
          <w:rFonts w:cs="Arial"/>
          <w:lang w:val="sr-Cyrl-RS"/>
        </w:rPr>
      </w:pPr>
      <w:r w:rsidRPr="00595045">
        <w:rPr>
          <w:rFonts w:cs="Arial"/>
          <w:lang w:val="sr-Cyrl-RS"/>
        </w:rPr>
        <w:tab/>
        <w:t xml:space="preserve">- за Корисника услуге: </w:t>
      </w:r>
      <w:r w:rsidRPr="00595045">
        <w:rPr>
          <w:rFonts w:cs="Arial"/>
          <w:lang w:val="sr-Cyrl-RS"/>
        </w:rPr>
        <w:tab/>
      </w:r>
      <w:r w:rsidR="005317C5" w:rsidRPr="00595045">
        <w:rPr>
          <w:rFonts w:cs="Arial"/>
          <w:lang w:val="sr-Cyrl-RS"/>
        </w:rPr>
        <w:t>_______________________________</w:t>
      </w:r>
    </w:p>
    <w:p w14:paraId="30776040" w14:textId="77777777" w:rsidR="00AC5841" w:rsidRPr="00595045" w:rsidRDefault="00AC5841" w:rsidP="00AC5841">
      <w:pPr>
        <w:pStyle w:val="KDParagraf"/>
        <w:spacing w:before="0"/>
        <w:rPr>
          <w:rFonts w:cs="Arial"/>
          <w:lang w:val="sr-Cyrl-RS"/>
        </w:rPr>
      </w:pPr>
    </w:p>
    <w:p w14:paraId="6EB43477" w14:textId="77777777" w:rsidR="00AC5841" w:rsidRPr="00595045" w:rsidRDefault="00AC5841" w:rsidP="00AC5841">
      <w:pPr>
        <w:pStyle w:val="KDParagraf"/>
        <w:spacing w:before="0"/>
        <w:rPr>
          <w:rFonts w:cs="Arial"/>
          <w:lang w:val="sr-Cyrl-RS"/>
        </w:rPr>
      </w:pPr>
      <w:r w:rsidRPr="00595045">
        <w:rPr>
          <w:rFonts w:cs="Arial"/>
          <w:lang w:val="sr-Cyrl-RS"/>
        </w:rPr>
        <w:tab/>
        <w:t xml:space="preserve">- за Пружаоца услуге: </w:t>
      </w:r>
      <w:r w:rsidRPr="00595045">
        <w:rPr>
          <w:rFonts w:cs="Arial"/>
          <w:lang w:val="sr-Cyrl-RS"/>
        </w:rPr>
        <w:tab/>
        <w:t>________________________________</w:t>
      </w:r>
    </w:p>
    <w:p w14:paraId="124DA26F" w14:textId="77777777" w:rsidR="00AC5841" w:rsidRPr="00595045" w:rsidRDefault="00AC5841" w:rsidP="00AC5841">
      <w:pPr>
        <w:pStyle w:val="KDParagraf"/>
        <w:spacing w:before="0"/>
        <w:rPr>
          <w:rFonts w:cs="Arial"/>
          <w:lang w:val="sr-Cyrl-RS"/>
        </w:rPr>
      </w:pPr>
    </w:p>
    <w:p w14:paraId="475D30B3" w14:textId="77777777" w:rsidR="00AC5841" w:rsidRPr="00595045" w:rsidRDefault="00AC5841" w:rsidP="00AC5841">
      <w:pPr>
        <w:rPr>
          <w:rFonts w:cs="Arial"/>
          <w:lang w:val="sr-Cyrl-CS"/>
        </w:rPr>
      </w:pPr>
      <w:r w:rsidRPr="00595045">
        <w:rPr>
          <w:rFonts w:cs="Arial"/>
          <w:lang w:val="sr-Cyrl-CS"/>
        </w:rPr>
        <w:t xml:space="preserve">Овлашћења и дужности овлашћених представника  за праћење </w:t>
      </w:r>
      <w:r w:rsidRPr="00595045">
        <w:rPr>
          <w:rFonts w:cs="Arial"/>
          <w:lang w:val="sr-Cyrl-RS"/>
        </w:rPr>
        <w:t>извршења</w:t>
      </w:r>
      <w:r w:rsidRPr="00595045">
        <w:rPr>
          <w:rFonts w:cs="Arial"/>
          <w:lang w:val="sr-Cyrl-CS"/>
        </w:rPr>
        <w:t xml:space="preserve"> овог Уговора су да:</w:t>
      </w:r>
    </w:p>
    <w:p w14:paraId="5D221B97" w14:textId="77777777" w:rsidR="009D02B1" w:rsidRDefault="00AA2AEC" w:rsidP="00E971A6">
      <w:pPr>
        <w:pStyle w:val="ListParagraph"/>
        <w:numPr>
          <w:ilvl w:val="0"/>
          <w:numId w:val="25"/>
        </w:numPr>
        <w:rPr>
          <w:rFonts w:ascii="Arial" w:hAnsi="Arial" w:cs="Arial"/>
          <w:lang w:val="sr-Cyrl-CS"/>
        </w:rPr>
      </w:pPr>
      <w:r>
        <w:rPr>
          <w:rFonts w:ascii="Arial" w:hAnsi="Arial" w:cs="Arial"/>
          <w:lang w:val="sr-Cyrl-CS"/>
        </w:rPr>
        <w:t>д</w:t>
      </w:r>
      <w:r w:rsidR="009D02B1" w:rsidRPr="00595045">
        <w:rPr>
          <w:rFonts w:ascii="Arial" w:hAnsi="Arial" w:cs="Arial"/>
          <w:lang w:val="sr-Cyrl-CS"/>
        </w:rPr>
        <w:t xml:space="preserve">а прате реализацију </w:t>
      </w:r>
      <w:r w:rsidR="00617E3B" w:rsidRPr="00595045">
        <w:rPr>
          <w:rFonts w:ascii="Arial" w:hAnsi="Arial" w:cs="Arial"/>
          <w:lang w:val="sr-Cyrl-CS"/>
        </w:rPr>
        <w:t>Уговора</w:t>
      </w:r>
      <w:r w:rsidR="009D02B1" w:rsidRPr="00595045">
        <w:rPr>
          <w:rFonts w:ascii="Arial" w:hAnsi="Arial" w:cs="Arial"/>
          <w:lang w:val="sr-Cyrl-CS"/>
        </w:rPr>
        <w:t xml:space="preserve"> </w:t>
      </w:r>
    </w:p>
    <w:p w14:paraId="00896486" w14:textId="0EDD2CE0" w:rsidR="003E7B6B" w:rsidRPr="00595045" w:rsidRDefault="00AA2AEC" w:rsidP="003E7B6B">
      <w:pPr>
        <w:pStyle w:val="ListParagraph"/>
        <w:numPr>
          <w:ilvl w:val="0"/>
          <w:numId w:val="25"/>
        </w:numPr>
        <w:spacing w:line="240" w:lineRule="auto"/>
        <w:rPr>
          <w:rFonts w:ascii="Arial" w:hAnsi="Arial" w:cs="Arial"/>
          <w:lang w:val="sr-Cyrl-CS"/>
        </w:rPr>
      </w:pPr>
      <w:r>
        <w:rPr>
          <w:rFonts w:ascii="Arial" w:hAnsi="Arial" w:cs="Arial"/>
          <w:lang w:val="sr-Cyrl-CS"/>
        </w:rPr>
        <w:t>п</w:t>
      </w:r>
      <w:r w:rsidR="003E7B6B">
        <w:rPr>
          <w:rFonts w:ascii="Arial" w:hAnsi="Arial" w:cs="Arial"/>
          <w:lang w:val="sr-Cyrl-CS"/>
        </w:rPr>
        <w:t>римају</w:t>
      </w:r>
      <w:r w:rsidR="009D2E92">
        <w:rPr>
          <w:rFonts w:ascii="Arial" w:hAnsi="Arial" w:cs="Arial"/>
          <w:lang w:val="sr-Cyrl-CS"/>
        </w:rPr>
        <w:t xml:space="preserve"> шестомесечне</w:t>
      </w:r>
      <w:r w:rsidR="003E7B6B">
        <w:rPr>
          <w:rFonts w:ascii="Arial" w:hAnsi="Arial" w:cs="Arial"/>
          <w:lang w:val="sr-Cyrl-CS"/>
        </w:rPr>
        <w:t xml:space="preserve"> извештаје и изјашњавају се поводом истих (саг</w:t>
      </w:r>
      <w:r w:rsidR="002C3E00">
        <w:rPr>
          <w:rFonts w:ascii="Arial" w:hAnsi="Arial" w:cs="Arial"/>
          <w:lang w:val="sr-Cyrl-CS"/>
        </w:rPr>
        <w:t>л</w:t>
      </w:r>
      <w:r w:rsidR="003E7B6B">
        <w:rPr>
          <w:rFonts w:ascii="Arial" w:hAnsi="Arial" w:cs="Arial"/>
          <w:lang w:val="sr-Cyrl-CS"/>
        </w:rPr>
        <w:t>асно</w:t>
      </w:r>
      <w:r w:rsidR="009D2E92">
        <w:rPr>
          <w:rFonts w:ascii="Arial" w:hAnsi="Arial" w:cs="Arial"/>
          <w:lang w:val="sr-Cyrl-CS"/>
        </w:rPr>
        <w:t>с</w:t>
      </w:r>
      <w:r w:rsidR="003E7B6B">
        <w:rPr>
          <w:rFonts w:ascii="Arial" w:hAnsi="Arial" w:cs="Arial"/>
          <w:lang w:val="sr-Cyrl-CS"/>
        </w:rPr>
        <w:t>т односно примедбе на извештај);</w:t>
      </w:r>
    </w:p>
    <w:p w14:paraId="31E2150A" w14:textId="2EC7B4E5" w:rsidR="00AC5841" w:rsidRPr="00595045" w:rsidRDefault="00AC5841" w:rsidP="003E7B6B">
      <w:pPr>
        <w:numPr>
          <w:ilvl w:val="0"/>
          <w:numId w:val="21"/>
        </w:numPr>
        <w:rPr>
          <w:rFonts w:cs="Arial"/>
          <w:lang w:val="sr-Cyrl-CS"/>
        </w:rPr>
      </w:pPr>
      <w:r w:rsidRPr="00595045">
        <w:rPr>
          <w:rFonts w:cs="Arial"/>
          <w:lang w:val="sr-Cyrl-CS"/>
        </w:rPr>
        <w:t xml:space="preserve">примају </w:t>
      </w:r>
      <w:r w:rsidR="003E7B6B">
        <w:rPr>
          <w:rFonts w:cs="Arial"/>
          <w:lang w:val="sr-Cyrl-CS"/>
        </w:rPr>
        <w:t>благовремено</w:t>
      </w:r>
      <w:r w:rsidR="00897A1B" w:rsidRPr="00595045">
        <w:rPr>
          <w:rFonts w:eastAsia="Calibri" w:cs="Arial"/>
          <w:lang w:val="sr-Cyrl-CS"/>
        </w:rPr>
        <w:t xml:space="preserve"> </w:t>
      </w:r>
      <w:r w:rsidR="00BE1EF8" w:rsidRPr="00BE1EF8">
        <w:rPr>
          <w:rFonts w:eastAsia="Calibri" w:cs="Arial"/>
          <w:lang w:val="sr-Cyrl-CS"/>
        </w:rPr>
        <w:t xml:space="preserve">Записнике о квантитативном и квалитативном </w:t>
      </w:r>
      <w:r w:rsidR="00897A1B">
        <w:rPr>
          <w:rFonts w:eastAsia="Calibri" w:cs="Arial"/>
          <w:lang w:val="sr-Cyrl-CS"/>
        </w:rPr>
        <w:t xml:space="preserve">извршењу и </w:t>
      </w:r>
      <w:r w:rsidR="00897A1B" w:rsidRPr="00595045">
        <w:rPr>
          <w:rFonts w:eastAsia="Calibri" w:cs="Arial"/>
          <w:lang w:val="sr-Cyrl-CS"/>
        </w:rPr>
        <w:t>пријему услуге</w:t>
      </w:r>
      <w:r w:rsidRPr="00595045">
        <w:rPr>
          <w:rFonts w:cs="Arial"/>
          <w:lang w:val="sr-Cyrl-CS"/>
        </w:rPr>
        <w:t xml:space="preserve"> и</w:t>
      </w:r>
      <w:r w:rsidR="00897A1B">
        <w:rPr>
          <w:rFonts w:cs="Arial"/>
          <w:lang w:val="sr-Cyrl-CS"/>
        </w:rPr>
        <w:t xml:space="preserve"> изјашњавају се поводом истих (</w:t>
      </w:r>
      <w:r w:rsidRPr="00595045">
        <w:rPr>
          <w:rFonts w:cs="Arial"/>
          <w:lang w:val="sr-Cyrl-CS"/>
        </w:rPr>
        <w:t xml:space="preserve">сагласност односно примедбе на </w:t>
      </w:r>
      <w:r w:rsidR="00887248">
        <w:rPr>
          <w:rFonts w:cs="Arial"/>
          <w:lang w:val="sr-Cyrl-CS"/>
        </w:rPr>
        <w:t>Записник</w:t>
      </w:r>
      <w:r w:rsidRPr="00595045">
        <w:rPr>
          <w:rFonts w:cs="Arial"/>
          <w:lang w:val="sr-Cyrl-CS"/>
        </w:rPr>
        <w:t xml:space="preserve"> );</w:t>
      </w:r>
    </w:p>
    <w:p w14:paraId="494DE87D" w14:textId="00A3D5DE" w:rsidR="00AC5841" w:rsidRPr="00595045" w:rsidRDefault="00AC5841" w:rsidP="00E971A6">
      <w:pPr>
        <w:numPr>
          <w:ilvl w:val="0"/>
          <w:numId w:val="21"/>
        </w:numPr>
        <w:rPr>
          <w:rFonts w:cs="Arial"/>
          <w:lang w:val="sr-Cyrl-CS"/>
        </w:rPr>
      </w:pPr>
      <w:r w:rsidRPr="00595045">
        <w:rPr>
          <w:rFonts w:cs="Arial"/>
          <w:lang w:val="sr-Cyrl-CS"/>
        </w:rPr>
        <w:t>ист</w:t>
      </w:r>
      <w:r w:rsidR="002C3E00">
        <w:rPr>
          <w:rFonts w:cs="Arial"/>
          <w:lang w:val="sr-Cyrl-CS"/>
        </w:rPr>
        <w:t>е</w:t>
      </w:r>
      <w:r w:rsidRPr="00595045">
        <w:rPr>
          <w:rFonts w:cs="Arial"/>
          <w:lang w:val="sr-Cyrl-CS"/>
        </w:rPr>
        <w:t xml:space="preserve"> доставе другој Уговорној страни и да прате поступање по примедбама; </w:t>
      </w:r>
    </w:p>
    <w:p w14:paraId="4CDCF02B" w14:textId="77777777" w:rsidR="00A33F37" w:rsidRDefault="00AC5841" w:rsidP="00E971A6">
      <w:pPr>
        <w:numPr>
          <w:ilvl w:val="0"/>
          <w:numId w:val="21"/>
        </w:numPr>
        <w:rPr>
          <w:rFonts w:cs="Arial"/>
          <w:lang w:val="sr-Cyrl-CS"/>
        </w:rPr>
      </w:pPr>
      <w:r w:rsidRPr="00595045">
        <w:rPr>
          <w:rFonts w:cs="Arial"/>
          <w:lang w:val="sr-Cyrl-CS"/>
        </w:rPr>
        <w:t>извршавају и друге дужности везане за реализацију предмета овог Уговора, по потреби.</w:t>
      </w:r>
    </w:p>
    <w:p w14:paraId="52F6813B" w14:textId="77777777" w:rsidR="00CC4F7E" w:rsidRDefault="00CC4F7E" w:rsidP="00CC4F7E">
      <w:pPr>
        <w:ind w:left="720"/>
        <w:rPr>
          <w:rFonts w:cs="Arial"/>
          <w:lang w:val="sr-Cyrl-CS"/>
        </w:rPr>
      </w:pPr>
    </w:p>
    <w:p w14:paraId="55C88594" w14:textId="77777777" w:rsidR="00EE793E" w:rsidRPr="00595045" w:rsidRDefault="00EE793E" w:rsidP="00EE793E">
      <w:pPr>
        <w:pStyle w:val="KDParagraf"/>
        <w:spacing w:before="0"/>
        <w:rPr>
          <w:rFonts w:cs="Arial"/>
          <w:b/>
          <w:lang w:val="sr-Cyrl-CS"/>
        </w:rPr>
      </w:pPr>
      <w:r w:rsidRPr="00595045">
        <w:rPr>
          <w:rFonts w:cs="Arial"/>
          <w:b/>
          <w:lang w:val="sr-Cyrl-CS"/>
        </w:rPr>
        <w:t xml:space="preserve">ИНТЕЛЕКТУАЛНА СВОЈИНА </w:t>
      </w:r>
    </w:p>
    <w:p w14:paraId="08B9741B" w14:textId="09245CE0" w:rsidR="00EE793E" w:rsidRPr="00595045" w:rsidRDefault="00A26507" w:rsidP="00A26507">
      <w:pPr>
        <w:pStyle w:val="KDParagraf"/>
        <w:spacing w:before="0"/>
        <w:jc w:val="center"/>
        <w:rPr>
          <w:rFonts w:cs="Arial"/>
          <w:lang w:val="sr-Cyrl-CS"/>
        </w:rPr>
      </w:pPr>
      <w:r w:rsidRPr="00887248">
        <w:rPr>
          <w:rFonts w:cs="Arial"/>
          <w:b/>
          <w:lang w:val="sr-Cyrl-CS"/>
        </w:rPr>
        <w:t xml:space="preserve">Члан </w:t>
      </w:r>
      <w:r w:rsidR="00772804" w:rsidRPr="00887248">
        <w:rPr>
          <w:rFonts w:cs="Arial"/>
          <w:b/>
          <w:lang w:val="sr-Cyrl-CS"/>
        </w:rPr>
        <w:t>1</w:t>
      </w:r>
      <w:r w:rsidR="00887248" w:rsidRPr="00887248">
        <w:rPr>
          <w:rFonts w:cs="Arial"/>
          <w:b/>
          <w:lang w:val="sr-Cyrl-CS"/>
        </w:rPr>
        <w:t>6</w:t>
      </w:r>
      <w:r w:rsidR="00EE793E" w:rsidRPr="00887248">
        <w:rPr>
          <w:rFonts w:cs="Arial"/>
          <w:lang w:val="sr-Cyrl-CS"/>
        </w:rPr>
        <w:t>.</w:t>
      </w:r>
    </w:p>
    <w:p w14:paraId="7D22A3E5" w14:textId="77777777" w:rsidR="00887248" w:rsidRDefault="00887248" w:rsidP="00887248">
      <w:pPr>
        <w:pStyle w:val="KDParagraf"/>
        <w:spacing w:before="0"/>
        <w:rPr>
          <w:rFonts w:cs="Arial"/>
          <w:sz w:val="24"/>
          <w:szCs w:val="24"/>
          <w:lang w:val="ru-RU"/>
        </w:rPr>
      </w:pPr>
      <w:r w:rsidRPr="00B42324">
        <w:rPr>
          <w:rFonts w:cs="Arial"/>
          <w:sz w:val="24"/>
          <w:szCs w:val="24"/>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4F677E9" w14:textId="77777777" w:rsidR="00887248" w:rsidRPr="00B42324" w:rsidRDefault="00887248" w:rsidP="00887248">
      <w:pPr>
        <w:pStyle w:val="KDParagraf"/>
        <w:spacing w:before="0"/>
        <w:rPr>
          <w:rFonts w:cs="Arial"/>
          <w:sz w:val="24"/>
          <w:szCs w:val="24"/>
          <w:lang w:val="ru-RU"/>
        </w:rPr>
      </w:pPr>
    </w:p>
    <w:p w14:paraId="6E62F8E3" w14:textId="77777777" w:rsidR="00887248" w:rsidRPr="00B42324" w:rsidRDefault="00887248" w:rsidP="00887248">
      <w:pPr>
        <w:pStyle w:val="KDParagraf"/>
        <w:spacing w:before="0"/>
        <w:rPr>
          <w:rFonts w:cs="Arial"/>
          <w:sz w:val="24"/>
          <w:szCs w:val="24"/>
          <w:lang w:val="ru-RU"/>
        </w:rPr>
      </w:pPr>
      <w:r w:rsidRPr="00B42324">
        <w:rPr>
          <w:rFonts w:cs="Arial"/>
          <w:sz w:val="24"/>
          <w:szCs w:val="24"/>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65F31519" w14:textId="77777777" w:rsidR="00887248" w:rsidRPr="00B42324" w:rsidRDefault="00887248" w:rsidP="00887248">
      <w:pPr>
        <w:pStyle w:val="KDParagraf"/>
        <w:spacing w:before="0"/>
        <w:rPr>
          <w:rFonts w:cs="Arial"/>
          <w:sz w:val="24"/>
          <w:szCs w:val="24"/>
          <w:lang w:val="ru-RU"/>
        </w:rPr>
      </w:pPr>
    </w:p>
    <w:p w14:paraId="397D4B01" w14:textId="77777777" w:rsidR="00887248" w:rsidRDefault="00887248" w:rsidP="00887248">
      <w:pPr>
        <w:pStyle w:val="KDParagraf"/>
        <w:spacing w:before="0"/>
        <w:rPr>
          <w:rFonts w:cs="Arial"/>
          <w:sz w:val="24"/>
          <w:szCs w:val="24"/>
          <w:lang w:val="ru-RU"/>
        </w:rPr>
      </w:pPr>
      <w:r w:rsidRPr="00B42324">
        <w:rPr>
          <w:rFonts w:cs="Arial"/>
          <w:sz w:val="24"/>
          <w:szCs w:val="24"/>
          <w:lang w:val="ru-RU"/>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16B346EC" w14:textId="77777777" w:rsidR="00887248" w:rsidRPr="00B42324" w:rsidRDefault="00887248" w:rsidP="00887248">
      <w:pPr>
        <w:pStyle w:val="KDParagraf"/>
        <w:spacing w:before="0"/>
        <w:rPr>
          <w:rFonts w:cs="Arial"/>
          <w:sz w:val="24"/>
          <w:szCs w:val="24"/>
          <w:lang w:val="ru-RU"/>
        </w:rPr>
      </w:pPr>
    </w:p>
    <w:p w14:paraId="76B4923D" w14:textId="77777777" w:rsidR="00887248" w:rsidRDefault="00887248" w:rsidP="00887248">
      <w:pPr>
        <w:rPr>
          <w:rFonts w:cs="Arial"/>
          <w:sz w:val="24"/>
          <w:szCs w:val="24"/>
        </w:rPr>
      </w:pPr>
      <w:r w:rsidRPr="00186069">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085B2B72" w14:textId="77777777" w:rsidR="00887248" w:rsidRPr="00186069" w:rsidRDefault="00887248" w:rsidP="00887248">
      <w:pPr>
        <w:rPr>
          <w:rFonts w:cs="Arial"/>
          <w:sz w:val="24"/>
          <w:szCs w:val="24"/>
        </w:rPr>
      </w:pPr>
    </w:p>
    <w:p w14:paraId="2C9E5C81" w14:textId="77777777" w:rsidR="00887248" w:rsidRDefault="00887248" w:rsidP="00887248">
      <w:pPr>
        <w:rPr>
          <w:rFonts w:cs="Arial"/>
          <w:sz w:val="24"/>
          <w:szCs w:val="24"/>
        </w:rPr>
      </w:pPr>
      <w:r w:rsidRPr="00186069">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186069">
        <w:rPr>
          <w:rFonts w:cs="Arial"/>
          <w:sz w:val="24"/>
          <w:szCs w:val="24"/>
          <w:lang w:val="sr-Cyrl-RS"/>
        </w:rPr>
        <w:t>.</w:t>
      </w:r>
      <w:r w:rsidRPr="00186069">
        <w:rPr>
          <w:rFonts w:cs="Arial"/>
          <w:sz w:val="24"/>
          <w:szCs w:val="24"/>
        </w:rPr>
        <w:t xml:space="preserve"> </w:t>
      </w:r>
    </w:p>
    <w:p w14:paraId="6CF8BB29" w14:textId="6868DCB6" w:rsidR="00855D8B" w:rsidRDefault="00B62D0C" w:rsidP="00855D8B">
      <w:pPr>
        <w:pStyle w:val="KDParagraf"/>
        <w:spacing w:before="0"/>
        <w:rPr>
          <w:rFonts w:cs="Arial"/>
          <w:lang w:val="sr-Cyrl-CS"/>
        </w:rPr>
      </w:pPr>
      <w:r>
        <w:rPr>
          <w:rFonts w:cs="Arial"/>
          <w:lang w:val="sr-Cyrl-CS"/>
        </w:rPr>
        <w:tab/>
      </w:r>
      <w:r>
        <w:rPr>
          <w:rFonts w:cs="Arial"/>
          <w:lang w:val="sr-Cyrl-CS"/>
        </w:rPr>
        <w:tab/>
      </w:r>
      <w:r>
        <w:rPr>
          <w:rFonts w:cs="Arial"/>
          <w:lang w:val="sr-Cyrl-CS"/>
        </w:rPr>
        <w:tab/>
      </w:r>
      <w:r>
        <w:rPr>
          <w:rFonts w:cs="Arial"/>
          <w:lang w:val="sr-Cyrl-CS"/>
        </w:rPr>
        <w:tab/>
      </w:r>
    </w:p>
    <w:p w14:paraId="19E82E0D" w14:textId="22B94ACE" w:rsidR="001E56A7" w:rsidRDefault="001E56A7" w:rsidP="00855D8B">
      <w:pPr>
        <w:pStyle w:val="KDParagraf"/>
        <w:spacing w:before="0"/>
        <w:rPr>
          <w:rFonts w:cs="Arial"/>
          <w:lang w:val="sr-Cyrl-CS"/>
        </w:rPr>
      </w:pPr>
    </w:p>
    <w:p w14:paraId="3977973B" w14:textId="3E0FA75A" w:rsidR="001E56A7" w:rsidRDefault="001E56A7" w:rsidP="00855D8B">
      <w:pPr>
        <w:pStyle w:val="KDParagraf"/>
        <w:spacing w:before="0"/>
        <w:rPr>
          <w:rFonts w:cs="Arial"/>
          <w:lang w:val="sr-Cyrl-CS"/>
        </w:rPr>
      </w:pPr>
    </w:p>
    <w:p w14:paraId="7993F505" w14:textId="77777777" w:rsidR="001E56A7" w:rsidRPr="00595045" w:rsidRDefault="001E56A7" w:rsidP="00855D8B">
      <w:pPr>
        <w:pStyle w:val="KDParagraf"/>
        <w:spacing w:before="0"/>
        <w:rPr>
          <w:rFonts w:cs="Arial"/>
          <w:lang w:val="sr-Cyrl-CS"/>
        </w:rPr>
      </w:pPr>
    </w:p>
    <w:p w14:paraId="1D311812" w14:textId="77777777" w:rsidR="00EE793E" w:rsidRPr="00595045" w:rsidRDefault="00EE793E" w:rsidP="00EE793E">
      <w:pPr>
        <w:pStyle w:val="KDParagraf"/>
        <w:spacing w:before="0"/>
        <w:rPr>
          <w:rFonts w:cs="Arial"/>
          <w:b/>
          <w:lang w:val="sr-Cyrl-CS"/>
        </w:rPr>
      </w:pPr>
      <w:r w:rsidRPr="00595045">
        <w:rPr>
          <w:rFonts w:cs="Arial"/>
          <w:b/>
          <w:lang w:val="sr-Cyrl-CS"/>
        </w:rPr>
        <w:t xml:space="preserve">ЗАКЉУЧИВАЊЕ И СТУПАЊЕ НА СНАГУ </w:t>
      </w:r>
    </w:p>
    <w:p w14:paraId="7F752DE5" w14:textId="77777777" w:rsidR="00EE793E" w:rsidRPr="00595045" w:rsidRDefault="00EE793E" w:rsidP="00EE793E">
      <w:pPr>
        <w:pStyle w:val="KDParagraf"/>
        <w:spacing w:before="0"/>
        <w:rPr>
          <w:rFonts w:cs="Arial"/>
          <w:lang w:val="sr-Cyrl-CS"/>
        </w:rPr>
      </w:pPr>
    </w:p>
    <w:p w14:paraId="4D6EB5B5" w14:textId="7D1EBC39" w:rsidR="00EE793E" w:rsidRPr="00595045" w:rsidRDefault="00EE793E" w:rsidP="00A26507">
      <w:pPr>
        <w:pStyle w:val="KDParagraf"/>
        <w:spacing w:before="0"/>
        <w:jc w:val="center"/>
        <w:rPr>
          <w:rFonts w:cs="Arial"/>
          <w:lang w:val="sr-Cyrl-CS"/>
        </w:rPr>
      </w:pPr>
      <w:r w:rsidRPr="00395F91">
        <w:rPr>
          <w:rFonts w:cs="Arial"/>
          <w:b/>
          <w:lang w:val="sr-Cyrl-CS"/>
        </w:rPr>
        <w:t xml:space="preserve">Члан </w:t>
      </w:r>
      <w:r w:rsidR="00772804" w:rsidRPr="00395F91">
        <w:rPr>
          <w:rFonts w:cs="Arial"/>
          <w:b/>
          <w:lang w:val="sr-Cyrl-CS"/>
        </w:rPr>
        <w:t>1</w:t>
      </w:r>
      <w:r w:rsidR="00887248" w:rsidRPr="00395F91">
        <w:rPr>
          <w:rFonts w:cs="Arial"/>
          <w:b/>
          <w:lang w:val="sr-Cyrl-CS"/>
        </w:rPr>
        <w:t>7</w:t>
      </w:r>
      <w:r w:rsidRPr="00395F91">
        <w:rPr>
          <w:rFonts w:cs="Arial"/>
          <w:lang w:val="sr-Cyrl-CS"/>
        </w:rPr>
        <w:t>.</w:t>
      </w:r>
    </w:p>
    <w:p w14:paraId="4A4499F9" w14:textId="4E7982B7" w:rsidR="00220E8B" w:rsidRDefault="001C1848" w:rsidP="00EE793E">
      <w:pPr>
        <w:pStyle w:val="KDParagraf"/>
        <w:spacing w:before="0"/>
        <w:rPr>
          <w:rFonts w:cs="Arial"/>
          <w:lang w:val="sr-Cyrl-CS"/>
        </w:rPr>
      </w:pPr>
      <w:r w:rsidRPr="00A6677A">
        <w:rPr>
          <w:rFonts w:cs="Arial"/>
          <w:lang w:val="sr-Cyrl-CS"/>
        </w:rPr>
        <w:t xml:space="preserve">Овај Уговор сматра се закљученим када га потпишу </w:t>
      </w:r>
      <w:r w:rsidRPr="00A6677A">
        <w:rPr>
          <w:rFonts w:cs="Arial"/>
          <w:lang w:val="sr-Cyrl-RS"/>
        </w:rPr>
        <w:t>з</w:t>
      </w:r>
      <w:r w:rsidRPr="00A6677A">
        <w:rPr>
          <w:rFonts w:cs="Arial"/>
          <w:lang w:val="sr-Cyrl-CS"/>
        </w:rPr>
        <w:t>аконски заступници Уговорних страна, а</w:t>
      </w:r>
      <w:r w:rsidRPr="00A6677A">
        <w:rPr>
          <w:rFonts w:cs="Arial"/>
          <w:lang w:val="sr-Cyrl-RS"/>
        </w:rPr>
        <w:t xml:space="preserve"> </w:t>
      </w:r>
      <w:r w:rsidRPr="00A6677A">
        <w:rPr>
          <w:rFonts w:cs="Arial"/>
          <w:lang w:val="sr-Cyrl-CS"/>
        </w:rPr>
        <w:t xml:space="preserve">ступа на снагу када Пружалац услуге у складу са роком из </w:t>
      </w:r>
      <w:r w:rsidRPr="00887248">
        <w:rPr>
          <w:rFonts w:cs="Arial"/>
          <w:lang w:val="sr-Cyrl-CS"/>
        </w:rPr>
        <w:t xml:space="preserve">члана </w:t>
      </w:r>
      <w:r w:rsidR="0008092B" w:rsidRPr="00887248">
        <w:rPr>
          <w:rFonts w:cs="Arial"/>
          <w:lang w:val="sr-Cyrl-RS"/>
        </w:rPr>
        <w:t>5</w:t>
      </w:r>
      <w:r w:rsidRPr="00887248">
        <w:rPr>
          <w:rFonts w:cs="Arial"/>
          <w:lang w:val="sr-Cyrl-CS"/>
        </w:rPr>
        <w:t>.</w:t>
      </w:r>
      <w:r w:rsidRPr="00A6677A">
        <w:rPr>
          <w:rFonts w:cs="Arial"/>
          <w:lang w:val="sr-Cyrl-CS"/>
        </w:rPr>
        <w:t xml:space="preserve"> овог Уговора достави средство финансијског обезбеђења</w:t>
      </w:r>
      <w:r w:rsidRPr="00A6677A">
        <w:rPr>
          <w:rFonts w:cs="Arial"/>
          <w:lang w:val="sr-Cyrl-RS"/>
        </w:rPr>
        <w:t xml:space="preserve"> за добро извршење посла</w:t>
      </w:r>
      <w:r w:rsidRPr="00A6677A">
        <w:rPr>
          <w:rFonts w:cs="Arial"/>
          <w:lang w:val="sr-Cyrl-CS"/>
        </w:rPr>
        <w:t>.</w:t>
      </w:r>
    </w:p>
    <w:p w14:paraId="2698753B" w14:textId="77777777" w:rsidR="00395F91" w:rsidRPr="00595045" w:rsidRDefault="00395F91" w:rsidP="00EE793E">
      <w:pPr>
        <w:pStyle w:val="KDParagraf"/>
        <w:spacing w:before="0"/>
        <w:rPr>
          <w:rFonts w:cs="Arial"/>
          <w:lang w:val="sr-Cyrl-CS"/>
        </w:rPr>
      </w:pPr>
    </w:p>
    <w:p w14:paraId="44D3B75B" w14:textId="47C1D8AA" w:rsidR="00EE793E" w:rsidRPr="00595045" w:rsidRDefault="00A26507" w:rsidP="006E2776">
      <w:pPr>
        <w:pStyle w:val="KDParagraf"/>
        <w:spacing w:before="0"/>
        <w:jc w:val="center"/>
        <w:rPr>
          <w:rFonts w:cs="Arial"/>
          <w:lang w:val="sr-Cyrl-CS"/>
        </w:rPr>
      </w:pPr>
      <w:r w:rsidRPr="00395F91">
        <w:rPr>
          <w:rFonts w:cs="Arial"/>
          <w:b/>
          <w:lang w:val="sr-Cyrl-CS"/>
        </w:rPr>
        <w:t xml:space="preserve">Члан </w:t>
      </w:r>
      <w:r w:rsidR="0011552E" w:rsidRPr="00395F91">
        <w:rPr>
          <w:rFonts w:cs="Arial"/>
          <w:b/>
          <w:lang w:val="sr-Cyrl-CS"/>
        </w:rPr>
        <w:t>1</w:t>
      </w:r>
      <w:r w:rsidR="00887248" w:rsidRPr="00395F91">
        <w:rPr>
          <w:rFonts w:cs="Arial"/>
          <w:b/>
          <w:lang w:val="sr-Cyrl-CS"/>
        </w:rPr>
        <w:t>8</w:t>
      </w:r>
      <w:r w:rsidR="00EE793E" w:rsidRPr="00395F91">
        <w:rPr>
          <w:rFonts w:cs="Arial"/>
          <w:lang w:val="sr-Cyrl-CS"/>
        </w:rPr>
        <w:t>.</w:t>
      </w:r>
    </w:p>
    <w:p w14:paraId="060384F3" w14:textId="2609C40D" w:rsidR="00087A35" w:rsidRPr="00B42324" w:rsidRDefault="00EE793E" w:rsidP="00087A35">
      <w:pPr>
        <w:pStyle w:val="KDParagraf"/>
        <w:spacing w:before="0"/>
        <w:rPr>
          <w:rFonts w:cs="Arial"/>
          <w:sz w:val="24"/>
          <w:szCs w:val="24"/>
          <w:lang w:val="ru-RU"/>
        </w:rPr>
      </w:pPr>
      <w:r w:rsidRPr="00AA2AEC">
        <w:rPr>
          <w:rFonts w:cs="Arial"/>
          <w:lang w:val="sr-Cyrl-CS"/>
        </w:rPr>
        <w:t xml:space="preserve">Овај Уговор </w:t>
      </w:r>
      <w:r w:rsidR="003E7B6B" w:rsidRPr="00AA2AEC">
        <w:rPr>
          <w:rFonts w:cs="Arial"/>
          <w:lang w:val="sr-Cyrl-CS"/>
        </w:rPr>
        <w:t>важи до обостраног испуњења уговорних обавеза</w:t>
      </w:r>
      <w:r w:rsidR="00087A35" w:rsidRPr="00087A35">
        <w:rPr>
          <w:rFonts w:cs="Arial"/>
          <w:sz w:val="24"/>
          <w:szCs w:val="24"/>
          <w:lang w:val="ru-RU"/>
        </w:rPr>
        <w:t xml:space="preserve"> </w:t>
      </w:r>
      <w:r w:rsidR="00383116">
        <w:rPr>
          <w:rFonts w:cs="Arial"/>
          <w:sz w:val="24"/>
          <w:szCs w:val="24"/>
          <w:lang w:val="ru-RU"/>
        </w:rPr>
        <w:t>.</w:t>
      </w:r>
    </w:p>
    <w:p w14:paraId="50102263" w14:textId="77777777" w:rsidR="00087A35" w:rsidRPr="00B42324" w:rsidRDefault="00087A35" w:rsidP="00087A35">
      <w:pPr>
        <w:pStyle w:val="KDParagraf"/>
        <w:spacing w:before="0"/>
        <w:rPr>
          <w:rFonts w:cs="Arial"/>
          <w:sz w:val="24"/>
          <w:szCs w:val="24"/>
          <w:lang w:val="ru-RU"/>
        </w:rPr>
      </w:pPr>
    </w:p>
    <w:p w14:paraId="092DE5FE" w14:textId="2CB62DA2" w:rsidR="00897A1B" w:rsidRPr="00395F91" w:rsidRDefault="00087A35" w:rsidP="00EE793E">
      <w:pPr>
        <w:pStyle w:val="KDParagraf"/>
        <w:spacing w:before="0"/>
        <w:rPr>
          <w:rFonts w:cs="Arial"/>
          <w:sz w:val="24"/>
          <w:szCs w:val="24"/>
          <w:lang w:val="ru-RU"/>
        </w:rPr>
      </w:pPr>
      <w:r w:rsidRPr="00B42324">
        <w:rPr>
          <w:rFonts w:cs="Arial"/>
          <w:sz w:val="24"/>
          <w:szCs w:val="24"/>
          <w:lang w:val="ru-RU"/>
        </w:rPr>
        <w:t>Обавезе по  овом Уговору које доспевају у наредној години, Корис</w:t>
      </w:r>
      <w:r>
        <w:rPr>
          <w:rFonts w:cs="Arial"/>
          <w:sz w:val="24"/>
          <w:szCs w:val="24"/>
          <w:lang w:val="ru-RU"/>
        </w:rPr>
        <w:t>н</w:t>
      </w:r>
      <w:r w:rsidRPr="00B42324">
        <w:rPr>
          <w:rFonts w:cs="Arial"/>
          <w:sz w:val="24"/>
          <w:szCs w:val="24"/>
          <w:lang w:val="ru-RU"/>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0DD0323" w14:textId="77777777" w:rsidR="003E7B6B" w:rsidRPr="003E7B6B" w:rsidRDefault="003E7B6B" w:rsidP="00EE793E">
      <w:pPr>
        <w:pStyle w:val="KDParagraf"/>
        <w:spacing w:before="0"/>
        <w:rPr>
          <w:rFonts w:cs="Arial"/>
          <w:highlight w:val="yellow"/>
          <w:lang w:val="sr-Cyrl-CS"/>
        </w:rPr>
      </w:pPr>
    </w:p>
    <w:p w14:paraId="79CE2297" w14:textId="028D2D29" w:rsidR="00EE793E" w:rsidRPr="00595045" w:rsidRDefault="00EE793E" w:rsidP="006E2776">
      <w:pPr>
        <w:pStyle w:val="KDParagraf"/>
        <w:spacing w:before="0"/>
        <w:jc w:val="center"/>
        <w:rPr>
          <w:rFonts w:cs="Arial"/>
          <w:lang w:val="sr-Cyrl-CS"/>
        </w:rPr>
      </w:pPr>
      <w:r w:rsidRPr="00395F91">
        <w:rPr>
          <w:rFonts w:cs="Arial"/>
          <w:b/>
          <w:lang w:val="sr-Cyrl-CS"/>
        </w:rPr>
        <w:t xml:space="preserve">Члан </w:t>
      </w:r>
      <w:r w:rsidR="0011552E" w:rsidRPr="00395F91">
        <w:rPr>
          <w:rFonts w:cs="Arial"/>
          <w:b/>
          <w:lang w:val="sr-Cyrl-CS"/>
        </w:rPr>
        <w:t>1</w:t>
      </w:r>
      <w:r w:rsidR="00395F91">
        <w:rPr>
          <w:rFonts w:cs="Arial"/>
          <w:b/>
          <w:lang w:val="sr-Cyrl-CS"/>
        </w:rPr>
        <w:t>9</w:t>
      </w:r>
      <w:r w:rsidRPr="00395F91">
        <w:rPr>
          <w:rFonts w:cs="Arial"/>
          <w:lang w:val="sr-Cyrl-CS"/>
        </w:rPr>
        <w:t>.</w:t>
      </w:r>
    </w:p>
    <w:p w14:paraId="7411E2A1" w14:textId="77777777" w:rsidR="00EE793E" w:rsidRPr="00595045" w:rsidRDefault="00EE793E" w:rsidP="00EE793E">
      <w:pPr>
        <w:pStyle w:val="KDParagraf"/>
        <w:spacing w:before="0"/>
        <w:rPr>
          <w:rFonts w:cs="Arial"/>
          <w:lang w:val="sr-Cyrl-CS"/>
        </w:rPr>
      </w:pPr>
    </w:p>
    <w:p w14:paraId="6C4C72C5" w14:textId="3F07D468" w:rsidR="00162EEA" w:rsidRPr="00B75D71" w:rsidRDefault="00162EEA" w:rsidP="00887248">
      <w:pPr>
        <w:suppressAutoHyphens/>
        <w:spacing w:before="0"/>
        <w:ind w:firstLine="45"/>
        <w:rPr>
          <w:rFonts w:cs="Arial"/>
          <w:lang w:val="sr-Cyrl-CS"/>
        </w:rPr>
      </w:pPr>
      <w:r w:rsidRPr="00B75D71">
        <w:rPr>
          <w:rFonts w:cs="Arial"/>
          <w:lang w:val="sr-Cyrl-RS"/>
        </w:rPr>
        <w:t>Пружалац услуге</w:t>
      </w:r>
      <w:r w:rsidRPr="00B75D71">
        <w:rPr>
          <w:rFonts w:cs="Arial"/>
          <w:lang w:val="sr-Cyrl-CS"/>
        </w:rPr>
        <w:t xml:space="preserve"> је дужан да колективно осигура своје запослене</w:t>
      </w:r>
      <w:r w:rsidRPr="00B75D71">
        <w:rPr>
          <w:rFonts w:cs="Arial"/>
          <w:lang w:val="sr-Cyrl-RS"/>
        </w:rPr>
        <w:t xml:space="preserve"> (извршиоце)</w:t>
      </w:r>
      <w:r w:rsidRPr="00B75D71">
        <w:rPr>
          <w:rFonts w:cs="Arial"/>
          <w:lang w:val="sr-Cyrl-CS"/>
        </w:rPr>
        <w:t xml:space="preserve"> у случају </w:t>
      </w:r>
      <w:r>
        <w:rPr>
          <w:rFonts w:cs="Arial"/>
          <w:lang w:val="sr-Cyrl-CS"/>
        </w:rPr>
        <w:t xml:space="preserve"> </w:t>
      </w:r>
      <w:r w:rsidRPr="00B75D71">
        <w:rPr>
          <w:rFonts w:cs="Arial"/>
          <w:lang w:val="sr-Cyrl-CS"/>
        </w:rPr>
        <w:t>повреде на раду, професионалних обољења и обољења у вези са радом.</w:t>
      </w:r>
    </w:p>
    <w:p w14:paraId="4BDBEF18" w14:textId="77777777" w:rsidR="00162EEA" w:rsidRPr="00B75D71" w:rsidRDefault="00162EEA" w:rsidP="00887248">
      <w:pPr>
        <w:rPr>
          <w:rFonts w:cs="Arial"/>
          <w:lang w:val="sr-Cyrl-RS"/>
        </w:rPr>
      </w:pPr>
      <w:r w:rsidRPr="00B75D71">
        <w:rPr>
          <w:rFonts w:cs="Arial"/>
          <w:lang w:val="sr-Cyrl-CS"/>
        </w:rPr>
        <w:t>Пружалац услуге је дужан да поседује полису осигурања од одговорности из делатности за штете причињене трећим лицима</w:t>
      </w:r>
      <w:r w:rsidRPr="00B75D71">
        <w:rPr>
          <w:rFonts w:cs="Arial"/>
          <w:lang w:val="sr-Cyrl-RS"/>
        </w:rPr>
        <w:t>.</w:t>
      </w:r>
    </w:p>
    <w:p w14:paraId="032302A2" w14:textId="77777777" w:rsidR="00EE793E" w:rsidRPr="00595045" w:rsidRDefault="00EE793E" w:rsidP="00EE793E">
      <w:pPr>
        <w:pStyle w:val="KDParagraf"/>
        <w:spacing w:before="0"/>
        <w:rPr>
          <w:rFonts w:cs="Arial"/>
          <w:lang w:val="sr-Cyrl-CS"/>
        </w:rPr>
      </w:pPr>
    </w:p>
    <w:p w14:paraId="7128A6B0" w14:textId="77777777" w:rsidR="00EE793E" w:rsidRPr="00595045" w:rsidRDefault="00EE793E" w:rsidP="00EE793E">
      <w:pPr>
        <w:pStyle w:val="KDParagraf"/>
        <w:spacing w:before="0"/>
        <w:rPr>
          <w:rFonts w:cs="Arial"/>
          <w:b/>
          <w:lang w:val="sr-Cyrl-CS"/>
        </w:rPr>
      </w:pPr>
      <w:r w:rsidRPr="00595045">
        <w:rPr>
          <w:rFonts w:cs="Arial"/>
          <w:b/>
          <w:lang w:val="sr-Cyrl-CS"/>
        </w:rPr>
        <w:t xml:space="preserve">КВАЛИТАТИВНИ И КВАНТИТАТИВНИ ПРИЈЕМ </w:t>
      </w:r>
    </w:p>
    <w:p w14:paraId="3F8FA3BA" w14:textId="77777777" w:rsidR="00EE793E" w:rsidRPr="00595045" w:rsidRDefault="00EE793E" w:rsidP="00EE793E">
      <w:pPr>
        <w:pStyle w:val="KDParagraf"/>
        <w:spacing w:before="0"/>
        <w:rPr>
          <w:rFonts w:cs="Arial"/>
          <w:b/>
          <w:lang w:val="sr-Cyrl-CS"/>
        </w:rPr>
      </w:pPr>
    </w:p>
    <w:p w14:paraId="0488F5CF" w14:textId="2B24D515" w:rsidR="00EE793E" w:rsidRPr="00595045" w:rsidRDefault="00EE793E" w:rsidP="00B13427">
      <w:pPr>
        <w:pStyle w:val="KDParagraf"/>
        <w:spacing w:before="0"/>
        <w:jc w:val="center"/>
        <w:rPr>
          <w:rFonts w:cs="Arial"/>
          <w:lang w:val="sr-Cyrl-CS"/>
        </w:rPr>
      </w:pPr>
      <w:r w:rsidRPr="00395F91">
        <w:rPr>
          <w:rFonts w:cs="Arial"/>
          <w:b/>
          <w:lang w:val="sr-Cyrl-CS"/>
        </w:rPr>
        <w:t xml:space="preserve">Члан </w:t>
      </w:r>
      <w:r w:rsidR="00395F91">
        <w:rPr>
          <w:rFonts w:cs="Arial"/>
          <w:b/>
          <w:lang w:val="sr-Cyrl-CS"/>
        </w:rPr>
        <w:t>20</w:t>
      </w:r>
      <w:r w:rsidRPr="00395F91">
        <w:rPr>
          <w:rFonts w:cs="Arial"/>
          <w:lang w:val="sr-Cyrl-CS"/>
        </w:rPr>
        <w:t>.</w:t>
      </w:r>
    </w:p>
    <w:p w14:paraId="154AB482" w14:textId="41A6CAF4" w:rsidR="0087150C" w:rsidRDefault="00A6677A" w:rsidP="00B13427">
      <w:pPr>
        <w:rPr>
          <w:rFonts w:cs="Arial"/>
          <w:lang w:val="sr-Cyrl-CS"/>
        </w:rPr>
      </w:pPr>
      <w:r>
        <w:rPr>
          <w:rFonts w:cs="Arial"/>
          <w:lang w:val="sr-Cyrl-CS"/>
        </w:rPr>
        <w:t>К</w:t>
      </w:r>
      <w:r w:rsidR="0087150C" w:rsidRPr="00595045">
        <w:rPr>
          <w:rFonts w:cs="Arial"/>
          <w:lang w:val="sr-Cyrl-CS"/>
        </w:rPr>
        <w:t xml:space="preserve">вантитативни и квалитативни пријем Услуге врши се </w:t>
      </w:r>
      <w:r w:rsidR="003E7B6B">
        <w:rPr>
          <w:rFonts w:cs="Arial"/>
          <w:lang w:val="sr-Cyrl-CS"/>
        </w:rPr>
        <w:t>приликом пружања Услу</w:t>
      </w:r>
      <w:r w:rsidR="00BF2A56">
        <w:rPr>
          <w:rFonts w:cs="Arial"/>
          <w:lang w:val="sr-Cyrl-CS"/>
        </w:rPr>
        <w:t>г</w:t>
      </w:r>
      <w:r w:rsidR="003E7B6B">
        <w:rPr>
          <w:rFonts w:cs="Arial"/>
          <w:lang w:val="sr-Cyrl-CS"/>
        </w:rPr>
        <w:t xml:space="preserve">е у присуству овлашћених представника за праћење Уговора, </w:t>
      </w:r>
      <w:r w:rsidR="00BF2A56">
        <w:rPr>
          <w:rFonts w:cs="Arial"/>
          <w:lang w:val="sr-Cyrl-CS"/>
        </w:rPr>
        <w:t xml:space="preserve">потписивањем </w:t>
      </w:r>
      <w:r w:rsidR="006B5427">
        <w:rPr>
          <w:rFonts w:cs="Arial"/>
          <w:lang w:val="sr-Cyrl-CS"/>
        </w:rPr>
        <w:t xml:space="preserve"> Запис</w:t>
      </w:r>
      <w:r w:rsidR="003E7B6B">
        <w:rPr>
          <w:rFonts w:cs="Arial"/>
          <w:lang w:val="sr-Cyrl-CS"/>
        </w:rPr>
        <w:t>ник</w:t>
      </w:r>
      <w:r w:rsidR="00BF2A56">
        <w:rPr>
          <w:rFonts w:cs="Arial"/>
          <w:lang w:val="sr-Cyrl-CS"/>
        </w:rPr>
        <w:t>а</w:t>
      </w:r>
      <w:r w:rsidR="006B5427">
        <w:rPr>
          <w:rFonts w:cs="Arial"/>
          <w:lang w:val="sr-Cyrl-CS"/>
        </w:rPr>
        <w:t xml:space="preserve"> о квнтитативном и квалитативном пријему услуга</w:t>
      </w:r>
      <w:r>
        <w:rPr>
          <w:rFonts w:cs="Arial"/>
          <w:lang w:val="sr-Cyrl-CS"/>
        </w:rPr>
        <w:t>.</w:t>
      </w:r>
    </w:p>
    <w:p w14:paraId="6DFB9C71" w14:textId="77777777" w:rsidR="00B13427" w:rsidRPr="00595045" w:rsidRDefault="00B13427" w:rsidP="00B13427">
      <w:pPr>
        <w:rPr>
          <w:rFonts w:cs="Arial"/>
          <w:lang w:val="sr-Cyrl-CS"/>
        </w:rPr>
      </w:pPr>
      <w:r w:rsidRPr="00595045">
        <w:rPr>
          <w:rFonts w:cs="Arial"/>
          <w:lang w:val="sr-Cyrl-C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3E7B6B">
        <w:rPr>
          <w:rFonts w:cs="Arial"/>
          <w:lang w:val="sr-Cyrl-CS"/>
        </w:rPr>
        <w:t>8</w:t>
      </w:r>
      <w:r w:rsidRPr="00595045">
        <w:rPr>
          <w:rFonts w:cs="Arial"/>
          <w:lang w:val="sr-Cyrl-CS"/>
        </w:rPr>
        <w:t xml:space="preserve"> (словима: </w:t>
      </w:r>
      <w:r w:rsidR="003E7B6B">
        <w:rPr>
          <w:rFonts w:cs="Arial"/>
          <w:lang w:val="sr-Cyrl-CS"/>
        </w:rPr>
        <w:t>осам</w:t>
      </w:r>
      <w:r w:rsidRPr="00595045">
        <w:rPr>
          <w:rFonts w:cs="Arial"/>
          <w:lang w:val="sr-Cyrl-CS"/>
        </w:rPr>
        <w:t>) дана.</w:t>
      </w:r>
    </w:p>
    <w:p w14:paraId="68AD843F" w14:textId="77777777" w:rsidR="00B13427" w:rsidRPr="00595045" w:rsidRDefault="00B13427" w:rsidP="00B13427">
      <w:pPr>
        <w:rPr>
          <w:rFonts w:cs="Arial"/>
          <w:lang w:val="sr-Cyrl-CS"/>
        </w:rPr>
      </w:pPr>
      <w:r w:rsidRPr="00595045">
        <w:rPr>
          <w:rFonts w:cs="Arial"/>
          <w:lang w:val="sr-Cyrl-C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3E7B6B">
        <w:rPr>
          <w:rFonts w:cs="Arial"/>
          <w:lang w:val="sr-Cyrl-CS"/>
        </w:rPr>
        <w:t>8 (словима: осам</w:t>
      </w:r>
      <w:r w:rsidRPr="00595045">
        <w:rPr>
          <w:rFonts w:cs="Arial"/>
          <w:lang w:val="sr-Cyrl-CS"/>
        </w:rPr>
        <w:t xml:space="preserve">) </w:t>
      </w:r>
      <w:r w:rsidR="003E7B6B">
        <w:rPr>
          <w:rFonts w:cs="Arial"/>
          <w:lang w:val="sr-Cyrl-CS"/>
        </w:rPr>
        <w:t xml:space="preserve">дана </w:t>
      </w:r>
      <w:r w:rsidRPr="00595045">
        <w:rPr>
          <w:rFonts w:cs="Arial"/>
          <w:lang w:val="sr-Cyrl-CS"/>
        </w:rPr>
        <w:t>од момента пријема рекламације о свом трошку.</w:t>
      </w:r>
    </w:p>
    <w:p w14:paraId="63B765FC" w14:textId="77777777" w:rsidR="00EE793E" w:rsidRPr="00595045" w:rsidRDefault="00EE793E" w:rsidP="00EE793E">
      <w:pPr>
        <w:pStyle w:val="KDParagraf"/>
        <w:spacing w:before="0"/>
        <w:rPr>
          <w:rFonts w:cs="Arial"/>
          <w:lang w:val="sr-Cyrl-CS"/>
        </w:rPr>
      </w:pPr>
    </w:p>
    <w:p w14:paraId="0DD0737B" w14:textId="77777777" w:rsidR="00EE793E" w:rsidRPr="00595045" w:rsidRDefault="00EE793E" w:rsidP="00EE793E">
      <w:pPr>
        <w:pStyle w:val="KDParagraf"/>
        <w:spacing w:before="0"/>
        <w:rPr>
          <w:rFonts w:cs="Arial"/>
          <w:b/>
          <w:lang w:val="sr-Cyrl-CS"/>
        </w:rPr>
      </w:pPr>
      <w:r w:rsidRPr="00595045">
        <w:rPr>
          <w:rFonts w:cs="Arial"/>
          <w:b/>
          <w:lang w:val="sr-Cyrl-CS"/>
        </w:rPr>
        <w:t>ВИША СИЛА</w:t>
      </w:r>
    </w:p>
    <w:p w14:paraId="10EADDA0" w14:textId="7CD94B91" w:rsidR="00EE793E" w:rsidRPr="00595045" w:rsidRDefault="00EE793E" w:rsidP="00B13427">
      <w:pPr>
        <w:pStyle w:val="KDParagraf"/>
        <w:spacing w:before="0"/>
        <w:jc w:val="center"/>
        <w:rPr>
          <w:rFonts w:cs="Arial"/>
          <w:lang w:val="sr-Cyrl-CS"/>
        </w:rPr>
      </w:pPr>
      <w:r w:rsidRPr="00595045">
        <w:rPr>
          <w:rFonts w:cs="Arial"/>
          <w:b/>
          <w:lang w:val="sr-Cyrl-CS"/>
        </w:rPr>
        <w:t xml:space="preserve">Члан </w:t>
      </w:r>
      <w:r w:rsidR="0011552E" w:rsidRPr="00395F91">
        <w:rPr>
          <w:rFonts w:cs="Arial"/>
          <w:b/>
          <w:lang w:val="sr-Cyrl-CS"/>
        </w:rPr>
        <w:t>2</w:t>
      </w:r>
      <w:r w:rsidR="00395F91">
        <w:rPr>
          <w:rFonts w:cs="Arial"/>
          <w:b/>
          <w:lang w:val="sr-Cyrl-CS"/>
        </w:rPr>
        <w:t>1</w:t>
      </w:r>
      <w:r w:rsidRPr="00395F91">
        <w:rPr>
          <w:rFonts w:cs="Arial"/>
          <w:lang w:val="sr-Cyrl-CS"/>
        </w:rPr>
        <w:t>.</w:t>
      </w:r>
    </w:p>
    <w:p w14:paraId="1D44EF7C" w14:textId="77777777" w:rsidR="003E7B6B" w:rsidRPr="003E7B6B" w:rsidRDefault="003E7B6B" w:rsidP="003E7B6B">
      <w:pPr>
        <w:suppressAutoHyphens/>
        <w:spacing w:before="0"/>
        <w:rPr>
          <w:rFonts w:cs="Arial"/>
          <w:lang w:val="sr-Cyrl-CS" w:eastAsia="ar-SA"/>
        </w:rPr>
      </w:pPr>
      <w:r w:rsidRPr="003E7B6B">
        <w:rPr>
          <w:rFonts w:cs="Arial"/>
          <w:lang w:val="sr-Cyrl-CS" w:eastAsia="ar-SA"/>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Pr="003E7B6B">
        <w:rPr>
          <w:rFonts w:cs="Arial"/>
          <w:lang w:val="sr-Cyrl-RS" w:eastAsia="ar-SA"/>
        </w:rPr>
        <w:t>У</w:t>
      </w:r>
      <w:r w:rsidRPr="003E7B6B">
        <w:rPr>
          <w:rFonts w:cs="Arial"/>
          <w:lang w:val="sr-Cyrl-CS" w:eastAsia="ar-SA"/>
        </w:rPr>
        <w:t>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w:t>
      </w:r>
      <w:r w:rsidRPr="003E7B6B">
        <w:rPr>
          <w:rFonts w:cs="Arial"/>
          <w:lang w:val="sr-Cyrl-RS" w:eastAsia="ar-SA"/>
        </w:rPr>
        <w:t xml:space="preserve">словима: </w:t>
      </w:r>
      <w:r w:rsidRPr="003E7B6B">
        <w:rPr>
          <w:rFonts w:cs="Arial"/>
          <w:lang w:val="sr-Cyrl-CS" w:eastAsia="ar-SA"/>
        </w:rPr>
        <w:t>две) недеље о наступању више силе.</w:t>
      </w:r>
    </w:p>
    <w:p w14:paraId="78A42FE6" w14:textId="77777777" w:rsidR="003E7B6B" w:rsidRPr="003E7B6B" w:rsidRDefault="003E7B6B" w:rsidP="003E7B6B">
      <w:pPr>
        <w:suppressAutoHyphens/>
        <w:spacing w:before="0"/>
        <w:rPr>
          <w:rFonts w:cs="Arial"/>
          <w:lang w:val="sr-Cyrl-CS" w:eastAsia="ar-SA"/>
        </w:rPr>
      </w:pPr>
    </w:p>
    <w:p w14:paraId="4DCE922D" w14:textId="77777777" w:rsidR="003E7B6B" w:rsidRPr="003E7B6B" w:rsidRDefault="003E7B6B" w:rsidP="003E7B6B">
      <w:pPr>
        <w:suppressAutoHyphens/>
        <w:spacing w:before="0"/>
        <w:rPr>
          <w:rFonts w:cs="Arial"/>
          <w:lang w:val="sr-Cyrl-CS" w:eastAsia="ar-SA"/>
        </w:rPr>
      </w:pPr>
      <w:r w:rsidRPr="003E7B6B">
        <w:rPr>
          <w:rFonts w:cs="Arial"/>
          <w:lang w:val="sr-Cyrl-CS" w:eastAsia="ar-SA"/>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08CA9980" w14:textId="77777777" w:rsidR="003E7B6B" w:rsidRPr="003E7B6B" w:rsidRDefault="003E7B6B" w:rsidP="003E7B6B">
      <w:pPr>
        <w:suppressAutoHyphens/>
        <w:spacing w:before="0"/>
        <w:rPr>
          <w:rFonts w:cs="Arial"/>
          <w:lang w:val="sr-Cyrl-CS" w:eastAsia="ar-SA"/>
        </w:rPr>
      </w:pPr>
    </w:p>
    <w:p w14:paraId="5F6F6C1C" w14:textId="77777777" w:rsidR="003E7B6B" w:rsidRDefault="003E7B6B" w:rsidP="003E7B6B">
      <w:pPr>
        <w:suppressAutoHyphens/>
        <w:spacing w:before="0"/>
        <w:rPr>
          <w:rFonts w:cs="Arial"/>
          <w:lang w:val="sr-Cyrl-CS" w:eastAsia="ar-SA"/>
        </w:rPr>
      </w:pPr>
      <w:r w:rsidRPr="003E7B6B">
        <w:rPr>
          <w:rFonts w:cs="Arial"/>
          <w:lang w:val="sr-Cyrl-CS" w:eastAsia="ar-SA"/>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2A16CE9" w14:textId="77777777" w:rsidR="00C96F3C" w:rsidRPr="003E7B6B" w:rsidRDefault="00C96F3C" w:rsidP="003E7B6B">
      <w:pPr>
        <w:suppressAutoHyphens/>
        <w:spacing w:before="0"/>
        <w:rPr>
          <w:rFonts w:cs="Arial"/>
          <w:lang w:val="sr-Cyrl-CS" w:eastAsia="ar-SA"/>
        </w:rPr>
      </w:pPr>
    </w:p>
    <w:p w14:paraId="5093593E" w14:textId="77777777" w:rsidR="003E7B6B" w:rsidRPr="003E7B6B" w:rsidRDefault="003E7B6B" w:rsidP="003E7B6B">
      <w:pPr>
        <w:tabs>
          <w:tab w:val="left" w:pos="567"/>
        </w:tabs>
        <w:spacing w:before="0"/>
        <w:rPr>
          <w:rFonts w:cs="Arial"/>
          <w:lang w:val="sr-Cyrl-RS"/>
        </w:rPr>
      </w:pPr>
      <w:r w:rsidRPr="003E7B6B">
        <w:rPr>
          <w:rFonts w:cs="Arial"/>
          <w:lang w:val="sr-Cyrl-RS"/>
        </w:rPr>
        <w:lastRenderedPageBreak/>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FD38F04" w14:textId="77777777" w:rsidR="003E7B6B" w:rsidRPr="003E7B6B" w:rsidRDefault="003E7B6B" w:rsidP="003E7B6B">
      <w:pPr>
        <w:tabs>
          <w:tab w:val="left" w:pos="567"/>
        </w:tabs>
        <w:spacing w:before="0"/>
        <w:rPr>
          <w:rFonts w:cs="Arial"/>
          <w:lang w:val="sr-Cyrl-RS"/>
        </w:rPr>
      </w:pPr>
    </w:p>
    <w:p w14:paraId="32227115" w14:textId="77777777" w:rsidR="003E7B6B" w:rsidRPr="003E7B6B" w:rsidRDefault="003E7B6B" w:rsidP="003E7B6B">
      <w:pPr>
        <w:tabs>
          <w:tab w:val="left" w:pos="567"/>
        </w:tabs>
        <w:spacing w:before="0"/>
        <w:rPr>
          <w:rFonts w:cs="Arial"/>
          <w:lang w:val="sr-Cyrl-RS"/>
        </w:rPr>
      </w:pPr>
      <w:r w:rsidRPr="003E7B6B">
        <w:rPr>
          <w:rFonts w:cs="Arial"/>
          <w:lang w:val="sr-Cyrl-RS"/>
        </w:rPr>
        <w:t>У случају из претходног става овог члана Уговора Корисник услуге ће поступати у складу са чланом 115. Закона.</w:t>
      </w:r>
    </w:p>
    <w:p w14:paraId="6E590A4B" w14:textId="77777777" w:rsidR="00EE793E" w:rsidRPr="00595045" w:rsidRDefault="00EE793E" w:rsidP="00EE793E">
      <w:pPr>
        <w:pStyle w:val="KDParagraf"/>
        <w:spacing w:before="0"/>
        <w:rPr>
          <w:rFonts w:cs="Arial"/>
          <w:lang w:val="sr-Cyrl-CS"/>
        </w:rPr>
      </w:pPr>
    </w:p>
    <w:p w14:paraId="68ECCD04" w14:textId="77777777" w:rsidR="00EE793E" w:rsidRPr="00595045" w:rsidRDefault="00EE793E" w:rsidP="00EE793E">
      <w:pPr>
        <w:pStyle w:val="KDParagraf"/>
        <w:spacing w:before="0"/>
        <w:rPr>
          <w:rFonts w:cs="Arial"/>
          <w:b/>
          <w:lang w:val="sr-Cyrl-CS"/>
        </w:rPr>
      </w:pPr>
      <w:r w:rsidRPr="00595045">
        <w:rPr>
          <w:rFonts w:cs="Arial"/>
          <w:b/>
          <w:lang w:val="sr-Cyrl-CS"/>
        </w:rPr>
        <w:t>НАКНАДА ШТЕТЕ</w:t>
      </w:r>
    </w:p>
    <w:p w14:paraId="5F81F056" w14:textId="77777777" w:rsidR="00A96BCA" w:rsidRPr="00595045" w:rsidRDefault="00A96BCA" w:rsidP="00EE793E">
      <w:pPr>
        <w:pStyle w:val="KDParagraf"/>
        <w:spacing w:before="0"/>
        <w:rPr>
          <w:rFonts w:cs="Arial"/>
          <w:b/>
          <w:lang w:val="sr-Cyrl-CS"/>
        </w:rPr>
      </w:pPr>
    </w:p>
    <w:p w14:paraId="16EE03F0" w14:textId="19940597" w:rsidR="00EE793E" w:rsidRPr="00595045" w:rsidRDefault="00EE793E" w:rsidP="00A26507">
      <w:pPr>
        <w:pStyle w:val="KDParagraf"/>
        <w:spacing w:before="0"/>
        <w:jc w:val="center"/>
        <w:rPr>
          <w:rFonts w:cs="Arial"/>
          <w:lang w:val="sr-Cyrl-CS"/>
        </w:rPr>
      </w:pPr>
      <w:r w:rsidRPr="00395F91">
        <w:rPr>
          <w:rFonts w:cs="Arial"/>
          <w:b/>
          <w:lang w:val="sr-Cyrl-CS"/>
        </w:rPr>
        <w:t xml:space="preserve">Члан </w:t>
      </w:r>
      <w:r w:rsidR="0011552E" w:rsidRPr="00395F91">
        <w:rPr>
          <w:rFonts w:cs="Arial"/>
          <w:b/>
          <w:lang w:val="sr-Cyrl-CS"/>
        </w:rPr>
        <w:t>2</w:t>
      </w:r>
      <w:r w:rsidR="00395F91">
        <w:rPr>
          <w:rFonts w:cs="Arial"/>
          <w:b/>
          <w:lang w:val="sr-Cyrl-CS"/>
        </w:rPr>
        <w:t>2</w:t>
      </w:r>
      <w:r w:rsidRPr="00395F91">
        <w:rPr>
          <w:rFonts w:cs="Arial"/>
          <w:lang w:val="sr-Cyrl-CS"/>
        </w:rPr>
        <w:t>.</w:t>
      </w:r>
    </w:p>
    <w:p w14:paraId="4419C8DB" w14:textId="77777777" w:rsidR="00EE793E" w:rsidRDefault="00EE793E" w:rsidP="00EE793E">
      <w:pPr>
        <w:pStyle w:val="KDParagraf"/>
        <w:spacing w:before="0"/>
        <w:rPr>
          <w:rFonts w:cs="Arial"/>
          <w:lang w:val="sr-Cyrl-CS"/>
        </w:rPr>
      </w:pPr>
      <w:r w:rsidRPr="00595045">
        <w:rPr>
          <w:rFonts w:cs="Arial"/>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5DBD2A0" w14:textId="77777777" w:rsidR="00C96F3C" w:rsidRPr="00595045" w:rsidRDefault="00C96F3C" w:rsidP="00EE793E">
      <w:pPr>
        <w:pStyle w:val="KDParagraf"/>
        <w:spacing w:before="0"/>
        <w:rPr>
          <w:rFonts w:cs="Arial"/>
          <w:lang w:val="sr-Cyrl-CS"/>
        </w:rPr>
      </w:pPr>
    </w:p>
    <w:p w14:paraId="2C3B5C04" w14:textId="77777777" w:rsidR="00EE793E" w:rsidRPr="00595045" w:rsidRDefault="00EE793E" w:rsidP="00EE793E">
      <w:pPr>
        <w:pStyle w:val="KDParagraf"/>
        <w:spacing w:before="0"/>
        <w:rPr>
          <w:rFonts w:cs="Arial"/>
          <w:lang w:val="sr-Cyrl-CS"/>
        </w:rPr>
      </w:pPr>
      <w:r w:rsidRPr="00595045">
        <w:rPr>
          <w:rFonts w:cs="Arial"/>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C45D2DA" w14:textId="77777777" w:rsidR="00EE793E" w:rsidRPr="00595045" w:rsidRDefault="00EE793E" w:rsidP="00EE793E">
      <w:pPr>
        <w:pStyle w:val="KDParagraf"/>
        <w:spacing w:before="0"/>
        <w:rPr>
          <w:rFonts w:cs="Arial"/>
          <w:lang w:val="sr-Cyrl-CS"/>
        </w:rPr>
      </w:pPr>
    </w:p>
    <w:p w14:paraId="1DB6E763" w14:textId="77777777" w:rsidR="00EE793E" w:rsidRPr="00595045" w:rsidRDefault="00EE793E" w:rsidP="00EE793E">
      <w:pPr>
        <w:pStyle w:val="KDParagraf"/>
        <w:spacing w:before="0"/>
        <w:rPr>
          <w:rFonts w:cs="Arial"/>
          <w:lang w:val="sr-Cyrl-CS"/>
        </w:rPr>
      </w:pPr>
      <w:r w:rsidRPr="00595045">
        <w:rPr>
          <w:rFonts w:cs="Arial"/>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CD793EA" w14:textId="77777777" w:rsidR="00EE793E" w:rsidRPr="00595045" w:rsidRDefault="00EE793E" w:rsidP="00EE793E">
      <w:pPr>
        <w:pStyle w:val="KDParagraf"/>
        <w:spacing w:before="0"/>
        <w:rPr>
          <w:rFonts w:cs="Arial"/>
          <w:lang w:val="sr-Cyrl-CS"/>
        </w:rPr>
      </w:pPr>
    </w:p>
    <w:p w14:paraId="45522E68" w14:textId="77777777" w:rsidR="00EE793E" w:rsidRDefault="00EE793E" w:rsidP="00EE793E">
      <w:pPr>
        <w:pStyle w:val="KDParagraf"/>
        <w:spacing w:before="0"/>
        <w:rPr>
          <w:rFonts w:cs="Arial"/>
          <w:lang w:val="sr-Cyrl-CS"/>
        </w:rPr>
      </w:pPr>
      <w:r w:rsidRPr="00595045">
        <w:rPr>
          <w:rFonts w:cs="Arial"/>
          <w:lang w:val="sr-Cyrl-C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Pr="00395F91">
        <w:rPr>
          <w:rFonts w:cs="Arial"/>
          <w:lang w:val="sr-Cyrl-CS"/>
        </w:rPr>
        <w:t>18. овог</w:t>
      </w:r>
      <w:r w:rsidRPr="00595045">
        <w:rPr>
          <w:rFonts w:cs="Arial"/>
          <w:lang w:val="sr-Cyrl-CS"/>
        </w:rPr>
        <w:t xml:space="preserve"> Уговора.</w:t>
      </w:r>
    </w:p>
    <w:p w14:paraId="7CCB20AC" w14:textId="77777777" w:rsidR="00CC4F7E" w:rsidRPr="00595045" w:rsidRDefault="00CC4F7E" w:rsidP="00EE793E">
      <w:pPr>
        <w:pStyle w:val="KDParagraf"/>
        <w:spacing w:before="0"/>
        <w:rPr>
          <w:rFonts w:cs="Arial"/>
          <w:lang w:val="sr-Cyrl-CS"/>
        </w:rPr>
      </w:pPr>
    </w:p>
    <w:p w14:paraId="17B15EF9" w14:textId="77777777" w:rsidR="00EE793E" w:rsidRPr="00595045" w:rsidRDefault="00EE793E" w:rsidP="00EE793E">
      <w:pPr>
        <w:pStyle w:val="KDParagraf"/>
        <w:spacing w:before="0"/>
        <w:rPr>
          <w:rFonts w:cs="Arial"/>
          <w:b/>
          <w:lang w:val="sr-Cyrl-CS"/>
        </w:rPr>
      </w:pPr>
      <w:r w:rsidRPr="00595045">
        <w:rPr>
          <w:rFonts w:cs="Arial"/>
          <w:b/>
          <w:lang w:val="sr-Cyrl-CS"/>
        </w:rPr>
        <w:t>УГОВОРНА КАЗНА</w:t>
      </w:r>
    </w:p>
    <w:p w14:paraId="0A952CEF" w14:textId="532E90BE" w:rsidR="00EE793E" w:rsidRPr="00595045" w:rsidRDefault="00EE793E" w:rsidP="00A26507">
      <w:pPr>
        <w:pStyle w:val="KDParagraf"/>
        <w:spacing w:before="0"/>
        <w:jc w:val="center"/>
        <w:rPr>
          <w:rFonts w:cs="Arial"/>
          <w:lang w:val="sr-Cyrl-CS"/>
        </w:rPr>
      </w:pPr>
      <w:r w:rsidRPr="0064087E">
        <w:rPr>
          <w:rFonts w:cs="Arial"/>
          <w:b/>
          <w:lang w:val="sr-Cyrl-CS"/>
        </w:rPr>
        <w:t xml:space="preserve">Члан </w:t>
      </w:r>
      <w:r w:rsidR="0011552E" w:rsidRPr="0064087E">
        <w:rPr>
          <w:rFonts w:cs="Arial"/>
          <w:b/>
          <w:lang w:val="sr-Cyrl-CS"/>
        </w:rPr>
        <w:t>2</w:t>
      </w:r>
      <w:r w:rsidR="00395F91" w:rsidRPr="0064087E">
        <w:rPr>
          <w:rFonts w:cs="Arial"/>
          <w:b/>
          <w:lang w:val="sr-Cyrl-CS"/>
        </w:rPr>
        <w:t>3</w:t>
      </w:r>
      <w:r w:rsidRPr="0064087E">
        <w:rPr>
          <w:rFonts w:cs="Arial"/>
          <w:lang w:val="sr-Cyrl-CS"/>
        </w:rPr>
        <w:t>.</w:t>
      </w:r>
    </w:p>
    <w:p w14:paraId="17E98253" w14:textId="7DBE4DD3" w:rsidR="00A411B0" w:rsidRPr="00595045" w:rsidRDefault="001151BB" w:rsidP="00A411B0">
      <w:pPr>
        <w:rPr>
          <w:rFonts w:cs="Arial"/>
          <w:lang w:val="sr-Cyrl-CS"/>
        </w:rPr>
      </w:pPr>
      <w:r w:rsidRPr="00395F91">
        <w:rPr>
          <w:rFonts w:cs="Arial"/>
          <w:lang w:val="ru-RU"/>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w:t>
      </w:r>
      <w:r w:rsidRPr="00B42324">
        <w:rPr>
          <w:rFonts w:cs="Arial"/>
          <w:sz w:val="24"/>
          <w:szCs w:val="24"/>
          <w:lang w:val="ru-RU"/>
        </w:rPr>
        <w:t xml:space="preserve"> </w:t>
      </w:r>
      <w:r w:rsidR="00A411B0" w:rsidRPr="00595045">
        <w:rPr>
          <w:rFonts w:cs="Arial"/>
          <w:lang w:val="sr-Cyrl-CS"/>
        </w:rPr>
        <w:t xml:space="preserve">Уговорна казна се обрачунава од првог дана од истека уговореног рока </w:t>
      </w:r>
      <w:r w:rsidR="00A411B0" w:rsidRPr="00595045">
        <w:rPr>
          <w:rFonts w:cs="Arial"/>
          <w:lang w:val="sr-Cyrl-RS"/>
        </w:rPr>
        <w:t>извршења</w:t>
      </w:r>
      <w:r w:rsidR="00A411B0" w:rsidRPr="00595045">
        <w:rPr>
          <w:rFonts w:cs="Arial"/>
          <w:lang w:val="sr-Cyrl-CS"/>
        </w:rPr>
        <w:t xml:space="preserve"> из </w:t>
      </w:r>
      <w:r w:rsidR="00A411B0" w:rsidRPr="0064087E">
        <w:rPr>
          <w:rFonts w:cs="Arial"/>
          <w:lang w:val="sr-Cyrl-CS"/>
        </w:rPr>
        <w:t xml:space="preserve">члана </w:t>
      </w:r>
      <w:r w:rsidR="00A411B0" w:rsidRPr="0064087E">
        <w:rPr>
          <w:rFonts w:cs="Arial"/>
          <w:lang w:val="sr-Cyrl-RS"/>
        </w:rPr>
        <w:t>6</w:t>
      </w:r>
      <w:r w:rsidR="00A411B0" w:rsidRPr="00595045">
        <w:rPr>
          <w:rFonts w:cs="Arial"/>
          <w:lang w:val="sr-Latn-CS"/>
        </w:rPr>
        <w:t>.</w:t>
      </w:r>
      <w:r w:rsidR="00A411B0" w:rsidRPr="00595045">
        <w:rPr>
          <w:rFonts w:cs="Arial"/>
          <w:lang w:val="sr-Cyrl-CS"/>
        </w:rPr>
        <w:t xml:space="preserve"> овог Уговора</w:t>
      </w:r>
      <w:r w:rsidR="0060763D">
        <w:rPr>
          <w:rFonts w:cs="Arial"/>
          <w:lang w:val="sr-Cyrl-CS"/>
        </w:rPr>
        <w:t xml:space="preserve"> </w:t>
      </w:r>
      <w:r w:rsidR="00A411B0" w:rsidRPr="00595045">
        <w:rPr>
          <w:rFonts w:cs="Arial"/>
          <w:lang w:val="sr-Cyrl-CS"/>
        </w:rPr>
        <w:t xml:space="preserve">и износи 0,5% </w:t>
      </w:r>
      <w:r w:rsidR="00A411B0" w:rsidRPr="00595045">
        <w:rPr>
          <w:rFonts w:cs="Arial"/>
          <w:lang w:val="sr-Cyrl-RS"/>
        </w:rPr>
        <w:t xml:space="preserve">укупно </w:t>
      </w:r>
      <w:r w:rsidR="00A411B0" w:rsidRPr="00595045">
        <w:rPr>
          <w:rFonts w:cs="Arial"/>
          <w:lang w:val="sr-Cyrl-CS"/>
        </w:rPr>
        <w:t xml:space="preserve">уговорене вредности, а највише до 10% укупно уговорене вредности </w:t>
      </w:r>
      <w:r w:rsidR="00A411B0" w:rsidRPr="00595045">
        <w:rPr>
          <w:rFonts w:cs="Arial"/>
          <w:lang w:val="sr-Cyrl-RS"/>
        </w:rPr>
        <w:t>услуга</w:t>
      </w:r>
      <w:r w:rsidR="00A411B0" w:rsidRPr="00595045">
        <w:rPr>
          <w:rFonts w:cs="Arial"/>
          <w:lang w:val="sr-Cyrl-CS"/>
        </w:rPr>
        <w:t>,</w:t>
      </w:r>
      <w:r w:rsidR="00A411B0" w:rsidRPr="00595045">
        <w:rPr>
          <w:rFonts w:cs="Arial"/>
          <w:lang w:val="sr-Cyrl-RS"/>
        </w:rPr>
        <w:t xml:space="preserve"> </w:t>
      </w:r>
      <w:r w:rsidR="00A411B0" w:rsidRPr="00595045">
        <w:rPr>
          <w:rFonts w:cs="Arial"/>
          <w:lang w:val="sr-Cyrl-CS"/>
        </w:rPr>
        <w:t>без пореза на додату вредност</w:t>
      </w:r>
    </w:p>
    <w:p w14:paraId="74397826" w14:textId="77777777" w:rsidR="00A411B0" w:rsidRPr="00595045" w:rsidRDefault="00A411B0" w:rsidP="00A411B0">
      <w:pPr>
        <w:rPr>
          <w:rFonts w:cs="Arial"/>
          <w:lang w:val="sr-Cyrl-CS"/>
        </w:rPr>
      </w:pPr>
      <w:r w:rsidRPr="00595045">
        <w:rPr>
          <w:rFonts w:cs="Arial"/>
          <w:lang w:val="sr-Cyrl-CS"/>
        </w:rPr>
        <w:t>Плаћање уговорне</w:t>
      </w:r>
      <w:r w:rsidR="000B7EBF">
        <w:rPr>
          <w:rFonts w:cs="Arial"/>
          <w:lang w:val="sr-Cyrl-CS"/>
        </w:rPr>
        <w:t xml:space="preserve"> казне, из става 1. овог члана,</w:t>
      </w:r>
      <w:r w:rsidRPr="00595045">
        <w:rPr>
          <w:rFonts w:cs="Arial"/>
          <w:lang w:val="sr-Cyrl-CS"/>
        </w:rPr>
        <w:t xml:space="preserve"> д</w:t>
      </w:r>
      <w:r w:rsidRPr="00595045">
        <w:rPr>
          <w:rFonts w:cs="Arial"/>
        </w:rPr>
        <w:t>o</w:t>
      </w:r>
      <w:r w:rsidRPr="00595045">
        <w:rPr>
          <w:rFonts w:cs="Arial"/>
          <w:lang w:val="sr-Cyrl-CS"/>
        </w:rPr>
        <w:t>сп</w:t>
      </w:r>
      <w:r w:rsidRPr="00595045">
        <w:rPr>
          <w:rFonts w:cs="Arial"/>
        </w:rPr>
        <w:t>e</w:t>
      </w:r>
      <w:r w:rsidRPr="00595045">
        <w:rPr>
          <w:rFonts w:cs="Arial"/>
          <w:lang w:val="sr-Cyrl-CS"/>
        </w:rPr>
        <w:t>в</w:t>
      </w:r>
      <w:r w:rsidRPr="00595045">
        <w:rPr>
          <w:rFonts w:cs="Arial"/>
        </w:rPr>
        <w:t>a</w:t>
      </w:r>
      <w:r w:rsidRPr="00595045">
        <w:rPr>
          <w:rFonts w:cs="Arial"/>
          <w:lang w:val="sr-Cyrl-CS"/>
        </w:rPr>
        <w:t xml:space="preserve"> у р</w:t>
      </w:r>
      <w:r w:rsidRPr="00595045">
        <w:rPr>
          <w:rFonts w:cs="Arial"/>
        </w:rPr>
        <w:t>o</w:t>
      </w:r>
      <w:r w:rsidRPr="00595045">
        <w:rPr>
          <w:rFonts w:cs="Arial"/>
          <w:lang w:val="sr-Cyrl-CS"/>
        </w:rPr>
        <w:t>ку до 45</w:t>
      </w:r>
      <w:r w:rsidRPr="00595045">
        <w:rPr>
          <w:rFonts w:cs="Arial"/>
          <w:lang w:val="sr-Cyrl-RS"/>
        </w:rPr>
        <w:t xml:space="preserve"> </w:t>
      </w:r>
      <w:r w:rsidRPr="00595045">
        <w:rPr>
          <w:rFonts w:cs="Arial"/>
          <w:lang w:val="sr-Cyrl-CS"/>
        </w:rPr>
        <w:t>(</w:t>
      </w:r>
      <w:r w:rsidR="003A0907" w:rsidRPr="00595045">
        <w:rPr>
          <w:rFonts w:cs="Arial"/>
          <w:lang w:val="sr-Cyrl-CS"/>
        </w:rPr>
        <w:t xml:space="preserve">словима: </w:t>
      </w:r>
      <w:r w:rsidRPr="00595045">
        <w:rPr>
          <w:rFonts w:cs="Arial"/>
          <w:lang w:val="sr-Cyrl-CS"/>
        </w:rPr>
        <w:t>четрдесетпет) д</w:t>
      </w:r>
      <w:r w:rsidRPr="00595045">
        <w:rPr>
          <w:rFonts w:cs="Arial"/>
        </w:rPr>
        <w:t>a</w:t>
      </w:r>
      <w:r w:rsidRPr="00595045">
        <w:rPr>
          <w:rFonts w:cs="Arial"/>
          <w:lang w:val="sr-Cyrl-CS"/>
        </w:rPr>
        <w:t>н</w:t>
      </w:r>
      <w:r w:rsidRPr="00595045">
        <w:rPr>
          <w:rFonts w:cs="Arial"/>
        </w:rPr>
        <w:t>a</w:t>
      </w:r>
      <w:r w:rsidRPr="00595045">
        <w:rPr>
          <w:rFonts w:cs="Arial"/>
          <w:lang w:val="sr-Cyrl-CS"/>
        </w:rPr>
        <w:t xml:space="preserve"> </w:t>
      </w:r>
      <w:r w:rsidRPr="00595045">
        <w:rPr>
          <w:rFonts w:cs="Arial"/>
        </w:rPr>
        <w:t>o</w:t>
      </w:r>
      <w:r w:rsidRPr="00595045">
        <w:rPr>
          <w:rFonts w:cs="Arial"/>
          <w:lang w:val="sr-Cyrl-CS"/>
        </w:rPr>
        <w:t>д д</w:t>
      </w:r>
      <w:r w:rsidRPr="00595045">
        <w:rPr>
          <w:rFonts w:cs="Arial"/>
        </w:rPr>
        <w:t>a</w:t>
      </w:r>
      <w:r w:rsidRPr="00595045">
        <w:rPr>
          <w:rFonts w:cs="Arial"/>
          <w:lang w:val="sr-Cyrl-CS"/>
        </w:rPr>
        <w:t>н</w:t>
      </w:r>
      <w:r w:rsidRPr="00595045">
        <w:rPr>
          <w:rFonts w:cs="Arial"/>
        </w:rPr>
        <w:t>a</w:t>
      </w:r>
      <w:r w:rsidRPr="00595045">
        <w:rPr>
          <w:rFonts w:cs="Arial"/>
          <w:lang w:val="sr-Cyrl-RS"/>
        </w:rPr>
        <w:t xml:space="preserve"> </w:t>
      </w:r>
      <w:r w:rsidRPr="00595045">
        <w:rPr>
          <w:rFonts w:cs="Arial"/>
          <w:lang w:val="sr-Cyrl-CS"/>
        </w:rPr>
        <w:t>пријема од стране Пр</w:t>
      </w:r>
      <w:r w:rsidRPr="00595045">
        <w:rPr>
          <w:rFonts w:cs="Arial"/>
          <w:lang w:val="sr-Cyrl-RS"/>
        </w:rPr>
        <w:t>ужаоца</w:t>
      </w:r>
      <w:r w:rsidR="003A0907" w:rsidRPr="00595045">
        <w:rPr>
          <w:rFonts w:cs="Arial"/>
          <w:lang w:val="sr-Cyrl-RS"/>
        </w:rPr>
        <w:t xml:space="preserve"> услуге</w:t>
      </w:r>
      <w:r w:rsidRPr="00595045">
        <w:rPr>
          <w:rFonts w:cs="Arial"/>
          <w:lang w:val="sr-Cyrl-CS"/>
        </w:rPr>
        <w:t xml:space="preserve">, </w:t>
      </w:r>
      <w:r w:rsidRPr="00595045">
        <w:rPr>
          <w:rFonts w:cs="Arial"/>
          <w:lang w:val="sr-Cyrl-RS"/>
        </w:rPr>
        <w:t xml:space="preserve">рачуни </w:t>
      </w:r>
      <w:r w:rsidRPr="00595045">
        <w:rPr>
          <w:rFonts w:cs="Arial"/>
          <w:lang w:val="sr-Cyrl-CS"/>
        </w:rPr>
        <w:t>Корисника</w:t>
      </w:r>
      <w:r w:rsidRPr="00595045">
        <w:rPr>
          <w:rFonts w:cs="Arial"/>
          <w:lang w:val="sr-Cyrl-RS"/>
        </w:rPr>
        <w:t xml:space="preserve"> </w:t>
      </w:r>
      <w:r w:rsidRPr="00595045">
        <w:rPr>
          <w:rFonts w:cs="Arial"/>
          <w:lang w:val="sr-Cyrl-CS"/>
        </w:rPr>
        <w:t>испостављене по овом основу.</w:t>
      </w:r>
    </w:p>
    <w:p w14:paraId="5BC34D61" w14:textId="77777777" w:rsidR="00A411B0" w:rsidRDefault="00A411B0" w:rsidP="00A411B0">
      <w:pPr>
        <w:rPr>
          <w:rFonts w:cs="Arial"/>
          <w:lang w:val="sr-Cyrl-CS"/>
        </w:rPr>
      </w:pPr>
      <w:r w:rsidRPr="00595045">
        <w:rPr>
          <w:rFonts w:cs="Arial"/>
          <w:lang w:val="sr-Cyrl-CS"/>
        </w:rPr>
        <w:t>У случају закашњења са испоруком дужег од 20 (</w:t>
      </w:r>
      <w:r w:rsidR="003A0907" w:rsidRPr="00595045">
        <w:rPr>
          <w:rFonts w:cs="Arial"/>
          <w:lang w:val="sr-Cyrl-CS"/>
        </w:rPr>
        <w:t>словима:</w:t>
      </w:r>
      <w:r w:rsidRPr="00595045">
        <w:rPr>
          <w:rFonts w:cs="Arial"/>
          <w:lang w:val="sr-Cyrl-CS"/>
        </w:rPr>
        <w:t>двадесет) дана, К</w:t>
      </w:r>
      <w:r w:rsidRPr="00595045">
        <w:rPr>
          <w:rFonts w:cs="Arial"/>
          <w:lang w:val="sr-Cyrl-RS"/>
        </w:rPr>
        <w:t>орисник</w:t>
      </w:r>
      <w:r w:rsidRPr="00595045">
        <w:rPr>
          <w:rFonts w:cs="Arial"/>
          <w:lang w:val="sr-Cyrl-CS"/>
        </w:rPr>
        <w:t xml:space="preserve"> </w:t>
      </w:r>
      <w:r w:rsidR="003A0907" w:rsidRPr="00595045">
        <w:rPr>
          <w:rFonts w:cs="Arial"/>
          <w:lang w:val="sr-Cyrl-CS"/>
        </w:rPr>
        <w:t xml:space="preserve">услуге </w:t>
      </w:r>
      <w:r w:rsidRPr="00595045">
        <w:rPr>
          <w:rFonts w:cs="Arial"/>
          <w:lang w:val="sr-Cyrl-CS"/>
        </w:rPr>
        <w:t xml:space="preserve">има право да једнострано раскине овај </w:t>
      </w:r>
      <w:r w:rsidR="00617E3B" w:rsidRPr="00595045">
        <w:rPr>
          <w:rFonts w:cs="Arial"/>
          <w:lang w:val="sr-Cyrl-CS"/>
        </w:rPr>
        <w:t>Уговор</w:t>
      </w:r>
      <w:r w:rsidRPr="00595045">
        <w:rPr>
          <w:rFonts w:cs="Arial"/>
          <w:lang w:val="sr-Cyrl-CS"/>
        </w:rPr>
        <w:t xml:space="preserve"> и од Пружаоца </w:t>
      </w:r>
      <w:r w:rsidR="003A0907" w:rsidRPr="00595045">
        <w:rPr>
          <w:rFonts w:cs="Arial"/>
          <w:lang w:val="sr-Cyrl-CS"/>
        </w:rPr>
        <w:t xml:space="preserve">услуге </w:t>
      </w:r>
      <w:r w:rsidRPr="00595045">
        <w:rPr>
          <w:rFonts w:cs="Arial"/>
          <w:lang w:val="sr-Cyrl-CS"/>
        </w:rPr>
        <w:t xml:space="preserve">захтева накнаду штете и измакле добити. </w:t>
      </w:r>
    </w:p>
    <w:p w14:paraId="6E7C5A94" w14:textId="77777777" w:rsidR="00A411B0" w:rsidRPr="00595045" w:rsidRDefault="00A411B0" w:rsidP="00EE793E">
      <w:pPr>
        <w:pStyle w:val="KDParagraf"/>
        <w:spacing w:before="0"/>
        <w:rPr>
          <w:rFonts w:cs="Arial"/>
          <w:lang w:val="sr-Cyrl-CS"/>
        </w:rPr>
      </w:pPr>
    </w:p>
    <w:p w14:paraId="33ABBF86" w14:textId="77777777" w:rsidR="00EE793E" w:rsidRPr="00595045" w:rsidRDefault="00EE793E" w:rsidP="00EE793E">
      <w:pPr>
        <w:pStyle w:val="KDParagraf"/>
        <w:spacing w:before="0"/>
        <w:rPr>
          <w:rFonts w:cs="Arial"/>
          <w:b/>
          <w:lang w:val="sr-Cyrl-CS"/>
        </w:rPr>
      </w:pPr>
      <w:r w:rsidRPr="00595045">
        <w:rPr>
          <w:rFonts w:cs="Arial"/>
          <w:b/>
          <w:lang w:val="sr-Cyrl-CS"/>
        </w:rPr>
        <w:t>РАСКИД УГОВОРА</w:t>
      </w:r>
    </w:p>
    <w:p w14:paraId="5EDF56E9" w14:textId="3AECD4F0" w:rsidR="00EE793E" w:rsidRPr="00595045" w:rsidRDefault="00A26507" w:rsidP="00A26507">
      <w:pPr>
        <w:pStyle w:val="KDParagraf"/>
        <w:spacing w:before="0"/>
        <w:jc w:val="center"/>
        <w:rPr>
          <w:rFonts w:cs="Arial"/>
          <w:lang w:val="sr-Cyrl-CS"/>
        </w:rPr>
      </w:pPr>
      <w:r w:rsidRPr="0064087E">
        <w:rPr>
          <w:rFonts w:cs="Arial"/>
          <w:b/>
          <w:lang w:val="sr-Cyrl-CS"/>
        </w:rPr>
        <w:t xml:space="preserve">Члан </w:t>
      </w:r>
      <w:r w:rsidR="0011552E" w:rsidRPr="0064087E">
        <w:rPr>
          <w:rFonts w:cs="Arial"/>
          <w:b/>
          <w:lang w:val="sr-Cyrl-CS"/>
        </w:rPr>
        <w:t>2</w:t>
      </w:r>
      <w:r w:rsidR="0064087E" w:rsidRPr="0064087E">
        <w:rPr>
          <w:rFonts w:cs="Arial"/>
          <w:b/>
          <w:lang w:val="sr-Cyrl-CS"/>
        </w:rPr>
        <w:t>4</w:t>
      </w:r>
      <w:r w:rsidR="00EE793E" w:rsidRPr="0064087E">
        <w:rPr>
          <w:rFonts w:cs="Arial"/>
          <w:lang w:val="sr-Cyrl-CS"/>
        </w:rPr>
        <w:t>.</w:t>
      </w:r>
    </w:p>
    <w:p w14:paraId="391623AD" w14:textId="77777777" w:rsidR="00EE793E" w:rsidRPr="00595045" w:rsidRDefault="00EE793E" w:rsidP="00EE793E">
      <w:pPr>
        <w:pStyle w:val="KDParagraf"/>
        <w:spacing w:before="0"/>
        <w:rPr>
          <w:rFonts w:cs="Arial"/>
          <w:lang w:val="sr-Cyrl-CS"/>
        </w:rPr>
      </w:pPr>
      <w:r w:rsidRPr="00595045">
        <w:rPr>
          <w:rFonts w:cs="Arial"/>
          <w:lang w:val="sr-Cyrl-CS"/>
        </w:rPr>
        <w:t xml:space="preserve">Свака </w:t>
      </w:r>
      <w:r w:rsidR="003A0907" w:rsidRPr="00595045">
        <w:rPr>
          <w:rFonts w:cs="Arial"/>
          <w:lang w:val="sr-Cyrl-CS"/>
        </w:rPr>
        <w:t xml:space="preserve">Страна </w:t>
      </w:r>
      <w:r w:rsidRPr="00595045">
        <w:rPr>
          <w:rFonts w:cs="Arial"/>
          <w:lang w:val="sr-Cyrl-CS"/>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163876E" w14:textId="77777777" w:rsidR="00EE793E" w:rsidRPr="00595045" w:rsidRDefault="00EE793E" w:rsidP="00EE793E">
      <w:pPr>
        <w:pStyle w:val="KDParagraf"/>
        <w:spacing w:before="0"/>
        <w:rPr>
          <w:rFonts w:cs="Arial"/>
          <w:lang w:val="sr-Cyrl-CS"/>
        </w:rPr>
      </w:pPr>
    </w:p>
    <w:p w14:paraId="024F49CD" w14:textId="77777777" w:rsidR="00EE793E" w:rsidRPr="00595045" w:rsidRDefault="00EE793E" w:rsidP="00EE793E">
      <w:pPr>
        <w:pStyle w:val="KDParagraf"/>
        <w:spacing w:before="0"/>
        <w:rPr>
          <w:rFonts w:cs="Arial"/>
          <w:lang w:val="sr-Cyrl-CS"/>
        </w:rPr>
      </w:pPr>
      <w:r w:rsidRPr="00595045">
        <w:rPr>
          <w:rFonts w:cs="Arial"/>
          <w:lang w:val="sr-Cyrl-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6CEF1D9" w14:textId="77777777" w:rsidR="00EE793E" w:rsidRPr="00595045" w:rsidRDefault="00EE793E" w:rsidP="00EE793E">
      <w:pPr>
        <w:pStyle w:val="KDParagraf"/>
        <w:spacing w:before="0"/>
        <w:rPr>
          <w:rFonts w:cs="Arial"/>
          <w:lang w:val="sr-Cyrl-CS"/>
        </w:rPr>
      </w:pPr>
    </w:p>
    <w:p w14:paraId="3C20EA66" w14:textId="77777777" w:rsidR="00EE793E" w:rsidRPr="00595045" w:rsidRDefault="00EE793E" w:rsidP="00EE793E">
      <w:pPr>
        <w:pStyle w:val="KDParagraf"/>
        <w:spacing w:before="0"/>
        <w:rPr>
          <w:rFonts w:cs="Arial"/>
          <w:lang w:val="sr-Cyrl-CS"/>
        </w:rPr>
      </w:pPr>
      <w:r w:rsidRPr="00595045">
        <w:rPr>
          <w:rFonts w:cs="Arial"/>
          <w:lang w:val="sr-Cyrl-CS"/>
        </w:rPr>
        <w:t xml:space="preserve">Уколико било која </w:t>
      </w:r>
      <w:r w:rsidR="00FC1292">
        <w:rPr>
          <w:rFonts w:cs="Arial"/>
          <w:lang w:val="sr-Cyrl-CS"/>
        </w:rPr>
        <w:t>Уговорна с</w:t>
      </w:r>
      <w:r w:rsidRPr="00595045">
        <w:rPr>
          <w:rFonts w:cs="Arial"/>
          <w:lang w:val="sr-Cyrl-CS"/>
        </w:rPr>
        <w:t xml:space="preserve">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w:t>
      </w:r>
      <w:r w:rsidRPr="0064087E">
        <w:rPr>
          <w:rFonts w:cs="Arial"/>
          <w:lang w:val="sr-Cyrl-CS"/>
        </w:rPr>
        <w:t>члана 2</w:t>
      </w:r>
      <w:r w:rsidR="00BB00DD" w:rsidRPr="0064087E">
        <w:rPr>
          <w:rFonts w:cs="Arial"/>
          <w:lang w:val="sr-Cyrl-CS"/>
        </w:rPr>
        <w:t>2</w:t>
      </w:r>
      <w:r w:rsidRPr="0064087E">
        <w:rPr>
          <w:rFonts w:cs="Arial"/>
          <w:lang w:val="sr-Cyrl-CS"/>
        </w:rPr>
        <w:t xml:space="preserve">. </w:t>
      </w:r>
      <w:r w:rsidRPr="00595045">
        <w:rPr>
          <w:rFonts w:cs="Arial"/>
          <w:lang w:val="sr-Cyrl-CS"/>
        </w:rPr>
        <w:t>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9B8E92D" w14:textId="75D663EC" w:rsidR="00B62D0C" w:rsidRPr="0064087E" w:rsidRDefault="00B62D0C" w:rsidP="002E6F41">
      <w:pPr>
        <w:rPr>
          <w:rFonts w:cs="Arial"/>
          <w:b/>
          <w:lang w:val="sr-Cyrl-CS"/>
        </w:rPr>
      </w:pPr>
      <w:r w:rsidRPr="0064087E">
        <w:rPr>
          <w:rFonts w:cs="Arial"/>
          <w:b/>
          <w:lang w:val="sr-Cyrl-RS"/>
        </w:rPr>
        <w:t>ПОВЕРЉИВОСТ</w:t>
      </w:r>
    </w:p>
    <w:p w14:paraId="1013DEF3" w14:textId="77777777" w:rsidR="002E6F41" w:rsidRPr="00595045" w:rsidRDefault="00AD2BAC" w:rsidP="002E6F41">
      <w:pPr>
        <w:jc w:val="center"/>
        <w:rPr>
          <w:rFonts w:cs="Arial"/>
          <w:b/>
          <w:lang w:val="sr-Cyrl-CS"/>
        </w:rPr>
      </w:pPr>
      <w:r w:rsidRPr="0064087E">
        <w:rPr>
          <w:rFonts w:cs="Arial"/>
          <w:b/>
          <w:lang w:val="sr-Cyrl-CS"/>
        </w:rPr>
        <w:t xml:space="preserve">Члан </w:t>
      </w:r>
      <w:r w:rsidR="0011552E" w:rsidRPr="0064087E">
        <w:rPr>
          <w:rFonts w:cs="Arial"/>
          <w:b/>
          <w:lang w:val="sr-Cyrl-CS"/>
        </w:rPr>
        <w:t>2</w:t>
      </w:r>
      <w:r w:rsidR="00230BEC" w:rsidRPr="0064087E">
        <w:rPr>
          <w:rFonts w:cs="Arial"/>
          <w:b/>
          <w:lang w:val="sr-Cyrl-CS"/>
        </w:rPr>
        <w:t>5</w:t>
      </w:r>
      <w:r w:rsidR="002E6F41" w:rsidRPr="0064087E">
        <w:rPr>
          <w:rFonts w:cs="Arial"/>
          <w:b/>
          <w:lang w:val="sr-Cyrl-CS"/>
        </w:rPr>
        <w:t>.</w:t>
      </w:r>
    </w:p>
    <w:p w14:paraId="655CCB18" w14:textId="7C4CBDB2" w:rsidR="002E6F41" w:rsidRPr="00595045" w:rsidRDefault="002E6F41" w:rsidP="002E6F41">
      <w:pPr>
        <w:rPr>
          <w:rFonts w:cs="Arial"/>
          <w:lang w:val="sr-Cyrl-CS"/>
        </w:rPr>
      </w:pPr>
      <w:r w:rsidRPr="00595045">
        <w:rPr>
          <w:rFonts w:cs="Arial"/>
          <w:lang w:val="sr-Cyrl-CS"/>
        </w:rPr>
        <w:t xml:space="preserve">Пружалац </w:t>
      </w:r>
      <w:r w:rsidR="00FC1292">
        <w:rPr>
          <w:rFonts w:cs="Arial"/>
          <w:lang w:val="sr-Cyrl-CS"/>
        </w:rPr>
        <w:t xml:space="preserve">услуге </w:t>
      </w:r>
      <w:r w:rsidRPr="00595045">
        <w:rPr>
          <w:rFonts w:cs="Arial"/>
          <w:lang w:val="sr-Cyrl-CS"/>
        </w:rPr>
        <w:t>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00B62D0C">
        <w:rPr>
          <w:rFonts w:cs="Arial"/>
          <w:lang w:val="sr-Cyrl-CS"/>
        </w:rPr>
        <w:t xml:space="preserve"> у складу са</w:t>
      </w:r>
      <w:r w:rsidR="00B62D0C" w:rsidRPr="00B62D0C">
        <w:rPr>
          <w:rFonts w:cs="Arial"/>
          <w:lang w:val="sr-Cyrl-CS" w:eastAsia="ar-SA"/>
        </w:rPr>
        <w:t xml:space="preserve"> </w:t>
      </w:r>
      <w:r w:rsidR="00B62D0C" w:rsidRPr="00595045">
        <w:rPr>
          <w:rFonts w:cs="Arial"/>
          <w:lang w:val="sr-Cyrl-CS" w:eastAsia="ar-SA"/>
        </w:rPr>
        <w:t>Уговор</w:t>
      </w:r>
      <w:r w:rsidR="00B62D0C">
        <w:rPr>
          <w:rFonts w:cs="Arial"/>
          <w:lang w:val="sr-Cyrl-CS" w:eastAsia="ar-SA"/>
        </w:rPr>
        <w:t>ом</w:t>
      </w:r>
      <w:r w:rsidR="00B62D0C" w:rsidRPr="00595045">
        <w:rPr>
          <w:rFonts w:cs="Arial"/>
          <w:lang w:val="sr-Cyrl-CS" w:eastAsia="ar-SA"/>
        </w:rPr>
        <w:t xml:space="preserve"> о чувању пословне тајне и поверљивих информација</w:t>
      </w:r>
      <w:r w:rsidR="00B62D0C">
        <w:rPr>
          <w:rFonts w:cs="Arial"/>
          <w:lang w:val="sr-Cyrl-CS" w:eastAsia="ar-SA"/>
        </w:rPr>
        <w:t xml:space="preserve"> који је Прилог 5 Уговора</w:t>
      </w:r>
      <w:r w:rsidR="00B62D0C" w:rsidRPr="00595045">
        <w:rPr>
          <w:rFonts w:cs="Arial"/>
          <w:lang w:val="sr-Cyrl-CS" w:eastAsia="ar-SA"/>
        </w:rPr>
        <w:t xml:space="preserve">.    </w:t>
      </w:r>
    </w:p>
    <w:p w14:paraId="43C3AFEE" w14:textId="02EEFA76" w:rsidR="00EE793E" w:rsidRPr="0064087E" w:rsidRDefault="002E6F41" w:rsidP="0064087E">
      <w:pPr>
        <w:rPr>
          <w:rFonts w:cs="Arial"/>
          <w:lang w:val="sr-Cyrl-CS"/>
        </w:rPr>
      </w:pPr>
      <w:r w:rsidRPr="00595045">
        <w:rPr>
          <w:rFonts w:cs="Arial"/>
          <w:lang w:val="sr-Cyrl-CS"/>
        </w:rPr>
        <w:t>Информације, подаци и документација које је Корисник</w:t>
      </w:r>
      <w:r w:rsidR="00FC1292">
        <w:rPr>
          <w:rFonts w:cs="Arial"/>
          <w:lang w:val="sr-Cyrl-CS"/>
        </w:rPr>
        <w:t xml:space="preserve"> услуге </w:t>
      </w:r>
      <w:r w:rsidRPr="00595045">
        <w:rPr>
          <w:rFonts w:cs="Arial"/>
          <w:lang w:val="sr-Cyrl-CS"/>
        </w:rPr>
        <w:t xml:space="preserve"> доставио Пр</w:t>
      </w:r>
      <w:r w:rsidRPr="00595045">
        <w:rPr>
          <w:rFonts w:cs="Arial"/>
          <w:lang w:val="sr-Cyrl-RS"/>
        </w:rPr>
        <w:t>ужаоцу</w:t>
      </w:r>
      <w:r w:rsidRPr="00595045">
        <w:rPr>
          <w:rFonts w:cs="Arial"/>
          <w:lang w:val="sr-Cyrl-CS"/>
        </w:rPr>
        <w:t xml:space="preserve"> </w:t>
      </w:r>
      <w:r w:rsidR="00FC1292">
        <w:rPr>
          <w:rFonts w:cs="Arial"/>
          <w:lang w:val="sr-Cyrl-CS"/>
        </w:rPr>
        <w:t xml:space="preserve">услуге </w:t>
      </w:r>
      <w:r w:rsidRPr="00595045">
        <w:rPr>
          <w:rFonts w:cs="Arial"/>
          <w:lang w:val="sr-Cyrl-CS"/>
        </w:rPr>
        <w:t xml:space="preserve">у извршавању предмета овог </w:t>
      </w:r>
      <w:r w:rsidR="00617E3B" w:rsidRPr="00595045">
        <w:rPr>
          <w:rFonts w:cs="Arial"/>
          <w:lang w:val="sr-Cyrl-RS"/>
        </w:rPr>
        <w:t>Уговора</w:t>
      </w:r>
      <w:r w:rsidRPr="00595045">
        <w:rPr>
          <w:rFonts w:cs="Arial"/>
          <w:lang w:val="sr-Cyrl-CS"/>
        </w:rPr>
        <w:t>,</w:t>
      </w:r>
      <w:r w:rsidRPr="00595045">
        <w:rPr>
          <w:rFonts w:cs="Arial"/>
          <w:lang w:val="sr-Cyrl-RS"/>
        </w:rPr>
        <w:t xml:space="preserve"> </w:t>
      </w:r>
      <w:r w:rsidRPr="00595045">
        <w:rPr>
          <w:rFonts w:cs="Arial"/>
          <w:lang w:val="sr-Cyrl-CS"/>
        </w:rPr>
        <w:t>Пр</w:t>
      </w:r>
      <w:r w:rsidRPr="00595045">
        <w:rPr>
          <w:rFonts w:cs="Arial"/>
          <w:lang w:val="sr-Cyrl-RS"/>
        </w:rPr>
        <w:t>ужалац</w:t>
      </w:r>
      <w:r w:rsidRPr="00595045">
        <w:rPr>
          <w:rFonts w:cs="Arial"/>
          <w:lang w:val="sr-Cyrl-CS"/>
        </w:rPr>
        <w:t xml:space="preserve"> </w:t>
      </w:r>
      <w:r w:rsidR="00FC1292">
        <w:rPr>
          <w:rFonts w:cs="Arial"/>
          <w:lang w:val="sr-Cyrl-CS"/>
        </w:rPr>
        <w:t xml:space="preserve">услуге </w:t>
      </w:r>
      <w:r w:rsidRPr="00595045">
        <w:rPr>
          <w:rFonts w:cs="Arial"/>
          <w:lang w:val="sr-Cyrl-CS"/>
        </w:rPr>
        <w:t>не може стављати на располагање трећим лицима, без претходне писане сагласности К</w:t>
      </w:r>
      <w:r w:rsidRPr="00595045">
        <w:rPr>
          <w:rFonts w:cs="Arial"/>
          <w:lang w:val="sr-Cyrl-RS"/>
        </w:rPr>
        <w:t>орисника</w:t>
      </w:r>
      <w:r w:rsidR="00FC1292">
        <w:rPr>
          <w:rFonts w:cs="Arial"/>
          <w:lang w:val="sr-Cyrl-RS"/>
        </w:rPr>
        <w:t xml:space="preserve"> услуге </w:t>
      </w:r>
      <w:r w:rsidRPr="00595045">
        <w:rPr>
          <w:rFonts w:cs="Arial"/>
          <w:lang w:val="sr-Cyrl-RS"/>
        </w:rPr>
        <w:t>, осим у случајевима предвиђеним одговарајућим прописима</w:t>
      </w:r>
      <w:r w:rsidRPr="00595045">
        <w:rPr>
          <w:rFonts w:cs="Arial"/>
          <w:lang w:val="sr-Cyrl-CS"/>
        </w:rPr>
        <w:t xml:space="preserve">. </w:t>
      </w:r>
    </w:p>
    <w:p w14:paraId="454125B0" w14:textId="77777777" w:rsidR="00EE793E" w:rsidRPr="00595045" w:rsidRDefault="00EE793E" w:rsidP="00EE793E">
      <w:pPr>
        <w:pStyle w:val="KDParagraf"/>
        <w:spacing w:before="0"/>
        <w:rPr>
          <w:rFonts w:cs="Arial"/>
          <w:lang w:val="sr-Cyrl-CS"/>
        </w:rPr>
      </w:pPr>
    </w:p>
    <w:p w14:paraId="6F4F9DD0" w14:textId="77777777" w:rsidR="00EA6647" w:rsidRPr="00595045" w:rsidRDefault="00EA6647" w:rsidP="00EA6647">
      <w:pPr>
        <w:rPr>
          <w:rFonts w:cs="Arial"/>
          <w:b/>
          <w:lang w:val="sr-Cyrl-RS"/>
        </w:rPr>
      </w:pPr>
      <w:r w:rsidRPr="00595045">
        <w:rPr>
          <w:rFonts w:cs="Arial"/>
          <w:b/>
          <w:lang w:val="sr-Cyrl-RS"/>
        </w:rPr>
        <w:t xml:space="preserve">ИЗМЕНЕ ТОКОМ ТРАЈАЊА </w:t>
      </w:r>
      <w:r w:rsidR="00D54187" w:rsidRPr="00595045">
        <w:rPr>
          <w:rFonts w:cs="Arial"/>
          <w:b/>
          <w:lang w:val="sr-Cyrl-RS"/>
        </w:rPr>
        <w:t>УГОВОРА</w:t>
      </w:r>
    </w:p>
    <w:p w14:paraId="5C661C56" w14:textId="73908E1D" w:rsidR="00EA6647" w:rsidRPr="00595045" w:rsidRDefault="00AD2BAC" w:rsidP="00EA6647">
      <w:pPr>
        <w:jc w:val="center"/>
        <w:rPr>
          <w:rFonts w:cs="Arial"/>
          <w:b/>
          <w:lang w:val="sr-Cyrl-CS"/>
        </w:rPr>
      </w:pPr>
      <w:r w:rsidRPr="0064087E">
        <w:rPr>
          <w:rFonts w:cs="Arial"/>
          <w:b/>
          <w:lang w:val="sr-Cyrl-CS"/>
        </w:rPr>
        <w:t xml:space="preserve">Члан </w:t>
      </w:r>
      <w:r w:rsidR="0011552E" w:rsidRPr="0064087E">
        <w:rPr>
          <w:rFonts w:cs="Arial"/>
          <w:b/>
          <w:lang w:val="sr-Cyrl-CS"/>
        </w:rPr>
        <w:t>2</w:t>
      </w:r>
      <w:r w:rsidR="0064087E" w:rsidRPr="0064087E">
        <w:rPr>
          <w:rFonts w:cs="Arial"/>
          <w:b/>
          <w:lang w:val="sr-Cyrl-CS"/>
        </w:rPr>
        <w:t>6</w:t>
      </w:r>
      <w:r w:rsidR="00EA6647" w:rsidRPr="0064087E">
        <w:rPr>
          <w:rFonts w:cs="Arial"/>
          <w:b/>
          <w:lang w:val="sr-Cyrl-CS"/>
        </w:rPr>
        <w:t>.</w:t>
      </w:r>
    </w:p>
    <w:p w14:paraId="5459FF1C" w14:textId="43520BE7" w:rsidR="00EA6647" w:rsidRPr="0064087E" w:rsidRDefault="00FC1292" w:rsidP="00EA6647">
      <w:pPr>
        <w:rPr>
          <w:rFonts w:cs="Arial"/>
          <w:strike/>
          <w:lang w:val="sr-Cyrl-CS"/>
        </w:rPr>
      </w:pPr>
      <w:r>
        <w:rPr>
          <w:rFonts w:cs="Arial"/>
          <w:lang w:val="sr-Cyrl-CS"/>
        </w:rPr>
        <w:t>Уговорне с</w:t>
      </w:r>
      <w:r w:rsidR="00EA6647" w:rsidRPr="00595045">
        <w:rPr>
          <w:rFonts w:cs="Arial"/>
          <w:lang w:val="sr-Cyrl-CS"/>
        </w:rPr>
        <w:t xml:space="preserve">тране су сагласне да се евентуалне измене и допуне овог Уговора изврше у писаној форми – закључивањем анекса </w:t>
      </w:r>
      <w:r w:rsidR="00B62D0C">
        <w:rPr>
          <w:rFonts w:cs="Arial"/>
          <w:lang w:val="sr-Cyrl-CS"/>
        </w:rPr>
        <w:t>Уговора.</w:t>
      </w:r>
    </w:p>
    <w:p w14:paraId="351F8A6A" w14:textId="77777777" w:rsidR="00B62D0C" w:rsidRPr="00595045" w:rsidRDefault="00B62D0C" w:rsidP="00EA6647">
      <w:pPr>
        <w:rPr>
          <w:rFonts w:cs="Arial"/>
          <w:lang w:val="sr-Cyrl-CS"/>
        </w:rPr>
      </w:pPr>
    </w:p>
    <w:p w14:paraId="1B9CB648" w14:textId="21B31FD9" w:rsidR="00EA6647" w:rsidRPr="00595045" w:rsidRDefault="00FC1292" w:rsidP="00EA6647">
      <w:pPr>
        <w:spacing w:before="0"/>
        <w:rPr>
          <w:rFonts w:cs="Arial"/>
          <w:lang w:val="sr-Cyrl-CS" w:eastAsia="sr-Latn-CS"/>
        </w:rPr>
      </w:pPr>
      <w:r>
        <w:rPr>
          <w:rFonts w:cs="Arial"/>
          <w:lang w:val="sr-Cyrl-CS" w:eastAsia="sr-Latn-CS"/>
        </w:rPr>
        <w:t xml:space="preserve">Корисник услуге </w:t>
      </w:r>
      <w:r w:rsidR="00EA6647" w:rsidRPr="00595045">
        <w:rPr>
          <w:rFonts w:cs="Arial"/>
          <w:lang w:val="sr-Cyrl-CS" w:eastAsia="sr-Latn-CS"/>
        </w:rPr>
        <w:t xml:space="preserve">може након закључења уговора без спровођења поступка јавне набавке повећати обим предмета набавке до лимита прописаног чланом 115. став 1. </w:t>
      </w:r>
      <w:r w:rsidR="00EA6647" w:rsidRPr="00595045">
        <w:rPr>
          <w:rFonts w:cs="Arial"/>
          <w:lang w:eastAsia="sr-Latn-CS"/>
        </w:rPr>
        <w:t>Закона о јавним набавкама</w:t>
      </w:r>
      <w:r w:rsidR="00EA6647" w:rsidRPr="00595045">
        <w:rPr>
          <w:rFonts w:cs="Arial"/>
          <w:lang w:val="sr-Cyrl-CS" w:eastAsia="sr-Latn-CS"/>
        </w:rPr>
        <w:t xml:space="preserve">, </w:t>
      </w:r>
      <w:r w:rsidR="00EA6647" w:rsidRPr="00595045">
        <w:rPr>
          <w:rFonts w:cs="Arial"/>
          <w:lang w:eastAsia="sr-Latn-CS"/>
        </w:rPr>
        <w:t>из следећих разлога:</w:t>
      </w:r>
    </w:p>
    <w:p w14:paraId="6609AB37" w14:textId="3DC5F0FD" w:rsidR="00EA6647" w:rsidRPr="00595045" w:rsidRDefault="00EA6647" w:rsidP="00E971A6">
      <w:pPr>
        <w:pStyle w:val="ListParagraph"/>
        <w:numPr>
          <w:ilvl w:val="0"/>
          <w:numId w:val="24"/>
        </w:numPr>
        <w:spacing w:before="0"/>
        <w:rPr>
          <w:rFonts w:ascii="Arial" w:hAnsi="Arial" w:cs="Arial"/>
          <w:strike/>
          <w:lang w:val="sr-Cyrl-CS" w:eastAsia="sr-Latn-CS"/>
        </w:rPr>
      </w:pPr>
      <w:r w:rsidRPr="00595045">
        <w:rPr>
          <w:rFonts w:ascii="Arial" w:hAnsi="Arial" w:cs="Arial"/>
          <w:lang w:val="sr-Cyrl-CS" w:eastAsia="sr-Latn-CS"/>
        </w:rPr>
        <w:t xml:space="preserve">делимичне </w:t>
      </w:r>
      <w:r w:rsidRPr="00595045">
        <w:rPr>
          <w:rFonts w:ascii="Arial" w:hAnsi="Arial" w:cs="Arial"/>
          <w:lang w:val="sr-Cyrl-RS" w:eastAsia="sr-Latn-CS"/>
        </w:rPr>
        <w:t xml:space="preserve">измене количина садржаних у </w:t>
      </w:r>
      <w:r w:rsidRPr="00595045">
        <w:rPr>
          <w:rFonts w:ascii="Arial" w:hAnsi="Arial" w:cs="Arial"/>
          <w:lang w:val="sr-Cyrl-CS" w:eastAsia="sr-Latn-CS"/>
        </w:rPr>
        <w:t>спецификациј</w:t>
      </w:r>
      <w:r w:rsidRPr="00595045">
        <w:rPr>
          <w:rFonts w:ascii="Arial" w:hAnsi="Arial" w:cs="Arial"/>
          <w:lang w:val="sr-Cyrl-RS" w:eastAsia="sr-Latn-CS"/>
        </w:rPr>
        <w:t>и</w:t>
      </w:r>
      <w:r w:rsidRPr="00595045">
        <w:rPr>
          <w:rFonts w:ascii="Arial" w:hAnsi="Arial" w:cs="Arial"/>
          <w:lang w:val="sr-Cyrl-CS" w:eastAsia="sr-Latn-CS"/>
        </w:rPr>
        <w:t xml:space="preserve"> услуга</w:t>
      </w:r>
      <w:r w:rsidRPr="00595045">
        <w:rPr>
          <w:rFonts w:ascii="Arial" w:hAnsi="Arial" w:cs="Arial"/>
          <w:lang w:val="sr-Cyrl-RS"/>
        </w:rPr>
        <w:t xml:space="preserve"> </w:t>
      </w:r>
      <w:r w:rsidRPr="00595045">
        <w:rPr>
          <w:rFonts w:ascii="Arial" w:hAnsi="Arial" w:cs="Arial"/>
          <w:lang w:val="sr-Cyrl-CS" w:eastAsia="sr-Latn-CS"/>
        </w:rPr>
        <w:t>због непредвиђених околности</w:t>
      </w:r>
      <w:r w:rsidRPr="00595045">
        <w:rPr>
          <w:rFonts w:ascii="Arial" w:hAnsi="Arial" w:cs="Arial"/>
          <w:lang w:val="sr-Cyrl-RS" w:eastAsia="sr-Latn-CS"/>
        </w:rPr>
        <w:t xml:space="preserve"> (организационих промена, што може довести до повећања броја потребних лиценци), користећи јединичне цене из понуде  </w:t>
      </w:r>
    </w:p>
    <w:p w14:paraId="1BFA4CA0" w14:textId="77777777" w:rsidR="00EA6647" w:rsidRDefault="00EA6647" w:rsidP="00E971A6">
      <w:pPr>
        <w:numPr>
          <w:ilvl w:val="0"/>
          <w:numId w:val="24"/>
        </w:numPr>
        <w:spacing w:before="0" w:after="200" w:line="276" w:lineRule="auto"/>
        <w:contextualSpacing/>
        <w:rPr>
          <w:rFonts w:cs="Arial"/>
          <w:lang w:eastAsia="sr-Latn-CS"/>
        </w:rPr>
      </w:pPr>
      <w:r w:rsidRPr="00595045">
        <w:rPr>
          <w:rFonts w:cs="Arial"/>
          <w:lang w:val="sr-Cyrl-CS" w:eastAsia="sr-Latn-CS"/>
        </w:rPr>
        <w:t xml:space="preserve">продужи </w:t>
      </w:r>
      <w:r w:rsidRPr="00595045">
        <w:rPr>
          <w:rFonts w:cs="Arial"/>
          <w:lang w:val="ru-RU"/>
        </w:rPr>
        <w:t xml:space="preserve">период извршења </w:t>
      </w:r>
      <w:r w:rsidR="00FC1292">
        <w:rPr>
          <w:rFonts w:cs="Arial"/>
          <w:lang w:val="ru-RU"/>
        </w:rPr>
        <w:t>У</w:t>
      </w:r>
      <w:r w:rsidRPr="00595045">
        <w:rPr>
          <w:rFonts w:cs="Arial"/>
          <w:lang w:val="ru-RU"/>
        </w:rPr>
        <w:t>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595045">
        <w:rPr>
          <w:rFonts w:cs="Arial"/>
          <w:lang w:eastAsia="sr-Latn-CS"/>
        </w:rPr>
        <w:t>.</w:t>
      </w:r>
    </w:p>
    <w:p w14:paraId="25514571" w14:textId="77777777" w:rsidR="00B62D0C" w:rsidRPr="00595045" w:rsidRDefault="00B62D0C" w:rsidP="0064087E">
      <w:pPr>
        <w:spacing w:before="0" w:after="200" w:line="276" w:lineRule="auto"/>
        <w:ind w:left="1080"/>
        <w:contextualSpacing/>
        <w:rPr>
          <w:rFonts w:cs="Arial"/>
          <w:lang w:eastAsia="sr-Latn-CS"/>
        </w:rPr>
      </w:pPr>
    </w:p>
    <w:p w14:paraId="6C5A6253" w14:textId="77777777" w:rsidR="00EA6647" w:rsidRPr="00595045" w:rsidRDefault="00EA6647" w:rsidP="00EA6647">
      <w:pPr>
        <w:rPr>
          <w:rFonts w:cs="Arial"/>
          <w:lang w:val="sr-Cyrl-CS" w:eastAsia="sr-Latn-CS"/>
        </w:rPr>
      </w:pPr>
      <w:r w:rsidRPr="00595045">
        <w:rPr>
          <w:rFonts w:cs="Arial"/>
          <w:bCs/>
          <w:lang w:bidi="en-US"/>
        </w:rPr>
        <w:t>У</w:t>
      </w:r>
      <w:r w:rsidRPr="00595045">
        <w:rPr>
          <w:rFonts w:cs="Arial"/>
          <w:bCs/>
          <w:lang w:val="sr-Cyrl-RS" w:bidi="en-US"/>
        </w:rPr>
        <w:t xml:space="preserve"> </w:t>
      </w:r>
      <w:r w:rsidRPr="00595045">
        <w:rPr>
          <w:rFonts w:cs="Arial"/>
          <w:bCs/>
          <w:lang w:bidi="en-US"/>
        </w:rPr>
        <w:t xml:space="preserve">свим наведеним случајевима </w:t>
      </w:r>
      <w:r w:rsidRPr="00595045">
        <w:rPr>
          <w:rFonts w:cs="Arial"/>
          <w:bCs/>
          <w:lang w:val="sr-Cyrl-RS" w:bidi="en-US"/>
        </w:rPr>
        <w:t xml:space="preserve">Корисник </w:t>
      </w:r>
      <w:proofErr w:type="gramStart"/>
      <w:r w:rsidRPr="00595045">
        <w:rPr>
          <w:rFonts w:cs="Arial"/>
          <w:bCs/>
          <w:lang w:val="sr-Cyrl-RS" w:bidi="en-US"/>
        </w:rPr>
        <w:t xml:space="preserve">услуге </w:t>
      </w:r>
      <w:r w:rsidRPr="00595045">
        <w:rPr>
          <w:rFonts w:cs="Arial"/>
          <w:bCs/>
          <w:lang w:bidi="en-US"/>
        </w:rPr>
        <w:t xml:space="preserve"> је</w:t>
      </w:r>
      <w:proofErr w:type="gramEnd"/>
      <w:r w:rsidRPr="00595045">
        <w:rPr>
          <w:rFonts w:cs="Arial"/>
          <w:bCs/>
          <w:lang w:bidi="en-US"/>
        </w:rPr>
        <w:t xml:space="preserve"> дужан да донесе </w:t>
      </w:r>
      <w:r w:rsidR="00FC1292">
        <w:rPr>
          <w:rFonts w:cs="Arial"/>
          <w:bCs/>
          <w:lang w:val="sr-Cyrl-RS" w:bidi="en-US"/>
        </w:rPr>
        <w:t>О</w:t>
      </w:r>
      <w:r w:rsidRPr="00595045">
        <w:rPr>
          <w:rFonts w:cs="Arial"/>
          <w:bCs/>
          <w:lang w:bidi="en-US"/>
        </w:rPr>
        <w:t xml:space="preserve">длуку о измени уговора која садржи податке у складу са Прилогом 3Л и да у року од </w:t>
      </w:r>
      <w:r w:rsidR="00FC1292">
        <w:rPr>
          <w:rFonts w:cs="Arial"/>
          <w:bCs/>
          <w:lang w:val="sr-Cyrl-RS" w:bidi="en-US"/>
        </w:rPr>
        <w:t>3</w:t>
      </w:r>
      <w:r w:rsidR="00BB00DD">
        <w:rPr>
          <w:rFonts w:cs="Arial"/>
          <w:bCs/>
          <w:lang w:bidi="en-US"/>
        </w:rPr>
        <w:t xml:space="preserve"> </w:t>
      </w:r>
      <w:r w:rsidR="00FC1292">
        <w:rPr>
          <w:rFonts w:cs="Arial"/>
          <w:bCs/>
          <w:lang w:val="sr-Cyrl-RS" w:bidi="en-US"/>
        </w:rPr>
        <w:t>(словима:</w:t>
      </w:r>
      <w:r w:rsidR="00BB00DD">
        <w:rPr>
          <w:rFonts w:cs="Arial"/>
          <w:bCs/>
          <w:lang w:bidi="en-US"/>
        </w:rPr>
        <w:t xml:space="preserve"> </w:t>
      </w:r>
      <w:r w:rsidRPr="00595045">
        <w:rPr>
          <w:rFonts w:cs="Arial"/>
          <w:bCs/>
          <w:lang w:bidi="en-US"/>
        </w:rPr>
        <w:t>три</w:t>
      </w:r>
      <w:r w:rsidR="00FC1292">
        <w:rPr>
          <w:rFonts w:cs="Arial"/>
          <w:bCs/>
          <w:lang w:val="sr-Cyrl-RS" w:bidi="en-US"/>
        </w:rPr>
        <w:t>)</w:t>
      </w:r>
      <w:r w:rsidRPr="00595045">
        <w:rPr>
          <w:rFonts w:cs="Arial"/>
          <w:bCs/>
          <w:lang w:bidi="en-US"/>
        </w:rPr>
        <w:t xml:space="preserve"> дана од дана доношења исту објави на Порталу Јавних набавки</w:t>
      </w:r>
      <w:r w:rsidRPr="00595045">
        <w:rPr>
          <w:rFonts w:cs="Arial"/>
          <w:bCs/>
          <w:lang w:val="sr-Cyrl-RS" w:bidi="en-US"/>
        </w:rPr>
        <w:t>, као</w:t>
      </w:r>
      <w:r w:rsidRPr="00595045">
        <w:rPr>
          <w:rFonts w:cs="Arial"/>
          <w:bCs/>
          <w:lang w:bidi="en-US"/>
        </w:rPr>
        <w:t xml:space="preserve"> и извештај достави Управи за јавне набавке и Државној ревизорској институцији, према члану 115. </w:t>
      </w:r>
      <w:proofErr w:type="gramStart"/>
      <w:r w:rsidRPr="00595045">
        <w:rPr>
          <w:rFonts w:cs="Arial"/>
          <w:bCs/>
          <w:lang w:bidi="en-US"/>
        </w:rPr>
        <w:t>став</w:t>
      </w:r>
      <w:proofErr w:type="gramEnd"/>
      <w:r w:rsidRPr="00595045">
        <w:rPr>
          <w:rFonts w:cs="Arial"/>
          <w:bCs/>
          <w:lang w:bidi="en-US"/>
        </w:rPr>
        <w:t xml:space="preserve"> 5. Зак</w:t>
      </w:r>
      <w:r w:rsidRPr="00595045">
        <w:rPr>
          <w:rFonts w:cs="Arial"/>
          <w:bCs/>
          <w:lang w:val="sr-Cyrl-CS" w:bidi="en-US"/>
        </w:rPr>
        <w:t>она.</w:t>
      </w:r>
    </w:p>
    <w:p w14:paraId="627AFFF0" w14:textId="77777777" w:rsidR="00EA6647" w:rsidRPr="00595045" w:rsidRDefault="00EA6647" w:rsidP="00EA6647">
      <w:pPr>
        <w:rPr>
          <w:rFonts w:cs="Arial"/>
          <w:lang w:val="sr-Cyrl-RS"/>
        </w:rPr>
      </w:pPr>
      <w:r w:rsidRPr="00595045">
        <w:rPr>
          <w:rFonts w:cs="Arial"/>
          <w:lang w:val="sr-Cyrl-RS"/>
        </w:rPr>
        <w:t xml:space="preserve">Корисник </w:t>
      </w:r>
      <w:r w:rsidR="003A0907" w:rsidRPr="00595045">
        <w:rPr>
          <w:rFonts w:cs="Arial"/>
          <w:lang w:val="sr-Cyrl-RS"/>
        </w:rPr>
        <w:t xml:space="preserve">услуге </w:t>
      </w:r>
      <w:r w:rsidRPr="00595045">
        <w:rPr>
          <w:rFonts w:cs="Arial"/>
          <w:lang w:val="sr-Cyrl-RS"/>
        </w:rPr>
        <w:t xml:space="preserve">може да дозволи промену цене или других битних елемената Уговора из објективних разлога као што су: виша сила, измена важећих законских прописа, мере </w:t>
      </w:r>
      <w:r w:rsidRPr="00595045">
        <w:rPr>
          <w:rFonts w:cs="Arial"/>
          <w:lang w:val="sr-Cyrl-RS"/>
        </w:rPr>
        <w:lastRenderedPageBreak/>
        <w:t xml:space="preserve">државних органа, наступе околности које отежавају испуњење обавезе једне </w:t>
      </w:r>
      <w:r w:rsidR="00FC1292">
        <w:rPr>
          <w:rFonts w:cs="Arial"/>
          <w:lang w:val="sr-Cyrl-RS"/>
        </w:rPr>
        <w:t xml:space="preserve">Уговорне </w:t>
      </w:r>
      <w:r w:rsidR="003A0907" w:rsidRPr="00595045">
        <w:rPr>
          <w:rFonts w:cs="Arial"/>
          <w:lang w:val="sr-Cyrl-RS"/>
        </w:rPr>
        <w:t>С</w:t>
      </w:r>
      <w:r w:rsidRPr="00595045">
        <w:rPr>
          <w:rFonts w:cs="Arial"/>
          <w:lang w:val="sr-Cyrl-RS"/>
        </w:rPr>
        <w:t>тране или се због њих не може остварити сврха овог Уговора.</w:t>
      </w:r>
    </w:p>
    <w:p w14:paraId="23B988B5" w14:textId="77777777" w:rsidR="00EA6647" w:rsidRPr="00595045" w:rsidRDefault="003E7B6B" w:rsidP="00EA6647">
      <w:pPr>
        <w:rPr>
          <w:rFonts w:cs="Arial"/>
          <w:lang w:val="sr-Cyrl-RS" w:eastAsia="sr-Latn-CS"/>
        </w:rPr>
      </w:pPr>
      <w:r>
        <w:rPr>
          <w:rFonts w:cs="Arial"/>
          <w:lang w:val="sr-Cyrl-RS" w:eastAsia="sr-Latn-CS"/>
        </w:rPr>
        <w:t>Промена, односно усклађивање</w:t>
      </w:r>
      <w:r w:rsidR="00EA6647" w:rsidRPr="00595045">
        <w:rPr>
          <w:rFonts w:cs="Arial"/>
          <w:lang w:val="sr-Cyrl-RS" w:eastAsia="sr-Latn-CS"/>
        </w:rPr>
        <w:t xml:space="preserve"> цене у складу са одредбама овог Уговора не представља промену самог</w:t>
      </w:r>
      <w:r w:rsidR="003A0907" w:rsidRPr="00595045">
        <w:rPr>
          <w:rFonts w:cs="Arial"/>
          <w:lang w:val="sr-Cyrl-RS" w:eastAsia="sr-Latn-CS"/>
        </w:rPr>
        <w:t xml:space="preserve"> </w:t>
      </w:r>
      <w:r w:rsidR="00EA6647" w:rsidRPr="00595045">
        <w:rPr>
          <w:rFonts w:cs="Arial"/>
          <w:lang w:val="sr-Cyrl-RS" w:eastAsia="sr-Latn-CS"/>
        </w:rPr>
        <w:t>Уговора.</w:t>
      </w:r>
    </w:p>
    <w:p w14:paraId="1FBE5E86" w14:textId="77777777" w:rsidR="00EA6647" w:rsidRPr="00595045" w:rsidRDefault="00EA6647" w:rsidP="00EE793E">
      <w:pPr>
        <w:pStyle w:val="KDParagraf"/>
        <w:spacing w:before="0"/>
        <w:rPr>
          <w:rFonts w:cs="Arial"/>
          <w:lang w:val="sr-Cyrl-CS"/>
        </w:rPr>
      </w:pPr>
    </w:p>
    <w:p w14:paraId="653CFB31" w14:textId="77777777" w:rsidR="00EE793E" w:rsidRDefault="00EE793E" w:rsidP="00EE793E">
      <w:pPr>
        <w:pStyle w:val="KDParagraf"/>
        <w:spacing w:before="0"/>
        <w:rPr>
          <w:rFonts w:cs="Arial"/>
          <w:lang w:val="sr-Cyrl-CS"/>
        </w:rPr>
      </w:pPr>
      <w:r w:rsidRPr="00595045">
        <w:rPr>
          <w:rFonts w:cs="Arial"/>
          <w:lang w:val="sr-Cyrl-C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3F809353" w14:textId="77777777" w:rsidR="00B62D0C" w:rsidRPr="00757CD7" w:rsidRDefault="00B62D0C" w:rsidP="00B62D0C">
      <w:pPr>
        <w:rPr>
          <w:rFonts w:cs="Arial"/>
          <w:b/>
          <w:lang w:val="sr-Cyrl-RS"/>
        </w:rPr>
      </w:pPr>
      <w:r>
        <w:rPr>
          <w:rFonts w:cs="Arial"/>
          <w:b/>
          <w:lang w:val="sr-Cyrl-RS"/>
        </w:rPr>
        <w:t>ЗАВРШНЕ ОДРЕДБЕ</w:t>
      </w:r>
    </w:p>
    <w:p w14:paraId="1A4761D3" w14:textId="77777777" w:rsidR="00B62D0C" w:rsidRDefault="00B62D0C" w:rsidP="00EE793E">
      <w:pPr>
        <w:pStyle w:val="KDParagraf"/>
        <w:spacing w:before="0"/>
        <w:rPr>
          <w:rFonts w:cs="Arial"/>
          <w:lang w:val="sr-Cyrl-CS"/>
        </w:rPr>
      </w:pPr>
    </w:p>
    <w:p w14:paraId="7C93FD48" w14:textId="7CB4B3D5" w:rsidR="00B62D0C" w:rsidRPr="00595045" w:rsidRDefault="00B62D0C" w:rsidP="00B62D0C">
      <w:pPr>
        <w:pStyle w:val="KDParagraf"/>
        <w:spacing w:before="0"/>
        <w:jc w:val="center"/>
        <w:rPr>
          <w:rFonts w:cs="Arial"/>
          <w:lang w:val="sr-Cyrl-CS"/>
        </w:rPr>
      </w:pPr>
      <w:r w:rsidRPr="00595045">
        <w:rPr>
          <w:rFonts w:cs="Arial"/>
          <w:b/>
          <w:lang w:val="sr-Cyrl-CS"/>
        </w:rPr>
        <w:t>Члан</w:t>
      </w:r>
      <w:r w:rsidR="0064087E">
        <w:rPr>
          <w:rFonts w:cs="Arial"/>
          <w:lang w:val="sr-Cyrl-CS"/>
        </w:rPr>
        <w:t xml:space="preserve"> </w:t>
      </w:r>
      <w:r w:rsidR="0064087E" w:rsidRPr="0064087E">
        <w:rPr>
          <w:rFonts w:cs="Arial"/>
          <w:b/>
          <w:lang w:val="sr-Cyrl-CS"/>
        </w:rPr>
        <w:t>27.</w:t>
      </w:r>
    </w:p>
    <w:p w14:paraId="5468B6E1" w14:textId="77777777" w:rsidR="00B62D0C" w:rsidRPr="00595045" w:rsidRDefault="00B62D0C" w:rsidP="00B62D0C">
      <w:pPr>
        <w:pStyle w:val="KDParagraf"/>
        <w:spacing w:before="0"/>
        <w:rPr>
          <w:rFonts w:cs="Arial"/>
          <w:lang w:val="sr-Cyrl-CS"/>
        </w:rPr>
      </w:pPr>
      <w:r w:rsidRPr="00595045">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03CBC2A" w14:textId="77777777" w:rsidR="00B62D0C" w:rsidRPr="00595045" w:rsidRDefault="00B62D0C" w:rsidP="00B62D0C">
      <w:pPr>
        <w:pStyle w:val="KDParagraf"/>
        <w:spacing w:before="0"/>
        <w:rPr>
          <w:rFonts w:cs="Arial"/>
          <w:lang w:val="sr-Cyrl-CS"/>
        </w:rPr>
      </w:pPr>
    </w:p>
    <w:p w14:paraId="450B7CB6" w14:textId="74B5C3B1" w:rsidR="00B62D0C" w:rsidRPr="00595045" w:rsidRDefault="00B62D0C" w:rsidP="00B62D0C">
      <w:pPr>
        <w:pStyle w:val="KDParagraf"/>
        <w:spacing w:before="0"/>
        <w:jc w:val="center"/>
        <w:rPr>
          <w:rFonts w:cs="Arial"/>
          <w:lang w:val="sr-Cyrl-CS"/>
        </w:rPr>
      </w:pPr>
      <w:r w:rsidRPr="00595045">
        <w:rPr>
          <w:rFonts w:cs="Arial"/>
          <w:b/>
          <w:lang w:val="sr-Cyrl-CS"/>
        </w:rPr>
        <w:t xml:space="preserve">Члан </w:t>
      </w:r>
      <w:r w:rsidR="0064087E">
        <w:rPr>
          <w:rFonts w:cs="Arial"/>
          <w:b/>
          <w:lang w:val="sr-Cyrl-CS"/>
        </w:rPr>
        <w:t>28.</w:t>
      </w:r>
    </w:p>
    <w:p w14:paraId="64BC29B5" w14:textId="77777777" w:rsidR="00B62D0C" w:rsidRPr="00595045" w:rsidRDefault="00B62D0C" w:rsidP="00B62D0C">
      <w:pPr>
        <w:pStyle w:val="KDParagraf"/>
        <w:spacing w:before="0"/>
        <w:rPr>
          <w:rFonts w:cs="Arial"/>
          <w:lang w:val="sr-Cyrl-CS"/>
        </w:rPr>
      </w:pPr>
      <w:r w:rsidRPr="00595045">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AAF27BC" w14:textId="77777777" w:rsidR="00B62D0C" w:rsidRPr="00595045" w:rsidRDefault="00B62D0C" w:rsidP="00EE793E">
      <w:pPr>
        <w:pStyle w:val="KDParagraf"/>
        <w:spacing w:before="0"/>
        <w:rPr>
          <w:rFonts w:cs="Arial"/>
          <w:lang w:val="sr-Cyrl-CS"/>
        </w:rPr>
      </w:pPr>
    </w:p>
    <w:p w14:paraId="6F7D6FB3" w14:textId="77777777" w:rsidR="00EE793E" w:rsidRPr="00595045" w:rsidRDefault="00EE793E" w:rsidP="00EE793E">
      <w:pPr>
        <w:pStyle w:val="KDParagraf"/>
        <w:spacing w:before="0"/>
        <w:rPr>
          <w:rFonts w:cs="Arial"/>
          <w:lang w:val="sr-Cyrl-CS"/>
        </w:rPr>
      </w:pPr>
    </w:p>
    <w:p w14:paraId="3A330B42" w14:textId="77777777" w:rsidR="00EE793E" w:rsidRPr="00595045" w:rsidRDefault="00EE793E" w:rsidP="00EA6647">
      <w:pPr>
        <w:pStyle w:val="KDParagraf"/>
        <w:spacing w:before="0"/>
        <w:jc w:val="center"/>
        <w:rPr>
          <w:rFonts w:cs="Arial"/>
          <w:lang w:val="sr-Cyrl-CS"/>
        </w:rPr>
      </w:pPr>
      <w:r w:rsidRPr="0064087E">
        <w:rPr>
          <w:rFonts w:cs="Arial"/>
          <w:b/>
          <w:lang w:val="sr-Cyrl-CS"/>
        </w:rPr>
        <w:t xml:space="preserve">Члан </w:t>
      </w:r>
      <w:r w:rsidR="00BB00DD" w:rsidRPr="0064087E">
        <w:rPr>
          <w:rFonts w:cs="Arial"/>
          <w:b/>
          <w:lang w:val="sr-Cyrl-CS"/>
        </w:rPr>
        <w:t>29</w:t>
      </w:r>
      <w:r w:rsidRPr="0064087E">
        <w:rPr>
          <w:rFonts w:cs="Arial"/>
          <w:lang w:val="sr-Cyrl-CS"/>
        </w:rPr>
        <w:t>.</w:t>
      </w:r>
    </w:p>
    <w:p w14:paraId="5343A5BD" w14:textId="77777777" w:rsidR="002E6F41" w:rsidRPr="00595045" w:rsidRDefault="00EE793E" w:rsidP="00EE793E">
      <w:pPr>
        <w:pStyle w:val="KDParagraf"/>
        <w:spacing w:before="0"/>
        <w:rPr>
          <w:rFonts w:cs="Arial"/>
          <w:lang w:val="sr-Cyrl-CS"/>
        </w:rPr>
      </w:pPr>
      <w:r w:rsidRPr="00595045">
        <w:rPr>
          <w:rFonts w:cs="Arial"/>
          <w:lang w:val="sr-Cyrl-CS"/>
        </w:rPr>
        <w:t xml:space="preserve">На односе Уговорних </w:t>
      </w:r>
      <w:r w:rsidR="00FC1292">
        <w:rPr>
          <w:rFonts w:cs="Arial"/>
          <w:lang w:val="sr-Cyrl-CS"/>
        </w:rPr>
        <w:t>с</w:t>
      </w:r>
      <w:r w:rsidRPr="00595045">
        <w:rPr>
          <w:rFonts w:cs="Arial"/>
          <w:lang w:val="sr-Cyrl-CS"/>
        </w:rPr>
        <w:t>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53A176E" w14:textId="77777777" w:rsidR="00A33F37" w:rsidRDefault="00A33F37" w:rsidP="00A126E9">
      <w:pPr>
        <w:pStyle w:val="KDParagraf"/>
        <w:spacing w:before="0"/>
        <w:jc w:val="center"/>
        <w:rPr>
          <w:rFonts w:cs="Arial"/>
          <w:b/>
          <w:lang w:val="sr-Cyrl-CS"/>
        </w:rPr>
      </w:pPr>
    </w:p>
    <w:p w14:paraId="00A1B3A7" w14:textId="77777777" w:rsidR="00A126E9" w:rsidRPr="00595045" w:rsidRDefault="00A126E9" w:rsidP="00A126E9">
      <w:pPr>
        <w:pStyle w:val="KDParagraf"/>
        <w:spacing w:before="0"/>
        <w:jc w:val="center"/>
        <w:rPr>
          <w:rFonts w:cs="Arial"/>
          <w:lang w:val="sr-Cyrl-CS"/>
        </w:rPr>
      </w:pPr>
      <w:r w:rsidRPr="0064087E">
        <w:rPr>
          <w:rFonts w:cs="Arial"/>
          <w:b/>
          <w:lang w:val="sr-Cyrl-CS"/>
        </w:rPr>
        <w:t xml:space="preserve">Члан </w:t>
      </w:r>
      <w:r w:rsidR="0011552E" w:rsidRPr="0064087E">
        <w:rPr>
          <w:rFonts w:cs="Arial"/>
          <w:b/>
          <w:lang w:val="sr-Cyrl-CS"/>
        </w:rPr>
        <w:t>3</w:t>
      </w:r>
      <w:r w:rsidR="00BB00DD" w:rsidRPr="0064087E">
        <w:rPr>
          <w:rFonts w:cs="Arial"/>
          <w:b/>
          <w:lang w:val="sr-Cyrl-CS"/>
        </w:rPr>
        <w:t>0</w:t>
      </w:r>
      <w:r w:rsidRPr="0064087E">
        <w:rPr>
          <w:rFonts w:cs="Arial"/>
          <w:lang w:val="sr-Cyrl-CS"/>
        </w:rPr>
        <w:t>.</w:t>
      </w:r>
    </w:p>
    <w:p w14:paraId="5675B53B" w14:textId="77777777" w:rsidR="00A126E9" w:rsidRPr="00595045" w:rsidRDefault="00A126E9" w:rsidP="00A126E9">
      <w:pPr>
        <w:rPr>
          <w:rFonts w:cs="Arial"/>
          <w:lang w:val="sr-Cyrl-CS"/>
        </w:rPr>
      </w:pPr>
      <w:r w:rsidRPr="00595045">
        <w:rPr>
          <w:rFonts w:cs="Arial"/>
          <w:lang w:val="sr-Cyrl-CS"/>
        </w:rPr>
        <w:t xml:space="preserve">Сви неспоразуми који настану из овог </w:t>
      </w:r>
      <w:r w:rsidRPr="00595045">
        <w:rPr>
          <w:rFonts w:cs="Arial"/>
          <w:lang w:val="sr-Cyrl-RS"/>
        </w:rPr>
        <w:t xml:space="preserve">Уговора </w:t>
      </w:r>
      <w:r w:rsidRPr="00595045">
        <w:rPr>
          <w:rFonts w:cs="Arial"/>
          <w:lang w:val="sr-Cyrl-CS"/>
        </w:rPr>
        <w:t xml:space="preserve">и поводом њега </w:t>
      </w:r>
      <w:r w:rsidR="00FC1292">
        <w:rPr>
          <w:rFonts w:cs="Arial"/>
          <w:lang w:val="sr-Cyrl-CS"/>
        </w:rPr>
        <w:t>Уговорне с</w:t>
      </w:r>
      <w:r w:rsidRPr="00595045">
        <w:rPr>
          <w:rFonts w:cs="Arial"/>
          <w:lang w:val="sr-Cyrl-CS"/>
        </w:rPr>
        <w:t xml:space="preserve">тране ће решити споразумно, а уколико у томе не успеју </w:t>
      </w:r>
      <w:r w:rsidR="00FC1292">
        <w:rPr>
          <w:rFonts w:cs="Arial"/>
          <w:lang w:val="sr-Cyrl-CS"/>
        </w:rPr>
        <w:t xml:space="preserve">Уговорне </w:t>
      </w:r>
      <w:r w:rsidRPr="00595045">
        <w:rPr>
          <w:rFonts w:cs="Arial"/>
          <w:lang w:val="sr-Cyrl-CS"/>
        </w:rPr>
        <w:t xml:space="preserve">стране су сагласне да сваки </w:t>
      </w:r>
      <w:r w:rsidR="003A0907" w:rsidRPr="00595045">
        <w:rPr>
          <w:rFonts w:cs="Arial"/>
          <w:lang w:val="sr-Cyrl-CS"/>
        </w:rPr>
        <w:t xml:space="preserve">евентуални </w:t>
      </w:r>
      <w:r w:rsidRPr="00595045">
        <w:rPr>
          <w:rFonts w:cs="Arial"/>
          <w:lang w:val="sr-Cyrl-CS"/>
        </w:rPr>
        <w:t xml:space="preserve">спор настао из овог </w:t>
      </w:r>
      <w:r w:rsidRPr="00595045">
        <w:rPr>
          <w:rFonts w:cs="Arial"/>
          <w:lang w:val="sr-Cyrl-RS"/>
        </w:rPr>
        <w:t xml:space="preserve">Уговора </w:t>
      </w:r>
      <w:r w:rsidRPr="00595045">
        <w:rPr>
          <w:rFonts w:cs="Arial"/>
          <w:lang w:val="sr-Cyrl-CS"/>
        </w:rPr>
        <w:t>буде коначно решен од стране стварно надлежног суда у Београду/(</w:t>
      </w:r>
      <w:r w:rsidR="003A0907" w:rsidRPr="00595045">
        <w:rPr>
          <w:rFonts w:cs="Arial"/>
          <w:lang w:val="sr-Cyrl-CS"/>
        </w:rPr>
        <w:t xml:space="preserve">Сталне </w:t>
      </w:r>
      <w:r w:rsidRPr="00595045">
        <w:rPr>
          <w:rFonts w:cs="Arial"/>
          <w:lang w:val="sr-Cyrl-CS"/>
        </w:rPr>
        <w:t xml:space="preserve">арбитраже при Привредној комори Србије, уз примену њеног Правилника (напомена: коначан текст у </w:t>
      </w:r>
      <w:r w:rsidRPr="00595045">
        <w:rPr>
          <w:rFonts w:cs="Arial"/>
          <w:lang w:val="sr-Cyrl-RS"/>
        </w:rPr>
        <w:t xml:space="preserve">Уговору </w:t>
      </w:r>
      <w:r w:rsidRPr="00595045">
        <w:rPr>
          <w:rFonts w:cs="Arial"/>
          <w:lang w:val="sr-Cyrl-CS"/>
        </w:rPr>
        <w:t xml:space="preserve">зависи од тога да ли је домаћи или страни </w:t>
      </w:r>
      <w:r w:rsidR="00FC1292" w:rsidRPr="00595045">
        <w:rPr>
          <w:rFonts w:cs="Arial"/>
          <w:lang w:val="sr-Cyrl-CS"/>
        </w:rPr>
        <w:t>П</w:t>
      </w:r>
      <w:r w:rsidR="00FC1292">
        <w:rPr>
          <w:rFonts w:cs="Arial"/>
          <w:lang w:val="sr-Cyrl-CS"/>
        </w:rPr>
        <w:t>ружалац услуге</w:t>
      </w:r>
      <w:r w:rsidRPr="00595045">
        <w:rPr>
          <w:rFonts w:cs="Arial"/>
          <w:lang w:val="sr-Cyrl-CS"/>
        </w:rPr>
        <w:t>).</w:t>
      </w:r>
    </w:p>
    <w:p w14:paraId="7CB66EAD" w14:textId="77777777" w:rsidR="00A126E9" w:rsidRDefault="00A126E9" w:rsidP="00A126E9">
      <w:pPr>
        <w:rPr>
          <w:rFonts w:cs="Arial"/>
          <w:lang w:val="sr-Cyrl-CS"/>
        </w:rPr>
      </w:pPr>
      <w:r w:rsidRPr="00595045">
        <w:rPr>
          <w:rFonts w:cs="Arial"/>
          <w:lang w:val="sr-Cyrl-CS"/>
        </w:rPr>
        <w:t>У случају спора примењује се материјално и процесно право Републике Србије, а поступак се води на српском језику.</w:t>
      </w:r>
    </w:p>
    <w:p w14:paraId="107F4674" w14:textId="77777777" w:rsidR="00A126E9" w:rsidRPr="00595045" w:rsidRDefault="00A126E9" w:rsidP="002E6F41">
      <w:pPr>
        <w:pStyle w:val="KDParagraf"/>
        <w:spacing w:before="0"/>
        <w:jc w:val="center"/>
        <w:rPr>
          <w:rFonts w:cs="Arial"/>
          <w:b/>
          <w:lang w:val="sr-Cyrl-CS"/>
        </w:rPr>
      </w:pPr>
    </w:p>
    <w:p w14:paraId="7DBE9AEA" w14:textId="77777777" w:rsidR="002E6F41" w:rsidRPr="00595045" w:rsidRDefault="002E6F41" w:rsidP="002E6F41">
      <w:pPr>
        <w:pStyle w:val="KDParagraf"/>
        <w:spacing w:before="0"/>
        <w:jc w:val="center"/>
        <w:rPr>
          <w:rFonts w:cs="Arial"/>
          <w:lang w:val="sr-Cyrl-CS"/>
        </w:rPr>
      </w:pPr>
      <w:r w:rsidRPr="0064087E">
        <w:rPr>
          <w:rFonts w:cs="Arial"/>
          <w:b/>
          <w:lang w:val="sr-Cyrl-CS"/>
        </w:rPr>
        <w:t>Члан</w:t>
      </w:r>
      <w:r w:rsidR="00A26507" w:rsidRPr="0064087E">
        <w:rPr>
          <w:rFonts w:cs="Arial"/>
          <w:b/>
          <w:lang w:val="sr-Cyrl-CS"/>
        </w:rPr>
        <w:t xml:space="preserve"> </w:t>
      </w:r>
      <w:r w:rsidR="0011552E" w:rsidRPr="0064087E">
        <w:rPr>
          <w:rFonts w:cs="Arial"/>
          <w:b/>
          <w:lang w:val="sr-Cyrl-CS"/>
        </w:rPr>
        <w:t>3</w:t>
      </w:r>
      <w:r w:rsidR="00BB00DD" w:rsidRPr="0064087E">
        <w:rPr>
          <w:rFonts w:cs="Arial"/>
          <w:b/>
          <w:lang w:val="sr-Cyrl-CS"/>
        </w:rPr>
        <w:t>1</w:t>
      </w:r>
      <w:r w:rsidRPr="0064087E">
        <w:rPr>
          <w:rFonts w:cs="Arial"/>
          <w:lang w:val="sr-Cyrl-CS"/>
        </w:rPr>
        <w:t>.</w:t>
      </w:r>
    </w:p>
    <w:p w14:paraId="144A0DDA" w14:textId="77777777" w:rsidR="002E6F41" w:rsidRPr="00595045" w:rsidRDefault="002E6F41" w:rsidP="002E6F41">
      <w:pPr>
        <w:pStyle w:val="KDParagraf"/>
        <w:spacing w:before="0"/>
        <w:rPr>
          <w:rFonts w:cs="Arial"/>
          <w:lang w:val="sr-Cyrl-CS"/>
        </w:rPr>
      </w:pPr>
      <w:r w:rsidRPr="00595045">
        <w:rPr>
          <w:rFonts w:cs="Arial"/>
          <w:lang w:val="sr-Cyrl-CS"/>
        </w:rPr>
        <w:t xml:space="preserve">Уколико у току трајања обавеза из овог Уговора дође до статусних промена код </w:t>
      </w:r>
      <w:r w:rsidR="00FC1292">
        <w:rPr>
          <w:rFonts w:cs="Arial"/>
          <w:lang w:val="sr-Cyrl-CS"/>
        </w:rPr>
        <w:t xml:space="preserve">Уговорних </w:t>
      </w:r>
      <w:r w:rsidRPr="00595045">
        <w:rPr>
          <w:rFonts w:cs="Arial"/>
          <w:lang w:val="sr-Cyrl-CS"/>
        </w:rPr>
        <w:t>страна, права и обавезе прелазе на одговарајућег правног следбеника.</w:t>
      </w:r>
    </w:p>
    <w:p w14:paraId="78022DFF" w14:textId="77777777" w:rsidR="002E6F41" w:rsidRPr="00595045" w:rsidRDefault="002E6F41" w:rsidP="002E6F41">
      <w:pPr>
        <w:pStyle w:val="KDParagraf"/>
        <w:spacing w:before="0"/>
        <w:rPr>
          <w:rFonts w:cs="Arial"/>
          <w:lang w:val="ru-RU"/>
        </w:rPr>
      </w:pPr>
      <w:r w:rsidRPr="00595045">
        <w:rPr>
          <w:rFonts w:cs="Arial"/>
          <w:lang w:val="ru-RU"/>
        </w:rPr>
        <w:t xml:space="preserve">Након закључења </w:t>
      </w:r>
      <w:r w:rsidRPr="00595045">
        <w:rPr>
          <w:rFonts w:cs="Arial"/>
          <w:lang w:val="sr-Cyrl-CS"/>
        </w:rPr>
        <w:t xml:space="preserve">и ступања на правну снагу </w:t>
      </w:r>
      <w:r w:rsidRPr="00595045">
        <w:rPr>
          <w:rFonts w:cs="Arial"/>
          <w:lang w:val="ru-RU"/>
        </w:rPr>
        <w:t xml:space="preserve">овог Уговора, Корисник може да дозволи, а </w:t>
      </w:r>
      <w:r w:rsidRPr="00595045">
        <w:rPr>
          <w:rFonts w:cs="Arial"/>
          <w:lang w:val="sr-Cyrl-CS"/>
        </w:rPr>
        <w:t>Пр</w:t>
      </w:r>
      <w:r w:rsidRPr="00595045">
        <w:rPr>
          <w:rFonts w:cs="Arial"/>
          <w:lang w:val="sr-Cyrl-RS"/>
        </w:rPr>
        <w:t>ужалац</w:t>
      </w:r>
      <w:r w:rsidRPr="00595045">
        <w:rPr>
          <w:rFonts w:cs="Arial"/>
          <w:lang w:val="ru-RU"/>
        </w:rPr>
        <w:t xml:space="preserve"> </w:t>
      </w:r>
      <w:r w:rsidR="00FC1292">
        <w:rPr>
          <w:rFonts w:cs="Arial"/>
          <w:lang w:val="ru-RU"/>
        </w:rPr>
        <w:t xml:space="preserve">услуге </w:t>
      </w:r>
      <w:r w:rsidRPr="00595045">
        <w:rPr>
          <w:rFonts w:cs="Arial"/>
          <w:lang w:val="ru-RU"/>
        </w:rPr>
        <w:t>је обавезан да прихвати промену страна због статусних промена код Корисника</w:t>
      </w:r>
      <w:r w:rsidR="00FC1292">
        <w:rPr>
          <w:rFonts w:cs="Arial"/>
          <w:lang w:val="ru-RU"/>
        </w:rPr>
        <w:t xml:space="preserve"> услуге </w:t>
      </w:r>
      <w:r w:rsidRPr="00595045">
        <w:rPr>
          <w:rFonts w:cs="Arial"/>
          <w:lang w:val="ru-RU"/>
        </w:rPr>
        <w:t>, у складу са Уговором о статусној промени.</w:t>
      </w:r>
    </w:p>
    <w:p w14:paraId="06AB8C9F" w14:textId="77777777" w:rsidR="002E6F41" w:rsidRPr="00595045" w:rsidRDefault="002E6F41" w:rsidP="002E6F41">
      <w:pPr>
        <w:pStyle w:val="KDParagraf"/>
        <w:spacing w:before="0"/>
        <w:jc w:val="center"/>
        <w:rPr>
          <w:rFonts w:cs="Arial"/>
          <w:b/>
          <w:lang w:val="sr-Cyrl-CS"/>
        </w:rPr>
      </w:pPr>
    </w:p>
    <w:p w14:paraId="7E3E6256" w14:textId="77777777" w:rsidR="002E6F41" w:rsidRPr="00595045" w:rsidRDefault="00A26507" w:rsidP="002E6F41">
      <w:pPr>
        <w:pStyle w:val="KDParagraf"/>
        <w:spacing w:before="0"/>
        <w:jc w:val="center"/>
        <w:rPr>
          <w:rFonts w:cs="Arial"/>
          <w:lang w:val="sr-Cyrl-CS"/>
        </w:rPr>
      </w:pPr>
      <w:r w:rsidRPr="0064087E">
        <w:rPr>
          <w:rFonts w:cs="Arial"/>
          <w:b/>
          <w:lang w:val="sr-Cyrl-CS"/>
        </w:rPr>
        <w:t xml:space="preserve">Члан </w:t>
      </w:r>
      <w:r w:rsidR="0011552E" w:rsidRPr="0064087E">
        <w:rPr>
          <w:rFonts w:cs="Arial"/>
          <w:b/>
          <w:lang w:val="sr-Cyrl-CS"/>
        </w:rPr>
        <w:t>3</w:t>
      </w:r>
      <w:r w:rsidR="00BB00DD" w:rsidRPr="0064087E">
        <w:rPr>
          <w:rFonts w:cs="Arial"/>
          <w:b/>
          <w:lang w:val="sr-Cyrl-CS"/>
        </w:rPr>
        <w:t>2</w:t>
      </w:r>
      <w:r w:rsidR="002E6F41" w:rsidRPr="0064087E">
        <w:rPr>
          <w:rFonts w:cs="Arial"/>
          <w:lang w:val="sr-Cyrl-CS"/>
        </w:rPr>
        <w:t>.</w:t>
      </w:r>
    </w:p>
    <w:p w14:paraId="3A4F6E62" w14:textId="77777777" w:rsidR="002E6F41" w:rsidRPr="00595045" w:rsidRDefault="002E6F41" w:rsidP="002E6F41">
      <w:pPr>
        <w:rPr>
          <w:rFonts w:eastAsia="Calibri" w:cs="Arial"/>
          <w:lang w:val="ru-RU"/>
        </w:rPr>
      </w:pPr>
      <w:r w:rsidRPr="00595045">
        <w:rPr>
          <w:rFonts w:eastAsia="Calibri" w:cs="Arial"/>
          <w:lang w:val="sr-Cyrl-CS"/>
        </w:rPr>
        <w:t>Пр</w:t>
      </w:r>
      <w:r w:rsidRPr="00595045">
        <w:rPr>
          <w:rFonts w:eastAsia="Calibri" w:cs="Arial"/>
          <w:lang w:val="sr-Cyrl-RS"/>
        </w:rPr>
        <w:t>ужалац</w:t>
      </w:r>
      <w:r w:rsidRPr="00595045">
        <w:rPr>
          <w:rFonts w:eastAsia="Calibri" w:cs="Arial"/>
          <w:lang w:val="ru-RU"/>
        </w:rPr>
        <w:t xml:space="preserve"> </w:t>
      </w:r>
      <w:r w:rsidR="00FC1292">
        <w:rPr>
          <w:rFonts w:eastAsia="Calibri" w:cs="Arial"/>
          <w:lang w:val="ru-RU"/>
        </w:rPr>
        <w:t xml:space="preserve">услуге </w:t>
      </w:r>
      <w:r w:rsidRPr="00595045">
        <w:rPr>
          <w:rFonts w:eastAsia="Calibri" w:cs="Arial"/>
          <w:lang w:val="ru-RU"/>
        </w:rPr>
        <w:t>је дужан да без одлагања, а најкасније у року од 5</w:t>
      </w:r>
      <w:r w:rsidR="00757CD7">
        <w:rPr>
          <w:rFonts w:eastAsia="Calibri" w:cs="Arial"/>
          <w:lang w:val="ru-RU"/>
        </w:rPr>
        <w:t xml:space="preserve"> </w:t>
      </w:r>
      <w:r w:rsidRPr="00595045">
        <w:rPr>
          <w:rFonts w:eastAsia="Calibri" w:cs="Arial"/>
          <w:lang w:val="ru-RU"/>
        </w:rPr>
        <w:t xml:space="preserve">(пет) дана од дана настанка промене у било којем од података, о насталој промени писмено обавести </w:t>
      </w:r>
      <w:r w:rsidRPr="00595045">
        <w:rPr>
          <w:rFonts w:eastAsia="Calibri" w:cs="Arial"/>
          <w:lang w:val="sr-Cyrl-CS"/>
        </w:rPr>
        <w:t>К</w:t>
      </w:r>
      <w:r w:rsidRPr="00595045">
        <w:rPr>
          <w:rFonts w:eastAsia="Calibri" w:cs="Arial"/>
          <w:lang w:val="sr-Cyrl-RS"/>
        </w:rPr>
        <w:t>орисника</w:t>
      </w:r>
      <w:r w:rsidR="00FC1292">
        <w:rPr>
          <w:rFonts w:eastAsia="Calibri" w:cs="Arial"/>
          <w:lang w:val="sr-Cyrl-RS"/>
        </w:rPr>
        <w:t xml:space="preserve"> услуге</w:t>
      </w:r>
      <w:r w:rsidRPr="00595045">
        <w:rPr>
          <w:rFonts w:eastAsia="Calibri" w:cs="Arial"/>
          <w:lang w:val="ru-RU"/>
        </w:rPr>
        <w:t xml:space="preserve"> и да је документује на прописан начин.</w:t>
      </w:r>
    </w:p>
    <w:p w14:paraId="144A8A3C" w14:textId="77777777" w:rsidR="002E6F41" w:rsidRPr="00595045" w:rsidRDefault="00FC1292" w:rsidP="002E6F41">
      <w:pPr>
        <w:rPr>
          <w:rFonts w:eastAsia="Calibri" w:cs="Arial"/>
          <w:lang w:val="ru-RU"/>
        </w:rPr>
      </w:pPr>
      <w:r>
        <w:rPr>
          <w:rFonts w:eastAsia="Calibri" w:cs="Arial"/>
          <w:lang w:val="ru-RU"/>
        </w:rPr>
        <w:t>Уговорне с</w:t>
      </w:r>
      <w:r w:rsidR="002E6F41" w:rsidRPr="00595045">
        <w:rPr>
          <w:rFonts w:eastAsia="Calibri" w:cs="Arial"/>
          <w:lang w:val="ru-RU"/>
        </w:rPr>
        <w:t>тране су обавезне да једна другу без одлагања обавесте о свим променама које могу утицати на реализацију овог</w:t>
      </w:r>
      <w:r w:rsidR="00A126E9" w:rsidRPr="00595045">
        <w:rPr>
          <w:rFonts w:eastAsia="Calibri" w:cs="Arial"/>
          <w:lang w:val="ru-RU"/>
        </w:rPr>
        <w:t xml:space="preserve"> Уговора</w:t>
      </w:r>
      <w:r w:rsidR="002E6F41" w:rsidRPr="00595045">
        <w:rPr>
          <w:rFonts w:eastAsia="Calibri" w:cs="Arial"/>
          <w:lang w:val="ru-RU"/>
        </w:rPr>
        <w:t>.</w:t>
      </w:r>
    </w:p>
    <w:p w14:paraId="0AA5D11A" w14:textId="3E6AFA8D" w:rsidR="00A126E9" w:rsidRDefault="00A126E9" w:rsidP="00EE793E">
      <w:pPr>
        <w:pStyle w:val="KDParagraf"/>
        <w:spacing w:before="0"/>
        <w:rPr>
          <w:rFonts w:cs="Arial"/>
          <w:lang w:val="sr-Cyrl-CS"/>
        </w:rPr>
      </w:pPr>
    </w:p>
    <w:p w14:paraId="291ABC48" w14:textId="5B6EEDFA" w:rsidR="001E56A7" w:rsidRDefault="001E56A7" w:rsidP="00EE793E">
      <w:pPr>
        <w:pStyle w:val="KDParagraf"/>
        <w:spacing w:before="0"/>
        <w:rPr>
          <w:rFonts w:cs="Arial"/>
          <w:lang w:val="sr-Cyrl-CS"/>
        </w:rPr>
      </w:pPr>
    </w:p>
    <w:p w14:paraId="49AC69E2" w14:textId="1595691A" w:rsidR="001E56A7" w:rsidRDefault="001E56A7" w:rsidP="00EE793E">
      <w:pPr>
        <w:pStyle w:val="KDParagraf"/>
        <w:spacing w:before="0"/>
        <w:rPr>
          <w:rFonts w:cs="Arial"/>
          <w:lang w:val="sr-Cyrl-CS"/>
        </w:rPr>
      </w:pPr>
    </w:p>
    <w:p w14:paraId="1FEDD66D" w14:textId="47D69741" w:rsidR="001E56A7" w:rsidRDefault="001E56A7" w:rsidP="00EE793E">
      <w:pPr>
        <w:pStyle w:val="KDParagraf"/>
        <w:spacing w:before="0"/>
        <w:rPr>
          <w:rFonts w:cs="Arial"/>
          <w:lang w:val="sr-Cyrl-CS"/>
        </w:rPr>
      </w:pPr>
    </w:p>
    <w:p w14:paraId="0E756E8F" w14:textId="77777777" w:rsidR="001E56A7" w:rsidRPr="00595045" w:rsidRDefault="001E56A7" w:rsidP="00EE793E">
      <w:pPr>
        <w:pStyle w:val="KDParagraf"/>
        <w:spacing w:before="0"/>
        <w:rPr>
          <w:rFonts w:cs="Arial"/>
          <w:lang w:val="sr-Cyrl-CS"/>
        </w:rPr>
      </w:pPr>
    </w:p>
    <w:p w14:paraId="165399DB" w14:textId="77777777" w:rsidR="00EE793E" w:rsidRPr="00595045" w:rsidRDefault="00EE793E" w:rsidP="00A126E9">
      <w:pPr>
        <w:pStyle w:val="KDParagraf"/>
        <w:spacing w:before="0"/>
        <w:jc w:val="center"/>
        <w:rPr>
          <w:rFonts w:cs="Arial"/>
          <w:lang w:val="sr-Cyrl-CS"/>
        </w:rPr>
      </w:pPr>
      <w:r w:rsidRPr="0064087E">
        <w:rPr>
          <w:rFonts w:cs="Arial"/>
          <w:b/>
          <w:lang w:val="sr-Cyrl-CS"/>
        </w:rPr>
        <w:lastRenderedPageBreak/>
        <w:t xml:space="preserve">Члан </w:t>
      </w:r>
      <w:r w:rsidR="0011552E" w:rsidRPr="0064087E">
        <w:rPr>
          <w:rFonts w:cs="Arial"/>
          <w:b/>
          <w:lang w:val="sr-Cyrl-CS"/>
        </w:rPr>
        <w:t>3</w:t>
      </w:r>
      <w:r w:rsidR="00BB00DD" w:rsidRPr="0064087E">
        <w:rPr>
          <w:rFonts w:cs="Arial"/>
          <w:b/>
          <w:lang w:val="sr-Cyrl-CS"/>
        </w:rPr>
        <w:t>3</w:t>
      </w:r>
      <w:r w:rsidRPr="0064087E">
        <w:rPr>
          <w:rFonts w:cs="Arial"/>
          <w:lang w:val="sr-Cyrl-CS"/>
        </w:rPr>
        <w:t>.</w:t>
      </w:r>
    </w:p>
    <w:p w14:paraId="20421E02" w14:textId="77777777" w:rsidR="001F4CA4" w:rsidRPr="00595045" w:rsidRDefault="001F4CA4" w:rsidP="001F4CA4">
      <w:pPr>
        <w:rPr>
          <w:rFonts w:cs="Arial"/>
          <w:b/>
          <w:lang w:val="sr-Cyrl-CS"/>
        </w:rPr>
      </w:pPr>
      <w:r w:rsidRPr="00595045">
        <w:rPr>
          <w:rFonts w:cs="Arial"/>
          <w:b/>
          <w:lang w:val="sr-Cyrl-CS"/>
        </w:rPr>
        <w:t>Саставни део овог Уговора су и његови прилози, како следи:</w:t>
      </w:r>
    </w:p>
    <w:p w14:paraId="2385F617" w14:textId="77777777"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1.       Конкурсна документација </w:t>
      </w:r>
      <w:r w:rsidRPr="00595045">
        <w:rPr>
          <w:rFonts w:cs="Arial"/>
          <w:lang w:val="sr-Cyrl-RS" w:eastAsia="ar-SA"/>
        </w:rPr>
        <w:t>портал шифра _____</w:t>
      </w:r>
    </w:p>
    <w:p w14:paraId="653E8F25" w14:textId="77777777"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2.       Понуда </w:t>
      </w:r>
      <w:r w:rsidRPr="00595045">
        <w:rPr>
          <w:rFonts w:cs="Arial"/>
          <w:lang w:val="sr-Cyrl-RS" w:eastAsia="ar-SA"/>
        </w:rPr>
        <w:t>број  ______ од ______</w:t>
      </w:r>
    </w:p>
    <w:p w14:paraId="2C066086" w14:textId="77777777" w:rsidR="001F4CA4" w:rsidRPr="00595045" w:rsidRDefault="001F4CA4" w:rsidP="001F4CA4">
      <w:pPr>
        <w:suppressAutoHyphens/>
        <w:spacing w:before="0"/>
        <w:jc w:val="left"/>
        <w:rPr>
          <w:rFonts w:cs="Arial"/>
          <w:lang w:val="sr-Cyrl-CS" w:eastAsia="ar-SA"/>
        </w:rPr>
      </w:pPr>
      <w:r w:rsidRPr="00595045">
        <w:rPr>
          <w:rFonts w:cs="Arial"/>
          <w:lang w:val="sr-Cyrl-CS" w:eastAsia="ar-SA"/>
        </w:rPr>
        <w:t xml:space="preserve">Прилог број 3.       </w:t>
      </w:r>
      <w:r w:rsidR="00FC1292">
        <w:rPr>
          <w:rFonts w:cs="Arial"/>
          <w:lang w:val="sr-Cyrl-CS" w:eastAsia="ar-SA"/>
        </w:rPr>
        <w:t xml:space="preserve">Техничка </w:t>
      </w:r>
      <w:r w:rsidRPr="00595045">
        <w:rPr>
          <w:rFonts w:cs="Arial"/>
          <w:lang w:val="sr-Cyrl-CS" w:eastAsia="ar-SA"/>
        </w:rPr>
        <w:t xml:space="preserve">спецификација </w:t>
      </w:r>
    </w:p>
    <w:p w14:paraId="0BB1C59B" w14:textId="77777777"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4.      </w:t>
      </w:r>
      <w:r w:rsidRPr="00595045">
        <w:rPr>
          <w:rFonts w:cs="Arial"/>
          <w:lang w:val="sr-Cyrl-RS" w:eastAsia="ar-SA"/>
        </w:rPr>
        <w:t xml:space="preserve"> Образац структуре цене</w:t>
      </w:r>
    </w:p>
    <w:p w14:paraId="3DF68561" w14:textId="5BA4BAA0" w:rsidR="001F4CA4" w:rsidRDefault="001F4CA4" w:rsidP="001F4CA4">
      <w:pPr>
        <w:suppressAutoHyphens/>
        <w:spacing w:before="0"/>
        <w:jc w:val="left"/>
        <w:rPr>
          <w:rFonts w:cs="Arial"/>
          <w:lang w:val="sr-Cyrl-CS" w:eastAsia="ar-SA"/>
        </w:rPr>
      </w:pPr>
      <w:r w:rsidRPr="00595045">
        <w:rPr>
          <w:rFonts w:cs="Arial"/>
          <w:lang w:val="sr-Cyrl-CS" w:eastAsia="ar-SA"/>
        </w:rPr>
        <w:t xml:space="preserve">Прилог број </w:t>
      </w:r>
      <w:r w:rsidR="000401DC">
        <w:rPr>
          <w:rFonts w:cs="Arial"/>
          <w:lang w:val="sr-Cyrl-CS" w:eastAsia="ar-SA"/>
        </w:rPr>
        <w:t>5</w:t>
      </w:r>
      <w:r w:rsidRPr="00595045">
        <w:rPr>
          <w:rFonts w:cs="Arial"/>
          <w:lang w:val="sr-Cyrl-CS" w:eastAsia="ar-SA"/>
        </w:rPr>
        <w:t xml:space="preserve">.      </w:t>
      </w:r>
      <w:r w:rsidR="000401DC">
        <w:rPr>
          <w:rFonts w:cs="Arial"/>
          <w:lang w:val="sr-Cyrl-CS" w:eastAsia="ar-SA"/>
        </w:rPr>
        <w:t xml:space="preserve"> </w:t>
      </w:r>
      <w:r w:rsidRPr="00595045">
        <w:rPr>
          <w:rFonts w:cs="Arial"/>
          <w:lang w:val="sr-Cyrl-CS" w:eastAsia="ar-SA"/>
        </w:rPr>
        <w:t xml:space="preserve">Уговор о чувању пословне тајне и поверљивих информација.    </w:t>
      </w:r>
      <w:r w:rsidR="00E17821">
        <w:rPr>
          <w:rFonts w:cs="Arial"/>
          <w:lang w:val="sr-Cyrl-CS" w:eastAsia="ar-SA"/>
        </w:rPr>
        <w:br/>
        <w:t>Прилог број</w:t>
      </w:r>
      <w:r w:rsidR="000401DC">
        <w:rPr>
          <w:rFonts w:cs="Arial"/>
          <w:lang w:val="sr-Cyrl-CS" w:eastAsia="ar-SA"/>
        </w:rPr>
        <w:t xml:space="preserve"> 6       </w:t>
      </w:r>
      <w:r w:rsidR="00E17821">
        <w:rPr>
          <w:rFonts w:cs="Arial"/>
          <w:lang w:val="sr-Cyrl-CS" w:eastAsia="ar-SA"/>
        </w:rPr>
        <w:t xml:space="preserve"> Средства финансијског обезбеђења. </w:t>
      </w:r>
    </w:p>
    <w:p w14:paraId="4986D1A5" w14:textId="35C5D48B" w:rsidR="0064087E" w:rsidRPr="00595045" w:rsidRDefault="0064087E" w:rsidP="001F4CA4">
      <w:pPr>
        <w:suppressAutoHyphens/>
        <w:spacing w:before="0"/>
        <w:jc w:val="left"/>
        <w:rPr>
          <w:rFonts w:cs="Arial"/>
          <w:lang w:val="sr-Cyrl-CS" w:eastAsia="ar-SA"/>
        </w:rPr>
      </w:pPr>
      <w:r>
        <w:rPr>
          <w:rFonts w:cs="Arial"/>
          <w:lang w:val="sr-Cyrl-CS" w:eastAsia="ar-SA"/>
        </w:rPr>
        <w:t>Прилог број 7        Записник о преговарању</w:t>
      </w:r>
    </w:p>
    <w:p w14:paraId="6523E411" w14:textId="77777777" w:rsidR="001F4CA4" w:rsidRPr="00595045" w:rsidRDefault="001F4CA4" w:rsidP="001F4CA4">
      <w:pPr>
        <w:rPr>
          <w:rFonts w:cs="Arial"/>
          <w:lang w:val="sr-Cyrl-CS"/>
        </w:rPr>
      </w:pPr>
      <w:r w:rsidRPr="00595045">
        <w:rPr>
          <w:rFonts w:cs="Arial"/>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2CF14F5F" w14:textId="77777777" w:rsidR="00EE793E" w:rsidRPr="00595045" w:rsidRDefault="00EE793E" w:rsidP="00EE793E">
      <w:pPr>
        <w:pStyle w:val="KDParagraf"/>
        <w:spacing w:before="0"/>
        <w:rPr>
          <w:rFonts w:cs="Arial"/>
          <w:lang w:val="sr-Cyrl-CS"/>
        </w:rPr>
      </w:pPr>
    </w:p>
    <w:p w14:paraId="407EB844" w14:textId="77777777" w:rsidR="00EE793E" w:rsidRPr="00595045" w:rsidRDefault="00A26507" w:rsidP="00A126E9">
      <w:pPr>
        <w:pStyle w:val="KDParagraf"/>
        <w:spacing w:before="0"/>
        <w:jc w:val="center"/>
        <w:rPr>
          <w:rFonts w:cs="Arial"/>
          <w:lang w:val="sr-Cyrl-CS"/>
        </w:rPr>
      </w:pPr>
      <w:r w:rsidRPr="0064087E">
        <w:rPr>
          <w:rFonts w:cs="Arial"/>
          <w:b/>
          <w:lang w:val="sr-Cyrl-CS"/>
        </w:rPr>
        <w:t xml:space="preserve">Члан </w:t>
      </w:r>
      <w:r w:rsidR="0011552E" w:rsidRPr="0064087E">
        <w:rPr>
          <w:rFonts w:cs="Arial"/>
          <w:b/>
          <w:lang w:val="sr-Cyrl-CS"/>
        </w:rPr>
        <w:t>3</w:t>
      </w:r>
      <w:r w:rsidR="00BB00DD" w:rsidRPr="0064087E">
        <w:rPr>
          <w:rFonts w:cs="Arial"/>
          <w:b/>
          <w:lang w:val="sr-Cyrl-CS"/>
        </w:rPr>
        <w:t>4</w:t>
      </w:r>
      <w:r w:rsidR="00EE793E" w:rsidRPr="0064087E">
        <w:rPr>
          <w:rFonts w:cs="Arial"/>
          <w:lang w:val="sr-Cyrl-CS"/>
        </w:rPr>
        <w:t>.</w:t>
      </w:r>
    </w:p>
    <w:p w14:paraId="586FF0DA" w14:textId="77777777" w:rsidR="00CC5210" w:rsidRPr="00595045" w:rsidRDefault="00EE793E" w:rsidP="00EE793E">
      <w:pPr>
        <w:pStyle w:val="KDParagraf"/>
        <w:spacing w:before="0"/>
        <w:rPr>
          <w:rFonts w:cs="Arial"/>
          <w:lang w:val="sr-Cyrl-CS"/>
        </w:rPr>
      </w:pPr>
      <w:r w:rsidRPr="00595045">
        <w:rPr>
          <w:rFonts w:cs="Arial"/>
          <w:lang w:val="sr-Cyrl-CS"/>
        </w:rPr>
        <w:t xml:space="preserve">Овај Уговор се закључује у  6 (словима: шест) примерака од којих свака Уговорна страна задржава по 3 (словима: </w:t>
      </w:r>
      <w:r w:rsidR="00125F8B" w:rsidRPr="00595045">
        <w:rPr>
          <w:rFonts w:cs="Arial"/>
          <w:lang w:val="sr-Cyrl-CS"/>
        </w:rPr>
        <w:t>три) идентична примерка Уговора</w:t>
      </w:r>
    </w:p>
    <w:p w14:paraId="5977C777" w14:textId="77777777" w:rsidR="00906791" w:rsidRPr="00595045" w:rsidRDefault="00906791" w:rsidP="00EE793E">
      <w:pPr>
        <w:pStyle w:val="KDParagraf"/>
        <w:spacing w:before="0"/>
        <w:rPr>
          <w:rFonts w:cs="Arial"/>
          <w:lang w:val="sr-Cyrl-CS"/>
        </w:rPr>
      </w:pPr>
    </w:p>
    <w:p w14:paraId="632C0C20" w14:textId="77777777" w:rsidR="00EC1244" w:rsidRPr="00595045" w:rsidRDefault="00EC1244" w:rsidP="00EE793E">
      <w:pPr>
        <w:pStyle w:val="KDParagraf"/>
        <w:spacing w:before="0"/>
        <w:rPr>
          <w:rFonts w:cs="Arial"/>
          <w:lang w:val="sr-Cyrl-CS"/>
        </w:rPr>
      </w:pPr>
    </w:p>
    <w:p w14:paraId="2BDA170C" w14:textId="77777777" w:rsidR="001463A3" w:rsidRPr="00595045" w:rsidRDefault="00906791" w:rsidP="00110A20">
      <w:pPr>
        <w:pStyle w:val="KDParagraf"/>
        <w:tabs>
          <w:tab w:val="left" w:pos="6000"/>
        </w:tabs>
        <w:spacing w:before="0"/>
        <w:rPr>
          <w:rFonts w:cs="Arial"/>
          <w:b/>
          <w:lang w:val="sr-Cyrl-RS"/>
        </w:rPr>
      </w:pPr>
      <w:r w:rsidRPr="00595045">
        <w:rPr>
          <w:rFonts w:cs="Arial"/>
          <w:b/>
          <w:lang w:val="sr-Cyrl-RS"/>
        </w:rPr>
        <w:t xml:space="preserve">         КОРИСНИК УСЛУГЕ </w:t>
      </w:r>
      <w:r w:rsidR="00110A20" w:rsidRPr="00595045">
        <w:rPr>
          <w:rFonts w:cs="Arial"/>
          <w:b/>
          <w:lang w:val="sr-Cyrl-RS"/>
        </w:rPr>
        <w:tab/>
        <w:t>ПРУЖАЛАЦ  УСЛУГЕ</w:t>
      </w:r>
    </w:p>
    <w:p w14:paraId="68B2DEA8" w14:textId="77777777" w:rsidR="001463A3" w:rsidRPr="00595045" w:rsidRDefault="001463A3" w:rsidP="00110A20">
      <w:pPr>
        <w:pStyle w:val="KDParagraf"/>
        <w:tabs>
          <w:tab w:val="left" w:pos="6720"/>
        </w:tabs>
        <w:spacing w:before="0"/>
        <w:rPr>
          <w:rFonts w:cs="Arial"/>
          <w:b/>
          <w:lang w:val="sr-Cyrl-RS"/>
        </w:rPr>
      </w:pPr>
      <w:r w:rsidRPr="00595045">
        <w:rPr>
          <w:rFonts w:cs="Arial"/>
          <w:b/>
          <w:lang w:val="sr-Cyrl-RS"/>
        </w:rPr>
        <w:t xml:space="preserve">          Јавно предузеће </w:t>
      </w:r>
      <w:r w:rsidR="00110A20" w:rsidRPr="00595045">
        <w:rPr>
          <w:rFonts w:cs="Arial"/>
          <w:b/>
          <w:lang w:val="sr-Cyrl-RS"/>
        </w:rPr>
        <w:tab/>
        <w:t>Назив</w:t>
      </w:r>
    </w:p>
    <w:p w14:paraId="3114AED2" w14:textId="21704EF2" w:rsidR="00EE793E" w:rsidRPr="00595045" w:rsidRDefault="00B62D0C" w:rsidP="00906791">
      <w:pPr>
        <w:pStyle w:val="KDParagraf"/>
        <w:tabs>
          <w:tab w:val="left" w:pos="6360"/>
        </w:tabs>
        <w:spacing w:before="0"/>
        <w:rPr>
          <w:rFonts w:cs="Arial"/>
          <w:b/>
          <w:lang w:val="sr-Cyrl-RS"/>
        </w:rPr>
      </w:pPr>
      <w:r>
        <w:rPr>
          <w:rFonts w:cs="Arial"/>
          <w:b/>
          <w:lang w:val="sr-Cyrl-RS"/>
        </w:rPr>
        <w:t>,,</w:t>
      </w:r>
      <w:r w:rsidR="001463A3" w:rsidRPr="00595045">
        <w:rPr>
          <w:rFonts w:cs="Arial"/>
          <w:b/>
          <w:lang w:val="sr-Cyrl-RS"/>
        </w:rPr>
        <w:t>Електропривреда Србије</w:t>
      </w:r>
      <w:r>
        <w:rPr>
          <w:rFonts w:cs="Arial"/>
          <w:b/>
          <w:lang w:val="sr-Cyrl-RS"/>
        </w:rPr>
        <w:t>“</w:t>
      </w:r>
      <w:r w:rsidR="001463A3" w:rsidRPr="00595045">
        <w:rPr>
          <w:rFonts w:cs="Arial"/>
          <w:b/>
          <w:lang w:val="sr-Cyrl-RS"/>
        </w:rPr>
        <w:t xml:space="preserve"> Београд</w:t>
      </w:r>
      <w:r w:rsidR="00906791" w:rsidRPr="00595045">
        <w:rPr>
          <w:rFonts w:cs="Arial"/>
          <w:b/>
          <w:lang w:val="sr-Cyrl-RS"/>
        </w:rPr>
        <w:t xml:space="preserve">           </w:t>
      </w:r>
      <w:r w:rsidR="00110A20" w:rsidRPr="00595045">
        <w:rPr>
          <w:rFonts w:cs="Arial"/>
          <w:b/>
          <w:lang w:val="sr-Cyrl-RS"/>
        </w:rPr>
        <w:t xml:space="preserve">              </w:t>
      </w:r>
    </w:p>
    <w:p w14:paraId="2B38AC1F" w14:textId="77777777" w:rsidR="00C64A78" w:rsidRPr="00595045" w:rsidRDefault="00C64A78" w:rsidP="00EE793E">
      <w:pPr>
        <w:pStyle w:val="KDParagraf"/>
        <w:spacing w:before="0"/>
        <w:rPr>
          <w:rFonts w:cs="Arial"/>
          <w:b/>
          <w:lang w:val="sr-Cyrl-RS"/>
        </w:rPr>
      </w:pPr>
    </w:p>
    <w:p w14:paraId="382FF93B" w14:textId="77777777" w:rsidR="00CC5210" w:rsidRPr="00595045" w:rsidRDefault="00906791" w:rsidP="00CC5210">
      <w:pPr>
        <w:pStyle w:val="KDParagraf"/>
        <w:tabs>
          <w:tab w:val="left" w:pos="6000"/>
        </w:tabs>
        <w:spacing w:before="0"/>
        <w:rPr>
          <w:rFonts w:cs="Arial"/>
          <w:b/>
          <w:lang w:val="sr-Cyrl-RS"/>
        </w:rPr>
      </w:pPr>
      <w:r w:rsidRPr="00595045">
        <w:rPr>
          <w:rFonts w:cs="Arial"/>
          <w:b/>
          <w:lang w:val="sr-Cyrl-RS"/>
        </w:rPr>
        <w:t xml:space="preserve">     _</w:t>
      </w:r>
      <w:r w:rsidR="00CC5210" w:rsidRPr="00595045">
        <w:rPr>
          <w:rFonts w:cs="Arial"/>
          <w:b/>
          <w:lang w:val="sr-Cyrl-RS"/>
        </w:rPr>
        <w:t xml:space="preserve">___________________                                        </w:t>
      </w:r>
      <w:r w:rsidR="00A33F37">
        <w:rPr>
          <w:rFonts w:cs="Arial"/>
          <w:b/>
          <w:lang w:val="sr-Cyrl-RS"/>
        </w:rPr>
        <w:t xml:space="preserve">        </w:t>
      </w:r>
      <w:r w:rsidR="00CC5210" w:rsidRPr="00595045">
        <w:rPr>
          <w:rFonts w:cs="Arial"/>
          <w:b/>
          <w:lang w:val="sr-Cyrl-RS"/>
        </w:rPr>
        <w:t xml:space="preserve"> _____________________</w:t>
      </w:r>
    </w:p>
    <w:p w14:paraId="237914DB" w14:textId="2223EF85" w:rsidR="00EE793E" w:rsidRPr="00595045" w:rsidRDefault="00EE793E" w:rsidP="00EE793E">
      <w:pPr>
        <w:pStyle w:val="KDParagraf"/>
        <w:spacing w:before="0"/>
        <w:rPr>
          <w:rFonts w:cs="Arial"/>
          <w:b/>
          <w:lang w:val="sr-Cyrl-RS"/>
        </w:rPr>
      </w:pPr>
      <w:r w:rsidRPr="00595045">
        <w:rPr>
          <w:rFonts w:cs="Arial"/>
          <w:b/>
          <w:lang w:val="sr-Cyrl-RS"/>
        </w:rPr>
        <w:tab/>
      </w:r>
      <w:r w:rsidRPr="00595045">
        <w:rPr>
          <w:rFonts w:cs="Arial"/>
          <w:b/>
          <w:lang w:val="sr-Cyrl-RS"/>
        </w:rPr>
        <w:tab/>
      </w:r>
      <w:r w:rsidR="00906791" w:rsidRPr="00595045">
        <w:rPr>
          <w:rFonts w:cs="Arial"/>
          <w:b/>
          <w:lang w:val="sr-Cyrl-RS"/>
        </w:rPr>
        <w:t xml:space="preserve">    </w:t>
      </w:r>
      <w:r w:rsidR="00B62D0C" w:rsidRPr="00595045">
        <w:rPr>
          <w:rFonts w:cs="Arial"/>
          <w:b/>
          <w:lang w:val="sr-Cyrl-RS"/>
        </w:rPr>
        <w:t xml:space="preserve">Милорад Грчић                                                             </w:t>
      </w:r>
      <w:r w:rsidR="00906791" w:rsidRPr="00595045">
        <w:rPr>
          <w:rFonts w:cs="Arial"/>
          <w:b/>
          <w:lang w:val="sr-Cyrl-RS"/>
        </w:rPr>
        <w:t xml:space="preserve">                </w:t>
      </w:r>
      <w:r w:rsidR="00CC5210" w:rsidRPr="00595045">
        <w:rPr>
          <w:rFonts w:cs="Arial"/>
          <w:b/>
          <w:lang w:val="sr-Cyrl-RS"/>
        </w:rPr>
        <w:t xml:space="preserve">                                                </w:t>
      </w:r>
      <w:r w:rsidR="00906791" w:rsidRPr="00595045">
        <w:rPr>
          <w:rFonts w:cs="Arial"/>
          <w:b/>
          <w:lang w:val="sr-Cyrl-RS"/>
        </w:rPr>
        <w:t xml:space="preserve"> </w:t>
      </w:r>
    </w:p>
    <w:p w14:paraId="7721CB34" w14:textId="707C6176" w:rsidR="00CC5210" w:rsidRPr="00595045" w:rsidRDefault="00CC5210" w:rsidP="00CC5210">
      <w:pPr>
        <w:pStyle w:val="KDParagraf"/>
        <w:tabs>
          <w:tab w:val="left" w:pos="6315"/>
        </w:tabs>
        <w:spacing w:before="0"/>
        <w:rPr>
          <w:rFonts w:cs="Arial"/>
          <w:b/>
          <w:lang w:val="sr-Cyrl-RS"/>
        </w:rPr>
      </w:pPr>
      <w:r w:rsidRPr="00595045">
        <w:rPr>
          <w:rFonts w:cs="Arial"/>
          <w:b/>
          <w:lang w:val="sr-Cyrl-RS"/>
        </w:rPr>
        <w:t xml:space="preserve">      </w:t>
      </w:r>
      <w:r w:rsidR="00B62D0C">
        <w:rPr>
          <w:rFonts w:cs="Arial"/>
          <w:b/>
          <w:lang w:val="sr-Cyrl-RS"/>
        </w:rPr>
        <w:t xml:space="preserve">         </w:t>
      </w:r>
      <w:r w:rsidRPr="00595045">
        <w:rPr>
          <w:rFonts w:cs="Arial"/>
          <w:b/>
          <w:lang w:val="sr-Cyrl-RS"/>
        </w:rPr>
        <w:t xml:space="preserve"> </w:t>
      </w:r>
      <w:r w:rsidR="00A26507" w:rsidRPr="00595045">
        <w:rPr>
          <w:rFonts w:cs="Arial"/>
          <w:b/>
          <w:lang w:val="sr-Cyrl-RS"/>
        </w:rPr>
        <w:t>в</w:t>
      </w:r>
      <w:r w:rsidRPr="00595045">
        <w:rPr>
          <w:rFonts w:cs="Arial"/>
          <w:b/>
          <w:lang w:val="sr-Cyrl-RS"/>
        </w:rPr>
        <w:t>.д.директора</w:t>
      </w:r>
      <w:r w:rsidRPr="00595045">
        <w:rPr>
          <w:rFonts w:cs="Arial"/>
          <w:b/>
          <w:lang w:val="sr-Cyrl-RS"/>
        </w:rPr>
        <w:tab/>
        <w:t>Име и презиме</w:t>
      </w:r>
    </w:p>
    <w:p w14:paraId="667D8C30" w14:textId="77777777" w:rsidR="00EE793E" w:rsidRPr="00595045" w:rsidRDefault="00906791" w:rsidP="00CC5210">
      <w:pPr>
        <w:pStyle w:val="KDParagraf"/>
        <w:spacing w:before="0"/>
        <w:rPr>
          <w:rFonts w:cs="Arial"/>
          <w:b/>
          <w:lang w:val="sr-Cyrl-RS"/>
        </w:rPr>
      </w:pPr>
      <w:r w:rsidRPr="00595045">
        <w:rPr>
          <w:rFonts w:cs="Arial"/>
          <w:b/>
          <w:lang w:val="sr-Cyrl-RS"/>
        </w:rPr>
        <w:t xml:space="preserve">     </w:t>
      </w:r>
      <w:r w:rsidR="000C52FC" w:rsidRPr="00595045">
        <w:rPr>
          <w:rFonts w:cs="Arial"/>
          <w:b/>
          <w:lang w:val="sr-Cyrl-RS"/>
        </w:rPr>
        <w:t xml:space="preserve">        </w:t>
      </w:r>
      <w:r w:rsidR="00C64A78" w:rsidRPr="00595045">
        <w:rPr>
          <w:rFonts w:cs="Arial"/>
          <w:b/>
          <w:lang w:val="sr-Cyrl-RS"/>
        </w:rPr>
        <w:t xml:space="preserve"> </w:t>
      </w:r>
      <w:r w:rsidR="00EE793E" w:rsidRPr="00595045">
        <w:rPr>
          <w:rFonts w:cs="Arial"/>
          <w:b/>
          <w:lang w:val="sr-Cyrl-RS"/>
        </w:rPr>
        <w:tab/>
      </w:r>
      <w:r w:rsidR="00EE793E" w:rsidRPr="00595045">
        <w:rPr>
          <w:rFonts w:cs="Arial"/>
          <w:b/>
          <w:lang w:val="sr-Cyrl-RS"/>
        </w:rPr>
        <w:tab/>
      </w:r>
      <w:r w:rsidR="00A96BCA" w:rsidRPr="00595045">
        <w:rPr>
          <w:rFonts w:cs="Arial"/>
          <w:b/>
          <w:lang w:val="sr-Cyrl-RS"/>
        </w:rPr>
        <w:t xml:space="preserve">                                 </w:t>
      </w:r>
      <w:r w:rsidR="000C52FC" w:rsidRPr="00595045">
        <w:rPr>
          <w:rFonts w:cs="Arial"/>
          <w:b/>
          <w:lang w:val="sr-Cyrl-RS"/>
        </w:rPr>
        <w:t xml:space="preserve">          </w:t>
      </w:r>
      <w:r w:rsidR="00CC5210" w:rsidRPr="00595045">
        <w:rPr>
          <w:rFonts w:cs="Arial"/>
          <w:b/>
          <w:lang w:val="sr-Cyrl-RS"/>
        </w:rPr>
        <w:t xml:space="preserve">                </w:t>
      </w:r>
      <w:r w:rsidR="000C52FC" w:rsidRPr="00595045">
        <w:rPr>
          <w:rFonts w:cs="Arial"/>
          <w:b/>
          <w:lang w:val="sr-Cyrl-RS"/>
        </w:rPr>
        <w:t xml:space="preserve"> </w:t>
      </w:r>
      <w:r w:rsidR="00CC5210" w:rsidRPr="00595045">
        <w:rPr>
          <w:rFonts w:cs="Arial"/>
          <w:b/>
          <w:lang w:val="sr-Cyrl-RS"/>
        </w:rPr>
        <w:t xml:space="preserve">       </w:t>
      </w:r>
      <w:r w:rsidR="00A33F37">
        <w:rPr>
          <w:rFonts w:cs="Arial"/>
          <w:b/>
          <w:lang w:val="sr-Cyrl-RS"/>
        </w:rPr>
        <w:t xml:space="preserve">      </w:t>
      </w:r>
      <w:r w:rsidR="00CC5210" w:rsidRPr="00595045">
        <w:rPr>
          <w:rFonts w:cs="Arial"/>
          <w:b/>
          <w:lang w:val="sr-Cyrl-RS"/>
        </w:rPr>
        <w:t>Функција</w:t>
      </w:r>
    </w:p>
    <w:p w14:paraId="797808D7" w14:textId="77777777" w:rsidR="00862B16" w:rsidRDefault="00862B16" w:rsidP="00EE793E">
      <w:pPr>
        <w:pStyle w:val="KDParagraf"/>
        <w:spacing w:before="0"/>
        <w:rPr>
          <w:rFonts w:cs="Arial"/>
          <w:lang w:val="sr-Cyrl-RS"/>
        </w:rPr>
      </w:pPr>
    </w:p>
    <w:p w14:paraId="0CF82688" w14:textId="562C4279" w:rsidR="001F0402" w:rsidRDefault="001F0402" w:rsidP="00EE793E">
      <w:pPr>
        <w:pStyle w:val="KDParagraf"/>
        <w:spacing w:before="0"/>
        <w:rPr>
          <w:rFonts w:cs="Arial"/>
          <w:lang w:val="sr-Cyrl-RS"/>
        </w:rPr>
      </w:pPr>
    </w:p>
    <w:p w14:paraId="7AFF11AB" w14:textId="20C1D2A1" w:rsidR="0064087E" w:rsidRDefault="0064087E" w:rsidP="00EE793E">
      <w:pPr>
        <w:pStyle w:val="KDParagraf"/>
        <w:spacing w:before="0"/>
        <w:rPr>
          <w:rFonts w:cs="Arial"/>
          <w:lang w:val="sr-Cyrl-RS"/>
        </w:rPr>
      </w:pPr>
    </w:p>
    <w:p w14:paraId="46BA2E73" w14:textId="4C2C2257" w:rsidR="0064087E" w:rsidRDefault="0064087E" w:rsidP="00EE793E">
      <w:pPr>
        <w:pStyle w:val="KDParagraf"/>
        <w:spacing w:before="0"/>
        <w:rPr>
          <w:rFonts w:cs="Arial"/>
          <w:lang w:val="sr-Cyrl-RS"/>
        </w:rPr>
      </w:pPr>
    </w:p>
    <w:p w14:paraId="542E5306" w14:textId="09EF4CB1" w:rsidR="0064087E" w:rsidRDefault="0064087E" w:rsidP="00EE793E">
      <w:pPr>
        <w:pStyle w:val="KDParagraf"/>
        <w:spacing w:before="0"/>
        <w:rPr>
          <w:rFonts w:cs="Arial"/>
          <w:lang w:val="sr-Cyrl-RS"/>
        </w:rPr>
      </w:pPr>
    </w:p>
    <w:p w14:paraId="3C5DE79C" w14:textId="1A986646" w:rsidR="0064087E" w:rsidRDefault="0064087E" w:rsidP="00EE793E">
      <w:pPr>
        <w:pStyle w:val="KDParagraf"/>
        <w:spacing w:before="0"/>
        <w:rPr>
          <w:rFonts w:cs="Arial"/>
          <w:lang w:val="sr-Cyrl-RS"/>
        </w:rPr>
      </w:pPr>
    </w:p>
    <w:p w14:paraId="63984233" w14:textId="082A8FB9" w:rsidR="0064087E" w:rsidRDefault="0064087E" w:rsidP="00EE793E">
      <w:pPr>
        <w:pStyle w:val="KDParagraf"/>
        <w:spacing w:before="0"/>
        <w:rPr>
          <w:rFonts w:cs="Arial"/>
          <w:lang w:val="sr-Cyrl-RS"/>
        </w:rPr>
      </w:pPr>
    </w:p>
    <w:p w14:paraId="63D85664" w14:textId="41013E56" w:rsidR="0064087E" w:rsidRDefault="0064087E" w:rsidP="00EE793E">
      <w:pPr>
        <w:pStyle w:val="KDParagraf"/>
        <w:spacing w:before="0"/>
        <w:rPr>
          <w:rFonts w:cs="Arial"/>
          <w:lang w:val="sr-Cyrl-RS"/>
        </w:rPr>
      </w:pPr>
    </w:p>
    <w:p w14:paraId="67C12DB9" w14:textId="50B39E09" w:rsidR="0064087E" w:rsidRDefault="0064087E" w:rsidP="00EE793E">
      <w:pPr>
        <w:pStyle w:val="KDParagraf"/>
        <w:spacing w:before="0"/>
        <w:rPr>
          <w:rFonts w:cs="Arial"/>
          <w:lang w:val="sr-Cyrl-RS"/>
        </w:rPr>
      </w:pPr>
    </w:p>
    <w:p w14:paraId="15C29B6F" w14:textId="3157BC5D" w:rsidR="0064087E" w:rsidRDefault="0064087E" w:rsidP="00EE793E">
      <w:pPr>
        <w:pStyle w:val="KDParagraf"/>
        <w:spacing w:before="0"/>
        <w:rPr>
          <w:rFonts w:cs="Arial"/>
          <w:lang w:val="sr-Cyrl-RS"/>
        </w:rPr>
      </w:pPr>
    </w:p>
    <w:p w14:paraId="0DE21B66" w14:textId="3906DDFF" w:rsidR="0064087E" w:rsidRDefault="0064087E" w:rsidP="00EE793E">
      <w:pPr>
        <w:pStyle w:val="KDParagraf"/>
        <w:spacing w:before="0"/>
        <w:rPr>
          <w:rFonts w:cs="Arial"/>
          <w:lang w:val="sr-Cyrl-RS"/>
        </w:rPr>
      </w:pPr>
    </w:p>
    <w:p w14:paraId="577F5A00" w14:textId="226877CE" w:rsidR="0064087E" w:rsidRDefault="0064087E" w:rsidP="00EE793E">
      <w:pPr>
        <w:pStyle w:val="KDParagraf"/>
        <w:spacing w:before="0"/>
        <w:rPr>
          <w:rFonts w:cs="Arial"/>
          <w:lang w:val="sr-Cyrl-RS"/>
        </w:rPr>
      </w:pPr>
    </w:p>
    <w:p w14:paraId="1CC8E31E" w14:textId="52753E94" w:rsidR="0064087E" w:rsidRDefault="0064087E" w:rsidP="00EE793E">
      <w:pPr>
        <w:pStyle w:val="KDParagraf"/>
        <w:spacing w:before="0"/>
        <w:rPr>
          <w:rFonts w:cs="Arial"/>
          <w:lang w:val="sr-Cyrl-RS"/>
        </w:rPr>
      </w:pPr>
    </w:p>
    <w:p w14:paraId="76EE9B9D" w14:textId="79EC45D3" w:rsidR="0064087E" w:rsidRDefault="0064087E" w:rsidP="00EE793E">
      <w:pPr>
        <w:pStyle w:val="KDParagraf"/>
        <w:spacing w:before="0"/>
        <w:rPr>
          <w:rFonts w:cs="Arial"/>
          <w:lang w:val="sr-Cyrl-RS"/>
        </w:rPr>
      </w:pPr>
    </w:p>
    <w:p w14:paraId="783FA5A9" w14:textId="334A93B7" w:rsidR="0064087E" w:rsidRDefault="0064087E" w:rsidP="00EE793E">
      <w:pPr>
        <w:pStyle w:val="KDParagraf"/>
        <w:spacing w:before="0"/>
        <w:rPr>
          <w:rFonts w:cs="Arial"/>
          <w:lang w:val="sr-Cyrl-RS"/>
        </w:rPr>
      </w:pPr>
    </w:p>
    <w:p w14:paraId="4F119917" w14:textId="77770AB7" w:rsidR="0064087E" w:rsidRDefault="0064087E" w:rsidP="00EE793E">
      <w:pPr>
        <w:pStyle w:val="KDParagraf"/>
        <w:spacing w:before="0"/>
        <w:rPr>
          <w:rFonts w:cs="Arial"/>
          <w:lang w:val="sr-Cyrl-RS"/>
        </w:rPr>
      </w:pPr>
    </w:p>
    <w:p w14:paraId="2CE2F73C" w14:textId="49F3C1B1" w:rsidR="0064087E" w:rsidRDefault="0064087E" w:rsidP="00EE793E">
      <w:pPr>
        <w:pStyle w:val="KDParagraf"/>
        <w:spacing w:before="0"/>
        <w:rPr>
          <w:rFonts w:cs="Arial"/>
          <w:lang w:val="sr-Cyrl-RS"/>
        </w:rPr>
      </w:pPr>
    </w:p>
    <w:p w14:paraId="275A732D" w14:textId="017F5F6D" w:rsidR="0064087E" w:rsidRDefault="0064087E" w:rsidP="00EE793E">
      <w:pPr>
        <w:pStyle w:val="KDParagraf"/>
        <w:spacing w:before="0"/>
        <w:rPr>
          <w:rFonts w:cs="Arial"/>
          <w:lang w:val="sr-Cyrl-RS"/>
        </w:rPr>
      </w:pPr>
    </w:p>
    <w:p w14:paraId="0E7C87F5" w14:textId="17B57EFF" w:rsidR="0064087E" w:rsidRDefault="0064087E" w:rsidP="00EE793E">
      <w:pPr>
        <w:pStyle w:val="KDParagraf"/>
        <w:spacing w:before="0"/>
        <w:rPr>
          <w:rFonts w:cs="Arial"/>
          <w:lang w:val="sr-Cyrl-RS"/>
        </w:rPr>
      </w:pPr>
    </w:p>
    <w:p w14:paraId="28D5C9BD" w14:textId="562AE1D4" w:rsidR="0064087E" w:rsidRDefault="0064087E" w:rsidP="00EE793E">
      <w:pPr>
        <w:pStyle w:val="KDParagraf"/>
        <w:spacing w:before="0"/>
        <w:rPr>
          <w:rFonts w:cs="Arial"/>
          <w:lang w:val="sr-Cyrl-RS"/>
        </w:rPr>
      </w:pPr>
    </w:p>
    <w:p w14:paraId="46266692" w14:textId="4BC4B75C" w:rsidR="0064087E" w:rsidRDefault="0064087E" w:rsidP="00EE793E">
      <w:pPr>
        <w:pStyle w:val="KDParagraf"/>
        <w:spacing w:before="0"/>
        <w:rPr>
          <w:rFonts w:cs="Arial"/>
          <w:lang w:val="sr-Cyrl-RS"/>
        </w:rPr>
      </w:pPr>
    </w:p>
    <w:p w14:paraId="54BB1292" w14:textId="5672745E" w:rsidR="0064087E" w:rsidRDefault="0064087E" w:rsidP="00EE793E">
      <w:pPr>
        <w:pStyle w:val="KDParagraf"/>
        <w:spacing w:before="0"/>
        <w:rPr>
          <w:rFonts w:cs="Arial"/>
          <w:lang w:val="sr-Cyrl-RS"/>
        </w:rPr>
      </w:pPr>
    </w:p>
    <w:p w14:paraId="7FE71722" w14:textId="301B57D2" w:rsidR="0064087E" w:rsidRDefault="0064087E" w:rsidP="00EE793E">
      <w:pPr>
        <w:pStyle w:val="KDParagraf"/>
        <w:spacing w:before="0"/>
        <w:rPr>
          <w:rFonts w:cs="Arial"/>
          <w:lang w:val="sr-Cyrl-RS"/>
        </w:rPr>
      </w:pPr>
    </w:p>
    <w:p w14:paraId="2404D36E" w14:textId="6B7C1153" w:rsidR="0064087E" w:rsidRDefault="0064087E" w:rsidP="00EE793E">
      <w:pPr>
        <w:pStyle w:val="KDParagraf"/>
        <w:spacing w:before="0"/>
        <w:rPr>
          <w:rFonts w:cs="Arial"/>
          <w:lang w:val="sr-Cyrl-RS"/>
        </w:rPr>
      </w:pPr>
    </w:p>
    <w:p w14:paraId="11B17F16" w14:textId="0299AA01" w:rsidR="0064087E" w:rsidRDefault="0064087E" w:rsidP="00EE793E">
      <w:pPr>
        <w:pStyle w:val="KDParagraf"/>
        <w:spacing w:before="0"/>
        <w:rPr>
          <w:rFonts w:cs="Arial"/>
          <w:lang w:val="sr-Cyrl-RS"/>
        </w:rPr>
      </w:pPr>
    </w:p>
    <w:p w14:paraId="5C1BABCC" w14:textId="66A23858" w:rsidR="0064087E" w:rsidRDefault="0064087E" w:rsidP="00EE793E">
      <w:pPr>
        <w:pStyle w:val="KDParagraf"/>
        <w:spacing w:before="0"/>
        <w:rPr>
          <w:rFonts w:cs="Arial"/>
          <w:lang w:val="sr-Cyrl-RS"/>
        </w:rPr>
      </w:pPr>
    </w:p>
    <w:p w14:paraId="78587B94" w14:textId="104EA18F" w:rsidR="0064087E" w:rsidRDefault="0064087E" w:rsidP="00EE793E">
      <w:pPr>
        <w:pStyle w:val="KDParagraf"/>
        <w:spacing w:before="0"/>
        <w:rPr>
          <w:rFonts w:cs="Arial"/>
          <w:lang w:val="sr-Cyrl-RS"/>
        </w:rPr>
      </w:pPr>
    </w:p>
    <w:p w14:paraId="3398997B" w14:textId="0FA3E0EE" w:rsidR="0064087E" w:rsidRDefault="0064087E" w:rsidP="00EE793E">
      <w:pPr>
        <w:pStyle w:val="KDParagraf"/>
        <w:spacing w:before="0"/>
        <w:rPr>
          <w:rFonts w:cs="Arial"/>
          <w:lang w:val="sr-Cyrl-RS"/>
        </w:rPr>
      </w:pPr>
    </w:p>
    <w:p w14:paraId="1CF8BD1D" w14:textId="708411A9" w:rsidR="0064087E" w:rsidRDefault="0064087E" w:rsidP="00EE793E">
      <w:pPr>
        <w:pStyle w:val="KDParagraf"/>
        <w:spacing w:before="0"/>
        <w:rPr>
          <w:rFonts w:cs="Arial"/>
          <w:lang w:val="sr-Cyrl-RS"/>
        </w:rPr>
      </w:pPr>
    </w:p>
    <w:p w14:paraId="15A6774F" w14:textId="18654493" w:rsidR="0064087E" w:rsidRDefault="0064087E" w:rsidP="00EE793E">
      <w:pPr>
        <w:pStyle w:val="KDParagraf"/>
        <w:spacing w:before="0"/>
        <w:rPr>
          <w:rFonts w:cs="Arial"/>
          <w:lang w:val="sr-Cyrl-RS"/>
        </w:rPr>
      </w:pPr>
    </w:p>
    <w:p w14:paraId="6179EBCD" w14:textId="77777777" w:rsidR="0064087E" w:rsidRDefault="0064087E" w:rsidP="00EE793E">
      <w:pPr>
        <w:pStyle w:val="KDParagraf"/>
        <w:spacing w:before="0"/>
        <w:rPr>
          <w:rFonts w:cs="Arial"/>
          <w:lang w:val="sr-Cyrl-RS"/>
        </w:rPr>
      </w:pPr>
    </w:p>
    <w:p w14:paraId="26EADDCA" w14:textId="77777777" w:rsidR="00C46D59" w:rsidRPr="00595045" w:rsidRDefault="00537F3F" w:rsidP="00EA6647">
      <w:pPr>
        <w:jc w:val="right"/>
        <w:rPr>
          <w:rFonts w:cs="Arial"/>
          <w:b/>
          <w:lang w:val="sr-Cyrl-CS"/>
        </w:rPr>
      </w:pPr>
      <w:r w:rsidRPr="00595045">
        <w:rPr>
          <w:rFonts w:cs="Arial"/>
          <w:b/>
          <w:lang w:val="sr-Cyrl-RS"/>
        </w:rPr>
        <w:t xml:space="preserve">                                        </w:t>
      </w:r>
      <w:r w:rsidR="00010DAF" w:rsidRPr="00595045">
        <w:rPr>
          <w:rFonts w:cs="Arial"/>
          <w:b/>
          <w:color w:val="00B0F0"/>
          <w:lang w:val="sr-Cyrl-RS"/>
        </w:rPr>
        <w:t xml:space="preserve"> </w:t>
      </w:r>
      <w:r w:rsidR="007526CF">
        <w:rPr>
          <w:rFonts w:cs="Arial"/>
          <w:b/>
          <w:lang w:val="sr-Cyrl-RS"/>
        </w:rPr>
        <w:t>ПРИЛОГ 2</w:t>
      </w:r>
      <w:r w:rsidR="00C46D59" w:rsidRPr="00595045">
        <w:rPr>
          <w:rFonts w:cs="Arial"/>
          <w:b/>
          <w:lang w:val="sr-Cyrl-RS"/>
        </w:rPr>
        <w:t>.</w:t>
      </w:r>
    </w:p>
    <w:p w14:paraId="1B4B5292" w14:textId="77777777" w:rsidR="00C46D59" w:rsidRPr="00595045" w:rsidRDefault="00C46D59" w:rsidP="00C46D59">
      <w:pPr>
        <w:rPr>
          <w:rFonts w:cs="Arial"/>
          <w:lang w:val="sr-Cyrl-CS"/>
        </w:rPr>
      </w:pPr>
    </w:p>
    <w:p w14:paraId="33AB69C1" w14:textId="77777777" w:rsidR="00C46D59" w:rsidRPr="00595045" w:rsidRDefault="00C46D59" w:rsidP="00C46D59">
      <w:pPr>
        <w:suppressAutoHyphens/>
        <w:spacing w:before="0"/>
        <w:jc w:val="center"/>
        <w:outlineLvl w:val="0"/>
        <w:rPr>
          <w:rFonts w:cs="Arial"/>
          <w:b/>
          <w:lang w:val="sr-Cyrl-CS" w:eastAsia="ar-SA"/>
        </w:rPr>
      </w:pPr>
      <w:bookmarkStart w:id="245" w:name="_Toc473124787"/>
      <w:r w:rsidRPr="00595045">
        <w:rPr>
          <w:rFonts w:cs="Arial"/>
          <w:b/>
          <w:lang w:val="sr-Cyrl-CS" w:eastAsia="ar-SA"/>
        </w:rPr>
        <w:t>УГОВОР</w:t>
      </w:r>
      <w:r w:rsidRPr="00595045">
        <w:rPr>
          <w:rFonts w:cs="Arial"/>
          <w:b/>
          <w:lang w:val="sr-Cyrl-CS" w:eastAsia="ar-SA"/>
        </w:rPr>
        <w:br/>
        <w:t>о чувању пословне тајне и поверљивих информација</w:t>
      </w:r>
      <w:bookmarkEnd w:id="245"/>
    </w:p>
    <w:p w14:paraId="5204EC3A" w14:textId="77777777" w:rsidR="00C46D59" w:rsidRPr="00595045" w:rsidRDefault="00C46D59" w:rsidP="00C46D59">
      <w:pPr>
        <w:suppressAutoHyphens/>
        <w:spacing w:before="0"/>
        <w:rPr>
          <w:rFonts w:cs="Arial"/>
          <w:lang w:val="sr-Cyrl-CS" w:eastAsia="ar-SA"/>
        </w:rPr>
      </w:pPr>
    </w:p>
    <w:p w14:paraId="21E7421E" w14:textId="43281111" w:rsidR="00C46D59" w:rsidRPr="00595045" w:rsidRDefault="00C46D59" w:rsidP="00C46D59">
      <w:pPr>
        <w:suppressAutoHyphens/>
        <w:spacing w:before="0"/>
        <w:rPr>
          <w:rFonts w:cs="Arial"/>
          <w:lang w:val="sr-Cyrl-CS" w:eastAsia="ar-SA"/>
        </w:rPr>
      </w:pPr>
      <w:r w:rsidRPr="00595045">
        <w:rPr>
          <w:rFonts w:cs="Arial"/>
          <w:lang w:val="sr-Cyrl-CS" w:eastAsia="ar-SA"/>
        </w:rPr>
        <w:t xml:space="preserve">Закључен </w:t>
      </w:r>
      <w:r w:rsidRPr="00595045">
        <w:rPr>
          <w:rFonts w:cs="Arial"/>
          <w:lang w:val="sr-Cyrl-RS" w:eastAsia="ar-SA"/>
        </w:rPr>
        <w:t xml:space="preserve">у Београду, </w:t>
      </w:r>
      <w:r w:rsidRPr="00595045">
        <w:rPr>
          <w:rFonts w:cs="Arial"/>
          <w:lang w:val="sr-Cyrl-CS" w:eastAsia="ar-SA"/>
        </w:rPr>
        <w:t>између</w:t>
      </w:r>
      <w:r w:rsidR="00691EFB">
        <w:rPr>
          <w:rFonts w:cs="Arial"/>
          <w:lang w:val="sr-Cyrl-CS" w:eastAsia="ar-SA"/>
        </w:rPr>
        <w:t xml:space="preserve"> следећих уговорних страна</w:t>
      </w:r>
      <w:r w:rsidRPr="00595045">
        <w:rPr>
          <w:rFonts w:cs="Arial"/>
          <w:lang w:val="sr-Cyrl-CS" w:eastAsia="ar-SA"/>
        </w:rPr>
        <w:t>:</w:t>
      </w:r>
    </w:p>
    <w:p w14:paraId="3FE03298" w14:textId="77777777" w:rsidR="00A80184" w:rsidRPr="00595045" w:rsidRDefault="00A80184" w:rsidP="00C46D59">
      <w:pPr>
        <w:suppressAutoHyphens/>
        <w:spacing w:before="0"/>
        <w:rPr>
          <w:rFonts w:cs="Arial"/>
          <w:lang w:val="sr-Cyrl-CS" w:eastAsia="ar-SA"/>
        </w:rPr>
      </w:pPr>
    </w:p>
    <w:p w14:paraId="1701C5D1" w14:textId="12620949" w:rsidR="00992F24" w:rsidRPr="0064087E" w:rsidRDefault="00691EFB" w:rsidP="00992F24">
      <w:pPr>
        <w:spacing w:before="0"/>
        <w:rPr>
          <w:rFonts w:cs="Arial"/>
          <w:b/>
          <w:lang w:val="sr-Cyrl-RS"/>
        </w:rPr>
      </w:pPr>
      <w:r w:rsidRPr="0064087E">
        <w:rPr>
          <w:rFonts w:cs="Arial"/>
          <w:b/>
          <w:lang w:val="sr-Cyrl-RS"/>
        </w:rPr>
        <w:t>КОРИСНИК УСЛУГЕ</w:t>
      </w:r>
    </w:p>
    <w:p w14:paraId="3A0E992D" w14:textId="344BC0E8" w:rsidR="00992F24" w:rsidRPr="00E74C01" w:rsidRDefault="00992F24" w:rsidP="00992F24">
      <w:pPr>
        <w:spacing w:before="0"/>
        <w:rPr>
          <w:rFonts w:cs="Arial"/>
          <w:lang w:val="sr-Cyrl-RS"/>
        </w:rPr>
      </w:pPr>
      <w:r w:rsidRPr="00992F24">
        <w:rPr>
          <w:rFonts w:cs="Arial"/>
          <w:lang w:val="sr-Cyrl-RS"/>
        </w:rPr>
        <w:t>1</w:t>
      </w:r>
      <w:r w:rsidRPr="00E74C01">
        <w:rPr>
          <w:rFonts w:cs="Arial"/>
          <w:lang w:val="sr-Cyrl-RS"/>
        </w:rPr>
        <w:t>.Јавно предузеће „Електропривреда Србије“ из Београда, Улица</w:t>
      </w:r>
      <w:r w:rsidRPr="00595045">
        <w:rPr>
          <w:rFonts w:cs="Arial"/>
          <w:lang w:val="sr-Cyrl-RS"/>
        </w:rPr>
        <w:t xml:space="preserve"> Балканска бр. 13</w:t>
      </w:r>
      <w:r w:rsidRPr="00E74C01">
        <w:rPr>
          <w:rFonts w:cs="Arial"/>
          <w:lang w:val="sr-Cyrl-RS"/>
        </w:rPr>
        <w:t xml:space="preserve">, Матични број 20053658, ПИБ 103920327, Текући рачун 160-700-13 </w:t>
      </w:r>
      <w:r w:rsidRPr="00595045">
        <w:rPr>
          <w:rFonts w:cs="Arial"/>
        </w:rPr>
        <w:t>Banka</w:t>
      </w:r>
      <w:r w:rsidRPr="00E74C01">
        <w:rPr>
          <w:rFonts w:cs="Arial"/>
          <w:lang w:val="sr-Cyrl-RS"/>
        </w:rPr>
        <w:t xml:space="preserve"> </w:t>
      </w:r>
      <w:r w:rsidRPr="00595045">
        <w:rPr>
          <w:rFonts w:cs="Arial"/>
        </w:rPr>
        <w:t>Intes</w:t>
      </w:r>
      <w:r w:rsidRPr="00E74C01">
        <w:rPr>
          <w:rFonts w:cs="Arial"/>
          <w:lang w:val="sr-Cyrl-RS"/>
        </w:rPr>
        <w:t xml:space="preserve">а ад Београд, које заступа законски заступник, </w:t>
      </w:r>
      <w:r w:rsidRPr="00595045">
        <w:rPr>
          <w:rFonts w:cs="Arial"/>
          <w:lang w:val="sr-Cyrl-RS"/>
        </w:rPr>
        <w:t>Милорад Грчић, в.д.</w:t>
      </w:r>
      <w:r w:rsidRPr="00E74C01">
        <w:rPr>
          <w:rFonts w:cs="Arial"/>
          <w:lang w:val="sr-Cyrl-RS"/>
        </w:rPr>
        <w:t xml:space="preserve"> директор</w:t>
      </w:r>
      <w:r w:rsidRPr="00595045">
        <w:rPr>
          <w:rFonts w:cs="Arial"/>
          <w:lang w:val="sr-Cyrl-RS"/>
        </w:rPr>
        <w:t>а</w:t>
      </w:r>
      <w:r w:rsidRPr="00E74C01">
        <w:rPr>
          <w:rFonts w:cs="Arial"/>
          <w:lang w:val="sr-Cyrl-RS"/>
        </w:rPr>
        <w:t xml:space="preserve"> (у даљем тексту: К</w:t>
      </w:r>
      <w:r w:rsidRPr="00595045">
        <w:rPr>
          <w:rFonts w:cs="Arial"/>
          <w:lang w:val="sr-Cyrl-RS"/>
        </w:rPr>
        <w:t>орисник услуге</w:t>
      </w:r>
      <w:r w:rsidRPr="00E74C01">
        <w:rPr>
          <w:rFonts w:cs="Arial"/>
          <w:lang w:val="sr-Cyrl-RS"/>
        </w:rPr>
        <w:t>)</w:t>
      </w:r>
    </w:p>
    <w:p w14:paraId="5D171A4E" w14:textId="77777777" w:rsidR="00A80184" w:rsidRPr="00595045" w:rsidRDefault="00A80184" w:rsidP="00A80184">
      <w:pPr>
        <w:rPr>
          <w:rFonts w:cs="Arial"/>
          <w:lang w:val="sr-Cyrl-RS"/>
        </w:rPr>
      </w:pPr>
    </w:p>
    <w:p w14:paraId="5A58FCB3" w14:textId="39CAF473" w:rsidR="00A80184" w:rsidRDefault="00691EFB" w:rsidP="00A80184">
      <w:pPr>
        <w:rPr>
          <w:rFonts w:cs="Arial"/>
          <w:lang w:val="sr-Cyrl-RS"/>
        </w:rPr>
      </w:pPr>
      <w:r w:rsidRPr="00595045">
        <w:rPr>
          <w:rFonts w:cs="Arial"/>
          <w:lang w:val="sr-Cyrl-RS"/>
        </w:rPr>
        <w:t>И</w:t>
      </w:r>
    </w:p>
    <w:p w14:paraId="560AEA1E" w14:textId="3A10B39F" w:rsidR="00691EFB" w:rsidRPr="0064087E" w:rsidRDefault="00691EFB" w:rsidP="00A80184">
      <w:pPr>
        <w:rPr>
          <w:rFonts w:cs="Arial"/>
          <w:b/>
          <w:lang w:val="sr-Cyrl-RS"/>
        </w:rPr>
      </w:pPr>
      <w:r w:rsidRPr="0064087E">
        <w:rPr>
          <w:rFonts w:cs="Arial"/>
          <w:b/>
          <w:lang w:val="sr-Cyrl-RS"/>
        </w:rPr>
        <w:t>ПРУЖАЛАЦ УСЛУГЕ</w:t>
      </w:r>
    </w:p>
    <w:p w14:paraId="60C50367" w14:textId="77777777" w:rsidR="00E93C48" w:rsidRDefault="00A80184" w:rsidP="00A80184">
      <w:pPr>
        <w:rPr>
          <w:rFonts w:eastAsia="Calibri" w:cs="Arial"/>
          <w:lang w:val="sr-Cyrl-RS"/>
        </w:rPr>
      </w:pPr>
      <w:r w:rsidRPr="00595045">
        <w:rPr>
          <w:rFonts w:eastAsia="Calibri" w:cs="Arial"/>
          <w:lang w:val="sr-Cyrl-RS"/>
        </w:rPr>
        <w:t>2._________________ из ________, ул. ____________, бр.____, матични број: ___________, ПИБ: ___________, Текући рачун ____________, банка ______________ кога заступа __________________, _____________, (као лидер)(у даљем тексту: Пружалац услуге)</w:t>
      </w:r>
    </w:p>
    <w:p w14:paraId="57523983" w14:textId="77777777" w:rsidR="00E93C48" w:rsidRPr="00484A84" w:rsidRDefault="00A80184" w:rsidP="00E93C48">
      <w:pPr>
        <w:ind w:left="-142"/>
        <w:rPr>
          <w:rFonts w:cs="Arial"/>
          <w:lang w:val="sr-Cyrl-CS"/>
        </w:rPr>
      </w:pPr>
      <w:r w:rsidRPr="00595045">
        <w:rPr>
          <w:rFonts w:eastAsia="Calibri" w:cs="Arial"/>
          <w:lang w:val="sr-Cyrl-RS"/>
        </w:rPr>
        <w:t xml:space="preserve"> </w:t>
      </w:r>
      <w:r w:rsidR="00E93C48" w:rsidRPr="00484A84">
        <w:rPr>
          <w:rFonts w:cs="Arial"/>
          <w:lang w:val="sr-Cyrl-CS"/>
        </w:rPr>
        <w:t>док су чланови групе</w:t>
      </w:r>
      <w:r w:rsidR="00E93C48">
        <w:rPr>
          <w:rFonts w:cs="Arial"/>
          <w:lang w:val="sr-Cyrl-CS"/>
        </w:rPr>
        <w:t>/подизвођач</w:t>
      </w:r>
      <w:r w:rsidR="00E93C48" w:rsidRPr="00484A84">
        <w:rPr>
          <w:rFonts w:cs="Arial"/>
          <w:lang w:val="sr-Cyrl-CS"/>
        </w:rPr>
        <w:t>:</w:t>
      </w:r>
    </w:p>
    <w:p w14:paraId="22E33B1E" w14:textId="47B65ADF" w:rsidR="00A80184" w:rsidRPr="0064087E" w:rsidRDefault="00E93C48" w:rsidP="00A80184">
      <w:pPr>
        <w:rPr>
          <w:rFonts w:cs="Arial"/>
          <w:lang w:val="ru-RU"/>
        </w:rPr>
      </w:pPr>
      <w:r>
        <w:rPr>
          <w:rFonts w:cs="Arial"/>
          <w:lang w:val="ru-RU"/>
        </w:rPr>
        <w:t>2а)</w:t>
      </w:r>
      <w:r w:rsidRPr="00D07FE1">
        <w:rPr>
          <w:rFonts w:cs="Arial"/>
          <w:lang w:val="ru-RU"/>
        </w:rPr>
        <w:t>_________________  ________, ул. ____________, бр.____, матични број: ___________, ПИБ: ___________, т</w:t>
      </w:r>
      <w:r w:rsidRPr="00484A84">
        <w:rPr>
          <w:rFonts w:cs="Arial"/>
          <w:lang w:val="ru-RU"/>
        </w:rPr>
        <w:t>екући рачун</w:t>
      </w:r>
      <w:r w:rsidRPr="00484A84">
        <w:rPr>
          <w:rFonts w:cs="Arial"/>
          <w:lang w:val="sr-Latn-RS"/>
        </w:rPr>
        <w:t xml:space="preserve"> _________________</w:t>
      </w:r>
      <w:r w:rsidRPr="00484A84">
        <w:rPr>
          <w:rFonts w:cs="Arial"/>
          <w:lang w:val="sr-Cyrl-RS"/>
        </w:rPr>
        <w:t xml:space="preserve">код банке, </w:t>
      </w:r>
      <w:r w:rsidRPr="00D07FE1">
        <w:rPr>
          <w:rFonts w:cs="Arial"/>
          <w:lang w:val="ru-RU"/>
        </w:rPr>
        <w:t xml:space="preserve">кога заступа __________________, _____________, (као </w:t>
      </w:r>
      <w:r w:rsidRPr="00484A84">
        <w:rPr>
          <w:rFonts w:cs="Arial"/>
          <w:lang w:val="sr-Cyrl-RS"/>
        </w:rPr>
        <w:t>члан</w:t>
      </w:r>
      <w:r w:rsidRPr="00D07FE1">
        <w:rPr>
          <w:rFonts w:cs="Arial"/>
          <w:lang w:val="ru-RU"/>
        </w:rPr>
        <w:t xml:space="preserve"> групе понуђача</w:t>
      </w:r>
      <w:r w:rsidRPr="00484A84">
        <w:rPr>
          <w:rFonts w:cs="Arial"/>
          <w:lang w:val="sr-Cyrl-RS"/>
        </w:rPr>
        <w:t>)</w:t>
      </w:r>
      <w:r w:rsidRPr="00D07FE1">
        <w:rPr>
          <w:rFonts w:cs="Arial"/>
          <w:i/>
          <w:lang w:val="ru-RU"/>
        </w:rPr>
        <w:t>, [напомена: биће наведено у тексту Уговора у случају заједничке понуде</w:t>
      </w:r>
    </w:p>
    <w:p w14:paraId="025FAA72" w14:textId="77777777" w:rsidR="00A80184" w:rsidRPr="00595045" w:rsidRDefault="00A80184" w:rsidP="00A80184">
      <w:pPr>
        <w:rPr>
          <w:rFonts w:cs="Arial"/>
          <w:lang w:val="sr-Cyrl-RS"/>
        </w:rPr>
      </w:pPr>
    </w:p>
    <w:p w14:paraId="2B1A81E6" w14:textId="77777777" w:rsidR="00C46D59" w:rsidRPr="00595045" w:rsidRDefault="00A80184" w:rsidP="00C46D59">
      <w:pPr>
        <w:suppressAutoHyphens/>
        <w:spacing w:before="0"/>
        <w:rPr>
          <w:rFonts w:cs="Arial"/>
          <w:lang w:val="sr-Cyrl-CS" w:eastAsia="ar-SA"/>
        </w:rPr>
      </w:pPr>
      <w:r w:rsidRPr="00595045" w:rsidDel="00A80184">
        <w:rPr>
          <w:rFonts w:cs="Arial"/>
          <w:lang w:val="sr-Cyrl-CS" w:eastAsia="ar-SA"/>
        </w:rPr>
        <w:t xml:space="preserve"> </w:t>
      </w:r>
      <w:r w:rsidR="00C46D59" w:rsidRPr="00595045">
        <w:rPr>
          <w:rFonts w:cs="Arial"/>
          <w:lang w:val="sr-Cyrl-CS" w:eastAsia="ar-SA"/>
        </w:rPr>
        <w:t>(За потребе овог Уговора заједнички називане: Стране)</w:t>
      </w:r>
    </w:p>
    <w:p w14:paraId="32F62E06" w14:textId="77777777" w:rsidR="00C46D59" w:rsidRPr="00595045" w:rsidRDefault="00C46D59" w:rsidP="00C46D59">
      <w:pPr>
        <w:suppressAutoHyphens/>
        <w:spacing w:before="0"/>
        <w:rPr>
          <w:rFonts w:cs="Arial"/>
          <w:lang w:val="sr-Cyrl-CS" w:eastAsia="ar-SA"/>
        </w:rPr>
      </w:pPr>
      <w:r w:rsidRPr="00595045">
        <w:rPr>
          <w:rFonts w:cs="Arial"/>
          <w:lang w:val="sr-Cyrl-CS" w:eastAsia="ar-SA"/>
        </w:rPr>
        <w:tab/>
      </w:r>
      <w:r w:rsidRPr="00595045">
        <w:rPr>
          <w:rFonts w:cs="Arial"/>
          <w:lang w:val="sr-Cyrl-CS" w:eastAsia="ar-SA"/>
        </w:rPr>
        <w:tab/>
      </w:r>
    </w:p>
    <w:p w14:paraId="29506204" w14:textId="77777777"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1.</w:t>
      </w:r>
    </w:p>
    <w:p w14:paraId="0BCCF206" w14:textId="77777777" w:rsidR="00C46D59" w:rsidRPr="00595045" w:rsidRDefault="000B7EBF" w:rsidP="00C46D59">
      <w:pPr>
        <w:suppressAutoHyphens/>
        <w:spacing w:before="0"/>
        <w:rPr>
          <w:rFonts w:cs="Arial"/>
          <w:lang w:val="sr-Cyrl-CS" w:eastAsia="ar-SA"/>
        </w:rPr>
      </w:pPr>
      <w:r>
        <w:rPr>
          <w:rFonts w:cs="Arial"/>
          <w:lang w:val="sr-Cyrl-CS" w:eastAsia="ar-SA"/>
        </w:rPr>
        <w:t xml:space="preserve">Стране су </w:t>
      </w:r>
      <w:r w:rsidR="00C46D59" w:rsidRPr="00595045">
        <w:rPr>
          <w:rFonts w:cs="Arial"/>
          <w:lang w:val="sr-Cyrl-CS" w:eastAsia="ar-SA"/>
        </w:rPr>
        <w:t xml:space="preserve">сагласне да у вези са пружањем услуга </w:t>
      </w:r>
      <w:r w:rsidR="00C46D59" w:rsidRPr="00595045">
        <w:rPr>
          <w:rFonts w:cs="Arial"/>
          <w:lang w:val="sr-Cyrl-CS"/>
        </w:rPr>
        <w:t>„</w:t>
      </w:r>
      <w:r w:rsidR="00E74C01">
        <w:rPr>
          <w:rFonts w:cs="Arial"/>
          <w:bCs/>
          <w:lang w:val="sr-Cyrl-CS"/>
        </w:rPr>
        <w:t xml:space="preserve">ИКТ одржавање: </w:t>
      </w:r>
      <w:r w:rsidR="00757CD7">
        <w:rPr>
          <w:rFonts w:cs="Arial"/>
          <w:bCs/>
          <w:lang w:val="sr-Cyrl-CS"/>
        </w:rPr>
        <w:t>Геолошка база</w:t>
      </w:r>
      <w:r w:rsidR="00C46D59" w:rsidRPr="00595045">
        <w:rPr>
          <w:rFonts w:cs="Arial"/>
          <w:lang w:val="sr-Cyrl-CS"/>
        </w:rPr>
        <w:t>“</w:t>
      </w:r>
      <w:r w:rsidR="00C46D59" w:rsidRPr="00595045">
        <w:rPr>
          <w:rFonts w:cs="Arial"/>
          <w:lang w:val="ru-RU"/>
        </w:rPr>
        <w:t xml:space="preserve">- Јавна набавка број </w:t>
      </w:r>
      <w:r w:rsidR="00C46D59" w:rsidRPr="00595045">
        <w:rPr>
          <w:rFonts w:cs="Arial"/>
          <w:lang w:val="sr-Cyrl-CS"/>
        </w:rPr>
        <w:t>1000/</w:t>
      </w:r>
      <w:r w:rsidR="00E74C01">
        <w:rPr>
          <w:rFonts w:cs="Arial"/>
          <w:lang w:val="sr-Cyrl-CS"/>
        </w:rPr>
        <w:t>015</w:t>
      </w:r>
      <w:r>
        <w:rPr>
          <w:rFonts w:cs="Arial"/>
          <w:lang w:val="sr-Cyrl-CS"/>
        </w:rPr>
        <w:t>9</w:t>
      </w:r>
      <w:r w:rsidR="00821CA0" w:rsidRPr="00595045">
        <w:rPr>
          <w:rFonts w:cs="Arial"/>
          <w:lang w:val="sr-Cyrl-CS"/>
        </w:rPr>
        <w:t>/2018</w:t>
      </w:r>
      <w:r w:rsidR="00C46D59" w:rsidRPr="00595045" w:rsidDel="00C650BB">
        <w:rPr>
          <w:rFonts w:cs="Arial"/>
          <w:lang w:val="ru-RU"/>
        </w:rPr>
        <w:t xml:space="preserve"> </w:t>
      </w:r>
      <w:r w:rsidR="00C46D59" w:rsidRPr="00595045">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06D76FE" w14:textId="77777777" w:rsidR="00C46D59" w:rsidRPr="00595045" w:rsidRDefault="00C46D59" w:rsidP="00C46D59">
      <w:pPr>
        <w:suppressAutoHyphens/>
        <w:spacing w:before="0"/>
        <w:jc w:val="left"/>
        <w:rPr>
          <w:rFonts w:cs="Arial"/>
          <w:b/>
          <w:lang w:val="sr-Cyrl-CS" w:eastAsia="ar-SA"/>
        </w:rPr>
      </w:pPr>
    </w:p>
    <w:p w14:paraId="127ACB90" w14:textId="77777777" w:rsidR="00C46D59" w:rsidRPr="00595045" w:rsidRDefault="00C46D59" w:rsidP="00C46D59">
      <w:pPr>
        <w:suppressAutoHyphens/>
        <w:spacing w:before="0"/>
        <w:rPr>
          <w:rFonts w:cs="Arial"/>
          <w:lang w:val="sr-Cyrl-CS" w:eastAsia="ar-SA"/>
        </w:rPr>
      </w:pPr>
      <w:r w:rsidRPr="00595045">
        <w:rPr>
          <w:rFonts w:cs="Arial"/>
          <w:lang w:val="sr-Cyrl-CS" w:eastAsia="ar-SA"/>
        </w:rPr>
        <w:t xml:space="preserve">Овај Уговор представља прилог </w:t>
      </w:r>
      <w:r w:rsidR="00617E3B" w:rsidRPr="00595045">
        <w:rPr>
          <w:rFonts w:cs="Arial"/>
          <w:lang w:val="sr-Cyrl-CS" w:eastAsia="ar-SA"/>
        </w:rPr>
        <w:t>Уговору</w:t>
      </w:r>
      <w:r w:rsidRPr="00595045">
        <w:rPr>
          <w:rFonts w:cs="Arial"/>
          <w:lang w:val="sr-Cyrl-CS" w:eastAsia="ar-SA"/>
        </w:rPr>
        <w:t xml:space="preserve"> број _____ од ____. године.</w:t>
      </w:r>
    </w:p>
    <w:p w14:paraId="0BE00C43" w14:textId="77777777" w:rsidR="00C46D59" w:rsidRPr="00595045" w:rsidRDefault="00C46D59" w:rsidP="00C46D59">
      <w:pPr>
        <w:suppressAutoHyphens/>
        <w:spacing w:before="0"/>
        <w:rPr>
          <w:rFonts w:cs="Arial"/>
          <w:lang w:val="sr-Cyrl-CS" w:eastAsia="ar-SA"/>
        </w:rPr>
      </w:pPr>
    </w:p>
    <w:p w14:paraId="2D431B9E" w14:textId="77777777"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2.</w:t>
      </w:r>
    </w:p>
    <w:p w14:paraId="0287357F" w14:textId="77777777" w:rsidR="00C46D59" w:rsidRPr="00595045" w:rsidRDefault="00C46D59" w:rsidP="00C46D59">
      <w:pPr>
        <w:suppressAutoHyphens/>
        <w:spacing w:before="0"/>
        <w:rPr>
          <w:rFonts w:cs="Arial"/>
          <w:lang w:val="sr-Cyrl-CS" w:eastAsia="ar-SA"/>
        </w:rPr>
      </w:pPr>
      <w:r w:rsidRPr="00595045">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181C0C5A" w14:textId="77777777" w:rsidR="00C46D59" w:rsidRPr="00595045" w:rsidRDefault="00C46D59" w:rsidP="00C46D59">
      <w:pPr>
        <w:suppressAutoHyphens/>
        <w:spacing w:before="0"/>
        <w:ind w:left="-51"/>
        <w:rPr>
          <w:rFonts w:cs="Arial"/>
          <w:b/>
          <w:lang w:val="sr-Cyrl-CS" w:eastAsia="ar-SA"/>
        </w:rPr>
      </w:pPr>
    </w:p>
    <w:p w14:paraId="0712898E" w14:textId="77777777" w:rsidR="00C46D59" w:rsidRPr="00595045" w:rsidRDefault="00C46D59" w:rsidP="00C46D59">
      <w:pPr>
        <w:suppressAutoHyphens/>
        <w:spacing w:before="0"/>
        <w:rPr>
          <w:rFonts w:cs="Arial"/>
          <w:lang w:val="sr-Cyrl-CS" w:eastAsia="ar-SA"/>
        </w:rPr>
      </w:pPr>
      <w:r w:rsidRPr="00595045">
        <w:rPr>
          <w:rFonts w:cs="Arial"/>
          <w:b/>
          <w:lang w:val="sr-Cyrl-CS" w:eastAsia="ar-SA"/>
        </w:rPr>
        <w:t>Пословна тајна</w:t>
      </w:r>
      <w:r w:rsidRPr="00595045">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D33C12F" w14:textId="77777777" w:rsidR="00C46D59" w:rsidRPr="00595045" w:rsidRDefault="00C46D59" w:rsidP="00C46D59">
      <w:pPr>
        <w:suppressAutoHyphens/>
        <w:spacing w:before="0"/>
        <w:jc w:val="left"/>
        <w:rPr>
          <w:rFonts w:cs="Arial"/>
          <w:b/>
          <w:lang w:val="sr-Cyrl-CS" w:eastAsia="ar-SA"/>
        </w:rPr>
      </w:pPr>
    </w:p>
    <w:p w14:paraId="7587158B" w14:textId="77777777" w:rsidR="00C46D59" w:rsidRPr="00595045" w:rsidRDefault="00C46D59" w:rsidP="00C46D59">
      <w:pPr>
        <w:suppressAutoHyphens/>
        <w:spacing w:before="0"/>
        <w:rPr>
          <w:rFonts w:cs="Arial"/>
          <w:lang w:val="sr-Cyrl-CS" w:eastAsia="ar-SA"/>
        </w:rPr>
      </w:pPr>
      <w:r w:rsidRPr="00595045">
        <w:rPr>
          <w:rFonts w:cs="Arial"/>
          <w:b/>
          <w:lang w:val="sr-Cyrl-CS" w:eastAsia="ar-SA"/>
        </w:rPr>
        <w:t>Држалац пословне тајне</w:t>
      </w:r>
      <w:r w:rsidRPr="00595045">
        <w:rPr>
          <w:rFonts w:cs="Arial"/>
          <w:lang w:val="sr-Cyrl-CS" w:eastAsia="ar-SA"/>
        </w:rPr>
        <w:t xml:space="preserve"> – лице које на основу закона контролише коришћење пословне тајне; </w:t>
      </w:r>
    </w:p>
    <w:p w14:paraId="5A525DDF" w14:textId="77777777" w:rsidR="00C46D59" w:rsidRPr="00595045" w:rsidRDefault="00C46D59" w:rsidP="00C46D59">
      <w:pPr>
        <w:suppressAutoHyphens/>
        <w:spacing w:before="0"/>
        <w:rPr>
          <w:rFonts w:cs="Arial"/>
          <w:b/>
          <w:lang w:val="sr-Cyrl-CS" w:eastAsia="ar-SA"/>
        </w:rPr>
      </w:pPr>
    </w:p>
    <w:p w14:paraId="24E80EE7" w14:textId="77777777" w:rsidR="00C46D59" w:rsidRPr="00595045" w:rsidRDefault="00C46D59" w:rsidP="00C46D59">
      <w:pPr>
        <w:suppressAutoHyphens/>
        <w:spacing w:before="0"/>
        <w:rPr>
          <w:rFonts w:cs="Arial"/>
          <w:lang w:val="sr-Cyrl-CS" w:eastAsia="ar-SA"/>
        </w:rPr>
      </w:pPr>
      <w:r w:rsidRPr="00595045">
        <w:rPr>
          <w:rFonts w:cs="Arial"/>
          <w:b/>
          <w:lang w:val="sr-Cyrl-CS" w:eastAsia="ar-SA"/>
        </w:rPr>
        <w:lastRenderedPageBreak/>
        <w:t xml:space="preserve">Носачи информација </w:t>
      </w:r>
      <w:r w:rsidRPr="00595045">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590740E" w14:textId="77777777" w:rsidR="00C46D59" w:rsidRPr="00595045" w:rsidRDefault="00C46D59" w:rsidP="00C46D59">
      <w:pPr>
        <w:suppressAutoHyphens/>
        <w:spacing w:before="0"/>
        <w:rPr>
          <w:rFonts w:cs="Arial"/>
          <w:lang w:val="sr-Cyrl-CS" w:eastAsia="ar-SA"/>
        </w:rPr>
      </w:pPr>
    </w:p>
    <w:p w14:paraId="41C12982" w14:textId="77777777" w:rsidR="00C46D59" w:rsidRPr="00595045" w:rsidRDefault="00C46D59" w:rsidP="00C46D59">
      <w:pPr>
        <w:suppressAutoHyphens/>
        <w:spacing w:before="0"/>
        <w:rPr>
          <w:rFonts w:eastAsia="Calibri" w:cs="Arial"/>
          <w:lang w:val="sr-Cyrl-CS" w:eastAsia="ar-SA"/>
        </w:rPr>
      </w:pPr>
      <w:r w:rsidRPr="00595045">
        <w:rPr>
          <w:rFonts w:eastAsia="Calibri" w:cs="Arial"/>
          <w:b/>
          <w:lang w:val="sr-Cyrl-CS" w:eastAsia="ar-SA"/>
        </w:rPr>
        <w:t>Ознаке степена тајности</w:t>
      </w:r>
      <w:r w:rsidRPr="00595045">
        <w:rPr>
          <w:rFonts w:eastAsia="Calibri" w:cs="Arial"/>
          <w:lang w:val="sr-Cyrl-CS"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A6233C6" w14:textId="77777777" w:rsidR="00C46D59" w:rsidRPr="00595045" w:rsidRDefault="00C46D59" w:rsidP="00C46D59">
      <w:pPr>
        <w:suppressAutoHyphens/>
        <w:spacing w:before="0"/>
        <w:rPr>
          <w:rFonts w:cs="Arial"/>
          <w:lang w:val="sr-Cyrl-CS" w:eastAsia="ar-SA"/>
        </w:rPr>
      </w:pPr>
    </w:p>
    <w:p w14:paraId="1468FAB7" w14:textId="77777777" w:rsidR="00C46D59" w:rsidRPr="00595045" w:rsidRDefault="00C46D59" w:rsidP="00C46D59">
      <w:pPr>
        <w:suppressAutoHyphens/>
        <w:spacing w:before="0"/>
        <w:rPr>
          <w:rFonts w:cs="Arial"/>
          <w:lang w:val="sr-Cyrl-CS" w:eastAsia="ar-SA"/>
        </w:rPr>
      </w:pPr>
      <w:r w:rsidRPr="00595045">
        <w:rPr>
          <w:rFonts w:cs="Arial"/>
          <w:b/>
          <w:lang w:val="sr-Cyrl-CS" w:eastAsia="ar-SA"/>
        </w:rPr>
        <w:t>Давалац</w:t>
      </w:r>
      <w:r w:rsidRPr="00595045">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1A66F269" w14:textId="77777777" w:rsidR="00C46D59" w:rsidRPr="00595045" w:rsidRDefault="00C46D59" w:rsidP="00C46D59">
      <w:pPr>
        <w:suppressAutoHyphens/>
        <w:spacing w:before="0"/>
        <w:rPr>
          <w:rFonts w:cs="Arial"/>
          <w:lang w:val="sr-Cyrl-CS" w:eastAsia="ar-SA"/>
        </w:rPr>
      </w:pPr>
    </w:p>
    <w:p w14:paraId="7A6E54E6" w14:textId="77777777" w:rsidR="00C46D59" w:rsidRPr="00595045" w:rsidRDefault="00C46D59" w:rsidP="00C46D59">
      <w:pPr>
        <w:suppressAutoHyphens/>
        <w:spacing w:before="0"/>
        <w:rPr>
          <w:rFonts w:cs="Arial"/>
          <w:lang w:val="sr-Cyrl-CS" w:eastAsia="ar-SA"/>
        </w:rPr>
      </w:pPr>
      <w:r w:rsidRPr="00595045">
        <w:rPr>
          <w:rFonts w:cs="Arial"/>
          <w:b/>
          <w:lang w:val="sr-Cyrl-CS" w:eastAsia="ar-SA"/>
        </w:rPr>
        <w:t>Прималац</w:t>
      </w:r>
      <w:r w:rsidRPr="00595045">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75BBE294" w14:textId="77777777" w:rsidR="00C46D59" w:rsidRPr="00595045" w:rsidRDefault="00C46D59" w:rsidP="00C46D59">
      <w:pPr>
        <w:suppressAutoHyphens/>
        <w:spacing w:before="0"/>
        <w:rPr>
          <w:rFonts w:cs="Arial"/>
          <w:lang w:val="sr-Cyrl-CS" w:eastAsia="ar-SA"/>
        </w:rPr>
      </w:pPr>
    </w:p>
    <w:p w14:paraId="43F03EAD" w14:textId="77777777" w:rsidR="00C46D59" w:rsidRPr="00595045" w:rsidRDefault="00C46D59" w:rsidP="00C46D59">
      <w:pPr>
        <w:suppressAutoHyphens/>
        <w:spacing w:before="0"/>
        <w:rPr>
          <w:rFonts w:cs="Arial"/>
          <w:lang w:val="sr-Cyrl-CS" w:eastAsia="sr-Latn-CS"/>
        </w:rPr>
      </w:pPr>
      <w:r w:rsidRPr="00595045">
        <w:rPr>
          <w:rFonts w:cs="Arial"/>
          <w:b/>
          <w:lang w:val="sr-Cyrl-CS" w:eastAsia="sr-Latn-CS"/>
        </w:rPr>
        <w:t>Податак о личности</w:t>
      </w:r>
      <w:r w:rsidRPr="00595045">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2A156E0" w14:textId="77777777" w:rsidR="00C46D59" w:rsidRPr="00595045" w:rsidRDefault="00C46D59" w:rsidP="00C46D59">
      <w:pPr>
        <w:suppressAutoHyphens/>
        <w:spacing w:before="0"/>
        <w:rPr>
          <w:rFonts w:cs="Arial"/>
          <w:lang w:val="sr-Cyrl-CS" w:eastAsia="sr-Latn-CS"/>
        </w:rPr>
      </w:pPr>
    </w:p>
    <w:p w14:paraId="328EBC06" w14:textId="77777777" w:rsidR="00C46D59" w:rsidRPr="00595045" w:rsidRDefault="00C46D59" w:rsidP="00C46D59">
      <w:pPr>
        <w:suppressAutoHyphens/>
        <w:spacing w:before="0"/>
        <w:rPr>
          <w:rFonts w:cs="Arial"/>
          <w:lang w:val="sr-Cyrl-CS" w:eastAsia="sr-Latn-CS"/>
        </w:rPr>
      </w:pPr>
      <w:r w:rsidRPr="00595045">
        <w:rPr>
          <w:rFonts w:cs="Arial"/>
          <w:b/>
          <w:lang w:val="sr-Cyrl-CS" w:eastAsia="sr-Latn-CS"/>
        </w:rPr>
        <w:t>Физичко лице</w:t>
      </w:r>
      <w:r w:rsidRPr="00595045">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8CFF458" w14:textId="77777777" w:rsidR="00C46D59" w:rsidRPr="00595045" w:rsidRDefault="00C46D59" w:rsidP="00C46D59">
      <w:pPr>
        <w:suppressAutoHyphens/>
        <w:spacing w:before="0"/>
        <w:rPr>
          <w:rFonts w:cs="Arial"/>
          <w:lang w:val="sr-Cyrl-CS" w:eastAsia="ar-SA"/>
        </w:rPr>
      </w:pPr>
    </w:p>
    <w:p w14:paraId="4CDD965B" w14:textId="77777777"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3.</w:t>
      </w:r>
    </w:p>
    <w:p w14:paraId="6BDDF859" w14:textId="77777777" w:rsidR="00C46D59" w:rsidRPr="00595045" w:rsidRDefault="00C46D59" w:rsidP="00C46D59">
      <w:pPr>
        <w:suppressAutoHyphens/>
        <w:spacing w:before="0"/>
        <w:rPr>
          <w:rFonts w:cs="Arial"/>
          <w:lang w:val="sr-Cyrl-CS" w:eastAsia="ar-SA"/>
        </w:rPr>
      </w:pPr>
      <w:r w:rsidRPr="00595045">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3D8D5FA0" w14:textId="77777777" w:rsidR="00C46D59" w:rsidRPr="00595045" w:rsidRDefault="00C46D59" w:rsidP="00C46D59">
      <w:pPr>
        <w:suppressAutoHyphens/>
        <w:spacing w:before="0"/>
        <w:rPr>
          <w:rFonts w:cs="Arial"/>
          <w:lang w:val="sr-Cyrl-CS" w:eastAsia="ar-SA"/>
        </w:rPr>
      </w:pPr>
    </w:p>
    <w:p w14:paraId="739A492D" w14:textId="77777777" w:rsidR="00C46D59" w:rsidRPr="00595045" w:rsidRDefault="00C46D59" w:rsidP="00C46D59">
      <w:pPr>
        <w:suppressAutoHyphens/>
        <w:spacing w:before="0"/>
        <w:rPr>
          <w:rFonts w:cs="Arial"/>
          <w:lang w:val="sr-Cyrl-CS" w:eastAsia="ar-SA"/>
        </w:rPr>
      </w:pPr>
      <w:r w:rsidRPr="00595045">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0F62B34" w14:textId="77777777" w:rsidR="00C46D59" w:rsidRPr="00595045" w:rsidRDefault="00C46D59" w:rsidP="00C46D59">
      <w:pPr>
        <w:suppressAutoHyphens/>
        <w:spacing w:before="0"/>
        <w:rPr>
          <w:rFonts w:cs="Arial"/>
          <w:lang w:val="sr-Cyrl-CS" w:eastAsia="ar-SA"/>
        </w:rPr>
      </w:pPr>
    </w:p>
    <w:p w14:paraId="7EE41412" w14:textId="77777777" w:rsidR="00C46D59" w:rsidRPr="00595045" w:rsidRDefault="00C46D59" w:rsidP="00C46D59">
      <w:pPr>
        <w:suppressAutoHyphens/>
        <w:spacing w:before="0"/>
        <w:rPr>
          <w:rFonts w:cs="Arial"/>
          <w:lang w:val="sr-Cyrl-CS" w:eastAsia="ar-SA"/>
        </w:rPr>
      </w:pPr>
      <w:r w:rsidRPr="00595045">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0EE300DC" w14:textId="77777777" w:rsidR="00C46D59" w:rsidRPr="00595045" w:rsidRDefault="00C46D59" w:rsidP="00C46D59">
      <w:pPr>
        <w:suppressAutoHyphens/>
        <w:spacing w:before="0"/>
        <w:rPr>
          <w:rFonts w:cs="Arial"/>
          <w:lang w:val="sr-Cyrl-CS" w:eastAsia="ar-SA"/>
        </w:rPr>
      </w:pPr>
    </w:p>
    <w:p w14:paraId="35A4C2C7" w14:textId="77777777" w:rsidR="00C46D59" w:rsidRPr="00595045" w:rsidRDefault="00C46D59" w:rsidP="00C46D59">
      <w:pPr>
        <w:suppressAutoHyphens/>
        <w:spacing w:before="0"/>
        <w:rPr>
          <w:rFonts w:cs="Arial"/>
          <w:lang w:val="sr-Cyrl-CS" w:eastAsia="ar-SA"/>
        </w:rPr>
      </w:pPr>
      <w:r w:rsidRPr="00595045">
        <w:rPr>
          <w:rFonts w:cs="Arial"/>
          <w:lang w:val="sr-Cyrl-CS" w:eastAsia="ar-SA"/>
        </w:rPr>
        <w:t xml:space="preserve">Осим ако изричито није другачије уређено, </w:t>
      </w:r>
    </w:p>
    <w:p w14:paraId="0CD11161" w14:textId="77777777" w:rsidR="00C46D59" w:rsidRPr="00595045" w:rsidRDefault="00C46D59" w:rsidP="00C46D59">
      <w:pPr>
        <w:suppressAutoHyphens/>
        <w:spacing w:before="0"/>
        <w:rPr>
          <w:rFonts w:cs="Arial"/>
          <w:lang w:val="sr-Cyrl-CS" w:eastAsia="ar-SA"/>
        </w:rPr>
      </w:pPr>
    </w:p>
    <w:p w14:paraId="4B947BD9" w14:textId="77777777" w:rsidR="00C46D59" w:rsidRPr="00595045" w:rsidRDefault="00C46D59" w:rsidP="00E971A6">
      <w:pPr>
        <w:numPr>
          <w:ilvl w:val="0"/>
          <w:numId w:val="18"/>
        </w:numPr>
        <w:suppressAutoHyphens/>
        <w:spacing w:before="0"/>
        <w:contextualSpacing/>
        <w:rPr>
          <w:rFonts w:eastAsia="Calibri" w:cs="Arial"/>
          <w:lang w:val="sr-Latn-CS" w:eastAsia="ar-SA"/>
        </w:rPr>
      </w:pPr>
      <w:r w:rsidRPr="00595045">
        <w:rPr>
          <w:rFonts w:eastAsia="Calibri" w:cs="Arial"/>
          <w:lang w:val="sr-Latn-CS" w:eastAsia="ar-SA"/>
        </w:rPr>
        <w:t xml:space="preserve">ниједна страна неће користити пословну тајну или поверљиве информације друге стране, </w:t>
      </w:r>
    </w:p>
    <w:p w14:paraId="1A6003DC" w14:textId="77777777" w:rsidR="00C46D59" w:rsidRPr="00595045" w:rsidRDefault="00C46D59" w:rsidP="00E971A6">
      <w:pPr>
        <w:numPr>
          <w:ilvl w:val="0"/>
          <w:numId w:val="18"/>
        </w:numPr>
        <w:suppressAutoHyphens/>
        <w:spacing w:before="0"/>
        <w:contextualSpacing/>
        <w:rPr>
          <w:rFonts w:eastAsia="Calibri" w:cs="Arial"/>
          <w:lang w:val="sr-Latn-CS" w:eastAsia="ar-SA"/>
        </w:rPr>
      </w:pPr>
      <w:r w:rsidRPr="00595045">
        <w:rPr>
          <w:rFonts w:eastAsia="Calibri" w:cs="Arial"/>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080C218" w14:textId="77777777" w:rsidR="00C46D59" w:rsidRPr="00595045" w:rsidRDefault="00C46D59" w:rsidP="00E971A6">
      <w:pPr>
        <w:numPr>
          <w:ilvl w:val="0"/>
          <w:numId w:val="18"/>
        </w:numPr>
        <w:suppressAutoHyphens/>
        <w:spacing w:before="0"/>
        <w:contextualSpacing/>
        <w:rPr>
          <w:rFonts w:eastAsia="Calibri" w:cs="Arial"/>
          <w:lang w:val="sr-Latn-CS" w:eastAsia="ar-SA"/>
        </w:rPr>
      </w:pPr>
      <w:r w:rsidRPr="00595045">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6A3153F" w14:textId="77777777" w:rsidR="00C46D59" w:rsidRPr="00595045" w:rsidRDefault="00C46D59" w:rsidP="00C46D59">
      <w:pPr>
        <w:suppressAutoHyphens/>
        <w:spacing w:before="0"/>
        <w:jc w:val="left"/>
        <w:rPr>
          <w:rFonts w:cs="Arial"/>
          <w:b/>
          <w:lang w:val="sr-Cyrl-CS" w:eastAsia="ar-SA"/>
        </w:rPr>
      </w:pPr>
    </w:p>
    <w:p w14:paraId="0972D58D" w14:textId="77777777"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4.</w:t>
      </w:r>
    </w:p>
    <w:p w14:paraId="15773687" w14:textId="77777777"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9738447" w14:textId="77777777" w:rsidR="00C46D59" w:rsidRPr="00595045" w:rsidRDefault="00C46D59" w:rsidP="00C46D59">
      <w:pPr>
        <w:tabs>
          <w:tab w:val="left" w:pos="360"/>
        </w:tabs>
        <w:suppressAutoHyphens/>
        <w:spacing w:before="0"/>
        <w:rPr>
          <w:rFonts w:cs="Arial"/>
          <w:lang w:val="sr-Cyrl-CS" w:eastAsia="ar-SA"/>
        </w:rPr>
      </w:pPr>
    </w:p>
    <w:p w14:paraId="7FA66A36" w14:textId="77777777"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E459254" w14:textId="77777777" w:rsidR="00C46D59" w:rsidRPr="00595045" w:rsidRDefault="00C46D59" w:rsidP="00C46D59">
      <w:pPr>
        <w:tabs>
          <w:tab w:val="left" w:pos="360"/>
        </w:tabs>
        <w:suppressAutoHyphens/>
        <w:spacing w:before="0"/>
        <w:rPr>
          <w:rFonts w:cs="Arial"/>
          <w:lang w:val="sr-Cyrl-CS" w:eastAsia="ar-SA"/>
        </w:rPr>
      </w:pPr>
    </w:p>
    <w:p w14:paraId="3E0B6BF8" w14:textId="77777777"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Обавеза из претходног става не постоји у случајевима:</w:t>
      </w:r>
    </w:p>
    <w:p w14:paraId="5739DF8F" w14:textId="77777777" w:rsidR="00C46D59" w:rsidRPr="00595045" w:rsidRDefault="00C46D59" w:rsidP="00C46D59">
      <w:pPr>
        <w:tabs>
          <w:tab w:val="left" w:pos="360"/>
        </w:tabs>
        <w:suppressAutoHyphens/>
        <w:spacing w:before="0"/>
        <w:rPr>
          <w:rFonts w:cs="Arial"/>
          <w:lang w:val="sr-Cyrl-CS" w:eastAsia="ar-SA"/>
        </w:rPr>
      </w:pPr>
    </w:p>
    <w:p w14:paraId="62426250" w14:textId="77777777" w:rsidR="00C46D59" w:rsidRPr="00595045" w:rsidRDefault="00C46D59" w:rsidP="00C46D59">
      <w:pPr>
        <w:tabs>
          <w:tab w:val="left" w:pos="360"/>
        </w:tabs>
        <w:suppressAutoHyphens/>
        <w:spacing w:before="0"/>
        <w:ind w:right="69" w:firstLine="540"/>
        <w:rPr>
          <w:rFonts w:cs="Arial"/>
          <w:lang w:val="sr-Cyrl-CS" w:eastAsia="ar-SA"/>
        </w:rPr>
      </w:pPr>
      <w:r w:rsidRPr="00595045">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7C29073" w14:textId="77777777" w:rsidR="00C46D59" w:rsidRPr="00595045" w:rsidRDefault="00C46D59" w:rsidP="00C46D59">
      <w:pPr>
        <w:tabs>
          <w:tab w:val="left" w:pos="360"/>
        </w:tabs>
        <w:suppressAutoHyphens/>
        <w:spacing w:before="0"/>
        <w:ind w:right="69"/>
        <w:rPr>
          <w:rFonts w:cs="Arial"/>
          <w:lang w:val="sr-Cyrl-CS" w:eastAsia="ar-SA"/>
        </w:rPr>
      </w:pPr>
      <w:r w:rsidRPr="00595045">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E2C4924" w14:textId="77777777" w:rsidR="00C46D59" w:rsidRPr="00595045" w:rsidRDefault="00C46D59" w:rsidP="00C46D59">
      <w:pPr>
        <w:tabs>
          <w:tab w:val="left" w:pos="360"/>
        </w:tabs>
        <w:suppressAutoHyphens/>
        <w:spacing w:before="0"/>
        <w:ind w:right="69" w:firstLine="540"/>
        <w:rPr>
          <w:rFonts w:cs="Arial"/>
          <w:lang w:val="sr-Cyrl-CS" w:eastAsia="ar-SA"/>
        </w:rPr>
      </w:pPr>
      <w:r w:rsidRPr="00595045">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3FEE137" w14:textId="77777777" w:rsidR="00C46D59" w:rsidRPr="00595045" w:rsidRDefault="00C46D59" w:rsidP="00C46D59">
      <w:pPr>
        <w:tabs>
          <w:tab w:val="left" w:pos="360"/>
        </w:tabs>
        <w:suppressAutoHyphens/>
        <w:spacing w:before="0"/>
        <w:ind w:right="69" w:firstLine="540"/>
        <w:rPr>
          <w:rFonts w:cs="Arial"/>
          <w:lang w:val="sr-Cyrl-CS" w:eastAsia="ar-SA"/>
        </w:rPr>
      </w:pPr>
      <w:r w:rsidRPr="00595045">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412CDA0" w14:textId="77777777" w:rsidR="00C46D59" w:rsidRPr="00595045" w:rsidRDefault="00C46D59" w:rsidP="00C46D59">
      <w:pPr>
        <w:suppressAutoHyphens/>
        <w:spacing w:before="0"/>
        <w:rPr>
          <w:rFonts w:cs="Arial"/>
          <w:lang w:val="sr-Cyrl-CS" w:eastAsia="ar-SA"/>
        </w:rPr>
      </w:pPr>
    </w:p>
    <w:p w14:paraId="70675A60" w14:textId="77777777" w:rsidR="00C46D59" w:rsidRPr="00595045" w:rsidRDefault="00C46D59" w:rsidP="00C46D59">
      <w:pPr>
        <w:suppressAutoHyphens/>
        <w:spacing w:before="0"/>
        <w:rPr>
          <w:rFonts w:cs="Arial"/>
          <w:lang w:val="sr-Cyrl-CS" w:eastAsia="ar-SA"/>
        </w:rPr>
      </w:pPr>
      <w:r w:rsidRPr="00595045">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802FA41" w14:textId="77777777" w:rsidR="00C46D59" w:rsidRPr="00595045" w:rsidRDefault="00C46D59" w:rsidP="00E971A6">
      <w:pPr>
        <w:numPr>
          <w:ilvl w:val="0"/>
          <w:numId w:val="19"/>
        </w:numPr>
        <w:suppressAutoHyphens/>
        <w:spacing w:before="0"/>
        <w:contextualSpacing/>
        <w:jc w:val="left"/>
        <w:rPr>
          <w:rFonts w:eastAsia="Calibri" w:cs="Arial"/>
          <w:lang w:val="sr-Latn-CS" w:eastAsia="ar-SA"/>
        </w:rPr>
      </w:pPr>
      <w:r w:rsidRPr="00595045">
        <w:rPr>
          <w:rFonts w:eastAsia="Calibri" w:cs="Arial"/>
          <w:lang w:val="sr-Latn-CS" w:eastAsia="ar-SA"/>
        </w:rPr>
        <w:t xml:space="preserve">то било познато Примаоцу у време одавања, </w:t>
      </w:r>
    </w:p>
    <w:p w14:paraId="35476050" w14:textId="77777777"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 xml:space="preserve">дошло до јавности, али не кривицом Примаоца, </w:t>
      </w:r>
    </w:p>
    <w:p w14:paraId="0E46A898" w14:textId="77777777"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 xml:space="preserve">то примљено правним путем без ограничења употребе од треће стране која је овлашћена да ода, </w:t>
      </w:r>
    </w:p>
    <w:p w14:paraId="47BE864A" w14:textId="77777777"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332B220" w14:textId="77777777"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је писмено одобрено да се објави од стране Даваоца.</w:t>
      </w:r>
    </w:p>
    <w:p w14:paraId="7AE86F61" w14:textId="77777777" w:rsidR="00C46D59" w:rsidRPr="00595045" w:rsidRDefault="00C46D59" w:rsidP="00C46D59">
      <w:pPr>
        <w:tabs>
          <w:tab w:val="left" w:pos="360"/>
        </w:tabs>
        <w:suppressAutoHyphens/>
        <w:spacing w:before="0"/>
        <w:ind w:right="69"/>
        <w:jc w:val="center"/>
        <w:rPr>
          <w:rFonts w:cs="Arial"/>
          <w:b/>
          <w:lang w:val="sr-Cyrl-CS" w:eastAsia="ar-SA"/>
        </w:rPr>
      </w:pPr>
    </w:p>
    <w:p w14:paraId="4205E2E2" w14:textId="77777777" w:rsidR="00C46D59" w:rsidRPr="00595045" w:rsidRDefault="00C46D59" w:rsidP="00C46D59">
      <w:pPr>
        <w:tabs>
          <w:tab w:val="left" w:pos="360"/>
        </w:tabs>
        <w:suppressAutoHyphens/>
        <w:spacing w:before="0"/>
        <w:ind w:right="69"/>
        <w:jc w:val="center"/>
        <w:rPr>
          <w:rFonts w:cs="Arial"/>
          <w:b/>
          <w:lang w:val="sr-Cyrl-CS" w:eastAsia="ar-SA"/>
        </w:rPr>
      </w:pPr>
      <w:r w:rsidRPr="00595045">
        <w:rPr>
          <w:rFonts w:cs="Arial"/>
          <w:b/>
          <w:lang w:val="sr-Cyrl-CS" w:eastAsia="ar-SA"/>
        </w:rPr>
        <w:t>Члан 5.</w:t>
      </w:r>
    </w:p>
    <w:p w14:paraId="76DDE1AC" w14:textId="77777777" w:rsidR="00C46D59" w:rsidRPr="00595045" w:rsidRDefault="00C46D59" w:rsidP="00C46D59">
      <w:pPr>
        <w:suppressAutoHyphens/>
        <w:spacing w:before="0"/>
        <w:rPr>
          <w:rFonts w:cs="Arial"/>
          <w:lang w:val="sr-Cyrl-CS" w:eastAsia="ar-SA"/>
        </w:rPr>
      </w:pPr>
      <w:r w:rsidRPr="00595045">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9278111" w14:textId="77777777" w:rsidR="00C46D59" w:rsidRPr="00595045" w:rsidRDefault="00C46D59" w:rsidP="00C46D59">
      <w:pPr>
        <w:suppressAutoHyphens/>
        <w:spacing w:before="0"/>
        <w:rPr>
          <w:rFonts w:cs="Arial"/>
          <w:lang w:val="sr-Cyrl-CS" w:eastAsia="ar-SA"/>
        </w:rPr>
      </w:pPr>
    </w:p>
    <w:p w14:paraId="3B8F2D23" w14:textId="77777777"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6.</w:t>
      </w:r>
    </w:p>
    <w:p w14:paraId="7EC367E2" w14:textId="77777777"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Свака од Страна је обавезна да одреди:</w:t>
      </w:r>
    </w:p>
    <w:p w14:paraId="297556F1" w14:textId="77777777" w:rsidR="00C46D59" w:rsidRPr="00595045"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595045">
        <w:rPr>
          <w:rFonts w:eastAsia="Calibri" w:cs="Arial"/>
          <w:lang w:val="sr-Latn-CS" w:eastAsia="ar-SA"/>
        </w:rPr>
        <w:t>име и презиме лица задужених за размену пословне тајне (у даљем тексту: Задужено лице),</w:t>
      </w:r>
    </w:p>
    <w:p w14:paraId="15952F8C" w14:textId="77777777" w:rsidR="00C46D59" w:rsidRPr="00595045"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595045">
        <w:rPr>
          <w:rFonts w:eastAsia="Calibri" w:cs="Arial"/>
          <w:lang w:val="sr-Latn-CS" w:eastAsia="ar-SA"/>
        </w:rPr>
        <w:t>поштанску адресу за размену докумената у папирном облику, кад се подаци размењују у папирном облику</w:t>
      </w:r>
    </w:p>
    <w:p w14:paraId="174DD917" w14:textId="77777777" w:rsidR="00C46D59" w:rsidRPr="00595045"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595045">
        <w:rPr>
          <w:rFonts w:eastAsia="Calibri" w:cs="Arial"/>
          <w:lang w:val="sr-Latn-CS" w:eastAsia="ar-SA"/>
        </w:rPr>
        <w:t>е-маил адресу за размену електронских докумената, кад се подаци достављају коришћењем интернет-а</w:t>
      </w:r>
    </w:p>
    <w:p w14:paraId="208E08EC" w14:textId="77777777"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3F8F6BE" w14:textId="77777777" w:rsidR="00C46D59" w:rsidRPr="00595045" w:rsidRDefault="00C46D59" w:rsidP="00C46D59">
      <w:pPr>
        <w:suppressAutoHyphens/>
        <w:spacing w:before="0"/>
        <w:rPr>
          <w:rFonts w:cs="Arial"/>
          <w:lang w:val="sr-Cyrl-CS" w:eastAsia="ar-SA"/>
        </w:rPr>
      </w:pPr>
    </w:p>
    <w:p w14:paraId="011E8290" w14:textId="77777777"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14:paraId="0A836FE2" w14:textId="77777777" w:rsidR="00C46D59" w:rsidRPr="00595045" w:rsidRDefault="00C46D59" w:rsidP="00C46D59">
      <w:pPr>
        <w:suppressAutoHyphens/>
        <w:spacing w:before="0"/>
        <w:ind w:firstLine="720"/>
        <w:rPr>
          <w:rFonts w:cs="Arial"/>
          <w:lang w:val="sr-Cyrl-CS" w:eastAsia="ar-SA"/>
        </w:rPr>
      </w:pPr>
    </w:p>
    <w:p w14:paraId="6F67F2F6" w14:textId="77777777" w:rsidR="00C46D59" w:rsidRPr="00595045" w:rsidRDefault="00C46D59" w:rsidP="00C46D59">
      <w:pPr>
        <w:suppressAutoHyphens/>
        <w:spacing w:before="0"/>
        <w:rPr>
          <w:rFonts w:cs="Arial"/>
          <w:lang w:val="sr-Cyrl-CS" w:eastAsia="ar-SA"/>
        </w:rPr>
      </w:pPr>
      <w:r w:rsidRPr="00595045">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1E0C61D" w14:textId="77777777"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7.</w:t>
      </w:r>
    </w:p>
    <w:p w14:paraId="271CF046" w14:textId="77777777" w:rsidR="00C46D59" w:rsidRPr="00595045" w:rsidRDefault="00C46D59" w:rsidP="00C46D59">
      <w:pPr>
        <w:spacing w:before="0"/>
        <w:rPr>
          <w:rFonts w:eastAsia="MS Mincho" w:cs="Arial"/>
          <w:lang w:val="sr-Cyrl-CS" w:eastAsia="ja-JP"/>
        </w:rPr>
      </w:pPr>
      <w:r w:rsidRPr="00595045">
        <w:rPr>
          <w:rFonts w:eastAsia="MS Mincho" w:cs="Arial"/>
          <w:lang w:val="sr-Cyrl-C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C3A6794" w14:textId="77777777" w:rsidR="00C46D59" w:rsidRPr="00595045" w:rsidRDefault="00C46D59" w:rsidP="00C46D59">
      <w:pPr>
        <w:spacing w:before="0"/>
        <w:rPr>
          <w:rFonts w:eastAsia="MS Mincho" w:cs="Arial"/>
          <w:lang w:val="sr-Cyrl-CS" w:eastAsia="ja-JP"/>
        </w:rPr>
      </w:pPr>
    </w:p>
    <w:p w14:paraId="07A46173" w14:textId="77777777" w:rsidR="00C46D59" w:rsidRPr="00595045" w:rsidRDefault="00C46D59" w:rsidP="00C46D59">
      <w:pPr>
        <w:spacing w:before="0"/>
        <w:rPr>
          <w:rFonts w:eastAsia="MS Mincho" w:cs="Arial"/>
          <w:lang w:val="sr-Cyrl-CS" w:eastAsia="ja-JP"/>
        </w:rPr>
      </w:pPr>
      <w:r w:rsidRPr="00595045">
        <w:rPr>
          <w:rFonts w:eastAsia="MS Mincho" w:cs="Arial"/>
          <w:lang w:val="sr-Cyrl-C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83B3399" w14:textId="77777777" w:rsidR="00C46D59" w:rsidRPr="00595045" w:rsidRDefault="00C46D59" w:rsidP="00C46D59">
      <w:pPr>
        <w:spacing w:before="0"/>
        <w:rPr>
          <w:rFonts w:eastAsia="MS Mincho" w:cs="Arial"/>
          <w:lang w:val="sr-Cyrl-CS" w:eastAsia="ja-JP"/>
        </w:rPr>
      </w:pPr>
    </w:p>
    <w:p w14:paraId="22373E9D" w14:textId="77777777" w:rsidR="00C46D59" w:rsidRPr="00595045" w:rsidRDefault="00C46D59" w:rsidP="00C46D59">
      <w:pPr>
        <w:spacing w:before="0"/>
        <w:rPr>
          <w:rFonts w:eastAsia="MS Mincho" w:cs="Arial"/>
          <w:lang w:val="sr-Cyrl-CS" w:eastAsia="ja-JP"/>
        </w:rPr>
      </w:pPr>
      <w:r w:rsidRPr="00595045">
        <w:rPr>
          <w:rFonts w:eastAsia="MS Mincho" w:cs="Arial"/>
          <w:lang w:val="sr-Cyrl-C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C69D232" w14:textId="77777777" w:rsidR="00C46D59" w:rsidRPr="00595045" w:rsidRDefault="00C46D59" w:rsidP="00C46D59">
      <w:pPr>
        <w:suppressAutoHyphens/>
        <w:spacing w:before="0"/>
        <w:jc w:val="left"/>
        <w:rPr>
          <w:rFonts w:cs="Arial"/>
          <w:lang w:val="sr-Cyrl-CS" w:eastAsia="ar-SA"/>
        </w:rPr>
      </w:pPr>
    </w:p>
    <w:p w14:paraId="42B194BE" w14:textId="77777777"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8.</w:t>
      </w:r>
    </w:p>
    <w:p w14:paraId="31A408ED" w14:textId="77777777"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CF74602" w14:textId="77777777" w:rsidR="00C46D59" w:rsidRPr="00595045" w:rsidRDefault="00C46D59" w:rsidP="00C46D59">
      <w:pPr>
        <w:tabs>
          <w:tab w:val="left" w:pos="360"/>
        </w:tabs>
        <w:suppressAutoHyphens/>
        <w:spacing w:before="0"/>
        <w:rPr>
          <w:rFonts w:cs="Arial"/>
          <w:lang w:val="sr-Cyrl-CS" w:eastAsia="ar-SA"/>
        </w:rPr>
      </w:pPr>
    </w:p>
    <w:p w14:paraId="3545B9BB" w14:textId="77777777"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EF31047" w14:textId="77777777" w:rsidR="00C46D59" w:rsidRPr="00595045" w:rsidRDefault="00C46D59" w:rsidP="00C46D59">
      <w:pPr>
        <w:tabs>
          <w:tab w:val="left" w:pos="360"/>
        </w:tabs>
        <w:suppressAutoHyphens/>
        <w:spacing w:before="0"/>
        <w:rPr>
          <w:rFonts w:cs="Arial"/>
          <w:lang w:val="sr-Cyrl-CS" w:eastAsia="ar-SA"/>
        </w:rPr>
      </w:pPr>
    </w:p>
    <w:p w14:paraId="5DC4495C" w14:textId="77777777"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4E3F38E5" w14:textId="77777777" w:rsidR="00C46D59" w:rsidRPr="00595045" w:rsidRDefault="00C46D59" w:rsidP="00C46D59">
      <w:pPr>
        <w:tabs>
          <w:tab w:val="left" w:pos="360"/>
        </w:tabs>
        <w:suppressAutoHyphens/>
        <w:spacing w:before="0"/>
        <w:rPr>
          <w:rFonts w:cs="Arial"/>
          <w:lang w:val="sr-Cyrl-CS" w:eastAsia="ar-SA"/>
        </w:rPr>
      </w:pPr>
    </w:p>
    <w:p w14:paraId="6A76874D" w14:textId="77777777"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За Корисника услуге:</w:t>
      </w:r>
    </w:p>
    <w:p w14:paraId="60317434" w14:textId="77777777" w:rsidR="00C46D59" w:rsidRPr="00595045" w:rsidRDefault="00C46D59" w:rsidP="00C46D59">
      <w:pPr>
        <w:tabs>
          <w:tab w:val="left" w:pos="360"/>
        </w:tabs>
        <w:suppressAutoHyphens/>
        <w:spacing w:before="0"/>
        <w:rPr>
          <w:rFonts w:cs="Arial"/>
          <w:lang w:val="sr-Cyrl-CS" w:eastAsia="ar-SA"/>
        </w:rPr>
      </w:pPr>
    </w:p>
    <w:p w14:paraId="6443E9EC" w14:textId="77777777" w:rsidR="00C46D59" w:rsidRPr="00595045" w:rsidRDefault="00C46D59" w:rsidP="00C46D59">
      <w:pPr>
        <w:suppressAutoHyphens/>
        <w:spacing w:before="0"/>
        <w:jc w:val="center"/>
        <w:rPr>
          <w:rFonts w:cs="Arial"/>
          <w:lang w:val="sr-Cyrl-CS" w:eastAsia="ar-SA"/>
        </w:rPr>
      </w:pPr>
      <w:r w:rsidRPr="00595045">
        <w:rPr>
          <w:rFonts w:cs="Arial"/>
          <w:lang w:val="sr-Cyrl-CS" w:eastAsia="ar-SA"/>
        </w:rPr>
        <w:t>Пословна тајна</w:t>
      </w:r>
    </w:p>
    <w:p w14:paraId="1C71E651" w14:textId="77777777" w:rsidR="00C46D59" w:rsidRPr="00595045" w:rsidRDefault="00C46D59" w:rsidP="00C46D59">
      <w:pPr>
        <w:suppressAutoHyphens/>
        <w:spacing w:before="0"/>
        <w:jc w:val="center"/>
        <w:rPr>
          <w:rFonts w:cs="Arial"/>
          <w:lang w:val="sr-Cyrl-CS" w:eastAsia="ar-SA"/>
        </w:rPr>
      </w:pPr>
      <w:r w:rsidRPr="00595045">
        <w:rPr>
          <w:rFonts w:cs="Arial"/>
          <w:lang w:val="sr-Cyrl-CS" w:eastAsia="ar-SA"/>
        </w:rPr>
        <w:t>Јавно предузеће „Електропривреда Србије“ Београд,</w:t>
      </w:r>
    </w:p>
    <w:p w14:paraId="589D7443" w14:textId="77777777" w:rsidR="00C46D59" w:rsidRPr="00595045" w:rsidRDefault="00FE76A8" w:rsidP="00C46D59">
      <w:pPr>
        <w:suppressAutoHyphens/>
        <w:spacing w:before="0"/>
        <w:jc w:val="center"/>
        <w:rPr>
          <w:rFonts w:cs="Arial"/>
          <w:lang w:val="sr-Cyrl-CS" w:eastAsia="ar-SA"/>
        </w:rPr>
      </w:pPr>
      <w:r w:rsidRPr="00595045">
        <w:rPr>
          <w:rFonts w:cs="Arial"/>
          <w:lang w:val="sr-Cyrl-CS" w:eastAsia="ar-SA"/>
        </w:rPr>
        <w:t>Балканска бр.13</w:t>
      </w:r>
      <w:r w:rsidR="00C46D59" w:rsidRPr="00595045">
        <w:rPr>
          <w:rFonts w:cs="Arial"/>
          <w:lang w:val="sr-Cyrl-CS" w:eastAsia="ar-SA"/>
        </w:rPr>
        <w:t>. Београд</w:t>
      </w:r>
    </w:p>
    <w:p w14:paraId="2B820914" w14:textId="77777777"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или:</w:t>
      </w:r>
    </w:p>
    <w:p w14:paraId="36A31CD5" w14:textId="77777777" w:rsidR="00C46D59" w:rsidRPr="00595045" w:rsidRDefault="00C46D59" w:rsidP="00C46D59">
      <w:pPr>
        <w:tabs>
          <w:tab w:val="left" w:pos="360"/>
        </w:tabs>
        <w:suppressAutoHyphens/>
        <w:spacing w:before="0"/>
        <w:rPr>
          <w:rFonts w:cs="Arial"/>
          <w:lang w:val="sr-Cyrl-CS" w:eastAsia="ar-SA"/>
        </w:rPr>
      </w:pPr>
    </w:p>
    <w:p w14:paraId="2A95E5AE" w14:textId="77777777" w:rsidR="00C46D59" w:rsidRPr="00595045" w:rsidRDefault="00C46D59" w:rsidP="00C46D59">
      <w:pPr>
        <w:suppressAutoHyphens/>
        <w:spacing w:before="0"/>
        <w:jc w:val="center"/>
        <w:rPr>
          <w:rFonts w:cs="Arial"/>
          <w:lang w:val="sr-Cyrl-CS" w:eastAsia="ar-SA"/>
        </w:rPr>
      </w:pPr>
      <w:r w:rsidRPr="00595045">
        <w:rPr>
          <w:rFonts w:cs="Arial"/>
          <w:lang w:val="sr-Cyrl-CS" w:eastAsia="ar-SA"/>
        </w:rPr>
        <w:t xml:space="preserve">Поверљиво               </w:t>
      </w:r>
    </w:p>
    <w:p w14:paraId="539916EE" w14:textId="77777777" w:rsidR="00C46D59" w:rsidRPr="00595045" w:rsidRDefault="00C46D59" w:rsidP="00C46D59">
      <w:pPr>
        <w:suppressAutoHyphens/>
        <w:spacing w:before="0"/>
        <w:jc w:val="center"/>
        <w:rPr>
          <w:rFonts w:cs="Arial"/>
          <w:lang w:val="sr-Cyrl-CS" w:eastAsia="ar-SA"/>
        </w:rPr>
      </w:pPr>
      <w:r w:rsidRPr="00595045">
        <w:rPr>
          <w:rFonts w:cs="Arial"/>
          <w:lang w:val="sr-Cyrl-CS" w:eastAsia="ar-SA"/>
        </w:rPr>
        <w:t>Јавно предузеће „Електропривреда Србије“ Београд,</w:t>
      </w:r>
    </w:p>
    <w:p w14:paraId="331196AE" w14:textId="77777777" w:rsidR="00C46D59" w:rsidRPr="00595045" w:rsidRDefault="00FE76A8" w:rsidP="00FE76A8">
      <w:pPr>
        <w:tabs>
          <w:tab w:val="left" w:pos="360"/>
        </w:tabs>
        <w:suppressAutoHyphens/>
        <w:spacing w:before="0"/>
        <w:jc w:val="center"/>
        <w:rPr>
          <w:rFonts w:cs="Arial"/>
          <w:color w:val="FF0000"/>
          <w:lang w:val="sr-Cyrl-CS" w:eastAsia="ar-SA"/>
        </w:rPr>
      </w:pPr>
      <w:r w:rsidRPr="00595045">
        <w:rPr>
          <w:rFonts w:cs="Arial"/>
          <w:lang w:val="sr-Cyrl-CS" w:eastAsia="ar-SA"/>
        </w:rPr>
        <w:t>Балканска бр.13</w:t>
      </w:r>
    </w:p>
    <w:p w14:paraId="44CE7278" w14:textId="77777777"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За Пружаоца услуге:</w:t>
      </w:r>
    </w:p>
    <w:p w14:paraId="3F0A3697" w14:textId="77777777" w:rsidR="00C46D59" w:rsidRPr="00595045" w:rsidRDefault="00C46D59" w:rsidP="00C46D59">
      <w:pPr>
        <w:tabs>
          <w:tab w:val="left" w:pos="360"/>
        </w:tabs>
        <w:suppressAutoHyphens/>
        <w:spacing w:before="0"/>
        <w:rPr>
          <w:rFonts w:cs="Arial"/>
          <w:color w:val="FF0000"/>
          <w:lang w:val="sr-Cyrl-CS" w:eastAsia="ar-SA"/>
        </w:rPr>
      </w:pPr>
    </w:p>
    <w:p w14:paraId="05DD2643" w14:textId="77777777" w:rsidR="00C46D59" w:rsidRPr="00595045" w:rsidRDefault="00C46D59" w:rsidP="00C46D59">
      <w:pPr>
        <w:suppressAutoHyphens/>
        <w:spacing w:before="0"/>
        <w:jc w:val="center"/>
        <w:rPr>
          <w:rFonts w:cs="Arial"/>
          <w:lang w:val="sr-Cyrl-CS" w:eastAsia="ar-SA"/>
        </w:rPr>
      </w:pPr>
      <w:r w:rsidRPr="00595045">
        <w:rPr>
          <w:rFonts w:cs="Arial"/>
          <w:lang w:val="sr-Cyrl-CS" w:eastAsia="ar-SA"/>
        </w:rPr>
        <w:t>Пословна тајна</w:t>
      </w:r>
    </w:p>
    <w:p w14:paraId="10117EEE" w14:textId="77777777" w:rsidR="00C46D59" w:rsidRPr="00595045" w:rsidRDefault="00C46D59" w:rsidP="00C46D59">
      <w:pPr>
        <w:suppressAutoHyphens/>
        <w:spacing w:before="0"/>
        <w:jc w:val="center"/>
        <w:rPr>
          <w:rFonts w:cs="Arial"/>
          <w:lang w:val="sr-Cyrl-CS" w:eastAsia="ar-SA"/>
        </w:rPr>
      </w:pPr>
      <w:r w:rsidRPr="00595045">
        <w:rPr>
          <w:rFonts w:cs="Arial"/>
          <w:lang w:val="sr-Cyrl-CS" w:eastAsia="ar-SA"/>
        </w:rPr>
        <w:t>___________</w:t>
      </w:r>
    </w:p>
    <w:p w14:paraId="0A3F38D8" w14:textId="77777777" w:rsidR="00C46D59" w:rsidRPr="00595045" w:rsidRDefault="00C46D59" w:rsidP="00C46D59">
      <w:pPr>
        <w:suppressAutoHyphens/>
        <w:spacing w:before="0"/>
        <w:jc w:val="center"/>
        <w:rPr>
          <w:rFonts w:cs="Arial"/>
          <w:lang w:val="sr-Cyrl-CS" w:eastAsia="ar-SA"/>
        </w:rPr>
      </w:pPr>
      <w:r w:rsidRPr="00595045">
        <w:rPr>
          <w:rFonts w:cs="Arial"/>
          <w:lang w:val="sr-Cyrl-CS" w:eastAsia="ar-SA"/>
        </w:rPr>
        <w:t>_______________</w:t>
      </w:r>
    </w:p>
    <w:p w14:paraId="36747BC7" w14:textId="77777777" w:rsidR="00C46D59" w:rsidRPr="00595045" w:rsidRDefault="00C46D59" w:rsidP="00C46D59">
      <w:pPr>
        <w:suppressAutoHyphens/>
        <w:spacing w:before="0"/>
        <w:rPr>
          <w:rFonts w:cs="Arial"/>
          <w:lang w:val="sr-Cyrl-CS" w:eastAsia="ar-SA"/>
        </w:rPr>
      </w:pPr>
      <w:r w:rsidRPr="00595045">
        <w:rPr>
          <w:rFonts w:cs="Arial"/>
          <w:lang w:val="sr-Cyrl-CS" w:eastAsia="ar-SA"/>
        </w:rPr>
        <w:t>или:</w:t>
      </w:r>
    </w:p>
    <w:p w14:paraId="2DBD5BCF" w14:textId="77777777" w:rsidR="00C46D59" w:rsidRPr="00595045" w:rsidRDefault="00C46D59" w:rsidP="00C46D59">
      <w:pPr>
        <w:tabs>
          <w:tab w:val="left" w:pos="360"/>
        </w:tabs>
        <w:suppressAutoHyphens/>
        <w:spacing w:before="0"/>
        <w:jc w:val="center"/>
        <w:rPr>
          <w:rFonts w:cs="Arial"/>
          <w:lang w:val="sr-Cyrl-CS" w:eastAsia="ar-SA"/>
        </w:rPr>
      </w:pPr>
      <w:r w:rsidRPr="00595045">
        <w:rPr>
          <w:rFonts w:cs="Arial"/>
          <w:lang w:val="sr-Cyrl-CS" w:eastAsia="ar-SA"/>
        </w:rPr>
        <w:t>Поверљиво</w:t>
      </w:r>
    </w:p>
    <w:p w14:paraId="5477D7DC" w14:textId="77777777" w:rsidR="00C46D59" w:rsidRPr="00595045" w:rsidRDefault="00C46D59" w:rsidP="00C46D59">
      <w:pPr>
        <w:tabs>
          <w:tab w:val="left" w:pos="360"/>
        </w:tabs>
        <w:suppressAutoHyphens/>
        <w:spacing w:before="0"/>
        <w:jc w:val="center"/>
        <w:rPr>
          <w:rFonts w:cs="Arial"/>
          <w:lang w:val="sr-Cyrl-CS" w:eastAsia="ar-SA"/>
        </w:rPr>
      </w:pPr>
      <w:r w:rsidRPr="00595045">
        <w:rPr>
          <w:rFonts w:cs="Arial"/>
          <w:lang w:val="sr-Cyrl-CS" w:eastAsia="ar-SA"/>
        </w:rPr>
        <w:t>_______________</w:t>
      </w:r>
    </w:p>
    <w:p w14:paraId="14A0ED97" w14:textId="77777777" w:rsidR="00C46D59" w:rsidRPr="00595045" w:rsidRDefault="00C46D59" w:rsidP="00C46D59">
      <w:pPr>
        <w:tabs>
          <w:tab w:val="left" w:pos="360"/>
        </w:tabs>
        <w:suppressAutoHyphens/>
        <w:spacing w:before="0"/>
        <w:jc w:val="center"/>
        <w:rPr>
          <w:rFonts w:cs="Arial"/>
          <w:lang w:val="sr-Cyrl-CS" w:eastAsia="ar-SA"/>
        </w:rPr>
      </w:pPr>
      <w:r w:rsidRPr="00595045">
        <w:rPr>
          <w:rFonts w:cs="Arial"/>
          <w:lang w:val="sr-Cyrl-CS" w:eastAsia="ar-SA"/>
        </w:rPr>
        <w:t>__________________</w:t>
      </w:r>
    </w:p>
    <w:p w14:paraId="7CC76516" w14:textId="77777777" w:rsidR="00C46D59" w:rsidRPr="00595045" w:rsidRDefault="00C46D59" w:rsidP="00C46D59">
      <w:pPr>
        <w:tabs>
          <w:tab w:val="left" w:pos="360"/>
        </w:tabs>
        <w:suppressAutoHyphens/>
        <w:spacing w:before="0"/>
        <w:rPr>
          <w:rFonts w:cs="Arial"/>
          <w:color w:val="FF0000"/>
          <w:lang w:val="sr-Cyrl-CS" w:eastAsia="ar-SA"/>
        </w:rPr>
      </w:pPr>
    </w:p>
    <w:p w14:paraId="087DF5C8" w14:textId="77777777"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634AA5A3" w14:textId="77777777" w:rsidR="00C46D59" w:rsidRPr="00595045" w:rsidRDefault="00C46D59" w:rsidP="00C46D59">
      <w:pPr>
        <w:tabs>
          <w:tab w:val="left" w:pos="360"/>
        </w:tabs>
        <w:suppressAutoHyphens/>
        <w:spacing w:before="0"/>
        <w:rPr>
          <w:rFonts w:cs="Arial"/>
          <w:lang w:val="sr-Cyrl-CS" w:eastAsia="ar-SA"/>
        </w:rPr>
      </w:pPr>
    </w:p>
    <w:p w14:paraId="41C14FF5" w14:textId="77777777"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9.</w:t>
      </w:r>
    </w:p>
    <w:p w14:paraId="30253981" w14:textId="77777777"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F1BD8FD" w14:textId="77777777" w:rsidR="00C46D59" w:rsidRPr="00595045" w:rsidRDefault="00C46D59" w:rsidP="00C46D59">
      <w:pPr>
        <w:tabs>
          <w:tab w:val="left" w:pos="360"/>
        </w:tabs>
        <w:suppressAutoHyphens/>
        <w:spacing w:before="0"/>
        <w:rPr>
          <w:rFonts w:cs="Arial"/>
          <w:lang w:val="sr-Cyrl-CS" w:eastAsia="ar-SA"/>
        </w:rPr>
      </w:pPr>
    </w:p>
    <w:p w14:paraId="0A60348F" w14:textId="77777777"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7CD12D7" w14:textId="77777777" w:rsidR="00C46D59" w:rsidRPr="00595045" w:rsidRDefault="00C46D59" w:rsidP="00C46D59">
      <w:pPr>
        <w:spacing w:before="0"/>
        <w:jc w:val="center"/>
        <w:rPr>
          <w:rFonts w:eastAsia="MS Mincho" w:cs="Arial"/>
          <w:b/>
          <w:lang w:val="sr-Cyrl-CS" w:eastAsia="ja-JP"/>
        </w:rPr>
      </w:pPr>
    </w:p>
    <w:p w14:paraId="01588120" w14:textId="77777777"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10.</w:t>
      </w:r>
    </w:p>
    <w:p w14:paraId="3B5E52E3" w14:textId="77777777"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C9E9307" w14:textId="77777777" w:rsidR="00C46D59" w:rsidRPr="00595045" w:rsidRDefault="00C46D59" w:rsidP="00C46D59">
      <w:pPr>
        <w:suppressAutoHyphens/>
        <w:spacing w:before="0"/>
        <w:rPr>
          <w:rFonts w:cs="Arial"/>
          <w:lang w:val="sr-Cyrl-CS" w:eastAsia="ar-SA"/>
        </w:rPr>
      </w:pPr>
    </w:p>
    <w:p w14:paraId="5A7B3A33" w14:textId="77777777" w:rsidR="00C46D59" w:rsidRPr="00595045" w:rsidRDefault="00C46D59" w:rsidP="00C46D59">
      <w:pPr>
        <w:suppressAutoHyphens/>
        <w:spacing w:before="0"/>
        <w:rPr>
          <w:rFonts w:cs="Arial"/>
          <w:lang w:val="sr-Cyrl-CS" w:eastAsia="ar-SA"/>
        </w:rPr>
      </w:pPr>
      <w:r w:rsidRPr="00595045">
        <w:rPr>
          <w:rFonts w:cs="Arial"/>
          <w:lang w:val="sr-Cyrl-CS" w:eastAsia="ar-SA"/>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4749B62" w14:textId="77777777" w:rsidR="00C46D59" w:rsidRPr="00595045" w:rsidRDefault="00C46D59" w:rsidP="00C46D59">
      <w:pPr>
        <w:spacing w:before="0"/>
        <w:jc w:val="center"/>
        <w:rPr>
          <w:rFonts w:eastAsia="MS Mincho" w:cs="Arial"/>
          <w:b/>
          <w:lang w:val="sr-Cyrl-CS" w:eastAsia="ja-JP"/>
        </w:rPr>
      </w:pPr>
    </w:p>
    <w:p w14:paraId="4879C4CF" w14:textId="77777777"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11.</w:t>
      </w:r>
    </w:p>
    <w:p w14:paraId="02801A9C" w14:textId="77777777" w:rsidR="00C46D59" w:rsidRPr="00595045" w:rsidRDefault="00C46D59" w:rsidP="00C46D59">
      <w:pPr>
        <w:suppressAutoHyphens/>
        <w:spacing w:before="0"/>
        <w:rPr>
          <w:rFonts w:cs="Arial"/>
          <w:lang w:val="sr-Cyrl-CS" w:eastAsia="ar-SA"/>
        </w:rPr>
      </w:pPr>
      <w:r w:rsidRPr="00595045">
        <w:rPr>
          <w:rFonts w:cs="Arial"/>
          <w:lang w:val="sr-Cyrl-CS" w:eastAsia="ar-SA"/>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7898B3F" w14:textId="77777777" w:rsidR="00C46D59" w:rsidRPr="00595045" w:rsidRDefault="00C46D59" w:rsidP="00C46D59">
      <w:pPr>
        <w:suppressAutoHyphens/>
        <w:spacing w:before="0"/>
        <w:jc w:val="left"/>
        <w:rPr>
          <w:rFonts w:cs="Arial"/>
          <w:lang w:val="sr-Cyrl-CS" w:eastAsia="ar-SA"/>
        </w:rPr>
      </w:pPr>
    </w:p>
    <w:p w14:paraId="42AFA8AF" w14:textId="77777777"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12.</w:t>
      </w:r>
    </w:p>
    <w:p w14:paraId="67E72644" w14:textId="77777777" w:rsidR="00C46D59" w:rsidRPr="00595045" w:rsidRDefault="00C46D59" w:rsidP="00C46D59">
      <w:pPr>
        <w:suppressAutoHyphens/>
        <w:spacing w:before="0"/>
        <w:rPr>
          <w:rFonts w:cs="Arial"/>
          <w:lang w:val="sr-Cyrl-CS" w:eastAsia="ar-SA"/>
        </w:rPr>
      </w:pPr>
      <w:r w:rsidRPr="00595045">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B3F46B" w14:textId="77777777" w:rsidR="00C46D59" w:rsidRPr="00595045" w:rsidRDefault="00C46D59" w:rsidP="00C46D59">
      <w:pPr>
        <w:suppressAutoHyphens/>
        <w:spacing w:before="0"/>
        <w:rPr>
          <w:rFonts w:cs="Arial"/>
          <w:lang w:val="sr-Cyrl-CS" w:eastAsia="ar-SA"/>
        </w:rPr>
      </w:pPr>
    </w:p>
    <w:p w14:paraId="77B46E0E" w14:textId="77777777" w:rsidR="00C46D59" w:rsidRPr="00595045" w:rsidRDefault="00C46D59" w:rsidP="00C46D59">
      <w:pPr>
        <w:suppressAutoHyphens/>
        <w:spacing w:before="0"/>
        <w:jc w:val="left"/>
        <w:rPr>
          <w:rFonts w:cs="Arial"/>
          <w:lang w:val="sr-Cyrl-CS" w:eastAsia="ar-SA"/>
        </w:rPr>
      </w:pPr>
      <w:r w:rsidRPr="00595045">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FEF1056" w14:textId="77777777" w:rsidR="00C46D59" w:rsidRPr="00595045" w:rsidRDefault="00C46D59" w:rsidP="00C46D59">
      <w:pPr>
        <w:suppressAutoHyphens/>
        <w:spacing w:before="0"/>
        <w:jc w:val="left"/>
        <w:rPr>
          <w:rFonts w:cs="Arial"/>
          <w:lang w:val="sr-Cyrl-CS" w:eastAsia="ar-SA"/>
        </w:rPr>
      </w:pPr>
    </w:p>
    <w:p w14:paraId="715299D1" w14:textId="77777777" w:rsidR="00C46D59" w:rsidRPr="00595045" w:rsidRDefault="00C46D59" w:rsidP="00C46D59">
      <w:pPr>
        <w:suppressAutoHyphens/>
        <w:spacing w:before="0"/>
        <w:rPr>
          <w:rFonts w:cs="Arial"/>
          <w:lang w:val="sr-Cyrl-CS" w:eastAsia="ar-SA"/>
        </w:rPr>
      </w:pPr>
      <w:r w:rsidRPr="00595045">
        <w:rPr>
          <w:rFonts w:cs="Arial"/>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00617E3B" w:rsidRPr="00595045">
        <w:rPr>
          <w:rFonts w:cs="Arial"/>
          <w:lang w:val="sr-Cyrl-RS" w:eastAsia="ar-SA"/>
        </w:rPr>
        <w:t>Уговором</w:t>
      </w:r>
      <w:r w:rsidRPr="00595045">
        <w:rPr>
          <w:rFonts w:cs="Arial"/>
          <w:lang w:val="sr-Cyrl-RS" w:eastAsia="ar-SA"/>
        </w:rPr>
        <w:t xml:space="preserve"> </w:t>
      </w:r>
      <w:r w:rsidRPr="00595045">
        <w:rPr>
          <w:rFonts w:cs="Arial"/>
          <w:lang w:val="sr-Cyrl-CS" w:eastAsia="ar-SA"/>
        </w:rPr>
        <w:t xml:space="preserve">и овим </w:t>
      </w:r>
      <w:r w:rsidRPr="00595045">
        <w:rPr>
          <w:rFonts w:cs="Arial"/>
          <w:lang w:val="sr-Cyrl-RS" w:eastAsia="ar-SA"/>
        </w:rPr>
        <w:t>У</w:t>
      </w:r>
      <w:r w:rsidRPr="00595045">
        <w:rPr>
          <w:rFonts w:cs="Arial"/>
          <w:lang w:val="sr-Cyrl-CS" w:eastAsia="ar-SA"/>
        </w:rPr>
        <w:t>говором.</w:t>
      </w:r>
    </w:p>
    <w:p w14:paraId="08E3DA52" w14:textId="77777777" w:rsidR="00C46D59" w:rsidRPr="00595045" w:rsidRDefault="00C46D59" w:rsidP="00C46D59">
      <w:pPr>
        <w:suppressAutoHyphens/>
        <w:spacing w:before="0"/>
        <w:jc w:val="left"/>
        <w:rPr>
          <w:rFonts w:cs="Arial"/>
          <w:lang w:val="sr-Cyrl-CS" w:eastAsia="ar-SA"/>
        </w:rPr>
      </w:pPr>
    </w:p>
    <w:p w14:paraId="283B24C7" w14:textId="77777777"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13.</w:t>
      </w:r>
    </w:p>
    <w:p w14:paraId="7FFEA77A" w14:textId="77777777" w:rsidR="00C46D59" w:rsidRPr="00595045" w:rsidRDefault="00C46D59" w:rsidP="00C46D59">
      <w:pPr>
        <w:suppressAutoHyphens/>
        <w:spacing w:before="0"/>
        <w:rPr>
          <w:rFonts w:cs="Arial"/>
          <w:color w:val="548DD4"/>
          <w:lang w:val="sr-Cyrl-CS" w:eastAsia="ar-SA"/>
        </w:rPr>
      </w:pPr>
      <w:r w:rsidRPr="00595045">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Београду(Сталне арбитраже при Привредној комори Србије, уз примену њеног Правилника </w:t>
      </w:r>
      <w:r w:rsidRPr="00595045">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595045">
        <w:rPr>
          <w:rFonts w:cs="Arial"/>
          <w:lang w:val="sr-Cyrl-CS" w:eastAsia="ar-SA"/>
        </w:rPr>
        <w:t>)</w:t>
      </w:r>
      <w:r w:rsidRPr="00595045">
        <w:rPr>
          <w:rFonts w:cs="Arial"/>
          <w:color w:val="548DD4"/>
          <w:lang w:val="sr-Cyrl-CS" w:eastAsia="ar-SA"/>
        </w:rPr>
        <w:t>.</w:t>
      </w:r>
    </w:p>
    <w:p w14:paraId="676BF492" w14:textId="77777777" w:rsidR="00C46D59" w:rsidRPr="00595045" w:rsidRDefault="00C46D59" w:rsidP="00C46D59">
      <w:pPr>
        <w:suppressAutoHyphens/>
        <w:spacing w:before="0"/>
        <w:rPr>
          <w:rFonts w:cs="Arial"/>
          <w:lang w:val="sr-Cyrl-CS" w:eastAsia="ar-SA"/>
        </w:rPr>
      </w:pPr>
    </w:p>
    <w:p w14:paraId="33926B9E" w14:textId="77777777" w:rsidR="00C46D59" w:rsidRPr="00595045" w:rsidRDefault="00C46D59" w:rsidP="00C46D59">
      <w:pPr>
        <w:spacing w:before="0"/>
        <w:jc w:val="center"/>
        <w:rPr>
          <w:rFonts w:eastAsia="MS Mincho" w:cs="Arial"/>
          <w:lang w:val="sr-Cyrl-CS" w:eastAsia="ja-JP"/>
        </w:rPr>
      </w:pPr>
      <w:r w:rsidRPr="00595045">
        <w:rPr>
          <w:rFonts w:eastAsia="MS Mincho" w:cs="Arial"/>
          <w:b/>
          <w:lang w:val="sr-Cyrl-CS" w:eastAsia="ja-JP"/>
        </w:rPr>
        <w:t>Члан 14.</w:t>
      </w:r>
    </w:p>
    <w:p w14:paraId="1337596E" w14:textId="77777777" w:rsidR="00C46D59" w:rsidRPr="00595045" w:rsidRDefault="00C46D59" w:rsidP="00C46D59">
      <w:pPr>
        <w:suppressAutoHyphens/>
        <w:spacing w:before="0"/>
        <w:rPr>
          <w:rFonts w:cs="Arial"/>
          <w:lang w:val="sr-Cyrl-CS" w:eastAsia="ar-SA"/>
        </w:rPr>
      </w:pPr>
      <w:r w:rsidRPr="00595045">
        <w:rPr>
          <w:rFonts w:cs="Arial"/>
          <w:lang w:val="sr-Cyrl-CS" w:eastAsia="ar-SA"/>
        </w:rPr>
        <w:lastRenderedPageBreak/>
        <w:t>Евентуалне измене и допуне овог Уг</w:t>
      </w:r>
      <w:r w:rsidRPr="00595045">
        <w:rPr>
          <w:rFonts w:cs="Arial"/>
          <w:b/>
          <w:lang w:val="sr-Cyrl-CS" w:eastAsia="ar-SA"/>
        </w:rPr>
        <w:t>о</w:t>
      </w:r>
      <w:r w:rsidRPr="00595045">
        <w:rPr>
          <w:rFonts w:cs="Arial"/>
          <w:lang w:val="sr-Cyrl-CS" w:eastAsia="ar-SA"/>
        </w:rPr>
        <w:t>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D6E79F2" w14:textId="77777777"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15.</w:t>
      </w:r>
    </w:p>
    <w:p w14:paraId="22492078" w14:textId="77777777" w:rsidR="00C46D59" w:rsidRPr="00595045" w:rsidRDefault="00C46D59" w:rsidP="00C46D59">
      <w:pPr>
        <w:spacing w:before="0"/>
        <w:rPr>
          <w:rFonts w:eastAsia="MS Mincho" w:cs="Arial"/>
          <w:b/>
          <w:lang w:val="sr-Cyrl-CS" w:eastAsia="ja-JP"/>
        </w:rPr>
      </w:pPr>
      <w:r w:rsidRPr="00595045">
        <w:rPr>
          <w:rFonts w:eastAsia="MS Mincho" w:cs="Arial"/>
          <w:lang w:val="sr-Cyrl-CS"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14:paraId="6A6F501E" w14:textId="77777777" w:rsidR="00C46D59" w:rsidRDefault="00C46D59" w:rsidP="00C46D59">
      <w:pPr>
        <w:spacing w:before="0"/>
        <w:jc w:val="center"/>
        <w:rPr>
          <w:rFonts w:eastAsia="MS Mincho" w:cs="Arial"/>
          <w:b/>
          <w:lang w:val="sr-Cyrl-CS" w:eastAsia="ja-JP"/>
        </w:rPr>
      </w:pPr>
    </w:p>
    <w:p w14:paraId="4B617566" w14:textId="77777777" w:rsidR="00A33F37" w:rsidRDefault="00A33F37" w:rsidP="00C46D59">
      <w:pPr>
        <w:spacing w:before="0"/>
        <w:jc w:val="center"/>
        <w:rPr>
          <w:rFonts w:eastAsia="MS Mincho" w:cs="Arial"/>
          <w:b/>
          <w:lang w:val="sr-Cyrl-CS" w:eastAsia="ja-JP"/>
        </w:rPr>
      </w:pPr>
    </w:p>
    <w:p w14:paraId="74E1B679" w14:textId="77777777" w:rsidR="00A33F37" w:rsidRPr="00595045" w:rsidRDefault="00A33F37" w:rsidP="00C46D59">
      <w:pPr>
        <w:spacing w:before="0"/>
        <w:jc w:val="center"/>
        <w:rPr>
          <w:rFonts w:eastAsia="MS Mincho" w:cs="Arial"/>
          <w:b/>
          <w:lang w:val="sr-Cyrl-CS" w:eastAsia="ja-JP"/>
        </w:rPr>
      </w:pPr>
    </w:p>
    <w:p w14:paraId="122239CB" w14:textId="77777777"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16.</w:t>
      </w:r>
    </w:p>
    <w:p w14:paraId="460FE1B5" w14:textId="77777777" w:rsidR="00C46D59" w:rsidRPr="00595045" w:rsidRDefault="00C46D59" w:rsidP="00C46D59">
      <w:pPr>
        <w:suppressAutoHyphens/>
        <w:spacing w:before="0"/>
        <w:rPr>
          <w:rFonts w:cs="Arial"/>
          <w:lang w:val="sr-Cyrl-CS" w:eastAsia="ar-SA"/>
        </w:rPr>
      </w:pPr>
      <w:r w:rsidRPr="00595045">
        <w:rPr>
          <w:rFonts w:cs="Arial"/>
          <w:lang w:val="sr-Cyrl-CS" w:eastAsia="ar-SA"/>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A52C919" w14:textId="77777777" w:rsidR="00C46D59" w:rsidRPr="00595045" w:rsidRDefault="00C46D59" w:rsidP="00C46D59">
      <w:pPr>
        <w:suppressAutoHyphens/>
        <w:spacing w:before="0"/>
        <w:rPr>
          <w:rFonts w:cs="Arial"/>
          <w:lang w:val="sr-Cyrl-CS" w:eastAsia="ar-SA"/>
        </w:rPr>
      </w:pPr>
    </w:p>
    <w:p w14:paraId="04F9B6F3" w14:textId="77777777" w:rsidR="00C46D59" w:rsidRPr="00595045" w:rsidRDefault="00C46D59" w:rsidP="00C46D59">
      <w:pPr>
        <w:suppressAutoHyphens/>
        <w:spacing w:before="0"/>
        <w:rPr>
          <w:rFonts w:cs="Arial"/>
          <w:lang w:val="sr-Cyrl-CS" w:eastAsia="ar-SA"/>
        </w:rPr>
      </w:pPr>
      <w:r w:rsidRPr="00595045">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14:paraId="7AEC4D35" w14:textId="77777777"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17.</w:t>
      </w:r>
    </w:p>
    <w:p w14:paraId="565AEEA7" w14:textId="77777777"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Овај Уговор је потписан у 6 (словима: шест)  истоветних примерка на српском језику од којих, по 3 (словима: три)  примерка задржава свака Страна.</w:t>
      </w:r>
    </w:p>
    <w:p w14:paraId="79825501" w14:textId="77777777" w:rsidR="00C46D59" w:rsidRPr="00595045" w:rsidRDefault="00C46D59" w:rsidP="00C46D59">
      <w:pPr>
        <w:tabs>
          <w:tab w:val="left" w:pos="360"/>
        </w:tabs>
        <w:suppressAutoHyphens/>
        <w:spacing w:before="0"/>
        <w:rPr>
          <w:rFonts w:cs="Arial"/>
          <w:lang w:val="sr-Cyrl-CS" w:eastAsia="ar-SA"/>
        </w:rPr>
      </w:pPr>
    </w:p>
    <w:p w14:paraId="18040D7D" w14:textId="77777777" w:rsidR="00C46D59" w:rsidRPr="00595045" w:rsidRDefault="00C46D59" w:rsidP="00C46D59">
      <w:pPr>
        <w:suppressAutoHyphens/>
        <w:spacing w:before="0"/>
        <w:rPr>
          <w:rFonts w:cs="Arial"/>
          <w:lang w:val="sr-Cyrl-CS" w:eastAsia="ar-SA"/>
        </w:rPr>
      </w:pPr>
      <w:r w:rsidRPr="00595045">
        <w:rPr>
          <w:rFonts w:cs="Arial"/>
          <w:lang w:val="sr-Cyrl-CS" w:eastAsia="ar-SA"/>
        </w:rPr>
        <w:t>Стране сагласно изјављују да су уговор прочитале, разумеле и да уговорне одредбе у свему представљају израз њихове стварне воље.</w:t>
      </w:r>
    </w:p>
    <w:p w14:paraId="6E862D47" w14:textId="77777777" w:rsidR="00C46D59" w:rsidRPr="00595045" w:rsidRDefault="00C46D59" w:rsidP="00C46D59">
      <w:pPr>
        <w:tabs>
          <w:tab w:val="left" w:pos="1260"/>
          <w:tab w:val="left" w:pos="6480"/>
        </w:tabs>
        <w:suppressAutoHyphens/>
        <w:spacing w:before="0"/>
        <w:jc w:val="left"/>
        <w:rPr>
          <w:rFonts w:cs="Arial"/>
          <w:b/>
          <w:lang w:val="sr-Cyrl-CS" w:eastAsia="ar-SA"/>
        </w:rPr>
      </w:pPr>
    </w:p>
    <w:p w14:paraId="2C83F7D4" w14:textId="77777777" w:rsidR="00C46D59" w:rsidRPr="00595045" w:rsidRDefault="00C46D59" w:rsidP="00C46D59">
      <w:pPr>
        <w:tabs>
          <w:tab w:val="left" w:pos="1260"/>
          <w:tab w:val="left" w:pos="6480"/>
        </w:tabs>
        <w:suppressAutoHyphens/>
        <w:spacing w:before="0"/>
        <w:jc w:val="left"/>
        <w:rPr>
          <w:rFonts w:cs="Arial"/>
          <w:b/>
          <w:lang w:val="sr-Cyrl-CS" w:eastAsia="ar-SA"/>
        </w:rPr>
      </w:pPr>
      <w:r w:rsidRPr="00595045">
        <w:rPr>
          <w:rFonts w:cs="Arial"/>
          <w:b/>
          <w:lang w:val="sr-Cyrl-CS" w:eastAsia="ar-SA"/>
        </w:rPr>
        <w:t xml:space="preserve">     </w:t>
      </w:r>
      <w:r w:rsidRPr="00595045">
        <w:rPr>
          <w:rFonts w:cs="Arial"/>
          <w:b/>
          <w:lang w:val="sr-Latn-RS" w:eastAsia="ar-SA"/>
        </w:rPr>
        <w:t xml:space="preserve">  </w:t>
      </w:r>
      <w:r w:rsidRPr="00595045">
        <w:rPr>
          <w:rFonts w:cs="Arial"/>
          <w:b/>
          <w:lang w:val="sr-Cyrl-CS" w:eastAsia="ar-SA"/>
        </w:rPr>
        <w:t>КОРИСНИК</w:t>
      </w:r>
      <w:r w:rsidRPr="00595045">
        <w:rPr>
          <w:rFonts w:cs="Arial"/>
          <w:b/>
          <w:lang w:eastAsia="ar-SA"/>
        </w:rPr>
        <w:t xml:space="preserve"> УСЛУГЕ</w:t>
      </w:r>
      <w:r w:rsidRPr="00595045">
        <w:rPr>
          <w:rFonts w:cs="Arial"/>
          <w:b/>
          <w:lang w:val="sr-Cyrl-RS" w:eastAsia="ar-SA"/>
        </w:rPr>
        <w:t xml:space="preserve">                           </w:t>
      </w:r>
      <w:r w:rsidR="00BF4748" w:rsidRPr="00595045">
        <w:rPr>
          <w:rFonts w:cs="Arial"/>
          <w:b/>
          <w:lang w:val="sr-Cyrl-RS" w:eastAsia="ar-SA"/>
        </w:rPr>
        <w:t xml:space="preserve">                             </w:t>
      </w:r>
      <w:r w:rsidRPr="00595045">
        <w:rPr>
          <w:rFonts w:cs="Arial"/>
          <w:b/>
          <w:lang w:val="sr-Cyrl-CS" w:eastAsia="ar-SA"/>
        </w:rPr>
        <w:t>ПРУЖА</w:t>
      </w:r>
      <w:r w:rsidRPr="00595045">
        <w:rPr>
          <w:rFonts w:cs="Arial"/>
          <w:b/>
          <w:lang w:eastAsia="ar-SA"/>
        </w:rPr>
        <w:t>ЛАЦ</w:t>
      </w:r>
      <w:r w:rsidRPr="00595045">
        <w:rPr>
          <w:rFonts w:cs="Arial"/>
          <w:b/>
          <w:lang w:val="sr-Cyrl-CS" w:eastAsia="ar-SA"/>
        </w:rPr>
        <w:t xml:space="preserve"> УСЛУГЕ</w:t>
      </w:r>
    </w:p>
    <w:p w14:paraId="5DC73D61" w14:textId="77777777" w:rsidR="00C46D59" w:rsidRPr="00595045" w:rsidRDefault="00C46D59" w:rsidP="00C46D59">
      <w:pPr>
        <w:tabs>
          <w:tab w:val="left" w:pos="1260"/>
          <w:tab w:val="left" w:pos="6480"/>
        </w:tabs>
        <w:suppressAutoHyphens/>
        <w:spacing w:before="0"/>
        <w:jc w:val="left"/>
        <w:rPr>
          <w:rFonts w:cs="Arial"/>
          <w:b/>
          <w:lang w:val="sr-Cyrl-CS" w:eastAsia="ar-SA"/>
        </w:rPr>
      </w:pP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C46D59" w:rsidRPr="00595045" w14:paraId="4AF5A84E" w14:textId="77777777" w:rsidTr="00D64699">
        <w:tc>
          <w:tcPr>
            <w:tcW w:w="9450" w:type="dxa"/>
          </w:tcPr>
          <w:p w14:paraId="3F8AA960" w14:textId="77777777" w:rsidR="00C46D59" w:rsidRPr="00595045" w:rsidRDefault="00C46D59" w:rsidP="00C46D59">
            <w:pPr>
              <w:tabs>
                <w:tab w:val="left" w:pos="3210"/>
              </w:tabs>
              <w:suppressAutoHyphens/>
              <w:spacing w:before="0"/>
              <w:jc w:val="left"/>
              <w:rPr>
                <w:rFonts w:ascii="Arial" w:hAnsi="Arial" w:cs="Arial"/>
                <w:b/>
                <w:lang w:val="sr-Cyrl-CS" w:eastAsia="ar-SA"/>
              </w:rPr>
            </w:pPr>
            <w:r w:rsidRPr="00595045">
              <w:rPr>
                <w:rFonts w:ascii="Arial" w:hAnsi="Arial" w:cs="Arial"/>
                <w:b/>
                <w:lang w:val="sr-Cyrl-CS" w:eastAsia="ar-SA"/>
              </w:rPr>
              <w:t xml:space="preserve">     Јавно предузеће                                                                </w:t>
            </w:r>
            <w:r w:rsidRPr="00595045">
              <w:rPr>
                <w:rFonts w:ascii="Arial" w:hAnsi="Arial" w:cs="Arial"/>
                <w:b/>
                <w:lang w:val="sr-Cyrl-RS" w:eastAsia="ar-SA"/>
              </w:rPr>
              <w:t xml:space="preserve">         </w:t>
            </w:r>
            <w:r w:rsidRPr="00595045">
              <w:rPr>
                <w:rFonts w:ascii="Arial" w:hAnsi="Arial" w:cs="Arial"/>
                <w:b/>
                <w:lang w:val="sr-Cyrl-CS" w:eastAsia="ar-SA"/>
              </w:rPr>
              <w:t>Назив</w:t>
            </w:r>
          </w:p>
          <w:p w14:paraId="45909A5F" w14:textId="77777777" w:rsidR="00C46D59" w:rsidRPr="00595045" w:rsidRDefault="00C46D59" w:rsidP="00C46D59">
            <w:pPr>
              <w:tabs>
                <w:tab w:val="left" w:pos="3210"/>
              </w:tabs>
              <w:suppressAutoHyphens/>
              <w:spacing w:before="0"/>
              <w:jc w:val="left"/>
              <w:rPr>
                <w:rFonts w:ascii="Arial" w:hAnsi="Arial" w:cs="Arial"/>
                <w:b/>
                <w:lang w:val="sr-Cyrl-CS" w:eastAsia="ar-SA"/>
              </w:rPr>
            </w:pPr>
            <w:r w:rsidRPr="00595045">
              <w:rPr>
                <w:rFonts w:ascii="Arial" w:hAnsi="Arial" w:cs="Arial"/>
                <w:b/>
                <w:lang w:val="sr-Cyrl-CS" w:eastAsia="ar-SA"/>
              </w:rPr>
              <w:t>„Електрoпривреда Србије“</w:t>
            </w:r>
          </w:p>
          <w:p w14:paraId="577F07D3" w14:textId="77777777" w:rsidR="00C46D59" w:rsidRPr="00595045" w:rsidRDefault="00C46D59" w:rsidP="00C46D59">
            <w:pPr>
              <w:tabs>
                <w:tab w:val="left" w:pos="3210"/>
              </w:tabs>
              <w:suppressAutoHyphens/>
              <w:spacing w:before="0"/>
              <w:jc w:val="left"/>
              <w:rPr>
                <w:rFonts w:ascii="Arial" w:hAnsi="Arial" w:cs="Arial"/>
                <w:b/>
                <w:lang w:eastAsia="ar-SA"/>
              </w:rPr>
            </w:pPr>
            <w:r w:rsidRPr="00595045">
              <w:rPr>
                <w:rFonts w:ascii="Arial" w:hAnsi="Arial" w:cs="Arial"/>
                <w:b/>
                <w:lang w:val="sr-Cyrl-CS" w:eastAsia="ar-SA"/>
              </w:rPr>
              <w:t xml:space="preserve">              </w:t>
            </w:r>
            <w:r w:rsidRPr="00595045">
              <w:rPr>
                <w:rFonts w:ascii="Arial" w:hAnsi="Arial" w:cs="Arial"/>
                <w:b/>
                <w:lang w:eastAsia="ar-SA"/>
              </w:rPr>
              <w:t>Београд</w:t>
            </w:r>
          </w:p>
          <w:p w14:paraId="3F5C1746" w14:textId="77777777" w:rsidR="00C46D59" w:rsidRPr="00595045" w:rsidRDefault="00C46D59" w:rsidP="00C46D59">
            <w:pPr>
              <w:tabs>
                <w:tab w:val="left" w:pos="3210"/>
              </w:tabs>
              <w:suppressAutoHyphens/>
              <w:spacing w:before="0"/>
              <w:jc w:val="left"/>
              <w:rPr>
                <w:rFonts w:ascii="Arial" w:hAnsi="Arial" w:cs="Arial"/>
                <w:b/>
                <w:lang w:eastAsia="ar-SA"/>
              </w:rPr>
            </w:pPr>
          </w:p>
        </w:tc>
      </w:tr>
      <w:tr w:rsidR="00C46D59" w:rsidRPr="00595045" w14:paraId="25407298" w14:textId="77777777" w:rsidTr="00D64699">
        <w:tc>
          <w:tcPr>
            <w:tcW w:w="9450" w:type="dxa"/>
          </w:tcPr>
          <w:p w14:paraId="4D4683F0" w14:textId="77777777" w:rsidR="00C46D59" w:rsidRPr="00595045" w:rsidRDefault="00C46D59" w:rsidP="00C46D59">
            <w:pPr>
              <w:suppressAutoHyphens/>
              <w:spacing w:before="0"/>
              <w:jc w:val="left"/>
              <w:rPr>
                <w:rFonts w:ascii="Arial" w:hAnsi="Arial" w:cs="Arial"/>
                <w:b/>
                <w:lang w:val="sr-Cyrl-CS" w:eastAsia="ar-SA"/>
              </w:rPr>
            </w:pPr>
            <w:r w:rsidRPr="00595045">
              <w:rPr>
                <w:rFonts w:ascii="Arial" w:hAnsi="Arial" w:cs="Arial"/>
                <w:b/>
                <w:lang w:val="sr-Cyrl-CS" w:eastAsia="ar-SA"/>
              </w:rPr>
              <w:t xml:space="preserve"> ___________________ </w:t>
            </w:r>
            <w:r w:rsidRPr="00595045">
              <w:rPr>
                <w:rFonts w:ascii="Arial" w:hAnsi="Arial" w:cs="Arial"/>
                <w:b/>
                <w:lang w:eastAsia="ar-SA"/>
              </w:rPr>
              <w:t xml:space="preserve">                                                     </w:t>
            </w:r>
            <w:r w:rsidRPr="00595045">
              <w:rPr>
                <w:rFonts w:ascii="Arial" w:hAnsi="Arial" w:cs="Arial"/>
                <w:b/>
                <w:lang w:val="sr-Cyrl-RS" w:eastAsia="ar-SA"/>
              </w:rPr>
              <w:t xml:space="preserve">     </w:t>
            </w:r>
            <w:r w:rsidRPr="00595045">
              <w:rPr>
                <w:rFonts w:ascii="Arial" w:hAnsi="Arial" w:cs="Arial"/>
                <w:b/>
                <w:lang w:eastAsia="ar-SA"/>
              </w:rPr>
              <w:t>________________</w:t>
            </w:r>
          </w:p>
        </w:tc>
      </w:tr>
      <w:tr w:rsidR="00C46D59" w:rsidRPr="00595045" w14:paraId="46BAAC71" w14:textId="77777777" w:rsidTr="00D64699">
        <w:tc>
          <w:tcPr>
            <w:tcW w:w="9450" w:type="dxa"/>
          </w:tcPr>
          <w:p w14:paraId="3478F3FB" w14:textId="77777777" w:rsidR="00C46D59" w:rsidRPr="00595045" w:rsidRDefault="00C46D59" w:rsidP="00C46D59">
            <w:pPr>
              <w:suppressAutoHyphens/>
              <w:spacing w:before="0"/>
              <w:jc w:val="left"/>
              <w:rPr>
                <w:rFonts w:ascii="Arial" w:hAnsi="Arial" w:cs="Arial"/>
                <w:b/>
                <w:lang w:eastAsia="ar-SA"/>
              </w:rPr>
            </w:pPr>
            <w:r w:rsidRPr="00595045">
              <w:rPr>
                <w:rFonts w:ascii="Arial" w:hAnsi="Arial" w:cs="Arial"/>
                <w:b/>
                <w:lang w:eastAsia="ar-SA"/>
              </w:rPr>
              <w:t xml:space="preserve">       Милорад Грчић                                                                  </w:t>
            </w:r>
            <w:r w:rsidRPr="00595045">
              <w:rPr>
                <w:rFonts w:ascii="Arial" w:hAnsi="Arial" w:cs="Arial"/>
                <w:b/>
                <w:lang w:val="sr-Cyrl-RS" w:eastAsia="ar-SA"/>
              </w:rPr>
              <w:t xml:space="preserve">    </w:t>
            </w:r>
            <w:r w:rsidRPr="00595045">
              <w:rPr>
                <w:rFonts w:ascii="Arial" w:hAnsi="Arial" w:cs="Arial"/>
                <w:b/>
                <w:lang w:eastAsia="ar-SA"/>
              </w:rPr>
              <w:t xml:space="preserve">име презиме </w:t>
            </w:r>
          </w:p>
          <w:p w14:paraId="1F34B7F5" w14:textId="77777777" w:rsidR="00C46D59" w:rsidRPr="00595045" w:rsidRDefault="00C46D59" w:rsidP="00C46D59">
            <w:pPr>
              <w:suppressAutoHyphens/>
              <w:spacing w:before="0"/>
              <w:jc w:val="left"/>
              <w:rPr>
                <w:rFonts w:ascii="Arial" w:hAnsi="Arial" w:cs="Arial"/>
                <w:b/>
                <w:lang w:eastAsia="ar-SA"/>
              </w:rPr>
            </w:pPr>
            <w:r w:rsidRPr="00595045">
              <w:rPr>
                <w:rFonts w:ascii="Arial" w:hAnsi="Arial" w:cs="Arial"/>
                <w:b/>
                <w:lang w:eastAsia="ar-SA"/>
              </w:rPr>
              <w:t xml:space="preserve">        в.д. директора                                                                     </w:t>
            </w:r>
            <w:r w:rsidRPr="00595045">
              <w:rPr>
                <w:rFonts w:ascii="Arial" w:hAnsi="Arial" w:cs="Arial"/>
                <w:b/>
                <w:lang w:val="sr-Cyrl-RS" w:eastAsia="ar-SA"/>
              </w:rPr>
              <w:t xml:space="preserve">     </w:t>
            </w:r>
            <w:r w:rsidRPr="00595045">
              <w:rPr>
                <w:rFonts w:ascii="Arial" w:hAnsi="Arial" w:cs="Arial"/>
                <w:b/>
                <w:lang w:eastAsia="ar-SA"/>
              </w:rPr>
              <w:t>функција</w:t>
            </w:r>
          </w:p>
          <w:p w14:paraId="4481E854" w14:textId="77777777" w:rsidR="00C46D59" w:rsidRPr="00595045" w:rsidRDefault="00C46D59" w:rsidP="00C46D59">
            <w:pPr>
              <w:suppressAutoHyphens/>
              <w:spacing w:before="0"/>
              <w:jc w:val="left"/>
              <w:rPr>
                <w:rFonts w:ascii="Arial" w:hAnsi="Arial" w:cs="Arial"/>
                <w:b/>
                <w:lang w:eastAsia="ar-SA"/>
              </w:rPr>
            </w:pPr>
          </w:p>
        </w:tc>
      </w:tr>
      <w:tr w:rsidR="00C46D59" w:rsidRPr="00595045" w14:paraId="0DB3B6B6" w14:textId="77777777" w:rsidTr="00D64699">
        <w:tc>
          <w:tcPr>
            <w:tcW w:w="9450" w:type="dxa"/>
          </w:tcPr>
          <w:p w14:paraId="0276414C" w14:textId="77777777" w:rsidR="00C46D59" w:rsidRPr="00595045" w:rsidRDefault="00C46D59" w:rsidP="00C46D59">
            <w:pPr>
              <w:suppressAutoHyphens/>
              <w:spacing w:before="0"/>
              <w:jc w:val="left"/>
              <w:rPr>
                <w:rFonts w:ascii="Arial" w:hAnsi="Arial" w:cs="Arial"/>
                <w:b/>
                <w:lang w:eastAsia="ar-SA"/>
              </w:rPr>
            </w:pPr>
          </w:p>
        </w:tc>
      </w:tr>
    </w:tbl>
    <w:p w14:paraId="42751D24" w14:textId="77777777" w:rsidR="00A1756D" w:rsidRPr="00595045" w:rsidRDefault="00A1756D" w:rsidP="00094366">
      <w:pPr>
        <w:suppressAutoHyphens/>
        <w:spacing w:before="0"/>
        <w:jc w:val="center"/>
        <w:rPr>
          <w:rFonts w:cs="Arial"/>
          <w:b/>
          <w:lang w:val="sr-Cyrl-CS"/>
        </w:rPr>
      </w:pPr>
    </w:p>
    <w:p w14:paraId="21EBC153" w14:textId="77777777" w:rsidR="00992F24" w:rsidRDefault="00992F24" w:rsidP="00094366">
      <w:pPr>
        <w:suppressAutoHyphens/>
        <w:spacing w:before="0"/>
        <w:jc w:val="center"/>
        <w:rPr>
          <w:rFonts w:cs="Arial"/>
          <w:b/>
          <w:lang w:val="sr-Cyrl-CS"/>
        </w:rPr>
      </w:pPr>
    </w:p>
    <w:p w14:paraId="6C645F6C" w14:textId="77777777" w:rsidR="00992F24" w:rsidRDefault="00992F24" w:rsidP="00094366">
      <w:pPr>
        <w:suppressAutoHyphens/>
        <w:spacing w:before="0"/>
        <w:jc w:val="center"/>
        <w:rPr>
          <w:rFonts w:cs="Arial"/>
          <w:b/>
          <w:lang w:val="sr-Cyrl-CS"/>
        </w:rPr>
      </w:pPr>
    </w:p>
    <w:p w14:paraId="61AD9D01" w14:textId="77777777" w:rsidR="00992F24" w:rsidRDefault="00992F24" w:rsidP="00094366">
      <w:pPr>
        <w:suppressAutoHyphens/>
        <w:spacing w:before="0"/>
        <w:jc w:val="center"/>
        <w:rPr>
          <w:rFonts w:cs="Arial"/>
          <w:b/>
          <w:lang w:val="sr-Cyrl-CS"/>
        </w:rPr>
      </w:pPr>
    </w:p>
    <w:p w14:paraId="5C6D296C" w14:textId="77777777" w:rsidR="00992F24" w:rsidRDefault="00992F24" w:rsidP="00094366">
      <w:pPr>
        <w:suppressAutoHyphens/>
        <w:spacing w:before="0"/>
        <w:jc w:val="center"/>
        <w:rPr>
          <w:rFonts w:cs="Arial"/>
          <w:b/>
          <w:lang w:val="sr-Cyrl-CS"/>
        </w:rPr>
      </w:pPr>
    </w:p>
    <w:p w14:paraId="62DAE9F3" w14:textId="77777777" w:rsidR="00992F24" w:rsidRDefault="00992F24" w:rsidP="00094366">
      <w:pPr>
        <w:suppressAutoHyphens/>
        <w:spacing w:before="0"/>
        <w:jc w:val="center"/>
        <w:rPr>
          <w:rFonts w:cs="Arial"/>
          <w:b/>
          <w:lang w:val="sr-Cyrl-CS"/>
        </w:rPr>
      </w:pPr>
    </w:p>
    <w:p w14:paraId="034E07B1" w14:textId="77777777" w:rsidR="00992F24" w:rsidRDefault="00992F24" w:rsidP="00094366">
      <w:pPr>
        <w:suppressAutoHyphens/>
        <w:spacing w:before="0"/>
        <w:jc w:val="center"/>
        <w:rPr>
          <w:rFonts w:cs="Arial"/>
          <w:b/>
          <w:lang w:val="sr-Cyrl-CS"/>
        </w:rPr>
      </w:pPr>
    </w:p>
    <w:p w14:paraId="6389C0CE" w14:textId="77777777" w:rsidR="00992F24" w:rsidRDefault="00992F24" w:rsidP="00094366">
      <w:pPr>
        <w:suppressAutoHyphens/>
        <w:spacing w:before="0"/>
        <w:jc w:val="center"/>
        <w:rPr>
          <w:rFonts w:cs="Arial"/>
          <w:b/>
          <w:lang w:val="sr-Cyrl-CS"/>
        </w:rPr>
      </w:pPr>
    </w:p>
    <w:p w14:paraId="36B67ED3" w14:textId="77777777" w:rsidR="00992F24" w:rsidRDefault="00992F24" w:rsidP="00094366">
      <w:pPr>
        <w:suppressAutoHyphens/>
        <w:spacing w:before="0"/>
        <w:jc w:val="center"/>
        <w:rPr>
          <w:rFonts w:cs="Arial"/>
          <w:b/>
          <w:lang w:val="sr-Cyrl-CS"/>
        </w:rPr>
      </w:pPr>
    </w:p>
    <w:p w14:paraId="122C22EC" w14:textId="77777777" w:rsidR="00992F24" w:rsidRDefault="00992F24" w:rsidP="00094366">
      <w:pPr>
        <w:suppressAutoHyphens/>
        <w:spacing w:before="0"/>
        <w:jc w:val="center"/>
        <w:rPr>
          <w:rFonts w:cs="Arial"/>
          <w:b/>
          <w:lang w:val="sr-Cyrl-CS"/>
        </w:rPr>
      </w:pPr>
    </w:p>
    <w:p w14:paraId="4244690A" w14:textId="77777777" w:rsidR="00992F24" w:rsidRDefault="00992F24" w:rsidP="00094366">
      <w:pPr>
        <w:suppressAutoHyphens/>
        <w:spacing w:before="0"/>
        <w:jc w:val="center"/>
        <w:rPr>
          <w:rFonts w:cs="Arial"/>
          <w:b/>
          <w:lang w:val="sr-Cyrl-CS"/>
        </w:rPr>
      </w:pPr>
    </w:p>
    <w:p w14:paraId="557E6C0A" w14:textId="77777777" w:rsidR="00992F24" w:rsidRDefault="00992F24" w:rsidP="00094366">
      <w:pPr>
        <w:suppressAutoHyphens/>
        <w:spacing w:before="0"/>
        <w:jc w:val="center"/>
        <w:rPr>
          <w:rFonts w:cs="Arial"/>
          <w:b/>
          <w:lang w:val="sr-Cyrl-CS"/>
        </w:rPr>
      </w:pPr>
    </w:p>
    <w:p w14:paraId="6E039971" w14:textId="77777777" w:rsidR="00992F24" w:rsidRDefault="00992F24" w:rsidP="00094366">
      <w:pPr>
        <w:suppressAutoHyphens/>
        <w:spacing w:before="0"/>
        <w:jc w:val="center"/>
        <w:rPr>
          <w:rFonts w:cs="Arial"/>
          <w:b/>
          <w:lang w:val="sr-Cyrl-CS"/>
        </w:rPr>
      </w:pPr>
    </w:p>
    <w:p w14:paraId="1B226DC7" w14:textId="77777777" w:rsidR="00992F24" w:rsidRDefault="00992F24" w:rsidP="00094366">
      <w:pPr>
        <w:suppressAutoHyphens/>
        <w:spacing w:before="0"/>
        <w:jc w:val="center"/>
        <w:rPr>
          <w:rFonts w:cs="Arial"/>
          <w:b/>
          <w:lang w:val="sr-Cyrl-CS"/>
        </w:rPr>
      </w:pPr>
    </w:p>
    <w:p w14:paraId="12DA2A29" w14:textId="77777777" w:rsidR="00992F24" w:rsidRDefault="00992F24" w:rsidP="00094366">
      <w:pPr>
        <w:suppressAutoHyphens/>
        <w:spacing w:before="0"/>
        <w:jc w:val="center"/>
        <w:rPr>
          <w:rFonts w:cs="Arial"/>
          <w:b/>
          <w:lang w:val="sr-Cyrl-CS"/>
        </w:rPr>
      </w:pPr>
    </w:p>
    <w:p w14:paraId="56902994" w14:textId="77777777" w:rsidR="00992F24" w:rsidRDefault="00992F24" w:rsidP="00094366">
      <w:pPr>
        <w:suppressAutoHyphens/>
        <w:spacing w:before="0"/>
        <w:jc w:val="center"/>
        <w:rPr>
          <w:rFonts w:cs="Arial"/>
          <w:b/>
          <w:lang w:val="sr-Cyrl-CS"/>
        </w:rPr>
      </w:pPr>
    </w:p>
    <w:p w14:paraId="739805ED" w14:textId="77777777" w:rsidR="00992F24" w:rsidRDefault="00992F24" w:rsidP="00094366">
      <w:pPr>
        <w:suppressAutoHyphens/>
        <w:spacing w:before="0"/>
        <w:jc w:val="center"/>
        <w:rPr>
          <w:rFonts w:cs="Arial"/>
          <w:b/>
          <w:lang w:val="sr-Cyrl-CS"/>
        </w:rPr>
      </w:pPr>
    </w:p>
    <w:p w14:paraId="2A285C45" w14:textId="77777777" w:rsidR="00992F24" w:rsidRDefault="00992F24" w:rsidP="00094366">
      <w:pPr>
        <w:suppressAutoHyphens/>
        <w:spacing w:before="0"/>
        <w:jc w:val="center"/>
        <w:rPr>
          <w:rFonts w:cs="Arial"/>
          <w:b/>
          <w:lang w:val="sr-Cyrl-CS"/>
        </w:rPr>
      </w:pPr>
    </w:p>
    <w:p w14:paraId="57D6A775" w14:textId="0C6E899E" w:rsidR="00EE793E" w:rsidRPr="00595045" w:rsidRDefault="00EE793E" w:rsidP="00741AF5">
      <w:pPr>
        <w:suppressAutoHyphens/>
        <w:spacing w:before="0" w:after="120"/>
        <w:contextualSpacing/>
        <w:jc w:val="left"/>
        <w:rPr>
          <w:rFonts w:cs="Arial"/>
          <w:lang w:val="sr-Cyrl-RS"/>
        </w:rPr>
      </w:pPr>
    </w:p>
    <w:sectPr w:rsidR="00EE793E" w:rsidRPr="00595045" w:rsidSect="000537C1">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199"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E303A" w14:textId="77777777" w:rsidR="006F21C2" w:rsidRDefault="006F21C2">
      <w:r>
        <w:separator/>
      </w:r>
    </w:p>
    <w:p w14:paraId="521CE21B" w14:textId="77777777" w:rsidR="006F21C2" w:rsidRDefault="006F21C2"/>
  </w:endnote>
  <w:endnote w:type="continuationSeparator" w:id="0">
    <w:p w14:paraId="5F9FA901" w14:textId="77777777" w:rsidR="006F21C2" w:rsidRDefault="006F21C2">
      <w:r>
        <w:continuationSeparator/>
      </w:r>
    </w:p>
    <w:p w14:paraId="0B23770A" w14:textId="77777777" w:rsidR="006F21C2" w:rsidRDefault="006F2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Arial"/>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Euphemia">
    <w:charset w:val="00"/>
    <w:family w:val="swiss"/>
    <w:pitch w:val="variable"/>
    <w:sig w:usb0="8000006F" w:usb1="0000004A" w:usb2="00002000" w:usb3="00000000" w:csb0="00000001" w:csb1="00000000"/>
  </w:font>
  <w:font w:name="Nyala">
    <w:altName w:val="Times New Roman"/>
    <w:charset w:val="00"/>
    <w:family w:val="auto"/>
    <w:pitch w:val="variable"/>
    <w:sig w:usb0="A000006F" w:usb1="00000000" w:usb2="00000800" w:usb3="00000000" w:csb0="00000093"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338F" w14:textId="77777777" w:rsidR="006F21D4" w:rsidRDefault="006F21D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1EE69" w14:textId="77777777" w:rsidR="006F21D4" w:rsidRDefault="006F21D4" w:rsidP="00841BE7">
    <w:pPr>
      <w:pStyle w:val="Footer"/>
      <w:ind w:right="360"/>
    </w:pPr>
  </w:p>
  <w:p w14:paraId="3A43F67B" w14:textId="77777777" w:rsidR="006F21D4" w:rsidRDefault="006F21D4"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E4B1E" w14:textId="6CF17A97" w:rsidR="006F21D4" w:rsidRPr="00EC5BB4" w:rsidRDefault="006F21D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33142">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33142">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9247" w14:textId="3F13E47F" w:rsidR="006F21D4" w:rsidRPr="00EC5BB4" w:rsidRDefault="006F21D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3314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33142">
      <w:rPr>
        <w:rStyle w:val="PageNumber"/>
        <w:rFonts w:cs="Arial"/>
        <w:b/>
        <w:noProof/>
        <w:szCs w:val="24"/>
      </w:rPr>
      <w:t>51</w:t>
    </w:r>
    <w:r w:rsidRPr="00EC5BB4">
      <w:rPr>
        <w:rStyle w:val="PageNumber"/>
        <w:rFonts w:cs="Arial"/>
        <w:b/>
        <w:szCs w:val="24"/>
      </w:rPr>
      <w:fldChar w:fldCharType="end"/>
    </w:r>
  </w:p>
  <w:p w14:paraId="28FBA06F" w14:textId="77777777" w:rsidR="006F21D4" w:rsidRDefault="006F2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77186" w14:textId="77777777" w:rsidR="006F21C2" w:rsidRDefault="006F21C2">
      <w:r>
        <w:separator/>
      </w:r>
    </w:p>
    <w:p w14:paraId="223AE917" w14:textId="77777777" w:rsidR="006F21C2" w:rsidRDefault="006F21C2"/>
  </w:footnote>
  <w:footnote w:type="continuationSeparator" w:id="0">
    <w:p w14:paraId="0B667833" w14:textId="77777777" w:rsidR="006F21C2" w:rsidRDefault="006F21C2">
      <w:r>
        <w:continuationSeparator/>
      </w:r>
    </w:p>
    <w:p w14:paraId="751DFB50" w14:textId="77777777" w:rsidR="006F21C2" w:rsidRDefault="006F21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E9CCA" w14:textId="2286E934" w:rsidR="006F21D4" w:rsidRPr="00F20A87" w:rsidRDefault="006F21D4" w:rsidP="00F20A87">
    <w:pPr>
      <w:jc w:val="center"/>
      <w:rPr>
        <w:rFonts w:cs="Arial"/>
        <w:lang w:val="sr-Cyrl-RS"/>
      </w:rPr>
    </w:pPr>
    <w:r w:rsidRPr="001E56A7">
      <w:rPr>
        <w:sz w:val="16"/>
        <w:szCs w:val="16"/>
      </w:rPr>
      <w:t>ЈП „Електропривреда Србије</w:t>
    </w:r>
    <w:proofErr w:type="gramStart"/>
    <w:r w:rsidRPr="001E56A7">
      <w:rPr>
        <w:sz w:val="16"/>
        <w:szCs w:val="16"/>
      </w:rPr>
      <w:t>“ Београд</w:t>
    </w:r>
    <w:proofErr w:type="gramEnd"/>
    <w:r w:rsidRPr="001E56A7">
      <w:rPr>
        <w:sz w:val="16"/>
        <w:szCs w:val="16"/>
      </w:rPr>
      <w:t xml:space="preserve">          Конкурсна документација</w:t>
    </w:r>
    <w:r w:rsidRPr="001E56A7">
      <w:rPr>
        <w:sz w:val="16"/>
        <w:szCs w:val="16"/>
        <w:lang w:val="sr-Cyrl-RS"/>
      </w:rPr>
      <w:t xml:space="preserve"> за набавку </w:t>
    </w:r>
    <w:r w:rsidRPr="001E56A7">
      <w:rPr>
        <w:rFonts w:cs="Arial"/>
        <w:bCs/>
        <w:sz w:val="16"/>
        <w:szCs w:val="16"/>
        <w:lang w:val="sr-Cyrl-CS"/>
      </w:rPr>
      <w:t>услуга „</w:t>
    </w:r>
    <w:r w:rsidRPr="001E56A7">
      <w:rPr>
        <w:rFonts w:cs="Arial"/>
        <w:b/>
        <w:bCs/>
        <w:sz w:val="16"/>
        <w:szCs w:val="16"/>
      </w:rPr>
      <w:t xml:space="preserve">ИКТ одржавање: </w:t>
    </w:r>
    <w:r w:rsidRPr="001E56A7">
      <w:rPr>
        <w:rFonts w:cs="Arial"/>
        <w:b/>
        <w:bCs/>
        <w:sz w:val="16"/>
        <w:szCs w:val="16"/>
        <w:lang w:val="sr-Cyrl-RS"/>
      </w:rPr>
      <w:t>Геолошка база</w:t>
    </w:r>
    <w:r w:rsidRPr="001E56A7">
      <w:rPr>
        <w:rFonts w:cs="Arial"/>
        <w:sz w:val="16"/>
        <w:szCs w:val="16"/>
        <w:lang w:val="sr-Cyrl-CS"/>
      </w:rPr>
      <w:t xml:space="preserve">“ </w:t>
    </w:r>
    <w:r w:rsidRPr="001E56A7">
      <w:rPr>
        <w:sz w:val="16"/>
        <w:szCs w:val="16"/>
        <w:lang w:val="sr-Cyrl-CS"/>
      </w:rPr>
      <w:t>ЈН/1000/0159/201</w:t>
    </w:r>
    <w:r w:rsidRPr="001E56A7">
      <w:rPr>
        <w:sz w:val="16"/>
        <w:szCs w:val="16"/>
        <w:lang w:val="sr-Cyrl-RS"/>
      </w:rPr>
      <w:t xml:space="preserve">8  </w:t>
    </w:r>
    <w:r w:rsidR="001E56A7" w:rsidRPr="001E56A7">
      <w:rPr>
        <w:rFonts w:cs="Arial"/>
        <w:lang w:val="sr-Cyrl-RS"/>
      </w:rPr>
      <w:t>ЈАНА БРОЈ 25</w:t>
    </w:r>
    <w:r w:rsidRPr="001E56A7">
      <w:rPr>
        <w:rFonts w:cs="Arial"/>
        <w:lang w:val="sr-Cyrl-RS"/>
      </w:rPr>
      <w:t>24/2018</w:t>
    </w:r>
  </w:p>
  <w:p w14:paraId="5AD1F435" w14:textId="77777777" w:rsidR="006F21D4" w:rsidRPr="009C7AEB" w:rsidRDefault="006F21D4" w:rsidP="00FF46A1">
    <w:pPr>
      <w:pStyle w:val="Header"/>
      <w:pBdr>
        <w:bottom w:val="single" w:sz="4" w:space="1" w:color="auto"/>
      </w:pBdr>
      <w:jc w:val="center"/>
      <w:rPr>
        <w:sz w:val="16"/>
        <w:szCs w:val="16"/>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0888" w14:textId="77777777" w:rsidR="006F21D4" w:rsidRDefault="006F21D4" w:rsidP="004276AD">
    <w:pPr>
      <w:pStyle w:val="Header"/>
    </w:pPr>
  </w:p>
  <w:p w14:paraId="3DCB1B27" w14:textId="5AAB077D" w:rsidR="006F21D4" w:rsidRPr="00F20A87" w:rsidRDefault="006F21D4" w:rsidP="00F20A87">
    <w:pPr>
      <w:jc w:val="center"/>
      <w:rPr>
        <w:rFonts w:cs="Arial"/>
        <w:lang w:val="sr-Cyrl-RS"/>
      </w:rPr>
    </w:pPr>
    <w:r w:rsidRPr="00113B84">
      <w:rPr>
        <w:szCs w:val="24"/>
      </w:rPr>
      <w:t>ЈП „Е</w:t>
    </w:r>
    <w:r>
      <w:rPr>
        <w:szCs w:val="24"/>
      </w:rPr>
      <w:t>лектропривреда Србије</w:t>
    </w:r>
    <w:proofErr w:type="gramStart"/>
    <w:r>
      <w:rPr>
        <w:szCs w:val="24"/>
      </w:rPr>
      <w:t>“ Београд</w:t>
    </w:r>
    <w:proofErr w:type="gramEnd"/>
    <w:r>
      <w:rPr>
        <w:szCs w:val="24"/>
        <w:lang w:val="sr-Cyrl-RS"/>
      </w:rPr>
      <w:t xml:space="preserve">            </w:t>
    </w:r>
    <w:r>
      <w:rPr>
        <w:szCs w:val="24"/>
      </w:rPr>
      <w:t xml:space="preserve"> Конкурсна документација </w:t>
    </w:r>
    <w:r w:rsidRPr="00DF00AA">
      <w:rPr>
        <w:szCs w:val="24"/>
      </w:rPr>
      <w:t>ЈН/1000/</w:t>
    </w:r>
    <w:r>
      <w:rPr>
        <w:szCs w:val="24"/>
      </w:rPr>
      <w:t>01</w:t>
    </w:r>
    <w:r>
      <w:rPr>
        <w:szCs w:val="24"/>
        <w:lang w:val="sr-Cyrl-CS"/>
      </w:rPr>
      <w:t>59</w:t>
    </w:r>
    <w:r>
      <w:rPr>
        <w:szCs w:val="24"/>
      </w:rPr>
      <w:t>/2018</w:t>
    </w:r>
    <w:r>
      <w:rPr>
        <w:szCs w:val="24"/>
        <w:lang w:val="sr-Cyrl-RS"/>
      </w:rPr>
      <w:t xml:space="preserve">  </w:t>
    </w:r>
    <w:r w:rsidR="001E56A7">
      <w:rPr>
        <w:rFonts w:cs="Arial"/>
        <w:lang w:val="sr-Cyrl-RS"/>
      </w:rPr>
      <w:t>ЈАНА БРОЈ 25</w:t>
    </w:r>
    <w:r w:rsidRPr="00F20A87">
      <w:rPr>
        <w:rFonts w:cs="Arial"/>
        <w:lang w:val="sr-Cyrl-RS"/>
      </w:rPr>
      <w:t>24/2018</w:t>
    </w:r>
  </w:p>
  <w:p w14:paraId="33DD8787" w14:textId="77777777" w:rsidR="006F21D4" w:rsidRPr="00F20A87" w:rsidRDefault="006F21D4" w:rsidP="00FF46A1">
    <w:pPr>
      <w:pStyle w:val="Header"/>
      <w:jc w:val="center"/>
      <w:rPr>
        <w:szCs w:val="24"/>
        <w:lang w:val="sr-Cyrl-RS"/>
      </w:rPr>
    </w:pPr>
  </w:p>
  <w:p w14:paraId="54A51025" w14:textId="77777777" w:rsidR="006F21D4" w:rsidRPr="00210557" w:rsidRDefault="006F21D4"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74E7533"/>
    <w:multiLevelType w:val="multilevel"/>
    <w:tmpl w:val="5078676C"/>
    <w:lvl w:ilvl="0">
      <w:start w:val="1"/>
      <w:numFmt w:val="decimal"/>
      <w:pStyle w:val="1Title1Word2003"/>
      <w:lvlText w:val="%1."/>
      <w:lvlJc w:val="left"/>
      <w:pPr>
        <w:tabs>
          <w:tab w:val="num" w:pos="432"/>
        </w:tabs>
        <w:ind w:left="432" w:hanging="432"/>
      </w:pPr>
    </w:lvl>
    <w:lvl w:ilvl="1">
      <w:start w:val="1"/>
      <w:numFmt w:val="decimal"/>
      <w:pStyle w:val="1Content1Word2003"/>
      <w:lvlText w:val="%1.%2"/>
      <w:lvlJc w:val="left"/>
      <w:pPr>
        <w:tabs>
          <w:tab w:val="num" w:pos="1080"/>
        </w:tabs>
        <w:ind w:left="1080" w:hanging="648"/>
      </w:pPr>
      <w:rPr>
        <w:rFonts w:ascii="Calibri" w:hAnsi="Calibri" w:cs="Times New Roman" w:hint="default"/>
        <w:b w:val="0"/>
        <w:i w:val="0"/>
        <w:color w:val="000000"/>
      </w:rPr>
    </w:lvl>
    <w:lvl w:ilvl="2">
      <w:start w:val="1"/>
      <w:numFmt w:val="decimal"/>
      <w:lvlRestart w:val="1"/>
      <w:pStyle w:val="1Title2Word2003"/>
      <w:lvlText w:val="%1.%3"/>
      <w:lvlJc w:val="left"/>
      <w:pPr>
        <w:tabs>
          <w:tab w:val="num" w:pos="1080"/>
        </w:tabs>
        <w:ind w:left="864" w:hanging="432"/>
      </w:pPr>
    </w:lvl>
    <w:lvl w:ilvl="3">
      <w:start w:val="1"/>
      <w:numFmt w:val="decimal"/>
      <w:pStyle w:val="1Content2Word2003"/>
      <w:lvlText w:val="%1.%3.%4"/>
      <w:lvlJc w:val="left"/>
      <w:pPr>
        <w:tabs>
          <w:tab w:val="num" w:pos="1800"/>
        </w:tabs>
        <w:ind w:left="1800" w:hanging="720"/>
      </w:pPr>
    </w:lvl>
    <w:lvl w:ilvl="4">
      <w:start w:val="1"/>
      <w:numFmt w:val="decimal"/>
      <w:lvlRestart w:val="3"/>
      <w:pStyle w:val="1Title3Word2003"/>
      <w:lvlText w:val="%1.%3.%5"/>
      <w:lvlJc w:val="left"/>
      <w:pPr>
        <w:tabs>
          <w:tab w:val="num" w:pos="1584"/>
        </w:tabs>
        <w:ind w:left="1296" w:hanging="432"/>
      </w:pPr>
    </w:lvl>
    <w:lvl w:ilvl="5">
      <w:start w:val="1"/>
      <w:numFmt w:val="decimal"/>
      <w:pStyle w:val="1Content3Word2003"/>
      <w:lvlText w:val="%1.%3.%5.%6"/>
      <w:lvlJc w:val="left"/>
      <w:pPr>
        <w:tabs>
          <w:tab w:val="num" w:pos="2520"/>
        </w:tabs>
        <w:ind w:left="2160" w:hanging="72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4"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0ACC546B"/>
    <w:multiLevelType w:val="hybridMultilevel"/>
    <w:tmpl w:val="BB262454"/>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E1181E"/>
    <w:multiLevelType w:val="hybridMultilevel"/>
    <w:tmpl w:val="E162F9AA"/>
    <w:lvl w:ilvl="0" w:tplc="BEF2F586">
      <w:start w:val="1"/>
      <w:numFmt w:val="decimal"/>
      <w:lvlText w:val="%1."/>
      <w:lvlJc w:val="left"/>
      <w:pPr>
        <w:ind w:left="720" w:hanging="360"/>
      </w:pPr>
      <w:rPr>
        <w:rFonts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0755F4"/>
    <w:multiLevelType w:val="hybridMultilevel"/>
    <w:tmpl w:val="298A015E"/>
    <w:lvl w:ilvl="0" w:tplc="D42AF308">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3"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3CE1F35"/>
    <w:multiLevelType w:val="hybridMultilevel"/>
    <w:tmpl w:val="581A5AF6"/>
    <w:lvl w:ilvl="0" w:tplc="511E5B0C">
      <w:start w:val="1"/>
      <w:numFmt w:val="decimal"/>
      <w:lvlText w:val="%1."/>
      <w:lvlJc w:val="left"/>
      <w:pPr>
        <w:ind w:left="419" w:hanging="360"/>
      </w:pPr>
      <w:rPr>
        <w:rFonts w:hint="default"/>
      </w:rPr>
    </w:lvl>
    <w:lvl w:ilvl="1" w:tplc="241A0019" w:tentative="1">
      <w:start w:val="1"/>
      <w:numFmt w:val="lowerLetter"/>
      <w:lvlText w:val="%2."/>
      <w:lvlJc w:val="left"/>
      <w:pPr>
        <w:ind w:left="1139" w:hanging="360"/>
      </w:pPr>
    </w:lvl>
    <w:lvl w:ilvl="2" w:tplc="241A001B" w:tentative="1">
      <w:start w:val="1"/>
      <w:numFmt w:val="lowerRoman"/>
      <w:lvlText w:val="%3."/>
      <w:lvlJc w:val="right"/>
      <w:pPr>
        <w:ind w:left="1859" w:hanging="180"/>
      </w:pPr>
    </w:lvl>
    <w:lvl w:ilvl="3" w:tplc="241A000F" w:tentative="1">
      <w:start w:val="1"/>
      <w:numFmt w:val="decimal"/>
      <w:lvlText w:val="%4."/>
      <w:lvlJc w:val="left"/>
      <w:pPr>
        <w:ind w:left="2579" w:hanging="360"/>
      </w:pPr>
    </w:lvl>
    <w:lvl w:ilvl="4" w:tplc="241A0019" w:tentative="1">
      <w:start w:val="1"/>
      <w:numFmt w:val="lowerLetter"/>
      <w:lvlText w:val="%5."/>
      <w:lvlJc w:val="left"/>
      <w:pPr>
        <w:ind w:left="3299" w:hanging="360"/>
      </w:pPr>
    </w:lvl>
    <w:lvl w:ilvl="5" w:tplc="241A001B" w:tentative="1">
      <w:start w:val="1"/>
      <w:numFmt w:val="lowerRoman"/>
      <w:lvlText w:val="%6."/>
      <w:lvlJc w:val="right"/>
      <w:pPr>
        <w:ind w:left="4019" w:hanging="180"/>
      </w:pPr>
    </w:lvl>
    <w:lvl w:ilvl="6" w:tplc="241A000F" w:tentative="1">
      <w:start w:val="1"/>
      <w:numFmt w:val="decimal"/>
      <w:lvlText w:val="%7."/>
      <w:lvlJc w:val="left"/>
      <w:pPr>
        <w:ind w:left="4739" w:hanging="360"/>
      </w:pPr>
    </w:lvl>
    <w:lvl w:ilvl="7" w:tplc="241A0019" w:tentative="1">
      <w:start w:val="1"/>
      <w:numFmt w:val="lowerLetter"/>
      <w:lvlText w:val="%8."/>
      <w:lvlJc w:val="left"/>
      <w:pPr>
        <w:ind w:left="5459" w:hanging="360"/>
      </w:pPr>
    </w:lvl>
    <w:lvl w:ilvl="8" w:tplc="241A001B" w:tentative="1">
      <w:start w:val="1"/>
      <w:numFmt w:val="lowerRoman"/>
      <w:lvlText w:val="%9."/>
      <w:lvlJc w:val="right"/>
      <w:pPr>
        <w:ind w:left="6179" w:hanging="180"/>
      </w:pPr>
    </w:lvl>
  </w:abstractNum>
  <w:abstractNum w:abstractNumId="76" w15:restartNumberingAfterBreak="0">
    <w:nsid w:val="347701AB"/>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9" w15:restartNumberingAfterBreak="0">
    <w:nsid w:val="39D857C1"/>
    <w:multiLevelType w:val="hybridMultilevel"/>
    <w:tmpl w:val="7F0EB9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cs="Times New Roman" w:hint="default"/>
        <w:b w:val="0"/>
        <w:i w:val="0"/>
        <w:strike w:val="0"/>
        <w:dstrike w:val="0"/>
        <w:color w:val="auto"/>
        <w:sz w:val="20"/>
        <w:u w:val="none"/>
        <w:effect w:val="none"/>
      </w:rPr>
    </w:lvl>
    <w:lvl w:ilvl="2">
      <w:start w:val="1"/>
      <w:numFmt w:val="lowerLetter"/>
      <w:lvlText w:val="(%3)"/>
      <w:lvlJc w:val="left"/>
      <w:pPr>
        <w:tabs>
          <w:tab w:val="num" w:pos="1800"/>
        </w:tabs>
        <w:ind w:left="1800" w:hanging="360"/>
      </w:pPr>
      <w:rPr>
        <w:rFonts w:ascii="Times New Roman" w:hAnsi="Times New Roman" w:cs="Times New Roman" w:hint="default"/>
        <w:b w:val="0"/>
        <w:i w:val="0"/>
        <w:sz w:val="20"/>
      </w:rPr>
    </w:lvl>
    <w:lvl w:ilvl="3">
      <w:start w:val="1"/>
      <w:numFmt w:val="lowerRoman"/>
      <w:lvlText w:val="(%4)"/>
      <w:lvlJc w:val="left"/>
      <w:pPr>
        <w:tabs>
          <w:tab w:val="num" w:pos="2448"/>
        </w:tabs>
        <w:ind w:left="2160" w:hanging="432"/>
      </w:pPr>
      <w:rPr>
        <w:rFonts w:ascii="Times New Roman" w:hAnsi="Times New Roman" w:cs="Times New Roman" w:hint="default"/>
        <w:b w:val="0"/>
        <w:i w:val="0"/>
        <w:sz w:val="20"/>
      </w:rPr>
    </w:lvl>
    <w:lvl w:ilvl="4">
      <w:start w:val="1"/>
      <w:numFmt w:val="decimal"/>
      <w:lvlText w:val="%1.%2.%3.%4.%5."/>
      <w:lvlJc w:val="left"/>
      <w:pPr>
        <w:tabs>
          <w:tab w:val="num" w:pos="2088"/>
        </w:tabs>
        <w:ind w:left="1800" w:hanging="792"/>
      </w:pPr>
    </w:lvl>
    <w:lvl w:ilvl="5">
      <w:start w:val="1"/>
      <w:numFmt w:val="decimal"/>
      <w:lvlText w:val="%1.%2.%3.%4.%5.%6."/>
      <w:lvlJc w:val="left"/>
      <w:pPr>
        <w:tabs>
          <w:tab w:val="num" w:pos="2448"/>
        </w:tabs>
        <w:ind w:left="2304" w:hanging="936"/>
      </w:pPr>
    </w:lvl>
    <w:lvl w:ilvl="6">
      <w:start w:val="1"/>
      <w:numFmt w:val="decimal"/>
      <w:lvlText w:val="%1.%2.%3.%4.%5.%6.%7."/>
      <w:lvlJc w:val="left"/>
      <w:pPr>
        <w:tabs>
          <w:tab w:val="num" w:pos="3168"/>
        </w:tabs>
        <w:ind w:left="2808" w:hanging="1080"/>
      </w:pPr>
    </w:lvl>
    <w:lvl w:ilvl="7">
      <w:start w:val="1"/>
      <w:numFmt w:val="decimal"/>
      <w:lvlText w:val="%1.%2.%3.%4.%5.%6.%7.%8."/>
      <w:lvlJc w:val="left"/>
      <w:pPr>
        <w:tabs>
          <w:tab w:val="num" w:pos="3528"/>
        </w:tabs>
        <w:ind w:left="3312" w:hanging="1224"/>
      </w:pPr>
    </w:lvl>
    <w:lvl w:ilvl="8">
      <w:start w:val="1"/>
      <w:numFmt w:val="decimal"/>
      <w:lvlText w:val="%1.%2.%3.%4.%5.%6.%7.%8.%9."/>
      <w:lvlJc w:val="left"/>
      <w:pPr>
        <w:tabs>
          <w:tab w:val="num" w:pos="4248"/>
        </w:tabs>
        <w:ind w:left="3888" w:hanging="1440"/>
      </w:pPr>
    </w:lvl>
  </w:abstractNum>
  <w:abstractNum w:abstractNumId="8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484A08C7"/>
    <w:multiLevelType w:val="multilevel"/>
    <w:tmpl w:val="7BC4A97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8" w15:restartNumberingAfterBreak="0">
    <w:nsid w:val="50760FAE"/>
    <w:multiLevelType w:val="hybridMultilevel"/>
    <w:tmpl w:val="0928BDE4"/>
    <w:lvl w:ilvl="0" w:tplc="BEF2F586">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b w:val="0"/>
      </w:rPr>
    </w:lvl>
    <w:lvl w:ilvl="2" w:tplc="D0468FD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1223E62"/>
    <w:multiLevelType w:val="hybridMultilevel"/>
    <w:tmpl w:val="CBC285AC"/>
    <w:lvl w:ilvl="0" w:tplc="BEF2F586">
      <w:start w:val="1"/>
      <w:numFmt w:val="decimal"/>
      <w:lvlText w:val="%1."/>
      <w:lvlJc w:val="left"/>
      <w:pPr>
        <w:ind w:left="927" w:hanging="360"/>
      </w:pPr>
      <w:rPr>
        <w:rFonts w:hint="default"/>
        <w:b w:val="0"/>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3937E52"/>
    <w:multiLevelType w:val="hybridMultilevel"/>
    <w:tmpl w:val="A70CF368"/>
    <w:lvl w:ilvl="0" w:tplc="BEF2F586">
      <w:start w:val="1"/>
      <w:numFmt w:val="decimal"/>
      <w:lvlText w:val="%1."/>
      <w:lvlJc w:val="left"/>
      <w:pPr>
        <w:ind w:left="720" w:hanging="360"/>
      </w:pPr>
      <w:rPr>
        <w:rFonts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56566F32"/>
    <w:multiLevelType w:val="hybridMultilevel"/>
    <w:tmpl w:val="5756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126EA8"/>
    <w:multiLevelType w:val="hybridMultilevel"/>
    <w:tmpl w:val="7C8EE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855795D"/>
    <w:multiLevelType w:val="hybridMultilevel"/>
    <w:tmpl w:val="5F885D94"/>
    <w:lvl w:ilvl="0" w:tplc="8E745E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8697A17"/>
    <w:multiLevelType w:val="hybridMultilevel"/>
    <w:tmpl w:val="28FC9634"/>
    <w:lvl w:ilvl="0" w:tplc="AC364686">
      <w:start w:val="1"/>
      <w:numFmt w:val="decimal"/>
      <w:lvlText w:val="%1."/>
      <w:lvlJc w:val="left"/>
      <w:pPr>
        <w:ind w:left="720" w:hanging="360"/>
      </w:pPr>
      <w:rPr>
        <w:rFonts w:hint="default"/>
        <w:b w:val="0"/>
        <w:color w:val="auto"/>
      </w:rPr>
    </w:lvl>
    <w:lvl w:ilvl="1" w:tplc="D0468FD8">
      <w:start w:val="1"/>
      <w:numFmt w:val="bullet"/>
      <w:lvlText w:val=""/>
      <w:lvlJc w:val="left"/>
      <w:pPr>
        <w:ind w:left="807" w:hanging="360"/>
      </w:pPr>
      <w:rPr>
        <w:rFonts w:ascii="Symbol" w:hAnsi="Symbol" w:hint="default"/>
        <w:b w:val="0"/>
        <w:color w:val="auto"/>
      </w:rPr>
    </w:lvl>
    <w:lvl w:ilvl="2" w:tplc="081A0005">
      <w:start w:val="1"/>
      <w:numFmt w:val="bullet"/>
      <w:lvlText w:val=""/>
      <w:lvlJc w:val="left"/>
      <w:pPr>
        <w:ind w:left="1527" w:hanging="360"/>
      </w:pPr>
      <w:rPr>
        <w:rFonts w:ascii="Wingdings" w:hAnsi="Wingdings" w:cs="Wingdings" w:hint="default"/>
      </w:rPr>
    </w:lvl>
    <w:lvl w:ilvl="3" w:tplc="081A0001">
      <w:start w:val="1"/>
      <w:numFmt w:val="bullet"/>
      <w:lvlText w:val=""/>
      <w:lvlJc w:val="left"/>
      <w:pPr>
        <w:ind w:left="2247" w:hanging="360"/>
      </w:pPr>
      <w:rPr>
        <w:rFonts w:ascii="Symbol" w:hAnsi="Symbol" w:cs="Symbol" w:hint="default"/>
      </w:rPr>
    </w:lvl>
    <w:lvl w:ilvl="4" w:tplc="081A0003">
      <w:start w:val="1"/>
      <w:numFmt w:val="bullet"/>
      <w:lvlText w:val="o"/>
      <w:lvlJc w:val="left"/>
      <w:pPr>
        <w:ind w:left="2967" w:hanging="360"/>
      </w:pPr>
      <w:rPr>
        <w:rFonts w:ascii="Courier New" w:hAnsi="Courier New" w:cs="Courier New" w:hint="default"/>
      </w:rPr>
    </w:lvl>
    <w:lvl w:ilvl="5" w:tplc="081A0005">
      <w:start w:val="1"/>
      <w:numFmt w:val="bullet"/>
      <w:lvlText w:val=""/>
      <w:lvlJc w:val="left"/>
      <w:pPr>
        <w:ind w:left="3687" w:hanging="360"/>
      </w:pPr>
      <w:rPr>
        <w:rFonts w:ascii="Wingdings" w:hAnsi="Wingdings" w:cs="Wingdings" w:hint="default"/>
      </w:rPr>
    </w:lvl>
    <w:lvl w:ilvl="6" w:tplc="081A0001">
      <w:start w:val="1"/>
      <w:numFmt w:val="bullet"/>
      <w:lvlText w:val=""/>
      <w:lvlJc w:val="left"/>
      <w:pPr>
        <w:ind w:left="4407" w:hanging="360"/>
      </w:pPr>
      <w:rPr>
        <w:rFonts w:ascii="Symbol" w:hAnsi="Symbol" w:cs="Symbol" w:hint="default"/>
      </w:rPr>
    </w:lvl>
    <w:lvl w:ilvl="7" w:tplc="081A0003">
      <w:start w:val="1"/>
      <w:numFmt w:val="bullet"/>
      <w:lvlText w:val="o"/>
      <w:lvlJc w:val="left"/>
      <w:pPr>
        <w:ind w:left="5127" w:hanging="360"/>
      </w:pPr>
      <w:rPr>
        <w:rFonts w:ascii="Courier New" w:hAnsi="Courier New" w:cs="Courier New" w:hint="default"/>
      </w:rPr>
    </w:lvl>
    <w:lvl w:ilvl="8" w:tplc="081A0005">
      <w:start w:val="1"/>
      <w:numFmt w:val="bullet"/>
      <w:lvlText w:val=""/>
      <w:lvlJc w:val="left"/>
      <w:pPr>
        <w:ind w:left="5847" w:hanging="360"/>
      </w:pPr>
      <w:rPr>
        <w:rFonts w:ascii="Wingdings" w:hAnsi="Wingdings" w:cs="Wingdings" w:hint="default"/>
      </w:rPr>
    </w:lvl>
  </w:abstractNum>
  <w:abstractNum w:abstractNumId="9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15:restartNumberingAfterBreak="0">
    <w:nsid w:val="5A4B431E"/>
    <w:multiLevelType w:val="hybridMultilevel"/>
    <w:tmpl w:val="27A651F8"/>
    <w:lvl w:ilvl="0" w:tplc="BEF2F586">
      <w:start w:val="1"/>
      <w:numFmt w:val="decimal"/>
      <w:lvlText w:val="%1."/>
      <w:lvlJc w:val="left"/>
      <w:pPr>
        <w:ind w:left="927" w:hanging="360"/>
      </w:pPr>
      <w:rPr>
        <w:rFonts w:hint="default"/>
        <w:b w:val="0"/>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9" w15:restartNumberingAfterBreak="0">
    <w:nsid w:val="5F6C793B"/>
    <w:multiLevelType w:val="hybridMultilevel"/>
    <w:tmpl w:val="F7F0706E"/>
    <w:lvl w:ilvl="0" w:tplc="A956B34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A13398D"/>
    <w:multiLevelType w:val="hybridMultilevel"/>
    <w:tmpl w:val="2D2EB3DC"/>
    <w:lvl w:ilvl="0" w:tplc="BEF2F586">
      <w:start w:val="1"/>
      <w:numFmt w:val="decimal"/>
      <w:lvlText w:val="%1."/>
      <w:lvlJc w:val="left"/>
      <w:pPr>
        <w:ind w:left="72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E4B013C"/>
    <w:multiLevelType w:val="hybridMultilevel"/>
    <w:tmpl w:val="FF0C0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445A29"/>
    <w:multiLevelType w:val="hybridMultilevel"/>
    <w:tmpl w:val="40C09B94"/>
    <w:lvl w:ilvl="0" w:tplc="04090001">
      <w:start w:val="1"/>
      <w:numFmt w:val="decimal"/>
      <w:pStyle w:val="Heading1"/>
      <w:lvlText w:val="%1."/>
      <w:lvlJc w:val="left"/>
      <w:pPr>
        <w:tabs>
          <w:tab w:val="num" w:pos="810"/>
        </w:tabs>
        <w:ind w:left="810"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9" w15:restartNumberingAfterBreak="0">
    <w:nsid w:val="771A75AF"/>
    <w:multiLevelType w:val="hybridMultilevel"/>
    <w:tmpl w:val="41DAD204"/>
    <w:lvl w:ilvl="0" w:tplc="88FCBEE0">
      <w:start w:val="1"/>
      <w:numFmt w:val="decimal"/>
      <w:lvlText w:val="%1."/>
      <w:lvlJc w:val="left"/>
      <w:pPr>
        <w:ind w:left="1080" w:hanging="360"/>
      </w:pPr>
      <w:rPr>
        <w:b w:val="0"/>
        <w:i w:val="0"/>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1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15:restartNumberingAfterBreak="0">
    <w:nsid w:val="78C20486"/>
    <w:multiLevelType w:val="hybridMultilevel"/>
    <w:tmpl w:val="0602CD56"/>
    <w:lvl w:ilvl="0" w:tplc="0C1A000F">
      <w:start w:val="1"/>
      <w:numFmt w:val="decimal"/>
      <w:lvlText w:val="%1."/>
      <w:lvlJc w:val="left"/>
      <w:pPr>
        <w:ind w:left="720" w:hanging="360"/>
      </w:p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11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6"/>
  </w:num>
  <w:num w:numId="2">
    <w:abstractNumId w:val="67"/>
  </w:num>
  <w:num w:numId="3">
    <w:abstractNumId w:val="99"/>
  </w:num>
  <w:num w:numId="4">
    <w:abstractNumId w:val="61"/>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12"/>
  </w:num>
  <w:num w:numId="8">
    <w:abstractNumId w:val="80"/>
  </w:num>
  <w:num w:numId="9">
    <w:abstractNumId w:val="71"/>
  </w:num>
  <w:num w:numId="10">
    <w:abstractNumId w:val="64"/>
  </w:num>
  <w:num w:numId="11">
    <w:abstractNumId w:val="83"/>
  </w:num>
  <w:num w:numId="12">
    <w:abstractNumId w:val="100"/>
  </w:num>
  <w:num w:numId="13">
    <w:abstractNumId w:val="55"/>
  </w:num>
  <w:num w:numId="14">
    <w:abstractNumId w:val="82"/>
  </w:num>
  <w:num w:numId="15">
    <w:abstractNumId w:val="62"/>
  </w:num>
  <w:num w:numId="16">
    <w:abstractNumId w:val="70"/>
  </w:num>
  <w:num w:numId="17">
    <w:abstractNumId w:val="78"/>
  </w:num>
  <w:num w:numId="18">
    <w:abstractNumId w:val="52"/>
  </w:num>
  <w:num w:numId="19">
    <w:abstractNumId w:val="73"/>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num>
  <w:num w:numId="22">
    <w:abstractNumId w:val="72"/>
  </w:num>
  <w:num w:numId="23">
    <w:abstractNumId w:val="103"/>
  </w:num>
  <w:num w:numId="24">
    <w:abstractNumId w:val="49"/>
  </w:num>
  <w:num w:numId="25">
    <w:abstractNumId w:val="79"/>
  </w:num>
  <w:num w:numId="26">
    <w:abstractNumId w:val="50"/>
  </w:num>
  <w:num w:numId="27">
    <w:abstractNumId w:val="56"/>
  </w:num>
  <w:num w:numId="28">
    <w:abstractNumId w:val="54"/>
  </w:num>
  <w:num w:numId="29">
    <w:abstractNumId w:val="88"/>
  </w:num>
  <w:num w:numId="30">
    <w:abstractNumId w:val="102"/>
  </w:num>
  <w:num w:numId="31">
    <w:abstractNumId w:val="94"/>
  </w:num>
  <w:num w:numId="32">
    <w:abstractNumId w:val="66"/>
  </w:num>
  <w:num w:numId="33">
    <w:abstractNumId w:val="90"/>
  </w:num>
  <w:num w:numId="34">
    <w:abstractNumId w:val="89"/>
  </w:num>
  <w:num w:numId="35">
    <w:abstractNumId w:val="96"/>
  </w:num>
  <w:num w:numId="36">
    <w:abstractNumId w:val="10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num>
  <w:num w:numId="38">
    <w:abstractNumId w:val="56"/>
  </w:num>
  <w:num w:numId="3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5"/>
  </w:num>
  <w:num w:numId="45">
    <w:abstractNumId w:val="87"/>
  </w:num>
  <w:num w:numId="46">
    <w:abstractNumId w:val="93"/>
  </w:num>
  <w:num w:numId="47">
    <w:abstractNumId w:val="92"/>
  </w:num>
  <w:num w:numId="48">
    <w:abstractNumId w:val="91"/>
  </w:num>
  <w:num w:numId="49">
    <w:abstractNumId w:val="68"/>
  </w:num>
  <w:num w:numId="50">
    <w:abstractNumId w:val="75"/>
  </w:num>
  <w:num w:numId="51">
    <w:abstractNumId w:val="104"/>
  </w:num>
  <w:num w:numId="52">
    <w:abstractNumId w:val="7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018"/>
    <w:rsid w:val="000024F4"/>
    <w:rsid w:val="00002690"/>
    <w:rsid w:val="00003023"/>
    <w:rsid w:val="000035F7"/>
    <w:rsid w:val="00003A42"/>
    <w:rsid w:val="000042FE"/>
    <w:rsid w:val="00004963"/>
    <w:rsid w:val="0000496D"/>
    <w:rsid w:val="00005800"/>
    <w:rsid w:val="00005C53"/>
    <w:rsid w:val="00005D85"/>
    <w:rsid w:val="00006E35"/>
    <w:rsid w:val="00007AED"/>
    <w:rsid w:val="00007CE7"/>
    <w:rsid w:val="000104DC"/>
    <w:rsid w:val="000105DA"/>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B0B"/>
    <w:rsid w:val="00014F46"/>
    <w:rsid w:val="00015894"/>
    <w:rsid w:val="00015D88"/>
    <w:rsid w:val="00015E2F"/>
    <w:rsid w:val="00015E7C"/>
    <w:rsid w:val="000167FC"/>
    <w:rsid w:val="000170DE"/>
    <w:rsid w:val="00017BFA"/>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5FD9"/>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41"/>
    <w:rsid w:val="00034FFF"/>
    <w:rsid w:val="00035379"/>
    <w:rsid w:val="0003588D"/>
    <w:rsid w:val="000359EE"/>
    <w:rsid w:val="00035C04"/>
    <w:rsid w:val="00036222"/>
    <w:rsid w:val="000364AD"/>
    <w:rsid w:val="000365C7"/>
    <w:rsid w:val="00036776"/>
    <w:rsid w:val="00036AC1"/>
    <w:rsid w:val="00036BDD"/>
    <w:rsid w:val="0003771A"/>
    <w:rsid w:val="00037B82"/>
    <w:rsid w:val="00037E5A"/>
    <w:rsid w:val="000401DC"/>
    <w:rsid w:val="00041105"/>
    <w:rsid w:val="000418D5"/>
    <w:rsid w:val="00041B26"/>
    <w:rsid w:val="00041CE5"/>
    <w:rsid w:val="00041D7D"/>
    <w:rsid w:val="00041FE3"/>
    <w:rsid w:val="000420FF"/>
    <w:rsid w:val="0004220E"/>
    <w:rsid w:val="00042335"/>
    <w:rsid w:val="000426A6"/>
    <w:rsid w:val="00042846"/>
    <w:rsid w:val="00042AB1"/>
    <w:rsid w:val="00042D8E"/>
    <w:rsid w:val="0004327C"/>
    <w:rsid w:val="00043799"/>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B5A"/>
    <w:rsid w:val="00052B06"/>
    <w:rsid w:val="00052DCF"/>
    <w:rsid w:val="00052F72"/>
    <w:rsid w:val="0005316D"/>
    <w:rsid w:val="000532AB"/>
    <w:rsid w:val="000533E6"/>
    <w:rsid w:val="00053796"/>
    <w:rsid w:val="000537C1"/>
    <w:rsid w:val="00053D87"/>
    <w:rsid w:val="00053E33"/>
    <w:rsid w:val="000548D2"/>
    <w:rsid w:val="00055239"/>
    <w:rsid w:val="000554F7"/>
    <w:rsid w:val="000556DA"/>
    <w:rsid w:val="00055834"/>
    <w:rsid w:val="00056898"/>
    <w:rsid w:val="00056C77"/>
    <w:rsid w:val="000577BC"/>
    <w:rsid w:val="00057E3F"/>
    <w:rsid w:val="00057F61"/>
    <w:rsid w:val="0006051E"/>
    <w:rsid w:val="000609A8"/>
    <w:rsid w:val="00060DAC"/>
    <w:rsid w:val="00061226"/>
    <w:rsid w:val="0006139C"/>
    <w:rsid w:val="000613C3"/>
    <w:rsid w:val="00061507"/>
    <w:rsid w:val="0006160F"/>
    <w:rsid w:val="000616A5"/>
    <w:rsid w:val="000616FA"/>
    <w:rsid w:val="00061902"/>
    <w:rsid w:val="00061BAE"/>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3C8"/>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BDD"/>
    <w:rsid w:val="00073409"/>
    <w:rsid w:val="00073D60"/>
    <w:rsid w:val="00073EC5"/>
    <w:rsid w:val="0007456F"/>
    <w:rsid w:val="00075F5B"/>
    <w:rsid w:val="0007605E"/>
    <w:rsid w:val="0007608E"/>
    <w:rsid w:val="000760C0"/>
    <w:rsid w:val="000764BD"/>
    <w:rsid w:val="000765D5"/>
    <w:rsid w:val="00076DAD"/>
    <w:rsid w:val="0007717A"/>
    <w:rsid w:val="0007750C"/>
    <w:rsid w:val="00077746"/>
    <w:rsid w:val="00077A64"/>
    <w:rsid w:val="00077AC7"/>
    <w:rsid w:val="00077BE9"/>
    <w:rsid w:val="00077DE3"/>
    <w:rsid w:val="00080314"/>
    <w:rsid w:val="00080647"/>
    <w:rsid w:val="0008076F"/>
    <w:rsid w:val="0008092B"/>
    <w:rsid w:val="00080E72"/>
    <w:rsid w:val="00080EA3"/>
    <w:rsid w:val="00081070"/>
    <w:rsid w:val="0008178A"/>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362"/>
    <w:rsid w:val="00086EED"/>
    <w:rsid w:val="00086F03"/>
    <w:rsid w:val="0008707A"/>
    <w:rsid w:val="000870AF"/>
    <w:rsid w:val="0008737F"/>
    <w:rsid w:val="000875AB"/>
    <w:rsid w:val="00087A35"/>
    <w:rsid w:val="00087C93"/>
    <w:rsid w:val="00087D31"/>
    <w:rsid w:val="00090246"/>
    <w:rsid w:val="00090362"/>
    <w:rsid w:val="000905C6"/>
    <w:rsid w:val="00090A5C"/>
    <w:rsid w:val="00090DF6"/>
    <w:rsid w:val="000912C2"/>
    <w:rsid w:val="00091388"/>
    <w:rsid w:val="0009165C"/>
    <w:rsid w:val="000917DD"/>
    <w:rsid w:val="00091BB0"/>
    <w:rsid w:val="0009245D"/>
    <w:rsid w:val="0009251A"/>
    <w:rsid w:val="000927C9"/>
    <w:rsid w:val="00092A5F"/>
    <w:rsid w:val="00092DBA"/>
    <w:rsid w:val="0009315D"/>
    <w:rsid w:val="00093300"/>
    <w:rsid w:val="000934CF"/>
    <w:rsid w:val="0009423C"/>
    <w:rsid w:val="0009435A"/>
    <w:rsid w:val="00094366"/>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271"/>
    <w:rsid w:val="000A760B"/>
    <w:rsid w:val="000A7725"/>
    <w:rsid w:val="000A7A41"/>
    <w:rsid w:val="000A7CFA"/>
    <w:rsid w:val="000B02D2"/>
    <w:rsid w:val="000B057D"/>
    <w:rsid w:val="000B0BB9"/>
    <w:rsid w:val="000B0C23"/>
    <w:rsid w:val="000B0E5B"/>
    <w:rsid w:val="000B13F7"/>
    <w:rsid w:val="000B1AAC"/>
    <w:rsid w:val="000B1C19"/>
    <w:rsid w:val="000B1CF8"/>
    <w:rsid w:val="000B1DA4"/>
    <w:rsid w:val="000B1F37"/>
    <w:rsid w:val="000B1FA7"/>
    <w:rsid w:val="000B217E"/>
    <w:rsid w:val="000B225C"/>
    <w:rsid w:val="000B3387"/>
    <w:rsid w:val="000B3981"/>
    <w:rsid w:val="000B420C"/>
    <w:rsid w:val="000B4512"/>
    <w:rsid w:val="000B4588"/>
    <w:rsid w:val="000B45FD"/>
    <w:rsid w:val="000B47D8"/>
    <w:rsid w:val="000B4842"/>
    <w:rsid w:val="000B486E"/>
    <w:rsid w:val="000B48E3"/>
    <w:rsid w:val="000B4CCC"/>
    <w:rsid w:val="000B4D6F"/>
    <w:rsid w:val="000B58E8"/>
    <w:rsid w:val="000B59E2"/>
    <w:rsid w:val="000B59EB"/>
    <w:rsid w:val="000B5A76"/>
    <w:rsid w:val="000B5F30"/>
    <w:rsid w:val="000B67DA"/>
    <w:rsid w:val="000B6C6F"/>
    <w:rsid w:val="000B6E4A"/>
    <w:rsid w:val="000B711D"/>
    <w:rsid w:val="000B722D"/>
    <w:rsid w:val="000B7943"/>
    <w:rsid w:val="000B7A06"/>
    <w:rsid w:val="000B7B67"/>
    <w:rsid w:val="000B7EBF"/>
    <w:rsid w:val="000C0476"/>
    <w:rsid w:val="000C0611"/>
    <w:rsid w:val="000C063D"/>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FFB"/>
    <w:rsid w:val="000D003F"/>
    <w:rsid w:val="000D02E0"/>
    <w:rsid w:val="000D0D30"/>
    <w:rsid w:val="000D0F1C"/>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024"/>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91"/>
    <w:rsid w:val="000F0C1D"/>
    <w:rsid w:val="000F0C38"/>
    <w:rsid w:val="000F12D2"/>
    <w:rsid w:val="000F162B"/>
    <w:rsid w:val="000F1885"/>
    <w:rsid w:val="000F1D3E"/>
    <w:rsid w:val="000F1D75"/>
    <w:rsid w:val="000F1F11"/>
    <w:rsid w:val="000F298E"/>
    <w:rsid w:val="000F2A7A"/>
    <w:rsid w:val="000F3138"/>
    <w:rsid w:val="000F33C3"/>
    <w:rsid w:val="000F364F"/>
    <w:rsid w:val="000F367B"/>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0E2"/>
    <w:rsid w:val="000F7272"/>
    <w:rsid w:val="000F79CB"/>
    <w:rsid w:val="00100252"/>
    <w:rsid w:val="00100827"/>
    <w:rsid w:val="00100F41"/>
    <w:rsid w:val="00101220"/>
    <w:rsid w:val="00101B4E"/>
    <w:rsid w:val="001020D1"/>
    <w:rsid w:val="00102249"/>
    <w:rsid w:val="00102340"/>
    <w:rsid w:val="001023F3"/>
    <w:rsid w:val="001029A5"/>
    <w:rsid w:val="001029D6"/>
    <w:rsid w:val="00102AC1"/>
    <w:rsid w:val="00102F65"/>
    <w:rsid w:val="001035B7"/>
    <w:rsid w:val="00103735"/>
    <w:rsid w:val="00103780"/>
    <w:rsid w:val="00103CC9"/>
    <w:rsid w:val="00103DD9"/>
    <w:rsid w:val="00103E5D"/>
    <w:rsid w:val="001040F2"/>
    <w:rsid w:val="001047F0"/>
    <w:rsid w:val="00104B87"/>
    <w:rsid w:val="00104FAA"/>
    <w:rsid w:val="00105121"/>
    <w:rsid w:val="001053A0"/>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20"/>
    <w:rsid w:val="00111C93"/>
    <w:rsid w:val="001120AD"/>
    <w:rsid w:val="001126B3"/>
    <w:rsid w:val="001126DB"/>
    <w:rsid w:val="00113968"/>
    <w:rsid w:val="001139E5"/>
    <w:rsid w:val="00113B67"/>
    <w:rsid w:val="00113B84"/>
    <w:rsid w:val="001146A1"/>
    <w:rsid w:val="001147C3"/>
    <w:rsid w:val="001148D5"/>
    <w:rsid w:val="001151BB"/>
    <w:rsid w:val="00115226"/>
    <w:rsid w:val="0011552E"/>
    <w:rsid w:val="001161CF"/>
    <w:rsid w:val="001162D0"/>
    <w:rsid w:val="00116570"/>
    <w:rsid w:val="001168C1"/>
    <w:rsid w:val="00116C7A"/>
    <w:rsid w:val="00117A5D"/>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E76"/>
    <w:rsid w:val="00122F20"/>
    <w:rsid w:val="001232EA"/>
    <w:rsid w:val="001235B2"/>
    <w:rsid w:val="00123BC5"/>
    <w:rsid w:val="001243C5"/>
    <w:rsid w:val="001252A3"/>
    <w:rsid w:val="00125495"/>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0D"/>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0D5"/>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F33"/>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804"/>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EEA"/>
    <w:rsid w:val="00162F8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DB"/>
    <w:rsid w:val="001703C6"/>
    <w:rsid w:val="0017050C"/>
    <w:rsid w:val="001707F9"/>
    <w:rsid w:val="0017081A"/>
    <w:rsid w:val="00170832"/>
    <w:rsid w:val="00170A0C"/>
    <w:rsid w:val="00170A1A"/>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CF"/>
    <w:rsid w:val="00184BBB"/>
    <w:rsid w:val="00184C9D"/>
    <w:rsid w:val="0018523E"/>
    <w:rsid w:val="001853E1"/>
    <w:rsid w:val="00185747"/>
    <w:rsid w:val="0018582C"/>
    <w:rsid w:val="00185F61"/>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1EDA"/>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059"/>
    <w:rsid w:val="001959B0"/>
    <w:rsid w:val="001959D0"/>
    <w:rsid w:val="00196151"/>
    <w:rsid w:val="00196726"/>
    <w:rsid w:val="00196727"/>
    <w:rsid w:val="00196CBB"/>
    <w:rsid w:val="00196D47"/>
    <w:rsid w:val="00197578"/>
    <w:rsid w:val="0019781E"/>
    <w:rsid w:val="001979B1"/>
    <w:rsid w:val="00197BAD"/>
    <w:rsid w:val="001A01DA"/>
    <w:rsid w:val="001A046B"/>
    <w:rsid w:val="001A0798"/>
    <w:rsid w:val="001A0BD5"/>
    <w:rsid w:val="001A14E3"/>
    <w:rsid w:val="001A1593"/>
    <w:rsid w:val="001A172A"/>
    <w:rsid w:val="001A180B"/>
    <w:rsid w:val="001A23A7"/>
    <w:rsid w:val="001A271D"/>
    <w:rsid w:val="001A2760"/>
    <w:rsid w:val="001A287D"/>
    <w:rsid w:val="001A292B"/>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D19"/>
    <w:rsid w:val="001A7FCA"/>
    <w:rsid w:val="001B0314"/>
    <w:rsid w:val="001B0370"/>
    <w:rsid w:val="001B048E"/>
    <w:rsid w:val="001B096F"/>
    <w:rsid w:val="001B0CC3"/>
    <w:rsid w:val="001B193F"/>
    <w:rsid w:val="001B1C0A"/>
    <w:rsid w:val="001B1E90"/>
    <w:rsid w:val="001B1EB4"/>
    <w:rsid w:val="001B2163"/>
    <w:rsid w:val="001B218F"/>
    <w:rsid w:val="001B219D"/>
    <w:rsid w:val="001B23F0"/>
    <w:rsid w:val="001B2C5C"/>
    <w:rsid w:val="001B3133"/>
    <w:rsid w:val="001B367E"/>
    <w:rsid w:val="001B3787"/>
    <w:rsid w:val="001B37A8"/>
    <w:rsid w:val="001B3A36"/>
    <w:rsid w:val="001B3B0B"/>
    <w:rsid w:val="001B3CC2"/>
    <w:rsid w:val="001B3E3D"/>
    <w:rsid w:val="001B3E7F"/>
    <w:rsid w:val="001B3FAC"/>
    <w:rsid w:val="001B403E"/>
    <w:rsid w:val="001B4262"/>
    <w:rsid w:val="001B45BF"/>
    <w:rsid w:val="001B4731"/>
    <w:rsid w:val="001B4A87"/>
    <w:rsid w:val="001B4A9C"/>
    <w:rsid w:val="001B5370"/>
    <w:rsid w:val="001B61F1"/>
    <w:rsid w:val="001B6640"/>
    <w:rsid w:val="001B6BB1"/>
    <w:rsid w:val="001B6EAE"/>
    <w:rsid w:val="001B70C4"/>
    <w:rsid w:val="001B75F9"/>
    <w:rsid w:val="001B7C0C"/>
    <w:rsid w:val="001B7C30"/>
    <w:rsid w:val="001B7E0D"/>
    <w:rsid w:val="001C03D9"/>
    <w:rsid w:val="001C1848"/>
    <w:rsid w:val="001C1BA6"/>
    <w:rsid w:val="001C1C80"/>
    <w:rsid w:val="001C2554"/>
    <w:rsid w:val="001C28AD"/>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0C"/>
    <w:rsid w:val="001C5E1E"/>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2E5"/>
    <w:rsid w:val="001D307C"/>
    <w:rsid w:val="001D32F5"/>
    <w:rsid w:val="001D3C3D"/>
    <w:rsid w:val="001D3C84"/>
    <w:rsid w:val="001D3DBD"/>
    <w:rsid w:val="001D4246"/>
    <w:rsid w:val="001D4C19"/>
    <w:rsid w:val="001D4DC7"/>
    <w:rsid w:val="001D4E60"/>
    <w:rsid w:val="001D5159"/>
    <w:rsid w:val="001D5473"/>
    <w:rsid w:val="001D5729"/>
    <w:rsid w:val="001D61A1"/>
    <w:rsid w:val="001D61A2"/>
    <w:rsid w:val="001D66F4"/>
    <w:rsid w:val="001D6C0F"/>
    <w:rsid w:val="001D7032"/>
    <w:rsid w:val="001D744E"/>
    <w:rsid w:val="001D752F"/>
    <w:rsid w:val="001D770B"/>
    <w:rsid w:val="001D7ADB"/>
    <w:rsid w:val="001E0260"/>
    <w:rsid w:val="001E0435"/>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6A7"/>
    <w:rsid w:val="001E577C"/>
    <w:rsid w:val="001E5DD6"/>
    <w:rsid w:val="001E6997"/>
    <w:rsid w:val="001E6C8B"/>
    <w:rsid w:val="001E6DC5"/>
    <w:rsid w:val="001E6E32"/>
    <w:rsid w:val="001E6FE9"/>
    <w:rsid w:val="001E70CB"/>
    <w:rsid w:val="001E77A5"/>
    <w:rsid w:val="001F0402"/>
    <w:rsid w:val="001F05D3"/>
    <w:rsid w:val="001F07CF"/>
    <w:rsid w:val="001F0AD7"/>
    <w:rsid w:val="001F10C6"/>
    <w:rsid w:val="001F17A8"/>
    <w:rsid w:val="001F1802"/>
    <w:rsid w:val="001F18F4"/>
    <w:rsid w:val="001F2152"/>
    <w:rsid w:val="001F282C"/>
    <w:rsid w:val="001F282D"/>
    <w:rsid w:val="001F2AC6"/>
    <w:rsid w:val="001F2BE5"/>
    <w:rsid w:val="001F2E75"/>
    <w:rsid w:val="001F31C3"/>
    <w:rsid w:val="001F322B"/>
    <w:rsid w:val="001F3DA5"/>
    <w:rsid w:val="001F3DCE"/>
    <w:rsid w:val="001F43E0"/>
    <w:rsid w:val="001F4679"/>
    <w:rsid w:val="001F4CA4"/>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F6D"/>
    <w:rsid w:val="00201195"/>
    <w:rsid w:val="00201414"/>
    <w:rsid w:val="002019F6"/>
    <w:rsid w:val="0020243A"/>
    <w:rsid w:val="002028A7"/>
    <w:rsid w:val="00202CCD"/>
    <w:rsid w:val="00202CD8"/>
    <w:rsid w:val="002030A5"/>
    <w:rsid w:val="00204027"/>
    <w:rsid w:val="002040AB"/>
    <w:rsid w:val="00204111"/>
    <w:rsid w:val="00204871"/>
    <w:rsid w:val="002048A2"/>
    <w:rsid w:val="002049BE"/>
    <w:rsid w:val="00204F32"/>
    <w:rsid w:val="002053A5"/>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E8B"/>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176"/>
    <w:rsid w:val="00224C2B"/>
    <w:rsid w:val="00224CF4"/>
    <w:rsid w:val="00224D9E"/>
    <w:rsid w:val="002251A4"/>
    <w:rsid w:val="00225879"/>
    <w:rsid w:val="00225E6C"/>
    <w:rsid w:val="002260F7"/>
    <w:rsid w:val="00226309"/>
    <w:rsid w:val="00226574"/>
    <w:rsid w:val="00226B0D"/>
    <w:rsid w:val="0022742B"/>
    <w:rsid w:val="002275E8"/>
    <w:rsid w:val="00227901"/>
    <w:rsid w:val="00227CD0"/>
    <w:rsid w:val="0023000F"/>
    <w:rsid w:val="00230BEC"/>
    <w:rsid w:val="00230DAD"/>
    <w:rsid w:val="00230DC9"/>
    <w:rsid w:val="00232552"/>
    <w:rsid w:val="00232912"/>
    <w:rsid w:val="00232AB4"/>
    <w:rsid w:val="00232BD9"/>
    <w:rsid w:val="00233121"/>
    <w:rsid w:val="00233142"/>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1D61"/>
    <w:rsid w:val="002422C3"/>
    <w:rsid w:val="0024263E"/>
    <w:rsid w:val="00242876"/>
    <w:rsid w:val="00242DF8"/>
    <w:rsid w:val="00242F92"/>
    <w:rsid w:val="002430B1"/>
    <w:rsid w:val="00243A7A"/>
    <w:rsid w:val="00243C78"/>
    <w:rsid w:val="00243CD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1B1"/>
    <w:rsid w:val="00253748"/>
    <w:rsid w:val="00253E9C"/>
    <w:rsid w:val="0025433B"/>
    <w:rsid w:val="00254951"/>
    <w:rsid w:val="00254BA0"/>
    <w:rsid w:val="00254C8B"/>
    <w:rsid w:val="00254E43"/>
    <w:rsid w:val="00254E4B"/>
    <w:rsid w:val="00255248"/>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DEA"/>
    <w:rsid w:val="00267E07"/>
    <w:rsid w:val="00267F8E"/>
    <w:rsid w:val="002703C2"/>
    <w:rsid w:val="0027049E"/>
    <w:rsid w:val="00270AA2"/>
    <w:rsid w:val="00270B2B"/>
    <w:rsid w:val="00271733"/>
    <w:rsid w:val="00271952"/>
    <w:rsid w:val="00271C4C"/>
    <w:rsid w:val="002726E9"/>
    <w:rsid w:val="002731BE"/>
    <w:rsid w:val="002735CA"/>
    <w:rsid w:val="00273696"/>
    <w:rsid w:val="00273823"/>
    <w:rsid w:val="00273AC6"/>
    <w:rsid w:val="00274100"/>
    <w:rsid w:val="00274181"/>
    <w:rsid w:val="00274398"/>
    <w:rsid w:val="002745D0"/>
    <w:rsid w:val="0027488E"/>
    <w:rsid w:val="00275620"/>
    <w:rsid w:val="00275968"/>
    <w:rsid w:val="00275F42"/>
    <w:rsid w:val="002768C7"/>
    <w:rsid w:val="00276CBA"/>
    <w:rsid w:val="00276ED0"/>
    <w:rsid w:val="0027708B"/>
    <w:rsid w:val="00277323"/>
    <w:rsid w:val="00277438"/>
    <w:rsid w:val="0027775B"/>
    <w:rsid w:val="00277821"/>
    <w:rsid w:val="00280127"/>
    <w:rsid w:val="0028059D"/>
    <w:rsid w:val="00280814"/>
    <w:rsid w:val="00280B9C"/>
    <w:rsid w:val="00280DAD"/>
    <w:rsid w:val="00281098"/>
    <w:rsid w:val="002815B3"/>
    <w:rsid w:val="002815D8"/>
    <w:rsid w:val="00281923"/>
    <w:rsid w:val="00281C44"/>
    <w:rsid w:val="00281CE1"/>
    <w:rsid w:val="00281EAD"/>
    <w:rsid w:val="00281EBF"/>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DC3"/>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5ED0"/>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3EE"/>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0A2"/>
    <w:rsid w:val="002B2134"/>
    <w:rsid w:val="002B21E0"/>
    <w:rsid w:val="002B244F"/>
    <w:rsid w:val="002B27A8"/>
    <w:rsid w:val="002B2CE2"/>
    <w:rsid w:val="002B2F74"/>
    <w:rsid w:val="002B3372"/>
    <w:rsid w:val="002B3618"/>
    <w:rsid w:val="002B36BE"/>
    <w:rsid w:val="002B3924"/>
    <w:rsid w:val="002B3A07"/>
    <w:rsid w:val="002B3CB8"/>
    <w:rsid w:val="002B3FC0"/>
    <w:rsid w:val="002B4312"/>
    <w:rsid w:val="002B466D"/>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5C"/>
    <w:rsid w:val="002C0C5C"/>
    <w:rsid w:val="002C0D84"/>
    <w:rsid w:val="002C11D7"/>
    <w:rsid w:val="002C1348"/>
    <w:rsid w:val="002C17DD"/>
    <w:rsid w:val="002C247D"/>
    <w:rsid w:val="002C2733"/>
    <w:rsid w:val="002C2AC1"/>
    <w:rsid w:val="002C2AF6"/>
    <w:rsid w:val="002C3141"/>
    <w:rsid w:val="002C3274"/>
    <w:rsid w:val="002C3283"/>
    <w:rsid w:val="002C342F"/>
    <w:rsid w:val="002C34EE"/>
    <w:rsid w:val="002C35E1"/>
    <w:rsid w:val="002C3B6B"/>
    <w:rsid w:val="002C3DFA"/>
    <w:rsid w:val="002C3E00"/>
    <w:rsid w:val="002C3FEE"/>
    <w:rsid w:val="002C49AE"/>
    <w:rsid w:val="002C5943"/>
    <w:rsid w:val="002C5A60"/>
    <w:rsid w:val="002C5AEB"/>
    <w:rsid w:val="002C6229"/>
    <w:rsid w:val="002C66EC"/>
    <w:rsid w:val="002C69FE"/>
    <w:rsid w:val="002C6F42"/>
    <w:rsid w:val="002C70F3"/>
    <w:rsid w:val="002C70FB"/>
    <w:rsid w:val="002D0167"/>
    <w:rsid w:val="002D016F"/>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B8"/>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4861"/>
    <w:rsid w:val="002E5445"/>
    <w:rsid w:val="002E59D5"/>
    <w:rsid w:val="002E62CE"/>
    <w:rsid w:val="002E6567"/>
    <w:rsid w:val="002E6587"/>
    <w:rsid w:val="002E69ED"/>
    <w:rsid w:val="002E6CD1"/>
    <w:rsid w:val="002E6D79"/>
    <w:rsid w:val="002E6F41"/>
    <w:rsid w:val="002E70F6"/>
    <w:rsid w:val="002E75AC"/>
    <w:rsid w:val="002E763A"/>
    <w:rsid w:val="002E76AA"/>
    <w:rsid w:val="002F04E2"/>
    <w:rsid w:val="002F0533"/>
    <w:rsid w:val="002F074E"/>
    <w:rsid w:val="002F099F"/>
    <w:rsid w:val="002F1040"/>
    <w:rsid w:val="002F136C"/>
    <w:rsid w:val="002F13B3"/>
    <w:rsid w:val="002F1423"/>
    <w:rsid w:val="002F1788"/>
    <w:rsid w:val="002F1C1B"/>
    <w:rsid w:val="002F1E22"/>
    <w:rsid w:val="002F2105"/>
    <w:rsid w:val="002F28B2"/>
    <w:rsid w:val="002F2DE5"/>
    <w:rsid w:val="002F2E6E"/>
    <w:rsid w:val="002F3082"/>
    <w:rsid w:val="002F374A"/>
    <w:rsid w:val="002F3DAD"/>
    <w:rsid w:val="002F45B3"/>
    <w:rsid w:val="002F48D1"/>
    <w:rsid w:val="002F536E"/>
    <w:rsid w:val="002F53FF"/>
    <w:rsid w:val="002F5F0E"/>
    <w:rsid w:val="002F6878"/>
    <w:rsid w:val="003003A5"/>
    <w:rsid w:val="00300AC5"/>
    <w:rsid w:val="00300AF6"/>
    <w:rsid w:val="0030144A"/>
    <w:rsid w:val="0030235C"/>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0E1"/>
    <w:rsid w:val="00304141"/>
    <w:rsid w:val="0030491D"/>
    <w:rsid w:val="00305592"/>
    <w:rsid w:val="00305AD4"/>
    <w:rsid w:val="00305D38"/>
    <w:rsid w:val="003062C1"/>
    <w:rsid w:val="003063C6"/>
    <w:rsid w:val="00306B60"/>
    <w:rsid w:val="00306EB9"/>
    <w:rsid w:val="00306EDC"/>
    <w:rsid w:val="003075BD"/>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062"/>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532"/>
    <w:rsid w:val="00323709"/>
    <w:rsid w:val="00323886"/>
    <w:rsid w:val="003238D9"/>
    <w:rsid w:val="00323BC2"/>
    <w:rsid w:val="0032453F"/>
    <w:rsid w:val="00324AE5"/>
    <w:rsid w:val="00324CE1"/>
    <w:rsid w:val="00324D24"/>
    <w:rsid w:val="003252AF"/>
    <w:rsid w:val="003255E6"/>
    <w:rsid w:val="003257DE"/>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89A"/>
    <w:rsid w:val="00333F16"/>
    <w:rsid w:val="00334592"/>
    <w:rsid w:val="0033467A"/>
    <w:rsid w:val="0033469C"/>
    <w:rsid w:val="00334C31"/>
    <w:rsid w:val="003350DA"/>
    <w:rsid w:val="0033526F"/>
    <w:rsid w:val="00335525"/>
    <w:rsid w:val="003358B5"/>
    <w:rsid w:val="0033599E"/>
    <w:rsid w:val="00335A01"/>
    <w:rsid w:val="00336343"/>
    <w:rsid w:val="00336FB3"/>
    <w:rsid w:val="003372D6"/>
    <w:rsid w:val="003375F4"/>
    <w:rsid w:val="003376C6"/>
    <w:rsid w:val="00337C5A"/>
    <w:rsid w:val="00337E1C"/>
    <w:rsid w:val="00337E1E"/>
    <w:rsid w:val="0034052F"/>
    <w:rsid w:val="00340872"/>
    <w:rsid w:val="00340D97"/>
    <w:rsid w:val="0034123C"/>
    <w:rsid w:val="003412CC"/>
    <w:rsid w:val="00341536"/>
    <w:rsid w:val="0034193A"/>
    <w:rsid w:val="0034196D"/>
    <w:rsid w:val="00341B1C"/>
    <w:rsid w:val="00341B30"/>
    <w:rsid w:val="00341DCE"/>
    <w:rsid w:val="00341F14"/>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D1C"/>
    <w:rsid w:val="00350FB0"/>
    <w:rsid w:val="003515FF"/>
    <w:rsid w:val="0035163D"/>
    <w:rsid w:val="0035188B"/>
    <w:rsid w:val="00351A02"/>
    <w:rsid w:val="0035236F"/>
    <w:rsid w:val="003525AA"/>
    <w:rsid w:val="00352784"/>
    <w:rsid w:val="003527E1"/>
    <w:rsid w:val="00352864"/>
    <w:rsid w:val="003528F1"/>
    <w:rsid w:val="00352C3A"/>
    <w:rsid w:val="00352D61"/>
    <w:rsid w:val="00353961"/>
    <w:rsid w:val="0035415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71"/>
    <w:rsid w:val="00357FBA"/>
    <w:rsid w:val="003602D1"/>
    <w:rsid w:val="0036050C"/>
    <w:rsid w:val="0036054A"/>
    <w:rsid w:val="00360709"/>
    <w:rsid w:val="00360962"/>
    <w:rsid w:val="003613B7"/>
    <w:rsid w:val="00361491"/>
    <w:rsid w:val="00361B0D"/>
    <w:rsid w:val="00361E40"/>
    <w:rsid w:val="00362330"/>
    <w:rsid w:val="003623CF"/>
    <w:rsid w:val="00362541"/>
    <w:rsid w:val="0036261C"/>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A1C"/>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9E6"/>
    <w:rsid w:val="00372D45"/>
    <w:rsid w:val="00372E5F"/>
    <w:rsid w:val="00372FB4"/>
    <w:rsid w:val="00373291"/>
    <w:rsid w:val="00373705"/>
    <w:rsid w:val="003737F4"/>
    <w:rsid w:val="003746CC"/>
    <w:rsid w:val="00374D0A"/>
    <w:rsid w:val="00374D49"/>
    <w:rsid w:val="00374EE7"/>
    <w:rsid w:val="00374FCD"/>
    <w:rsid w:val="00375021"/>
    <w:rsid w:val="003755F5"/>
    <w:rsid w:val="003756A2"/>
    <w:rsid w:val="00375838"/>
    <w:rsid w:val="00375FF5"/>
    <w:rsid w:val="00376130"/>
    <w:rsid w:val="00376192"/>
    <w:rsid w:val="003762D5"/>
    <w:rsid w:val="00376A5A"/>
    <w:rsid w:val="00376CA5"/>
    <w:rsid w:val="003771A2"/>
    <w:rsid w:val="003772D0"/>
    <w:rsid w:val="00377540"/>
    <w:rsid w:val="0037783D"/>
    <w:rsid w:val="00377ACF"/>
    <w:rsid w:val="00377BB1"/>
    <w:rsid w:val="003807DF"/>
    <w:rsid w:val="00380E89"/>
    <w:rsid w:val="00381009"/>
    <w:rsid w:val="00381027"/>
    <w:rsid w:val="003810FE"/>
    <w:rsid w:val="0038206D"/>
    <w:rsid w:val="0038233F"/>
    <w:rsid w:val="00382754"/>
    <w:rsid w:val="00383116"/>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467"/>
    <w:rsid w:val="00387971"/>
    <w:rsid w:val="003879DB"/>
    <w:rsid w:val="003904AC"/>
    <w:rsid w:val="003904F7"/>
    <w:rsid w:val="00390889"/>
    <w:rsid w:val="003916EB"/>
    <w:rsid w:val="0039177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4E9D"/>
    <w:rsid w:val="00395178"/>
    <w:rsid w:val="00395306"/>
    <w:rsid w:val="00395CF8"/>
    <w:rsid w:val="00395F0F"/>
    <w:rsid w:val="00395F91"/>
    <w:rsid w:val="00395FCD"/>
    <w:rsid w:val="00396044"/>
    <w:rsid w:val="00396048"/>
    <w:rsid w:val="0039617B"/>
    <w:rsid w:val="003966DA"/>
    <w:rsid w:val="00396996"/>
    <w:rsid w:val="003969D8"/>
    <w:rsid w:val="00396E3A"/>
    <w:rsid w:val="00396E50"/>
    <w:rsid w:val="00396EC6"/>
    <w:rsid w:val="00397105"/>
    <w:rsid w:val="0039717D"/>
    <w:rsid w:val="0039726A"/>
    <w:rsid w:val="00397A48"/>
    <w:rsid w:val="00397DF3"/>
    <w:rsid w:val="00397F14"/>
    <w:rsid w:val="003A02E9"/>
    <w:rsid w:val="003A0907"/>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3DF"/>
    <w:rsid w:val="003A681D"/>
    <w:rsid w:val="003A69B4"/>
    <w:rsid w:val="003A7252"/>
    <w:rsid w:val="003A72D9"/>
    <w:rsid w:val="003A74F5"/>
    <w:rsid w:val="003A7C94"/>
    <w:rsid w:val="003B0703"/>
    <w:rsid w:val="003B0A49"/>
    <w:rsid w:val="003B0FEF"/>
    <w:rsid w:val="003B1316"/>
    <w:rsid w:val="003B17F1"/>
    <w:rsid w:val="003B1B5E"/>
    <w:rsid w:val="003B1E10"/>
    <w:rsid w:val="003B2544"/>
    <w:rsid w:val="003B2CDC"/>
    <w:rsid w:val="003B2F11"/>
    <w:rsid w:val="003B36F4"/>
    <w:rsid w:val="003B38C3"/>
    <w:rsid w:val="003B3D6E"/>
    <w:rsid w:val="003B40FC"/>
    <w:rsid w:val="003B4152"/>
    <w:rsid w:val="003B42AD"/>
    <w:rsid w:val="003B4978"/>
    <w:rsid w:val="003B4CB0"/>
    <w:rsid w:val="003B4F2F"/>
    <w:rsid w:val="003B4FCA"/>
    <w:rsid w:val="003B509E"/>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6E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67"/>
    <w:rsid w:val="003D2E38"/>
    <w:rsid w:val="003D3139"/>
    <w:rsid w:val="003D3414"/>
    <w:rsid w:val="003D37B2"/>
    <w:rsid w:val="003D37F2"/>
    <w:rsid w:val="003D38B6"/>
    <w:rsid w:val="003D529D"/>
    <w:rsid w:val="003D5362"/>
    <w:rsid w:val="003D562E"/>
    <w:rsid w:val="003D5EBF"/>
    <w:rsid w:val="003D6058"/>
    <w:rsid w:val="003D61E6"/>
    <w:rsid w:val="003D631A"/>
    <w:rsid w:val="003D6480"/>
    <w:rsid w:val="003D6C0F"/>
    <w:rsid w:val="003D6C16"/>
    <w:rsid w:val="003D6C3F"/>
    <w:rsid w:val="003D6C9E"/>
    <w:rsid w:val="003D7114"/>
    <w:rsid w:val="003D73AF"/>
    <w:rsid w:val="003D7570"/>
    <w:rsid w:val="003D7DC1"/>
    <w:rsid w:val="003D7E7D"/>
    <w:rsid w:val="003D7F70"/>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45B"/>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6B"/>
    <w:rsid w:val="003E7B9C"/>
    <w:rsid w:val="003F0098"/>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DE"/>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3D0"/>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C20"/>
    <w:rsid w:val="0041601E"/>
    <w:rsid w:val="00416358"/>
    <w:rsid w:val="0041640B"/>
    <w:rsid w:val="004164A3"/>
    <w:rsid w:val="00416B98"/>
    <w:rsid w:val="0041782A"/>
    <w:rsid w:val="00417EBA"/>
    <w:rsid w:val="00420373"/>
    <w:rsid w:val="00420403"/>
    <w:rsid w:val="004206CB"/>
    <w:rsid w:val="00420C7E"/>
    <w:rsid w:val="00420D42"/>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30"/>
    <w:rsid w:val="00425062"/>
    <w:rsid w:val="004252C7"/>
    <w:rsid w:val="0042539F"/>
    <w:rsid w:val="004259BE"/>
    <w:rsid w:val="00425A77"/>
    <w:rsid w:val="00425BA1"/>
    <w:rsid w:val="0042604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57"/>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67A"/>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60"/>
    <w:rsid w:val="00447244"/>
    <w:rsid w:val="00447702"/>
    <w:rsid w:val="0044779D"/>
    <w:rsid w:val="00447893"/>
    <w:rsid w:val="00447B18"/>
    <w:rsid w:val="00447D24"/>
    <w:rsid w:val="00450A9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256"/>
    <w:rsid w:val="004556B8"/>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A80"/>
    <w:rsid w:val="00465B0B"/>
    <w:rsid w:val="00466372"/>
    <w:rsid w:val="0046641A"/>
    <w:rsid w:val="00466485"/>
    <w:rsid w:val="004669D3"/>
    <w:rsid w:val="00466BD5"/>
    <w:rsid w:val="00467220"/>
    <w:rsid w:val="00467355"/>
    <w:rsid w:val="0046755D"/>
    <w:rsid w:val="00467DB0"/>
    <w:rsid w:val="004701A2"/>
    <w:rsid w:val="0047035F"/>
    <w:rsid w:val="00470FB0"/>
    <w:rsid w:val="004713CB"/>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23B"/>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DF9"/>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A02"/>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30"/>
    <w:rsid w:val="004939D2"/>
    <w:rsid w:val="004942C8"/>
    <w:rsid w:val="004947DD"/>
    <w:rsid w:val="004948CB"/>
    <w:rsid w:val="00494CD6"/>
    <w:rsid w:val="0049540A"/>
    <w:rsid w:val="00495801"/>
    <w:rsid w:val="00495BD3"/>
    <w:rsid w:val="00495CA8"/>
    <w:rsid w:val="00495D9E"/>
    <w:rsid w:val="00496294"/>
    <w:rsid w:val="0049642D"/>
    <w:rsid w:val="00496843"/>
    <w:rsid w:val="00496C79"/>
    <w:rsid w:val="00496F56"/>
    <w:rsid w:val="0049721E"/>
    <w:rsid w:val="004973F2"/>
    <w:rsid w:val="004975C4"/>
    <w:rsid w:val="00497C91"/>
    <w:rsid w:val="004A0A58"/>
    <w:rsid w:val="004A0B49"/>
    <w:rsid w:val="004A0E5D"/>
    <w:rsid w:val="004A0F88"/>
    <w:rsid w:val="004A12CB"/>
    <w:rsid w:val="004A1538"/>
    <w:rsid w:val="004A169D"/>
    <w:rsid w:val="004A1E53"/>
    <w:rsid w:val="004A20F9"/>
    <w:rsid w:val="004A23B2"/>
    <w:rsid w:val="004A2650"/>
    <w:rsid w:val="004A28A7"/>
    <w:rsid w:val="004A2C16"/>
    <w:rsid w:val="004A2E80"/>
    <w:rsid w:val="004A304D"/>
    <w:rsid w:val="004A34A8"/>
    <w:rsid w:val="004A375E"/>
    <w:rsid w:val="004A3EB1"/>
    <w:rsid w:val="004A4122"/>
    <w:rsid w:val="004A41DC"/>
    <w:rsid w:val="004A491C"/>
    <w:rsid w:val="004A499B"/>
    <w:rsid w:val="004A4FE8"/>
    <w:rsid w:val="004A5249"/>
    <w:rsid w:val="004A53A1"/>
    <w:rsid w:val="004A547C"/>
    <w:rsid w:val="004A58FB"/>
    <w:rsid w:val="004A5947"/>
    <w:rsid w:val="004A597C"/>
    <w:rsid w:val="004A5D09"/>
    <w:rsid w:val="004A5F4F"/>
    <w:rsid w:val="004A61E3"/>
    <w:rsid w:val="004A6E87"/>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863"/>
    <w:rsid w:val="004B3A94"/>
    <w:rsid w:val="004B4696"/>
    <w:rsid w:val="004B4A56"/>
    <w:rsid w:val="004B4FC8"/>
    <w:rsid w:val="004B5294"/>
    <w:rsid w:val="004B535C"/>
    <w:rsid w:val="004B54EA"/>
    <w:rsid w:val="004B5A0E"/>
    <w:rsid w:val="004B5A54"/>
    <w:rsid w:val="004B5ACC"/>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5FF"/>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16F"/>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F7"/>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1B9"/>
    <w:rsid w:val="004D6D01"/>
    <w:rsid w:val="004D6D60"/>
    <w:rsid w:val="004D6DE7"/>
    <w:rsid w:val="004D6DF4"/>
    <w:rsid w:val="004D6F4A"/>
    <w:rsid w:val="004D6FC2"/>
    <w:rsid w:val="004D6FD4"/>
    <w:rsid w:val="004D728A"/>
    <w:rsid w:val="004D757A"/>
    <w:rsid w:val="004D7A10"/>
    <w:rsid w:val="004D7AFD"/>
    <w:rsid w:val="004D7CE3"/>
    <w:rsid w:val="004E004D"/>
    <w:rsid w:val="004E038A"/>
    <w:rsid w:val="004E0B26"/>
    <w:rsid w:val="004E0FFC"/>
    <w:rsid w:val="004E18C2"/>
    <w:rsid w:val="004E1B12"/>
    <w:rsid w:val="004E1B58"/>
    <w:rsid w:val="004E2137"/>
    <w:rsid w:val="004E2362"/>
    <w:rsid w:val="004E2434"/>
    <w:rsid w:val="004E25C2"/>
    <w:rsid w:val="004E2917"/>
    <w:rsid w:val="004E297C"/>
    <w:rsid w:val="004E2C0C"/>
    <w:rsid w:val="004E2CD2"/>
    <w:rsid w:val="004E3430"/>
    <w:rsid w:val="004E3B14"/>
    <w:rsid w:val="004E4047"/>
    <w:rsid w:val="004E4214"/>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BA"/>
    <w:rsid w:val="004F0358"/>
    <w:rsid w:val="004F06EC"/>
    <w:rsid w:val="004F0DA4"/>
    <w:rsid w:val="004F0E43"/>
    <w:rsid w:val="004F1238"/>
    <w:rsid w:val="004F17E7"/>
    <w:rsid w:val="004F18B1"/>
    <w:rsid w:val="004F1A0A"/>
    <w:rsid w:val="004F1E87"/>
    <w:rsid w:val="004F1EB3"/>
    <w:rsid w:val="004F3373"/>
    <w:rsid w:val="004F3396"/>
    <w:rsid w:val="004F36F7"/>
    <w:rsid w:val="004F3781"/>
    <w:rsid w:val="004F3D64"/>
    <w:rsid w:val="004F46C0"/>
    <w:rsid w:val="004F4790"/>
    <w:rsid w:val="004F49BB"/>
    <w:rsid w:val="004F4C91"/>
    <w:rsid w:val="004F4DA8"/>
    <w:rsid w:val="004F4DBA"/>
    <w:rsid w:val="004F5367"/>
    <w:rsid w:val="004F5616"/>
    <w:rsid w:val="004F5A19"/>
    <w:rsid w:val="004F6046"/>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66A"/>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2C68"/>
    <w:rsid w:val="005133AD"/>
    <w:rsid w:val="005134F6"/>
    <w:rsid w:val="005135F1"/>
    <w:rsid w:val="00514086"/>
    <w:rsid w:val="0051445D"/>
    <w:rsid w:val="0051447F"/>
    <w:rsid w:val="00514481"/>
    <w:rsid w:val="005147A8"/>
    <w:rsid w:val="00514BA1"/>
    <w:rsid w:val="00514C8A"/>
    <w:rsid w:val="00514CB3"/>
    <w:rsid w:val="00514EFD"/>
    <w:rsid w:val="0051544C"/>
    <w:rsid w:val="00515618"/>
    <w:rsid w:val="0051561A"/>
    <w:rsid w:val="005159C5"/>
    <w:rsid w:val="00515CEE"/>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C3E"/>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87F"/>
    <w:rsid w:val="00527AD1"/>
    <w:rsid w:val="00527D2B"/>
    <w:rsid w:val="005302BC"/>
    <w:rsid w:val="005309C9"/>
    <w:rsid w:val="00530A5C"/>
    <w:rsid w:val="00530AB7"/>
    <w:rsid w:val="00530BEF"/>
    <w:rsid w:val="0053102B"/>
    <w:rsid w:val="00531165"/>
    <w:rsid w:val="005317C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D9"/>
    <w:rsid w:val="005355CF"/>
    <w:rsid w:val="0053569A"/>
    <w:rsid w:val="00535D05"/>
    <w:rsid w:val="0053641D"/>
    <w:rsid w:val="005365A7"/>
    <w:rsid w:val="0053691F"/>
    <w:rsid w:val="00536D2F"/>
    <w:rsid w:val="005370E0"/>
    <w:rsid w:val="00537227"/>
    <w:rsid w:val="005372EB"/>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3F"/>
    <w:rsid w:val="0054567E"/>
    <w:rsid w:val="00545D25"/>
    <w:rsid w:val="00545E8E"/>
    <w:rsid w:val="00546265"/>
    <w:rsid w:val="005463B3"/>
    <w:rsid w:val="00546862"/>
    <w:rsid w:val="00547363"/>
    <w:rsid w:val="005474B1"/>
    <w:rsid w:val="00547506"/>
    <w:rsid w:val="00547654"/>
    <w:rsid w:val="00550552"/>
    <w:rsid w:val="00550895"/>
    <w:rsid w:val="00550BFA"/>
    <w:rsid w:val="00550FE2"/>
    <w:rsid w:val="0055106E"/>
    <w:rsid w:val="0055115B"/>
    <w:rsid w:val="00551467"/>
    <w:rsid w:val="005519B6"/>
    <w:rsid w:val="00551C38"/>
    <w:rsid w:val="00552254"/>
    <w:rsid w:val="00552504"/>
    <w:rsid w:val="00552974"/>
    <w:rsid w:val="00553412"/>
    <w:rsid w:val="0055377C"/>
    <w:rsid w:val="00553AE8"/>
    <w:rsid w:val="00553BCF"/>
    <w:rsid w:val="00554209"/>
    <w:rsid w:val="005542FC"/>
    <w:rsid w:val="005545D8"/>
    <w:rsid w:val="005546B3"/>
    <w:rsid w:val="00554870"/>
    <w:rsid w:val="00554A9F"/>
    <w:rsid w:val="00554AAF"/>
    <w:rsid w:val="00554AE4"/>
    <w:rsid w:val="00554B71"/>
    <w:rsid w:val="00554CCD"/>
    <w:rsid w:val="00555121"/>
    <w:rsid w:val="005551C2"/>
    <w:rsid w:val="00555397"/>
    <w:rsid w:val="005553AF"/>
    <w:rsid w:val="00555452"/>
    <w:rsid w:val="0055550D"/>
    <w:rsid w:val="0055576D"/>
    <w:rsid w:val="00555E19"/>
    <w:rsid w:val="00556100"/>
    <w:rsid w:val="00556155"/>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96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75"/>
    <w:rsid w:val="00570D29"/>
    <w:rsid w:val="00570F4D"/>
    <w:rsid w:val="005714FE"/>
    <w:rsid w:val="0057155E"/>
    <w:rsid w:val="00571570"/>
    <w:rsid w:val="0057196B"/>
    <w:rsid w:val="00571EC5"/>
    <w:rsid w:val="00571ECD"/>
    <w:rsid w:val="00571F18"/>
    <w:rsid w:val="00572146"/>
    <w:rsid w:val="005723A9"/>
    <w:rsid w:val="005724FE"/>
    <w:rsid w:val="0057279F"/>
    <w:rsid w:val="00572B5D"/>
    <w:rsid w:val="00572C64"/>
    <w:rsid w:val="00572F7C"/>
    <w:rsid w:val="0057367F"/>
    <w:rsid w:val="00573CC8"/>
    <w:rsid w:val="00574234"/>
    <w:rsid w:val="00574472"/>
    <w:rsid w:val="005746C8"/>
    <w:rsid w:val="00574B7B"/>
    <w:rsid w:val="0057545E"/>
    <w:rsid w:val="00575603"/>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E2"/>
    <w:rsid w:val="005805BD"/>
    <w:rsid w:val="005806E6"/>
    <w:rsid w:val="00580C0C"/>
    <w:rsid w:val="00580CE9"/>
    <w:rsid w:val="005811DF"/>
    <w:rsid w:val="00581281"/>
    <w:rsid w:val="00581333"/>
    <w:rsid w:val="00581406"/>
    <w:rsid w:val="00581443"/>
    <w:rsid w:val="005816EB"/>
    <w:rsid w:val="00582431"/>
    <w:rsid w:val="005824DC"/>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045"/>
    <w:rsid w:val="00595263"/>
    <w:rsid w:val="00595785"/>
    <w:rsid w:val="0059587B"/>
    <w:rsid w:val="005959ED"/>
    <w:rsid w:val="00595CDD"/>
    <w:rsid w:val="00596175"/>
    <w:rsid w:val="005969BC"/>
    <w:rsid w:val="00597748"/>
    <w:rsid w:val="005978EE"/>
    <w:rsid w:val="00597AD9"/>
    <w:rsid w:val="00597DB7"/>
    <w:rsid w:val="005A02DC"/>
    <w:rsid w:val="005A0301"/>
    <w:rsid w:val="005A039C"/>
    <w:rsid w:val="005A05CB"/>
    <w:rsid w:val="005A06DD"/>
    <w:rsid w:val="005A0D1E"/>
    <w:rsid w:val="005A0DB1"/>
    <w:rsid w:val="005A0F05"/>
    <w:rsid w:val="005A0F2F"/>
    <w:rsid w:val="005A12A9"/>
    <w:rsid w:val="005A157D"/>
    <w:rsid w:val="005A1AB0"/>
    <w:rsid w:val="005A1C0B"/>
    <w:rsid w:val="005A1D01"/>
    <w:rsid w:val="005A200F"/>
    <w:rsid w:val="005A2380"/>
    <w:rsid w:val="005A2403"/>
    <w:rsid w:val="005A2831"/>
    <w:rsid w:val="005A2B17"/>
    <w:rsid w:val="005A2CE1"/>
    <w:rsid w:val="005A2F80"/>
    <w:rsid w:val="005A3029"/>
    <w:rsid w:val="005A3592"/>
    <w:rsid w:val="005A3999"/>
    <w:rsid w:val="005A3E21"/>
    <w:rsid w:val="005A4646"/>
    <w:rsid w:val="005A4D75"/>
    <w:rsid w:val="005A4F4D"/>
    <w:rsid w:val="005A4F7B"/>
    <w:rsid w:val="005A5069"/>
    <w:rsid w:val="005A5497"/>
    <w:rsid w:val="005A5617"/>
    <w:rsid w:val="005A5626"/>
    <w:rsid w:val="005A57D4"/>
    <w:rsid w:val="005A6144"/>
    <w:rsid w:val="005A65AD"/>
    <w:rsid w:val="005A699B"/>
    <w:rsid w:val="005A699E"/>
    <w:rsid w:val="005A6E71"/>
    <w:rsid w:val="005A7129"/>
    <w:rsid w:val="005A74EB"/>
    <w:rsid w:val="005A7624"/>
    <w:rsid w:val="005A7A55"/>
    <w:rsid w:val="005A7AB8"/>
    <w:rsid w:val="005B08A3"/>
    <w:rsid w:val="005B0B4C"/>
    <w:rsid w:val="005B108A"/>
    <w:rsid w:val="005B1305"/>
    <w:rsid w:val="005B14C3"/>
    <w:rsid w:val="005B14F4"/>
    <w:rsid w:val="005B1BBB"/>
    <w:rsid w:val="005B1CE6"/>
    <w:rsid w:val="005B1F83"/>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777"/>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3"/>
    <w:rsid w:val="005D14A6"/>
    <w:rsid w:val="005D1B33"/>
    <w:rsid w:val="005D1C62"/>
    <w:rsid w:val="005D1D62"/>
    <w:rsid w:val="005D1D95"/>
    <w:rsid w:val="005D1DF1"/>
    <w:rsid w:val="005D1FDA"/>
    <w:rsid w:val="005D1FF8"/>
    <w:rsid w:val="005D233D"/>
    <w:rsid w:val="005D3C76"/>
    <w:rsid w:val="005D44BB"/>
    <w:rsid w:val="005D4A8F"/>
    <w:rsid w:val="005D4CEE"/>
    <w:rsid w:val="005D5269"/>
    <w:rsid w:val="005D5348"/>
    <w:rsid w:val="005D5729"/>
    <w:rsid w:val="005D5766"/>
    <w:rsid w:val="005D606A"/>
    <w:rsid w:val="005D61CE"/>
    <w:rsid w:val="005D65A6"/>
    <w:rsid w:val="005D6D74"/>
    <w:rsid w:val="005E0151"/>
    <w:rsid w:val="005E122D"/>
    <w:rsid w:val="005E1232"/>
    <w:rsid w:val="005E14C7"/>
    <w:rsid w:val="005E15F7"/>
    <w:rsid w:val="005E176F"/>
    <w:rsid w:val="005E18A5"/>
    <w:rsid w:val="005E18FC"/>
    <w:rsid w:val="005E1A2F"/>
    <w:rsid w:val="005E1C5F"/>
    <w:rsid w:val="005E1E5D"/>
    <w:rsid w:val="005E2334"/>
    <w:rsid w:val="005E2611"/>
    <w:rsid w:val="005E2CDC"/>
    <w:rsid w:val="005E2D05"/>
    <w:rsid w:val="005E2D71"/>
    <w:rsid w:val="005E353B"/>
    <w:rsid w:val="005E377C"/>
    <w:rsid w:val="005E487E"/>
    <w:rsid w:val="005E4F99"/>
    <w:rsid w:val="005E50F1"/>
    <w:rsid w:val="005E531A"/>
    <w:rsid w:val="005E5779"/>
    <w:rsid w:val="005E58D5"/>
    <w:rsid w:val="005E5B77"/>
    <w:rsid w:val="005E5E93"/>
    <w:rsid w:val="005E692E"/>
    <w:rsid w:val="005E69B6"/>
    <w:rsid w:val="005E6C70"/>
    <w:rsid w:val="005E6C85"/>
    <w:rsid w:val="005E6FB6"/>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1C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63D"/>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7E7"/>
    <w:rsid w:val="00615EAD"/>
    <w:rsid w:val="00616177"/>
    <w:rsid w:val="00616817"/>
    <w:rsid w:val="00616E1C"/>
    <w:rsid w:val="00617218"/>
    <w:rsid w:val="00617242"/>
    <w:rsid w:val="00617E3B"/>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27C1D"/>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8FD"/>
    <w:rsid w:val="00636BB1"/>
    <w:rsid w:val="00636C2C"/>
    <w:rsid w:val="006374A2"/>
    <w:rsid w:val="006375A3"/>
    <w:rsid w:val="006375EC"/>
    <w:rsid w:val="00637A09"/>
    <w:rsid w:val="00637C0F"/>
    <w:rsid w:val="00637DE0"/>
    <w:rsid w:val="006400DC"/>
    <w:rsid w:val="0064032E"/>
    <w:rsid w:val="006407FE"/>
    <w:rsid w:val="0064087E"/>
    <w:rsid w:val="006408E0"/>
    <w:rsid w:val="00640FAD"/>
    <w:rsid w:val="00641238"/>
    <w:rsid w:val="00641947"/>
    <w:rsid w:val="00641ED3"/>
    <w:rsid w:val="00642267"/>
    <w:rsid w:val="00642389"/>
    <w:rsid w:val="00642650"/>
    <w:rsid w:val="00642798"/>
    <w:rsid w:val="00642F22"/>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F66"/>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228"/>
    <w:rsid w:val="00665388"/>
    <w:rsid w:val="006658AD"/>
    <w:rsid w:val="00665BAE"/>
    <w:rsid w:val="006660C8"/>
    <w:rsid w:val="00666A36"/>
    <w:rsid w:val="00666FF0"/>
    <w:rsid w:val="00667A08"/>
    <w:rsid w:val="00670208"/>
    <w:rsid w:val="00670461"/>
    <w:rsid w:val="006704A9"/>
    <w:rsid w:val="00670808"/>
    <w:rsid w:val="006709E5"/>
    <w:rsid w:val="00670C4B"/>
    <w:rsid w:val="00670DB0"/>
    <w:rsid w:val="00671773"/>
    <w:rsid w:val="006720CE"/>
    <w:rsid w:val="0067219F"/>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72D"/>
    <w:rsid w:val="006828A6"/>
    <w:rsid w:val="00682C79"/>
    <w:rsid w:val="00682C95"/>
    <w:rsid w:val="0068305D"/>
    <w:rsid w:val="00683068"/>
    <w:rsid w:val="0068310D"/>
    <w:rsid w:val="006835A6"/>
    <w:rsid w:val="00683CE7"/>
    <w:rsid w:val="00684031"/>
    <w:rsid w:val="006841EF"/>
    <w:rsid w:val="006841FC"/>
    <w:rsid w:val="006842CD"/>
    <w:rsid w:val="00684392"/>
    <w:rsid w:val="00684815"/>
    <w:rsid w:val="00685A19"/>
    <w:rsid w:val="00685B9E"/>
    <w:rsid w:val="00685BAF"/>
    <w:rsid w:val="006865CB"/>
    <w:rsid w:val="00686711"/>
    <w:rsid w:val="00686983"/>
    <w:rsid w:val="00687136"/>
    <w:rsid w:val="006873A5"/>
    <w:rsid w:val="0068778C"/>
    <w:rsid w:val="00687EE4"/>
    <w:rsid w:val="00690255"/>
    <w:rsid w:val="00690509"/>
    <w:rsid w:val="006907A2"/>
    <w:rsid w:val="0069089B"/>
    <w:rsid w:val="0069097C"/>
    <w:rsid w:val="006913BB"/>
    <w:rsid w:val="0069160E"/>
    <w:rsid w:val="00691ACB"/>
    <w:rsid w:val="00691EF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EC7"/>
    <w:rsid w:val="0069635B"/>
    <w:rsid w:val="006966EE"/>
    <w:rsid w:val="00696EC6"/>
    <w:rsid w:val="0069705A"/>
    <w:rsid w:val="00697194"/>
    <w:rsid w:val="00697A9B"/>
    <w:rsid w:val="00697EB8"/>
    <w:rsid w:val="006A0A56"/>
    <w:rsid w:val="006A0D89"/>
    <w:rsid w:val="006A0F23"/>
    <w:rsid w:val="006A0F2F"/>
    <w:rsid w:val="006A10D1"/>
    <w:rsid w:val="006A1120"/>
    <w:rsid w:val="006A161D"/>
    <w:rsid w:val="006A17A2"/>
    <w:rsid w:val="006A1CD1"/>
    <w:rsid w:val="006A296F"/>
    <w:rsid w:val="006A2F54"/>
    <w:rsid w:val="006A3059"/>
    <w:rsid w:val="006A3101"/>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A7F96"/>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427"/>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652"/>
    <w:rsid w:val="006C28EE"/>
    <w:rsid w:val="006C2CB1"/>
    <w:rsid w:val="006C2E55"/>
    <w:rsid w:val="006C2F8C"/>
    <w:rsid w:val="006C301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0E34"/>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9E8"/>
    <w:rsid w:val="006D5434"/>
    <w:rsid w:val="006D582F"/>
    <w:rsid w:val="006D5B61"/>
    <w:rsid w:val="006D615C"/>
    <w:rsid w:val="006D6772"/>
    <w:rsid w:val="006D6FBA"/>
    <w:rsid w:val="006D70F1"/>
    <w:rsid w:val="006D76B0"/>
    <w:rsid w:val="006D7C5B"/>
    <w:rsid w:val="006D7DE0"/>
    <w:rsid w:val="006D7E43"/>
    <w:rsid w:val="006E0A7E"/>
    <w:rsid w:val="006E0AB0"/>
    <w:rsid w:val="006E0EFC"/>
    <w:rsid w:val="006E0F67"/>
    <w:rsid w:val="006E0F8A"/>
    <w:rsid w:val="006E13B0"/>
    <w:rsid w:val="006E13C8"/>
    <w:rsid w:val="006E143E"/>
    <w:rsid w:val="006E17BF"/>
    <w:rsid w:val="006E1932"/>
    <w:rsid w:val="006E1F59"/>
    <w:rsid w:val="006E21F3"/>
    <w:rsid w:val="006E2776"/>
    <w:rsid w:val="006E27DD"/>
    <w:rsid w:val="006E297F"/>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18"/>
    <w:rsid w:val="006E68F9"/>
    <w:rsid w:val="006E6D5E"/>
    <w:rsid w:val="006E6F46"/>
    <w:rsid w:val="006E7441"/>
    <w:rsid w:val="006E7512"/>
    <w:rsid w:val="006E7B9D"/>
    <w:rsid w:val="006E7BBE"/>
    <w:rsid w:val="006F02E3"/>
    <w:rsid w:val="006F031E"/>
    <w:rsid w:val="006F0448"/>
    <w:rsid w:val="006F08F5"/>
    <w:rsid w:val="006F0C0D"/>
    <w:rsid w:val="006F0D1E"/>
    <w:rsid w:val="006F1791"/>
    <w:rsid w:val="006F18C8"/>
    <w:rsid w:val="006F1B4D"/>
    <w:rsid w:val="006F1CDF"/>
    <w:rsid w:val="006F1E4F"/>
    <w:rsid w:val="006F1FC4"/>
    <w:rsid w:val="006F2017"/>
    <w:rsid w:val="006F21C2"/>
    <w:rsid w:val="006F21D0"/>
    <w:rsid w:val="006F21D4"/>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2"/>
    <w:rsid w:val="00705C88"/>
    <w:rsid w:val="00705DF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7E5"/>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235"/>
    <w:rsid w:val="007163D0"/>
    <w:rsid w:val="00716885"/>
    <w:rsid w:val="00716938"/>
    <w:rsid w:val="00717048"/>
    <w:rsid w:val="00717352"/>
    <w:rsid w:val="00717433"/>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767"/>
    <w:rsid w:val="00724A35"/>
    <w:rsid w:val="00724A6C"/>
    <w:rsid w:val="00724C84"/>
    <w:rsid w:val="00725046"/>
    <w:rsid w:val="00725217"/>
    <w:rsid w:val="0072543B"/>
    <w:rsid w:val="00725692"/>
    <w:rsid w:val="00725CD5"/>
    <w:rsid w:val="007262C8"/>
    <w:rsid w:val="0072639E"/>
    <w:rsid w:val="00726615"/>
    <w:rsid w:val="007267FC"/>
    <w:rsid w:val="00726EA7"/>
    <w:rsid w:val="00727026"/>
    <w:rsid w:val="00727104"/>
    <w:rsid w:val="007272C9"/>
    <w:rsid w:val="007275AF"/>
    <w:rsid w:val="00727933"/>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A7"/>
    <w:rsid w:val="00734A9C"/>
    <w:rsid w:val="00734C73"/>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89C"/>
    <w:rsid w:val="00737BF7"/>
    <w:rsid w:val="00737E86"/>
    <w:rsid w:val="007400B8"/>
    <w:rsid w:val="00740167"/>
    <w:rsid w:val="007405F7"/>
    <w:rsid w:val="007407F7"/>
    <w:rsid w:val="00740954"/>
    <w:rsid w:val="00740FD5"/>
    <w:rsid w:val="00741046"/>
    <w:rsid w:val="007414E1"/>
    <w:rsid w:val="00741AF5"/>
    <w:rsid w:val="00741BD5"/>
    <w:rsid w:val="00741F26"/>
    <w:rsid w:val="0074253B"/>
    <w:rsid w:val="007428E7"/>
    <w:rsid w:val="00742BAE"/>
    <w:rsid w:val="00742CF1"/>
    <w:rsid w:val="00742D71"/>
    <w:rsid w:val="00742E7C"/>
    <w:rsid w:val="0074342B"/>
    <w:rsid w:val="00743433"/>
    <w:rsid w:val="00743C35"/>
    <w:rsid w:val="00743CB1"/>
    <w:rsid w:val="00744024"/>
    <w:rsid w:val="0074417D"/>
    <w:rsid w:val="00744715"/>
    <w:rsid w:val="00745189"/>
    <w:rsid w:val="007454E0"/>
    <w:rsid w:val="007455F3"/>
    <w:rsid w:val="007457C7"/>
    <w:rsid w:val="00745940"/>
    <w:rsid w:val="00745BA2"/>
    <w:rsid w:val="00745C70"/>
    <w:rsid w:val="00746006"/>
    <w:rsid w:val="0074610C"/>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6CF"/>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CD7"/>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DD"/>
    <w:rsid w:val="00761E0A"/>
    <w:rsid w:val="007623AB"/>
    <w:rsid w:val="0076241B"/>
    <w:rsid w:val="0076262B"/>
    <w:rsid w:val="00762BBD"/>
    <w:rsid w:val="00763460"/>
    <w:rsid w:val="00763481"/>
    <w:rsid w:val="007649C8"/>
    <w:rsid w:val="00765629"/>
    <w:rsid w:val="007658A7"/>
    <w:rsid w:val="0076599B"/>
    <w:rsid w:val="00765AFA"/>
    <w:rsid w:val="007669FF"/>
    <w:rsid w:val="00766A45"/>
    <w:rsid w:val="00766E41"/>
    <w:rsid w:val="00767011"/>
    <w:rsid w:val="0076752D"/>
    <w:rsid w:val="00767658"/>
    <w:rsid w:val="00767E9C"/>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4"/>
    <w:rsid w:val="00772805"/>
    <w:rsid w:val="00772937"/>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679"/>
    <w:rsid w:val="00776191"/>
    <w:rsid w:val="00776559"/>
    <w:rsid w:val="00776867"/>
    <w:rsid w:val="00776AC1"/>
    <w:rsid w:val="00776D17"/>
    <w:rsid w:val="00776F7F"/>
    <w:rsid w:val="007772EE"/>
    <w:rsid w:val="007774B4"/>
    <w:rsid w:val="0077751C"/>
    <w:rsid w:val="0077752B"/>
    <w:rsid w:val="00777A57"/>
    <w:rsid w:val="00777DDA"/>
    <w:rsid w:val="00780245"/>
    <w:rsid w:val="0078075B"/>
    <w:rsid w:val="00780A98"/>
    <w:rsid w:val="00780EC9"/>
    <w:rsid w:val="00781AC3"/>
    <w:rsid w:val="00781B02"/>
    <w:rsid w:val="00782552"/>
    <w:rsid w:val="007826BF"/>
    <w:rsid w:val="00782A09"/>
    <w:rsid w:val="007837BC"/>
    <w:rsid w:val="0078391A"/>
    <w:rsid w:val="00783B47"/>
    <w:rsid w:val="00785033"/>
    <w:rsid w:val="00785302"/>
    <w:rsid w:val="007854CE"/>
    <w:rsid w:val="00785A36"/>
    <w:rsid w:val="0078604C"/>
    <w:rsid w:val="00786594"/>
    <w:rsid w:val="00786746"/>
    <w:rsid w:val="00786775"/>
    <w:rsid w:val="00786904"/>
    <w:rsid w:val="00786A21"/>
    <w:rsid w:val="00787223"/>
    <w:rsid w:val="007878F9"/>
    <w:rsid w:val="00787BD1"/>
    <w:rsid w:val="007903CB"/>
    <w:rsid w:val="007904A5"/>
    <w:rsid w:val="00790505"/>
    <w:rsid w:val="00790AE8"/>
    <w:rsid w:val="00790B6E"/>
    <w:rsid w:val="00790F16"/>
    <w:rsid w:val="00791DF1"/>
    <w:rsid w:val="00791F70"/>
    <w:rsid w:val="007922C8"/>
    <w:rsid w:val="00792427"/>
    <w:rsid w:val="007924AB"/>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E9"/>
    <w:rsid w:val="007A0BA8"/>
    <w:rsid w:val="007A0C9E"/>
    <w:rsid w:val="007A0D1D"/>
    <w:rsid w:val="007A0E4E"/>
    <w:rsid w:val="007A163E"/>
    <w:rsid w:val="007A1828"/>
    <w:rsid w:val="007A192D"/>
    <w:rsid w:val="007A1EB4"/>
    <w:rsid w:val="007A20A9"/>
    <w:rsid w:val="007A2EB1"/>
    <w:rsid w:val="007A2F57"/>
    <w:rsid w:val="007A2FFE"/>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21"/>
    <w:rsid w:val="007A6247"/>
    <w:rsid w:val="007A634D"/>
    <w:rsid w:val="007A6499"/>
    <w:rsid w:val="007A66DC"/>
    <w:rsid w:val="007A6AF0"/>
    <w:rsid w:val="007A7107"/>
    <w:rsid w:val="007A737A"/>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87"/>
    <w:rsid w:val="007C0E7C"/>
    <w:rsid w:val="007C114C"/>
    <w:rsid w:val="007C1277"/>
    <w:rsid w:val="007C18A0"/>
    <w:rsid w:val="007C1E51"/>
    <w:rsid w:val="007C1FBB"/>
    <w:rsid w:val="007C1FDE"/>
    <w:rsid w:val="007C2103"/>
    <w:rsid w:val="007C296C"/>
    <w:rsid w:val="007C2A93"/>
    <w:rsid w:val="007C2B9A"/>
    <w:rsid w:val="007C2CC5"/>
    <w:rsid w:val="007C2E37"/>
    <w:rsid w:val="007C3041"/>
    <w:rsid w:val="007C31E0"/>
    <w:rsid w:val="007C34E5"/>
    <w:rsid w:val="007C35C9"/>
    <w:rsid w:val="007C35E2"/>
    <w:rsid w:val="007C39EA"/>
    <w:rsid w:val="007C3AD4"/>
    <w:rsid w:val="007C402E"/>
    <w:rsid w:val="007C427D"/>
    <w:rsid w:val="007C43AD"/>
    <w:rsid w:val="007C43F5"/>
    <w:rsid w:val="007C4703"/>
    <w:rsid w:val="007C5423"/>
    <w:rsid w:val="007C559B"/>
    <w:rsid w:val="007C56A5"/>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6D"/>
    <w:rsid w:val="007D4704"/>
    <w:rsid w:val="007D483E"/>
    <w:rsid w:val="007D49AB"/>
    <w:rsid w:val="007D4B1B"/>
    <w:rsid w:val="007D4DC0"/>
    <w:rsid w:val="007D4F30"/>
    <w:rsid w:val="007D5048"/>
    <w:rsid w:val="007D55AA"/>
    <w:rsid w:val="007D58F6"/>
    <w:rsid w:val="007D5AD5"/>
    <w:rsid w:val="007D6544"/>
    <w:rsid w:val="007D6562"/>
    <w:rsid w:val="007D662F"/>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DC"/>
    <w:rsid w:val="007E64F4"/>
    <w:rsid w:val="007E6544"/>
    <w:rsid w:val="007E6C69"/>
    <w:rsid w:val="007E6EBF"/>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6"/>
    <w:rsid w:val="007F426D"/>
    <w:rsid w:val="007F42BE"/>
    <w:rsid w:val="007F43B2"/>
    <w:rsid w:val="007F479B"/>
    <w:rsid w:val="007F483C"/>
    <w:rsid w:val="007F500F"/>
    <w:rsid w:val="007F516E"/>
    <w:rsid w:val="007F5515"/>
    <w:rsid w:val="007F5536"/>
    <w:rsid w:val="007F582B"/>
    <w:rsid w:val="007F60D0"/>
    <w:rsid w:val="007F6276"/>
    <w:rsid w:val="007F6616"/>
    <w:rsid w:val="007F66B8"/>
    <w:rsid w:val="007F721A"/>
    <w:rsid w:val="007F7431"/>
    <w:rsid w:val="007F7D7A"/>
    <w:rsid w:val="007F7DFD"/>
    <w:rsid w:val="0080073F"/>
    <w:rsid w:val="00800967"/>
    <w:rsid w:val="008009C1"/>
    <w:rsid w:val="00800E18"/>
    <w:rsid w:val="00801702"/>
    <w:rsid w:val="00801B65"/>
    <w:rsid w:val="00801E1C"/>
    <w:rsid w:val="00801F19"/>
    <w:rsid w:val="008020F5"/>
    <w:rsid w:val="00802EF1"/>
    <w:rsid w:val="00803557"/>
    <w:rsid w:val="00803A6F"/>
    <w:rsid w:val="00803F62"/>
    <w:rsid w:val="0080402C"/>
    <w:rsid w:val="0080403A"/>
    <w:rsid w:val="008040E5"/>
    <w:rsid w:val="00804186"/>
    <w:rsid w:val="0080428B"/>
    <w:rsid w:val="008046C5"/>
    <w:rsid w:val="008051EE"/>
    <w:rsid w:val="00805216"/>
    <w:rsid w:val="00805310"/>
    <w:rsid w:val="008055BE"/>
    <w:rsid w:val="00805799"/>
    <w:rsid w:val="00805811"/>
    <w:rsid w:val="00805821"/>
    <w:rsid w:val="00805BD3"/>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2CC2"/>
    <w:rsid w:val="0081305D"/>
    <w:rsid w:val="00813495"/>
    <w:rsid w:val="008136AF"/>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7B6"/>
    <w:rsid w:val="00821916"/>
    <w:rsid w:val="00821A0C"/>
    <w:rsid w:val="00821B95"/>
    <w:rsid w:val="00821CA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C5A"/>
    <w:rsid w:val="00827257"/>
    <w:rsid w:val="00830956"/>
    <w:rsid w:val="0083122D"/>
    <w:rsid w:val="0083139A"/>
    <w:rsid w:val="00831BD7"/>
    <w:rsid w:val="00832564"/>
    <w:rsid w:val="00832931"/>
    <w:rsid w:val="008337DE"/>
    <w:rsid w:val="00833911"/>
    <w:rsid w:val="00833AB7"/>
    <w:rsid w:val="00834673"/>
    <w:rsid w:val="00834839"/>
    <w:rsid w:val="00834929"/>
    <w:rsid w:val="00834A47"/>
    <w:rsid w:val="00834F58"/>
    <w:rsid w:val="008353A7"/>
    <w:rsid w:val="00835A3C"/>
    <w:rsid w:val="00835FA9"/>
    <w:rsid w:val="00836E6D"/>
    <w:rsid w:val="00837753"/>
    <w:rsid w:val="00837B79"/>
    <w:rsid w:val="00837D4A"/>
    <w:rsid w:val="00837D75"/>
    <w:rsid w:val="00840030"/>
    <w:rsid w:val="008400ED"/>
    <w:rsid w:val="00840364"/>
    <w:rsid w:val="00840E10"/>
    <w:rsid w:val="0084157B"/>
    <w:rsid w:val="00841742"/>
    <w:rsid w:val="00841BC4"/>
    <w:rsid w:val="00841BE7"/>
    <w:rsid w:val="00841F94"/>
    <w:rsid w:val="008423A9"/>
    <w:rsid w:val="0084278C"/>
    <w:rsid w:val="00842A1C"/>
    <w:rsid w:val="00842B3D"/>
    <w:rsid w:val="00842CAD"/>
    <w:rsid w:val="00842E4F"/>
    <w:rsid w:val="00842F08"/>
    <w:rsid w:val="00842F4C"/>
    <w:rsid w:val="00843AEC"/>
    <w:rsid w:val="008440C5"/>
    <w:rsid w:val="00844295"/>
    <w:rsid w:val="008443D9"/>
    <w:rsid w:val="00844A5E"/>
    <w:rsid w:val="00844C48"/>
    <w:rsid w:val="00845069"/>
    <w:rsid w:val="0084571A"/>
    <w:rsid w:val="008457D5"/>
    <w:rsid w:val="0084629B"/>
    <w:rsid w:val="0084679C"/>
    <w:rsid w:val="00846A1C"/>
    <w:rsid w:val="00846B71"/>
    <w:rsid w:val="00846DA9"/>
    <w:rsid w:val="00847241"/>
    <w:rsid w:val="008475C9"/>
    <w:rsid w:val="00847ABD"/>
    <w:rsid w:val="00847AE9"/>
    <w:rsid w:val="00847BAB"/>
    <w:rsid w:val="00847FA7"/>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D8B"/>
    <w:rsid w:val="00855F92"/>
    <w:rsid w:val="00855FA0"/>
    <w:rsid w:val="00856228"/>
    <w:rsid w:val="00856260"/>
    <w:rsid w:val="008562DB"/>
    <w:rsid w:val="008564A4"/>
    <w:rsid w:val="008567F1"/>
    <w:rsid w:val="008568C8"/>
    <w:rsid w:val="00856933"/>
    <w:rsid w:val="00856D51"/>
    <w:rsid w:val="008576CB"/>
    <w:rsid w:val="00857BCE"/>
    <w:rsid w:val="00857FB0"/>
    <w:rsid w:val="00860691"/>
    <w:rsid w:val="00860919"/>
    <w:rsid w:val="00860E44"/>
    <w:rsid w:val="008610E8"/>
    <w:rsid w:val="00861417"/>
    <w:rsid w:val="00861714"/>
    <w:rsid w:val="008619A5"/>
    <w:rsid w:val="008619C1"/>
    <w:rsid w:val="00861AFB"/>
    <w:rsid w:val="008627A2"/>
    <w:rsid w:val="008627C2"/>
    <w:rsid w:val="0086291D"/>
    <w:rsid w:val="008629A2"/>
    <w:rsid w:val="00862B16"/>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50C"/>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0A"/>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8"/>
    <w:rsid w:val="0088724B"/>
    <w:rsid w:val="00887410"/>
    <w:rsid w:val="00887753"/>
    <w:rsid w:val="0088775D"/>
    <w:rsid w:val="00887807"/>
    <w:rsid w:val="00890111"/>
    <w:rsid w:val="00890598"/>
    <w:rsid w:val="00890F31"/>
    <w:rsid w:val="00891083"/>
    <w:rsid w:val="0089139A"/>
    <w:rsid w:val="00891407"/>
    <w:rsid w:val="00891697"/>
    <w:rsid w:val="00891DE8"/>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1B"/>
    <w:rsid w:val="00897A36"/>
    <w:rsid w:val="00897D3B"/>
    <w:rsid w:val="008A0536"/>
    <w:rsid w:val="008A0CDD"/>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3EC7"/>
    <w:rsid w:val="008B4192"/>
    <w:rsid w:val="008B4533"/>
    <w:rsid w:val="008B46D9"/>
    <w:rsid w:val="008B48B6"/>
    <w:rsid w:val="008B4B02"/>
    <w:rsid w:val="008B4F7E"/>
    <w:rsid w:val="008B51D9"/>
    <w:rsid w:val="008B5D57"/>
    <w:rsid w:val="008B5E97"/>
    <w:rsid w:val="008B5FBE"/>
    <w:rsid w:val="008B60BA"/>
    <w:rsid w:val="008B6273"/>
    <w:rsid w:val="008B6367"/>
    <w:rsid w:val="008B65D7"/>
    <w:rsid w:val="008B6606"/>
    <w:rsid w:val="008B6AFE"/>
    <w:rsid w:val="008B6D72"/>
    <w:rsid w:val="008B6E76"/>
    <w:rsid w:val="008B70A9"/>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C88"/>
    <w:rsid w:val="008C3081"/>
    <w:rsid w:val="008C3308"/>
    <w:rsid w:val="008C3986"/>
    <w:rsid w:val="008C3987"/>
    <w:rsid w:val="008C3AC0"/>
    <w:rsid w:val="008C440D"/>
    <w:rsid w:val="008C452B"/>
    <w:rsid w:val="008C48DD"/>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C80"/>
    <w:rsid w:val="008D0DE9"/>
    <w:rsid w:val="008D16A4"/>
    <w:rsid w:val="008D18F8"/>
    <w:rsid w:val="008D1946"/>
    <w:rsid w:val="008D1C85"/>
    <w:rsid w:val="008D1E4E"/>
    <w:rsid w:val="008D209C"/>
    <w:rsid w:val="008D24ED"/>
    <w:rsid w:val="008D29D5"/>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BB"/>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476"/>
    <w:rsid w:val="008F05EA"/>
    <w:rsid w:val="008F0C57"/>
    <w:rsid w:val="008F0C9C"/>
    <w:rsid w:val="008F0CFD"/>
    <w:rsid w:val="008F0DE7"/>
    <w:rsid w:val="008F0F46"/>
    <w:rsid w:val="008F1536"/>
    <w:rsid w:val="008F1635"/>
    <w:rsid w:val="008F16EC"/>
    <w:rsid w:val="008F1A91"/>
    <w:rsid w:val="008F2087"/>
    <w:rsid w:val="008F28CA"/>
    <w:rsid w:val="008F2F52"/>
    <w:rsid w:val="008F3AD8"/>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4CD"/>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77D"/>
    <w:rsid w:val="00907C46"/>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D4B"/>
    <w:rsid w:val="00916E86"/>
    <w:rsid w:val="00917181"/>
    <w:rsid w:val="00917B98"/>
    <w:rsid w:val="00917F71"/>
    <w:rsid w:val="0092000A"/>
    <w:rsid w:val="0092014D"/>
    <w:rsid w:val="009204F5"/>
    <w:rsid w:val="009206AC"/>
    <w:rsid w:val="00920D98"/>
    <w:rsid w:val="00920E0C"/>
    <w:rsid w:val="00920F20"/>
    <w:rsid w:val="00921474"/>
    <w:rsid w:val="009219F7"/>
    <w:rsid w:val="00921EEF"/>
    <w:rsid w:val="00921F64"/>
    <w:rsid w:val="00921FC1"/>
    <w:rsid w:val="009226C3"/>
    <w:rsid w:val="00922714"/>
    <w:rsid w:val="00922AFE"/>
    <w:rsid w:val="00922EDB"/>
    <w:rsid w:val="009231A5"/>
    <w:rsid w:val="0092373B"/>
    <w:rsid w:val="00923B13"/>
    <w:rsid w:val="00923C4E"/>
    <w:rsid w:val="00924420"/>
    <w:rsid w:val="009244A0"/>
    <w:rsid w:val="009244BF"/>
    <w:rsid w:val="00924829"/>
    <w:rsid w:val="00924905"/>
    <w:rsid w:val="00924D50"/>
    <w:rsid w:val="00925102"/>
    <w:rsid w:val="009251B4"/>
    <w:rsid w:val="00925B19"/>
    <w:rsid w:val="00925B4D"/>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8EF"/>
    <w:rsid w:val="00931D61"/>
    <w:rsid w:val="00932408"/>
    <w:rsid w:val="00932668"/>
    <w:rsid w:val="00932678"/>
    <w:rsid w:val="00932CD3"/>
    <w:rsid w:val="00932D2D"/>
    <w:rsid w:val="00932DEC"/>
    <w:rsid w:val="00932FBF"/>
    <w:rsid w:val="009330DC"/>
    <w:rsid w:val="009331EB"/>
    <w:rsid w:val="009333C3"/>
    <w:rsid w:val="009339B1"/>
    <w:rsid w:val="00933BA9"/>
    <w:rsid w:val="00933EBC"/>
    <w:rsid w:val="00933F8C"/>
    <w:rsid w:val="00933FDA"/>
    <w:rsid w:val="00934C61"/>
    <w:rsid w:val="0093512C"/>
    <w:rsid w:val="009355E8"/>
    <w:rsid w:val="00935B7F"/>
    <w:rsid w:val="00936573"/>
    <w:rsid w:val="00936709"/>
    <w:rsid w:val="00937BA5"/>
    <w:rsid w:val="00940069"/>
    <w:rsid w:val="0094044D"/>
    <w:rsid w:val="0094057D"/>
    <w:rsid w:val="00940764"/>
    <w:rsid w:val="00940C74"/>
    <w:rsid w:val="00941558"/>
    <w:rsid w:val="00941CD4"/>
    <w:rsid w:val="009420A6"/>
    <w:rsid w:val="0094234B"/>
    <w:rsid w:val="00942550"/>
    <w:rsid w:val="00942559"/>
    <w:rsid w:val="00942B95"/>
    <w:rsid w:val="009435FF"/>
    <w:rsid w:val="009440B1"/>
    <w:rsid w:val="00944391"/>
    <w:rsid w:val="00944830"/>
    <w:rsid w:val="009449E5"/>
    <w:rsid w:val="00944CE5"/>
    <w:rsid w:val="00944DED"/>
    <w:rsid w:val="00945D51"/>
    <w:rsid w:val="009464BD"/>
    <w:rsid w:val="009465FA"/>
    <w:rsid w:val="0094674A"/>
    <w:rsid w:val="009467EE"/>
    <w:rsid w:val="0094693B"/>
    <w:rsid w:val="00946A68"/>
    <w:rsid w:val="00946D7D"/>
    <w:rsid w:val="00946EAC"/>
    <w:rsid w:val="009474F9"/>
    <w:rsid w:val="009475BE"/>
    <w:rsid w:val="00947812"/>
    <w:rsid w:val="00950883"/>
    <w:rsid w:val="00950897"/>
    <w:rsid w:val="00950B76"/>
    <w:rsid w:val="00950BA7"/>
    <w:rsid w:val="00950E8D"/>
    <w:rsid w:val="009513DF"/>
    <w:rsid w:val="00951A62"/>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5AC"/>
    <w:rsid w:val="009577E3"/>
    <w:rsid w:val="00957820"/>
    <w:rsid w:val="00957C05"/>
    <w:rsid w:val="00957C91"/>
    <w:rsid w:val="00957EA5"/>
    <w:rsid w:val="009605D4"/>
    <w:rsid w:val="00960DE8"/>
    <w:rsid w:val="00960F87"/>
    <w:rsid w:val="00960FF0"/>
    <w:rsid w:val="009612C1"/>
    <w:rsid w:val="0096133A"/>
    <w:rsid w:val="009613AD"/>
    <w:rsid w:val="009614D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70"/>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B9B"/>
    <w:rsid w:val="00973E53"/>
    <w:rsid w:val="00974148"/>
    <w:rsid w:val="00974649"/>
    <w:rsid w:val="009747C4"/>
    <w:rsid w:val="00974BB4"/>
    <w:rsid w:val="00974DAE"/>
    <w:rsid w:val="009757D7"/>
    <w:rsid w:val="00975822"/>
    <w:rsid w:val="00975EE5"/>
    <w:rsid w:val="009761ED"/>
    <w:rsid w:val="00976344"/>
    <w:rsid w:val="0097655D"/>
    <w:rsid w:val="00976609"/>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C6"/>
    <w:rsid w:val="00980546"/>
    <w:rsid w:val="0098056A"/>
    <w:rsid w:val="009808EA"/>
    <w:rsid w:val="00980CE7"/>
    <w:rsid w:val="00981349"/>
    <w:rsid w:val="009815ED"/>
    <w:rsid w:val="009818B8"/>
    <w:rsid w:val="009819AC"/>
    <w:rsid w:val="00981BE0"/>
    <w:rsid w:val="00981DC1"/>
    <w:rsid w:val="00981EFA"/>
    <w:rsid w:val="009821EF"/>
    <w:rsid w:val="00982A0F"/>
    <w:rsid w:val="00982B6B"/>
    <w:rsid w:val="009832B9"/>
    <w:rsid w:val="009833A8"/>
    <w:rsid w:val="009833C9"/>
    <w:rsid w:val="00983678"/>
    <w:rsid w:val="00983829"/>
    <w:rsid w:val="00983B9D"/>
    <w:rsid w:val="0098440C"/>
    <w:rsid w:val="0098470B"/>
    <w:rsid w:val="00984938"/>
    <w:rsid w:val="0098526A"/>
    <w:rsid w:val="00985529"/>
    <w:rsid w:val="00985669"/>
    <w:rsid w:val="00985FCA"/>
    <w:rsid w:val="0098669F"/>
    <w:rsid w:val="009866B6"/>
    <w:rsid w:val="009867A8"/>
    <w:rsid w:val="00986F3D"/>
    <w:rsid w:val="00987239"/>
    <w:rsid w:val="0098738E"/>
    <w:rsid w:val="00987F9A"/>
    <w:rsid w:val="00990690"/>
    <w:rsid w:val="00990957"/>
    <w:rsid w:val="00990FF2"/>
    <w:rsid w:val="009915BC"/>
    <w:rsid w:val="00991890"/>
    <w:rsid w:val="009919AE"/>
    <w:rsid w:val="009919EF"/>
    <w:rsid w:val="00991A45"/>
    <w:rsid w:val="0099239F"/>
    <w:rsid w:val="009927B8"/>
    <w:rsid w:val="009927D3"/>
    <w:rsid w:val="00992AC0"/>
    <w:rsid w:val="00992F24"/>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461"/>
    <w:rsid w:val="009977EB"/>
    <w:rsid w:val="0099791F"/>
    <w:rsid w:val="00997DA3"/>
    <w:rsid w:val="00997FBB"/>
    <w:rsid w:val="009A0881"/>
    <w:rsid w:val="009A09D8"/>
    <w:rsid w:val="009A0DC0"/>
    <w:rsid w:val="009A10B5"/>
    <w:rsid w:val="009A11E6"/>
    <w:rsid w:val="009A1A14"/>
    <w:rsid w:val="009A258D"/>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53"/>
    <w:rsid w:val="009B2791"/>
    <w:rsid w:val="009B2BE2"/>
    <w:rsid w:val="009B2CFB"/>
    <w:rsid w:val="009B2F82"/>
    <w:rsid w:val="009B30FE"/>
    <w:rsid w:val="009B320B"/>
    <w:rsid w:val="009B3553"/>
    <w:rsid w:val="009B380E"/>
    <w:rsid w:val="009B3D65"/>
    <w:rsid w:val="009B3E2F"/>
    <w:rsid w:val="009B43A2"/>
    <w:rsid w:val="009B466E"/>
    <w:rsid w:val="009B47D1"/>
    <w:rsid w:val="009B4AE7"/>
    <w:rsid w:val="009B4DE6"/>
    <w:rsid w:val="009B4E38"/>
    <w:rsid w:val="009B4E99"/>
    <w:rsid w:val="009B5455"/>
    <w:rsid w:val="009B6426"/>
    <w:rsid w:val="009B686A"/>
    <w:rsid w:val="009B6B56"/>
    <w:rsid w:val="009B6BE5"/>
    <w:rsid w:val="009B6C48"/>
    <w:rsid w:val="009B6CA9"/>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1DDD"/>
    <w:rsid w:val="009C24F0"/>
    <w:rsid w:val="009C2690"/>
    <w:rsid w:val="009C2E94"/>
    <w:rsid w:val="009C3611"/>
    <w:rsid w:val="009C3715"/>
    <w:rsid w:val="009C37D9"/>
    <w:rsid w:val="009C3D6D"/>
    <w:rsid w:val="009C41B8"/>
    <w:rsid w:val="009C478F"/>
    <w:rsid w:val="009C4A9F"/>
    <w:rsid w:val="009C4AAA"/>
    <w:rsid w:val="009C4AF7"/>
    <w:rsid w:val="009C51AF"/>
    <w:rsid w:val="009C52E7"/>
    <w:rsid w:val="009C60B1"/>
    <w:rsid w:val="009C6333"/>
    <w:rsid w:val="009C703B"/>
    <w:rsid w:val="009C74F8"/>
    <w:rsid w:val="009C75DA"/>
    <w:rsid w:val="009C783B"/>
    <w:rsid w:val="009C7AEB"/>
    <w:rsid w:val="009C7E94"/>
    <w:rsid w:val="009D023E"/>
    <w:rsid w:val="009D02AE"/>
    <w:rsid w:val="009D02B1"/>
    <w:rsid w:val="009D04F3"/>
    <w:rsid w:val="009D09EB"/>
    <w:rsid w:val="009D0AB6"/>
    <w:rsid w:val="009D11F3"/>
    <w:rsid w:val="009D1237"/>
    <w:rsid w:val="009D13B8"/>
    <w:rsid w:val="009D1F9F"/>
    <w:rsid w:val="009D2384"/>
    <w:rsid w:val="009D2510"/>
    <w:rsid w:val="009D2639"/>
    <w:rsid w:val="009D27CB"/>
    <w:rsid w:val="009D2B90"/>
    <w:rsid w:val="009D2E92"/>
    <w:rsid w:val="009D2FB1"/>
    <w:rsid w:val="009D3110"/>
    <w:rsid w:val="009D3699"/>
    <w:rsid w:val="009D3880"/>
    <w:rsid w:val="009D3C6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9EB"/>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0F"/>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1AF"/>
    <w:rsid w:val="009E7811"/>
    <w:rsid w:val="009E7DAE"/>
    <w:rsid w:val="009E7DBF"/>
    <w:rsid w:val="009E7E10"/>
    <w:rsid w:val="009E7E4E"/>
    <w:rsid w:val="009F0316"/>
    <w:rsid w:val="009F03E6"/>
    <w:rsid w:val="009F08A5"/>
    <w:rsid w:val="009F08B8"/>
    <w:rsid w:val="009F0D52"/>
    <w:rsid w:val="009F0E4B"/>
    <w:rsid w:val="009F1112"/>
    <w:rsid w:val="009F1326"/>
    <w:rsid w:val="009F1749"/>
    <w:rsid w:val="009F178F"/>
    <w:rsid w:val="009F1986"/>
    <w:rsid w:val="009F1A4D"/>
    <w:rsid w:val="009F1DA5"/>
    <w:rsid w:val="009F1F3F"/>
    <w:rsid w:val="009F1FD6"/>
    <w:rsid w:val="009F1FFA"/>
    <w:rsid w:val="009F2482"/>
    <w:rsid w:val="009F2536"/>
    <w:rsid w:val="009F25A6"/>
    <w:rsid w:val="009F2958"/>
    <w:rsid w:val="009F2B22"/>
    <w:rsid w:val="009F30D7"/>
    <w:rsid w:val="009F31B3"/>
    <w:rsid w:val="009F3952"/>
    <w:rsid w:val="009F3A79"/>
    <w:rsid w:val="009F3EDD"/>
    <w:rsid w:val="009F4360"/>
    <w:rsid w:val="009F4383"/>
    <w:rsid w:val="009F4802"/>
    <w:rsid w:val="009F49FF"/>
    <w:rsid w:val="009F4AF2"/>
    <w:rsid w:val="009F4E66"/>
    <w:rsid w:val="009F4EBD"/>
    <w:rsid w:val="009F5124"/>
    <w:rsid w:val="009F5F2C"/>
    <w:rsid w:val="009F6DCE"/>
    <w:rsid w:val="009F71A8"/>
    <w:rsid w:val="009F7809"/>
    <w:rsid w:val="009F7913"/>
    <w:rsid w:val="009F7C52"/>
    <w:rsid w:val="009F7E8E"/>
    <w:rsid w:val="00A004AB"/>
    <w:rsid w:val="00A00D64"/>
    <w:rsid w:val="00A01126"/>
    <w:rsid w:val="00A01169"/>
    <w:rsid w:val="00A01890"/>
    <w:rsid w:val="00A01AC8"/>
    <w:rsid w:val="00A01D62"/>
    <w:rsid w:val="00A0242E"/>
    <w:rsid w:val="00A025A0"/>
    <w:rsid w:val="00A032B6"/>
    <w:rsid w:val="00A0342C"/>
    <w:rsid w:val="00A035DF"/>
    <w:rsid w:val="00A04B1D"/>
    <w:rsid w:val="00A04BDE"/>
    <w:rsid w:val="00A05273"/>
    <w:rsid w:val="00A05499"/>
    <w:rsid w:val="00A0560B"/>
    <w:rsid w:val="00A05640"/>
    <w:rsid w:val="00A058CB"/>
    <w:rsid w:val="00A05D7D"/>
    <w:rsid w:val="00A05E5C"/>
    <w:rsid w:val="00A05EC4"/>
    <w:rsid w:val="00A0624F"/>
    <w:rsid w:val="00A062D2"/>
    <w:rsid w:val="00A06F0F"/>
    <w:rsid w:val="00A07052"/>
    <w:rsid w:val="00A072C8"/>
    <w:rsid w:val="00A074BF"/>
    <w:rsid w:val="00A0751E"/>
    <w:rsid w:val="00A102AD"/>
    <w:rsid w:val="00A10342"/>
    <w:rsid w:val="00A107D3"/>
    <w:rsid w:val="00A1104B"/>
    <w:rsid w:val="00A11094"/>
    <w:rsid w:val="00A112B9"/>
    <w:rsid w:val="00A118E0"/>
    <w:rsid w:val="00A11FDA"/>
    <w:rsid w:val="00A120B9"/>
    <w:rsid w:val="00A126E9"/>
    <w:rsid w:val="00A128FE"/>
    <w:rsid w:val="00A1319D"/>
    <w:rsid w:val="00A13254"/>
    <w:rsid w:val="00A13398"/>
    <w:rsid w:val="00A133B9"/>
    <w:rsid w:val="00A13B02"/>
    <w:rsid w:val="00A13C87"/>
    <w:rsid w:val="00A13CDA"/>
    <w:rsid w:val="00A14432"/>
    <w:rsid w:val="00A1452A"/>
    <w:rsid w:val="00A147C3"/>
    <w:rsid w:val="00A14809"/>
    <w:rsid w:val="00A1486A"/>
    <w:rsid w:val="00A14F1F"/>
    <w:rsid w:val="00A1596B"/>
    <w:rsid w:val="00A1604B"/>
    <w:rsid w:val="00A164F8"/>
    <w:rsid w:val="00A16518"/>
    <w:rsid w:val="00A165DF"/>
    <w:rsid w:val="00A16719"/>
    <w:rsid w:val="00A1676B"/>
    <w:rsid w:val="00A167FE"/>
    <w:rsid w:val="00A16AB5"/>
    <w:rsid w:val="00A16DEF"/>
    <w:rsid w:val="00A16EEE"/>
    <w:rsid w:val="00A16FEC"/>
    <w:rsid w:val="00A17134"/>
    <w:rsid w:val="00A1756D"/>
    <w:rsid w:val="00A1780C"/>
    <w:rsid w:val="00A17A2D"/>
    <w:rsid w:val="00A17D16"/>
    <w:rsid w:val="00A17EB1"/>
    <w:rsid w:val="00A17FE4"/>
    <w:rsid w:val="00A2002D"/>
    <w:rsid w:val="00A201F2"/>
    <w:rsid w:val="00A202AF"/>
    <w:rsid w:val="00A20688"/>
    <w:rsid w:val="00A207AE"/>
    <w:rsid w:val="00A207DD"/>
    <w:rsid w:val="00A20D58"/>
    <w:rsid w:val="00A21119"/>
    <w:rsid w:val="00A21511"/>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511"/>
    <w:rsid w:val="00A24A3E"/>
    <w:rsid w:val="00A24AA3"/>
    <w:rsid w:val="00A24DF6"/>
    <w:rsid w:val="00A254DA"/>
    <w:rsid w:val="00A25735"/>
    <w:rsid w:val="00A257F5"/>
    <w:rsid w:val="00A25A7D"/>
    <w:rsid w:val="00A25D00"/>
    <w:rsid w:val="00A25D78"/>
    <w:rsid w:val="00A264B3"/>
    <w:rsid w:val="00A26507"/>
    <w:rsid w:val="00A26526"/>
    <w:rsid w:val="00A266F8"/>
    <w:rsid w:val="00A27030"/>
    <w:rsid w:val="00A302E0"/>
    <w:rsid w:val="00A308F9"/>
    <w:rsid w:val="00A310F5"/>
    <w:rsid w:val="00A3140C"/>
    <w:rsid w:val="00A315D5"/>
    <w:rsid w:val="00A31602"/>
    <w:rsid w:val="00A316B1"/>
    <w:rsid w:val="00A31FAC"/>
    <w:rsid w:val="00A32211"/>
    <w:rsid w:val="00A324E2"/>
    <w:rsid w:val="00A32AAB"/>
    <w:rsid w:val="00A32DF8"/>
    <w:rsid w:val="00A331EF"/>
    <w:rsid w:val="00A33761"/>
    <w:rsid w:val="00A3390C"/>
    <w:rsid w:val="00A33D5B"/>
    <w:rsid w:val="00A33F37"/>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1B0"/>
    <w:rsid w:val="00A4154D"/>
    <w:rsid w:val="00A41655"/>
    <w:rsid w:val="00A416A2"/>
    <w:rsid w:val="00A419B5"/>
    <w:rsid w:val="00A42020"/>
    <w:rsid w:val="00A4250B"/>
    <w:rsid w:val="00A42768"/>
    <w:rsid w:val="00A4277D"/>
    <w:rsid w:val="00A42845"/>
    <w:rsid w:val="00A42CD1"/>
    <w:rsid w:val="00A43292"/>
    <w:rsid w:val="00A43519"/>
    <w:rsid w:val="00A43E36"/>
    <w:rsid w:val="00A43EFF"/>
    <w:rsid w:val="00A443F7"/>
    <w:rsid w:val="00A444CB"/>
    <w:rsid w:val="00A4489B"/>
    <w:rsid w:val="00A4490C"/>
    <w:rsid w:val="00A44C4E"/>
    <w:rsid w:val="00A44E20"/>
    <w:rsid w:val="00A454CF"/>
    <w:rsid w:val="00A4559C"/>
    <w:rsid w:val="00A455C7"/>
    <w:rsid w:val="00A45AC3"/>
    <w:rsid w:val="00A45D15"/>
    <w:rsid w:val="00A45FBF"/>
    <w:rsid w:val="00A462FB"/>
    <w:rsid w:val="00A4634C"/>
    <w:rsid w:val="00A4635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17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DE1"/>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77A"/>
    <w:rsid w:val="00A66901"/>
    <w:rsid w:val="00A66F6A"/>
    <w:rsid w:val="00A67031"/>
    <w:rsid w:val="00A676E8"/>
    <w:rsid w:val="00A67706"/>
    <w:rsid w:val="00A6780D"/>
    <w:rsid w:val="00A67D88"/>
    <w:rsid w:val="00A67E9D"/>
    <w:rsid w:val="00A70149"/>
    <w:rsid w:val="00A70475"/>
    <w:rsid w:val="00A70F8E"/>
    <w:rsid w:val="00A7145A"/>
    <w:rsid w:val="00A71584"/>
    <w:rsid w:val="00A71693"/>
    <w:rsid w:val="00A71A51"/>
    <w:rsid w:val="00A71E3B"/>
    <w:rsid w:val="00A726D1"/>
    <w:rsid w:val="00A72C24"/>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184"/>
    <w:rsid w:val="00A8038D"/>
    <w:rsid w:val="00A80511"/>
    <w:rsid w:val="00A80538"/>
    <w:rsid w:val="00A8054F"/>
    <w:rsid w:val="00A80C99"/>
    <w:rsid w:val="00A818DE"/>
    <w:rsid w:val="00A81A9B"/>
    <w:rsid w:val="00A81ADD"/>
    <w:rsid w:val="00A81CB1"/>
    <w:rsid w:val="00A81DFB"/>
    <w:rsid w:val="00A8235E"/>
    <w:rsid w:val="00A82C77"/>
    <w:rsid w:val="00A8303D"/>
    <w:rsid w:val="00A83780"/>
    <w:rsid w:val="00A83C9D"/>
    <w:rsid w:val="00A84511"/>
    <w:rsid w:val="00A84512"/>
    <w:rsid w:val="00A84D17"/>
    <w:rsid w:val="00A84F39"/>
    <w:rsid w:val="00A852E5"/>
    <w:rsid w:val="00A85576"/>
    <w:rsid w:val="00A856EA"/>
    <w:rsid w:val="00A85E25"/>
    <w:rsid w:val="00A86624"/>
    <w:rsid w:val="00A86E74"/>
    <w:rsid w:val="00A870A7"/>
    <w:rsid w:val="00A8737E"/>
    <w:rsid w:val="00A873F5"/>
    <w:rsid w:val="00A8741E"/>
    <w:rsid w:val="00A87B9F"/>
    <w:rsid w:val="00A9077E"/>
    <w:rsid w:val="00A907E7"/>
    <w:rsid w:val="00A90E9A"/>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48C"/>
    <w:rsid w:val="00A97509"/>
    <w:rsid w:val="00A97723"/>
    <w:rsid w:val="00A978E1"/>
    <w:rsid w:val="00A97E89"/>
    <w:rsid w:val="00A97F37"/>
    <w:rsid w:val="00AA0303"/>
    <w:rsid w:val="00AA0433"/>
    <w:rsid w:val="00AA0691"/>
    <w:rsid w:val="00AA06CD"/>
    <w:rsid w:val="00AA124D"/>
    <w:rsid w:val="00AA1279"/>
    <w:rsid w:val="00AA12C4"/>
    <w:rsid w:val="00AA1467"/>
    <w:rsid w:val="00AA1733"/>
    <w:rsid w:val="00AA1A65"/>
    <w:rsid w:val="00AA1B23"/>
    <w:rsid w:val="00AA269F"/>
    <w:rsid w:val="00AA2860"/>
    <w:rsid w:val="00AA291A"/>
    <w:rsid w:val="00AA2AEC"/>
    <w:rsid w:val="00AA2CC3"/>
    <w:rsid w:val="00AA34B2"/>
    <w:rsid w:val="00AA3C33"/>
    <w:rsid w:val="00AA3D2F"/>
    <w:rsid w:val="00AA3E74"/>
    <w:rsid w:val="00AA5929"/>
    <w:rsid w:val="00AA5EBE"/>
    <w:rsid w:val="00AA6002"/>
    <w:rsid w:val="00AA65F6"/>
    <w:rsid w:val="00AA6AAA"/>
    <w:rsid w:val="00AA6D9C"/>
    <w:rsid w:val="00AA6DE0"/>
    <w:rsid w:val="00AA6F40"/>
    <w:rsid w:val="00AA7A21"/>
    <w:rsid w:val="00AA7FF9"/>
    <w:rsid w:val="00AB00B8"/>
    <w:rsid w:val="00AB021F"/>
    <w:rsid w:val="00AB02A1"/>
    <w:rsid w:val="00AB0462"/>
    <w:rsid w:val="00AB0DB9"/>
    <w:rsid w:val="00AB19EE"/>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46"/>
    <w:rsid w:val="00AC41C5"/>
    <w:rsid w:val="00AC459C"/>
    <w:rsid w:val="00AC4D1D"/>
    <w:rsid w:val="00AC4D6E"/>
    <w:rsid w:val="00AC55D0"/>
    <w:rsid w:val="00AC580B"/>
    <w:rsid w:val="00AC5841"/>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9BF"/>
    <w:rsid w:val="00AD1BB1"/>
    <w:rsid w:val="00AD1E65"/>
    <w:rsid w:val="00AD1FE6"/>
    <w:rsid w:val="00AD2617"/>
    <w:rsid w:val="00AD2B16"/>
    <w:rsid w:val="00AD2BAC"/>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108"/>
    <w:rsid w:val="00AD7293"/>
    <w:rsid w:val="00AD72B0"/>
    <w:rsid w:val="00AD749B"/>
    <w:rsid w:val="00AD7607"/>
    <w:rsid w:val="00AD7E87"/>
    <w:rsid w:val="00AE03DB"/>
    <w:rsid w:val="00AE05BA"/>
    <w:rsid w:val="00AE067A"/>
    <w:rsid w:val="00AE0894"/>
    <w:rsid w:val="00AE08D6"/>
    <w:rsid w:val="00AE0A51"/>
    <w:rsid w:val="00AE16FC"/>
    <w:rsid w:val="00AE1DB7"/>
    <w:rsid w:val="00AE1E83"/>
    <w:rsid w:val="00AE1FC9"/>
    <w:rsid w:val="00AE22C2"/>
    <w:rsid w:val="00AE22F6"/>
    <w:rsid w:val="00AE28CC"/>
    <w:rsid w:val="00AE29E5"/>
    <w:rsid w:val="00AE29EF"/>
    <w:rsid w:val="00AE2BA2"/>
    <w:rsid w:val="00AE2BBE"/>
    <w:rsid w:val="00AE3042"/>
    <w:rsid w:val="00AE3287"/>
    <w:rsid w:val="00AE3724"/>
    <w:rsid w:val="00AE3C52"/>
    <w:rsid w:val="00AE4585"/>
    <w:rsid w:val="00AE4A05"/>
    <w:rsid w:val="00AE5CF6"/>
    <w:rsid w:val="00AE605F"/>
    <w:rsid w:val="00AE6441"/>
    <w:rsid w:val="00AE6D51"/>
    <w:rsid w:val="00AE6D86"/>
    <w:rsid w:val="00AE749E"/>
    <w:rsid w:val="00AE76BF"/>
    <w:rsid w:val="00AE7817"/>
    <w:rsid w:val="00AE7D57"/>
    <w:rsid w:val="00AE7E3B"/>
    <w:rsid w:val="00AF0011"/>
    <w:rsid w:val="00AF0DEB"/>
    <w:rsid w:val="00AF1072"/>
    <w:rsid w:val="00AF12E5"/>
    <w:rsid w:val="00AF1B9B"/>
    <w:rsid w:val="00AF1C22"/>
    <w:rsid w:val="00AF1EB9"/>
    <w:rsid w:val="00AF1FB2"/>
    <w:rsid w:val="00AF22AD"/>
    <w:rsid w:val="00AF2321"/>
    <w:rsid w:val="00AF25B9"/>
    <w:rsid w:val="00AF2AD0"/>
    <w:rsid w:val="00AF30BC"/>
    <w:rsid w:val="00AF3469"/>
    <w:rsid w:val="00AF3551"/>
    <w:rsid w:val="00AF36B1"/>
    <w:rsid w:val="00AF3AF8"/>
    <w:rsid w:val="00AF3E39"/>
    <w:rsid w:val="00AF3EF7"/>
    <w:rsid w:val="00AF3F68"/>
    <w:rsid w:val="00AF475B"/>
    <w:rsid w:val="00AF4D5B"/>
    <w:rsid w:val="00AF4F9C"/>
    <w:rsid w:val="00AF577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A7F"/>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427"/>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B5A"/>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4C1"/>
    <w:rsid w:val="00B22618"/>
    <w:rsid w:val="00B2284F"/>
    <w:rsid w:val="00B22AE7"/>
    <w:rsid w:val="00B22B0F"/>
    <w:rsid w:val="00B231FF"/>
    <w:rsid w:val="00B2339A"/>
    <w:rsid w:val="00B23A88"/>
    <w:rsid w:val="00B240B4"/>
    <w:rsid w:val="00B240C2"/>
    <w:rsid w:val="00B240CF"/>
    <w:rsid w:val="00B24BAB"/>
    <w:rsid w:val="00B25024"/>
    <w:rsid w:val="00B251A5"/>
    <w:rsid w:val="00B257B2"/>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1ED2"/>
    <w:rsid w:val="00B3206C"/>
    <w:rsid w:val="00B322BF"/>
    <w:rsid w:val="00B325C6"/>
    <w:rsid w:val="00B32C9B"/>
    <w:rsid w:val="00B32FE6"/>
    <w:rsid w:val="00B33259"/>
    <w:rsid w:val="00B3393B"/>
    <w:rsid w:val="00B3398B"/>
    <w:rsid w:val="00B339BC"/>
    <w:rsid w:val="00B33F06"/>
    <w:rsid w:val="00B340DF"/>
    <w:rsid w:val="00B3425E"/>
    <w:rsid w:val="00B342AF"/>
    <w:rsid w:val="00B34425"/>
    <w:rsid w:val="00B3479B"/>
    <w:rsid w:val="00B34810"/>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375"/>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B3"/>
    <w:rsid w:val="00B43989"/>
    <w:rsid w:val="00B43B78"/>
    <w:rsid w:val="00B43DF8"/>
    <w:rsid w:val="00B43F78"/>
    <w:rsid w:val="00B44559"/>
    <w:rsid w:val="00B4469E"/>
    <w:rsid w:val="00B454C1"/>
    <w:rsid w:val="00B45550"/>
    <w:rsid w:val="00B456E5"/>
    <w:rsid w:val="00B45D49"/>
    <w:rsid w:val="00B45DE7"/>
    <w:rsid w:val="00B46183"/>
    <w:rsid w:val="00B46B4E"/>
    <w:rsid w:val="00B46C9A"/>
    <w:rsid w:val="00B46D29"/>
    <w:rsid w:val="00B46EBD"/>
    <w:rsid w:val="00B46F5D"/>
    <w:rsid w:val="00B47314"/>
    <w:rsid w:val="00B47C4B"/>
    <w:rsid w:val="00B47CCE"/>
    <w:rsid w:val="00B47E8B"/>
    <w:rsid w:val="00B50152"/>
    <w:rsid w:val="00B505E8"/>
    <w:rsid w:val="00B50D1D"/>
    <w:rsid w:val="00B51005"/>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BB2"/>
    <w:rsid w:val="00B56C01"/>
    <w:rsid w:val="00B56CBD"/>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98"/>
    <w:rsid w:val="00B623FE"/>
    <w:rsid w:val="00B629F8"/>
    <w:rsid w:val="00B62B5B"/>
    <w:rsid w:val="00B62C45"/>
    <w:rsid w:val="00B62D0C"/>
    <w:rsid w:val="00B62F7D"/>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048"/>
    <w:rsid w:val="00B73336"/>
    <w:rsid w:val="00B7342A"/>
    <w:rsid w:val="00B73437"/>
    <w:rsid w:val="00B73AF8"/>
    <w:rsid w:val="00B73F08"/>
    <w:rsid w:val="00B7442A"/>
    <w:rsid w:val="00B753FE"/>
    <w:rsid w:val="00B75414"/>
    <w:rsid w:val="00B75610"/>
    <w:rsid w:val="00B758AE"/>
    <w:rsid w:val="00B75A54"/>
    <w:rsid w:val="00B75F89"/>
    <w:rsid w:val="00B7660A"/>
    <w:rsid w:val="00B76796"/>
    <w:rsid w:val="00B76892"/>
    <w:rsid w:val="00B7694B"/>
    <w:rsid w:val="00B76BF6"/>
    <w:rsid w:val="00B76E4A"/>
    <w:rsid w:val="00B77075"/>
    <w:rsid w:val="00B770A3"/>
    <w:rsid w:val="00B7727E"/>
    <w:rsid w:val="00B77668"/>
    <w:rsid w:val="00B77AB7"/>
    <w:rsid w:val="00B77AE6"/>
    <w:rsid w:val="00B77EBF"/>
    <w:rsid w:val="00B80BED"/>
    <w:rsid w:val="00B80DC0"/>
    <w:rsid w:val="00B81082"/>
    <w:rsid w:val="00B81086"/>
    <w:rsid w:val="00B813CF"/>
    <w:rsid w:val="00B81477"/>
    <w:rsid w:val="00B817DB"/>
    <w:rsid w:val="00B81A96"/>
    <w:rsid w:val="00B81E22"/>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BF"/>
    <w:rsid w:val="00B85FDC"/>
    <w:rsid w:val="00B85FFD"/>
    <w:rsid w:val="00B861E8"/>
    <w:rsid w:val="00B8655D"/>
    <w:rsid w:val="00B865AA"/>
    <w:rsid w:val="00B8691A"/>
    <w:rsid w:val="00B86A60"/>
    <w:rsid w:val="00B86E5B"/>
    <w:rsid w:val="00B8736D"/>
    <w:rsid w:val="00B87501"/>
    <w:rsid w:val="00B87675"/>
    <w:rsid w:val="00B87A9F"/>
    <w:rsid w:val="00B87E31"/>
    <w:rsid w:val="00B90852"/>
    <w:rsid w:val="00B90993"/>
    <w:rsid w:val="00B90CBB"/>
    <w:rsid w:val="00B91012"/>
    <w:rsid w:val="00B910DC"/>
    <w:rsid w:val="00B91670"/>
    <w:rsid w:val="00B916D2"/>
    <w:rsid w:val="00B919E0"/>
    <w:rsid w:val="00B91C8F"/>
    <w:rsid w:val="00B91F55"/>
    <w:rsid w:val="00B927C2"/>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0DD"/>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31"/>
    <w:rsid w:val="00BB6278"/>
    <w:rsid w:val="00BB64BE"/>
    <w:rsid w:val="00BB6CB3"/>
    <w:rsid w:val="00BB7085"/>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D26"/>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27E"/>
    <w:rsid w:val="00BD581D"/>
    <w:rsid w:val="00BD5D00"/>
    <w:rsid w:val="00BD5DA7"/>
    <w:rsid w:val="00BD66DE"/>
    <w:rsid w:val="00BD6B3A"/>
    <w:rsid w:val="00BD6F1B"/>
    <w:rsid w:val="00BD72A8"/>
    <w:rsid w:val="00BD73C2"/>
    <w:rsid w:val="00BD7ABC"/>
    <w:rsid w:val="00BE03C3"/>
    <w:rsid w:val="00BE0691"/>
    <w:rsid w:val="00BE06C7"/>
    <w:rsid w:val="00BE0987"/>
    <w:rsid w:val="00BE1142"/>
    <w:rsid w:val="00BE1272"/>
    <w:rsid w:val="00BE15D8"/>
    <w:rsid w:val="00BE1A3D"/>
    <w:rsid w:val="00BE1EF8"/>
    <w:rsid w:val="00BE21A1"/>
    <w:rsid w:val="00BE2401"/>
    <w:rsid w:val="00BE29C7"/>
    <w:rsid w:val="00BE2C29"/>
    <w:rsid w:val="00BE2EA9"/>
    <w:rsid w:val="00BE302E"/>
    <w:rsid w:val="00BE37EC"/>
    <w:rsid w:val="00BE3B16"/>
    <w:rsid w:val="00BE3FA5"/>
    <w:rsid w:val="00BE4013"/>
    <w:rsid w:val="00BE4700"/>
    <w:rsid w:val="00BE471D"/>
    <w:rsid w:val="00BE4924"/>
    <w:rsid w:val="00BE4BDA"/>
    <w:rsid w:val="00BE4CEC"/>
    <w:rsid w:val="00BE4FE8"/>
    <w:rsid w:val="00BE5B62"/>
    <w:rsid w:val="00BE5EC9"/>
    <w:rsid w:val="00BE603D"/>
    <w:rsid w:val="00BE62D0"/>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56"/>
    <w:rsid w:val="00BF2E1B"/>
    <w:rsid w:val="00BF2FE2"/>
    <w:rsid w:val="00BF31C6"/>
    <w:rsid w:val="00BF320A"/>
    <w:rsid w:val="00BF3748"/>
    <w:rsid w:val="00BF37FD"/>
    <w:rsid w:val="00BF39C7"/>
    <w:rsid w:val="00BF3A3A"/>
    <w:rsid w:val="00BF4204"/>
    <w:rsid w:val="00BF43C7"/>
    <w:rsid w:val="00BF4748"/>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1F"/>
    <w:rsid w:val="00C06BFF"/>
    <w:rsid w:val="00C07592"/>
    <w:rsid w:val="00C07A89"/>
    <w:rsid w:val="00C07E6D"/>
    <w:rsid w:val="00C10575"/>
    <w:rsid w:val="00C109DD"/>
    <w:rsid w:val="00C10BB5"/>
    <w:rsid w:val="00C10FF4"/>
    <w:rsid w:val="00C1115D"/>
    <w:rsid w:val="00C1177C"/>
    <w:rsid w:val="00C11D34"/>
    <w:rsid w:val="00C1261F"/>
    <w:rsid w:val="00C1284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8E2"/>
    <w:rsid w:val="00C16743"/>
    <w:rsid w:val="00C16E94"/>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5F1"/>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27"/>
    <w:rsid w:val="00C339A0"/>
    <w:rsid w:val="00C33BFE"/>
    <w:rsid w:val="00C34355"/>
    <w:rsid w:val="00C3465A"/>
    <w:rsid w:val="00C34907"/>
    <w:rsid w:val="00C34B7A"/>
    <w:rsid w:val="00C34C0A"/>
    <w:rsid w:val="00C35004"/>
    <w:rsid w:val="00C354C5"/>
    <w:rsid w:val="00C35A11"/>
    <w:rsid w:val="00C35A7A"/>
    <w:rsid w:val="00C35D3D"/>
    <w:rsid w:val="00C36014"/>
    <w:rsid w:val="00C37399"/>
    <w:rsid w:val="00C37A3F"/>
    <w:rsid w:val="00C40127"/>
    <w:rsid w:val="00C405D0"/>
    <w:rsid w:val="00C409D6"/>
    <w:rsid w:val="00C40F21"/>
    <w:rsid w:val="00C4115F"/>
    <w:rsid w:val="00C411E7"/>
    <w:rsid w:val="00C415BB"/>
    <w:rsid w:val="00C41B3A"/>
    <w:rsid w:val="00C41DAF"/>
    <w:rsid w:val="00C41DCD"/>
    <w:rsid w:val="00C4217A"/>
    <w:rsid w:val="00C42493"/>
    <w:rsid w:val="00C42B1D"/>
    <w:rsid w:val="00C42D3A"/>
    <w:rsid w:val="00C42DE5"/>
    <w:rsid w:val="00C42F47"/>
    <w:rsid w:val="00C4334A"/>
    <w:rsid w:val="00C43772"/>
    <w:rsid w:val="00C438A8"/>
    <w:rsid w:val="00C43A21"/>
    <w:rsid w:val="00C43C00"/>
    <w:rsid w:val="00C43C15"/>
    <w:rsid w:val="00C43CFC"/>
    <w:rsid w:val="00C44470"/>
    <w:rsid w:val="00C44910"/>
    <w:rsid w:val="00C4496F"/>
    <w:rsid w:val="00C4524C"/>
    <w:rsid w:val="00C45337"/>
    <w:rsid w:val="00C453A5"/>
    <w:rsid w:val="00C458A4"/>
    <w:rsid w:val="00C466C9"/>
    <w:rsid w:val="00C46866"/>
    <w:rsid w:val="00C46AEC"/>
    <w:rsid w:val="00C46D59"/>
    <w:rsid w:val="00C46E9D"/>
    <w:rsid w:val="00C46FE3"/>
    <w:rsid w:val="00C472E0"/>
    <w:rsid w:val="00C4759A"/>
    <w:rsid w:val="00C47A96"/>
    <w:rsid w:val="00C47D48"/>
    <w:rsid w:val="00C47FA0"/>
    <w:rsid w:val="00C501A0"/>
    <w:rsid w:val="00C50E98"/>
    <w:rsid w:val="00C51192"/>
    <w:rsid w:val="00C51437"/>
    <w:rsid w:val="00C5147E"/>
    <w:rsid w:val="00C517B0"/>
    <w:rsid w:val="00C51953"/>
    <w:rsid w:val="00C51A3E"/>
    <w:rsid w:val="00C51ECD"/>
    <w:rsid w:val="00C52268"/>
    <w:rsid w:val="00C524D4"/>
    <w:rsid w:val="00C52B41"/>
    <w:rsid w:val="00C52EDE"/>
    <w:rsid w:val="00C53165"/>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C2"/>
    <w:rsid w:val="00C611DA"/>
    <w:rsid w:val="00C6201F"/>
    <w:rsid w:val="00C625EC"/>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D40"/>
    <w:rsid w:val="00C73E83"/>
    <w:rsid w:val="00C73FD2"/>
    <w:rsid w:val="00C740F9"/>
    <w:rsid w:val="00C742C7"/>
    <w:rsid w:val="00C74636"/>
    <w:rsid w:val="00C749A1"/>
    <w:rsid w:val="00C74CF8"/>
    <w:rsid w:val="00C75F09"/>
    <w:rsid w:val="00C76219"/>
    <w:rsid w:val="00C7685A"/>
    <w:rsid w:val="00C768E0"/>
    <w:rsid w:val="00C76AA2"/>
    <w:rsid w:val="00C76E01"/>
    <w:rsid w:val="00C76FE8"/>
    <w:rsid w:val="00C7780E"/>
    <w:rsid w:val="00C778F0"/>
    <w:rsid w:val="00C8010E"/>
    <w:rsid w:val="00C80394"/>
    <w:rsid w:val="00C8056C"/>
    <w:rsid w:val="00C805DD"/>
    <w:rsid w:val="00C80667"/>
    <w:rsid w:val="00C808CA"/>
    <w:rsid w:val="00C81149"/>
    <w:rsid w:val="00C81382"/>
    <w:rsid w:val="00C81B98"/>
    <w:rsid w:val="00C81C20"/>
    <w:rsid w:val="00C81C47"/>
    <w:rsid w:val="00C81DE2"/>
    <w:rsid w:val="00C82380"/>
    <w:rsid w:val="00C8251B"/>
    <w:rsid w:val="00C827C3"/>
    <w:rsid w:val="00C82881"/>
    <w:rsid w:val="00C829FF"/>
    <w:rsid w:val="00C82BB5"/>
    <w:rsid w:val="00C8306F"/>
    <w:rsid w:val="00C836F8"/>
    <w:rsid w:val="00C83878"/>
    <w:rsid w:val="00C83D9C"/>
    <w:rsid w:val="00C83F08"/>
    <w:rsid w:val="00C841BF"/>
    <w:rsid w:val="00C84833"/>
    <w:rsid w:val="00C849D5"/>
    <w:rsid w:val="00C84F89"/>
    <w:rsid w:val="00C8533F"/>
    <w:rsid w:val="00C85479"/>
    <w:rsid w:val="00C85817"/>
    <w:rsid w:val="00C8595C"/>
    <w:rsid w:val="00C85CF3"/>
    <w:rsid w:val="00C85E66"/>
    <w:rsid w:val="00C8639F"/>
    <w:rsid w:val="00C86927"/>
    <w:rsid w:val="00C86A7E"/>
    <w:rsid w:val="00C86EFD"/>
    <w:rsid w:val="00C87184"/>
    <w:rsid w:val="00C872C3"/>
    <w:rsid w:val="00C8743C"/>
    <w:rsid w:val="00C87876"/>
    <w:rsid w:val="00C87948"/>
    <w:rsid w:val="00C87E6D"/>
    <w:rsid w:val="00C90867"/>
    <w:rsid w:val="00C90E1F"/>
    <w:rsid w:val="00C9137F"/>
    <w:rsid w:val="00C91673"/>
    <w:rsid w:val="00C91D6C"/>
    <w:rsid w:val="00C922F5"/>
    <w:rsid w:val="00C926F6"/>
    <w:rsid w:val="00C927CE"/>
    <w:rsid w:val="00C92A41"/>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6F3C"/>
    <w:rsid w:val="00C97891"/>
    <w:rsid w:val="00C978BE"/>
    <w:rsid w:val="00CA028F"/>
    <w:rsid w:val="00CA0951"/>
    <w:rsid w:val="00CA0CE9"/>
    <w:rsid w:val="00CA107E"/>
    <w:rsid w:val="00CA15A2"/>
    <w:rsid w:val="00CA1810"/>
    <w:rsid w:val="00CA1883"/>
    <w:rsid w:val="00CA1AEE"/>
    <w:rsid w:val="00CA2059"/>
    <w:rsid w:val="00CA243E"/>
    <w:rsid w:val="00CA2647"/>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1F4"/>
    <w:rsid w:val="00CA68BF"/>
    <w:rsid w:val="00CA6BE1"/>
    <w:rsid w:val="00CA6EEF"/>
    <w:rsid w:val="00CA7027"/>
    <w:rsid w:val="00CA7557"/>
    <w:rsid w:val="00CA7835"/>
    <w:rsid w:val="00CA7E86"/>
    <w:rsid w:val="00CB0383"/>
    <w:rsid w:val="00CB0E0B"/>
    <w:rsid w:val="00CB1020"/>
    <w:rsid w:val="00CB11A2"/>
    <w:rsid w:val="00CB1731"/>
    <w:rsid w:val="00CB29BE"/>
    <w:rsid w:val="00CB3041"/>
    <w:rsid w:val="00CB326E"/>
    <w:rsid w:val="00CB33A3"/>
    <w:rsid w:val="00CB3558"/>
    <w:rsid w:val="00CB35EE"/>
    <w:rsid w:val="00CB3649"/>
    <w:rsid w:val="00CB379A"/>
    <w:rsid w:val="00CB39A3"/>
    <w:rsid w:val="00CB3CE3"/>
    <w:rsid w:val="00CB3F62"/>
    <w:rsid w:val="00CB42AF"/>
    <w:rsid w:val="00CB4556"/>
    <w:rsid w:val="00CB4635"/>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4F7E"/>
    <w:rsid w:val="00CC50AD"/>
    <w:rsid w:val="00CC5210"/>
    <w:rsid w:val="00CC5708"/>
    <w:rsid w:val="00CC5C89"/>
    <w:rsid w:val="00CC5D23"/>
    <w:rsid w:val="00CC62ED"/>
    <w:rsid w:val="00CC6346"/>
    <w:rsid w:val="00CC6633"/>
    <w:rsid w:val="00CC6771"/>
    <w:rsid w:val="00CC683A"/>
    <w:rsid w:val="00CC68C3"/>
    <w:rsid w:val="00CC6E50"/>
    <w:rsid w:val="00CC6FFF"/>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BE2"/>
    <w:rsid w:val="00CD2742"/>
    <w:rsid w:val="00CD28A0"/>
    <w:rsid w:val="00CD2AFA"/>
    <w:rsid w:val="00CD2D36"/>
    <w:rsid w:val="00CD2F29"/>
    <w:rsid w:val="00CD3030"/>
    <w:rsid w:val="00CD3083"/>
    <w:rsid w:val="00CD31E2"/>
    <w:rsid w:val="00CD3911"/>
    <w:rsid w:val="00CD3DCE"/>
    <w:rsid w:val="00CD3DD2"/>
    <w:rsid w:val="00CD4106"/>
    <w:rsid w:val="00CD4140"/>
    <w:rsid w:val="00CD4B2F"/>
    <w:rsid w:val="00CD4B57"/>
    <w:rsid w:val="00CD4E93"/>
    <w:rsid w:val="00CD6569"/>
    <w:rsid w:val="00CD67A9"/>
    <w:rsid w:val="00CD6999"/>
    <w:rsid w:val="00CD6D99"/>
    <w:rsid w:val="00CD6ED3"/>
    <w:rsid w:val="00CD6EDC"/>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0B"/>
    <w:rsid w:val="00CE20BE"/>
    <w:rsid w:val="00CE21BE"/>
    <w:rsid w:val="00CE2223"/>
    <w:rsid w:val="00CE25F8"/>
    <w:rsid w:val="00CE26B7"/>
    <w:rsid w:val="00CE26C0"/>
    <w:rsid w:val="00CE276B"/>
    <w:rsid w:val="00CE2983"/>
    <w:rsid w:val="00CE2EDD"/>
    <w:rsid w:val="00CE2EF6"/>
    <w:rsid w:val="00CE3AE1"/>
    <w:rsid w:val="00CE3EA0"/>
    <w:rsid w:val="00CE3EDB"/>
    <w:rsid w:val="00CE40B9"/>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896"/>
    <w:rsid w:val="00CF2B57"/>
    <w:rsid w:val="00CF2E09"/>
    <w:rsid w:val="00CF334E"/>
    <w:rsid w:val="00CF39F8"/>
    <w:rsid w:val="00CF3BB9"/>
    <w:rsid w:val="00CF3D65"/>
    <w:rsid w:val="00CF41C3"/>
    <w:rsid w:val="00CF461E"/>
    <w:rsid w:val="00CF47C5"/>
    <w:rsid w:val="00CF4E92"/>
    <w:rsid w:val="00CF4EEC"/>
    <w:rsid w:val="00CF5340"/>
    <w:rsid w:val="00CF53F2"/>
    <w:rsid w:val="00CF5B2B"/>
    <w:rsid w:val="00CF5F84"/>
    <w:rsid w:val="00CF6394"/>
    <w:rsid w:val="00CF6695"/>
    <w:rsid w:val="00CF68A9"/>
    <w:rsid w:val="00CF68AF"/>
    <w:rsid w:val="00CF6C05"/>
    <w:rsid w:val="00CF6DFD"/>
    <w:rsid w:val="00CF6E8F"/>
    <w:rsid w:val="00CF7381"/>
    <w:rsid w:val="00CF78F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BD5"/>
    <w:rsid w:val="00D02E6D"/>
    <w:rsid w:val="00D0333A"/>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DE7"/>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138"/>
    <w:rsid w:val="00D11273"/>
    <w:rsid w:val="00D11376"/>
    <w:rsid w:val="00D118CE"/>
    <w:rsid w:val="00D11BF7"/>
    <w:rsid w:val="00D120B4"/>
    <w:rsid w:val="00D123AD"/>
    <w:rsid w:val="00D128F2"/>
    <w:rsid w:val="00D12C13"/>
    <w:rsid w:val="00D132E8"/>
    <w:rsid w:val="00D13541"/>
    <w:rsid w:val="00D135CC"/>
    <w:rsid w:val="00D1395F"/>
    <w:rsid w:val="00D14065"/>
    <w:rsid w:val="00D14A15"/>
    <w:rsid w:val="00D14CA1"/>
    <w:rsid w:val="00D14EBF"/>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F5B"/>
    <w:rsid w:val="00D220A6"/>
    <w:rsid w:val="00D225F2"/>
    <w:rsid w:val="00D22615"/>
    <w:rsid w:val="00D227C7"/>
    <w:rsid w:val="00D23169"/>
    <w:rsid w:val="00D231F7"/>
    <w:rsid w:val="00D23882"/>
    <w:rsid w:val="00D238F7"/>
    <w:rsid w:val="00D23942"/>
    <w:rsid w:val="00D23A8B"/>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AAA"/>
    <w:rsid w:val="00D3204F"/>
    <w:rsid w:val="00D32139"/>
    <w:rsid w:val="00D3284C"/>
    <w:rsid w:val="00D32883"/>
    <w:rsid w:val="00D328E8"/>
    <w:rsid w:val="00D329DB"/>
    <w:rsid w:val="00D32A91"/>
    <w:rsid w:val="00D333FA"/>
    <w:rsid w:val="00D34503"/>
    <w:rsid w:val="00D345A7"/>
    <w:rsid w:val="00D34C13"/>
    <w:rsid w:val="00D35068"/>
    <w:rsid w:val="00D35C02"/>
    <w:rsid w:val="00D36996"/>
    <w:rsid w:val="00D3701C"/>
    <w:rsid w:val="00D370AF"/>
    <w:rsid w:val="00D370DA"/>
    <w:rsid w:val="00D372C8"/>
    <w:rsid w:val="00D37560"/>
    <w:rsid w:val="00D379CA"/>
    <w:rsid w:val="00D37D31"/>
    <w:rsid w:val="00D37DEC"/>
    <w:rsid w:val="00D40190"/>
    <w:rsid w:val="00D403EE"/>
    <w:rsid w:val="00D407B8"/>
    <w:rsid w:val="00D40B31"/>
    <w:rsid w:val="00D40B94"/>
    <w:rsid w:val="00D41C4E"/>
    <w:rsid w:val="00D41FA8"/>
    <w:rsid w:val="00D4241C"/>
    <w:rsid w:val="00D42846"/>
    <w:rsid w:val="00D428AE"/>
    <w:rsid w:val="00D4298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8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1A4"/>
    <w:rsid w:val="00D634A7"/>
    <w:rsid w:val="00D63B35"/>
    <w:rsid w:val="00D63B84"/>
    <w:rsid w:val="00D63DEC"/>
    <w:rsid w:val="00D63EF0"/>
    <w:rsid w:val="00D642AE"/>
    <w:rsid w:val="00D644EF"/>
    <w:rsid w:val="00D64685"/>
    <w:rsid w:val="00D64699"/>
    <w:rsid w:val="00D646CC"/>
    <w:rsid w:val="00D648C5"/>
    <w:rsid w:val="00D6496B"/>
    <w:rsid w:val="00D64D4E"/>
    <w:rsid w:val="00D65144"/>
    <w:rsid w:val="00D6548E"/>
    <w:rsid w:val="00D656B3"/>
    <w:rsid w:val="00D65BEB"/>
    <w:rsid w:val="00D661A1"/>
    <w:rsid w:val="00D66B35"/>
    <w:rsid w:val="00D67757"/>
    <w:rsid w:val="00D67C01"/>
    <w:rsid w:val="00D67F8E"/>
    <w:rsid w:val="00D7052F"/>
    <w:rsid w:val="00D70F0C"/>
    <w:rsid w:val="00D711B7"/>
    <w:rsid w:val="00D7169A"/>
    <w:rsid w:val="00D72E66"/>
    <w:rsid w:val="00D73495"/>
    <w:rsid w:val="00D73918"/>
    <w:rsid w:val="00D73E0F"/>
    <w:rsid w:val="00D741FC"/>
    <w:rsid w:val="00D7442C"/>
    <w:rsid w:val="00D744E5"/>
    <w:rsid w:val="00D75F90"/>
    <w:rsid w:val="00D7621C"/>
    <w:rsid w:val="00D766DC"/>
    <w:rsid w:val="00D76D72"/>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716"/>
    <w:rsid w:val="00D81CD6"/>
    <w:rsid w:val="00D81D84"/>
    <w:rsid w:val="00D821AB"/>
    <w:rsid w:val="00D825D6"/>
    <w:rsid w:val="00D828FC"/>
    <w:rsid w:val="00D82930"/>
    <w:rsid w:val="00D82ED5"/>
    <w:rsid w:val="00D83903"/>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BBD"/>
    <w:rsid w:val="00D95F02"/>
    <w:rsid w:val="00D964CE"/>
    <w:rsid w:val="00D96616"/>
    <w:rsid w:val="00D96D9E"/>
    <w:rsid w:val="00D96ED3"/>
    <w:rsid w:val="00D9736F"/>
    <w:rsid w:val="00D97437"/>
    <w:rsid w:val="00D976FA"/>
    <w:rsid w:val="00D97B1F"/>
    <w:rsid w:val="00DA00E2"/>
    <w:rsid w:val="00DA07EB"/>
    <w:rsid w:val="00DA0CFC"/>
    <w:rsid w:val="00DA180F"/>
    <w:rsid w:val="00DA18EC"/>
    <w:rsid w:val="00DA2052"/>
    <w:rsid w:val="00DA2456"/>
    <w:rsid w:val="00DA2519"/>
    <w:rsid w:val="00DA2849"/>
    <w:rsid w:val="00DA2D2B"/>
    <w:rsid w:val="00DA2F9D"/>
    <w:rsid w:val="00DA30A3"/>
    <w:rsid w:val="00DA3461"/>
    <w:rsid w:val="00DA3995"/>
    <w:rsid w:val="00DA3C4E"/>
    <w:rsid w:val="00DA3EAE"/>
    <w:rsid w:val="00DA495A"/>
    <w:rsid w:val="00DA49E3"/>
    <w:rsid w:val="00DA50CD"/>
    <w:rsid w:val="00DA50F0"/>
    <w:rsid w:val="00DA535C"/>
    <w:rsid w:val="00DA5820"/>
    <w:rsid w:val="00DA5BEA"/>
    <w:rsid w:val="00DA5D97"/>
    <w:rsid w:val="00DA65B3"/>
    <w:rsid w:val="00DA671D"/>
    <w:rsid w:val="00DA6982"/>
    <w:rsid w:val="00DA6E63"/>
    <w:rsid w:val="00DA72A8"/>
    <w:rsid w:val="00DA776C"/>
    <w:rsid w:val="00DA79A6"/>
    <w:rsid w:val="00DA7D97"/>
    <w:rsid w:val="00DA7F0B"/>
    <w:rsid w:val="00DA7F21"/>
    <w:rsid w:val="00DB0B71"/>
    <w:rsid w:val="00DB0E2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19"/>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DD"/>
    <w:rsid w:val="00DB7C45"/>
    <w:rsid w:val="00DB7CEE"/>
    <w:rsid w:val="00DB7DC1"/>
    <w:rsid w:val="00DC036F"/>
    <w:rsid w:val="00DC0622"/>
    <w:rsid w:val="00DC0685"/>
    <w:rsid w:val="00DC1208"/>
    <w:rsid w:val="00DC2172"/>
    <w:rsid w:val="00DC24E3"/>
    <w:rsid w:val="00DC26FA"/>
    <w:rsid w:val="00DC28A7"/>
    <w:rsid w:val="00DC2986"/>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91"/>
    <w:rsid w:val="00DC72E5"/>
    <w:rsid w:val="00DC72F3"/>
    <w:rsid w:val="00DC75EB"/>
    <w:rsid w:val="00DC7777"/>
    <w:rsid w:val="00DD01E2"/>
    <w:rsid w:val="00DD02F6"/>
    <w:rsid w:val="00DD0AA2"/>
    <w:rsid w:val="00DD1A68"/>
    <w:rsid w:val="00DD1AE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6D8"/>
    <w:rsid w:val="00DD6837"/>
    <w:rsid w:val="00DD686D"/>
    <w:rsid w:val="00DD68F5"/>
    <w:rsid w:val="00DD6BFE"/>
    <w:rsid w:val="00DD6C59"/>
    <w:rsid w:val="00DD73F5"/>
    <w:rsid w:val="00DD750F"/>
    <w:rsid w:val="00DD77CC"/>
    <w:rsid w:val="00DD7D36"/>
    <w:rsid w:val="00DD7DE9"/>
    <w:rsid w:val="00DD7FDF"/>
    <w:rsid w:val="00DE035E"/>
    <w:rsid w:val="00DE06C7"/>
    <w:rsid w:val="00DE08D8"/>
    <w:rsid w:val="00DE0D57"/>
    <w:rsid w:val="00DE0D6F"/>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A32"/>
    <w:rsid w:val="00DE6F8B"/>
    <w:rsid w:val="00DE7118"/>
    <w:rsid w:val="00DE77D6"/>
    <w:rsid w:val="00DE7C65"/>
    <w:rsid w:val="00DE7DA9"/>
    <w:rsid w:val="00DE7FA2"/>
    <w:rsid w:val="00DE7FBE"/>
    <w:rsid w:val="00DF00AA"/>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3B"/>
    <w:rsid w:val="00DF4A78"/>
    <w:rsid w:val="00DF4AC3"/>
    <w:rsid w:val="00DF4B13"/>
    <w:rsid w:val="00DF4F45"/>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0A1"/>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148"/>
    <w:rsid w:val="00E062DE"/>
    <w:rsid w:val="00E06849"/>
    <w:rsid w:val="00E068F2"/>
    <w:rsid w:val="00E06A67"/>
    <w:rsid w:val="00E06CEC"/>
    <w:rsid w:val="00E06D12"/>
    <w:rsid w:val="00E071D3"/>
    <w:rsid w:val="00E0765B"/>
    <w:rsid w:val="00E07874"/>
    <w:rsid w:val="00E07975"/>
    <w:rsid w:val="00E10692"/>
    <w:rsid w:val="00E1127E"/>
    <w:rsid w:val="00E1221D"/>
    <w:rsid w:val="00E122C0"/>
    <w:rsid w:val="00E1241E"/>
    <w:rsid w:val="00E127D9"/>
    <w:rsid w:val="00E128AB"/>
    <w:rsid w:val="00E129A4"/>
    <w:rsid w:val="00E12C5D"/>
    <w:rsid w:val="00E12F1A"/>
    <w:rsid w:val="00E13512"/>
    <w:rsid w:val="00E138CC"/>
    <w:rsid w:val="00E13B77"/>
    <w:rsid w:val="00E13BBD"/>
    <w:rsid w:val="00E13CC7"/>
    <w:rsid w:val="00E13D54"/>
    <w:rsid w:val="00E14197"/>
    <w:rsid w:val="00E144D5"/>
    <w:rsid w:val="00E1476F"/>
    <w:rsid w:val="00E1498D"/>
    <w:rsid w:val="00E14D06"/>
    <w:rsid w:val="00E14F1C"/>
    <w:rsid w:val="00E1552F"/>
    <w:rsid w:val="00E15D69"/>
    <w:rsid w:val="00E15D91"/>
    <w:rsid w:val="00E160A1"/>
    <w:rsid w:val="00E164A9"/>
    <w:rsid w:val="00E167C5"/>
    <w:rsid w:val="00E1683A"/>
    <w:rsid w:val="00E16904"/>
    <w:rsid w:val="00E16CDB"/>
    <w:rsid w:val="00E16FAC"/>
    <w:rsid w:val="00E17544"/>
    <w:rsid w:val="00E17546"/>
    <w:rsid w:val="00E17821"/>
    <w:rsid w:val="00E17917"/>
    <w:rsid w:val="00E17970"/>
    <w:rsid w:val="00E17D1D"/>
    <w:rsid w:val="00E206C6"/>
    <w:rsid w:val="00E2087E"/>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17F"/>
    <w:rsid w:val="00E263C2"/>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942"/>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DBA"/>
    <w:rsid w:val="00E50E50"/>
    <w:rsid w:val="00E50EBC"/>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DB"/>
    <w:rsid w:val="00E61766"/>
    <w:rsid w:val="00E62011"/>
    <w:rsid w:val="00E622AE"/>
    <w:rsid w:val="00E62540"/>
    <w:rsid w:val="00E62593"/>
    <w:rsid w:val="00E62635"/>
    <w:rsid w:val="00E62D70"/>
    <w:rsid w:val="00E638A1"/>
    <w:rsid w:val="00E63951"/>
    <w:rsid w:val="00E63996"/>
    <w:rsid w:val="00E63E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4E"/>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C01"/>
    <w:rsid w:val="00E7501D"/>
    <w:rsid w:val="00E75381"/>
    <w:rsid w:val="00E7553F"/>
    <w:rsid w:val="00E75615"/>
    <w:rsid w:val="00E7573E"/>
    <w:rsid w:val="00E757AB"/>
    <w:rsid w:val="00E75C4F"/>
    <w:rsid w:val="00E75D41"/>
    <w:rsid w:val="00E762E3"/>
    <w:rsid w:val="00E7639B"/>
    <w:rsid w:val="00E7725B"/>
    <w:rsid w:val="00E772D6"/>
    <w:rsid w:val="00E772E4"/>
    <w:rsid w:val="00E774F8"/>
    <w:rsid w:val="00E77811"/>
    <w:rsid w:val="00E779A4"/>
    <w:rsid w:val="00E77FBB"/>
    <w:rsid w:val="00E8008A"/>
    <w:rsid w:val="00E80566"/>
    <w:rsid w:val="00E80DF4"/>
    <w:rsid w:val="00E81060"/>
    <w:rsid w:val="00E8147F"/>
    <w:rsid w:val="00E818BF"/>
    <w:rsid w:val="00E818CE"/>
    <w:rsid w:val="00E82875"/>
    <w:rsid w:val="00E82C6F"/>
    <w:rsid w:val="00E83492"/>
    <w:rsid w:val="00E837C0"/>
    <w:rsid w:val="00E8464D"/>
    <w:rsid w:val="00E84DF6"/>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55E"/>
    <w:rsid w:val="00E93896"/>
    <w:rsid w:val="00E93C48"/>
    <w:rsid w:val="00E93F15"/>
    <w:rsid w:val="00E9408B"/>
    <w:rsid w:val="00E94461"/>
    <w:rsid w:val="00E9482E"/>
    <w:rsid w:val="00E94A5E"/>
    <w:rsid w:val="00E94CE9"/>
    <w:rsid w:val="00E94D3D"/>
    <w:rsid w:val="00E956FF"/>
    <w:rsid w:val="00E95AC3"/>
    <w:rsid w:val="00E95D52"/>
    <w:rsid w:val="00E96334"/>
    <w:rsid w:val="00E96537"/>
    <w:rsid w:val="00E9654F"/>
    <w:rsid w:val="00E9690E"/>
    <w:rsid w:val="00E96F13"/>
    <w:rsid w:val="00E971A6"/>
    <w:rsid w:val="00E97ACD"/>
    <w:rsid w:val="00E97BB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3DB"/>
    <w:rsid w:val="00EA4956"/>
    <w:rsid w:val="00EA508B"/>
    <w:rsid w:val="00EA5683"/>
    <w:rsid w:val="00EA5E73"/>
    <w:rsid w:val="00EA5EC1"/>
    <w:rsid w:val="00EA5F6F"/>
    <w:rsid w:val="00EA6075"/>
    <w:rsid w:val="00EA6178"/>
    <w:rsid w:val="00EA6436"/>
    <w:rsid w:val="00EA6647"/>
    <w:rsid w:val="00EA68CA"/>
    <w:rsid w:val="00EA6A03"/>
    <w:rsid w:val="00EA6CC6"/>
    <w:rsid w:val="00EA71F4"/>
    <w:rsid w:val="00EA7526"/>
    <w:rsid w:val="00EA7641"/>
    <w:rsid w:val="00EA789A"/>
    <w:rsid w:val="00EB0930"/>
    <w:rsid w:val="00EB0B72"/>
    <w:rsid w:val="00EB11A4"/>
    <w:rsid w:val="00EB143C"/>
    <w:rsid w:val="00EB176C"/>
    <w:rsid w:val="00EB1EB4"/>
    <w:rsid w:val="00EB21D2"/>
    <w:rsid w:val="00EB2566"/>
    <w:rsid w:val="00EB256E"/>
    <w:rsid w:val="00EB281B"/>
    <w:rsid w:val="00EB2A1C"/>
    <w:rsid w:val="00EB2C6E"/>
    <w:rsid w:val="00EB2DF6"/>
    <w:rsid w:val="00EB2E41"/>
    <w:rsid w:val="00EB3596"/>
    <w:rsid w:val="00EB37F5"/>
    <w:rsid w:val="00EB4882"/>
    <w:rsid w:val="00EB4884"/>
    <w:rsid w:val="00EB4D2B"/>
    <w:rsid w:val="00EB4DE3"/>
    <w:rsid w:val="00EB4F1F"/>
    <w:rsid w:val="00EB4F79"/>
    <w:rsid w:val="00EB5392"/>
    <w:rsid w:val="00EB5552"/>
    <w:rsid w:val="00EB55CC"/>
    <w:rsid w:val="00EB5E36"/>
    <w:rsid w:val="00EB66E6"/>
    <w:rsid w:val="00EB682F"/>
    <w:rsid w:val="00EB684D"/>
    <w:rsid w:val="00EB7325"/>
    <w:rsid w:val="00EB7346"/>
    <w:rsid w:val="00EB7928"/>
    <w:rsid w:val="00EB7C8C"/>
    <w:rsid w:val="00EB7D79"/>
    <w:rsid w:val="00EB7E69"/>
    <w:rsid w:val="00EB7F38"/>
    <w:rsid w:val="00EC069A"/>
    <w:rsid w:val="00EC06AA"/>
    <w:rsid w:val="00EC0720"/>
    <w:rsid w:val="00EC0E55"/>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4BA6"/>
    <w:rsid w:val="00ED50A6"/>
    <w:rsid w:val="00ED5109"/>
    <w:rsid w:val="00ED52C0"/>
    <w:rsid w:val="00ED52D0"/>
    <w:rsid w:val="00ED57B6"/>
    <w:rsid w:val="00ED58B4"/>
    <w:rsid w:val="00ED5ADD"/>
    <w:rsid w:val="00ED5C67"/>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56"/>
    <w:rsid w:val="00EE0E23"/>
    <w:rsid w:val="00EE0E8A"/>
    <w:rsid w:val="00EE20D0"/>
    <w:rsid w:val="00EE260E"/>
    <w:rsid w:val="00EE2949"/>
    <w:rsid w:val="00EE2D04"/>
    <w:rsid w:val="00EE3505"/>
    <w:rsid w:val="00EE365B"/>
    <w:rsid w:val="00EE3678"/>
    <w:rsid w:val="00EE3EA2"/>
    <w:rsid w:val="00EE3F24"/>
    <w:rsid w:val="00EE435F"/>
    <w:rsid w:val="00EE4381"/>
    <w:rsid w:val="00EE4556"/>
    <w:rsid w:val="00EE4A6F"/>
    <w:rsid w:val="00EE4E68"/>
    <w:rsid w:val="00EE5AA0"/>
    <w:rsid w:val="00EE5C00"/>
    <w:rsid w:val="00EE61F7"/>
    <w:rsid w:val="00EE669F"/>
    <w:rsid w:val="00EE67A7"/>
    <w:rsid w:val="00EE6866"/>
    <w:rsid w:val="00EE6AE3"/>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5C"/>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71D"/>
    <w:rsid w:val="00F00160"/>
    <w:rsid w:val="00F00381"/>
    <w:rsid w:val="00F004D2"/>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4B55"/>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60A"/>
    <w:rsid w:val="00F10805"/>
    <w:rsid w:val="00F108DB"/>
    <w:rsid w:val="00F10B36"/>
    <w:rsid w:val="00F10D56"/>
    <w:rsid w:val="00F10E97"/>
    <w:rsid w:val="00F1102A"/>
    <w:rsid w:val="00F1103A"/>
    <w:rsid w:val="00F112AE"/>
    <w:rsid w:val="00F114BF"/>
    <w:rsid w:val="00F114F3"/>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6E"/>
    <w:rsid w:val="00F15529"/>
    <w:rsid w:val="00F156B5"/>
    <w:rsid w:val="00F15BA3"/>
    <w:rsid w:val="00F15E8B"/>
    <w:rsid w:val="00F15EA2"/>
    <w:rsid w:val="00F15EF3"/>
    <w:rsid w:val="00F15FA8"/>
    <w:rsid w:val="00F161E8"/>
    <w:rsid w:val="00F165BC"/>
    <w:rsid w:val="00F1687A"/>
    <w:rsid w:val="00F16921"/>
    <w:rsid w:val="00F16CC0"/>
    <w:rsid w:val="00F16F88"/>
    <w:rsid w:val="00F16FAE"/>
    <w:rsid w:val="00F17253"/>
    <w:rsid w:val="00F17319"/>
    <w:rsid w:val="00F2004F"/>
    <w:rsid w:val="00F2027D"/>
    <w:rsid w:val="00F2028B"/>
    <w:rsid w:val="00F2032A"/>
    <w:rsid w:val="00F2064D"/>
    <w:rsid w:val="00F20A87"/>
    <w:rsid w:val="00F20C03"/>
    <w:rsid w:val="00F2127F"/>
    <w:rsid w:val="00F21346"/>
    <w:rsid w:val="00F21361"/>
    <w:rsid w:val="00F21395"/>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D7A"/>
    <w:rsid w:val="00F32E68"/>
    <w:rsid w:val="00F331E5"/>
    <w:rsid w:val="00F33885"/>
    <w:rsid w:val="00F33887"/>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219"/>
    <w:rsid w:val="00F5249F"/>
    <w:rsid w:val="00F5264D"/>
    <w:rsid w:val="00F5272D"/>
    <w:rsid w:val="00F53289"/>
    <w:rsid w:val="00F53299"/>
    <w:rsid w:val="00F54AEB"/>
    <w:rsid w:val="00F54D35"/>
    <w:rsid w:val="00F54D3A"/>
    <w:rsid w:val="00F54E0E"/>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9EA"/>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F20"/>
    <w:rsid w:val="00F66069"/>
    <w:rsid w:val="00F6622F"/>
    <w:rsid w:val="00F666A7"/>
    <w:rsid w:val="00F66CDF"/>
    <w:rsid w:val="00F66E1D"/>
    <w:rsid w:val="00F67748"/>
    <w:rsid w:val="00F67891"/>
    <w:rsid w:val="00F67907"/>
    <w:rsid w:val="00F67A3A"/>
    <w:rsid w:val="00F67A55"/>
    <w:rsid w:val="00F67EE2"/>
    <w:rsid w:val="00F704B1"/>
    <w:rsid w:val="00F70869"/>
    <w:rsid w:val="00F70BCF"/>
    <w:rsid w:val="00F70D79"/>
    <w:rsid w:val="00F70FA6"/>
    <w:rsid w:val="00F71209"/>
    <w:rsid w:val="00F71D97"/>
    <w:rsid w:val="00F72157"/>
    <w:rsid w:val="00F72A8A"/>
    <w:rsid w:val="00F72D3D"/>
    <w:rsid w:val="00F73042"/>
    <w:rsid w:val="00F7306B"/>
    <w:rsid w:val="00F733FF"/>
    <w:rsid w:val="00F7344B"/>
    <w:rsid w:val="00F7363A"/>
    <w:rsid w:val="00F74460"/>
    <w:rsid w:val="00F745F7"/>
    <w:rsid w:val="00F747DB"/>
    <w:rsid w:val="00F74885"/>
    <w:rsid w:val="00F750D6"/>
    <w:rsid w:val="00F753A1"/>
    <w:rsid w:val="00F753DE"/>
    <w:rsid w:val="00F75830"/>
    <w:rsid w:val="00F75E48"/>
    <w:rsid w:val="00F7617B"/>
    <w:rsid w:val="00F76308"/>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D47"/>
    <w:rsid w:val="00F80FFF"/>
    <w:rsid w:val="00F816C9"/>
    <w:rsid w:val="00F81904"/>
    <w:rsid w:val="00F81B05"/>
    <w:rsid w:val="00F825F3"/>
    <w:rsid w:val="00F82668"/>
    <w:rsid w:val="00F827FF"/>
    <w:rsid w:val="00F82E76"/>
    <w:rsid w:val="00F835BB"/>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A95"/>
    <w:rsid w:val="00F90EEC"/>
    <w:rsid w:val="00F90F6A"/>
    <w:rsid w:val="00F91157"/>
    <w:rsid w:val="00F9148A"/>
    <w:rsid w:val="00F918A2"/>
    <w:rsid w:val="00F91BEB"/>
    <w:rsid w:val="00F91CC6"/>
    <w:rsid w:val="00F92445"/>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E18"/>
    <w:rsid w:val="00F96FD4"/>
    <w:rsid w:val="00F97543"/>
    <w:rsid w:val="00F9755E"/>
    <w:rsid w:val="00F9757C"/>
    <w:rsid w:val="00F9774D"/>
    <w:rsid w:val="00FA0088"/>
    <w:rsid w:val="00FA056A"/>
    <w:rsid w:val="00FA0636"/>
    <w:rsid w:val="00FA0D0A"/>
    <w:rsid w:val="00FA0E61"/>
    <w:rsid w:val="00FA1161"/>
    <w:rsid w:val="00FA1CF5"/>
    <w:rsid w:val="00FA21A4"/>
    <w:rsid w:val="00FA2296"/>
    <w:rsid w:val="00FA23D1"/>
    <w:rsid w:val="00FA28DD"/>
    <w:rsid w:val="00FA2FED"/>
    <w:rsid w:val="00FA364E"/>
    <w:rsid w:val="00FA39FD"/>
    <w:rsid w:val="00FA3DF7"/>
    <w:rsid w:val="00FA4345"/>
    <w:rsid w:val="00FA439F"/>
    <w:rsid w:val="00FA4633"/>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08E"/>
    <w:rsid w:val="00FB1145"/>
    <w:rsid w:val="00FB1169"/>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292"/>
    <w:rsid w:val="00FC137D"/>
    <w:rsid w:val="00FC1563"/>
    <w:rsid w:val="00FC18A0"/>
    <w:rsid w:val="00FC201D"/>
    <w:rsid w:val="00FC238F"/>
    <w:rsid w:val="00FC2857"/>
    <w:rsid w:val="00FC3349"/>
    <w:rsid w:val="00FC355A"/>
    <w:rsid w:val="00FC35D3"/>
    <w:rsid w:val="00FC4614"/>
    <w:rsid w:val="00FC521D"/>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3B5E"/>
    <w:rsid w:val="00FD40AE"/>
    <w:rsid w:val="00FD44E8"/>
    <w:rsid w:val="00FD4C1D"/>
    <w:rsid w:val="00FD4D68"/>
    <w:rsid w:val="00FD4E64"/>
    <w:rsid w:val="00FD504E"/>
    <w:rsid w:val="00FD51C7"/>
    <w:rsid w:val="00FD52F0"/>
    <w:rsid w:val="00FD5422"/>
    <w:rsid w:val="00FD5721"/>
    <w:rsid w:val="00FD589D"/>
    <w:rsid w:val="00FD58FC"/>
    <w:rsid w:val="00FD59A9"/>
    <w:rsid w:val="00FD5A84"/>
    <w:rsid w:val="00FD5B5D"/>
    <w:rsid w:val="00FD5C05"/>
    <w:rsid w:val="00FD67AC"/>
    <w:rsid w:val="00FD6911"/>
    <w:rsid w:val="00FD694E"/>
    <w:rsid w:val="00FD6A95"/>
    <w:rsid w:val="00FD6BCE"/>
    <w:rsid w:val="00FD6EB4"/>
    <w:rsid w:val="00FD6FCA"/>
    <w:rsid w:val="00FD7543"/>
    <w:rsid w:val="00FD7731"/>
    <w:rsid w:val="00FD7D24"/>
    <w:rsid w:val="00FE002F"/>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EF"/>
    <w:rsid w:val="00FE4327"/>
    <w:rsid w:val="00FE435C"/>
    <w:rsid w:val="00FE4C19"/>
    <w:rsid w:val="00FE5738"/>
    <w:rsid w:val="00FE5A9E"/>
    <w:rsid w:val="00FE5EBE"/>
    <w:rsid w:val="00FE6030"/>
    <w:rsid w:val="00FE62F5"/>
    <w:rsid w:val="00FE63EA"/>
    <w:rsid w:val="00FE64C5"/>
    <w:rsid w:val="00FE6630"/>
    <w:rsid w:val="00FE6D80"/>
    <w:rsid w:val="00FE6F4A"/>
    <w:rsid w:val="00FE76A8"/>
    <w:rsid w:val="00FE778D"/>
    <w:rsid w:val="00FE7EF5"/>
    <w:rsid w:val="00FF02BE"/>
    <w:rsid w:val="00FF0601"/>
    <w:rsid w:val="00FF08AC"/>
    <w:rsid w:val="00FF0AC2"/>
    <w:rsid w:val="00FF0BAA"/>
    <w:rsid w:val="00FF0ED7"/>
    <w:rsid w:val="00FF1348"/>
    <w:rsid w:val="00FF148D"/>
    <w:rsid w:val="00FF1DB8"/>
    <w:rsid w:val="00FF2B27"/>
    <w:rsid w:val="00FF2CC1"/>
    <w:rsid w:val="00FF301A"/>
    <w:rsid w:val="00FF3102"/>
    <w:rsid w:val="00FF31A1"/>
    <w:rsid w:val="00FF3601"/>
    <w:rsid w:val="00FF3CCB"/>
    <w:rsid w:val="00FF4510"/>
    <w:rsid w:val="00FF46A1"/>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855"/>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F4F7F"/>
  <w15:docId w15:val="{7952BC05-85BA-46B7-8E13-A75C2DA9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24"/>
    <w:pPr>
      <w:spacing w:before="120"/>
      <w:jc w:val="both"/>
    </w:pPr>
    <w:rPr>
      <w:sz w:val="22"/>
      <w:szCs w:val="22"/>
      <w:lang w:val="en-US" w:eastAsia="en-US"/>
    </w:rPr>
  </w:style>
  <w:style w:type="paragraph" w:styleId="Heading10">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99"/>
    <w:qFormat/>
    <w:rsid w:val="005C4F53"/>
    <w:pPr>
      <w:ind w:left="709" w:hanging="709"/>
      <w:outlineLvl w:val="1"/>
    </w:pPr>
    <w:rPr>
      <w:b/>
      <w:lang w:eastAsia="ar-SA"/>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aliases w:val="10_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_wsü4 Char1,H4 Char1,num.                                               4 Char1,h4 Char1,ASAPHeading 4 Char1,Fab-4 Char1,T5 Char1,U4 Char1,T4 Char1,Pro Headline 4 Char1,OdsKap4 Char1,Title 1 Char1,Headline4 Char1,Header 4 Char1,H41 Char1"/>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t Char,f Char,proposal text Char,Footer (SBC) Char,Footer1 Char,Footer-right Char,und Kopfzeile Char,fo Char,figure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0"/>
    <w:uiPriority w:val="99"/>
    <w:rsid w:val="002C17DD"/>
    <w:rPr>
      <w:rFonts w:ascii="Arial" w:hAnsi="Arial" w:cs="Arial"/>
      <w:b/>
      <w:sz w:val="22"/>
      <w:szCs w:val="22"/>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header odd Char1,header odd1 Char1,ho Char1,hd Char1,h Char1,ITT i Char1,%Header Char1,h7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C46D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23BC2"/>
  </w:style>
  <w:style w:type="character" w:styleId="Emphasis">
    <w:name w:val="Emphasis"/>
    <w:uiPriority w:val="20"/>
    <w:qFormat/>
    <w:rsid w:val="00323BC2"/>
    <w:rPr>
      <w:i/>
      <w:iCs/>
    </w:rPr>
  </w:style>
  <w:style w:type="table" w:customStyle="1" w:styleId="TableGrid0">
    <w:name w:val="TableGrid"/>
    <w:rsid w:val="00323BC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323BC2"/>
    <w:pPr>
      <w:widowControl w:val="0"/>
      <w:autoSpaceDE w:val="0"/>
      <w:autoSpaceDN w:val="0"/>
      <w:adjustRightInd w:val="0"/>
      <w:spacing w:before="0"/>
      <w:jc w:val="left"/>
    </w:pPr>
    <w:rPr>
      <w:rFonts w:ascii="Franklin Gothic Medium Cond" w:hAnsi="Franklin Gothic Medium Cond"/>
      <w:sz w:val="24"/>
      <w:szCs w:val="24"/>
      <w:lang w:val="sr-Latn-CS" w:eastAsia="sr-Latn-CS"/>
    </w:rPr>
  </w:style>
  <w:style w:type="paragraph" w:customStyle="1" w:styleId="Style18">
    <w:name w:val="Style18"/>
    <w:basedOn w:val="Normal"/>
    <w:uiPriority w:val="99"/>
    <w:rsid w:val="00323BC2"/>
    <w:pPr>
      <w:widowControl w:val="0"/>
      <w:autoSpaceDE w:val="0"/>
      <w:autoSpaceDN w:val="0"/>
      <w:adjustRightInd w:val="0"/>
      <w:spacing w:before="0" w:line="276" w:lineRule="exact"/>
      <w:ind w:hanging="1286"/>
    </w:pPr>
    <w:rPr>
      <w:rFonts w:ascii="Franklin Gothic Medium Cond" w:hAnsi="Franklin Gothic Medium Cond"/>
      <w:sz w:val="24"/>
      <w:szCs w:val="24"/>
      <w:lang w:val="sr-Latn-CS" w:eastAsia="sr-Latn-CS"/>
    </w:rPr>
  </w:style>
  <w:style w:type="paragraph" w:styleId="Closing">
    <w:name w:val="Closing"/>
    <w:basedOn w:val="Normal"/>
    <w:link w:val="ClosingChar"/>
    <w:rsid w:val="00323BC2"/>
    <w:pPr>
      <w:spacing w:before="20" w:after="20"/>
      <w:ind w:left="4252"/>
    </w:pPr>
    <w:rPr>
      <w:rFonts w:ascii="Times New Roman" w:hAnsi="Times New Roman"/>
      <w:lang w:val="sr-Latn-CS"/>
    </w:rPr>
  </w:style>
  <w:style w:type="character" w:customStyle="1" w:styleId="ClosingChar">
    <w:name w:val="Closing Char"/>
    <w:basedOn w:val="DefaultParagraphFont"/>
    <w:link w:val="Closing"/>
    <w:rsid w:val="00323BC2"/>
    <w:rPr>
      <w:rFonts w:ascii="Times New Roman" w:hAnsi="Times New Roman"/>
      <w:sz w:val="22"/>
      <w:szCs w:val="22"/>
      <w:lang w:eastAsia="en-US"/>
    </w:rPr>
  </w:style>
  <w:style w:type="paragraph" w:customStyle="1" w:styleId="jednacine">
    <w:name w:val="jednacine"/>
    <w:basedOn w:val="Normal"/>
    <w:rsid w:val="00323BC2"/>
    <w:pPr>
      <w:keepLines/>
      <w:tabs>
        <w:tab w:val="right" w:pos="9072"/>
      </w:tabs>
      <w:spacing w:before="20" w:after="20"/>
      <w:ind w:left="1134"/>
    </w:pPr>
    <w:rPr>
      <w:rFonts w:ascii="Times New Roman" w:hAnsi="Times New Roman"/>
      <w:lang w:val="sr-Latn-CS"/>
    </w:rPr>
  </w:style>
  <w:style w:type="paragraph" w:customStyle="1" w:styleId="Literatura">
    <w:name w:val="Literatura"/>
    <w:basedOn w:val="Normal"/>
    <w:rsid w:val="00323BC2"/>
    <w:pPr>
      <w:keepLines/>
      <w:numPr>
        <w:numId w:val="22"/>
      </w:numPr>
      <w:tabs>
        <w:tab w:val="clear" w:pos="720"/>
        <w:tab w:val="num" w:pos="360"/>
        <w:tab w:val="left" w:pos="1134"/>
      </w:tabs>
      <w:spacing w:before="20" w:after="20"/>
    </w:pPr>
    <w:rPr>
      <w:rFonts w:ascii="Times New Roman" w:hAnsi="Times New Roman"/>
      <w:lang w:val="sr-Latn-CS"/>
    </w:rPr>
  </w:style>
  <w:style w:type="paragraph" w:customStyle="1" w:styleId="Futer">
    <w:name w:val="Futer"/>
    <w:basedOn w:val="Normal"/>
    <w:link w:val="FuterChar"/>
    <w:qFormat/>
    <w:rsid w:val="00323BC2"/>
    <w:pPr>
      <w:tabs>
        <w:tab w:val="center" w:pos="4320"/>
        <w:tab w:val="right" w:pos="8640"/>
      </w:tabs>
      <w:spacing w:before="0" w:after="180"/>
      <w:jc w:val="center"/>
    </w:pPr>
    <w:rPr>
      <w:rFonts w:ascii="Times New Roman" w:eastAsia="TimesNewRomanPSMT" w:hAnsi="Times New Roman"/>
      <w:i/>
      <w:sz w:val="20"/>
      <w:szCs w:val="20"/>
      <w:lang w:val="sr-Latn-CS"/>
    </w:rPr>
  </w:style>
  <w:style w:type="character" w:customStyle="1" w:styleId="FuterChar">
    <w:name w:val="Futer Char"/>
    <w:link w:val="Futer"/>
    <w:rsid w:val="00323BC2"/>
    <w:rPr>
      <w:rFonts w:ascii="Times New Roman" w:eastAsia="TimesNewRomanPSMT" w:hAnsi="Times New Roman"/>
      <w:i/>
      <w:lang w:eastAsia="en-US"/>
    </w:rPr>
  </w:style>
  <w:style w:type="paragraph" w:customStyle="1" w:styleId="Napomena">
    <w:name w:val="Napomena"/>
    <w:basedOn w:val="BodyText"/>
    <w:link w:val="NapomenaChar"/>
    <w:qFormat/>
    <w:rsid w:val="00323BC2"/>
    <w:pPr>
      <w:suppressAutoHyphens/>
      <w:spacing w:before="0" w:after="180"/>
    </w:pPr>
    <w:rPr>
      <w:rFonts w:eastAsia="TimesNewRomanPSMT" w:cs="Arial"/>
      <w:b/>
      <w:sz w:val="20"/>
      <w:szCs w:val="24"/>
      <w:lang w:val="sr-Latn-CS"/>
    </w:rPr>
  </w:style>
  <w:style w:type="character" w:customStyle="1" w:styleId="NapomenaChar">
    <w:name w:val="Napomena Char"/>
    <w:link w:val="Napomena"/>
    <w:rsid w:val="00323BC2"/>
    <w:rPr>
      <w:rFonts w:eastAsia="TimesNewRomanPSMT" w:cs="Arial"/>
      <w:b/>
      <w:szCs w:val="24"/>
      <w:lang w:eastAsia="ar-SA"/>
    </w:rPr>
  </w:style>
  <w:style w:type="paragraph" w:customStyle="1" w:styleId="TabelaHederCentar">
    <w:name w:val="TabelaHederCentar"/>
    <w:basedOn w:val="Normal"/>
    <w:link w:val="TabelaHederCentarChar"/>
    <w:qFormat/>
    <w:rsid w:val="00323BC2"/>
    <w:pPr>
      <w:suppressAutoHyphens/>
      <w:spacing w:before="60" w:after="60"/>
      <w:jc w:val="center"/>
    </w:pPr>
    <w:rPr>
      <w:rFonts w:eastAsia="TimesNewRomanPSMT" w:cs="Arial"/>
      <w:b/>
      <w:sz w:val="20"/>
      <w:szCs w:val="24"/>
      <w:lang w:val="sr-Latn-CS" w:eastAsia="ar-SA"/>
    </w:rPr>
  </w:style>
  <w:style w:type="character" w:customStyle="1" w:styleId="TabelaHederCentarChar">
    <w:name w:val="TabelaHederCentar Char"/>
    <w:link w:val="TabelaHederCentar"/>
    <w:rsid w:val="00323BC2"/>
    <w:rPr>
      <w:rFonts w:eastAsia="TimesNewRomanPSMT" w:cs="Arial"/>
      <w:b/>
      <w:szCs w:val="24"/>
      <w:lang w:eastAsia="ar-SA"/>
    </w:rPr>
  </w:style>
  <w:style w:type="character" w:styleId="PlaceholderText">
    <w:name w:val="Placeholder Text"/>
    <w:basedOn w:val="DefaultParagraphFont"/>
    <w:uiPriority w:val="99"/>
    <w:semiHidden/>
    <w:rsid w:val="00323BC2"/>
    <w:rPr>
      <w:color w:val="808080"/>
    </w:rPr>
  </w:style>
  <w:style w:type="paragraph" w:customStyle="1" w:styleId="font5">
    <w:name w:val="font5"/>
    <w:basedOn w:val="Normal"/>
    <w:rsid w:val="00323BC2"/>
    <w:pPr>
      <w:spacing w:before="100" w:beforeAutospacing="1" w:after="100" w:afterAutospacing="1"/>
      <w:jc w:val="left"/>
    </w:pPr>
    <w:rPr>
      <w:rFonts w:cs="Arial"/>
      <w:color w:val="000000"/>
      <w:lang w:val="sr-Latn-RS" w:eastAsia="sr-Latn-RS"/>
    </w:rPr>
  </w:style>
  <w:style w:type="character" w:customStyle="1" w:styleId="Heading1Char1">
    <w:name w:val="Heading 1 Char1"/>
    <w:aliases w:val="Section Heading Char1,Titre 1 Num Char1,!Titre1 Char1,Heading EMC-1 Car Char1,Heading EMC-1 Char1,CL TITRE 1 Char1,Fred Char1,cat_titre Char1,Titre point Char1,Titre 11 Char1,t1.T1.Titre 1 Char1,t1 Char1,t1.T1 Char1,ChapterTitle Char1"/>
    <w:basedOn w:val="DefaultParagraphFont"/>
    <w:uiPriority w:val="99"/>
    <w:rsid w:val="00447060"/>
    <w:rPr>
      <w:rFonts w:asciiTheme="majorHAnsi" w:eastAsiaTheme="majorEastAsia" w:hAnsiTheme="majorHAnsi" w:cstheme="majorBidi"/>
      <w:b/>
      <w:bCs/>
      <w:color w:val="365F91" w:themeColor="accent1" w:themeShade="BF"/>
      <w:sz w:val="28"/>
      <w:szCs w:val="28"/>
      <w:lang w:val="sr-Cyrl-CS" w:eastAsia="ar-SA"/>
    </w:rPr>
  </w:style>
  <w:style w:type="character" w:customStyle="1" w:styleId="Heading2Char1">
    <w:name w:val="Heading 2 Char1"/>
    <w:aliases w:val="HD2 Char1,Heading 2 Hidden Char1,Heading 2subnumbered Char1,PARA2 Char1,PARA21 Char1,PARA22 Char1,PARA23 Char1,PARA24 Char1,PARA25 Char1,PARA26 Char1,PARA27 Char1,PARA28 Char1,PARA29 Char1,PARA211 Char1,PARA221 Char1,PARA231 Char1"/>
    <w:basedOn w:val="DefaultParagraphFont"/>
    <w:uiPriority w:val="99"/>
    <w:semiHidden/>
    <w:rsid w:val="00447060"/>
    <w:rPr>
      <w:rFonts w:asciiTheme="majorHAnsi" w:eastAsiaTheme="majorEastAsia" w:hAnsiTheme="majorHAnsi" w:cstheme="majorBidi"/>
      <w:b/>
      <w:bCs/>
      <w:color w:val="4F81BD" w:themeColor="accent1"/>
      <w:sz w:val="26"/>
      <w:szCs w:val="26"/>
      <w:lang w:val="sr-Cyrl-CS" w:eastAsia="ar-SA"/>
    </w:rPr>
  </w:style>
  <w:style w:type="character" w:customStyle="1" w:styleId="Heading3Char1">
    <w:name w:val="Heading 3 Char1"/>
    <w:aliases w:val="h3 Char1,1.2.3. Char1,Proposa Char1,Subhead C Char1,H3 Char1,h3 sub heading Char1,Heading 3 - old Char1,Minor Char1,Heading 4 Proposal Char1,h31 Char1,h32 Char1,Bold Head Char1,bh Char1,(1.1.1) Char1,hd3 Char1,alltoc Char1,Hdr 3 Char1"/>
    <w:basedOn w:val="DefaultParagraphFont"/>
    <w:uiPriority w:val="99"/>
    <w:semiHidden/>
    <w:rsid w:val="00447060"/>
    <w:rPr>
      <w:rFonts w:asciiTheme="majorHAnsi" w:eastAsiaTheme="majorEastAsia" w:hAnsiTheme="majorHAnsi" w:cstheme="majorBidi"/>
      <w:b/>
      <w:bCs/>
      <w:color w:val="4F81BD" w:themeColor="accent1"/>
      <w:sz w:val="24"/>
      <w:lang w:val="sr-Cyrl-CS" w:eastAsia="ar-SA"/>
    </w:rPr>
  </w:style>
  <w:style w:type="character" w:customStyle="1" w:styleId="Heading4Char1">
    <w:name w:val="Heading 4 Char1"/>
    <w:aliases w:val="_wsü4 Char,H4 Char,num.                                               4 Char,h4 Char,ASAPHeading 4 Char,Fab-4 Char,T5 Char,U4 Char,T4 Char,Pro Headline 4 Char,OdsKap4 Char,Title 1 Char,Headline4 Char,Header 4 Char,(Strg+4) Char,H41 Char"/>
    <w:basedOn w:val="DefaultParagraphFont"/>
    <w:semiHidden/>
    <w:rsid w:val="00447060"/>
    <w:rPr>
      <w:rFonts w:asciiTheme="majorHAnsi" w:eastAsiaTheme="majorEastAsia" w:hAnsiTheme="majorHAnsi" w:cstheme="majorBidi"/>
      <w:b/>
      <w:bCs/>
      <w:i/>
      <w:iCs/>
      <w:color w:val="4F81BD" w:themeColor="accent1"/>
      <w:sz w:val="24"/>
      <w:lang w:val="sr-Cyrl-CS" w:eastAsia="ar-SA"/>
    </w:rPr>
  </w:style>
  <w:style w:type="paragraph" w:styleId="ListContinue">
    <w:name w:val="List Continue"/>
    <w:basedOn w:val="Normal"/>
    <w:uiPriority w:val="99"/>
    <w:semiHidden/>
    <w:unhideWhenUsed/>
    <w:rsid w:val="00447060"/>
    <w:pPr>
      <w:suppressAutoHyphens/>
      <w:spacing w:before="0" w:after="120"/>
      <w:ind w:left="283"/>
      <w:contextualSpacing/>
      <w:jc w:val="left"/>
    </w:pPr>
    <w:rPr>
      <w:sz w:val="24"/>
      <w:szCs w:val="20"/>
      <w:lang w:val="sr-Cyrl-CS" w:eastAsia="ar-SA"/>
    </w:rPr>
  </w:style>
  <w:style w:type="paragraph" w:customStyle="1" w:styleId="Liste2">
    <w:name w:val="Liste 2"/>
    <w:basedOn w:val="ListContinue"/>
    <w:next w:val="Normal"/>
    <w:uiPriority w:val="99"/>
    <w:qFormat/>
    <w:rsid w:val="00447060"/>
    <w:pPr>
      <w:numPr>
        <w:numId w:val="39"/>
      </w:numPr>
      <w:jc w:val="center"/>
    </w:pPr>
    <w:rPr>
      <w:rFonts w:cs="Arial"/>
      <w:b/>
      <w:szCs w:val="22"/>
    </w:rPr>
  </w:style>
  <w:style w:type="character" w:customStyle="1" w:styleId="BulletedChar">
    <w:name w:val="Bulleted Char"/>
    <w:link w:val="Bulleted"/>
    <w:uiPriority w:val="99"/>
    <w:locked/>
    <w:rsid w:val="00447060"/>
    <w:rPr>
      <w:rFonts w:cs="Arial"/>
      <w:color w:val="000000"/>
      <w:sz w:val="24"/>
      <w:szCs w:val="24"/>
    </w:rPr>
  </w:style>
  <w:style w:type="paragraph" w:customStyle="1" w:styleId="Bulleted">
    <w:name w:val="Bulleted"/>
    <w:basedOn w:val="Normal"/>
    <w:link w:val="BulletedChar"/>
    <w:uiPriority w:val="99"/>
    <w:qFormat/>
    <w:rsid w:val="00447060"/>
    <w:pPr>
      <w:numPr>
        <w:numId w:val="40"/>
      </w:numPr>
      <w:spacing w:after="120"/>
      <w:contextualSpacing/>
    </w:pPr>
    <w:rPr>
      <w:rFonts w:cs="Arial"/>
      <w:color w:val="000000"/>
      <w:sz w:val="24"/>
      <w:szCs w:val="24"/>
      <w:lang w:val="sr-Latn-CS" w:eastAsia="sr-Latn-CS"/>
    </w:rPr>
  </w:style>
  <w:style w:type="character" w:customStyle="1" w:styleId="Char">
    <w:name w:val="Чланови Char"/>
    <w:basedOn w:val="ListParagraphChar"/>
    <w:link w:val="a0"/>
    <w:locked/>
    <w:rsid w:val="00447060"/>
    <w:rPr>
      <w:rFonts w:ascii="Calibri" w:eastAsia="Calibri" w:hAnsi="Calibri" w:cs="Arial"/>
      <w:b/>
      <w:sz w:val="24"/>
      <w:szCs w:val="24"/>
      <w:lang w:eastAsia="en-US"/>
    </w:rPr>
  </w:style>
  <w:style w:type="paragraph" w:customStyle="1" w:styleId="a0">
    <w:name w:val="Чланови"/>
    <w:basedOn w:val="ListParagraph"/>
    <w:link w:val="Char"/>
    <w:qFormat/>
    <w:rsid w:val="00447060"/>
    <w:pPr>
      <w:spacing w:after="120" w:line="240" w:lineRule="auto"/>
      <w:ind w:left="0"/>
      <w:jc w:val="center"/>
    </w:pPr>
    <w:rPr>
      <w:rFonts w:ascii="Arial" w:hAnsi="Arial" w:cs="Arial"/>
      <w:b/>
      <w:sz w:val="24"/>
      <w:szCs w:val="24"/>
      <w:lang w:val="sr-Latn-CS"/>
    </w:rPr>
  </w:style>
  <w:style w:type="paragraph" w:customStyle="1" w:styleId="Address">
    <w:name w:val="Address"/>
    <w:basedOn w:val="Normal"/>
    <w:uiPriority w:val="99"/>
    <w:rsid w:val="00447060"/>
    <w:pPr>
      <w:spacing w:before="0"/>
      <w:jc w:val="left"/>
    </w:pPr>
    <w:rPr>
      <w:rFonts w:ascii="Times New Roman" w:hAnsi="Times New Roman"/>
      <w:sz w:val="24"/>
      <w:szCs w:val="20"/>
      <w:lang w:val="fr-FR"/>
    </w:rPr>
  </w:style>
  <w:style w:type="paragraph" w:customStyle="1" w:styleId="TableParagraph">
    <w:name w:val="Table Paragraph"/>
    <w:basedOn w:val="Normal"/>
    <w:uiPriority w:val="1"/>
    <w:qFormat/>
    <w:rsid w:val="00447060"/>
    <w:pPr>
      <w:widowControl w:val="0"/>
      <w:spacing w:before="0"/>
      <w:jc w:val="left"/>
    </w:pPr>
    <w:rPr>
      <w:rFonts w:asciiTheme="minorHAnsi" w:eastAsia="Calibri" w:hAnsiTheme="minorHAnsi" w:cstheme="minorBidi"/>
    </w:rPr>
  </w:style>
  <w:style w:type="paragraph" w:customStyle="1" w:styleId="BalloonText1">
    <w:name w:val="Balloon Text1"/>
    <w:basedOn w:val="Normal"/>
    <w:next w:val="BalloonText"/>
    <w:uiPriority w:val="99"/>
    <w:semiHidden/>
    <w:rsid w:val="00447060"/>
    <w:pPr>
      <w:widowControl w:val="0"/>
      <w:spacing w:before="0"/>
      <w:jc w:val="left"/>
    </w:pPr>
    <w:rPr>
      <w:rFonts w:ascii="Lucida Grande" w:eastAsiaTheme="minorEastAsia" w:hAnsi="Lucida Grande" w:cstheme="minorBidi"/>
      <w:sz w:val="18"/>
      <w:szCs w:val="18"/>
    </w:rPr>
  </w:style>
  <w:style w:type="paragraph" w:customStyle="1" w:styleId="ContractSectionHeading">
    <w:name w:val="Contract Section Heading"/>
    <w:basedOn w:val="Normal"/>
    <w:uiPriority w:val="99"/>
    <w:rsid w:val="00447060"/>
    <w:pPr>
      <w:numPr>
        <w:numId w:val="41"/>
      </w:numPr>
      <w:snapToGrid w:val="0"/>
      <w:spacing w:before="200" w:after="200"/>
    </w:pPr>
    <w:rPr>
      <w:rFonts w:ascii="Times New Roman Bold" w:hAnsi="Times New Roman Bold"/>
      <w:b/>
      <w:sz w:val="20"/>
      <w:szCs w:val="20"/>
    </w:rPr>
  </w:style>
  <w:style w:type="character" w:customStyle="1" w:styleId="ContractLevelOneCar">
    <w:name w:val="Contract Level One Car"/>
    <w:link w:val="ContractLevelOne"/>
    <w:uiPriority w:val="99"/>
    <w:locked/>
    <w:rsid w:val="00447060"/>
    <w:rPr>
      <w:lang w:val="en-US" w:eastAsia="en-US"/>
    </w:rPr>
  </w:style>
  <w:style w:type="paragraph" w:customStyle="1" w:styleId="ContractLevelOne">
    <w:name w:val="Contract Level One"/>
    <w:basedOn w:val="Normal"/>
    <w:link w:val="ContractLevelOneCar"/>
    <w:uiPriority w:val="99"/>
    <w:rsid w:val="00447060"/>
    <w:pPr>
      <w:numPr>
        <w:ilvl w:val="1"/>
        <w:numId w:val="41"/>
      </w:numPr>
      <w:snapToGrid w:val="0"/>
      <w:spacing w:before="0" w:after="200"/>
    </w:pPr>
    <w:rPr>
      <w:sz w:val="20"/>
      <w:szCs w:val="20"/>
    </w:rPr>
  </w:style>
  <w:style w:type="character" w:customStyle="1" w:styleId="1Content1Word2003Char">
    <w:name w:val="1_Content_1_Word2003 Char"/>
    <w:link w:val="1Content1Word2003"/>
    <w:uiPriority w:val="99"/>
    <w:locked/>
    <w:rsid w:val="00447060"/>
    <w:rPr>
      <w:rFonts w:ascii="Calibri" w:hAnsi="Calibri"/>
      <w:sz w:val="22"/>
      <w:lang w:val="en-US" w:eastAsia="en-US"/>
    </w:rPr>
  </w:style>
  <w:style w:type="paragraph" w:customStyle="1" w:styleId="1Content1Word2003">
    <w:name w:val="1_Content_1_Word2003"/>
    <w:link w:val="1Content1Word2003Char"/>
    <w:uiPriority w:val="99"/>
    <w:rsid w:val="00447060"/>
    <w:pPr>
      <w:numPr>
        <w:ilvl w:val="1"/>
        <w:numId w:val="42"/>
      </w:numPr>
      <w:spacing w:after="240"/>
      <w:ind w:right="432"/>
      <w:jc w:val="both"/>
    </w:pPr>
    <w:rPr>
      <w:rFonts w:ascii="Calibri" w:hAnsi="Calibri"/>
      <w:sz w:val="22"/>
      <w:lang w:val="en-US" w:eastAsia="en-US"/>
    </w:rPr>
  </w:style>
  <w:style w:type="paragraph" w:customStyle="1" w:styleId="1Title1Word2003">
    <w:name w:val="1_Title_1_Word2003"/>
    <w:uiPriority w:val="99"/>
    <w:rsid w:val="00447060"/>
    <w:pPr>
      <w:numPr>
        <w:numId w:val="42"/>
      </w:numPr>
      <w:spacing w:after="240"/>
      <w:jc w:val="both"/>
    </w:pPr>
    <w:rPr>
      <w:rFonts w:ascii="Calibri" w:hAnsi="Calibri"/>
      <w:b/>
      <w:sz w:val="22"/>
      <w:u w:val="single"/>
      <w:lang w:val="en-US" w:eastAsia="en-US"/>
    </w:rPr>
  </w:style>
  <w:style w:type="paragraph" w:customStyle="1" w:styleId="1Title2Word2003">
    <w:name w:val="1_Title_2_Word2003"/>
    <w:uiPriority w:val="99"/>
    <w:rsid w:val="00447060"/>
    <w:pPr>
      <w:numPr>
        <w:ilvl w:val="2"/>
        <w:numId w:val="42"/>
      </w:numPr>
      <w:spacing w:after="240"/>
      <w:jc w:val="both"/>
    </w:pPr>
    <w:rPr>
      <w:rFonts w:ascii="Calibri" w:hAnsi="Calibri"/>
      <w:b/>
      <w:sz w:val="22"/>
      <w:u w:val="single"/>
      <w:lang w:val="en-US" w:eastAsia="en-US"/>
    </w:rPr>
  </w:style>
  <w:style w:type="paragraph" w:customStyle="1" w:styleId="1Title3Word2003">
    <w:name w:val="1_Title_3_Word2003"/>
    <w:uiPriority w:val="99"/>
    <w:rsid w:val="00447060"/>
    <w:pPr>
      <w:numPr>
        <w:ilvl w:val="4"/>
        <w:numId w:val="42"/>
      </w:numPr>
      <w:spacing w:after="240"/>
      <w:jc w:val="both"/>
    </w:pPr>
    <w:rPr>
      <w:rFonts w:ascii="Calibri" w:hAnsi="Calibri"/>
      <w:b/>
      <w:sz w:val="22"/>
      <w:u w:val="single"/>
      <w:lang w:val="en-US" w:eastAsia="en-US"/>
    </w:rPr>
  </w:style>
  <w:style w:type="paragraph" w:customStyle="1" w:styleId="1Content3Word2003">
    <w:name w:val="1_Content_3_Word2003"/>
    <w:uiPriority w:val="99"/>
    <w:rsid w:val="00447060"/>
    <w:pPr>
      <w:numPr>
        <w:ilvl w:val="5"/>
        <w:numId w:val="42"/>
      </w:numPr>
      <w:spacing w:after="240"/>
      <w:jc w:val="both"/>
    </w:pPr>
    <w:rPr>
      <w:rFonts w:ascii="Calibri" w:hAnsi="Calibri"/>
      <w:sz w:val="22"/>
      <w:lang w:val="en-US" w:eastAsia="en-US"/>
    </w:rPr>
  </w:style>
  <w:style w:type="paragraph" w:customStyle="1" w:styleId="1Content2Word2003">
    <w:name w:val="1_Content_2_Word2003"/>
    <w:uiPriority w:val="99"/>
    <w:rsid w:val="00447060"/>
    <w:pPr>
      <w:numPr>
        <w:ilvl w:val="3"/>
        <w:numId w:val="42"/>
      </w:numPr>
      <w:spacing w:after="240"/>
      <w:jc w:val="both"/>
    </w:pPr>
    <w:rPr>
      <w:rFonts w:ascii="Calibri" w:hAnsi="Calibri"/>
      <w:sz w:val="22"/>
      <w:lang w:val="en-US" w:eastAsia="en-US"/>
    </w:rPr>
  </w:style>
  <w:style w:type="character" w:customStyle="1" w:styleId="BalloonTextChar1">
    <w:name w:val="Balloon Text Char1"/>
    <w:basedOn w:val="DefaultParagraphFont"/>
    <w:uiPriority w:val="99"/>
    <w:semiHidden/>
    <w:rsid w:val="00447060"/>
    <w:rPr>
      <w:rFonts w:ascii="Lucida Grande" w:hAnsi="Lucida Grande" w:cs="Lucida Grande" w:hint="default"/>
      <w:sz w:val="18"/>
      <w:szCs w:val="18"/>
    </w:rPr>
  </w:style>
  <w:style w:type="character" w:customStyle="1" w:styleId="st">
    <w:name w:val="st"/>
    <w:basedOn w:val="DefaultParagraphFont"/>
    <w:rsid w:val="00447060"/>
  </w:style>
  <w:style w:type="table" w:customStyle="1" w:styleId="LightGrid-Accent11">
    <w:name w:val="Light Grid - Accent 11"/>
    <w:basedOn w:val="TableNormal"/>
    <w:uiPriority w:val="62"/>
    <w:rsid w:val="00447060"/>
    <w:rPr>
      <w:rFonts w:ascii="Calibri" w:eastAsia="Calibri" w:hAnsi="Calibri"/>
      <w:sz w:val="22"/>
      <w:szCs w:val="22"/>
      <w:lang w:val="en-US"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Euphemia" w:eastAsia="Times New Roman" w:hAnsi="Euphem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Euphemia" w:eastAsia="Times New Roman" w:hAnsi="Euphem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hint="default"/>
        <w:b/>
        <w:bCs/>
      </w:rPr>
    </w:tblStylePr>
    <w:tblStylePr w:type="lastCol">
      <w:rPr>
        <w:rFonts w:ascii="Euphemia" w:eastAsia="Times New Roman" w:hAnsi="Euphem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uiPriority w:val="59"/>
    <w:rsid w:val="00447060"/>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56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6005535">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823089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413132">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245596">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6513454">
      <w:bodyDiv w:val="1"/>
      <w:marLeft w:val="0"/>
      <w:marRight w:val="0"/>
      <w:marTop w:val="0"/>
      <w:marBottom w:val="0"/>
      <w:divBdr>
        <w:top w:val="none" w:sz="0" w:space="0" w:color="auto"/>
        <w:left w:val="none" w:sz="0" w:space="0" w:color="auto"/>
        <w:bottom w:val="none" w:sz="0" w:space="0" w:color="auto"/>
        <w:right w:val="none" w:sz="0" w:space="0" w:color="auto"/>
      </w:divBdr>
    </w:div>
    <w:div w:id="39374687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260546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73295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7928964">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203742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082781">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897031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085271">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837557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8920115">
      <w:bodyDiv w:val="1"/>
      <w:marLeft w:val="0"/>
      <w:marRight w:val="0"/>
      <w:marTop w:val="0"/>
      <w:marBottom w:val="0"/>
      <w:divBdr>
        <w:top w:val="none" w:sz="0" w:space="0" w:color="auto"/>
        <w:left w:val="none" w:sz="0" w:space="0" w:color="auto"/>
        <w:bottom w:val="none" w:sz="0" w:space="0" w:color="auto"/>
        <w:right w:val="none" w:sz="0" w:space="0" w:color="auto"/>
      </w:divBdr>
    </w:div>
    <w:div w:id="2041280742">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danica.vla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ljko.kovace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veljko.kovac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javascript:__doPostBack('trvFullCPV','s50000000-5\\50300000-8\\50310000-1\\50312000-5\\50312600-1')"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danica.vlaj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veljko.kovace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anica.vlaj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494C-6FE9-4EB7-9D2F-B2CAF2EFDB3B}"/>
</file>

<file path=customXml/itemProps10.xml><?xml version="1.0" encoding="utf-8"?>
<ds:datastoreItem xmlns:ds="http://schemas.openxmlformats.org/officeDocument/2006/customXml" ds:itemID="{E96AAFE4-1C7D-4C1F-899D-05AC34FB17D5}"/>
</file>

<file path=customXml/itemProps100.xml><?xml version="1.0" encoding="utf-8"?>
<ds:datastoreItem xmlns:ds="http://schemas.openxmlformats.org/officeDocument/2006/customXml" ds:itemID="{E78BBE4F-C062-4DBD-9001-F8DAF21AF90F}"/>
</file>

<file path=customXml/itemProps101.xml><?xml version="1.0" encoding="utf-8"?>
<ds:datastoreItem xmlns:ds="http://schemas.openxmlformats.org/officeDocument/2006/customXml" ds:itemID="{C215518C-D7F5-4A28-9CCB-088E3011A7B4}"/>
</file>

<file path=customXml/itemProps102.xml><?xml version="1.0" encoding="utf-8"?>
<ds:datastoreItem xmlns:ds="http://schemas.openxmlformats.org/officeDocument/2006/customXml" ds:itemID="{07C49327-2F5A-4B47-A7FA-4F28751F47AD}"/>
</file>

<file path=customXml/itemProps103.xml><?xml version="1.0" encoding="utf-8"?>
<ds:datastoreItem xmlns:ds="http://schemas.openxmlformats.org/officeDocument/2006/customXml" ds:itemID="{301EF3A6-A2E1-432F-A08F-A2C4B4C8073B}"/>
</file>

<file path=customXml/itemProps104.xml><?xml version="1.0" encoding="utf-8"?>
<ds:datastoreItem xmlns:ds="http://schemas.openxmlformats.org/officeDocument/2006/customXml" ds:itemID="{C04249E3-82F1-4864-8FAA-DB4620DE8DC1}"/>
</file>

<file path=customXml/itemProps105.xml><?xml version="1.0" encoding="utf-8"?>
<ds:datastoreItem xmlns:ds="http://schemas.openxmlformats.org/officeDocument/2006/customXml" ds:itemID="{29F91A18-C61F-489E-AF1F-141FEE8E593C}"/>
</file>

<file path=customXml/itemProps106.xml><?xml version="1.0" encoding="utf-8"?>
<ds:datastoreItem xmlns:ds="http://schemas.openxmlformats.org/officeDocument/2006/customXml" ds:itemID="{717E96A1-0A76-4A4B-B6FA-339DD0CB559E}"/>
</file>

<file path=customXml/itemProps107.xml><?xml version="1.0" encoding="utf-8"?>
<ds:datastoreItem xmlns:ds="http://schemas.openxmlformats.org/officeDocument/2006/customXml" ds:itemID="{7561DD54-1D7B-4C1E-9740-5FAAD308A598}"/>
</file>

<file path=customXml/itemProps108.xml><?xml version="1.0" encoding="utf-8"?>
<ds:datastoreItem xmlns:ds="http://schemas.openxmlformats.org/officeDocument/2006/customXml" ds:itemID="{17B14095-476C-4E70-9316-C93C2D92A1D0}"/>
</file>

<file path=customXml/itemProps109.xml><?xml version="1.0" encoding="utf-8"?>
<ds:datastoreItem xmlns:ds="http://schemas.openxmlformats.org/officeDocument/2006/customXml" ds:itemID="{84DA51DE-52C2-4B03-870C-94419BDBDDA8}"/>
</file>

<file path=customXml/itemProps11.xml><?xml version="1.0" encoding="utf-8"?>
<ds:datastoreItem xmlns:ds="http://schemas.openxmlformats.org/officeDocument/2006/customXml" ds:itemID="{83ED2BDD-9234-418B-A92E-E2E6C14DFA06}"/>
</file>

<file path=customXml/itemProps110.xml><?xml version="1.0" encoding="utf-8"?>
<ds:datastoreItem xmlns:ds="http://schemas.openxmlformats.org/officeDocument/2006/customXml" ds:itemID="{9931F3F1-2B81-4E68-81E9-F0BB2D0572C1}"/>
</file>

<file path=customXml/itemProps111.xml><?xml version="1.0" encoding="utf-8"?>
<ds:datastoreItem xmlns:ds="http://schemas.openxmlformats.org/officeDocument/2006/customXml" ds:itemID="{58A7637A-25CA-42F4-89D2-88B9189E7347}"/>
</file>

<file path=customXml/itemProps112.xml><?xml version="1.0" encoding="utf-8"?>
<ds:datastoreItem xmlns:ds="http://schemas.openxmlformats.org/officeDocument/2006/customXml" ds:itemID="{1DCA08A5-19A3-4C50-8A50-4A5CBC162388}"/>
</file>

<file path=customXml/itemProps113.xml><?xml version="1.0" encoding="utf-8"?>
<ds:datastoreItem xmlns:ds="http://schemas.openxmlformats.org/officeDocument/2006/customXml" ds:itemID="{3812B425-590C-4FA5-BDFE-9958462EEFF9}"/>
</file>

<file path=customXml/itemProps114.xml><?xml version="1.0" encoding="utf-8"?>
<ds:datastoreItem xmlns:ds="http://schemas.openxmlformats.org/officeDocument/2006/customXml" ds:itemID="{4CB7AC4A-17CA-41CB-A73A-ABB9969EF59F}"/>
</file>

<file path=customXml/itemProps115.xml><?xml version="1.0" encoding="utf-8"?>
<ds:datastoreItem xmlns:ds="http://schemas.openxmlformats.org/officeDocument/2006/customXml" ds:itemID="{5FC51D1B-287A-43CD-97A0-8F5375182C54}"/>
</file>

<file path=customXml/itemProps116.xml><?xml version="1.0" encoding="utf-8"?>
<ds:datastoreItem xmlns:ds="http://schemas.openxmlformats.org/officeDocument/2006/customXml" ds:itemID="{3EBADC4E-614E-4A21-9A63-3CFC84A433C3}"/>
</file>

<file path=customXml/itemProps117.xml><?xml version="1.0" encoding="utf-8"?>
<ds:datastoreItem xmlns:ds="http://schemas.openxmlformats.org/officeDocument/2006/customXml" ds:itemID="{BA08D644-201A-4EFC-8776-787518A0D5B9}"/>
</file>

<file path=customXml/itemProps118.xml><?xml version="1.0" encoding="utf-8"?>
<ds:datastoreItem xmlns:ds="http://schemas.openxmlformats.org/officeDocument/2006/customXml" ds:itemID="{8A41329B-23E6-4C26-87D8-C6C8B005BE7C}"/>
</file>

<file path=customXml/itemProps119.xml><?xml version="1.0" encoding="utf-8"?>
<ds:datastoreItem xmlns:ds="http://schemas.openxmlformats.org/officeDocument/2006/customXml" ds:itemID="{6DD2D336-6064-4C49-92ED-48A696B7FFCB}"/>
</file>

<file path=customXml/itemProps12.xml><?xml version="1.0" encoding="utf-8"?>
<ds:datastoreItem xmlns:ds="http://schemas.openxmlformats.org/officeDocument/2006/customXml" ds:itemID="{069379BC-364B-49D2-B525-E9C929C919EC}"/>
</file>

<file path=customXml/itemProps120.xml><?xml version="1.0" encoding="utf-8"?>
<ds:datastoreItem xmlns:ds="http://schemas.openxmlformats.org/officeDocument/2006/customXml" ds:itemID="{10BF352E-5C7B-4C6A-A127-AD79EB4DE2A1}"/>
</file>

<file path=customXml/itemProps121.xml><?xml version="1.0" encoding="utf-8"?>
<ds:datastoreItem xmlns:ds="http://schemas.openxmlformats.org/officeDocument/2006/customXml" ds:itemID="{6B8113C5-26D6-4CC3-8E20-814F642EBA89}"/>
</file>

<file path=customXml/itemProps122.xml><?xml version="1.0" encoding="utf-8"?>
<ds:datastoreItem xmlns:ds="http://schemas.openxmlformats.org/officeDocument/2006/customXml" ds:itemID="{3C76E419-F63C-4118-8559-6B4C15E0F992}"/>
</file>

<file path=customXml/itemProps123.xml><?xml version="1.0" encoding="utf-8"?>
<ds:datastoreItem xmlns:ds="http://schemas.openxmlformats.org/officeDocument/2006/customXml" ds:itemID="{B05880E6-87C2-43E8-9EEB-85A1E1EBB56F}"/>
</file>

<file path=customXml/itemProps124.xml><?xml version="1.0" encoding="utf-8"?>
<ds:datastoreItem xmlns:ds="http://schemas.openxmlformats.org/officeDocument/2006/customXml" ds:itemID="{B7EF053A-BAB7-475F-9E2A-3A405359F9E8}"/>
</file>

<file path=customXml/itemProps125.xml><?xml version="1.0" encoding="utf-8"?>
<ds:datastoreItem xmlns:ds="http://schemas.openxmlformats.org/officeDocument/2006/customXml" ds:itemID="{876F1914-35AB-4FB8-8835-573FB5D875E4}"/>
</file>

<file path=customXml/itemProps126.xml><?xml version="1.0" encoding="utf-8"?>
<ds:datastoreItem xmlns:ds="http://schemas.openxmlformats.org/officeDocument/2006/customXml" ds:itemID="{C39E5A56-BFC1-4436-8535-410EAD7270FC}"/>
</file>

<file path=customXml/itemProps127.xml><?xml version="1.0" encoding="utf-8"?>
<ds:datastoreItem xmlns:ds="http://schemas.openxmlformats.org/officeDocument/2006/customXml" ds:itemID="{DA3D403B-6B8C-4B49-BC4A-DDCC153F8B76}"/>
</file>

<file path=customXml/itemProps128.xml><?xml version="1.0" encoding="utf-8"?>
<ds:datastoreItem xmlns:ds="http://schemas.openxmlformats.org/officeDocument/2006/customXml" ds:itemID="{D2530259-6A90-4027-82E7-EA66A8B832FE}"/>
</file>

<file path=customXml/itemProps129.xml><?xml version="1.0" encoding="utf-8"?>
<ds:datastoreItem xmlns:ds="http://schemas.openxmlformats.org/officeDocument/2006/customXml" ds:itemID="{497A2379-FC9D-437E-A4D4-F34551180ABE}"/>
</file>

<file path=customXml/itemProps13.xml><?xml version="1.0" encoding="utf-8"?>
<ds:datastoreItem xmlns:ds="http://schemas.openxmlformats.org/officeDocument/2006/customXml" ds:itemID="{55EC82E8-DE33-4A7C-9326-BFE2539CB219}"/>
</file>

<file path=customXml/itemProps130.xml><?xml version="1.0" encoding="utf-8"?>
<ds:datastoreItem xmlns:ds="http://schemas.openxmlformats.org/officeDocument/2006/customXml" ds:itemID="{80789867-795C-4FDF-A7D9-7C927B8446AB}"/>
</file>

<file path=customXml/itemProps131.xml><?xml version="1.0" encoding="utf-8"?>
<ds:datastoreItem xmlns:ds="http://schemas.openxmlformats.org/officeDocument/2006/customXml" ds:itemID="{0CCC6804-FE7B-40D1-B1DC-D74E9EC934E2}"/>
</file>

<file path=customXml/itemProps132.xml><?xml version="1.0" encoding="utf-8"?>
<ds:datastoreItem xmlns:ds="http://schemas.openxmlformats.org/officeDocument/2006/customXml" ds:itemID="{CE7791DC-D74A-4FD4-8515-1FDCD5D569AC}"/>
</file>

<file path=customXml/itemProps133.xml><?xml version="1.0" encoding="utf-8"?>
<ds:datastoreItem xmlns:ds="http://schemas.openxmlformats.org/officeDocument/2006/customXml" ds:itemID="{D9A095DB-E8E5-4A4E-AEC3-759429FD58BF}"/>
</file>

<file path=customXml/itemProps134.xml><?xml version="1.0" encoding="utf-8"?>
<ds:datastoreItem xmlns:ds="http://schemas.openxmlformats.org/officeDocument/2006/customXml" ds:itemID="{7A5371FD-0420-47FE-A4B0-504CC39560F8}"/>
</file>

<file path=customXml/itemProps135.xml><?xml version="1.0" encoding="utf-8"?>
<ds:datastoreItem xmlns:ds="http://schemas.openxmlformats.org/officeDocument/2006/customXml" ds:itemID="{6B18191B-4E7E-4B0B-B557-FBB1B48424EE}"/>
</file>

<file path=customXml/itemProps136.xml><?xml version="1.0" encoding="utf-8"?>
<ds:datastoreItem xmlns:ds="http://schemas.openxmlformats.org/officeDocument/2006/customXml" ds:itemID="{C7F2881B-E3C5-4357-897E-882355002CAF}"/>
</file>

<file path=customXml/itemProps137.xml><?xml version="1.0" encoding="utf-8"?>
<ds:datastoreItem xmlns:ds="http://schemas.openxmlformats.org/officeDocument/2006/customXml" ds:itemID="{C5ECFD9D-4999-40E3-9B00-CF2CC8947A49}"/>
</file>

<file path=customXml/itemProps138.xml><?xml version="1.0" encoding="utf-8"?>
<ds:datastoreItem xmlns:ds="http://schemas.openxmlformats.org/officeDocument/2006/customXml" ds:itemID="{80060930-ECD6-4FCE-AECB-E0FC26CA6DF7}"/>
</file>

<file path=customXml/itemProps139.xml><?xml version="1.0" encoding="utf-8"?>
<ds:datastoreItem xmlns:ds="http://schemas.openxmlformats.org/officeDocument/2006/customXml" ds:itemID="{B60B42A6-4FE1-49F8-A5C8-5327A216299D}"/>
</file>

<file path=customXml/itemProps14.xml><?xml version="1.0" encoding="utf-8"?>
<ds:datastoreItem xmlns:ds="http://schemas.openxmlformats.org/officeDocument/2006/customXml" ds:itemID="{9CF25EB9-F57D-4FDC-8500-F18A15D6C362}"/>
</file>

<file path=customXml/itemProps140.xml><?xml version="1.0" encoding="utf-8"?>
<ds:datastoreItem xmlns:ds="http://schemas.openxmlformats.org/officeDocument/2006/customXml" ds:itemID="{3E5FF63A-79EA-4F00-80D0-32913648EFCF}"/>
</file>

<file path=customXml/itemProps141.xml><?xml version="1.0" encoding="utf-8"?>
<ds:datastoreItem xmlns:ds="http://schemas.openxmlformats.org/officeDocument/2006/customXml" ds:itemID="{38DADE1F-56DB-4007-A347-19C026CAD24F}"/>
</file>

<file path=customXml/itemProps142.xml><?xml version="1.0" encoding="utf-8"?>
<ds:datastoreItem xmlns:ds="http://schemas.openxmlformats.org/officeDocument/2006/customXml" ds:itemID="{FDBB02DC-46BF-4ADA-B7CC-240109D49CA9}"/>
</file>

<file path=customXml/itemProps143.xml><?xml version="1.0" encoding="utf-8"?>
<ds:datastoreItem xmlns:ds="http://schemas.openxmlformats.org/officeDocument/2006/customXml" ds:itemID="{570D2B67-3216-4740-8161-1EFC56CB42FC}"/>
</file>

<file path=customXml/itemProps144.xml><?xml version="1.0" encoding="utf-8"?>
<ds:datastoreItem xmlns:ds="http://schemas.openxmlformats.org/officeDocument/2006/customXml" ds:itemID="{E6F25FB3-6AC1-422F-92DE-52E71DAB361E}"/>
</file>

<file path=customXml/itemProps145.xml><?xml version="1.0" encoding="utf-8"?>
<ds:datastoreItem xmlns:ds="http://schemas.openxmlformats.org/officeDocument/2006/customXml" ds:itemID="{3D78522C-B3BA-426F-94AB-F110E35044FC}"/>
</file>

<file path=customXml/itemProps146.xml><?xml version="1.0" encoding="utf-8"?>
<ds:datastoreItem xmlns:ds="http://schemas.openxmlformats.org/officeDocument/2006/customXml" ds:itemID="{7D06A75C-FA41-40E1-A586-B2AB8391EFA7}"/>
</file>

<file path=customXml/itemProps147.xml><?xml version="1.0" encoding="utf-8"?>
<ds:datastoreItem xmlns:ds="http://schemas.openxmlformats.org/officeDocument/2006/customXml" ds:itemID="{5D11FDB8-89C3-4CEA-B8C8-029C7C6E3FBC}"/>
</file>

<file path=customXml/itemProps148.xml><?xml version="1.0" encoding="utf-8"?>
<ds:datastoreItem xmlns:ds="http://schemas.openxmlformats.org/officeDocument/2006/customXml" ds:itemID="{C1D412B9-885C-451F-A812-5AF4AB0082B4}"/>
</file>

<file path=customXml/itemProps149.xml><?xml version="1.0" encoding="utf-8"?>
<ds:datastoreItem xmlns:ds="http://schemas.openxmlformats.org/officeDocument/2006/customXml" ds:itemID="{2D57269F-7CB2-4127-B6CA-C893E47A4A99}"/>
</file>

<file path=customXml/itemProps15.xml><?xml version="1.0" encoding="utf-8"?>
<ds:datastoreItem xmlns:ds="http://schemas.openxmlformats.org/officeDocument/2006/customXml" ds:itemID="{C0031E18-3CB5-4388-91BD-DB9CCEC1DED8}"/>
</file>

<file path=customXml/itemProps150.xml><?xml version="1.0" encoding="utf-8"?>
<ds:datastoreItem xmlns:ds="http://schemas.openxmlformats.org/officeDocument/2006/customXml" ds:itemID="{7BE24579-DB95-4190-9341-705D92D785A0}"/>
</file>

<file path=customXml/itemProps151.xml><?xml version="1.0" encoding="utf-8"?>
<ds:datastoreItem xmlns:ds="http://schemas.openxmlformats.org/officeDocument/2006/customXml" ds:itemID="{F7C6C135-B374-4E3C-8742-C745F22ED985}"/>
</file>

<file path=customXml/itemProps152.xml><?xml version="1.0" encoding="utf-8"?>
<ds:datastoreItem xmlns:ds="http://schemas.openxmlformats.org/officeDocument/2006/customXml" ds:itemID="{918ECA08-0047-4290-B4D9-84AC0A0CC293}"/>
</file>

<file path=customXml/itemProps153.xml><?xml version="1.0" encoding="utf-8"?>
<ds:datastoreItem xmlns:ds="http://schemas.openxmlformats.org/officeDocument/2006/customXml" ds:itemID="{0CF31789-DAA5-448F-8590-29E83FFDCF40}"/>
</file>

<file path=customXml/itemProps154.xml><?xml version="1.0" encoding="utf-8"?>
<ds:datastoreItem xmlns:ds="http://schemas.openxmlformats.org/officeDocument/2006/customXml" ds:itemID="{511FD8BE-2DDE-4465-92FA-14EF67B3D4CD}"/>
</file>

<file path=customXml/itemProps155.xml><?xml version="1.0" encoding="utf-8"?>
<ds:datastoreItem xmlns:ds="http://schemas.openxmlformats.org/officeDocument/2006/customXml" ds:itemID="{4C97AC7A-D069-4C30-AA41-20E24E865D40}"/>
</file>

<file path=customXml/itemProps156.xml><?xml version="1.0" encoding="utf-8"?>
<ds:datastoreItem xmlns:ds="http://schemas.openxmlformats.org/officeDocument/2006/customXml" ds:itemID="{0A084CB4-EF0C-40A9-9818-2E85472F7386}"/>
</file>

<file path=customXml/itemProps157.xml><?xml version="1.0" encoding="utf-8"?>
<ds:datastoreItem xmlns:ds="http://schemas.openxmlformats.org/officeDocument/2006/customXml" ds:itemID="{7F1DF9E1-E5E2-4691-A4DA-958DFECA8E99}"/>
</file>

<file path=customXml/itemProps158.xml><?xml version="1.0" encoding="utf-8"?>
<ds:datastoreItem xmlns:ds="http://schemas.openxmlformats.org/officeDocument/2006/customXml" ds:itemID="{146BB3C8-CB0F-4B74-98DB-4C1B61E8D28F}"/>
</file>

<file path=customXml/itemProps159.xml><?xml version="1.0" encoding="utf-8"?>
<ds:datastoreItem xmlns:ds="http://schemas.openxmlformats.org/officeDocument/2006/customXml" ds:itemID="{2B484A05-4D01-43D2-A26C-2635841672A7}"/>
</file>

<file path=customXml/itemProps16.xml><?xml version="1.0" encoding="utf-8"?>
<ds:datastoreItem xmlns:ds="http://schemas.openxmlformats.org/officeDocument/2006/customXml" ds:itemID="{A36DB428-8D0D-473C-B92A-D19143AB8B74}"/>
</file>

<file path=customXml/itemProps160.xml><?xml version="1.0" encoding="utf-8"?>
<ds:datastoreItem xmlns:ds="http://schemas.openxmlformats.org/officeDocument/2006/customXml" ds:itemID="{BA252834-46CC-4707-B9CC-A37D6092985C}"/>
</file>

<file path=customXml/itemProps17.xml><?xml version="1.0" encoding="utf-8"?>
<ds:datastoreItem xmlns:ds="http://schemas.openxmlformats.org/officeDocument/2006/customXml" ds:itemID="{4C879C9D-42D5-4888-8E0D-15B3DED78A28}"/>
</file>

<file path=customXml/itemProps18.xml><?xml version="1.0" encoding="utf-8"?>
<ds:datastoreItem xmlns:ds="http://schemas.openxmlformats.org/officeDocument/2006/customXml" ds:itemID="{E559475C-A4EA-46CC-B876-5CD2D3A46FC9}"/>
</file>

<file path=customXml/itemProps19.xml><?xml version="1.0" encoding="utf-8"?>
<ds:datastoreItem xmlns:ds="http://schemas.openxmlformats.org/officeDocument/2006/customXml" ds:itemID="{D5C5F8B1-72C2-4A9D-A465-17ADB47280FB}"/>
</file>

<file path=customXml/itemProps2.xml><?xml version="1.0" encoding="utf-8"?>
<ds:datastoreItem xmlns:ds="http://schemas.openxmlformats.org/officeDocument/2006/customXml" ds:itemID="{43C29839-5062-4875-8DEF-4D7FA8134C35}"/>
</file>

<file path=customXml/itemProps20.xml><?xml version="1.0" encoding="utf-8"?>
<ds:datastoreItem xmlns:ds="http://schemas.openxmlformats.org/officeDocument/2006/customXml" ds:itemID="{4113C273-E04D-4944-8C8E-CF4BB7AED4D0}"/>
</file>

<file path=customXml/itemProps21.xml><?xml version="1.0" encoding="utf-8"?>
<ds:datastoreItem xmlns:ds="http://schemas.openxmlformats.org/officeDocument/2006/customXml" ds:itemID="{F95DF16F-A747-49FE-AAD9-33EE42B3C208}"/>
</file>

<file path=customXml/itemProps22.xml><?xml version="1.0" encoding="utf-8"?>
<ds:datastoreItem xmlns:ds="http://schemas.openxmlformats.org/officeDocument/2006/customXml" ds:itemID="{F2EA2C03-0FBF-479D-8C63-652FDB32807B}"/>
</file>

<file path=customXml/itemProps23.xml><?xml version="1.0" encoding="utf-8"?>
<ds:datastoreItem xmlns:ds="http://schemas.openxmlformats.org/officeDocument/2006/customXml" ds:itemID="{5D5F2271-4262-45CA-B14D-3B178B2E2847}"/>
</file>

<file path=customXml/itemProps24.xml><?xml version="1.0" encoding="utf-8"?>
<ds:datastoreItem xmlns:ds="http://schemas.openxmlformats.org/officeDocument/2006/customXml" ds:itemID="{1BE79845-4FA0-4A0C-8405-2C7F6B6704CC}"/>
</file>

<file path=customXml/itemProps25.xml><?xml version="1.0" encoding="utf-8"?>
<ds:datastoreItem xmlns:ds="http://schemas.openxmlformats.org/officeDocument/2006/customXml" ds:itemID="{113FF2D8-75F1-43BD-9A79-335E6091B676}"/>
</file>

<file path=customXml/itemProps26.xml><?xml version="1.0" encoding="utf-8"?>
<ds:datastoreItem xmlns:ds="http://schemas.openxmlformats.org/officeDocument/2006/customXml" ds:itemID="{1D459A6A-68A8-41ED-B899-E31DDD6510DA}"/>
</file>

<file path=customXml/itemProps27.xml><?xml version="1.0" encoding="utf-8"?>
<ds:datastoreItem xmlns:ds="http://schemas.openxmlformats.org/officeDocument/2006/customXml" ds:itemID="{02D40DB0-FCF7-41BA-83F0-FF92FE8F814E}"/>
</file>

<file path=customXml/itemProps28.xml><?xml version="1.0" encoding="utf-8"?>
<ds:datastoreItem xmlns:ds="http://schemas.openxmlformats.org/officeDocument/2006/customXml" ds:itemID="{6B29C5CE-3400-465F-A041-FC96AB42380D}"/>
</file>

<file path=customXml/itemProps29.xml><?xml version="1.0" encoding="utf-8"?>
<ds:datastoreItem xmlns:ds="http://schemas.openxmlformats.org/officeDocument/2006/customXml" ds:itemID="{429F8B2F-D87A-4CC9-BB68-601B47DAD675}"/>
</file>

<file path=customXml/itemProps3.xml><?xml version="1.0" encoding="utf-8"?>
<ds:datastoreItem xmlns:ds="http://schemas.openxmlformats.org/officeDocument/2006/customXml" ds:itemID="{85B34CF9-E391-4179-B69E-D62D6AF2D4D6}"/>
</file>

<file path=customXml/itemProps30.xml><?xml version="1.0" encoding="utf-8"?>
<ds:datastoreItem xmlns:ds="http://schemas.openxmlformats.org/officeDocument/2006/customXml" ds:itemID="{B6C4EA28-AAD7-48F8-B596-C93ABB23C35A}"/>
</file>

<file path=customXml/itemProps31.xml><?xml version="1.0" encoding="utf-8"?>
<ds:datastoreItem xmlns:ds="http://schemas.openxmlformats.org/officeDocument/2006/customXml" ds:itemID="{7A0DD989-73FE-4C46-948B-354498F32FF7}"/>
</file>

<file path=customXml/itemProps32.xml><?xml version="1.0" encoding="utf-8"?>
<ds:datastoreItem xmlns:ds="http://schemas.openxmlformats.org/officeDocument/2006/customXml" ds:itemID="{4365C271-062F-4204-B3B3-3674D191B626}"/>
</file>

<file path=customXml/itemProps33.xml><?xml version="1.0" encoding="utf-8"?>
<ds:datastoreItem xmlns:ds="http://schemas.openxmlformats.org/officeDocument/2006/customXml" ds:itemID="{74E4BDA6-ADEF-4530-BA0A-5E76EAD93172}"/>
</file>

<file path=customXml/itemProps34.xml><?xml version="1.0" encoding="utf-8"?>
<ds:datastoreItem xmlns:ds="http://schemas.openxmlformats.org/officeDocument/2006/customXml" ds:itemID="{6EDCD9D0-B0C5-4FCC-8F83-9E63602594F2}"/>
</file>

<file path=customXml/itemProps35.xml><?xml version="1.0" encoding="utf-8"?>
<ds:datastoreItem xmlns:ds="http://schemas.openxmlformats.org/officeDocument/2006/customXml" ds:itemID="{F6590FF0-F0A9-4504-89D3-7EEBE52D7D51}"/>
</file>

<file path=customXml/itemProps36.xml><?xml version="1.0" encoding="utf-8"?>
<ds:datastoreItem xmlns:ds="http://schemas.openxmlformats.org/officeDocument/2006/customXml" ds:itemID="{23869CB1-8750-495A-82EF-B024B5BEB67A}"/>
</file>

<file path=customXml/itemProps37.xml><?xml version="1.0" encoding="utf-8"?>
<ds:datastoreItem xmlns:ds="http://schemas.openxmlformats.org/officeDocument/2006/customXml" ds:itemID="{8514135D-467D-4A2E-B64B-D7230A394F97}"/>
</file>

<file path=customXml/itemProps38.xml><?xml version="1.0" encoding="utf-8"?>
<ds:datastoreItem xmlns:ds="http://schemas.openxmlformats.org/officeDocument/2006/customXml" ds:itemID="{07159568-BA43-4F00-A1A3-4CF924C71CFE}"/>
</file>

<file path=customXml/itemProps39.xml><?xml version="1.0" encoding="utf-8"?>
<ds:datastoreItem xmlns:ds="http://schemas.openxmlformats.org/officeDocument/2006/customXml" ds:itemID="{19EA5E7B-7FE5-42B6-B643-509AB7755741}"/>
</file>

<file path=customXml/itemProps4.xml><?xml version="1.0" encoding="utf-8"?>
<ds:datastoreItem xmlns:ds="http://schemas.openxmlformats.org/officeDocument/2006/customXml" ds:itemID="{1038FEC5-A1FD-4A87-93D1-7A33233755E7}"/>
</file>

<file path=customXml/itemProps40.xml><?xml version="1.0" encoding="utf-8"?>
<ds:datastoreItem xmlns:ds="http://schemas.openxmlformats.org/officeDocument/2006/customXml" ds:itemID="{2505340E-8712-4D7E-9D95-8C60B010A90A}"/>
</file>

<file path=customXml/itemProps41.xml><?xml version="1.0" encoding="utf-8"?>
<ds:datastoreItem xmlns:ds="http://schemas.openxmlformats.org/officeDocument/2006/customXml" ds:itemID="{ECDE053D-BE69-40F7-9995-284EF27BCD99}"/>
</file>

<file path=customXml/itemProps42.xml><?xml version="1.0" encoding="utf-8"?>
<ds:datastoreItem xmlns:ds="http://schemas.openxmlformats.org/officeDocument/2006/customXml" ds:itemID="{A81ABAB7-CC13-41CD-A1AF-D66A25C3E6F6}"/>
</file>

<file path=customXml/itemProps43.xml><?xml version="1.0" encoding="utf-8"?>
<ds:datastoreItem xmlns:ds="http://schemas.openxmlformats.org/officeDocument/2006/customXml" ds:itemID="{AA5A177D-4B8F-438E-9143-6D50AFCBFB20}"/>
</file>

<file path=customXml/itemProps44.xml><?xml version="1.0" encoding="utf-8"?>
<ds:datastoreItem xmlns:ds="http://schemas.openxmlformats.org/officeDocument/2006/customXml" ds:itemID="{B8BA774F-2BFD-4243-999D-C55CD91A0768}"/>
</file>

<file path=customXml/itemProps45.xml><?xml version="1.0" encoding="utf-8"?>
<ds:datastoreItem xmlns:ds="http://schemas.openxmlformats.org/officeDocument/2006/customXml" ds:itemID="{BBBDE228-5B20-48DF-BA79-5A87BCBA7BB3}"/>
</file>

<file path=customXml/itemProps46.xml><?xml version="1.0" encoding="utf-8"?>
<ds:datastoreItem xmlns:ds="http://schemas.openxmlformats.org/officeDocument/2006/customXml" ds:itemID="{040D3639-3F3F-43D1-99AC-5654124DBEBE}"/>
</file>

<file path=customXml/itemProps47.xml><?xml version="1.0" encoding="utf-8"?>
<ds:datastoreItem xmlns:ds="http://schemas.openxmlformats.org/officeDocument/2006/customXml" ds:itemID="{633E869F-A62A-4B18-9D10-6BA1072612A2}"/>
</file>

<file path=customXml/itemProps48.xml><?xml version="1.0" encoding="utf-8"?>
<ds:datastoreItem xmlns:ds="http://schemas.openxmlformats.org/officeDocument/2006/customXml" ds:itemID="{8C4ADB8B-BCA0-423B-9DE1-C9F8BFDC50FC}"/>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821DA170-D7A4-49DA-96E6-916B8AC1202E}"/>
</file>

<file path=customXml/itemProps50.xml><?xml version="1.0" encoding="utf-8"?>
<ds:datastoreItem xmlns:ds="http://schemas.openxmlformats.org/officeDocument/2006/customXml" ds:itemID="{CEEE0253-ABE8-4394-B4CF-0033774156CD}"/>
</file>

<file path=customXml/itemProps51.xml><?xml version="1.0" encoding="utf-8"?>
<ds:datastoreItem xmlns:ds="http://schemas.openxmlformats.org/officeDocument/2006/customXml" ds:itemID="{F9868A8B-65D7-49BA-BB24-8027DDBD60A1}"/>
</file>

<file path=customXml/itemProps52.xml><?xml version="1.0" encoding="utf-8"?>
<ds:datastoreItem xmlns:ds="http://schemas.openxmlformats.org/officeDocument/2006/customXml" ds:itemID="{045D9F7E-6C4C-4B99-BE46-9D45B16E515A}"/>
</file>

<file path=customXml/itemProps53.xml><?xml version="1.0" encoding="utf-8"?>
<ds:datastoreItem xmlns:ds="http://schemas.openxmlformats.org/officeDocument/2006/customXml" ds:itemID="{060E6C57-05A5-4DC1-8E1D-C2569AD053D9}"/>
</file>

<file path=customXml/itemProps54.xml><?xml version="1.0" encoding="utf-8"?>
<ds:datastoreItem xmlns:ds="http://schemas.openxmlformats.org/officeDocument/2006/customXml" ds:itemID="{07A0C6FF-2AF5-4014-B327-1E0E588FE6EB}"/>
</file>

<file path=customXml/itemProps55.xml><?xml version="1.0" encoding="utf-8"?>
<ds:datastoreItem xmlns:ds="http://schemas.openxmlformats.org/officeDocument/2006/customXml" ds:itemID="{E4EF664F-B05B-4732-A9A1-30368D2AFC4A}"/>
</file>

<file path=customXml/itemProps56.xml><?xml version="1.0" encoding="utf-8"?>
<ds:datastoreItem xmlns:ds="http://schemas.openxmlformats.org/officeDocument/2006/customXml" ds:itemID="{F546A648-55F8-46B8-BD55-63E5BA5A98AC}"/>
</file>

<file path=customXml/itemProps57.xml><?xml version="1.0" encoding="utf-8"?>
<ds:datastoreItem xmlns:ds="http://schemas.openxmlformats.org/officeDocument/2006/customXml" ds:itemID="{33C17030-B977-4D3E-8A63-BADF617CDCB9}"/>
</file>

<file path=customXml/itemProps58.xml><?xml version="1.0" encoding="utf-8"?>
<ds:datastoreItem xmlns:ds="http://schemas.openxmlformats.org/officeDocument/2006/customXml" ds:itemID="{BF9E1AEE-442A-49C3-9AFB-F1F4F95AC6D4}"/>
</file>

<file path=customXml/itemProps59.xml><?xml version="1.0" encoding="utf-8"?>
<ds:datastoreItem xmlns:ds="http://schemas.openxmlformats.org/officeDocument/2006/customXml" ds:itemID="{FD02582B-0E70-4A82-AC08-4013B3D6425B}"/>
</file>

<file path=customXml/itemProps6.xml><?xml version="1.0" encoding="utf-8"?>
<ds:datastoreItem xmlns:ds="http://schemas.openxmlformats.org/officeDocument/2006/customXml" ds:itemID="{F6FAC84D-C2EC-4481-B123-6732186CE8DC}"/>
</file>

<file path=customXml/itemProps60.xml><?xml version="1.0" encoding="utf-8"?>
<ds:datastoreItem xmlns:ds="http://schemas.openxmlformats.org/officeDocument/2006/customXml" ds:itemID="{207B9103-F6C0-4D52-BBDF-B15B65E24795}"/>
</file>

<file path=customXml/itemProps61.xml><?xml version="1.0" encoding="utf-8"?>
<ds:datastoreItem xmlns:ds="http://schemas.openxmlformats.org/officeDocument/2006/customXml" ds:itemID="{14F93F0E-F6D9-410C-8E40-751A20693D5D}"/>
</file>

<file path=customXml/itemProps62.xml><?xml version="1.0" encoding="utf-8"?>
<ds:datastoreItem xmlns:ds="http://schemas.openxmlformats.org/officeDocument/2006/customXml" ds:itemID="{F5FCDA2D-C161-4E0D-AFC8-ED2FDB8ABDF0}"/>
</file>

<file path=customXml/itemProps63.xml><?xml version="1.0" encoding="utf-8"?>
<ds:datastoreItem xmlns:ds="http://schemas.openxmlformats.org/officeDocument/2006/customXml" ds:itemID="{4747136B-9D4F-49E1-8BC0-109E51770A8D}"/>
</file>

<file path=customXml/itemProps64.xml><?xml version="1.0" encoding="utf-8"?>
<ds:datastoreItem xmlns:ds="http://schemas.openxmlformats.org/officeDocument/2006/customXml" ds:itemID="{19B1701D-A590-48BE-A7A2-117032A9A98B}"/>
</file>

<file path=customXml/itemProps65.xml><?xml version="1.0" encoding="utf-8"?>
<ds:datastoreItem xmlns:ds="http://schemas.openxmlformats.org/officeDocument/2006/customXml" ds:itemID="{F230AFDB-222C-4157-908A-1B3C79891CE9}"/>
</file>

<file path=customXml/itemProps66.xml><?xml version="1.0" encoding="utf-8"?>
<ds:datastoreItem xmlns:ds="http://schemas.openxmlformats.org/officeDocument/2006/customXml" ds:itemID="{86966AAE-F390-487F-8769-0E32A70D1F4C}"/>
</file>

<file path=customXml/itemProps67.xml><?xml version="1.0" encoding="utf-8"?>
<ds:datastoreItem xmlns:ds="http://schemas.openxmlformats.org/officeDocument/2006/customXml" ds:itemID="{7B7ED6BC-2CE0-46E0-80A0-27A07D6F0443}"/>
</file>

<file path=customXml/itemProps68.xml><?xml version="1.0" encoding="utf-8"?>
<ds:datastoreItem xmlns:ds="http://schemas.openxmlformats.org/officeDocument/2006/customXml" ds:itemID="{3439B1F8-DCF6-48FD-AEE9-21E939795AFD}"/>
</file>

<file path=customXml/itemProps69.xml><?xml version="1.0" encoding="utf-8"?>
<ds:datastoreItem xmlns:ds="http://schemas.openxmlformats.org/officeDocument/2006/customXml" ds:itemID="{28652127-15D9-4535-A3C1-C8D692D6B8D3}"/>
</file>

<file path=customXml/itemProps7.xml><?xml version="1.0" encoding="utf-8"?>
<ds:datastoreItem xmlns:ds="http://schemas.openxmlformats.org/officeDocument/2006/customXml" ds:itemID="{D0028BBC-EE56-4404-B729-533A08A1A1BC}"/>
</file>

<file path=customXml/itemProps70.xml><?xml version="1.0" encoding="utf-8"?>
<ds:datastoreItem xmlns:ds="http://schemas.openxmlformats.org/officeDocument/2006/customXml" ds:itemID="{00722C73-3508-4BA8-B949-D5324430B63D}"/>
</file>

<file path=customXml/itemProps71.xml><?xml version="1.0" encoding="utf-8"?>
<ds:datastoreItem xmlns:ds="http://schemas.openxmlformats.org/officeDocument/2006/customXml" ds:itemID="{41295C25-6A29-4838-9881-30162D8301DD}"/>
</file>

<file path=customXml/itemProps72.xml><?xml version="1.0" encoding="utf-8"?>
<ds:datastoreItem xmlns:ds="http://schemas.openxmlformats.org/officeDocument/2006/customXml" ds:itemID="{9ACFFCFD-7DBD-417E-AB8F-2248DDFE68AC}"/>
</file>

<file path=customXml/itemProps73.xml><?xml version="1.0" encoding="utf-8"?>
<ds:datastoreItem xmlns:ds="http://schemas.openxmlformats.org/officeDocument/2006/customXml" ds:itemID="{B57AADE6-336A-45BD-8BEE-F4ABD46BC36A}"/>
</file>

<file path=customXml/itemProps74.xml><?xml version="1.0" encoding="utf-8"?>
<ds:datastoreItem xmlns:ds="http://schemas.openxmlformats.org/officeDocument/2006/customXml" ds:itemID="{C08CEB15-762A-4BF2-97C5-3A936F4F4BB9}"/>
</file>

<file path=customXml/itemProps75.xml><?xml version="1.0" encoding="utf-8"?>
<ds:datastoreItem xmlns:ds="http://schemas.openxmlformats.org/officeDocument/2006/customXml" ds:itemID="{D91CAC8B-1A5E-4CF3-81B6-4BF4FA183092}"/>
</file>

<file path=customXml/itemProps76.xml><?xml version="1.0" encoding="utf-8"?>
<ds:datastoreItem xmlns:ds="http://schemas.openxmlformats.org/officeDocument/2006/customXml" ds:itemID="{1D529BDD-6726-41C7-82CD-F5533A4F3702}"/>
</file>

<file path=customXml/itemProps77.xml><?xml version="1.0" encoding="utf-8"?>
<ds:datastoreItem xmlns:ds="http://schemas.openxmlformats.org/officeDocument/2006/customXml" ds:itemID="{90E581A7-C6F9-4845-9A9F-E9457FA63628}"/>
</file>

<file path=customXml/itemProps78.xml><?xml version="1.0" encoding="utf-8"?>
<ds:datastoreItem xmlns:ds="http://schemas.openxmlformats.org/officeDocument/2006/customXml" ds:itemID="{01DAF56E-99C8-48F8-B0FC-A8AD948A4FBA}"/>
</file>

<file path=customXml/itemProps79.xml><?xml version="1.0" encoding="utf-8"?>
<ds:datastoreItem xmlns:ds="http://schemas.openxmlformats.org/officeDocument/2006/customXml" ds:itemID="{351AF67F-A560-4A8D-8242-A4F0F162D4E6}"/>
</file>

<file path=customXml/itemProps8.xml><?xml version="1.0" encoding="utf-8"?>
<ds:datastoreItem xmlns:ds="http://schemas.openxmlformats.org/officeDocument/2006/customXml" ds:itemID="{2918EB44-70B1-4529-B6AC-921C929BED6A}"/>
</file>

<file path=customXml/itemProps80.xml><?xml version="1.0" encoding="utf-8"?>
<ds:datastoreItem xmlns:ds="http://schemas.openxmlformats.org/officeDocument/2006/customXml" ds:itemID="{A865CFDB-A5C8-479F-AFA1-C5A1C354C4FB}"/>
</file>

<file path=customXml/itemProps81.xml><?xml version="1.0" encoding="utf-8"?>
<ds:datastoreItem xmlns:ds="http://schemas.openxmlformats.org/officeDocument/2006/customXml" ds:itemID="{5EFB05EE-6F6A-4106-A2A4-CA72DC8B24B1}"/>
</file>

<file path=customXml/itemProps82.xml><?xml version="1.0" encoding="utf-8"?>
<ds:datastoreItem xmlns:ds="http://schemas.openxmlformats.org/officeDocument/2006/customXml" ds:itemID="{AE4C7206-3EEA-4E0F-A4A5-8E2B235A55A9}"/>
</file>

<file path=customXml/itemProps83.xml><?xml version="1.0" encoding="utf-8"?>
<ds:datastoreItem xmlns:ds="http://schemas.openxmlformats.org/officeDocument/2006/customXml" ds:itemID="{DBBA434A-6330-4703-93A7-A7A5D53DD0AC}"/>
</file>

<file path=customXml/itemProps84.xml><?xml version="1.0" encoding="utf-8"?>
<ds:datastoreItem xmlns:ds="http://schemas.openxmlformats.org/officeDocument/2006/customXml" ds:itemID="{FC0280D2-240F-43FF-97C7-0E7FE68B50FD}"/>
</file>

<file path=customXml/itemProps85.xml><?xml version="1.0" encoding="utf-8"?>
<ds:datastoreItem xmlns:ds="http://schemas.openxmlformats.org/officeDocument/2006/customXml" ds:itemID="{CF86694B-114F-4264-99E6-72E11A436957}"/>
</file>

<file path=customXml/itemProps86.xml><?xml version="1.0" encoding="utf-8"?>
<ds:datastoreItem xmlns:ds="http://schemas.openxmlformats.org/officeDocument/2006/customXml" ds:itemID="{F9C03D22-7BF9-4335-8CF4-371AC936CEF5}"/>
</file>

<file path=customXml/itemProps87.xml><?xml version="1.0" encoding="utf-8"?>
<ds:datastoreItem xmlns:ds="http://schemas.openxmlformats.org/officeDocument/2006/customXml" ds:itemID="{A421DABE-FFC0-40DF-874B-A680EAAB9004}"/>
</file>

<file path=customXml/itemProps88.xml><?xml version="1.0" encoding="utf-8"?>
<ds:datastoreItem xmlns:ds="http://schemas.openxmlformats.org/officeDocument/2006/customXml" ds:itemID="{273889DC-5BE1-466B-8F3A-CAA334349476}"/>
</file>

<file path=customXml/itemProps89.xml><?xml version="1.0" encoding="utf-8"?>
<ds:datastoreItem xmlns:ds="http://schemas.openxmlformats.org/officeDocument/2006/customXml" ds:itemID="{795E8128-1145-4CE0-BA88-90A01365BA9C}"/>
</file>

<file path=customXml/itemProps9.xml><?xml version="1.0" encoding="utf-8"?>
<ds:datastoreItem xmlns:ds="http://schemas.openxmlformats.org/officeDocument/2006/customXml" ds:itemID="{7FAD072E-1DA4-44BE-8590-CCDF6AF09B25}"/>
</file>

<file path=customXml/itemProps90.xml><?xml version="1.0" encoding="utf-8"?>
<ds:datastoreItem xmlns:ds="http://schemas.openxmlformats.org/officeDocument/2006/customXml" ds:itemID="{E90E603B-E938-4EA8-BB19-17F2E97372BD}"/>
</file>

<file path=customXml/itemProps91.xml><?xml version="1.0" encoding="utf-8"?>
<ds:datastoreItem xmlns:ds="http://schemas.openxmlformats.org/officeDocument/2006/customXml" ds:itemID="{62059867-A5A6-4EF0-ABE8-056AF8A561F1}"/>
</file>

<file path=customXml/itemProps92.xml><?xml version="1.0" encoding="utf-8"?>
<ds:datastoreItem xmlns:ds="http://schemas.openxmlformats.org/officeDocument/2006/customXml" ds:itemID="{495E29F8-2111-4DEE-9643-244883D81890}"/>
</file>

<file path=customXml/itemProps93.xml><?xml version="1.0" encoding="utf-8"?>
<ds:datastoreItem xmlns:ds="http://schemas.openxmlformats.org/officeDocument/2006/customXml" ds:itemID="{FE6FACD8-6DC0-4530-AC50-FE76386DECC8}"/>
</file>

<file path=customXml/itemProps94.xml><?xml version="1.0" encoding="utf-8"?>
<ds:datastoreItem xmlns:ds="http://schemas.openxmlformats.org/officeDocument/2006/customXml" ds:itemID="{96099551-C2EA-42E3-B709-3688315E23B8}"/>
</file>

<file path=customXml/itemProps95.xml><?xml version="1.0" encoding="utf-8"?>
<ds:datastoreItem xmlns:ds="http://schemas.openxmlformats.org/officeDocument/2006/customXml" ds:itemID="{38DC6672-A9D5-4E88-B32A-D339087B4EEB}"/>
</file>

<file path=customXml/itemProps96.xml><?xml version="1.0" encoding="utf-8"?>
<ds:datastoreItem xmlns:ds="http://schemas.openxmlformats.org/officeDocument/2006/customXml" ds:itemID="{43C44C47-40BC-458C-B7D9-11413DA5ED46}"/>
</file>

<file path=customXml/itemProps97.xml><?xml version="1.0" encoding="utf-8"?>
<ds:datastoreItem xmlns:ds="http://schemas.openxmlformats.org/officeDocument/2006/customXml" ds:itemID="{F830B00E-4773-4D06-A6A8-3EA4985A84DB}"/>
</file>

<file path=customXml/itemProps98.xml><?xml version="1.0" encoding="utf-8"?>
<ds:datastoreItem xmlns:ds="http://schemas.openxmlformats.org/officeDocument/2006/customXml" ds:itemID="{971DCED5-DCAC-4D12-971A-06EEA656FA48}"/>
</file>

<file path=customXml/itemProps99.xml><?xml version="1.0" encoding="utf-8"?>
<ds:datastoreItem xmlns:ds="http://schemas.openxmlformats.org/officeDocument/2006/customXml" ds:itemID="{1119781E-3ACC-4C61-B0BF-7E587823B0F7}"/>
</file>

<file path=docProps/app.xml><?xml version="1.0" encoding="utf-8"?>
<Properties xmlns="http://schemas.openxmlformats.org/officeDocument/2006/extended-properties" xmlns:vt="http://schemas.openxmlformats.org/officeDocument/2006/docPropsVTypes">
  <Template>Normal</Template>
  <TotalTime>21</TotalTime>
  <Pages>1</Pages>
  <Words>16982</Words>
  <Characters>96804</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113559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Danica Vlajic</cp:lastModifiedBy>
  <cp:revision>5</cp:revision>
  <cp:lastPrinted>2019-01-09T09:40:00Z</cp:lastPrinted>
  <dcterms:created xsi:type="dcterms:W3CDTF">2019-01-21T10:16:00Z</dcterms:created>
  <dcterms:modified xsi:type="dcterms:W3CDTF">2019-01-21T15:29:00Z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2714edeb-d2ff-4f0f-b020-145efd4aa44b</vt:lpwstr>
  </property>
  <property fmtid="{D5CDD505-2E9C-101B-9397-08002B2CF9AE}" pid="3" name="ContentTypeId">
    <vt:lpwstr>0x010100805E03A37FD62742B076C2C1B903C1EB</vt:lpwstr>
  </property>
</Properties>
</file>