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F71D51"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3CD73E0" wp14:editId="7BE30C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EC5BB4">
        <w:rPr>
          <w:rFonts w:cs="Arial"/>
          <w:sz w:val="24"/>
          <w:szCs w:val="24"/>
        </w:rPr>
        <w:t xml:space="preserve">поступку </w:t>
      </w:r>
    </w:p>
    <w:p w:rsidR="00210557" w:rsidRPr="0059257C" w:rsidRDefault="00210557" w:rsidP="00874F5B">
      <w:pPr>
        <w:jc w:val="center"/>
        <w:rPr>
          <w:lang w:val="sr-Latn-RS"/>
        </w:rPr>
      </w:pPr>
      <w:bookmarkStart w:id="3" w:name="_Toc441215597"/>
      <w:bookmarkStart w:id="4" w:name="_Toc441651536"/>
      <w:bookmarkStart w:id="5" w:name="_Toc442559873"/>
      <w:proofErr w:type="gramStart"/>
      <w:r w:rsidRPr="00EC5BB4">
        <w:t>за</w:t>
      </w:r>
      <w:proofErr w:type="gramEnd"/>
      <w:r w:rsidRPr="00EC5BB4">
        <w:t xml:space="preserve"> јавну набавку добара бр</w:t>
      </w:r>
      <w:bookmarkEnd w:id="3"/>
      <w:bookmarkEnd w:id="4"/>
      <w:bookmarkEnd w:id="5"/>
      <w:r w:rsidR="00113B84" w:rsidRPr="00EC5BB4">
        <w:t>.</w:t>
      </w:r>
      <w:r w:rsidR="00E269BE" w:rsidRPr="00E269BE">
        <w:rPr>
          <w:rFonts w:cs="Arial"/>
          <w:b/>
          <w:sz w:val="24"/>
          <w:szCs w:val="24"/>
          <w:lang w:val="sr-Cyrl-RS"/>
        </w:rPr>
        <w:t xml:space="preserve"> </w:t>
      </w:r>
      <w:r w:rsidR="00E269BE" w:rsidRPr="00100D22">
        <w:rPr>
          <w:rFonts w:cs="Arial"/>
          <w:b/>
          <w:sz w:val="24"/>
          <w:szCs w:val="24"/>
          <w:lang w:val="sr-Cyrl-RS"/>
        </w:rPr>
        <w:t>ЈН/1000/0061-1/2017</w:t>
      </w:r>
    </w:p>
    <w:p w:rsidR="00210557" w:rsidRPr="00874F5B" w:rsidRDefault="00210557" w:rsidP="00874F5B"/>
    <w:p w:rsidR="00210557" w:rsidRPr="00EC5BB4" w:rsidRDefault="00210557" w:rsidP="00210557">
      <w:pPr>
        <w:jc w:val="center"/>
        <w:rPr>
          <w:rFonts w:cs="Arial"/>
          <w:sz w:val="24"/>
          <w:szCs w:val="24"/>
        </w:rPr>
      </w:pPr>
    </w:p>
    <w:p w:rsidR="00210557" w:rsidRPr="00D1079A" w:rsidRDefault="00857155" w:rsidP="00210557">
      <w:pPr>
        <w:pStyle w:val="Title"/>
        <w:spacing w:before="0"/>
        <w:rPr>
          <w:rFonts w:cs="Arial"/>
          <w:i/>
          <w:color w:val="00B0F0"/>
          <w:sz w:val="28"/>
          <w:szCs w:val="28"/>
          <w:lang w:val="sr-Cyrl-RS"/>
        </w:rPr>
      </w:pPr>
      <w:r>
        <w:rPr>
          <w:rFonts w:cs="Arial"/>
          <w:sz w:val="28"/>
          <w:szCs w:val="28"/>
          <w:lang w:val="sr-Cyrl-RS"/>
        </w:rPr>
        <w:t>Брендирани промотивни артикли</w:t>
      </w:r>
    </w:p>
    <w:p w:rsidR="00210557" w:rsidRDefault="00210557" w:rsidP="00210557">
      <w:pPr>
        <w:pStyle w:val="Title"/>
        <w:spacing w:before="0"/>
        <w:rPr>
          <w:rFonts w:cs="Arial"/>
          <w:szCs w:val="24"/>
        </w:rPr>
      </w:pPr>
    </w:p>
    <w:p w:rsidR="00544447" w:rsidRPr="00544447" w:rsidRDefault="00544447" w:rsidP="00544447">
      <w:pPr>
        <w:pStyle w:val="Subtitle"/>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E269BE" w:rsidRPr="00100D22">
        <w:rPr>
          <w:rFonts w:cs="Arial"/>
          <w:b/>
          <w:sz w:val="24"/>
          <w:szCs w:val="24"/>
          <w:lang w:val="sr-Cyrl-RS"/>
        </w:rPr>
        <w:t>ЈН/1000/0061-1/2017</w:t>
      </w:r>
    </w:p>
    <w:p w:rsidR="009642F1" w:rsidRPr="00D1079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CC60B9">
        <w:rPr>
          <w:rFonts w:eastAsia="Arial Unicode MS" w:cs="Arial"/>
          <w:kern w:val="2"/>
          <w:sz w:val="24"/>
          <w:szCs w:val="24"/>
        </w:rPr>
        <w:t xml:space="preserve"> </w:t>
      </w:r>
      <w:r w:rsidRPr="00EC5BB4">
        <w:rPr>
          <w:rFonts w:eastAsia="Arial Unicode MS" w:cs="Arial"/>
          <w:kern w:val="2"/>
          <w:sz w:val="24"/>
          <w:szCs w:val="24"/>
          <w:lang w:val="ru-RU"/>
        </w:rPr>
        <w:t>формирана Решењем бр.</w:t>
      </w:r>
      <w:r w:rsidR="0059257C">
        <w:rPr>
          <w:rFonts w:eastAsia="Arial Unicode MS" w:cs="Arial"/>
          <w:kern w:val="2"/>
          <w:sz w:val="24"/>
          <w:szCs w:val="24"/>
        </w:rPr>
        <w:t>12.01.</w:t>
      </w:r>
      <w:r w:rsidR="00C60501">
        <w:rPr>
          <w:rFonts w:eastAsia="Arial Unicode MS" w:cs="Arial"/>
          <w:kern w:val="2"/>
          <w:sz w:val="24"/>
          <w:szCs w:val="24"/>
          <w:lang w:val="sr-Cyrl-RS"/>
        </w:rPr>
        <w:t xml:space="preserve"> </w:t>
      </w:r>
      <w:r w:rsidR="002323AE">
        <w:rPr>
          <w:rFonts w:eastAsia="Arial Unicode MS" w:cs="Arial"/>
          <w:kern w:val="2"/>
          <w:sz w:val="24"/>
          <w:szCs w:val="24"/>
          <w:lang w:val="sr-Cyrl-RS"/>
        </w:rPr>
        <w:t>571574</w:t>
      </w:r>
      <w:r w:rsidR="0059257C">
        <w:rPr>
          <w:rFonts w:eastAsia="Arial Unicode MS" w:cs="Arial"/>
          <w:kern w:val="2"/>
          <w:sz w:val="24"/>
          <w:szCs w:val="24"/>
        </w:rPr>
        <w:t>/</w:t>
      </w:r>
      <w:r w:rsidR="002323AE">
        <w:rPr>
          <w:rFonts w:eastAsia="Arial Unicode MS" w:cs="Arial"/>
          <w:kern w:val="2"/>
          <w:sz w:val="24"/>
          <w:szCs w:val="24"/>
          <w:lang w:val="sr-Cyrl-RS"/>
        </w:rPr>
        <w:t>3</w:t>
      </w:r>
      <w:r w:rsidR="0059257C" w:rsidRPr="0059257C">
        <w:rPr>
          <w:rFonts w:eastAsia="Arial Unicode MS" w:cs="Arial"/>
          <w:kern w:val="2"/>
          <w:sz w:val="24"/>
          <w:szCs w:val="24"/>
        </w:rPr>
        <w:t xml:space="preserve"> -1</w:t>
      </w:r>
      <w:r w:rsidR="00D1079A">
        <w:rPr>
          <w:rFonts w:eastAsia="Arial Unicode MS" w:cs="Arial"/>
          <w:kern w:val="2"/>
          <w:sz w:val="24"/>
          <w:szCs w:val="24"/>
          <w:lang w:val="sr-Cyrl-RS"/>
        </w:rPr>
        <w:t>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2323AE" w:rsidRDefault="00EB2C6E" w:rsidP="000C50A0">
      <w:pPr>
        <w:spacing w:before="0"/>
        <w:jc w:val="center"/>
        <w:rPr>
          <w:rFonts w:eastAsia="Arial Unicode MS" w:cs="Arial"/>
          <w:kern w:val="2"/>
          <w:sz w:val="24"/>
          <w:szCs w:val="24"/>
          <w:lang w:val="ru-RU"/>
        </w:rPr>
      </w:pPr>
      <w:r w:rsidRPr="002323AE">
        <w:rPr>
          <w:rFonts w:eastAsia="Arial Unicode MS" w:cs="Arial"/>
          <w:kern w:val="2"/>
          <w:sz w:val="24"/>
          <w:szCs w:val="24"/>
          <w:lang w:val="ru-RU"/>
        </w:rPr>
        <w:t xml:space="preserve">(заведено у ЈП ЕПС број </w:t>
      </w:r>
      <w:r w:rsidR="00CA0926" w:rsidRPr="002323AE">
        <w:rPr>
          <w:rFonts w:eastAsia="Arial Unicode MS" w:cs="Arial"/>
          <w:kern w:val="2"/>
          <w:sz w:val="24"/>
          <w:szCs w:val="24"/>
        </w:rPr>
        <w:t>12.01.</w:t>
      </w:r>
      <w:r w:rsidR="00580EA6">
        <w:rPr>
          <w:rFonts w:eastAsia="Arial Unicode MS" w:cs="Arial"/>
          <w:kern w:val="2"/>
          <w:sz w:val="24"/>
          <w:szCs w:val="24"/>
          <w:lang w:val="sr-Cyrl-RS"/>
        </w:rPr>
        <w:t>17203</w:t>
      </w:r>
      <w:r w:rsidR="00CA0926" w:rsidRPr="002323AE">
        <w:rPr>
          <w:rFonts w:eastAsia="Arial Unicode MS" w:cs="Arial"/>
          <w:kern w:val="2"/>
          <w:sz w:val="24"/>
          <w:szCs w:val="24"/>
        </w:rPr>
        <w:t>/</w:t>
      </w:r>
      <w:r w:rsidR="00580EA6">
        <w:rPr>
          <w:rFonts w:eastAsia="Arial Unicode MS" w:cs="Arial"/>
          <w:kern w:val="2"/>
          <w:sz w:val="24"/>
          <w:szCs w:val="24"/>
          <w:lang w:val="sr-Cyrl-RS"/>
        </w:rPr>
        <w:t xml:space="preserve"> 1</w:t>
      </w:r>
      <w:r w:rsidR="002323AE" w:rsidRPr="002323AE">
        <w:rPr>
          <w:rFonts w:eastAsia="Arial Unicode MS" w:cs="Arial"/>
          <w:kern w:val="2"/>
          <w:sz w:val="24"/>
          <w:szCs w:val="24"/>
          <w:lang w:val="sr-Cyrl-RS"/>
        </w:rPr>
        <w:t xml:space="preserve"> </w:t>
      </w:r>
      <w:r w:rsidR="0059257C" w:rsidRPr="002323AE">
        <w:rPr>
          <w:rFonts w:eastAsia="Arial Unicode MS" w:cs="Arial"/>
          <w:kern w:val="2"/>
          <w:sz w:val="24"/>
          <w:szCs w:val="24"/>
        </w:rPr>
        <w:t>-1</w:t>
      </w:r>
      <w:r w:rsidR="00580EA6">
        <w:rPr>
          <w:rFonts w:eastAsia="Arial Unicode MS" w:cs="Arial"/>
          <w:kern w:val="2"/>
          <w:sz w:val="24"/>
          <w:szCs w:val="24"/>
          <w:lang w:val="sr-Cyrl-RS"/>
        </w:rPr>
        <w:t>8</w:t>
      </w:r>
      <w:r w:rsidR="0059257C" w:rsidRPr="002323AE">
        <w:rPr>
          <w:rFonts w:eastAsia="Arial Unicode MS" w:cs="Arial"/>
          <w:kern w:val="2"/>
          <w:sz w:val="24"/>
          <w:szCs w:val="24"/>
          <w:lang w:val="sr-Cyrl-RS"/>
        </w:rPr>
        <w:t xml:space="preserve"> </w:t>
      </w:r>
      <w:r w:rsidRPr="002323AE">
        <w:rPr>
          <w:rFonts w:eastAsia="Arial Unicode MS" w:cs="Arial"/>
          <w:kern w:val="2"/>
          <w:sz w:val="24"/>
          <w:szCs w:val="24"/>
          <w:lang w:val="ru-RU"/>
        </w:rPr>
        <w:t xml:space="preserve">од </w:t>
      </w:r>
      <w:r w:rsidR="0059257C" w:rsidRPr="002323AE">
        <w:rPr>
          <w:rFonts w:eastAsia="Arial Unicode MS" w:cs="Arial"/>
          <w:kern w:val="2"/>
          <w:sz w:val="24"/>
          <w:szCs w:val="24"/>
          <w:lang w:val="ru-RU"/>
        </w:rPr>
        <w:t xml:space="preserve"> </w:t>
      </w:r>
      <w:r w:rsidR="00580EA6">
        <w:rPr>
          <w:rFonts w:eastAsia="Arial Unicode MS" w:cs="Arial"/>
          <w:kern w:val="2"/>
          <w:sz w:val="24"/>
          <w:szCs w:val="24"/>
          <w:lang w:val="sr-Cyrl-RS"/>
        </w:rPr>
        <w:t>11</w:t>
      </w:r>
      <w:r w:rsidR="00EC2F36" w:rsidRPr="002323AE">
        <w:rPr>
          <w:rFonts w:eastAsia="Arial Unicode MS" w:cs="Arial"/>
          <w:kern w:val="2"/>
          <w:sz w:val="24"/>
          <w:szCs w:val="24"/>
          <w:lang w:val="ru-RU"/>
        </w:rPr>
        <w:t>.</w:t>
      </w:r>
      <w:r w:rsidR="00580EA6">
        <w:rPr>
          <w:rFonts w:eastAsia="Arial Unicode MS" w:cs="Arial"/>
          <w:kern w:val="2"/>
          <w:sz w:val="24"/>
          <w:szCs w:val="24"/>
          <w:lang w:val="ru-RU"/>
        </w:rPr>
        <w:t>01</w:t>
      </w:r>
      <w:bookmarkStart w:id="6" w:name="_GoBack"/>
      <w:bookmarkEnd w:id="6"/>
      <w:r w:rsidR="00EC2F36" w:rsidRPr="002323AE">
        <w:rPr>
          <w:rFonts w:eastAsia="Arial Unicode MS" w:cs="Arial"/>
          <w:kern w:val="2"/>
          <w:sz w:val="24"/>
          <w:szCs w:val="24"/>
          <w:lang w:val="ru-RU"/>
        </w:rPr>
        <w:t>.</w:t>
      </w:r>
      <w:r w:rsidR="00413BCE" w:rsidRPr="002323AE">
        <w:rPr>
          <w:rFonts w:eastAsia="Arial Unicode MS" w:cs="Arial"/>
          <w:kern w:val="2"/>
          <w:sz w:val="24"/>
          <w:szCs w:val="24"/>
          <w:lang w:val="ru-RU"/>
        </w:rPr>
        <w:t>201</w:t>
      </w:r>
      <w:r w:rsidR="002323AE" w:rsidRPr="002323AE">
        <w:rPr>
          <w:rFonts w:eastAsia="Arial Unicode MS" w:cs="Arial"/>
          <w:kern w:val="2"/>
          <w:sz w:val="24"/>
          <w:szCs w:val="24"/>
          <w:lang w:val="ru-RU"/>
        </w:rPr>
        <w:t>8</w:t>
      </w:r>
      <w:r w:rsidR="00413BCE" w:rsidRPr="002323AE">
        <w:rPr>
          <w:rFonts w:eastAsia="Arial Unicode MS" w:cs="Arial"/>
          <w:kern w:val="2"/>
          <w:sz w:val="24"/>
          <w:szCs w:val="24"/>
          <w:lang w:val="ru-RU"/>
        </w:rPr>
        <w:t>.</w:t>
      </w:r>
      <w:r w:rsidRPr="002323AE">
        <w:rPr>
          <w:rFonts w:eastAsia="Arial Unicode MS" w:cs="Arial"/>
          <w:kern w:val="2"/>
          <w:sz w:val="24"/>
          <w:szCs w:val="24"/>
          <w:lang w:val="ru-RU"/>
        </w:rPr>
        <w:t xml:space="preserve"> године)</w:t>
      </w:r>
    </w:p>
    <w:p w:rsidR="000C50A0" w:rsidRPr="002323AE" w:rsidRDefault="000C50A0" w:rsidP="000C50A0">
      <w:pPr>
        <w:spacing w:before="0"/>
        <w:jc w:val="center"/>
        <w:rPr>
          <w:rFonts w:eastAsia="Arial Unicode MS" w:cs="Arial"/>
          <w:kern w:val="2"/>
          <w:sz w:val="24"/>
          <w:szCs w:val="24"/>
          <w:lang w:val="ru-RU"/>
        </w:rPr>
      </w:pPr>
    </w:p>
    <w:p w:rsidR="00A3774E" w:rsidRPr="002323AE" w:rsidRDefault="00A3774E"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59257C" w:rsidRPr="002323AE" w:rsidRDefault="0059257C" w:rsidP="000C50A0">
      <w:pPr>
        <w:pStyle w:val="BodyText"/>
        <w:spacing w:before="0"/>
        <w:jc w:val="center"/>
        <w:rPr>
          <w:rFonts w:cs="Arial"/>
          <w:szCs w:val="24"/>
        </w:rPr>
      </w:pPr>
    </w:p>
    <w:p w:rsidR="00C53AC6" w:rsidRPr="002323AE" w:rsidRDefault="00C53AC6" w:rsidP="000C50A0">
      <w:pPr>
        <w:pStyle w:val="BodyText"/>
        <w:spacing w:before="0"/>
        <w:jc w:val="center"/>
        <w:rPr>
          <w:rFonts w:cs="Arial"/>
          <w:szCs w:val="24"/>
          <w:lang w:val="en-US"/>
        </w:rPr>
      </w:pPr>
    </w:p>
    <w:p w:rsidR="000C50A0" w:rsidRPr="002323AE" w:rsidRDefault="000C50A0" w:rsidP="000C50A0">
      <w:pPr>
        <w:pStyle w:val="BodyText"/>
        <w:spacing w:before="0"/>
        <w:jc w:val="center"/>
        <w:rPr>
          <w:rFonts w:cs="Arial"/>
          <w:szCs w:val="24"/>
          <w:lang w:val="ru-RU"/>
        </w:rPr>
      </w:pPr>
    </w:p>
    <w:p w:rsidR="00B37917" w:rsidRPr="00EC5BB4" w:rsidRDefault="002323AE" w:rsidP="000C50A0">
      <w:pPr>
        <w:spacing w:before="0"/>
        <w:jc w:val="center"/>
        <w:rPr>
          <w:rFonts w:cs="Arial"/>
          <w:sz w:val="24"/>
          <w:szCs w:val="24"/>
          <w:lang w:val="ru-RU"/>
        </w:rPr>
      </w:pPr>
      <w:r w:rsidRPr="002323AE">
        <w:rPr>
          <w:rFonts w:cs="Arial"/>
          <w:sz w:val="24"/>
          <w:szCs w:val="24"/>
          <w:lang w:val="sr-Cyrl-RS"/>
        </w:rPr>
        <w:t>Јануар</w:t>
      </w:r>
      <w:r w:rsidR="0059257C" w:rsidRPr="002323AE">
        <w:rPr>
          <w:rFonts w:cs="Arial"/>
          <w:sz w:val="24"/>
          <w:szCs w:val="24"/>
          <w:lang w:val="ru-RU"/>
        </w:rPr>
        <w:t xml:space="preserve">, </w:t>
      </w:r>
      <w:r w:rsidR="001F62BF" w:rsidRPr="002323AE">
        <w:rPr>
          <w:rFonts w:cs="Arial"/>
          <w:sz w:val="24"/>
          <w:szCs w:val="24"/>
          <w:lang w:val="ru-RU"/>
        </w:rPr>
        <w:t>201</w:t>
      </w:r>
      <w:r w:rsidRPr="002323AE">
        <w:rPr>
          <w:rFonts w:cs="Arial"/>
          <w:sz w:val="24"/>
          <w:szCs w:val="24"/>
          <w:lang w:val="ru-RU"/>
        </w:rPr>
        <w:t>8</w:t>
      </w:r>
      <w:r w:rsidR="001F62BF" w:rsidRPr="002323AE">
        <w:rPr>
          <w:rFonts w:cs="Arial"/>
          <w:sz w:val="24"/>
          <w:szCs w:val="24"/>
          <w:lang w:val="ru-RU"/>
        </w:rPr>
        <w:t xml:space="preserve">. </w:t>
      </w:r>
      <w:r w:rsidR="00210557" w:rsidRPr="002323AE">
        <w:rPr>
          <w:rFonts w:cs="Arial"/>
          <w:sz w:val="24"/>
          <w:szCs w:val="24"/>
          <w:lang w:val="ru-RU"/>
        </w:rPr>
        <w:t>г</w:t>
      </w:r>
      <w:r w:rsidR="001F62BF" w:rsidRPr="002323AE">
        <w:rPr>
          <w:rFonts w:cs="Arial"/>
          <w:sz w:val="24"/>
          <w:szCs w:val="24"/>
          <w:lang w:val="ru-RU"/>
        </w:rPr>
        <w:t>одине</w:t>
      </w:r>
    </w:p>
    <w:p w:rsidR="00261778" w:rsidRPr="00544447" w:rsidRDefault="00113B84" w:rsidP="00544447">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0C50A0"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472BF8" w:rsidRPr="00544447">
        <w:rPr>
          <w:rFonts w:eastAsia="TimesNewRomanPSMT" w:cs="Arial"/>
          <w:b w:val="0"/>
          <w:color w:val="000000"/>
          <w:kern w:val="2"/>
          <w:szCs w:val="24"/>
          <w:lang w:val="ru-RU"/>
        </w:rPr>
        <w:t>ана</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Pr>
          <w:rFonts w:eastAsia="TimesNewRomanPSMT" w:cs="Arial"/>
          <w:b w:val="0"/>
          <w:color w:val="000000"/>
          <w:kern w:val="2"/>
          <w:szCs w:val="24"/>
          <w:lang w:val="en-US"/>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 xml:space="preserve">лова („Сл. гласник РС” бр. </w:t>
      </w:r>
      <w:r w:rsidR="00DB369C" w:rsidRPr="00544447">
        <w:rPr>
          <w:rFonts w:eastAsia="TimesNewRomanPSMT" w:cs="Arial"/>
          <w:b w:val="0"/>
          <w:color w:val="000000"/>
          <w:kern w:val="2"/>
          <w:szCs w:val="24"/>
        </w:rPr>
        <w:t>86/15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E269BE" w:rsidRPr="00E269BE">
        <w:rPr>
          <w:rFonts w:cs="Arial"/>
          <w:szCs w:val="24"/>
        </w:rPr>
        <w:t xml:space="preserve"> </w:t>
      </w:r>
      <w:r w:rsidR="002323AE" w:rsidRPr="002323AE">
        <w:rPr>
          <w:rFonts w:eastAsia="Arial Unicode MS" w:cs="Arial"/>
          <w:kern w:val="2"/>
          <w:szCs w:val="24"/>
          <w:lang w:val="sr-Cyrl-RS"/>
        </w:rPr>
        <w:t>571574</w:t>
      </w:r>
      <w:r w:rsidR="0059257C" w:rsidRPr="002323AE">
        <w:rPr>
          <w:rFonts w:eastAsia="Arial Unicode MS" w:cs="Arial"/>
          <w:b w:val="0"/>
          <w:color w:val="000000"/>
          <w:kern w:val="2"/>
          <w:szCs w:val="24"/>
        </w:rPr>
        <w:t>/</w:t>
      </w:r>
      <w:r w:rsidR="00C60501" w:rsidRPr="002323AE">
        <w:rPr>
          <w:rFonts w:eastAsia="Arial Unicode MS" w:cs="Arial"/>
          <w:b w:val="0"/>
          <w:color w:val="000000"/>
          <w:kern w:val="2"/>
          <w:szCs w:val="24"/>
          <w:lang w:val="sr-Cyrl-RS"/>
        </w:rPr>
        <w:t>3</w:t>
      </w:r>
      <w:r w:rsidR="0059257C" w:rsidRPr="002323AE">
        <w:rPr>
          <w:rFonts w:eastAsia="Arial Unicode MS" w:cs="Arial"/>
          <w:b w:val="0"/>
          <w:color w:val="000000"/>
          <w:kern w:val="2"/>
          <w:szCs w:val="24"/>
        </w:rPr>
        <w:t xml:space="preserve"> -1</w:t>
      </w:r>
      <w:r w:rsidR="00D1079A" w:rsidRPr="002323AE">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F14109" w:rsidRPr="002323AE">
        <w:rPr>
          <w:rFonts w:eastAsia="Arial Unicode MS" w:cs="Arial"/>
          <w:b w:val="0"/>
          <w:color w:val="000000"/>
          <w:kern w:val="2"/>
          <w:szCs w:val="24"/>
        </w:rPr>
        <w:t>o</w:t>
      </w:r>
      <w:r w:rsidR="00F14109" w:rsidRPr="002323AE">
        <w:rPr>
          <w:rFonts w:eastAsia="Arial Unicode MS" w:cs="Arial"/>
          <w:b w:val="0"/>
          <w:color w:val="000000"/>
          <w:kern w:val="2"/>
          <w:szCs w:val="24"/>
          <w:lang w:val="ru-RU"/>
        </w:rPr>
        <w:t>д</w:t>
      </w:r>
      <w:r w:rsidR="00C60501" w:rsidRPr="002323AE">
        <w:rPr>
          <w:rFonts w:eastAsia="Arial Unicode MS" w:cs="Arial"/>
          <w:b w:val="0"/>
          <w:color w:val="000000"/>
          <w:kern w:val="2"/>
          <w:szCs w:val="24"/>
          <w:lang w:val="ru-RU"/>
        </w:rPr>
        <w:t xml:space="preserve"> </w:t>
      </w:r>
      <w:r w:rsidR="002323AE" w:rsidRPr="002323AE">
        <w:rPr>
          <w:rFonts w:eastAsia="Arial Unicode MS" w:cs="Arial"/>
          <w:b w:val="0"/>
          <w:color w:val="000000"/>
          <w:kern w:val="2"/>
          <w:szCs w:val="24"/>
          <w:lang w:val="ru-RU"/>
        </w:rPr>
        <w:t>23.12</w:t>
      </w:r>
      <w:r w:rsidR="00005800" w:rsidRPr="002323AE">
        <w:rPr>
          <w:rFonts w:eastAsia="Arial Unicode MS" w:cs="Arial"/>
          <w:b w:val="0"/>
          <w:color w:val="000000"/>
          <w:kern w:val="2"/>
          <w:szCs w:val="24"/>
          <w:lang w:val="ru-RU"/>
        </w:rPr>
        <w:t>.</w:t>
      </w:r>
      <w:r w:rsidR="00413BCE" w:rsidRPr="002323AE">
        <w:rPr>
          <w:rFonts w:eastAsia="Arial Unicode MS" w:cs="Arial"/>
          <w:b w:val="0"/>
          <w:color w:val="000000"/>
          <w:kern w:val="2"/>
          <w:szCs w:val="24"/>
          <w:lang w:val="ru-RU"/>
        </w:rPr>
        <w:t>201</w:t>
      </w:r>
      <w:r w:rsidR="00D1079A" w:rsidRPr="002323AE">
        <w:rPr>
          <w:rFonts w:eastAsia="Arial Unicode MS" w:cs="Arial"/>
          <w:b w:val="0"/>
          <w:color w:val="000000"/>
          <w:kern w:val="2"/>
          <w:szCs w:val="24"/>
          <w:lang w:val="ru-RU"/>
        </w:rPr>
        <w:t>7</w:t>
      </w:r>
      <w:r w:rsidR="00413BCE" w:rsidRPr="002323AE">
        <w:rPr>
          <w:rFonts w:eastAsia="Arial Unicode MS" w:cs="Arial"/>
          <w:b w:val="0"/>
          <w:color w:val="000000"/>
          <w:kern w:val="2"/>
          <w:szCs w:val="24"/>
          <w:lang w:val="ru-RU"/>
        </w:rPr>
        <w:t>.</w:t>
      </w:r>
      <w:r w:rsidR="00261778" w:rsidRPr="002323AE">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2323AE">
        <w:rPr>
          <w:rFonts w:eastAsia="Arial Unicode MS" w:cs="Arial"/>
          <w:b w:val="0"/>
          <w:color w:val="000000"/>
          <w:kern w:val="2"/>
          <w:szCs w:val="24"/>
        </w:rPr>
        <w:t>12.01.</w:t>
      </w:r>
      <w:r w:rsidR="00E269BE" w:rsidRPr="002323AE">
        <w:rPr>
          <w:rFonts w:cs="Arial"/>
          <w:szCs w:val="24"/>
        </w:rPr>
        <w:t xml:space="preserve"> </w:t>
      </w:r>
      <w:r w:rsidR="002323AE" w:rsidRPr="002323AE">
        <w:rPr>
          <w:rFonts w:eastAsia="Arial Unicode MS" w:cs="Arial"/>
          <w:kern w:val="2"/>
          <w:szCs w:val="24"/>
          <w:lang w:val="sr-Cyrl-RS"/>
        </w:rPr>
        <w:t>571574</w:t>
      </w:r>
      <w:r w:rsidR="0059257C" w:rsidRPr="002323AE">
        <w:rPr>
          <w:rFonts w:eastAsia="Arial Unicode MS" w:cs="Arial"/>
          <w:b w:val="0"/>
          <w:color w:val="000000"/>
          <w:kern w:val="2"/>
          <w:szCs w:val="24"/>
        </w:rPr>
        <w:t>/</w:t>
      </w:r>
      <w:r w:rsidR="00C60501" w:rsidRPr="002323AE">
        <w:rPr>
          <w:rFonts w:eastAsia="Arial Unicode MS" w:cs="Arial"/>
          <w:b w:val="0"/>
          <w:color w:val="000000"/>
          <w:kern w:val="2"/>
          <w:szCs w:val="24"/>
          <w:lang w:val="sr-Cyrl-RS"/>
        </w:rPr>
        <w:t>4</w:t>
      </w:r>
      <w:r w:rsidR="0059257C" w:rsidRPr="002323AE">
        <w:rPr>
          <w:rFonts w:eastAsia="Arial Unicode MS" w:cs="Arial"/>
          <w:b w:val="0"/>
          <w:color w:val="000000"/>
          <w:kern w:val="2"/>
          <w:szCs w:val="24"/>
        </w:rPr>
        <w:t xml:space="preserve"> -1</w:t>
      </w:r>
      <w:r w:rsidR="00D1079A" w:rsidRPr="002323AE">
        <w:rPr>
          <w:rFonts w:eastAsia="Arial Unicode MS" w:cs="Arial"/>
          <w:b w:val="0"/>
          <w:color w:val="000000"/>
          <w:kern w:val="2"/>
          <w:szCs w:val="24"/>
          <w:lang w:val="sr-Cyrl-RS"/>
        </w:rPr>
        <w:t>7</w:t>
      </w:r>
      <w:r w:rsidR="0059257C" w:rsidRPr="002323AE">
        <w:rPr>
          <w:rFonts w:eastAsia="Arial Unicode MS" w:cs="Arial"/>
          <w:b w:val="0"/>
          <w:color w:val="000000"/>
          <w:kern w:val="2"/>
          <w:szCs w:val="24"/>
          <w:lang w:val="sr-Cyrl-RS"/>
        </w:rPr>
        <w:t xml:space="preserve"> </w:t>
      </w:r>
      <w:r w:rsidR="00005800" w:rsidRPr="002323AE">
        <w:rPr>
          <w:rFonts w:eastAsia="Arial Unicode MS" w:cs="Arial"/>
          <w:b w:val="0"/>
          <w:color w:val="000000"/>
          <w:kern w:val="2"/>
          <w:szCs w:val="24"/>
        </w:rPr>
        <w:t>o</w:t>
      </w:r>
      <w:r w:rsidR="00005800" w:rsidRPr="002323AE">
        <w:rPr>
          <w:rFonts w:eastAsia="Arial Unicode MS" w:cs="Arial"/>
          <w:b w:val="0"/>
          <w:color w:val="000000"/>
          <w:kern w:val="2"/>
          <w:szCs w:val="24"/>
          <w:lang w:val="ru-RU"/>
        </w:rPr>
        <w:t xml:space="preserve">д </w:t>
      </w:r>
      <w:r w:rsidR="002323AE" w:rsidRPr="002323AE">
        <w:rPr>
          <w:rFonts w:eastAsia="Arial Unicode MS" w:cs="Arial"/>
          <w:b w:val="0"/>
          <w:color w:val="000000"/>
          <w:kern w:val="2"/>
          <w:szCs w:val="24"/>
          <w:lang w:val="ru-RU"/>
        </w:rPr>
        <w:t>23.12</w:t>
      </w:r>
      <w:r w:rsidR="00005800" w:rsidRPr="002323AE">
        <w:rPr>
          <w:rFonts w:eastAsia="Arial Unicode MS" w:cs="Arial"/>
          <w:b w:val="0"/>
          <w:color w:val="000000"/>
          <w:kern w:val="2"/>
          <w:szCs w:val="24"/>
          <w:lang w:val="ru-RU"/>
        </w:rPr>
        <w:t>.201</w:t>
      </w:r>
      <w:r w:rsidR="00D1079A" w:rsidRPr="002323AE">
        <w:rPr>
          <w:rFonts w:eastAsia="Arial Unicode MS" w:cs="Arial"/>
          <w:b w:val="0"/>
          <w:color w:val="000000"/>
          <w:kern w:val="2"/>
          <w:szCs w:val="24"/>
          <w:lang w:val="ru-RU"/>
        </w:rPr>
        <w:t>7</w:t>
      </w:r>
      <w:r w:rsidR="00005800" w:rsidRPr="002323AE">
        <w:rPr>
          <w:rFonts w:eastAsia="Arial Unicode MS" w:cs="Arial"/>
          <w:b w:val="0"/>
          <w:color w:val="000000"/>
          <w:kern w:val="2"/>
          <w:szCs w:val="24"/>
          <w:lang w:val="ru-RU"/>
        </w:rPr>
        <w:t xml:space="preserve">. </w:t>
      </w:r>
      <w:r w:rsidR="00261778" w:rsidRPr="002323AE">
        <w:rPr>
          <w:rFonts w:eastAsia="Arial Unicode MS" w:cs="Arial"/>
          <w:b w:val="0"/>
          <w:color w:val="000000"/>
          <w:kern w:val="2"/>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54448D" w:rsidRDefault="00210557" w:rsidP="00874F5B">
      <w:pPr>
        <w:jc w:val="center"/>
        <w:rPr>
          <w:b/>
          <w:sz w:val="24"/>
          <w:szCs w:val="24"/>
        </w:rPr>
      </w:pPr>
      <w:bookmarkStart w:id="7" w:name="_Toc441215598"/>
      <w:bookmarkStart w:id="8" w:name="_Toc441651537"/>
      <w:bookmarkStart w:id="9" w:name="_Toc442559874"/>
      <w:r w:rsidRPr="0054448D">
        <w:rPr>
          <w:b/>
          <w:sz w:val="24"/>
          <w:szCs w:val="24"/>
        </w:rPr>
        <w:t>КОНКУРСНА ДОКУМЕНТАЦИЈА</w:t>
      </w:r>
      <w:bookmarkEnd w:id="7"/>
      <w:bookmarkEnd w:id="8"/>
      <w:bookmarkEnd w:id="9"/>
    </w:p>
    <w:p w:rsidR="00210557" w:rsidRPr="0054448D" w:rsidRDefault="00D516F7" w:rsidP="00210557">
      <w:pPr>
        <w:jc w:val="center"/>
        <w:rPr>
          <w:rFonts w:cs="Arial"/>
          <w:sz w:val="24"/>
          <w:szCs w:val="24"/>
        </w:rPr>
      </w:pPr>
      <w:r w:rsidRPr="0054448D">
        <w:rPr>
          <w:rFonts w:cs="Arial"/>
          <w:sz w:val="24"/>
          <w:szCs w:val="24"/>
          <w:lang w:val="sr-Cyrl-CS"/>
        </w:rPr>
        <w:t xml:space="preserve">за подношење понуда </w:t>
      </w:r>
      <w:r w:rsidR="00210557" w:rsidRPr="0054448D">
        <w:rPr>
          <w:rFonts w:cs="Arial"/>
          <w:sz w:val="24"/>
          <w:szCs w:val="24"/>
        </w:rPr>
        <w:t xml:space="preserve">у </w:t>
      </w:r>
      <w:r w:rsidR="00D34466" w:rsidRPr="0054448D">
        <w:rPr>
          <w:rFonts w:cs="Arial"/>
          <w:sz w:val="24"/>
          <w:szCs w:val="24"/>
          <w:lang w:val="sr-Cyrl-RS"/>
        </w:rPr>
        <w:t xml:space="preserve">отвореном </w:t>
      </w:r>
      <w:r w:rsidR="00210557" w:rsidRPr="0054448D">
        <w:rPr>
          <w:rFonts w:cs="Arial"/>
          <w:sz w:val="24"/>
          <w:szCs w:val="24"/>
        </w:rPr>
        <w:t>посту</w:t>
      </w:r>
      <w:r w:rsidR="00D34466" w:rsidRPr="0054448D">
        <w:rPr>
          <w:rFonts w:cs="Arial"/>
          <w:sz w:val="24"/>
          <w:szCs w:val="24"/>
        </w:rPr>
        <w:t xml:space="preserve">пку </w:t>
      </w:r>
    </w:p>
    <w:p w:rsidR="00210557" w:rsidRPr="00D1079A" w:rsidRDefault="00210557" w:rsidP="00874F5B">
      <w:pPr>
        <w:jc w:val="center"/>
        <w:rPr>
          <w:b/>
          <w:sz w:val="24"/>
          <w:szCs w:val="24"/>
          <w:lang w:val="sr-Cyrl-RS"/>
        </w:rPr>
      </w:pPr>
      <w:bookmarkStart w:id="10" w:name="_Toc441215599"/>
      <w:bookmarkStart w:id="11" w:name="_Toc441651538"/>
      <w:bookmarkStart w:id="12" w:name="_Toc442559875"/>
      <w:proofErr w:type="gramStart"/>
      <w:r w:rsidRPr="0054448D">
        <w:rPr>
          <w:b/>
          <w:sz w:val="24"/>
          <w:szCs w:val="24"/>
        </w:rPr>
        <w:t>за</w:t>
      </w:r>
      <w:proofErr w:type="gramEnd"/>
      <w:r w:rsidRPr="0054448D">
        <w:rPr>
          <w:b/>
          <w:sz w:val="24"/>
          <w:szCs w:val="24"/>
        </w:rPr>
        <w:t xml:space="preserve"> јавну набавку добара бр.</w:t>
      </w:r>
      <w:r w:rsidR="0059257C" w:rsidRPr="0054448D">
        <w:rPr>
          <w:rFonts w:cs="Arial"/>
          <w:b/>
          <w:sz w:val="24"/>
          <w:szCs w:val="24"/>
        </w:rPr>
        <w:t xml:space="preserve"> </w:t>
      </w:r>
      <w:bookmarkEnd w:id="10"/>
      <w:bookmarkEnd w:id="11"/>
      <w:bookmarkEnd w:id="12"/>
      <w:r w:rsidR="00E269BE" w:rsidRPr="00100D22">
        <w:rPr>
          <w:rFonts w:cs="Arial"/>
          <w:b/>
          <w:sz w:val="24"/>
          <w:szCs w:val="24"/>
          <w:lang w:val="sr-Cyrl-RS"/>
        </w:rPr>
        <w:t>ЈН/1000/0061-1/2017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59257C" w:rsidRPr="0059257C" w:rsidRDefault="00C62AA7" w:rsidP="0059257C">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r w:rsidR="0059257C">
        <w:rPr>
          <w:b w:val="0"/>
          <w:lang w:val="ru-RU"/>
        </w:rPr>
        <w:t xml:space="preserve">                          </w:t>
      </w:r>
      <w:r w:rsidRPr="00C62AA7">
        <w:rPr>
          <w:b w:val="0"/>
          <w:lang w:val="ru-RU"/>
        </w:rPr>
        <w:t xml:space="preserve">       </w:t>
      </w:r>
    </w:p>
    <w:tbl>
      <w:tblPr>
        <w:tblW w:w="907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8532"/>
      </w:tblGrid>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1.</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Општи подаци о јавној набавци</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2.</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Подаци о предмету набавке</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3.</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8532" w:type="dxa"/>
          </w:tcPr>
          <w:p w:rsidR="0039614C" w:rsidRPr="00D02A63" w:rsidRDefault="0039614C" w:rsidP="004C3B38">
            <w:pPr>
              <w:tabs>
                <w:tab w:val="left" w:pos="317"/>
                <w:tab w:val="left" w:pos="360"/>
                <w:tab w:val="right" w:leader="dot" w:pos="9639"/>
              </w:tabs>
              <w:rPr>
                <w:rFonts w:cs="Arial"/>
                <w:sz w:val="24"/>
                <w:szCs w:val="24"/>
              </w:rPr>
            </w:pPr>
            <w:r w:rsidRPr="00D02A63">
              <w:rPr>
                <w:rFonts w:cs="Arial"/>
                <w:sz w:val="24"/>
                <w:szCs w:val="24"/>
                <w:lang w:val="sr-Cyrl-RS"/>
              </w:rPr>
              <w:t>Услови за учешће у поступку ЈН и упутство како се доказује испуњеност услова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5.</w:t>
            </w:r>
          </w:p>
        </w:tc>
        <w:tc>
          <w:tcPr>
            <w:tcW w:w="8532" w:type="dxa"/>
          </w:tcPr>
          <w:p w:rsidR="0039614C" w:rsidRPr="00D02A63" w:rsidRDefault="0039614C" w:rsidP="004C3B38">
            <w:pPr>
              <w:tabs>
                <w:tab w:val="left" w:pos="317"/>
                <w:tab w:val="left" w:pos="360"/>
                <w:tab w:val="right" w:leader="dot" w:pos="9639"/>
              </w:tabs>
              <w:rPr>
                <w:rFonts w:cs="Arial"/>
                <w:sz w:val="24"/>
                <w:szCs w:val="24"/>
                <w:lang w:val="sr-Cyrl-RS"/>
              </w:rPr>
            </w:pPr>
            <w:r w:rsidRPr="00D02A63">
              <w:rPr>
                <w:rFonts w:cs="Arial"/>
                <w:sz w:val="24"/>
                <w:szCs w:val="24"/>
                <w:lang w:val="sr-Cyrl-RS"/>
              </w:rPr>
              <w:t>Критеријум за доделу уговора</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6</w:t>
            </w:r>
            <w:r w:rsidRPr="00D02A63">
              <w:rPr>
                <w:rFonts w:cs="Arial"/>
                <w:sz w:val="24"/>
                <w:szCs w:val="24"/>
              </w:rPr>
              <w:t>.</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Упутство понуђачима како да сачине понуду</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lang w:val="sr-Cyrl-RS"/>
              </w:rPr>
              <w:t>7</w:t>
            </w:r>
            <w:r w:rsidRPr="00D02A63">
              <w:rPr>
                <w:rFonts w:cs="Arial"/>
                <w:sz w:val="24"/>
                <w:szCs w:val="24"/>
              </w:rPr>
              <w:t>.</w:t>
            </w:r>
          </w:p>
        </w:tc>
        <w:tc>
          <w:tcPr>
            <w:tcW w:w="8532" w:type="dxa"/>
          </w:tcPr>
          <w:p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Обрасци </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rPr>
            </w:pPr>
            <w:r w:rsidRPr="00D02A63">
              <w:rPr>
                <w:rFonts w:cs="Arial"/>
                <w:sz w:val="24"/>
                <w:szCs w:val="24"/>
              </w:rPr>
              <w:t>8.</w:t>
            </w:r>
          </w:p>
        </w:tc>
        <w:tc>
          <w:tcPr>
            <w:tcW w:w="8532" w:type="dxa"/>
          </w:tcPr>
          <w:p w:rsidR="0039614C" w:rsidRPr="00D02A63" w:rsidRDefault="0039614C" w:rsidP="00D1079A">
            <w:pPr>
              <w:tabs>
                <w:tab w:val="left" w:pos="360"/>
                <w:tab w:val="left" w:pos="567"/>
                <w:tab w:val="right" w:leader="dot" w:pos="9639"/>
              </w:tabs>
              <w:rPr>
                <w:rFonts w:cs="Arial"/>
                <w:sz w:val="24"/>
                <w:szCs w:val="24"/>
                <w:lang w:val="sr-Cyrl-RS"/>
              </w:rPr>
            </w:pPr>
            <w:r w:rsidRPr="00D02A63">
              <w:rPr>
                <w:rFonts w:cs="Arial"/>
                <w:sz w:val="24"/>
                <w:szCs w:val="24"/>
                <w:lang w:val="sr-Cyrl-RS"/>
              </w:rPr>
              <w:t xml:space="preserve">Прилози </w:t>
            </w:r>
          </w:p>
        </w:tc>
      </w:tr>
      <w:tr w:rsidR="0039614C" w:rsidRPr="00D02A63" w:rsidTr="0039614C">
        <w:tc>
          <w:tcPr>
            <w:tcW w:w="540" w:type="dxa"/>
          </w:tcPr>
          <w:p w:rsidR="0039614C" w:rsidRPr="00D02A63" w:rsidRDefault="0039614C" w:rsidP="004C3B38">
            <w:pPr>
              <w:tabs>
                <w:tab w:val="left" w:pos="360"/>
                <w:tab w:val="left" w:pos="567"/>
                <w:tab w:val="right" w:leader="dot" w:pos="9639"/>
              </w:tabs>
              <w:jc w:val="center"/>
              <w:rPr>
                <w:rFonts w:cs="Arial"/>
                <w:sz w:val="24"/>
                <w:szCs w:val="24"/>
                <w:lang w:val="sr-Cyrl-RS"/>
              </w:rPr>
            </w:pPr>
            <w:r w:rsidRPr="00D02A63">
              <w:rPr>
                <w:rFonts w:cs="Arial"/>
                <w:sz w:val="24"/>
                <w:szCs w:val="24"/>
                <w:lang w:val="sr-Cyrl-RS"/>
              </w:rPr>
              <w:t>9.</w:t>
            </w:r>
          </w:p>
        </w:tc>
        <w:tc>
          <w:tcPr>
            <w:tcW w:w="8532" w:type="dxa"/>
          </w:tcPr>
          <w:p w:rsidR="0039614C" w:rsidRPr="00D02A63" w:rsidRDefault="0039614C" w:rsidP="004C3B38">
            <w:pPr>
              <w:tabs>
                <w:tab w:val="left" w:pos="360"/>
                <w:tab w:val="left" w:pos="567"/>
                <w:tab w:val="right" w:leader="dot" w:pos="9639"/>
              </w:tabs>
              <w:rPr>
                <w:rFonts w:cs="Arial"/>
                <w:sz w:val="24"/>
                <w:szCs w:val="24"/>
                <w:lang w:val="sr-Cyrl-RS"/>
              </w:rPr>
            </w:pPr>
            <w:r w:rsidRPr="00D02A63">
              <w:rPr>
                <w:rFonts w:cs="Arial"/>
                <w:sz w:val="24"/>
                <w:szCs w:val="24"/>
                <w:lang w:val="sr-Cyrl-RS"/>
              </w:rPr>
              <w:t>Модел уговора</w:t>
            </w:r>
          </w:p>
        </w:tc>
      </w:tr>
    </w:tbl>
    <w:p w:rsidR="009D3699" w:rsidRPr="00D02A63" w:rsidRDefault="009D3699" w:rsidP="000C50A0">
      <w:pPr>
        <w:pStyle w:val="BodyText"/>
        <w:spacing w:before="0"/>
        <w:rPr>
          <w:rFonts w:cs="Arial"/>
          <w:b/>
          <w:spacing w:val="80"/>
          <w:szCs w:val="24"/>
          <w:highlight w:val="yellow"/>
        </w:rPr>
      </w:pPr>
    </w:p>
    <w:p w:rsidR="00F5264D" w:rsidRPr="003718D6" w:rsidRDefault="00C53AC6" w:rsidP="00C53AC6">
      <w:pPr>
        <w:jc w:val="right"/>
        <w:rPr>
          <w:rFonts w:cs="Arial"/>
          <w:sz w:val="24"/>
          <w:szCs w:val="24"/>
        </w:rPr>
      </w:pPr>
      <w:r w:rsidRPr="00D02A63">
        <w:rPr>
          <w:rFonts w:cs="Arial"/>
          <w:bCs/>
          <w:noProof/>
          <w:sz w:val="24"/>
          <w:szCs w:val="24"/>
          <w:lang w:val="sr-Cyrl-CS"/>
        </w:rPr>
        <w:t xml:space="preserve">Укупан број страна документације: </w:t>
      </w:r>
      <w:r w:rsidR="002323AE">
        <w:rPr>
          <w:rFonts w:cs="Arial"/>
          <w:bCs/>
          <w:noProof/>
          <w:sz w:val="24"/>
          <w:szCs w:val="24"/>
          <w:lang w:val="sr-Cyrl-RS"/>
        </w:rPr>
        <w:t>52</w:t>
      </w:r>
    </w:p>
    <w:p w:rsidR="001853E1" w:rsidRPr="00EC5BB4" w:rsidRDefault="001853E1" w:rsidP="000C50A0">
      <w:pPr>
        <w:pStyle w:val="BodyText"/>
        <w:spacing w:before="0"/>
        <w:rPr>
          <w:rFonts w:cs="Arial"/>
          <w:szCs w:val="24"/>
        </w:rPr>
      </w:pPr>
    </w:p>
    <w:p w:rsidR="004276AD" w:rsidRPr="0059257C" w:rsidRDefault="00473AD5" w:rsidP="00E07F9C">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2E12CC">
        <w:tc>
          <w:tcPr>
            <w:tcW w:w="3032" w:type="dxa"/>
            <w:shd w:val="clear" w:color="auto" w:fill="auto"/>
          </w:tcPr>
          <w:p w:rsidR="004276AD" w:rsidRDefault="004276AD" w:rsidP="00D60B78">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CB44A5" w:rsidRDefault="00CB44A5" w:rsidP="00D60B78">
            <w:pPr>
              <w:autoSpaceDE w:val="0"/>
              <w:autoSpaceDN w:val="0"/>
              <w:adjustRightInd w:val="0"/>
              <w:jc w:val="center"/>
              <w:rPr>
                <w:rFonts w:eastAsia="TimesNewRomanPSMT" w:cs="Arial"/>
                <w:bCs/>
                <w:sz w:val="24"/>
                <w:szCs w:val="24"/>
              </w:rPr>
            </w:pPr>
          </w:p>
          <w:p w:rsidR="00D60B78" w:rsidRDefault="00D60B78" w:rsidP="0059257C">
            <w:pPr>
              <w:autoSpaceDE w:val="0"/>
              <w:autoSpaceDN w:val="0"/>
              <w:adjustRightInd w:val="0"/>
              <w:jc w:val="center"/>
              <w:rPr>
                <w:rFonts w:eastAsia="TimesNewRomanPSMT" w:cs="Arial"/>
                <w:bCs/>
                <w:sz w:val="24"/>
                <w:szCs w:val="24"/>
                <w:lang w:val="sr-Cyrl-RS"/>
              </w:rPr>
            </w:pPr>
          </w:p>
          <w:p w:rsidR="00CB44A5" w:rsidRPr="00CB44A5" w:rsidRDefault="00CB44A5" w:rsidP="0059257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CB44A5" w:rsidRPr="00EC5BB4" w:rsidRDefault="00CB44A5" w:rsidP="004276AD">
            <w:pPr>
              <w:suppressAutoHyphens/>
              <w:spacing w:line="100" w:lineRule="atLeast"/>
              <w:jc w:val="center"/>
              <w:rPr>
                <w:rFonts w:cs="Arial"/>
                <w:sz w:val="24"/>
                <w:szCs w:val="24"/>
              </w:rPr>
            </w:pPr>
          </w:p>
          <w:p w:rsidR="002E12CC" w:rsidRPr="002E12CC" w:rsidRDefault="00CB44A5" w:rsidP="002E12CC">
            <w:pPr>
              <w:suppressAutoHyphens/>
              <w:spacing w:line="100" w:lineRule="atLeast"/>
              <w:jc w:val="center"/>
              <w:rPr>
                <w:rFonts w:cs="Arial"/>
                <w:color w:val="00B0F0"/>
                <w:sz w:val="24"/>
                <w:szCs w:val="24"/>
                <w:lang w:val="sr-Cyrl-RS"/>
              </w:rPr>
            </w:pPr>
            <w:r w:rsidRPr="00CB44A5">
              <w:rPr>
                <w:rFonts w:cs="Arial"/>
                <w:sz w:val="24"/>
                <w:szCs w:val="24"/>
                <w:lang w:val="sr-Cyrl-RS"/>
              </w:rPr>
              <w:t>ЈП ЕПС</w:t>
            </w:r>
          </w:p>
        </w:tc>
      </w:tr>
      <w:tr w:rsidR="004276AD" w:rsidRPr="00EC5BB4" w:rsidTr="00544447">
        <w:trPr>
          <w:trHeight w:val="68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8C06A6"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AD6D3F">
        <w:trPr>
          <w:trHeight w:val="68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D34466" w:rsidRDefault="004276AD" w:rsidP="00D34466">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D34466">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61774F">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EC5BB4" w:rsidRDefault="00E269BE" w:rsidP="005F1929">
            <w:pPr>
              <w:rPr>
                <w:rFonts w:cs="Arial"/>
                <w:sz w:val="24"/>
                <w:szCs w:val="24"/>
              </w:rPr>
            </w:pPr>
            <w:bookmarkStart w:id="16" w:name="_Toc442559877"/>
            <w:r>
              <w:rPr>
                <w:rFonts w:cs="Arial"/>
                <w:b/>
                <w:sz w:val="24"/>
                <w:szCs w:val="24"/>
                <w:lang w:val="sr-Cyrl-RS"/>
              </w:rPr>
              <w:t>Д</w:t>
            </w:r>
            <w:r w:rsidR="004276AD" w:rsidRPr="00EC5BB4">
              <w:rPr>
                <w:rFonts w:cs="Arial"/>
                <w:b/>
                <w:sz w:val="24"/>
                <w:szCs w:val="24"/>
              </w:rPr>
              <w:t xml:space="preserve">обра: </w:t>
            </w:r>
            <w:bookmarkEnd w:id="16"/>
            <w:r w:rsidRPr="00E269BE">
              <w:rPr>
                <w:rFonts w:cs="Arial"/>
                <w:sz w:val="24"/>
                <w:szCs w:val="24"/>
                <w:lang w:val="ru-RU"/>
              </w:rPr>
              <w:t>Брендирани промотивни артикли</w:t>
            </w:r>
            <w:r w:rsidRPr="00EC5BB4">
              <w:rPr>
                <w:rFonts w:cs="Arial"/>
                <w:sz w:val="24"/>
                <w:szCs w:val="24"/>
              </w:rPr>
              <w:t xml:space="preserve"> </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59257C" w:rsidRDefault="0059257C" w:rsidP="002E12CC">
            <w:pPr>
              <w:pStyle w:val="ListParagraph"/>
              <w:widowControl w:val="0"/>
              <w:ind w:left="0"/>
              <w:jc w:val="center"/>
              <w:rPr>
                <w:rFonts w:ascii="Arial" w:hAnsi="Arial" w:cs="Arial"/>
                <w:sz w:val="24"/>
                <w:szCs w:val="24"/>
              </w:rPr>
            </w:pPr>
          </w:p>
          <w:p w:rsidR="002E12CC" w:rsidRPr="0059257C" w:rsidRDefault="002E12CC" w:rsidP="002E12CC">
            <w:pPr>
              <w:pStyle w:val="ListParagraph"/>
              <w:widowControl w:val="0"/>
              <w:ind w:left="0"/>
              <w:jc w:val="center"/>
              <w:rPr>
                <w:rFonts w:ascii="Arial" w:hAnsi="Arial" w:cs="Arial"/>
                <w:sz w:val="24"/>
                <w:szCs w:val="24"/>
              </w:rPr>
            </w:pPr>
            <w:r w:rsidRPr="0059257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AD6D3F">
        <w:trPr>
          <w:trHeight w:val="647"/>
        </w:trPr>
        <w:tc>
          <w:tcPr>
            <w:tcW w:w="3032" w:type="dxa"/>
            <w:shd w:val="clear" w:color="auto" w:fill="auto"/>
          </w:tcPr>
          <w:p w:rsidR="004276AD" w:rsidRPr="00EC5BB4" w:rsidRDefault="004276AD" w:rsidP="0054448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r w:rsidRPr="004C3B38">
              <w:rPr>
                <w:rFonts w:eastAsia="TimesNewRomanPSMT" w:cs="Arial"/>
                <w:bCs/>
                <w:color w:val="FF0000"/>
                <w:sz w:val="24"/>
                <w:szCs w:val="24"/>
                <w:lang w:val="sr-Cyrl-RS"/>
              </w:rPr>
              <w:t>.</w:t>
            </w:r>
          </w:p>
        </w:tc>
      </w:tr>
      <w:tr w:rsidR="004276AD" w:rsidRPr="00EC5BB4" w:rsidTr="0059257C">
        <w:trPr>
          <w:trHeight w:val="1493"/>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54448D" w:rsidRDefault="0054448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59257C" w:rsidRDefault="0059257C" w:rsidP="004276AD">
            <w:pPr>
              <w:jc w:val="center"/>
              <w:rPr>
                <w:rFonts w:cs="Arial"/>
                <w:sz w:val="24"/>
                <w:szCs w:val="24"/>
                <w:lang w:val="sr-Cyrl-RS"/>
              </w:rPr>
            </w:pPr>
          </w:p>
          <w:p w:rsidR="004276AD" w:rsidRPr="00E269BE" w:rsidRDefault="00E269BE" w:rsidP="004276AD">
            <w:pPr>
              <w:jc w:val="center"/>
              <w:rPr>
                <w:rFonts w:cs="Arial"/>
                <w:i/>
                <w:color w:val="00B0F0"/>
                <w:sz w:val="24"/>
                <w:szCs w:val="24"/>
              </w:rPr>
            </w:pPr>
            <w:r>
              <w:rPr>
                <w:rFonts w:cs="Arial"/>
                <w:sz w:val="24"/>
                <w:szCs w:val="24"/>
                <w:lang w:val="sr-Cyrl-RS"/>
              </w:rPr>
              <w:t>Александар Поповић</w:t>
            </w:r>
          </w:p>
          <w:p w:rsidR="0059257C" w:rsidRDefault="004276AD" w:rsidP="0059257C">
            <w:pPr>
              <w:jc w:val="center"/>
              <w:rPr>
                <w:sz w:val="24"/>
                <w:szCs w:val="24"/>
              </w:rPr>
            </w:pPr>
            <w:r w:rsidRPr="00EC5BB4">
              <w:rPr>
                <w:rFonts w:cs="Arial"/>
                <w:sz w:val="24"/>
                <w:szCs w:val="24"/>
              </w:rPr>
              <w:t xml:space="preserve">e-mail: </w:t>
            </w:r>
            <w:hyperlink r:id="rId166" w:history="1">
              <w:r w:rsidR="00E269BE" w:rsidRPr="0068047C">
                <w:rPr>
                  <w:rStyle w:val="Hyperlink"/>
                  <w:sz w:val="24"/>
                  <w:szCs w:val="24"/>
                </w:rPr>
                <w:t>popovic.aleksandar@eps.rs</w:t>
              </w:r>
            </w:hyperlink>
          </w:p>
          <w:p w:rsidR="0059257C" w:rsidRPr="0059257C" w:rsidRDefault="0059257C" w:rsidP="0059257C">
            <w:pPr>
              <w:jc w:val="center"/>
              <w:rPr>
                <w:sz w:val="24"/>
                <w:szCs w:val="24"/>
                <w:u w:val="single"/>
              </w:rPr>
            </w:pPr>
          </w:p>
          <w:p w:rsidR="0059257C" w:rsidRPr="0059257C" w:rsidRDefault="0059257C" w:rsidP="0059257C">
            <w:pPr>
              <w:jc w:val="center"/>
              <w:rPr>
                <w:sz w:val="24"/>
                <w:szCs w:val="24"/>
              </w:rPr>
            </w:pPr>
          </w:p>
        </w:tc>
      </w:tr>
    </w:tbl>
    <w:p w:rsidR="002E12CC" w:rsidRPr="00EC5BB4" w:rsidRDefault="002E12CC" w:rsidP="000C50A0">
      <w:pPr>
        <w:spacing w:before="0"/>
        <w:rPr>
          <w:rFonts w:cs="Arial"/>
          <w:sz w:val="24"/>
          <w:szCs w:val="24"/>
        </w:rPr>
      </w:pPr>
    </w:p>
    <w:p w:rsidR="002E12CC" w:rsidRDefault="002E12CC" w:rsidP="00E07F9C">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E269B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w:t>
      </w:r>
      <w:r w:rsidRPr="00E269BE">
        <w:rPr>
          <w:rFonts w:cs="Arial"/>
          <w:sz w:val="24"/>
          <w:szCs w:val="24"/>
          <w:lang w:eastAsia="zh-CN"/>
        </w:rPr>
        <w:t xml:space="preserve">набавке: </w:t>
      </w:r>
      <w:r w:rsidR="00E269BE" w:rsidRPr="00E269BE">
        <w:rPr>
          <w:rFonts w:cs="Arial"/>
          <w:sz w:val="24"/>
          <w:szCs w:val="24"/>
          <w:lang w:val="ru-RU"/>
        </w:rPr>
        <w:t>Брендирани промотивни артикли</w:t>
      </w:r>
    </w:p>
    <w:p w:rsidR="002E12CC" w:rsidRPr="00E269BE" w:rsidRDefault="002E12CC" w:rsidP="0032186E">
      <w:pPr>
        <w:spacing w:before="0"/>
        <w:rPr>
          <w:rFonts w:cs="Arial"/>
          <w:sz w:val="24"/>
          <w:szCs w:val="24"/>
          <w:lang w:eastAsia="zh-CN"/>
        </w:rPr>
      </w:pPr>
      <w:r w:rsidRPr="00E269BE">
        <w:rPr>
          <w:rFonts w:cs="Arial"/>
          <w:sz w:val="24"/>
          <w:szCs w:val="24"/>
          <w:lang w:eastAsia="zh-CN"/>
        </w:rPr>
        <w:t>Назив из општег речника набавке:</w:t>
      </w:r>
      <w:r w:rsidR="0059257C" w:rsidRPr="00E269BE">
        <w:rPr>
          <w:rFonts w:cs="Arial"/>
          <w:sz w:val="24"/>
          <w:szCs w:val="24"/>
          <w:lang w:val="sr-Cyrl-RS"/>
        </w:rPr>
        <w:t xml:space="preserve"> </w:t>
      </w:r>
      <w:r w:rsidR="00E269BE" w:rsidRPr="00E269BE">
        <w:rPr>
          <w:rFonts w:cs="Arial"/>
          <w:sz w:val="24"/>
          <w:szCs w:val="24"/>
          <w:lang w:val="ru-RU"/>
        </w:rPr>
        <w:t>рекламни материјал</w:t>
      </w:r>
    </w:p>
    <w:p w:rsidR="0059257C" w:rsidRPr="00E269BE" w:rsidRDefault="002E12CC" w:rsidP="0059257C">
      <w:pPr>
        <w:spacing w:before="0"/>
        <w:rPr>
          <w:rFonts w:cs="Arial"/>
          <w:sz w:val="24"/>
          <w:szCs w:val="24"/>
          <w:lang w:eastAsia="zh-CN"/>
        </w:rPr>
      </w:pPr>
      <w:r w:rsidRPr="00E269BE">
        <w:rPr>
          <w:rFonts w:cs="Arial"/>
          <w:sz w:val="24"/>
          <w:szCs w:val="24"/>
          <w:lang w:eastAsia="zh-CN"/>
        </w:rPr>
        <w:t xml:space="preserve">Ознака из општег речника набавке: </w:t>
      </w:r>
      <w:r w:rsidR="00E269BE" w:rsidRPr="00E269BE">
        <w:rPr>
          <w:rFonts w:cs="Arial"/>
          <w:sz w:val="24"/>
          <w:szCs w:val="24"/>
          <w:lang w:val="ru-RU"/>
        </w:rPr>
        <w:t>22462000-6</w:t>
      </w:r>
    </w:p>
    <w:p w:rsidR="0032186E" w:rsidRPr="00E269BE" w:rsidRDefault="0032186E" w:rsidP="0032186E">
      <w:pPr>
        <w:spacing w:before="0"/>
        <w:rPr>
          <w:rFonts w:cs="Arial"/>
          <w:sz w:val="24"/>
          <w:szCs w:val="24"/>
          <w:lang w:val="sr-Cyrl-RS" w:eastAsia="zh-CN"/>
        </w:rPr>
      </w:pPr>
    </w:p>
    <w:p w:rsidR="0032186E" w:rsidRDefault="002E12CC" w:rsidP="0059257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59257C" w:rsidRDefault="0059257C"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Default="00CD1B41" w:rsidP="0059257C">
      <w:pPr>
        <w:spacing w:before="0"/>
        <w:rPr>
          <w:rFonts w:cs="Arial"/>
          <w:sz w:val="24"/>
          <w:szCs w:val="24"/>
          <w:lang w:eastAsia="zh-CN"/>
        </w:rPr>
      </w:pPr>
    </w:p>
    <w:p w:rsidR="00CD1B41" w:rsidRPr="0059257C" w:rsidRDefault="00CD1B41" w:rsidP="0059257C">
      <w:pPr>
        <w:spacing w:before="0"/>
        <w:rPr>
          <w:rFonts w:cs="Arial"/>
          <w:sz w:val="24"/>
          <w:szCs w:val="24"/>
          <w:lang w:eastAsia="zh-CN"/>
        </w:rPr>
      </w:pPr>
    </w:p>
    <w:p w:rsidR="0032186E" w:rsidRPr="0059257C" w:rsidRDefault="00DB369C" w:rsidP="00E07F9C">
      <w:pPr>
        <w:pStyle w:val="Heading10"/>
        <w:numPr>
          <w:ilvl w:val="0"/>
          <w:numId w:val="16"/>
        </w:numPr>
        <w:jc w:val="both"/>
        <w:rPr>
          <w:rFonts w:cs="Arial"/>
          <w:sz w:val="24"/>
          <w:szCs w:val="24"/>
          <w:lang w:val="sr-Cyrl-RS"/>
        </w:rPr>
      </w:pPr>
      <w:r w:rsidRPr="0059257C">
        <w:rPr>
          <w:rFonts w:cs="Arial"/>
          <w:sz w:val="24"/>
          <w:szCs w:val="24"/>
        </w:rPr>
        <w:lastRenderedPageBreak/>
        <w:t>ТЕХНИЧК</w:t>
      </w:r>
      <w:r w:rsidR="0032186E" w:rsidRPr="0059257C">
        <w:rPr>
          <w:rFonts w:cs="Arial"/>
          <w:sz w:val="24"/>
          <w:szCs w:val="24"/>
          <w:lang w:val="sr-Cyrl-RS"/>
        </w:rPr>
        <w:t>А</w:t>
      </w:r>
      <w:r w:rsidRPr="0059257C">
        <w:rPr>
          <w:rFonts w:cs="Arial"/>
          <w:sz w:val="24"/>
          <w:szCs w:val="24"/>
        </w:rPr>
        <w:t xml:space="preserve"> </w:t>
      </w:r>
      <w:r w:rsidR="0032186E" w:rsidRPr="0059257C">
        <w:rPr>
          <w:rFonts w:cs="Arial"/>
          <w:sz w:val="24"/>
          <w:szCs w:val="24"/>
          <w:lang w:val="sr-Cyrl-RS"/>
        </w:rPr>
        <w:t>СПЕЦИФИКАЦИЈА</w:t>
      </w:r>
      <w:r w:rsidRPr="0059257C">
        <w:rPr>
          <w:rFonts w:cs="Arial"/>
          <w:sz w:val="24"/>
          <w:szCs w:val="24"/>
        </w:rPr>
        <w:t xml:space="preserve"> </w:t>
      </w:r>
    </w:p>
    <w:p w:rsidR="00DB369C" w:rsidRPr="00A11EAD" w:rsidRDefault="0032186E" w:rsidP="00874F5B">
      <w:pPr>
        <w:rPr>
          <w:sz w:val="24"/>
          <w:szCs w:val="24"/>
          <w:lang w:val="sr-Cyrl-RS"/>
        </w:rPr>
      </w:pPr>
      <w:r w:rsidRPr="00A11EAD">
        <w:rPr>
          <w:sz w:val="24"/>
          <w:szCs w:val="24"/>
          <w:lang w:val="sr-Cyrl-RS"/>
        </w:rPr>
        <w:t>(Врста, техничке карактеристике, к</w:t>
      </w:r>
      <w:r w:rsidR="0061774F" w:rsidRPr="00A11EAD">
        <w:rPr>
          <w:sz w:val="24"/>
          <w:szCs w:val="24"/>
          <w:lang w:val="sr-Cyrl-RS"/>
        </w:rPr>
        <w:t>валитет, количина и опис добара</w:t>
      </w:r>
      <w:r w:rsidRPr="00A11EAD">
        <w:rPr>
          <w:sz w:val="24"/>
          <w:szCs w:val="24"/>
          <w:lang w:val="sr-Cyrl-RS"/>
        </w:rPr>
        <w:t>, рок испоруке, место испоруке добара, гарантни рок, евентуалне додатне услуге и сл</w:t>
      </w:r>
      <w:r w:rsidR="00DB369C" w:rsidRPr="00A11EAD">
        <w:rPr>
          <w:sz w:val="24"/>
          <w:szCs w:val="24"/>
          <w:lang w:val="sr-Cyrl-RS"/>
        </w:rPr>
        <w:t>.</w:t>
      </w:r>
      <w:bookmarkEnd w:id="17"/>
      <w:r w:rsidRPr="00A11EAD">
        <w:rPr>
          <w:sz w:val="24"/>
          <w:szCs w:val="24"/>
          <w:lang w:val="sr-Cyrl-RS"/>
        </w:rPr>
        <w:t>)</w:t>
      </w:r>
    </w:p>
    <w:p w:rsidR="00DB369C" w:rsidRDefault="0032186E" w:rsidP="00E07F9C">
      <w:pPr>
        <w:pStyle w:val="Heading10"/>
        <w:numPr>
          <w:ilvl w:val="1"/>
          <w:numId w:val="16"/>
        </w:numPr>
        <w:jc w:val="both"/>
        <w:rPr>
          <w:rFonts w:cs="Arial"/>
          <w:sz w:val="24"/>
          <w:szCs w:val="24"/>
          <w:lang w:val="sr-Cyrl-RS"/>
        </w:rPr>
      </w:pPr>
      <w:r>
        <w:rPr>
          <w:rFonts w:cs="Arial"/>
          <w:sz w:val="24"/>
          <w:szCs w:val="24"/>
          <w:lang w:val="sr-Cyrl-RS"/>
        </w:rPr>
        <w:t xml:space="preserve"> Квалитет и т</w:t>
      </w:r>
      <w:r w:rsidR="00DB369C" w:rsidRPr="0032186E">
        <w:rPr>
          <w:rFonts w:cs="Arial"/>
          <w:sz w:val="24"/>
          <w:szCs w:val="24"/>
          <w:lang w:val="sr-Cyrl-RS"/>
        </w:rPr>
        <w:t>ехничке карактеристике (спецификације)</w:t>
      </w:r>
    </w:p>
    <w:tbl>
      <w:tblPr>
        <w:tblStyle w:val="TableGrid"/>
        <w:tblW w:w="9922" w:type="dxa"/>
        <w:tblInd w:w="-572" w:type="dxa"/>
        <w:tblLayout w:type="fixed"/>
        <w:tblLook w:val="04A0" w:firstRow="1" w:lastRow="0" w:firstColumn="1" w:lastColumn="0" w:noHBand="0" w:noVBand="1"/>
      </w:tblPr>
      <w:tblGrid>
        <w:gridCol w:w="567"/>
        <w:gridCol w:w="1701"/>
        <w:gridCol w:w="851"/>
        <w:gridCol w:w="4536"/>
        <w:gridCol w:w="2267"/>
      </w:tblGrid>
      <w:tr w:rsidR="00724CCE" w:rsidRPr="00F340DE" w:rsidTr="002323AE">
        <w:tc>
          <w:tcPr>
            <w:tcW w:w="567" w:type="dxa"/>
          </w:tcPr>
          <w:p w:rsidR="00724CCE" w:rsidRPr="00F340DE" w:rsidRDefault="00724CCE" w:rsidP="00724CCE">
            <w:pPr>
              <w:jc w:val="center"/>
              <w:rPr>
                <w:rFonts w:cs="Arial"/>
                <w:lang w:val="sr-Cyrl-RS"/>
              </w:rPr>
            </w:pPr>
            <w:r w:rsidRPr="00F340DE">
              <w:rPr>
                <w:rFonts w:cs="Arial"/>
                <w:lang w:val="sr-Cyrl-RS"/>
              </w:rPr>
              <w:t>Рб.</w:t>
            </w:r>
          </w:p>
        </w:tc>
        <w:tc>
          <w:tcPr>
            <w:tcW w:w="1701" w:type="dxa"/>
          </w:tcPr>
          <w:p w:rsidR="00724CCE" w:rsidRPr="00F340DE" w:rsidRDefault="00724CCE" w:rsidP="00724CCE">
            <w:pPr>
              <w:jc w:val="center"/>
              <w:rPr>
                <w:rFonts w:cs="Arial"/>
                <w:lang w:val="sr-Cyrl-RS"/>
              </w:rPr>
            </w:pPr>
            <w:r w:rsidRPr="00F340DE">
              <w:rPr>
                <w:rFonts w:cs="Arial"/>
                <w:lang w:val="sr-Cyrl-RS"/>
              </w:rPr>
              <w:t>Назив:</w:t>
            </w:r>
          </w:p>
        </w:tc>
        <w:tc>
          <w:tcPr>
            <w:tcW w:w="851" w:type="dxa"/>
          </w:tcPr>
          <w:p w:rsidR="00724CCE" w:rsidRPr="00F340DE" w:rsidRDefault="00724CCE" w:rsidP="00E269BE">
            <w:pPr>
              <w:jc w:val="right"/>
              <w:rPr>
                <w:rFonts w:cs="Arial"/>
                <w:lang w:val="sr-Cyrl-RS"/>
              </w:rPr>
            </w:pPr>
            <w:r w:rsidRPr="00F340DE">
              <w:rPr>
                <w:rFonts w:cs="Arial"/>
                <w:lang w:val="sr-Cyrl-RS"/>
              </w:rPr>
              <w:t xml:space="preserve">Количина </w:t>
            </w:r>
          </w:p>
        </w:tc>
        <w:tc>
          <w:tcPr>
            <w:tcW w:w="4536" w:type="dxa"/>
          </w:tcPr>
          <w:p w:rsidR="00724CCE" w:rsidRPr="00F340DE" w:rsidRDefault="00724CCE" w:rsidP="00724CCE">
            <w:pPr>
              <w:jc w:val="center"/>
              <w:rPr>
                <w:rFonts w:cs="Arial"/>
                <w:lang w:val="sr-Cyrl-RS"/>
              </w:rPr>
            </w:pPr>
            <w:r w:rsidRPr="00F340DE">
              <w:rPr>
                <w:rFonts w:cs="Arial"/>
                <w:lang w:val="sr-Cyrl-RS"/>
              </w:rPr>
              <w:t>Опис:</w:t>
            </w:r>
          </w:p>
        </w:tc>
        <w:tc>
          <w:tcPr>
            <w:tcW w:w="2267" w:type="dxa"/>
          </w:tcPr>
          <w:p w:rsidR="00724CCE" w:rsidRPr="00F340DE" w:rsidRDefault="00724CCE" w:rsidP="00724CCE">
            <w:pPr>
              <w:jc w:val="center"/>
              <w:rPr>
                <w:rFonts w:cs="Arial"/>
                <w:lang w:val="sr-Cyrl-RS"/>
              </w:rPr>
            </w:pPr>
            <w:r w:rsidRPr="00F340DE">
              <w:rPr>
                <w:rFonts w:cs="Arial"/>
                <w:lang w:val="sr-Cyrl-RS"/>
              </w:rPr>
              <w:t>Апликација знака: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w:t>
            </w:r>
          </w:p>
          <w:p w:rsidR="00724CCE" w:rsidRPr="00F340DE" w:rsidRDefault="00724CCE" w:rsidP="00724CCE">
            <w:pPr>
              <w:rPr>
                <w:rFonts w:cs="Arial"/>
                <w:lang w:val="sr-Cyrl-RS"/>
              </w:rPr>
            </w:pPr>
          </w:p>
        </w:tc>
        <w:tc>
          <w:tcPr>
            <w:tcW w:w="1701" w:type="dxa"/>
          </w:tcPr>
          <w:p w:rsidR="00724CCE" w:rsidRPr="00F340DE" w:rsidRDefault="00724CCE" w:rsidP="00724CCE">
            <w:pPr>
              <w:rPr>
                <w:rFonts w:cs="Arial"/>
                <w:lang w:val="sr-Cyrl-RS"/>
              </w:rPr>
            </w:pPr>
            <w:r w:rsidRPr="00F340DE">
              <w:rPr>
                <w:rFonts w:cs="Arial"/>
                <w:lang w:val="en-GB"/>
              </w:rPr>
              <w:t>Bluetooth</w:t>
            </w:r>
            <w:r w:rsidRPr="00F340DE">
              <w:rPr>
                <w:rFonts w:cs="Arial"/>
                <w:lang w:val="sr-Cyrl-RS"/>
              </w:rPr>
              <w:t xml:space="preserve"> звучник са лампом</w:t>
            </w:r>
          </w:p>
          <w:p w:rsidR="00724CCE" w:rsidRPr="00F340DE" w:rsidRDefault="00724CCE" w:rsidP="00724CCE">
            <w:pPr>
              <w:rPr>
                <w:rFonts w:cs="Arial"/>
                <w:lang w:val="sr-Cyrl-RS"/>
              </w:rPr>
            </w:pP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Latn-RS"/>
              </w:rPr>
              <w:t>400</w:t>
            </w:r>
          </w:p>
        </w:tc>
        <w:tc>
          <w:tcPr>
            <w:tcW w:w="4536" w:type="dxa"/>
            <w:shd w:val="clear" w:color="auto" w:fill="auto"/>
          </w:tcPr>
          <w:p w:rsidR="00724CCE" w:rsidRPr="00F340DE" w:rsidRDefault="00724CCE" w:rsidP="00E269BE">
            <w:pPr>
              <w:rPr>
                <w:rFonts w:cs="Arial"/>
                <w:lang w:val="sr-Cyrl-RS"/>
              </w:rPr>
            </w:pPr>
            <w:r w:rsidRPr="00F340DE">
              <w:rPr>
                <w:rFonts w:cs="Arial"/>
                <w:lang w:val="sr-Cyrl-RS"/>
              </w:rPr>
              <w:t xml:space="preserve">Bluetooth звучник са лампом која се може упалити на додир самог звучника. Звучник се може користити и без светла. Лампа је јачине 3w а звучник јачине 5w. Повезивање се врши преко blututa,садржи Mikro SD картицу, aux </w:t>
            </w:r>
            <w:r w:rsidR="00E269BE">
              <w:rPr>
                <w:rFonts w:cs="Arial"/>
                <w:lang w:val="sr-Cyrl-RS"/>
              </w:rPr>
              <w:t>излаз</w:t>
            </w:r>
            <w:r w:rsidRPr="00F340DE">
              <w:rPr>
                <w:rFonts w:cs="Arial"/>
                <w:lang w:val="sr-Cyrl-RS"/>
              </w:rPr>
              <w:t>. Садржи и радио функцију. Батерија уређаја треба да буде минимум 1800Ma и пуњива. Оквирне димензије пречника 9cm, висина 12cm.</w:t>
            </w:r>
          </w:p>
        </w:tc>
        <w:tc>
          <w:tcPr>
            <w:tcW w:w="2267" w:type="dxa"/>
          </w:tcPr>
          <w:p w:rsidR="00724CCE" w:rsidRPr="00F340DE" w:rsidRDefault="00724CCE" w:rsidP="00724CCE">
            <w:pPr>
              <w:rPr>
                <w:rFonts w:cs="Arial"/>
                <w:lang w:val="sr-Cyrl-RS"/>
              </w:rPr>
            </w:pPr>
            <w:r w:rsidRPr="00F340DE">
              <w:rPr>
                <w:rFonts w:cs="Arial"/>
                <w:lang w:val="sr-Cyrl-RS"/>
              </w:rPr>
              <w:t>Брендирање: УВ штампа, оквирне димензије 3,5  x 7 cm,колор</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2.</w:t>
            </w:r>
          </w:p>
        </w:tc>
        <w:tc>
          <w:tcPr>
            <w:tcW w:w="1701" w:type="dxa"/>
          </w:tcPr>
          <w:p w:rsidR="00724CCE" w:rsidRPr="00F340DE" w:rsidRDefault="00724CCE" w:rsidP="00724CCE">
            <w:pPr>
              <w:rPr>
                <w:rFonts w:cs="Arial"/>
                <w:lang w:val="sr-Cyrl-RS"/>
              </w:rPr>
            </w:pPr>
            <w:r w:rsidRPr="00F340DE">
              <w:rPr>
                <w:rFonts w:cs="Arial"/>
                <w:lang w:val="sr-Cyrl-RS"/>
              </w:rPr>
              <w:t>Помоћна батерија за мобилне уређаје</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highlight w:val="yellow"/>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lang w:val="sr-Cyrl-RS"/>
              </w:rPr>
              <w:t>Помоћна батерија капацитета: 5000 mAh са кабловима и за андроид и аппле телефоне.</w:t>
            </w:r>
            <w:r w:rsidRPr="00F340DE">
              <w:rPr>
                <w:rFonts w:cs="Arial"/>
              </w:rPr>
              <w:t xml:space="preserve"> Кабл треба да има додатак </w:t>
            </w:r>
            <w:r w:rsidRPr="00F340DE">
              <w:rPr>
                <w:rFonts w:cs="Arial"/>
                <w:lang w:val="sr-Latn-RS"/>
              </w:rPr>
              <w:t>з</w:t>
            </w:r>
            <w:r w:rsidRPr="00F340DE">
              <w:rPr>
                <w:rFonts w:cs="Arial"/>
              </w:rPr>
              <w:t xml:space="preserve">а андроид </w:t>
            </w:r>
            <w:r w:rsidRPr="00F340DE">
              <w:rPr>
                <w:rFonts w:cs="Arial"/>
                <w:lang w:val="sr-Cyrl-RS"/>
              </w:rPr>
              <w:t>и</w:t>
            </w:r>
            <w:r w:rsidRPr="00F340DE">
              <w:rPr>
                <w:rFonts w:cs="Arial"/>
              </w:rPr>
              <w:t xml:space="preserve"> ајфон телефон</w:t>
            </w:r>
            <w:r w:rsidRPr="00F340DE">
              <w:rPr>
                <w:rFonts w:cs="Arial"/>
                <w:lang w:val="sr-Cyrl-RS"/>
              </w:rPr>
              <w:t>. Прихватљиво је  да не буду два посебна кабла него да на каблу за андроид буде наставак за apple телефоне. Оквирна димензија: 4 x 2 x 9,5 cm. Упакована у поклон кутију.</w:t>
            </w:r>
            <w:r w:rsidRPr="00F340DE">
              <w:rPr>
                <w:rFonts w:cs="Arial"/>
                <w:vanish/>
                <w:lang w:val="sr-Cyrl-RS"/>
              </w:rPr>
              <w:t>Top of FormBottom of Form</w:t>
            </w:r>
          </w:p>
        </w:tc>
        <w:tc>
          <w:tcPr>
            <w:tcW w:w="2267" w:type="dxa"/>
          </w:tcPr>
          <w:p w:rsidR="00724CCE" w:rsidRPr="00F340DE" w:rsidRDefault="00724CCE" w:rsidP="00724CCE">
            <w:pPr>
              <w:rPr>
                <w:rFonts w:cs="Arial"/>
                <w:lang w:val="sr-Cyrl-RS"/>
              </w:rPr>
            </w:pPr>
            <w:r w:rsidRPr="00F340DE">
              <w:rPr>
                <w:rFonts w:cs="Arial"/>
                <w:lang w:val="sr-Cyrl-RS"/>
              </w:rPr>
              <w:t>Димензија штампе: 5 x 2 cm</w:t>
            </w:r>
            <w:r w:rsidRPr="00F340DE">
              <w:rPr>
                <w:rFonts w:cs="Arial"/>
                <w:lang w:val="sr-Cyrl-RS"/>
              </w:rPr>
              <w:br/>
              <w:t>Брендирање: гравура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 xml:space="preserve">3. </w:t>
            </w:r>
          </w:p>
        </w:tc>
        <w:tc>
          <w:tcPr>
            <w:tcW w:w="1701" w:type="dxa"/>
          </w:tcPr>
          <w:p w:rsidR="00724CCE" w:rsidRPr="00F340DE" w:rsidRDefault="00724CCE" w:rsidP="00724CCE">
            <w:pPr>
              <w:rPr>
                <w:rFonts w:cs="Arial"/>
                <w:lang w:val="sr-Cyrl-RS"/>
              </w:rPr>
            </w:pPr>
            <w:r w:rsidRPr="00F340DE">
              <w:rPr>
                <w:rFonts w:cs="Arial"/>
                <w:lang w:val="sr-Cyrl-RS"/>
              </w:rPr>
              <w:t>УСБ 32</w:t>
            </w:r>
            <w:r w:rsidRPr="00F340DE">
              <w:rPr>
                <w:rFonts w:cs="Arial"/>
                <w:lang w:val="sr-Latn-RS"/>
              </w:rPr>
              <w:t>GB</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Cyrl-RS"/>
              </w:rPr>
              <w:t>200</w:t>
            </w:r>
          </w:p>
          <w:p w:rsidR="00724CCE" w:rsidRPr="00F340DE" w:rsidRDefault="00724CCE" w:rsidP="00724CCE">
            <w:pPr>
              <w:jc w:val="right"/>
              <w:rPr>
                <w:rFonts w:cs="Arial"/>
                <w:lang w:val="sr-Cyrl-RS"/>
              </w:rPr>
            </w:pPr>
          </w:p>
          <w:p w:rsidR="00724CCE" w:rsidRPr="00F340DE" w:rsidRDefault="00724CCE" w:rsidP="00724CCE">
            <w:pPr>
              <w:jc w:val="right"/>
              <w:rPr>
                <w:rFonts w:cs="Arial"/>
                <w:lang w:val="sr-Cyrl-RS"/>
              </w:rPr>
            </w:pPr>
          </w:p>
        </w:tc>
        <w:tc>
          <w:tcPr>
            <w:tcW w:w="4536" w:type="dxa"/>
          </w:tcPr>
          <w:p w:rsidR="00724CCE" w:rsidRPr="00F340DE" w:rsidRDefault="00724CCE" w:rsidP="00724CCE">
            <w:pPr>
              <w:rPr>
                <w:rFonts w:cs="Arial"/>
                <w:lang w:val="sr-Latn-RS"/>
              </w:rPr>
            </w:pPr>
            <w:r w:rsidRPr="00F340DE">
              <w:rPr>
                <w:rFonts w:cs="Arial"/>
                <w:lang w:val="sr-Cyrl-RS"/>
              </w:rPr>
              <w:t>Метални УСБ минимум 2.0. од 32</w:t>
            </w:r>
            <w:r w:rsidRPr="00F340DE">
              <w:rPr>
                <w:rFonts w:cs="Arial"/>
                <w:lang w:val="sr-Latn-RS"/>
              </w:rPr>
              <w:t>GB</w:t>
            </w:r>
            <w:r w:rsidRPr="00F340DE">
              <w:rPr>
                <w:rFonts w:cs="Arial"/>
                <w:lang w:val="sr-Cyrl-RS"/>
              </w:rPr>
              <w:t xml:space="preserve"> са металним кућиштем. Оквирних димензија до 5 x 1.5 x 1</w:t>
            </w:r>
            <w:r w:rsidRPr="00F340DE">
              <w:rPr>
                <w:rFonts w:cs="Arial"/>
              </w:rPr>
              <w:t xml:space="preserve"> </w:t>
            </w:r>
            <w:r w:rsidRPr="00F340DE">
              <w:rPr>
                <w:rFonts w:cs="Arial"/>
                <w:lang w:val="sr-Cyrl-RS"/>
              </w:rPr>
              <w:t>cm</w:t>
            </w:r>
            <w:r w:rsidRPr="00F340DE">
              <w:rPr>
                <w:rFonts w:cs="Arial"/>
                <w:lang w:val="sr-Latn-RS"/>
              </w:rPr>
              <w:t>.</w:t>
            </w:r>
          </w:p>
        </w:tc>
        <w:tc>
          <w:tcPr>
            <w:tcW w:w="2267" w:type="dxa"/>
          </w:tcPr>
          <w:p w:rsidR="00724CCE" w:rsidRPr="00F340DE" w:rsidRDefault="00724CCE" w:rsidP="00724CCE">
            <w:pPr>
              <w:rPr>
                <w:rFonts w:cs="Arial"/>
                <w:color w:val="FF0000"/>
                <w:lang w:val="sr-Cyrl-RS"/>
              </w:rPr>
            </w:pPr>
            <w:r w:rsidRPr="00F340DE">
              <w:rPr>
                <w:rFonts w:cs="Arial"/>
                <w:lang w:val="sr-Cyrl-RS"/>
              </w:rPr>
              <w:t xml:space="preserve">Брендирање: гравура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 xml:space="preserve">4. </w:t>
            </w:r>
          </w:p>
        </w:tc>
        <w:tc>
          <w:tcPr>
            <w:tcW w:w="1701" w:type="dxa"/>
          </w:tcPr>
          <w:p w:rsidR="00724CCE" w:rsidRPr="00F340DE" w:rsidRDefault="00724CCE" w:rsidP="00724CCE">
            <w:pPr>
              <w:rPr>
                <w:rFonts w:cs="Arial"/>
                <w:lang w:val="sr-Cyrl-RS"/>
              </w:rPr>
            </w:pPr>
            <w:r w:rsidRPr="00F340DE">
              <w:rPr>
                <w:rFonts w:cs="Arial"/>
                <w:lang w:val="sr-Cyrl-RS"/>
              </w:rPr>
              <w:t>УСБ 16</w:t>
            </w:r>
            <w:r w:rsidRPr="00F340DE">
              <w:rPr>
                <w:rFonts w:cs="Arial"/>
                <w:lang w:val="sr-Latn-RS"/>
              </w:rPr>
              <w:t xml:space="preserve"> GB</w:t>
            </w:r>
          </w:p>
          <w:p w:rsidR="00724CCE" w:rsidRPr="00F340DE" w:rsidRDefault="00724CCE" w:rsidP="00724CCE">
            <w:pPr>
              <w:rPr>
                <w:rFonts w:cs="Arial"/>
                <w:lang w:val="sr-Cyrl-RS"/>
              </w:rPr>
            </w:pPr>
          </w:p>
          <w:p w:rsidR="00724CCE" w:rsidRPr="00F340DE" w:rsidRDefault="00724CCE" w:rsidP="00724CCE">
            <w:pPr>
              <w:rPr>
                <w:rFonts w:cs="Arial"/>
                <w:lang w:val="sr-Cyrl-RS"/>
              </w:rPr>
            </w:pPr>
          </w:p>
        </w:tc>
        <w:tc>
          <w:tcPr>
            <w:tcW w:w="851" w:type="dxa"/>
          </w:tcPr>
          <w:p w:rsidR="00724CCE" w:rsidRPr="00F340DE" w:rsidRDefault="00724CCE" w:rsidP="00724CCE">
            <w:pPr>
              <w:jc w:val="right"/>
              <w:rPr>
                <w:rFonts w:cs="Arial"/>
                <w:lang w:val="sr-Cyrl-RS"/>
              </w:rPr>
            </w:pPr>
            <w:r w:rsidRPr="00F340DE">
              <w:rPr>
                <w:rFonts w:cs="Arial"/>
                <w:lang w:val="sr-Cyrl-RS"/>
              </w:rPr>
              <w:t>800</w:t>
            </w:r>
          </w:p>
          <w:p w:rsidR="00724CCE" w:rsidRPr="00F340DE" w:rsidRDefault="00724CCE" w:rsidP="00724CCE">
            <w:pPr>
              <w:jc w:val="right"/>
              <w:rPr>
                <w:rFonts w:cs="Arial"/>
                <w:lang w:val="sr-Cyrl-RS"/>
              </w:rPr>
            </w:pPr>
          </w:p>
          <w:p w:rsidR="00724CCE" w:rsidRPr="00F340DE" w:rsidRDefault="00724CCE" w:rsidP="00724CCE">
            <w:pPr>
              <w:jc w:val="right"/>
              <w:rPr>
                <w:rFonts w:cs="Arial"/>
                <w:highlight w:val="yellow"/>
                <w:lang w:val="sr-Cyrl-RS"/>
              </w:rPr>
            </w:pPr>
          </w:p>
        </w:tc>
        <w:tc>
          <w:tcPr>
            <w:tcW w:w="4536" w:type="dxa"/>
          </w:tcPr>
          <w:p w:rsidR="00724CCE" w:rsidRPr="00F340DE" w:rsidRDefault="00724CCE" w:rsidP="00E269BE">
            <w:pPr>
              <w:spacing w:before="0"/>
              <w:rPr>
                <w:rFonts w:cs="Arial"/>
                <w:lang w:val="sr-Cyrl-RS"/>
              </w:rPr>
            </w:pPr>
            <w:r w:rsidRPr="00F340DE">
              <w:rPr>
                <w:rFonts w:cs="Arial"/>
                <w:lang w:val="sr-Cyrl-RS"/>
              </w:rPr>
              <w:t>УСБ у облику кредитне картице. Минимум 16gb. Упаковано у пластичну поклон кутију за УСБ кредитну картицу, са провидним средишњим делом поклопца. Оквирне димензије до 9 x 5 x 0.5 cm.</w:t>
            </w:r>
          </w:p>
        </w:tc>
        <w:tc>
          <w:tcPr>
            <w:tcW w:w="2267" w:type="dxa"/>
          </w:tcPr>
          <w:p w:rsidR="00724CCE" w:rsidRPr="00F340DE" w:rsidRDefault="00724CCE" w:rsidP="00E269BE">
            <w:pPr>
              <w:spacing w:before="0"/>
              <w:rPr>
                <w:rFonts w:cs="Arial"/>
                <w:highlight w:val="yellow"/>
                <w:lang w:val="sr-Cyrl-RS"/>
              </w:rPr>
            </w:pPr>
            <w:r w:rsidRPr="00F340DE">
              <w:rPr>
                <w:rFonts w:cs="Arial"/>
                <w:lang w:val="sr-Cyrl-RS"/>
              </w:rPr>
              <w:t>Дигитална штампа, двострано, пун колор преко целе површине</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5.</w:t>
            </w:r>
          </w:p>
        </w:tc>
        <w:tc>
          <w:tcPr>
            <w:tcW w:w="1701" w:type="dxa"/>
          </w:tcPr>
          <w:p w:rsidR="00724CCE" w:rsidRPr="00F340DE" w:rsidRDefault="00724CCE" w:rsidP="00724CCE">
            <w:pPr>
              <w:rPr>
                <w:rFonts w:cs="Arial"/>
                <w:lang w:val="sr-Cyrl-RS"/>
              </w:rPr>
            </w:pPr>
            <w:r w:rsidRPr="00F340DE">
              <w:rPr>
                <w:rFonts w:cs="Arial"/>
                <w:lang w:val="sr-Cyrl-RS"/>
              </w:rPr>
              <w:t>Спортски ранац</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lang w:val="sr-Cyrl-RS"/>
              </w:rPr>
              <w:t>Спортски ранац од полиестера са ојачаним угловима, подесивим врпцама, једним џепом са рајфершлусом напред и отвором за слушалице. Боја црвена и плава,</w:t>
            </w:r>
            <w:r w:rsidRPr="00F340DE">
              <w:rPr>
                <w:rFonts w:cs="Arial"/>
              </w:rPr>
              <w:t xml:space="preserve"> </w:t>
            </w:r>
            <w:r w:rsidRPr="00F340DE">
              <w:rPr>
                <w:rFonts w:cs="Arial"/>
                <w:lang w:val="sr-Cyrl-RS"/>
              </w:rPr>
              <w:t>(по 500 комада од сваке боје). Оквирне димензије: 35 x 45 cm</w:t>
            </w:r>
          </w:p>
        </w:tc>
        <w:tc>
          <w:tcPr>
            <w:tcW w:w="2267" w:type="dxa"/>
          </w:tcPr>
          <w:p w:rsidR="00724CCE" w:rsidRPr="00F340DE" w:rsidRDefault="00724CCE" w:rsidP="00724CCE">
            <w:pPr>
              <w:rPr>
                <w:rFonts w:cs="Arial"/>
                <w:lang w:val="sr-Cyrl-RS"/>
              </w:rPr>
            </w:pPr>
            <w:r w:rsidRPr="00F340DE">
              <w:rPr>
                <w:rFonts w:cs="Arial"/>
                <w:lang w:val="sr-Cyrl-RS"/>
              </w:rPr>
              <w:t xml:space="preserve">Димензија штампе: </w:t>
            </w:r>
          </w:p>
          <w:p w:rsidR="00724CCE" w:rsidRPr="00F340DE" w:rsidRDefault="00724CCE" w:rsidP="00724CCE">
            <w:pPr>
              <w:rPr>
                <w:rFonts w:cs="Arial"/>
                <w:lang w:val="sr-Cyrl-RS"/>
              </w:rPr>
            </w:pPr>
            <w:r w:rsidRPr="00F340DE">
              <w:rPr>
                <w:rFonts w:cs="Arial"/>
                <w:lang w:val="sr-Cyrl-RS"/>
              </w:rPr>
              <w:br/>
              <w:t>9 x 5 cm</w:t>
            </w:r>
          </w:p>
          <w:p w:rsidR="00724CCE" w:rsidRPr="00F340DE" w:rsidRDefault="00724CCE" w:rsidP="00724CCE">
            <w:pPr>
              <w:rPr>
                <w:rFonts w:cs="Arial"/>
                <w:lang w:val="sr-Cyrl-RS"/>
              </w:rPr>
            </w:pP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6.</w:t>
            </w:r>
          </w:p>
        </w:tc>
        <w:tc>
          <w:tcPr>
            <w:tcW w:w="1701" w:type="dxa"/>
          </w:tcPr>
          <w:p w:rsidR="00724CCE" w:rsidRPr="00F340DE" w:rsidRDefault="00724CCE" w:rsidP="00724CCE">
            <w:pPr>
              <w:rPr>
                <w:rFonts w:cs="Arial"/>
                <w:lang w:val="sr-Cyrl-RS"/>
              </w:rPr>
            </w:pPr>
            <w:r w:rsidRPr="00F340DE">
              <w:rPr>
                <w:rFonts w:cs="Arial"/>
                <w:lang w:val="sr-Cyrl-RS"/>
              </w:rPr>
              <w:t>Кишобран за торбу</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rPr>
            </w:pPr>
            <w:r w:rsidRPr="00F340DE">
              <w:rPr>
                <w:rFonts w:cs="Arial"/>
                <w:lang w:val="sr-Cyrl-RS"/>
              </w:rPr>
              <w:t xml:space="preserve">Склопиви кишобран са аутоматским отварањем и затварањем, који се састоји од 8 сегмената, гумирани рукохват са рупом унутар дршке, боја дршке и обода  је иста, ветроотпоран, металног механизма за отварање, метални крајеви, стуб метални, са навлаком у боји кишобрана. Од сирове свиле, оквирних димензија 98 x 56.5 (28.5) cm. Боје: црна са плавим и  црна са црвеним ободом </w:t>
            </w:r>
          </w:p>
        </w:tc>
        <w:tc>
          <w:tcPr>
            <w:tcW w:w="2267" w:type="dxa"/>
          </w:tcPr>
          <w:p w:rsidR="00724CCE" w:rsidRPr="00F340DE" w:rsidRDefault="00724CCE" w:rsidP="00724CCE">
            <w:pPr>
              <w:rPr>
                <w:rFonts w:cs="Arial"/>
                <w:lang w:val="sr-Cyrl-RS"/>
              </w:rPr>
            </w:pPr>
            <w:r w:rsidRPr="00F340DE">
              <w:rPr>
                <w:rFonts w:cs="Arial"/>
                <w:lang w:val="sr-Cyrl-RS"/>
              </w:rPr>
              <w:t xml:space="preserve">Димензија штампе: 22 x 7 cm </w:t>
            </w:r>
          </w:p>
          <w:p w:rsidR="00724CCE" w:rsidRPr="00F340DE" w:rsidRDefault="00724CCE" w:rsidP="00724CCE">
            <w:pPr>
              <w:rPr>
                <w:rFonts w:cs="Arial"/>
                <w:lang w:val="sr-Cyrl-RS"/>
              </w:rPr>
            </w:pPr>
            <w:r w:rsidRPr="00F340DE">
              <w:rPr>
                <w:rFonts w:cs="Arial"/>
                <w:lang w:val="sr-Cyrl-RS"/>
              </w:rPr>
              <w:t>Врста штампе: сито, пресликач</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lastRenderedPageBreak/>
              <w:t>7.</w:t>
            </w:r>
          </w:p>
        </w:tc>
        <w:tc>
          <w:tcPr>
            <w:tcW w:w="1701" w:type="dxa"/>
          </w:tcPr>
          <w:p w:rsidR="00724CCE" w:rsidRPr="00F340DE" w:rsidRDefault="00724CCE" w:rsidP="00724CCE">
            <w:pPr>
              <w:rPr>
                <w:rFonts w:cs="Arial"/>
                <w:lang w:val="sr-Cyrl-RS"/>
              </w:rPr>
            </w:pPr>
            <w:r w:rsidRPr="00F340DE">
              <w:rPr>
                <w:rFonts w:cs="Arial"/>
                <w:lang w:val="sr-Latn-RS"/>
              </w:rPr>
              <w:t>Зидни сат</w:t>
            </w:r>
            <w:r w:rsidRPr="00F340DE">
              <w:rPr>
                <w:rFonts w:cs="Arial"/>
                <w:lang w:val="sr-Cyrl-RS"/>
              </w:rPr>
              <w:t xml:space="preserve"> </w:t>
            </w:r>
          </w:p>
        </w:tc>
        <w:tc>
          <w:tcPr>
            <w:tcW w:w="851" w:type="dxa"/>
          </w:tcPr>
          <w:p w:rsidR="00724CCE" w:rsidRPr="00F340DE" w:rsidRDefault="00724CCE" w:rsidP="00724CCE">
            <w:pPr>
              <w:jc w:val="right"/>
              <w:rPr>
                <w:rFonts w:cs="Arial"/>
                <w:highlight w:val="yellow"/>
                <w:lang w:val="sr-Cyrl-RS"/>
              </w:rPr>
            </w:pPr>
            <w:r w:rsidRPr="00F340DE">
              <w:rPr>
                <w:rFonts w:cs="Arial"/>
                <w:lang w:val="sr-Cyrl-RS"/>
              </w:rPr>
              <w:t>200</w:t>
            </w:r>
          </w:p>
        </w:tc>
        <w:tc>
          <w:tcPr>
            <w:tcW w:w="4536" w:type="dxa"/>
          </w:tcPr>
          <w:p w:rsidR="00724CCE" w:rsidRPr="00F340DE" w:rsidRDefault="00724CCE" w:rsidP="00724CCE">
            <w:pPr>
              <w:rPr>
                <w:rFonts w:cs="Arial"/>
                <w:lang w:val="sr-Cyrl-RS"/>
              </w:rPr>
            </w:pPr>
            <w:r w:rsidRPr="00F340DE">
              <w:rPr>
                <w:rFonts w:cs="Arial"/>
                <w:lang w:val="sr-Cyrl-RS"/>
              </w:rPr>
              <w:t>Зидни сат са 3D бројевима оквирних димензија: ø 30.3 x 4.8 cm. Плаве и беле боје. Неопходно је да производ у себи садржи батерије.</w:t>
            </w:r>
          </w:p>
          <w:p w:rsidR="00724CCE" w:rsidRPr="00F340DE" w:rsidRDefault="00724CCE" w:rsidP="00724CCE">
            <w:pPr>
              <w:jc w:val="left"/>
              <w:rPr>
                <w:rFonts w:cs="Arial"/>
                <w:lang w:val="sr-Cyrl-RS"/>
              </w:rPr>
            </w:pPr>
            <w:r w:rsidRPr="00F340DE">
              <w:rPr>
                <w:rFonts w:cs="Arial"/>
                <w:lang w:val="sr-Cyrl-RS"/>
              </w:rPr>
              <w:t>Упакован у кутију</w:t>
            </w:r>
            <w:r>
              <w:rPr>
                <w:rFonts w:cs="Arial"/>
                <w:lang w:val="sr-Cyrl-RS"/>
              </w:rPr>
              <w:t>.</w:t>
            </w:r>
            <w:r w:rsidRPr="00F340DE">
              <w:rPr>
                <w:rFonts w:cs="Arial"/>
                <w:lang w:val="sr-Cyrl-RS"/>
              </w:rPr>
              <w:br/>
            </w:r>
          </w:p>
          <w:p w:rsidR="00724CCE" w:rsidRPr="00F340DE" w:rsidRDefault="00724CCE" w:rsidP="00724CCE">
            <w:pPr>
              <w:rPr>
                <w:rFonts w:cs="Arial"/>
                <w:lang w:val="sr-Cyrl-RS"/>
              </w:rPr>
            </w:pPr>
          </w:p>
        </w:tc>
        <w:tc>
          <w:tcPr>
            <w:tcW w:w="2267" w:type="dxa"/>
          </w:tcPr>
          <w:p w:rsidR="00724CCE" w:rsidRPr="00F340DE" w:rsidRDefault="00724CCE" w:rsidP="00724CCE">
            <w:pPr>
              <w:rPr>
                <w:rFonts w:cs="Arial"/>
                <w:lang w:val="sr-Cyrl-RS"/>
              </w:rPr>
            </w:pPr>
            <w:r w:rsidRPr="00F340DE">
              <w:rPr>
                <w:rFonts w:cs="Arial"/>
                <w:lang w:val="sr-Cyrl-RS"/>
              </w:rPr>
              <w:t>Препоручена димензија штампе: 6 x 1.5 cm</w:t>
            </w:r>
          </w:p>
          <w:p w:rsidR="00724CCE" w:rsidRPr="00F340DE" w:rsidRDefault="00724CCE" w:rsidP="00724CCE">
            <w:pPr>
              <w:rPr>
                <w:rFonts w:cs="Arial"/>
                <w:lang w:val="sr-Cyrl-RS"/>
              </w:rPr>
            </w:pPr>
            <w:r w:rsidRPr="00F340DE">
              <w:rPr>
                <w:rFonts w:cs="Arial"/>
                <w:lang w:val="sr-Cyrl-RS"/>
              </w:rPr>
              <w:t>Брендирање: тампон штампа</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8.</w:t>
            </w:r>
          </w:p>
        </w:tc>
        <w:tc>
          <w:tcPr>
            <w:tcW w:w="1701" w:type="dxa"/>
          </w:tcPr>
          <w:p w:rsidR="00724CCE" w:rsidRPr="00F340DE" w:rsidRDefault="00724CCE" w:rsidP="00724CCE">
            <w:pPr>
              <w:rPr>
                <w:rFonts w:cs="Arial"/>
                <w:lang w:val="sr-Cyrl-RS"/>
              </w:rPr>
            </w:pPr>
            <w:r w:rsidRPr="00F340DE">
              <w:rPr>
                <w:rFonts w:cs="Arial"/>
                <w:lang w:val="sr-Cyrl-RS"/>
              </w:rPr>
              <w:t>Керамичка шоља</w:t>
            </w:r>
          </w:p>
        </w:tc>
        <w:tc>
          <w:tcPr>
            <w:tcW w:w="851" w:type="dxa"/>
          </w:tcPr>
          <w:p w:rsidR="00724CCE" w:rsidRPr="00F340DE" w:rsidRDefault="00724CCE" w:rsidP="00724CCE">
            <w:pPr>
              <w:jc w:val="right"/>
              <w:rPr>
                <w:rFonts w:cs="Arial"/>
                <w:lang w:val="sr-Latn-RS"/>
              </w:rPr>
            </w:pPr>
            <w:r w:rsidRPr="00F340DE">
              <w:rPr>
                <w:rFonts w:cs="Arial"/>
                <w:lang w:val="sr-Latn-RS"/>
              </w:rPr>
              <w:t>1000</w:t>
            </w:r>
          </w:p>
        </w:tc>
        <w:tc>
          <w:tcPr>
            <w:tcW w:w="4536" w:type="dxa"/>
          </w:tcPr>
          <w:p w:rsidR="00724CCE" w:rsidRPr="00724CCE" w:rsidRDefault="00724CCE" w:rsidP="00724CCE">
            <w:pPr>
              <w:rPr>
                <w:rFonts w:cs="Arial"/>
                <w:lang w:val="sr-Cyrl-RS"/>
              </w:rPr>
            </w:pPr>
            <w:r w:rsidRPr="00F340DE">
              <w:rPr>
                <w:rFonts w:cs="Arial"/>
                <w:lang w:val="sr-Cyrl-RS"/>
              </w:rPr>
              <w:t>Керамичка шоља капацитета 300</w:t>
            </w:r>
            <w:r w:rsidRPr="00F340DE">
              <w:rPr>
                <w:rFonts w:cs="Arial"/>
                <w:lang w:val="sr-Latn-RS"/>
              </w:rPr>
              <w:t>ml</w:t>
            </w:r>
            <w:r w:rsidRPr="00F340DE">
              <w:rPr>
                <w:rFonts w:cs="Arial"/>
                <w:lang w:val="sr-Cyrl-RS"/>
              </w:rPr>
              <w:t>. Оквирних димензија 9 x 8.7 cm. Плаве и црвене боје</w:t>
            </w:r>
            <w:r w:rsidRPr="00F340DE">
              <w:rPr>
                <w:rFonts w:cs="Arial"/>
                <w:color w:val="4B4B4B"/>
                <w:shd w:val="clear" w:color="auto" w:fill="FFFFFF"/>
              </w:rPr>
              <w:t xml:space="preserve">. </w:t>
            </w:r>
            <w:r w:rsidRPr="00F340DE">
              <w:rPr>
                <w:rFonts w:cs="Arial"/>
                <w:lang w:val="sr-Cyrl-RS"/>
              </w:rPr>
              <w:t>Упакована у кутију.</w:t>
            </w:r>
          </w:p>
          <w:p w:rsidR="00724CCE" w:rsidRPr="00F340DE" w:rsidRDefault="00724CCE" w:rsidP="00724CCE">
            <w:pPr>
              <w:rPr>
                <w:rFonts w:cs="Arial"/>
                <w:lang w:val="sr-Cyrl-RS"/>
              </w:rPr>
            </w:pPr>
          </w:p>
        </w:tc>
        <w:tc>
          <w:tcPr>
            <w:tcW w:w="2267" w:type="dxa"/>
          </w:tcPr>
          <w:p w:rsidR="00724CCE" w:rsidRPr="00F340DE" w:rsidRDefault="00724CCE" w:rsidP="00724CCE">
            <w:pPr>
              <w:rPr>
                <w:rFonts w:cs="Arial"/>
                <w:lang w:val="sr-Cyrl-RS"/>
              </w:rPr>
            </w:pPr>
            <w:r w:rsidRPr="00F340DE">
              <w:rPr>
                <w:rFonts w:cs="Arial"/>
                <w:lang w:val="sr-Cyrl-RS"/>
              </w:rPr>
              <w:t>Димензија штампе на шољи: 5 x 3 cm</w:t>
            </w:r>
          </w:p>
          <w:p w:rsidR="00724CCE" w:rsidRPr="00F340DE" w:rsidRDefault="00724CCE" w:rsidP="00724CCE">
            <w:pPr>
              <w:rPr>
                <w:rFonts w:cs="Arial"/>
                <w:lang w:val="sr-Cyrl-RS"/>
              </w:rPr>
            </w:pPr>
            <w:r w:rsidRPr="00F340DE">
              <w:rPr>
                <w:rFonts w:cs="Arial"/>
                <w:lang w:val="sr-Cyrl-RS"/>
              </w:rPr>
              <w:t xml:space="preserve">Врста штампе: тампон, једнобојно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9.</w:t>
            </w:r>
          </w:p>
        </w:tc>
        <w:tc>
          <w:tcPr>
            <w:tcW w:w="1701" w:type="dxa"/>
          </w:tcPr>
          <w:p w:rsidR="00724CCE" w:rsidRPr="00F340DE" w:rsidRDefault="00724CCE" w:rsidP="00724CCE">
            <w:pPr>
              <w:rPr>
                <w:rFonts w:cs="Arial"/>
                <w:lang w:val="sr-Cyrl-RS"/>
              </w:rPr>
            </w:pPr>
            <w:r w:rsidRPr="00F340DE">
              <w:rPr>
                <w:rFonts w:cs="Arial"/>
                <w:lang w:val="sr-Cyrl-RS"/>
              </w:rPr>
              <w:t>Ауто пуњач са звучником</w:t>
            </w:r>
          </w:p>
        </w:tc>
        <w:tc>
          <w:tcPr>
            <w:tcW w:w="851" w:type="dxa"/>
          </w:tcPr>
          <w:p w:rsidR="00724CCE" w:rsidRPr="00F340DE" w:rsidRDefault="00724CCE" w:rsidP="00724CCE">
            <w:pPr>
              <w:jc w:val="right"/>
              <w:rPr>
                <w:rFonts w:cs="Arial"/>
                <w:lang w:val="sr-Cyrl-RS"/>
              </w:rPr>
            </w:pPr>
            <w:r w:rsidRPr="00F340DE">
              <w:rPr>
                <w:rFonts w:cs="Arial"/>
                <w:lang w:val="sr-Cyrl-RS"/>
              </w:rPr>
              <w:t>600</w:t>
            </w:r>
          </w:p>
        </w:tc>
        <w:tc>
          <w:tcPr>
            <w:tcW w:w="4536" w:type="dxa"/>
          </w:tcPr>
          <w:p w:rsidR="00724CCE" w:rsidRPr="00F340DE" w:rsidRDefault="00724CCE" w:rsidP="00724CCE">
            <w:pPr>
              <w:rPr>
                <w:rFonts w:cs="Arial"/>
                <w:lang w:val="sr-Cyrl-RS"/>
              </w:rPr>
            </w:pPr>
            <w:r w:rsidRPr="00F340DE">
              <w:rPr>
                <w:rFonts w:cs="Arial"/>
                <w:lang w:val="sr-Cyrl-RS"/>
              </w:rPr>
              <w:t xml:space="preserve">Ауто пуњач са блутут звучником оквирног пречника круга до 6cm и ширине до 2cm. </w:t>
            </w:r>
          </w:p>
          <w:p w:rsidR="00724CCE" w:rsidRPr="00F340DE" w:rsidRDefault="00724CCE" w:rsidP="00724CCE">
            <w:pPr>
              <w:rPr>
                <w:rFonts w:cs="Arial"/>
                <w:color w:val="4B4B4B"/>
                <w:shd w:val="clear" w:color="auto" w:fill="FFFFFF"/>
              </w:rPr>
            </w:pPr>
            <w:r w:rsidRPr="00F340DE">
              <w:rPr>
                <w:rFonts w:cs="Arial"/>
                <w:lang w:val="sr-Cyrl-RS"/>
              </w:rPr>
              <w:t>Упаковано у поклон кутију.</w:t>
            </w:r>
          </w:p>
        </w:tc>
        <w:tc>
          <w:tcPr>
            <w:tcW w:w="2267" w:type="dxa"/>
          </w:tcPr>
          <w:p w:rsidR="00724CCE" w:rsidRPr="00F340DE" w:rsidRDefault="00724CCE" w:rsidP="00724CCE">
            <w:pPr>
              <w:rPr>
                <w:rFonts w:cs="Arial"/>
                <w:color w:val="4B4B4B"/>
                <w:shd w:val="clear" w:color="auto" w:fill="FFFFFF"/>
              </w:rPr>
            </w:pPr>
            <w:r w:rsidRPr="00F340DE">
              <w:rPr>
                <w:rFonts w:cs="Arial"/>
                <w:lang w:val="sr-Cyrl-RS"/>
              </w:rPr>
              <w:t xml:space="preserve">Врста штампе: тампон, једнобојни лого </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10.</w:t>
            </w:r>
          </w:p>
        </w:tc>
        <w:tc>
          <w:tcPr>
            <w:tcW w:w="1701" w:type="dxa"/>
          </w:tcPr>
          <w:p w:rsidR="00724CCE" w:rsidRPr="00F340DE" w:rsidRDefault="00724CCE" w:rsidP="00724CCE">
            <w:pPr>
              <w:rPr>
                <w:rFonts w:cs="Arial"/>
                <w:lang w:val="sr-Cyrl-RS"/>
              </w:rPr>
            </w:pPr>
            <w:r w:rsidRPr="00F340DE">
              <w:rPr>
                <w:rFonts w:cs="Arial"/>
                <w:lang w:val="sr-Cyrl-RS"/>
              </w:rPr>
              <w:t>Привезак за кључ у облику шлема са лампицом</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lang w:val="sr-Cyrl-RS"/>
              </w:rPr>
            </w:pPr>
            <w:r w:rsidRPr="00F340DE">
              <w:rPr>
                <w:rFonts w:cs="Arial"/>
                <w:color w:val="000000"/>
                <w:lang w:val="sr-Cyrl-RS"/>
              </w:rPr>
              <w:t>Боја: Бела. Димензије привеска: 4,8x3,3x2,2</w:t>
            </w:r>
            <w:r w:rsidRPr="00F340DE">
              <w:rPr>
                <w:rFonts w:cs="Arial"/>
                <w:color w:val="000000"/>
              </w:rPr>
              <w:t>цм</w:t>
            </w:r>
            <w:r w:rsidRPr="00F340DE">
              <w:rPr>
                <w:rFonts w:cs="Arial"/>
                <w:color w:val="000000"/>
                <w:lang w:val="sr-Cyrl-RS"/>
              </w:rPr>
              <w:t>. Са батеријом. Паковање:  картонска кутија</w:t>
            </w:r>
          </w:p>
        </w:tc>
        <w:tc>
          <w:tcPr>
            <w:tcW w:w="2267" w:type="dxa"/>
          </w:tcPr>
          <w:p w:rsidR="00724CCE" w:rsidRPr="00F340DE" w:rsidRDefault="00724CCE" w:rsidP="00724CCE">
            <w:pPr>
              <w:rPr>
                <w:rFonts w:cs="Arial"/>
                <w:lang w:val="sr-Cyrl-RS"/>
              </w:rPr>
            </w:pPr>
            <w:r w:rsidRPr="00F340DE">
              <w:rPr>
                <w:rFonts w:cs="Arial"/>
                <w:lang w:val="sr-Cyrl-RS"/>
              </w:rPr>
              <w:t>Ш</w:t>
            </w:r>
            <w:r w:rsidRPr="00F340DE">
              <w:rPr>
                <w:rFonts w:cs="Arial"/>
              </w:rPr>
              <w:t>тампа: једнобојни лого, оквирне димензије 15x8мм</w:t>
            </w:r>
          </w:p>
        </w:tc>
      </w:tr>
      <w:tr w:rsidR="00724CCE" w:rsidRPr="00F340DE" w:rsidTr="002323AE">
        <w:tc>
          <w:tcPr>
            <w:tcW w:w="567" w:type="dxa"/>
          </w:tcPr>
          <w:p w:rsidR="00724CCE" w:rsidRPr="00F340DE" w:rsidRDefault="00724CCE" w:rsidP="00724CCE">
            <w:pPr>
              <w:rPr>
                <w:rFonts w:cs="Arial"/>
                <w:lang w:val="sr-Cyrl-RS"/>
              </w:rPr>
            </w:pPr>
            <w:r w:rsidRPr="00F340DE">
              <w:rPr>
                <w:rFonts w:cs="Arial"/>
                <w:lang w:val="sr-Cyrl-RS"/>
              </w:rPr>
              <w:t>11.</w:t>
            </w:r>
          </w:p>
        </w:tc>
        <w:tc>
          <w:tcPr>
            <w:tcW w:w="1701" w:type="dxa"/>
          </w:tcPr>
          <w:p w:rsidR="00724CCE" w:rsidRPr="00F340DE" w:rsidRDefault="00724CCE" w:rsidP="00724CCE">
            <w:pPr>
              <w:rPr>
                <w:rFonts w:cs="Arial"/>
                <w:lang w:val="sr-Cyrl-RS"/>
              </w:rPr>
            </w:pPr>
            <w:r w:rsidRPr="00F340DE">
              <w:rPr>
                <w:rFonts w:cs="Arial"/>
                <w:lang w:val="sr-Latn-RS"/>
              </w:rPr>
              <w:t xml:space="preserve">Пластична хемијска оловка са </w:t>
            </w:r>
            <w:r w:rsidRPr="00F340DE">
              <w:rPr>
                <w:rFonts w:cs="Arial"/>
                <w:lang w:val="sr-Cyrl-RS"/>
              </w:rPr>
              <w:t>једнобојном гуменом лоптом</w:t>
            </w:r>
            <w:r w:rsidRPr="00F340DE">
              <w:rPr>
                <w:rFonts w:cs="Arial"/>
                <w:lang w:val="sr-Latn-RS"/>
              </w:rPr>
              <w:t xml:space="preserve"> на </w:t>
            </w:r>
            <w:r w:rsidRPr="00F340DE">
              <w:rPr>
                <w:rFonts w:cs="Arial"/>
                <w:lang w:val="sr-Cyrl-RS"/>
              </w:rPr>
              <w:t>врху</w:t>
            </w:r>
            <w:r w:rsidRPr="00F340DE">
              <w:rPr>
                <w:rFonts w:cs="Arial"/>
                <w:lang w:val="sr-Latn-RS"/>
              </w:rPr>
              <w:t xml:space="preserve"> </w:t>
            </w:r>
          </w:p>
        </w:tc>
        <w:tc>
          <w:tcPr>
            <w:tcW w:w="851" w:type="dxa"/>
          </w:tcPr>
          <w:p w:rsidR="00724CCE" w:rsidRPr="00F340DE" w:rsidRDefault="00724CCE" w:rsidP="00724CCE">
            <w:pPr>
              <w:jc w:val="right"/>
              <w:rPr>
                <w:rFonts w:cs="Arial"/>
                <w:lang w:val="sr-Cyrl-RS"/>
              </w:rPr>
            </w:pPr>
            <w:r w:rsidRPr="00F340DE">
              <w:rPr>
                <w:rFonts w:cs="Arial"/>
                <w:lang w:val="sr-Cyrl-RS"/>
              </w:rPr>
              <w:t>1000</w:t>
            </w:r>
          </w:p>
        </w:tc>
        <w:tc>
          <w:tcPr>
            <w:tcW w:w="4536" w:type="dxa"/>
          </w:tcPr>
          <w:p w:rsidR="00724CCE" w:rsidRPr="00F340DE" w:rsidRDefault="00724CCE" w:rsidP="00724CCE">
            <w:pPr>
              <w:rPr>
                <w:rFonts w:cs="Arial"/>
                <w:color w:val="000000"/>
                <w:lang w:val="sr-Cyrl-RS"/>
              </w:rPr>
            </w:pPr>
            <w:r w:rsidRPr="00F340DE">
              <w:rPr>
                <w:rFonts w:cs="Arial"/>
                <w:color w:val="000000"/>
              </w:rPr>
              <w:t>У плавој и црвеној боји</w:t>
            </w:r>
            <w:r w:rsidRPr="00F340DE">
              <w:rPr>
                <w:rFonts w:cs="Arial"/>
                <w:color w:val="000000"/>
                <w:lang w:val="sr-Cyrl-RS"/>
              </w:rPr>
              <w:t xml:space="preserve"> (по 500 комада)</w:t>
            </w:r>
            <w:r w:rsidRPr="00F340DE">
              <w:rPr>
                <w:rFonts w:cs="Arial"/>
                <w:color w:val="000000"/>
              </w:rPr>
              <w:t xml:space="preserve">. </w:t>
            </w:r>
            <w:r w:rsidRPr="00F340DE">
              <w:rPr>
                <w:rFonts w:cs="Arial"/>
                <w:color w:val="000000"/>
                <w:lang w:val="sr-Cyrl-RS"/>
              </w:rPr>
              <w:t>Лопта засветли када се удари о сто.</w:t>
            </w:r>
          </w:p>
          <w:p w:rsidR="00724CCE" w:rsidRPr="00F340DE" w:rsidRDefault="00724CCE" w:rsidP="00724CCE">
            <w:pPr>
              <w:rPr>
                <w:rFonts w:cs="Arial"/>
                <w:lang w:val="sr-Latn-RS"/>
              </w:rPr>
            </w:pPr>
            <w:r w:rsidRPr="00F340DE">
              <w:rPr>
                <w:rFonts w:cs="Arial"/>
                <w:color w:val="000000"/>
              </w:rPr>
              <w:t xml:space="preserve">Батерије </w:t>
            </w:r>
            <w:r w:rsidRPr="00F340DE">
              <w:rPr>
                <w:rFonts w:cs="Arial"/>
                <w:color w:val="000000"/>
                <w:lang w:val="sr-Cyrl-RS"/>
              </w:rPr>
              <w:t>улазе у састав производа</w:t>
            </w:r>
            <w:r w:rsidRPr="00F340DE">
              <w:rPr>
                <w:rFonts w:cs="Arial"/>
                <w:color w:val="000000"/>
              </w:rPr>
              <w:t xml:space="preserve">. </w:t>
            </w:r>
          </w:p>
        </w:tc>
        <w:tc>
          <w:tcPr>
            <w:tcW w:w="2267" w:type="dxa"/>
          </w:tcPr>
          <w:p w:rsidR="00724CCE" w:rsidRPr="00F340DE" w:rsidRDefault="00724CCE" w:rsidP="00724CCE">
            <w:pPr>
              <w:rPr>
                <w:rFonts w:cs="Arial"/>
                <w:color w:val="4B4B4B"/>
                <w:shd w:val="clear" w:color="auto" w:fill="FFFFFF"/>
              </w:rPr>
            </w:pPr>
            <w:r w:rsidRPr="00F340DE">
              <w:rPr>
                <w:rFonts w:cs="Arial"/>
                <w:lang w:val="sr-Cyrl-RS"/>
              </w:rPr>
              <w:t xml:space="preserve">Врста штампе: </w:t>
            </w:r>
            <w:r w:rsidRPr="00F340DE">
              <w:rPr>
                <w:rFonts w:cs="Arial"/>
              </w:rPr>
              <w:t>једнобојни лого, оквирне димензије 60x5мм</w:t>
            </w:r>
          </w:p>
        </w:tc>
      </w:tr>
      <w:tr w:rsidR="002323AE" w:rsidRPr="00F340DE" w:rsidTr="002323AE">
        <w:tc>
          <w:tcPr>
            <w:tcW w:w="2268" w:type="dxa"/>
            <w:gridSpan w:val="2"/>
          </w:tcPr>
          <w:p w:rsidR="002323AE" w:rsidRPr="00F340DE" w:rsidRDefault="002323AE" w:rsidP="00724CCE">
            <w:pPr>
              <w:rPr>
                <w:rFonts w:cs="Arial"/>
                <w:lang w:val="sr-Latn-RS"/>
              </w:rPr>
            </w:pPr>
            <w:r w:rsidRPr="00F340DE">
              <w:rPr>
                <w:rFonts w:cs="Arial"/>
                <w:b/>
                <w:i/>
                <w:lang w:val="sr-Cyrl-RS"/>
              </w:rPr>
              <w:t>Напомена</w:t>
            </w:r>
          </w:p>
        </w:tc>
        <w:tc>
          <w:tcPr>
            <w:tcW w:w="7654" w:type="dxa"/>
            <w:gridSpan w:val="3"/>
          </w:tcPr>
          <w:p w:rsidR="002323AE" w:rsidRPr="002323AE" w:rsidRDefault="002323AE" w:rsidP="002323AE">
            <w:pPr>
              <w:rPr>
                <w:rFonts w:cs="Arial"/>
                <w:lang w:val="sr-Cyrl-RS"/>
              </w:rPr>
            </w:pPr>
            <w:r w:rsidRPr="002323AE">
              <w:rPr>
                <w:rFonts w:cs="Arial"/>
                <w:lang w:val="sr-Cyrl-RS"/>
              </w:rPr>
              <w:t>за свих 11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1-11, у складу са табелом. На узорке није потребно аплицирати знак ЕПС, које ће Наручилац вратити понуђачима записнички након закључења Уговора.</w:t>
            </w:r>
          </w:p>
          <w:p w:rsidR="002323AE" w:rsidRPr="002323AE" w:rsidRDefault="002323AE" w:rsidP="002323AE">
            <w:pPr>
              <w:rPr>
                <w:rFonts w:cs="Arial"/>
                <w:lang w:val="sr-Cyrl-RS"/>
              </w:rPr>
            </w:pPr>
            <w:r w:rsidRPr="002323AE">
              <w:rPr>
                <w:rFonts w:cs="Arial"/>
                <w:lang w:val="sr-Cyrl-RS"/>
              </w:rPr>
              <w:t>Узорци служе за утврђивање саобразно</w:t>
            </w:r>
            <w:r w:rsidR="00457937">
              <w:rPr>
                <w:rFonts w:cs="Arial"/>
                <w:lang w:val="sr-Cyrl-RS"/>
              </w:rPr>
              <w:t>сти са техничком спецификацијом</w:t>
            </w:r>
            <w:r w:rsidRPr="002323AE">
              <w:rPr>
                <w:rFonts w:cs="Arial"/>
                <w:lang w:val="sr-Cyrl-RS"/>
              </w:rPr>
              <w:t xml:space="preserve"> на основу</w:t>
            </w:r>
            <w:r w:rsidR="00457937">
              <w:rPr>
                <w:rFonts w:cs="Arial"/>
                <w:lang w:val="sr-Cyrl-RS"/>
              </w:rPr>
              <w:t xml:space="preserve"> визуелног прегледа као и </w:t>
            </w:r>
            <w:r w:rsidRPr="002323AE">
              <w:rPr>
                <w:rFonts w:cs="Arial"/>
                <w:lang w:val="sr-Cyrl-RS"/>
              </w:rPr>
              <w:t>података на самом производу односно паковању. Уколико узорак не одговара захтева</w:t>
            </w:r>
            <w:r w:rsidR="00457937">
              <w:rPr>
                <w:rFonts w:cs="Arial"/>
                <w:lang w:val="sr-Cyrl-RS"/>
              </w:rPr>
              <w:t xml:space="preserve">ним техничким карактеристикама, </w:t>
            </w:r>
            <w:r w:rsidRPr="002323AE">
              <w:rPr>
                <w:rFonts w:cs="Arial"/>
                <w:lang w:val="sr-Cyrl-RS"/>
              </w:rPr>
              <w:t xml:space="preserve">понуда ће бити одбијена као неодговарајућа. </w:t>
            </w:r>
          </w:p>
          <w:p w:rsidR="002323AE" w:rsidRPr="00F340DE" w:rsidRDefault="002323AE" w:rsidP="002323AE">
            <w:pPr>
              <w:rPr>
                <w:rFonts w:cs="Arial"/>
                <w:lang w:val="sr-Cyrl-RS"/>
              </w:rPr>
            </w:pPr>
            <w:r w:rsidRPr="002323AE">
              <w:rPr>
                <w:rFonts w:cs="Arial"/>
                <w:lang w:val="sr-Cyrl-RS"/>
              </w:rPr>
              <w:t>Оцењивање узорака ће се вршити одмах након отварања понуда у присуству понуђача о чему ће се сачинити записник.</w:t>
            </w:r>
          </w:p>
        </w:tc>
      </w:tr>
    </w:tbl>
    <w:p w:rsidR="00A11EAD" w:rsidRDefault="00DB369C" w:rsidP="00E07F9C">
      <w:pPr>
        <w:pStyle w:val="Heading10"/>
        <w:numPr>
          <w:ilvl w:val="1"/>
          <w:numId w:val="16"/>
        </w:numPr>
        <w:jc w:val="both"/>
        <w:rPr>
          <w:rFonts w:cs="Arial"/>
          <w:sz w:val="24"/>
          <w:szCs w:val="24"/>
          <w:lang w:val="sr-Cyrl-RS"/>
        </w:rPr>
      </w:pPr>
      <w:r w:rsidRPr="000628D0">
        <w:rPr>
          <w:rFonts w:cs="Arial"/>
          <w:sz w:val="24"/>
          <w:szCs w:val="24"/>
          <w:lang w:val="sr-Cyrl-RS"/>
        </w:rPr>
        <w:t>Рок испоруке доб</w:t>
      </w:r>
      <w:r w:rsidR="005551C2" w:rsidRPr="000628D0">
        <w:rPr>
          <w:rFonts w:cs="Arial"/>
          <w:sz w:val="24"/>
          <w:szCs w:val="24"/>
          <w:lang w:val="sr-Cyrl-RS"/>
        </w:rPr>
        <w:t>ара</w:t>
      </w:r>
    </w:p>
    <w:p w:rsidR="004276AD" w:rsidRDefault="004D14FC" w:rsidP="006501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B1C3B">
        <w:rPr>
          <w:rFonts w:ascii="Arial" w:hAnsi="Arial" w:cs="Arial"/>
          <w:sz w:val="24"/>
          <w:szCs w:val="24"/>
          <w:lang w:val="sr-Cyrl-RS"/>
        </w:rPr>
        <w:t>Изабрани п</w:t>
      </w:r>
      <w:r w:rsidR="00D06691" w:rsidRPr="004B1C3B">
        <w:rPr>
          <w:rFonts w:ascii="Arial" w:hAnsi="Arial" w:cs="Arial"/>
          <w:sz w:val="24"/>
          <w:szCs w:val="24"/>
          <w:lang w:val="sr-Cyrl-RS"/>
        </w:rPr>
        <w:t>онуђ</w:t>
      </w:r>
      <w:r w:rsidR="009B3371" w:rsidRPr="004B1C3B">
        <w:rPr>
          <w:rFonts w:ascii="Arial" w:hAnsi="Arial" w:cs="Arial"/>
          <w:sz w:val="24"/>
          <w:szCs w:val="24"/>
          <w:lang w:val="sr-Cyrl-RS"/>
        </w:rPr>
        <w:t>ач је обавезан да испоруку добара</w:t>
      </w:r>
      <w:r w:rsidR="00D06691" w:rsidRPr="004B1C3B">
        <w:rPr>
          <w:rFonts w:ascii="Arial" w:hAnsi="Arial" w:cs="Arial"/>
          <w:sz w:val="24"/>
          <w:szCs w:val="24"/>
          <w:lang w:val="sr-Cyrl-RS"/>
        </w:rPr>
        <w:t xml:space="preserve"> изврши у року </w:t>
      </w:r>
      <w:r w:rsidR="00AD6D3F">
        <w:rPr>
          <w:rFonts w:ascii="Arial" w:hAnsi="Arial" w:cs="Arial"/>
          <w:sz w:val="24"/>
          <w:szCs w:val="24"/>
          <w:lang w:val="sr-Cyrl-RS"/>
        </w:rPr>
        <w:t xml:space="preserve">који не може бити дужи </w:t>
      </w:r>
      <w:r w:rsidR="00D06691" w:rsidRPr="004B1C3B">
        <w:rPr>
          <w:rFonts w:ascii="Arial" w:hAnsi="Arial" w:cs="Arial"/>
          <w:sz w:val="24"/>
          <w:szCs w:val="24"/>
          <w:lang w:val="sr-Cyrl-RS"/>
        </w:rPr>
        <w:t xml:space="preserve">од </w:t>
      </w:r>
      <w:r w:rsidR="00724CCE">
        <w:rPr>
          <w:rFonts w:ascii="Arial" w:hAnsi="Arial" w:cs="Arial"/>
          <w:sz w:val="24"/>
          <w:szCs w:val="24"/>
          <w:lang w:val="sr-Cyrl-RS"/>
        </w:rPr>
        <w:t>15</w:t>
      </w:r>
      <w:r w:rsidR="00333CBB">
        <w:rPr>
          <w:rFonts w:ascii="Arial" w:hAnsi="Arial" w:cs="Arial"/>
          <w:sz w:val="24"/>
          <w:szCs w:val="24"/>
          <w:lang w:val="sr-Cyrl-RS"/>
        </w:rPr>
        <w:t xml:space="preserve"> (словима:</w:t>
      </w:r>
      <w:r w:rsidR="00724CCE">
        <w:rPr>
          <w:rFonts w:ascii="Arial" w:hAnsi="Arial" w:cs="Arial"/>
          <w:sz w:val="24"/>
          <w:szCs w:val="24"/>
          <w:lang w:val="sr-Cyrl-RS"/>
        </w:rPr>
        <w:t>петнаест</w:t>
      </w:r>
      <w:r w:rsidR="00333CBB">
        <w:rPr>
          <w:rFonts w:ascii="Arial" w:hAnsi="Arial" w:cs="Arial"/>
          <w:sz w:val="24"/>
          <w:szCs w:val="24"/>
          <w:lang w:val="sr-Cyrl-RS"/>
        </w:rPr>
        <w:t>)</w:t>
      </w:r>
      <w:r w:rsidR="004B1C3B">
        <w:rPr>
          <w:rFonts w:ascii="Arial" w:hAnsi="Arial" w:cs="Arial"/>
          <w:sz w:val="24"/>
          <w:szCs w:val="24"/>
          <w:lang w:val="sr-Cyrl-RS"/>
        </w:rPr>
        <w:t xml:space="preserve"> дана </w:t>
      </w:r>
      <w:r w:rsidR="00D06691" w:rsidRPr="004B1C3B">
        <w:rPr>
          <w:rFonts w:ascii="Arial" w:hAnsi="Arial" w:cs="Arial"/>
          <w:sz w:val="24"/>
          <w:szCs w:val="24"/>
          <w:lang w:val="sr-Cyrl-RS"/>
        </w:rPr>
        <w:t xml:space="preserve">од дана </w:t>
      </w:r>
      <w:r w:rsidR="00D1079A">
        <w:rPr>
          <w:rFonts w:ascii="Arial" w:hAnsi="Arial" w:cs="Arial"/>
          <w:sz w:val="24"/>
          <w:szCs w:val="24"/>
          <w:lang w:val="sr-Cyrl-RS"/>
        </w:rPr>
        <w:t>ступања</w:t>
      </w:r>
      <w:r w:rsidR="00D06691" w:rsidRPr="004B1C3B">
        <w:rPr>
          <w:rFonts w:ascii="Arial" w:hAnsi="Arial" w:cs="Arial"/>
          <w:sz w:val="24"/>
          <w:szCs w:val="24"/>
          <w:lang w:val="sr-Cyrl-RS"/>
        </w:rPr>
        <w:t xml:space="preserve"> Уговора</w:t>
      </w:r>
      <w:r w:rsidR="00D1079A">
        <w:rPr>
          <w:rFonts w:ascii="Arial" w:hAnsi="Arial" w:cs="Arial"/>
          <w:sz w:val="24"/>
          <w:szCs w:val="24"/>
          <w:lang w:val="sr-Cyrl-RS"/>
        </w:rPr>
        <w:t xml:space="preserve"> на снагу</w:t>
      </w:r>
      <w:r w:rsidR="009B3371" w:rsidRPr="004B1C3B">
        <w:rPr>
          <w:rFonts w:ascii="Arial" w:hAnsi="Arial" w:cs="Arial"/>
          <w:sz w:val="24"/>
          <w:szCs w:val="24"/>
          <w:lang w:val="sr-Cyrl-RS"/>
        </w:rPr>
        <w:t>.</w:t>
      </w:r>
    </w:p>
    <w:p w:rsidR="00C60501" w:rsidRDefault="00724CCE" w:rsidP="00C60501">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B15AA6">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rsidR="009A4FCB" w:rsidRDefault="00DB369C" w:rsidP="00E07F9C">
      <w:pPr>
        <w:pStyle w:val="Heading10"/>
        <w:numPr>
          <w:ilvl w:val="1"/>
          <w:numId w:val="16"/>
        </w:numPr>
        <w:rPr>
          <w:sz w:val="24"/>
          <w:szCs w:val="24"/>
          <w:lang w:val="sr-Cyrl-RS"/>
        </w:rPr>
      </w:pPr>
      <w:bookmarkStart w:id="19" w:name="_Toc441651542"/>
      <w:bookmarkStart w:id="20" w:name="_Toc442559880"/>
      <w:r w:rsidRPr="009A4FCB">
        <w:rPr>
          <w:sz w:val="24"/>
          <w:szCs w:val="24"/>
        </w:rPr>
        <w:t>Место и</w:t>
      </w:r>
      <w:r w:rsidR="004559F1" w:rsidRPr="009A4FCB">
        <w:rPr>
          <w:sz w:val="24"/>
          <w:szCs w:val="24"/>
        </w:rPr>
        <w:t>споруке добара</w:t>
      </w:r>
      <w:bookmarkEnd w:id="19"/>
      <w:bookmarkEnd w:id="20"/>
      <w:r w:rsidR="009A4FCB">
        <w:rPr>
          <w:sz w:val="24"/>
          <w:szCs w:val="24"/>
          <w:lang w:val="sr-Cyrl-RS"/>
        </w:rPr>
        <w:t xml:space="preserve"> </w:t>
      </w:r>
    </w:p>
    <w:p w:rsidR="00C60501" w:rsidRPr="00724CCE" w:rsidRDefault="00C60501" w:rsidP="00C60501">
      <w:pPr>
        <w:spacing w:before="0"/>
        <w:rPr>
          <w:rFonts w:cs="Arial"/>
          <w:sz w:val="24"/>
          <w:szCs w:val="24"/>
          <w:lang w:val="sr-Cyrl-R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w:t>
      </w:r>
      <w:r w:rsidR="00724CCE">
        <w:rPr>
          <w:rFonts w:cs="Arial"/>
          <w:sz w:val="24"/>
          <w:szCs w:val="24"/>
          <w:lang w:val="sr-Cyrl-RS" w:eastAsia="zh-CN"/>
        </w:rPr>
        <w:t xml:space="preserve">је </w:t>
      </w:r>
      <w:r w:rsidR="00724CCE" w:rsidRPr="00724CCE">
        <w:rPr>
          <w:rFonts w:cs="Arial"/>
          <w:sz w:val="24"/>
          <w:szCs w:val="24"/>
          <w:lang w:eastAsia="zh-CN"/>
        </w:rPr>
        <w:t>магацин</w:t>
      </w:r>
      <w:r w:rsidRPr="00724CCE">
        <w:rPr>
          <w:rFonts w:cs="Arial"/>
          <w:sz w:val="24"/>
          <w:szCs w:val="24"/>
          <w:lang w:eastAsia="zh-CN"/>
        </w:rPr>
        <w:t xml:space="preserve"> Наручиоца :</w:t>
      </w:r>
      <w:r w:rsidR="00724CCE" w:rsidRPr="00724CCE">
        <w:rPr>
          <w:rFonts w:cs="Arial"/>
          <w:sz w:val="24"/>
          <w:szCs w:val="24"/>
          <w:lang w:val="sr-Cyrl-RS" w:eastAsia="zh-CN"/>
        </w:rPr>
        <w:t xml:space="preserve"> </w:t>
      </w:r>
      <w:r w:rsidR="00724CCE" w:rsidRPr="00724CCE">
        <w:rPr>
          <w:rFonts w:cs="Arial"/>
          <w:sz w:val="24"/>
          <w:szCs w:val="24"/>
          <w:lang w:val="sr-Cyrl-RS"/>
        </w:rPr>
        <w:t>ЈП ЕПС, Макензијева 37/ IV, Београд</w:t>
      </w:r>
    </w:p>
    <w:p w:rsidR="004D14FC" w:rsidRDefault="004D14FC" w:rsidP="00E07F9C">
      <w:pPr>
        <w:pStyle w:val="Heading10"/>
        <w:numPr>
          <w:ilvl w:val="1"/>
          <w:numId w:val="16"/>
        </w:numPr>
        <w:rPr>
          <w:sz w:val="24"/>
          <w:szCs w:val="24"/>
        </w:rPr>
      </w:pPr>
      <w:bookmarkStart w:id="21" w:name="_Toc441651543"/>
      <w:bookmarkStart w:id="22" w:name="_Toc442559881"/>
      <w:r w:rsidRPr="005E3763">
        <w:rPr>
          <w:sz w:val="24"/>
          <w:szCs w:val="24"/>
        </w:rPr>
        <w:t>Гарантни рок</w:t>
      </w:r>
      <w:bookmarkEnd w:id="21"/>
      <w:bookmarkEnd w:id="22"/>
    </w:p>
    <w:p w:rsidR="000107FE" w:rsidRPr="005E3763" w:rsidRDefault="00724CCE" w:rsidP="00280127">
      <w:pPr>
        <w:spacing w:before="0"/>
        <w:rPr>
          <w:rFonts w:cs="Arial"/>
          <w:sz w:val="24"/>
          <w:szCs w:val="24"/>
          <w:lang w:eastAsia="zh-CN"/>
        </w:rPr>
      </w:pPr>
      <w:r w:rsidRPr="00924616">
        <w:rPr>
          <w:rFonts w:eastAsia="Calibri" w:cs="Arial"/>
          <w:sz w:val="24"/>
          <w:szCs w:val="24"/>
          <w:lang w:val="sr-Cyrl-RS"/>
        </w:rPr>
        <w:lastRenderedPageBreak/>
        <w:t>Неће се одређивати гарантни рок за испоручена добра</w:t>
      </w:r>
      <w:r w:rsidRPr="00924616">
        <w:rPr>
          <w:rFonts w:eastAsia="Calibri" w:cs="Arial"/>
          <w:sz w:val="24"/>
          <w:szCs w:val="24"/>
        </w:rPr>
        <w:t>.</w:t>
      </w:r>
      <w:r w:rsidR="004D14FC" w:rsidRPr="005E3763">
        <w:rPr>
          <w:rFonts w:cs="Arial"/>
          <w:sz w:val="24"/>
          <w:szCs w:val="24"/>
          <w:lang w:eastAsia="zh-CN"/>
        </w:rPr>
        <w:t xml:space="preserve"> </w:t>
      </w:r>
    </w:p>
    <w:p w:rsidR="00756A02" w:rsidRPr="005E3763" w:rsidRDefault="000107FE" w:rsidP="000107FE">
      <w:pPr>
        <w:pStyle w:val="Heading10"/>
        <w:ind w:left="0" w:firstLine="0"/>
        <w:rPr>
          <w:rFonts w:cs="Arial"/>
          <w:sz w:val="24"/>
          <w:szCs w:val="24"/>
          <w:lang w:val="sr-Cyrl-RS"/>
        </w:rPr>
      </w:pPr>
      <w:bookmarkStart w:id="23" w:name="_Toc442559884"/>
      <w:r>
        <w:rPr>
          <w:rFonts w:cs="Arial"/>
          <w:sz w:val="24"/>
          <w:szCs w:val="24"/>
          <w:lang w:val="sr-Cyrl-RS"/>
        </w:rPr>
        <w:t>4.</w:t>
      </w:r>
      <w:r w:rsidR="00756A02" w:rsidRPr="005E3763">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385"/>
      </w:tblGrid>
      <w:tr w:rsidR="00175774" w:rsidRPr="005E3763" w:rsidTr="00724CCE">
        <w:trPr>
          <w:trHeight w:val="524"/>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Ред. бр.</w:t>
            </w:r>
          </w:p>
        </w:tc>
        <w:tc>
          <w:tcPr>
            <w:tcW w:w="9385" w:type="dxa"/>
            <w:vAlign w:val="center"/>
          </w:tcPr>
          <w:p w:rsidR="00175774" w:rsidRPr="005E3763" w:rsidRDefault="00175774" w:rsidP="003A4822">
            <w:pPr>
              <w:ind w:right="-180"/>
              <w:jc w:val="center"/>
              <w:rPr>
                <w:rFonts w:cs="Arial"/>
                <w:b/>
                <w:sz w:val="24"/>
                <w:szCs w:val="24"/>
              </w:rPr>
            </w:pPr>
            <w:r w:rsidRPr="005E3763">
              <w:rPr>
                <w:rStyle w:val="Heading1Char"/>
                <w:sz w:val="24"/>
                <w:szCs w:val="24"/>
              </w:rPr>
              <w:t>4.1</w:t>
            </w:r>
            <w:r w:rsidR="0061774F">
              <w:rPr>
                <w:rFonts w:cs="Arial"/>
                <w:b/>
                <w:sz w:val="24"/>
                <w:szCs w:val="24"/>
              </w:rPr>
              <w:t>.</w:t>
            </w:r>
            <w:r w:rsidRPr="005E3763">
              <w:rPr>
                <w:rFonts w:cs="Arial"/>
                <w:b/>
                <w:sz w:val="24"/>
                <w:szCs w:val="24"/>
              </w:rPr>
              <w:t xml:space="preserve"> ОБАВЕЗНИ УСЛОВИ </w:t>
            </w:r>
          </w:p>
          <w:p w:rsidR="00175774" w:rsidRPr="005E3763" w:rsidRDefault="00175774" w:rsidP="003A4822">
            <w:pPr>
              <w:jc w:val="center"/>
              <w:rPr>
                <w:rFonts w:cs="Arial"/>
                <w:b/>
                <w:color w:val="FF0000"/>
                <w:sz w:val="24"/>
                <w:szCs w:val="24"/>
                <w:lang w:val="sr-Cyrl-RS"/>
              </w:rPr>
            </w:pPr>
            <w:r w:rsidRPr="005E3763">
              <w:rPr>
                <w:rFonts w:cs="Arial"/>
                <w:b/>
                <w:sz w:val="24"/>
                <w:szCs w:val="24"/>
              </w:rPr>
              <w:t>ЗА УЧЕШЋЕ У ПОСТУПКУ ЈАВНЕ НАБАВКЕ ИЗ ЧЛАНА 75. З</w:t>
            </w:r>
            <w:r w:rsidR="005C7CDE" w:rsidRPr="005E3763">
              <w:rPr>
                <w:rFonts w:cs="Arial"/>
                <w:b/>
                <w:sz w:val="24"/>
                <w:szCs w:val="24"/>
                <w:lang w:val="sr-Cyrl-RS"/>
              </w:rPr>
              <w:t>АКОНА</w:t>
            </w:r>
          </w:p>
          <w:p w:rsidR="00175774" w:rsidRPr="005E3763" w:rsidRDefault="00175774" w:rsidP="003A4822">
            <w:pPr>
              <w:jc w:val="center"/>
              <w:rPr>
                <w:rFonts w:cs="Arial"/>
                <w:b/>
                <w:color w:val="FF0000"/>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1.</w:t>
            </w:r>
          </w:p>
        </w:tc>
        <w:tc>
          <w:tcPr>
            <w:tcW w:w="9385"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005E3763">
              <w:rPr>
                <w:rFonts w:cs="Arial"/>
                <w:b/>
                <w:sz w:val="24"/>
                <w:szCs w:val="24"/>
                <w:lang w:val="sr-Cyrl-RS"/>
              </w:rPr>
              <w:t xml:space="preserve"> </w:t>
            </w:r>
            <w:r w:rsidRPr="005E3763">
              <w:rPr>
                <w:rFonts w:cs="Arial"/>
                <w:sz w:val="24"/>
                <w:szCs w:val="24"/>
                <w:lang w:val="pl-PL"/>
              </w:rPr>
              <w:t>Да је понуђач регистрован код надлежног органа, односно уписан у одговарајући регистар;</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 xml:space="preserve">Доказ: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lang w:val="ru-RU"/>
              </w:rPr>
              <w:t xml:space="preserve">- </w:t>
            </w:r>
            <w:r w:rsidRPr="005E3763">
              <w:rPr>
                <w:rFonts w:eastAsia="Calibri" w:cs="Arial"/>
                <w:b/>
                <w:sz w:val="24"/>
                <w:szCs w:val="24"/>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5E3763" w:rsidRDefault="00175774" w:rsidP="003A4822">
            <w:pPr>
              <w:tabs>
                <w:tab w:val="left" w:pos="680"/>
              </w:tabs>
              <w:snapToGrid w:val="0"/>
              <w:rPr>
                <w:rFonts w:eastAsia="Calibri" w:cs="Arial"/>
                <w:sz w:val="24"/>
                <w:szCs w:val="24"/>
              </w:rPr>
            </w:pPr>
            <w:r w:rsidRPr="005E3763">
              <w:rPr>
                <w:rFonts w:eastAsia="Calibri" w:cs="Arial"/>
                <w:sz w:val="24"/>
                <w:szCs w:val="24"/>
              </w:rPr>
              <w:t xml:space="preserve">- </w:t>
            </w:r>
            <w:r w:rsidRPr="005E3763">
              <w:rPr>
                <w:rFonts w:eastAsia="Calibri" w:cs="Arial"/>
                <w:b/>
                <w:sz w:val="24"/>
                <w:szCs w:val="24"/>
              </w:rPr>
              <w:t xml:space="preserve">за предузетнике: </w:t>
            </w:r>
            <w:r w:rsidRPr="005E3763">
              <w:rPr>
                <w:rFonts w:eastAsia="Calibri" w:cs="Arial"/>
                <w:sz w:val="24"/>
                <w:szCs w:val="24"/>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E07F9C">
            <w:pPr>
              <w:numPr>
                <w:ilvl w:val="0"/>
                <w:numId w:val="17"/>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rsidR="00175774" w:rsidRPr="005E3763" w:rsidRDefault="00175774" w:rsidP="00E07F9C">
            <w:pPr>
              <w:numPr>
                <w:ilvl w:val="0"/>
                <w:numId w:val="17"/>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E3763" w:rsidTr="00724CCE">
        <w:trPr>
          <w:trHeight w:val="224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t>2.</w:t>
            </w:r>
          </w:p>
        </w:tc>
        <w:tc>
          <w:tcPr>
            <w:tcW w:w="9385" w:type="dxa"/>
            <w:vAlign w:val="center"/>
          </w:tcPr>
          <w:p w:rsidR="00175774" w:rsidRPr="005E3763" w:rsidRDefault="00175774" w:rsidP="003A4822">
            <w:pPr>
              <w:autoSpaceDE w:val="0"/>
              <w:autoSpaceDN w:val="0"/>
              <w:adjustRightInd w:val="0"/>
              <w:rPr>
                <w:rFonts w:cs="Arial"/>
                <w:sz w:val="24"/>
                <w:szCs w:val="24"/>
              </w:rPr>
            </w:pPr>
            <w:r w:rsidRPr="005E3763">
              <w:rPr>
                <w:rFonts w:cs="Arial"/>
                <w:b/>
                <w:sz w:val="24"/>
                <w:szCs w:val="24"/>
                <w:u w:val="single"/>
              </w:rPr>
              <w:t>Услов:</w:t>
            </w:r>
            <w:r w:rsidRPr="005E3763">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autoSpaceDE w:val="0"/>
              <w:autoSpaceDN w:val="0"/>
              <w:adjustRightInd w:val="0"/>
              <w:rPr>
                <w:rFonts w:cs="Arial"/>
                <w:b/>
                <w:sz w:val="24"/>
                <w:szCs w:val="24"/>
                <w:u w:val="single"/>
              </w:rPr>
            </w:pPr>
            <w:r w:rsidRPr="005E3763">
              <w:rPr>
                <w:rFonts w:eastAsia="Calibri" w:cs="Arial"/>
                <w:sz w:val="24"/>
                <w:szCs w:val="24"/>
                <w:lang w:val="ru-RU"/>
              </w:rPr>
              <w:t xml:space="preserve">- </w:t>
            </w:r>
            <w:r w:rsidRPr="005E3763">
              <w:rPr>
                <w:rFonts w:eastAsia="Calibri" w:cs="Arial"/>
                <w:b/>
                <w:sz w:val="24"/>
                <w:szCs w:val="24"/>
              </w:rPr>
              <w:t>за правно лице:</w:t>
            </w:r>
          </w:p>
          <w:p w:rsidR="00175774" w:rsidRPr="005E3763" w:rsidRDefault="00175774" w:rsidP="003A4822">
            <w:pPr>
              <w:rPr>
                <w:rFonts w:cs="Arial"/>
                <w:sz w:val="24"/>
                <w:szCs w:val="24"/>
              </w:rPr>
            </w:pPr>
            <w:r w:rsidRPr="005E3763">
              <w:rPr>
                <w:rFonts w:cs="Arial"/>
                <w:sz w:val="24"/>
                <w:szCs w:val="24"/>
              </w:rPr>
              <w:t>1) ЗА ЗАКОНСКОГ ЗАСТУПНИКА</w:t>
            </w:r>
            <w:r w:rsidRPr="005E3763">
              <w:rPr>
                <w:rFonts w:cs="Arial"/>
                <w:b/>
                <w:sz w:val="24"/>
                <w:szCs w:val="24"/>
              </w:rPr>
              <w:t xml:space="preserve"> –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rPr>
                <w:rFonts w:cs="Arial"/>
                <w:sz w:val="24"/>
                <w:szCs w:val="24"/>
              </w:rPr>
            </w:pPr>
            <w:r w:rsidRPr="005E3763">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E3763">
                <w:rPr>
                  <w:rStyle w:val="Hyperlink"/>
                  <w:rFonts w:cs="Arial"/>
                  <w:sz w:val="24"/>
                  <w:szCs w:val="24"/>
                </w:rPr>
                <w:t>http://www.bg.vi.sud.rs/lt/articles/o-visem-sudu/obavestenje-ke-za-pravna-lica.html</w:t>
              </w:r>
            </w:hyperlink>
          </w:p>
          <w:p w:rsidR="00175774" w:rsidRPr="005E3763" w:rsidRDefault="00175774" w:rsidP="003A4822">
            <w:pPr>
              <w:rPr>
                <w:rFonts w:cs="Arial"/>
                <w:sz w:val="24"/>
                <w:szCs w:val="24"/>
              </w:rPr>
            </w:pPr>
            <w:proofErr w:type="gramStart"/>
            <w:r w:rsidRPr="005E3763">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E3763">
              <w:rPr>
                <w:rFonts w:cs="Arial"/>
                <w:b/>
                <w:sz w:val="24"/>
                <w:szCs w:val="24"/>
              </w:rPr>
              <w:t xml:space="preserve">Уверење Основног суда  </w:t>
            </w:r>
            <w:r w:rsidRPr="005E3763">
              <w:rPr>
                <w:rFonts w:cs="Arial"/>
                <w:sz w:val="24"/>
                <w:szCs w:val="24"/>
              </w:rPr>
              <w:t>(</w:t>
            </w:r>
            <w:r w:rsidRPr="005E3763">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E3763">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5E3763">
              <w:rPr>
                <w:rFonts w:cs="Arial"/>
                <w:sz w:val="24"/>
                <w:szCs w:val="24"/>
              </w:rPr>
              <w:lastRenderedPageBreak/>
              <w:t>против животне средине, кривично дело примања или давања мита, кривично дело преваре.</w:t>
            </w:r>
            <w:proofErr w:type="gramEnd"/>
          </w:p>
          <w:p w:rsidR="00175774" w:rsidRPr="005E3763" w:rsidRDefault="00175774" w:rsidP="003A4822">
            <w:pPr>
              <w:rPr>
                <w:rFonts w:cs="Arial"/>
                <w:b/>
                <w:sz w:val="24"/>
                <w:szCs w:val="24"/>
              </w:rPr>
            </w:pPr>
            <w:proofErr w:type="gramStart"/>
            <w:r w:rsidRPr="005E3763">
              <w:rPr>
                <w:rFonts w:cs="Arial"/>
                <w:i/>
                <w:sz w:val="24"/>
                <w:szCs w:val="24"/>
              </w:rPr>
              <w:t>Посебна напомена:</w:t>
            </w:r>
            <w:r w:rsidR="00B46D29" w:rsidRPr="005E3763">
              <w:rPr>
                <w:rFonts w:cs="Arial"/>
                <w:sz w:val="24"/>
                <w:szCs w:val="24"/>
              </w:rPr>
              <w:t xml:space="preserve"> Уколико уверење </w:t>
            </w:r>
            <w:r w:rsidR="00B46D29" w:rsidRPr="005E3763">
              <w:rPr>
                <w:rFonts w:cs="Arial"/>
                <w:sz w:val="24"/>
                <w:szCs w:val="24"/>
                <w:lang w:val="sr-Cyrl-CS"/>
              </w:rPr>
              <w:t>О</w:t>
            </w:r>
            <w:r w:rsidRPr="005E3763">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3763">
              <w:rPr>
                <w:rFonts w:cs="Arial"/>
                <w:sz w:val="24"/>
                <w:szCs w:val="24"/>
                <w:u w:val="single"/>
              </w:rPr>
              <w:t>и</w:t>
            </w:r>
            <w:r w:rsidRPr="005E3763">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E3763">
              <w:rPr>
                <w:rFonts w:cs="Arial"/>
                <w:b/>
                <w:sz w:val="24"/>
                <w:szCs w:val="24"/>
              </w:rPr>
              <w:t>кривична дела против привреде и кривично дело примања мита.</w:t>
            </w:r>
            <w:proofErr w:type="gramEnd"/>
          </w:p>
          <w:p w:rsidR="00175774" w:rsidRPr="005E3763" w:rsidRDefault="00175774" w:rsidP="003A4822">
            <w:pPr>
              <w:rPr>
                <w:rFonts w:cs="Arial"/>
                <w:sz w:val="24"/>
                <w:szCs w:val="24"/>
              </w:rPr>
            </w:pPr>
            <w:r w:rsidRPr="005E3763">
              <w:rPr>
                <w:rFonts w:cs="Arial"/>
                <w:b/>
                <w:sz w:val="24"/>
                <w:szCs w:val="24"/>
              </w:rPr>
              <w:t xml:space="preserve">- </w:t>
            </w:r>
            <w:proofErr w:type="gramStart"/>
            <w:r w:rsidRPr="005E3763">
              <w:rPr>
                <w:rFonts w:cs="Arial"/>
                <w:b/>
                <w:sz w:val="24"/>
                <w:szCs w:val="24"/>
              </w:rPr>
              <w:t>за</w:t>
            </w:r>
            <w:proofErr w:type="gramEnd"/>
            <w:r w:rsidRPr="005E3763">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E3763">
              <w:rPr>
                <w:rFonts w:cs="Arial"/>
                <w:sz w:val="24"/>
                <w:szCs w:val="24"/>
              </w:rPr>
              <w:t xml:space="preserve"> – захтев за издавање овог уверења може се поднети према </w:t>
            </w:r>
            <w:r w:rsidRPr="005E3763">
              <w:rPr>
                <w:rFonts w:cs="Arial"/>
                <w:b/>
                <w:sz w:val="24"/>
                <w:szCs w:val="24"/>
              </w:rPr>
              <w:t>месту рођења</w:t>
            </w:r>
            <w:r w:rsidRPr="005E3763">
              <w:rPr>
                <w:rFonts w:cs="Arial"/>
                <w:sz w:val="24"/>
                <w:szCs w:val="24"/>
              </w:rPr>
              <w:t xml:space="preserve"> или према </w:t>
            </w:r>
            <w:r w:rsidRPr="005E3763">
              <w:rPr>
                <w:rFonts w:cs="Arial"/>
                <w:b/>
                <w:sz w:val="24"/>
                <w:szCs w:val="24"/>
              </w:rPr>
              <w:t>месту пребивалишта</w:t>
            </w:r>
            <w:r w:rsidRPr="005E3763">
              <w:rPr>
                <w:rFonts w:cs="Arial"/>
                <w:sz w:val="24"/>
                <w:szCs w:val="24"/>
              </w:rPr>
              <w:t>.</w:t>
            </w:r>
          </w:p>
          <w:p w:rsidR="00175774" w:rsidRPr="005E3763" w:rsidRDefault="00175774" w:rsidP="003A4822">
            <w:pPr>
              <w:autoSpaceDE w:val="0"/>
              <w:autoSpaceDN w:val="0"/>
              <w:adjustRightInd w:val="0"/>
              <w:rPr>
                <w:rFonts w:eastAsia="Calibri" w:cs="Arial"/>
                <w:i/>
                <w:sz w:val="24"/>
                <w:szCs w:val="24"/>
              </w:rPr>
            </w:pPr>
            <w:r w:rsidRPr="005E3763">
              <w:rPr>
                <w:rFonts w:eastAsia="Calibri" w:cs="Arial"/>
                <w:i/>
                <w:sz w:val="24"/>
                <w:szCs w:val="24"/>
              </w:rPr>
              <w:t xml:space="preserve">Напомена: </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5E3763" w:rsidRDefault="00175774" w:rsidP="00E07F9C">
            <w:pPr>
              <w:numPr>
                <w:ilvl w:val="0"/>
                <w:numId w:val="19"/>
              </w:numPr>
              <w:tabs>
                <w:tab w:val="left" w:pos="680"/>
              </w:tabs>
              <w:snapToGrid w:val="0"/>
              <w:spacing w:before="0"/>
              <w:ind w:left="714" w:hanging="357"/>
              <w:contextualSpacing/>
              <w:jc w:val="left"/>
              <w:rPr>
                <w:rFonts w:eastAsia="Calibri" w:cs="Arial"/>
                <w:i/>
                <w:sz w:val="24"/>
                <w:szCs w:val="24"/>
              </w:rPr>
            </w:pPr>
            <w:r w:rsidRPr="005E3763">
              <w:rPr>
                <w:rFonts w:eastAsia="Calibri" w:cs="Arial"/>
                <w:i/>
                <w:sz w:val="24"/>
                <w:szCs w:val="24"/>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rsidR="00B46D29" w:rsidRPr="005E3763" w:rsidRDefault="00175774" w:rsidP="00E07F9C">
            <w:pPr>
              <w:numPr>
                <w:ilvl w:val="0"/>
                <w:numId w:val="19"/>
              </w:numPr>
              <w:tabs>
                <w:tab w:val="left" w:pos="680"/>
              </w:tabs>
              <w:snapToGrid w:val="0"/>
              <w:spacing w:before="0"/>
              <w:ind w:left="714" w:hanging="357"/>
              <w:contextualSpacing/>
              <w:jc w:val="left"/>
              <w:rPr>
                <w:rFonts w:cs="Arial"/>
                <w:sz w:val="24"/>
                <w:szCs w:val="24"/>
              </w:rPr>
            </w:pPr>
            <w:r w:rsidRPr="005E3763">
              <w:rPr>
                <w:rFonts w:eastAsia="Calibri" w:cs="Arial"/>
                <w:i/>
                <w:sz w:val="24"/>
                <w:szCs w:val="24"/>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5E3763">
              <w:rPr>
                <w:rFonts w:eastAsia="Calibri" w:cs="Arial"/>
                <w:i/>
                <w:sz w:val="24"/>
                <w:szCs w:val="24"/>
              </w:rPr>
              <w:t xml:space="preserve">подизвођача </w:t>
            </w:r>
          </w:p>
          <w:p w:rsidR="00175774" w:rsidRPr="005E3763" w:rsidRDefault="00175774" w:rsidP="00B46D29">
            <w:pPr>
              <w:tabs>
                <w:tab w:val="left" w:pos="680"/>
              </w:tabs>
              <w:snapToGrid w:val="0"/>
              <w:spacing w:before="0"/>
              <w:contextualSpacing/>
              <w:jc w:val="left"/>
              <w:rPr>
                <w:rFonts w:eastAsia="Calibri" w:cs="Arial"/>
                <w:sz w:val="24"/>
                <w:szCs w:val="24"/>
                <w:lang w:val="sr-Cyrl-CS"/>
              </w:rPr>
            </w:pPr>
            <w:r w:rsidRPr="005E3763">
              <w:rPr>
                <w:rFonts w:eastAsia="Calibri" w:cs="Arial"/>
                <w:b/>
                <w:sz w:val="24"/>
                <w:szCs w:val="24"/>
              </w:rPr>
              <w:t>Ови докази не могу бити старији од два месеца пре отварања понуда</w:t>
            </w:r>
            <w:r w:rsidRPr="005E3763">
              <w:rPr>
                <w:rFonts w:eastAsia="Calibri" w:cs="Arial"/>
                <w:sz w:val="24"/>
                <w:szCs w:val="24"/>
              </w:rPr>
              <w:t>.</w:t>
            </w:r>
          </w:p>
          <w:p w:rsidR="00B46D29" w:rsidRPr="005E3763" w:rsidRDefault="00B46D29" w:rsidP="00B46D29">
            <w:pPr>
              <w:tabs>
                <w:tab w:val="left" w:pos="680"/>
              </w:tabs>
              <w:snapToGrid w:val="0"/>
              <w:spacing w:before="0"/>
              <w:contextualSpacing/>
              <w:jc w:val="left"/>
              <w:rPr>
                <w:rFonts w:cs="Arial"/>
                <w:sz w:val="24"/>
                <w:szCs w:val="24"/>
                <w:lang w:val="sr-Cyrl-CS"/>
              </w:rPr>
            </w:pPr>
          </w:p>
        </w:tc>
      </w:tr>
      <w:tr w:rsidR="00175774" w:rsidRPr="005E3763" w:rsidTr="00724CCE">
        <w:trPr>
          <w:trHeight w:val="70"/>
          <w:jc w:val="center"/>
        </w:trPr>
        <w:tc>
          <w:tcPr>
            <w:tcW w:w="729" w:type="dxa"/>
            <w:vAlign w:val="center"/>
          </w:tcPr>
          <w:p w:rsidR="00175774" w:rsidRPr="005E3763" w:rsidRDefault="00175774" w:rsidP="003A4822">
            <w:pPr>
              <w:jc w:val="center"/>
              <w:rPr>
                <w:rFonts w:cs="Arial"/>
                <w:b/>
                <w:sz w:val="24"/>
                <w:szCs w:val="24"/>
              </w:rPr>
            </w:pPr>
            <w:r w:rsidRPr="005E3763">
              <w:rPr>
                <w:rFonts w:cs="Arial"/>
                <w:b/>
                <w:sz w:val="24"/>
                <w:szCs w:val="24"/>
              </w:rPr>
              <w:lastRenderedPageBreak/>
              <w:t>3.</w:t>
            </w:r>
          </w:p>
        </w:tc>
        <w:tc>
          <w:tcPr>
            <w:tcW w:w="9385" w:type="dxa"/>
            <w:vAlign w:val="center"/>
          </w:tcPr>
          <w:p w:rsidR="00175774" w:rsidRPr="005E3763" w:rsidRDefault="00175774" w:rsidP="003A4822">
            <w:pPr>
              <w:snapToGrid w:val="0"/>
              <w:rPr>
                <w:rFonts w:cs="Arial"/>
                <w:sz w:val="24"/>
                <w:szCs w:val="24"/>
              </w:rPr>
            </w:pPr>
            <w:r w:rsidRPr="005E3763">
              <w:rPr>
                <w:rFonts w:cs="Arial"/>
                <w:b/>
                <w:sz w:val="24"/>
                <w:szCs w:val="24"/>
                <w:u w:val="single"/>
              </w:rPr>
              <w:t>Услов</w:t>
            </w:r>
            <w:r w:rsidRPr="005E3763">
              <w:rPr>
                <w:rFonts w:cs="Arial"/>
                <w:sz w:val="24"/>
                <w:szCs w:val="24"/>
                <w:u w:val="single"/>
              </w:rPr>
              <w:t>:</w:t>
            </w:r>
            <w:r w:rsidRPr="005E3763">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snapToGrid w:val="0"/>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rsidR="00175774" w:rsidRPr="005E3763" w:rsidRDefault="00175774" w:rsidP="003A4822">
            <w:pPr>
              <w:snapToGrid w:val="0"/>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rsidR="00175774" w:rsidRPr="005E3763" w:rsidRDefault="00175774" w:rsidP="003A4822">
            <w:pPr>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rsidR="00175774" w:rsidRPr="005E3763" w:rsidRDefault="00175774" w:rsidP="003A4822">
            <w:pPr>
              <w:ind w:right="122"/>
              <w:rPr>
                <w:rFonts w:cs="Arial"/>
                <w:sz w:val="24"/>
                <w:szCs w:val="24"/>
                <w:lang w:val="ru-RU"/>
              </w:rPr>
            </w:pPr>
            <w:r w:rsidRPr="005E3763">
              <w:rPr>
                <w:rFonts w:cs="Arial"/>
                <w:sz w:val="24"/>
                <w:szCs w:val="24"/>
                <w:lang w:val="ru-RU"/>
              </w:rPr>
              <w:t>Напомена:</w:t>
            </w:r>
          </w:p>
          <w:p w:rsidR="00175774" w:rsidRPr="005E3763" w:rsidRDefault="00B24BAB" w:rsidP="00015665">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5E3763">
              <w:rPr>
                <w:rFonts w:eastAsia="TimesNewRomanPSMT" w:cs="Arial"/>
                <w:i/>
                <w:sz w:val="24"/>
                <w:szCs w:val="24"/>
              </w:rPr>
              <w:t>Уколико локална (општи</w:t>
            </w:r>
            <w:r w:rsidR="00175774" w:rsidRPr="005E3763">
              <w:rPr>
                <w:rFonts w:eastAsia="TimesNewRomanPSMT" w:cs="Arial"/>
                <w:i/>
                <w:sz w:val="24"/>
                <w:szCs w:val="24"/>
              </w:rPr>
              <w:t>н</w:t>
            </w:r>
            <w:r w:rsidRPr="005E3763">
              <w:rPr>
                <w:rFonts w:eastAsia="TimesNewRomanPSMT" w:cs="Arial"/>
                <w:i/>
                <w:sz w:val="24"/>
                <w:szCs w:val="24"/>
                <w:lang w:val="sr-Cyrl-CS"/>
              </w:rPr>
              <w:t>с</w:t>
            </w:r>
            <w:r w:rsidR="00175774" w:rsidRPr="005E3763">
              <w:rPr>
                <w:rFonts w:eastAsia="TimesNewRomanPSMT" w:cs="Arial"/>
                <w:i/>
                <w:sz w:val="24"/>
                <w:szCs w:val="24"/>
              </w:rPr>
              <w:t>ка) управа</w:t>
            </w:r>
            <w:r w:rsidRPr="005E3763">
              <w:rPr>
                <w:rFonts w:eastAsia="TimesNewRomanPSMT" w:cs="Arial"/>
                <w:i/>
                <w:sz w:val="24"/>
                <w:szCs w:val="24"/>
                <w:lang w:val="sr-Cyrl-CS"/>
              </w:rPr>
              <w:t xml:space="preserve"> јавних приход</w:t>
            </w:r>
            <w:r w:rsidR="00175774" w:rsidRPr="005E3763">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5E3763">
              <w:rPr>
                <w:rFonts w:eastAsia="TimesNewRomanPSMT" w:cs="Arial"/>
                <w:i/>
                <w:sz w:val="24"/>
                <w:szCs w:val="24"/>
              </w:rPr>
              <w:t xml:space="preserve">приложи и потврде </w:t>
            </w:r>
            <w:r w:rsidRPr="005E3763">
              <w:rPr>
                <w:rFonts w:eastAsia="TimesNewRomanPSMT" w:cs="Arial"/>
                <w:i/>
                <w:sz w:val="24"/>
                <w:szCs w:val="24"/>
                <w:lang w:val="sr-Cyrl-CS"/>
              </w:rPr>
              <w:t xml:space="preserve">тих </w:t>
            </w:r>
            <w:r w:rsidR="00175774" w:rsidRPr="005E3763">
              <w:rPr>
                <w:rFonts w:eastAsia="TimesNewRomanPSMT" w:cs="Arial"/>
                <w:i/>
                <w:sz w:val="24"/>
                <w:szCs w:val="24"/>
              </w:rPr>
              <w:t>осталих лок</w:t>
            </w:r>
            <w:r w:rsidRPr="005E3763">
              <w:rPr>
                <w:rFonts w:eastAsia="TimesNewRomanPSMT" w:cs="Arial"/>
                <w:i/>
                <w:sz w:val="24"/>
                <w:szCs w:val="24"/>
                <w:lang w:val="sr-Cyrl-CS"/>
              </w:rPr>
              <w:t>а</w:t>
            </w:r>
            <w:r w:rsidR="00175774" w:rsidRPr="005E3763">
              <w:rPr>
                <w:rFonts w:eastAsia="TimesNewRomanPSMT" w:cs="Arial"/>
                <w:i/>
                <w:sz w:val="24"/>
                <w:szCs w:val="24"/>
              </w:rPr>
              <w:t xml:space="preserve">лних органа/организација/установа </w:t>
            </w:r>
          </w:p>
          <w:p w:rsidR="00175774" w:rsidRPr="005E3763" w:rsidRDefault="00175774" w:rsidP="00015665">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5E3763">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E3763">
              <w:rPr>
                <w:rFonts w:eastAsia="TimesNewRomanPSMT" w:cs="Arial"/>
                <w:b/>
                <w:i/>
                <w:sz w:val="24"/>
                <w:szCs w:val="24"/>
              </w:rPr>
              <w:t>у</w:t>
            </w:r>
            <w:r w:rsidRPr="005E3763">
              <w:rPr>
                <w:rFonts w:eastAsia="Calibri" w:cs="Arial"/>
                <w:b/>
                <w:i/>
                <w:sz w:val="24"/>
                <w:szCs w:val="24"/>
                <w:lang w:val="ru-RU"/>
              </w:rPr>
              <w:t>верење Агенције за приватизацију да се налази у поступку приватизације</w:t>
            </w:r>
          </w:p>
          <w:p w:rsidR="00175774" w:rsidRPr="005E3763" w:rsidRDefault="00175774" w:rsidP="00015665">
            <w:pPr>
              <w:numPr>
                <w:ilvl w:val="0"/>
                <w:numId w:val="15"/>
              </w:numPr>
              <w:tabs>
                <w:tab w:val="left" w:pos="680"/>
              </w:tabs>
              <w:snapToGrid w:val="0"/>
              <w:spacing w:before="0"/>
              <w:ind w:hanging="357"/>
              <w:contextualSpacing/>
              <w:jc w:val="left"/>
              <w:rPr>
                <w:rFonts w:eastAsia="Calibri" w:cs="Arial"/>
                <w:i/>
                <w:sz w:val="24"/>
                <w:szCs w:val="24"/>
              </w:rPr>
            </w:pPr>
            <w:r w:rsidRPr="005E3763">
              <w:rPr>
                <w:rFonts w:eastAsia="Calibri" w:cs="Arial"/>
                <w:i/>
                <w:sz w:val="24"/>
                <w:szCs w:val="24"/>
              </w:rPr>
              <w:t>У случају да понуду подноси група понуђача, ове доказе доставити за сваког учесника из групе</w:t>
            </w:r>
          </w:p>
          <w:p w:rsidR="00175774" w:rsidRPr="005E3763" w:rsidRDefault="00175774" w:rsidP="00E07F9C">
            <w:pPr>
              <w:numPr>
                <w:ilvl w:val="0"/>
                <w:numId w:val="18"/>
              </w:numPr>
              <w:tabs>
                <w:tab w:val="left" w:pos="680"/>
              </w:tabs>
              <w:snapToGrid w:val="0"/>
              <w:spacing w:before="0"/>
              <w:contextualSpacing/>
              <w:jc w:val="left"/>
              <w:rPr>
                <w:rFonts w:cs="Arial"/>
                <w:sz w:val="24"/>
                <w:szCs w:val="24"/>
              </w:rPr>
            </w:pPr>
            <w:r w:rsidRPr="005E3763">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E3763" w:rsidRDefault="00175774" w:rsidP="003A4822">
            <w:pPr>
              <w:tabs>
                <w:tab w:val="left" w:pos="680"/>
              </w:tabs>
              <w:snapToGrid w:val="0"/>
              <w:contextualSpacing/>
              <w:rPr>
                <w:rFonts w:eastAsia="Calibri" w:cs="Arial"/>
                <w:sz w:val="24"/>
                <w:szCs w:val="24"/>
              </w:rPr>
            </w:pPr>
            <w:r w:rsidRPr="005E3763">
              <w:rPr>
                <w:rFonts w:eastAsia="Calibri" w:cs="Arial"/>
                <w:b/>
                <w:sz w:val="24"/>
                <w:szCs w:val="24"/>
              </w:rPr>
              <w:t xml:space="preserve">Ови докази не могу бити старији од два месеца </w:t>
            </w:r>
            <w:r w:rsidR="00B24BAB" w:rsidRPr="005E3763">
              <w:rPr>
                <w:rFonts w:eastAsia="Calibri" w:cs="Arial"/>
                <w:b/>
                <w:sz w:val="24"/>
                <w:szCs w:val="24"/>
                <w:lang w:val="sr-Cyrl-CS"/>
              </w:rPr>
              <w:t>пре</w:t>
            </w:r>
            <w:r w:rsidRPr="005E3763">
              <w:rPr>
                <w:rFonts w:eastAsia="Calibri" w:cs="Arial"/>
                <w:b/>
                <w:sz w:val="24"/>
                <w:szCs w:val="24"/>
              </w:rPr>
              <w:t xml:space="preserve"> отварања понуда</w:t>
            </w:r>
            <w:r w:rsidRPr="005E3763">
              <w:rPr>
                <w:rFonts w:eastAsia="Calibri" w:cs="Arial"/>
                <w:sz w:val="24"/>
                <w:szCs w:val="24"/>
              </w:rPr>
              <w:t>.</w:t>
            </w:r>
          </w:p>
          <w:p w:rsidR="00175774" w:rsidRPr="005E3763" w:rsidRDefault="00175774" w:rsidP="003A4822">
            <w:pPr>
              <w:tabs>
                <w:tab w:val="left" w:pos="680"/>
              </w:tabs>
              <w:snapToGrid w:val="0"/>
              <w:contextualSpacing/>
              <w:rPr>
                <w:rFonts w:cs="Arial"/>
                <w:i/>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sz w:val="24"/>
                <w:szCs w:val="24"/>
              </w:rPr>
            </w:pPr>
            <w:r w:rsidRPr="005E3763">
              <w:rPr>
                <w:rFonts w:cs="Arial"/>
                <w:sz w:val="24"/>
                <w:szCs w:val="24"/>
              </w:rPr>
              <w:lastRenderedPageBreak/>
              <w:t xml:space="preserve">4. </w:t>
            </w:r>
          </w:p>
        </w:tc>
        <w:tc>
          <w:tcPr>
            <w:tcW w:w="9385" w:type="dxa"/>
          </w:tcPr>
          <w:p w:rsidR="00175774" w:rsidRPr="005E3763" w:rsidRDefault="00175774" w:rsidP="003A4822">
            <w:pPr>
              <w:snapToGrid w:val="0"/>
              <w:rPr>
                <w:rFonts w:cs="Arial"/>
                <w:sz w:val="24"/>
                <w:szCs w:val="24"/>
              </w:rPr>
            </w:pPr>
            <w:r w:rsidRPr="005E3763">
              <w:rPr>
                <w:rFonts w:cs="Arial"/>
                <w:b/>
                <w:sz w:val="24"/>
                <w:szCs w:val="24"/>
                <w:u w:val="single"/>
              </w:rPr>
              <w:t>Услов:</w:t>
            </w:r>
            <w:r w:rsidR="005E3763" w:rsidRPr="005E3763">
              <w:rPr>
                <w:rFonts w:cs="Arial"/>
                <w:b/>
                <w:sz w:val="24"/>
                <w:szCs w:val="24"/>
                <w:lang w:val="sr-Cyrl-RS"/>
              </w:rPr>
              <w:t xml:space="preserve"> </w:t>
            </w: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E3763" w:rsidRDefault="00175774" w:rsidP="003A4822">
            <w:pPr>
              <w:autoSpaceDE w:val="0"/>
              <w:autoSpaceDN w:val="0"/>
              <w:adjustRightInd w:val="0"/>
              <w:rPr>
                <w:rFonts w:cs="Arial"/>
                <w:b/>
                <w:sz w:val="24"/>
                <w:szCs w:val="24"/>
                <w:u w:val="single"/>
              </w:rPr>
            </w:pPr>
            <w:r w:rsidRPr="005E3763">
              <w:rPr>
                <w:rFonts w:cs="Arial"/>
                <w:b/>
                <w:sz w:val="24"/>
                <w:szCs w:val="24"/>
                <w:u w:val="single"/>
              </w:rPr>
              <w:t>Доказ:</w:t>
            </w:r>
          </w:p>
          <w:p w:rsidR="00175774" w:rsidRPr="005E3763" w:rsidRDefault="00175774" w:rsidP="003A4822">
            <w:pPr>
              <w:rPr>
                <w:rFonts w:cs="Arial"/>
                <w:b/>
                <w:sz w:val="24"/>
                <w:szCs w:val="24"/>
              </w:rPr>
            </w:pPr>
            <w:r w:rsidRPr="005E3763">
              <w:rPr>
                <w:rFonts w:cs="Arial"/>
                <w:sz w:val="24"/>
                <w:szCs w:val="24"/>
              </w:rPr>
              <w:t xml:space="preserve">Потписан и оверен Образац изјаве на основу члана 75. </w:t>
            </w:r>
            <w:proofErr w:type="gramStart"/>
            <w:r w:rsidRPr="005E3763">
              <w:rPr>
                <w:rFonts w:cs="Arial"/>
                <w:sz w:val="24"/>
                <w:szCs w:val="24"/>
              </w:rPr>
              <w:t>став</w:t>
            </w:r>
            <w:proofErr w:type="gramEnd"/>
            <w:r w:rsidRPr="005E3763">
              <w:rPr>
                <w:rFonts w:cs="Arial"/>
                <w:sz w:val="24"/>
                <w:szCs w:val="24"/>
              </w:rPr>
              <w:t xml:space="preserve"> 2. </w:t>
            </w:r>
            <w:r w:rsidR="001909B2">
              <w:rPr>
                <w:rFonts w:cs="Arial"/>
                <w:sz w:val="24"/>
                <w:szCs w:val="24"/>
                <w:lang w:val="sr-Cyrl-RS"/>
              </w:rPr>
              <w:t>Закона</w:t>
            </w:r>
            <w:r w:rsidR="00BF39C7" w:rsidRPr="005E3763">
              <w:rPr>
                <w:rFonts w:cs="Arial"/>
                <w:sz w:val="24"/>
                <w:szCs w:val="24"/>
                <w:lang w:val="sr-Cyrl-RS"/>
              </w:rPr>
              <w:t xml:space="preserve"> </w:t>
            </w:r>
          </w:p>
          <w:p w:rsidR="005E487E" w:rsidRPr="005E3763" w:rsidRDefault="00175774" w:rsidP="003A4822">
            <w:pPr>
              <w:snapToGrid w:val="0"/>
              <w:rPr>
                <w:rFonts w:cs="Arial"/>
                <w:sz w:val="24"/>
                <w:szCs w:val="24"/>
                <w:lang w:val="sr-Cyrl-CS"/>
              </w:rPr>
            </w:pPr>
            <w:r w:rsidRPr="005E3763">
              <w:rPr>
                <w:rFonts w:cs="Arial"/>
                <w:i/>
                <w:sz w:val="24"/>
                <w:szCs w:val="24"/>
              </w:rPr>
              <w:t>Напомена:</w:t>
            </w:r>
          </w:p>
          <w:p w:rsidR="005E487E" w:rsidRPr="005E3763" w:rsidRDefault="00175774" w:rsidP="00E07F9C">
            <w:pPr>
              <w:numPr>
                <w:ilvl w:val="0"/>
                <w:numId w:val="20"/>
              </w:numPr>
              <w:snapToGrid w:val="0"/>
              <w:rPr>
                <w:rFonts w:cs="Arial"/>
                <w:i/>
                <w:sz w:val="24"/>
                <w:szCs w:val="24"/>
                <w:lang w:val="sr-Cyrl-CS"/>
              </w:rPr>
            </w:pPr>
            <w:r w:rsidRPr="005E3763">
              <w:rPr>
                <w:rFonts w:cs="Arial"/>
                <w:i/>
                <w:sz w:val="24"/>
                <w:szCs w:val="24"/>
              </w:rPr>
              <w:t xml:space="preserve">Изјава мора да буде потписана од стране овалшћеног лица </w:t>
            </w:r>
            <w:r w:rsidR="005E487E" w:rsidRPr="005E3763">
              <w:rPr>
                <w:rFonts w:cs="Arial"/>
                <w:i/>
                <w:sz w:val="24"/>
                <w:szCs w:val="24"/>
                <w:lang w:val="sr-Cyrl-CS"/>
              </w:rPr>
              <w:t>за заступање понуђача</w:t>
            </w:r>
            <w:r w:rsidRPr="005E3763">
              <w:rPr>
                <w:rFonts w:cs="Arial"/>
                <w:i/>
                <w:sz w:val="24"/>
                <w:szCs w:val="24"/>
              </w:rPr>
              <w:t xml:space="preserve"> и оверена печатом. </w:t>
            </w:r>
          </w:p>
          <w:p w:rsidR="00175774" w:rsidRPr="005E3763" w:rsidRDefault="00175774" w:rsidP="00E07F9C">
            <w:pPr>
              <w:numPr>
                <w:ilvl w:val="0"/>
                <w:numId w:val="20"/>
              </w:numPr>
              <w:snapToGrid w:val="0"/>
              <w:rPr>
                <w:rFonts w:cs="Arial"/>
                <w:i/>
                <w:sz w:val="24"/>
                <w:szCs w:val="24"/>
              </w:rPr>
            </w:pPr>
            <w:r w:rsidRPr="005E3763">
              <w:rPr>
                <w:rFonts w:cs="Arial"/>
                <w:i/>
                <w:sz w:val="24"/>
                <w:szCs w:val="24"/>
              </w:rPr>
              <w:t xml:space="preserve">Уколико понуду подноси група понуђача Изјава мора бити </w:t>
            </w:r>
            <w:r w:rsidR="005E487E" w:rsidRPr="005E3763">
              <w:rPr>
                <w:rFonts w:cs="Arial"/>
                <w:i/>
                <w:sz w:val="24"/>
                <w:szCs w:val="24"/>
                <w:lang w:val="sr-Cyrl-CS"/>
              </w:rPr>
              <w:t>достављена за сваког члана групе понуђача. Изјава мора бити</w:t>
            </w:r>
            <w:r w:rsidRPr="005E3763">
              <w:rPr>
                <w:rFonts w:cs="Arial"/>
                <w:i/>
                <w:sz w:val="24"/>
                <w:szCs w:val="24"/>
              </w:rPr>
              <w:t xml:space="preserve"> потписана од стране овлашћеног лица </w:t>
            </w:r>
            <w:r w:rsidR="005E487E" w:rsidRPr="005E3763">
              <w:rPr>
                <w:rFonts w:cs="Arial"/>
                <w:i/>
                <w:sz w:val="24"/>
                <w:szCs w:val="24"/>
                <w:lang w:val="sr-Cyrl-CS"/>
              </w:rPr>
              <w:t xml:space="preserve">за заступање </w:t>
            </w:r>
            <w:r w:rsidRPr="005E3763">
              <w:rPr>
                <w:rFonts w:cs="Arial"/>
                <w:i/>
                <w:sz w:val="24"/>
                <w:szCs w:val="24"/>
              </w:rPr>
              <w:t xml:space="preserve">понуђача из групе понуђача и оверена печатом.  </w:t>
            </w:r>
          </w:p>
          <w:p w:rsidR="005E487E" w:rsidRPr="005E3763" w:rsidRDefault="005E487E" w:rsidP="00950B76">
            <w:pPr>
              <w:snapToGrid w:val="0"/>
              <w:ind w:left="720"/>
              <w:rPr>
                <w:rFonts w:cs="Arial"/>
                <w:sz w:val="24"/>
                <w:szCs w:val="24"/>
              </w:rPr>
            </w:pPr>
          </w:p>
        </w:tc>
      </w:tr>
      <w:tr w:rsidR="00175774" w:rsidRPr="005E3763" w:rsidTr="00724CCE">
        <w:trPr>
          <w:jc w:val="center"/>
        </w:trPr>
        <w:tc>
          <w:tcPr>
            <w:tcW w:w="729" w:type="dxa"/>
            <w:vAlign w:val="center"/>
          </w:tcPr>
          <w:p w:rsidR="00175774" w:rsidRPr="005E3763" w:rsidRDefault="00175774" w:rsidP="003A4822">
            <w:pPr>
              <w:jc w:val="center"/>
              <w:rPr>
                <w:rFonts w:cs="Arial"/>
                <w:color w:val="00B0F0"/>
                <w:sz w:val="24"/>
                <w:szCs w:val="24"/>
              </w:rPr>
            </w:pPr>
          </w:p>
        </w:tc>
        <w:tc>
          <w:tcPr>
            <w:tcW w:w="9385" w:type="dxa"/>
          </w:tcPr>
          <w:p w:rsidR="00175774" w:rsidRPr="005E3763" w:rsidRDefault="00175774" w:rsidP="00626CE5">
            <w:pPr>
              <w:ind w:right="-180"/>
              <w:jc w:val="center"/>
              <w:rPr>
                <w:rFonts w:cs="Arial"/>
                <w:b/>
                <w:sz w:val="24"/>
                <w:szCs w:val="24"/>
              </w:rPr>
            </w:pPr>
            <w:r w:rsidRPr="005E3763">
              <w:rPr>
                <w:rFonts w:cs="Arial"/>
                <w:b/>
                <w:sz w:val="24"/>
                <w:szCs w:val="24"/>
              </w:rPr>
              <w:t>4.2</w:t>
            </w:r>
            <w:r w:rsidR="00626CE5">
              <w:rPr>
                <w:rFonts w:cs="Arial"/>
                <w:b/>
                <w:sz w:val="24"/>
                <w:szCs w:val="24"/>
                <w:lang w:val="sr-Cyrl-RS"/>
              </w:rPr>
              <w:t>.</w:t>
            </w:r>
            <w:r w:rsidR="00626CE5">
              <w:rPr>
                <w:rFonts w:cs="Arial"/>
                <w:b/>
                <w:sz w:val="24"/>
                <w:szCs w:val="24"/>
              </w:rPr>
              <w:t xml:space="preserve">  ДОДАТНИ УСЛОВ</w:t>
            </w:r>
          </w:p>
          <w:p w:rsidR="00175774" w:rsidRPr="005E3763" w:rsidRDefault="00175774" w:rsidP="00626CE5">
            <w:pPr>
              <w:snapToGrid w:val="0"/>
              <w:jc w:val="center"/>
              <w:rPr>
                <w:rFonts w:cs="Arial"/>
                <w:b/>
                <w:sz w:val="24"/>
                <w:szCs w:val="24"/>
                <w:lang w:val="sr-Cyrl-RS"/>
              </w:rPr>
            </w:pPr>
            <w:r w:rsidRPr="005E3763">
              <w:rPr>
                <w:rFonts w:cs="Arial"/>
                <w:b/>
                <w:sz w:val="24"/>
                <w:szCs w:val="24"/>
              </w:rPr>
              <w:t>ЗА УЧЕШЋЕ У ПОСТУПКУ ЈАВНЕ НАБАВКЕ ИЗ ЧЛАНА 76. З</w:t>
            </w:r>
            <w:r w:rsidR="005C7CDE" w:rsidRPr="005E3763">
              <w:rPr>
                <w:rFonts w:cs="Arial"/>
                <w:b/>
                <w:sz w:val="24"/>
                <w:szCs w:val="24"/>
                <w:lang w:val="sr-Cyrl-RS"/>
              </w:rPr>
              <w:t>АКОНА</w:t>
            </w:r>
          </w:p>
        </w:tc>
      </w:tr>
      <w:tr w:rsidR="00175774" w:rsidRPr="005E3763" w:rsidTr="00DA0419">
        <w:trPr>
          <w:trHeight w:val="3292"/>
          <w:jc w:val="center"/>
        </w:trPr>
        <w:tc>
          <w:tcPr>
            <w:tcW w:w="729" w:type="dxa"/>
            <w:vAlign w:val="center"/>
          </w:tcPr>
          <w:p w:rsidR="00175774" w:rsidRPr="005E3763" w:rsidRDefault="005E3763" w:rsidP="003A4822">
            <w:pPr>
              <w:jc w:val="center"/>
              <w:rPr>
                <w:rFonts w:cs="Arial"/>
                <w:b/>
                <w:color w:val="00B0F0"/>
                <w:sz w:val="24"/>
                <w:szCs w:val="24"/>
              </w:rPr>
            </w:pPr>
            <w:r w:rsidRPr="005E3763">
              <w:rPr>
                <w:rFonts w:cs="Arial"/>
                <w:b/>
                <w:sz w:val="24"/>
                <w:szCs w:val="24"/>
                <w:lang w:val="sr-Cyrl-RS"/>
              </w:rPr>
              <w:t>5.</w:t>
            </w:r>
          </w:p>
        </w:tc>
        <w:tc>
          <w:tcPr>
            <w:tcW w:w="9385" w:type="dxa"/>
          </w:tcPr>
          <w:p w:rsidR="00837B91" w:rsidRPr="0015312E" w:rsidRDefault="00837B91" w:rsidP="00837B91">
            <w:pPr>
              <w:autoSpaceDE w:val="0"/>
              <w:autoSpaceDN w:val="0"/>
              <w:adjustRightInd w:val="0"/>
              <w:rPr>
                <w:rFonts w:cs="Arial"/>
                <w:b/>
                <w:sz w:val="24"/>
                <w:szCs w:val="24"/>
                <w:u w:val="single"/>
              </w:rPr>
            </w:pPr>
            <w:r w:rsidRPr="0015312E">
              <w:rPr>
                <w:rFonts w:cs="Arial"/>
                <w:b/>
                <w:sz w:val="24"/>
                <w:szCs w:val="24"/>
                <w:u w:val="single"/>
              </w:rPr>
              <w:t>Услов:</w:t>
            </w:r>
          </w:p>
          <w:p w:rsidR="00837B91" w:rsidRPr="0015312E" w:rsidRDefault="00837B91" w:rsidP="00837B91">
            <w:pPr>
              <w:autoSpaceDE w:val="0"/>
              <w:autoSpaceDN w:val="0"/>
              <w:adjustRightInd w:val="0"/>
              <w:rPr>
                <w:rFonts w:cs="Arial"/>
                <w:sz w:val="24"/>
                <w:szCs w:val="24"/>
                <w:lang w:val="sr-Cyrl-RS"/>
              </w:rPr>
            </w:pPr>
            <w:r w:rsidRPr="0015312E">
              <w:rPr>
                <w:rFonts w:cs="Arial"/>
                <w:sz w:val="24"/>
                <w:szCs w:val="24"/>
              </w:rPr>
              <w:t>Финансијски капацитет</w:t>
            </w:r>
            <w:r w:rsidRPr="0015312E">
              <w:rPr>
                <w:rFonts w:cs="Arial"/>
                <w:sz w:val="24"/>
                <w:szCs w:val="24"/>
                <w:lang w:val="sr-Cyrl-RS"/>
              </w:rPr>
              <w:t>:</w:t>
            </w:r>
          </w:p>
          <w:p w:rsidR="00837B91" w:rsidRPr="0015312E" w:rsidRDefault="00837B91" w:rsidP="00837B91">
            <w:pPr>
              <w:numPr>
                <w:ilvl w:val="0"/>
                <w:numId w:val="45"/>
              </w:numPr>
              <w:spacing w:after="120" w:line="276" w:lineRule="auto"/>
              <w:contextualSpacing/>
              <w:rPr>
                <w:rFonts w:cs="Arial"/>
                <w:sz w:val="24"/>
                <w:szCs w:val="24"/>
                <w:lang w:eastAsia="sr-Latn-CS"/>
              </w:rPr>
            </w:pPr>
            <w:r w:rsidRPr="0015312E">
              <w:rPr>
                <w:rFonts w:cs="Arial"/>
                <w:sz w:val="24"/>
                <w:szCs w:val="24"/>
                <w:lang w:val="am-ET" w:eastAsia="sr-Latn-CS"/>
              </w:rPr>
              <w:t xml:space="preserve">у </w:t>
            </w:r>
            <w:r w:rsidRPr="0015312E">
              <w:rPr>
                <w:rFonts w:cs="Arial"/>
                <w:sz w:val="24"/>
                <w:szCs w:val="24"/>
                <w:lang w:eastAsia="sr-Latn-CS"/>
              </w:rPr>
              <w:t xml:space="preserve">периоду </w:t>
            </w:r>
            <w:r w:rsidRPr="0015312E">
              <w:rPr>
                <w:rFonts w:cs="Arial"/>
                <w:sz w:val="24"/>
                <w:szCs w:val="24"/>
                <w:lang w:val="am-ET"/>
              </w:rPr>
              <w:t>од претходн</w:t>
            </w:r>
            <w:r w:rsidRPr="0015312E">
              <w:rPr>
                <w:rFonts w:cs="Arial"/>
                <w:sz w:val="24"/>
                <w:szCs w:val="24"/>
                <w:lang w:val="sr-Cyrl-RS"/>
              </w:rPr>
              <w:t xml:space="preserve">их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пре дана објављивања позива</w:t>
            </w:r>
            <w:r w:rsidRPr="0015312E">
              <w:rPr>
                <w:rFonts w:cs="Arial"/>
                <w:sz w:val="24"/>
                <w:szCs w:val="24"/>
                <w:lang w:val="sr-Cyrl-RS"/>
              </w:rPr>
              <w:t xml:space="preserve"> за подношење понуда</w:t>
            </w:r>
            <w:r w:rsidRPr="0015312E">
              <w:rPr>
                <w:rFonts w:cs="Arial"/>
                <w:sz w:val="24"/>
                <w:szCs w:val="24"/>
                <w:lang w:val="am-ET" w:eastAsia="sr-Latn-CS"/>
              </w:rPr>
              <w:t xml:space="preserve"> на Порталу јавних набавки није имао блокаду на</w:t>
            </w:r>
            <w:r w:rsidRPr="0015312E">
              <w:rPr>
                <w:rFonts w:cs="Arial"/>
                <w:sz w:val="24"/>
                <w:szCs w:val="24"/>
              </w:rPr>
              <w:t xml:space="preserve"> својим текућим рачунима.</w:t>
            </w:r>
            <w:r w:rsidR="00DA0419">
              <w:rPr>
                <w:rFonts w:cs="Arial"/>
                <w:sz w:val="24"/>
                <w:szCs w:val="24"/>
                <w:lang w:val="sr-Cyrl-RS"/>
              </w:rPr>
              <w:t xml:space="preserve"> </w:t>
            </w:r>
          </w:p>
          <w:p w:rsidR="00837B91" w:rsidRPr="0015312E" w:rsidRDefault="00837B91" w:rsidP="00837B91">
            <w:pPr>
              <w:autoSpaceDE w:val="0"/>
              <w:autoSpaceDN w:val="0"/>
              <w:adjustRightInd w:val="0"/>
              <w:rPr>
                <w:rFonts w:cs="Arial"/>
                <w:b/>
                <w:sz w:val="24"/>
                <w:szCs w:val="24"/>
                <w:u w:val="single"/>
              </w:rPr>
            </w:pPr>
            <w:r w:rsidRPr="0015312E">
              <w:rPr>
                <w:rFonts w:cs="Arial"/>
                <w:b/>
                <w:sz w:val="24"/>
                <w:szCs w:val="24"/>
                <w:u w:val="single"/>
              </w:rPr>
              <w:t xml:space="preserve">Доказ: </w:t>
            </w:r>
          </w:p>
          <w:p w:rsidR="00837B91" w:rsidRPr="0015312E" w:rsidRDefault="00837B91" w:rsidP="00837B91">
            <w:pPr>
              <w:autoSpaceDE w:val="0"/>
              <w:autoSpaceDN w:val="0"/>
              <w:adjustRightInd w:val="0"/>
              <w:spacing w:before="0"/>
              <w:rPr>
                <w:rFonts w:cs="Arial"/>
                <w:sz w:val="24"/>
                <w:szCs w:val="24"/>
                <w:lang w:val="sr-Cyrl-RS"/>
              </w:rPr>
            </w:pPr>
            <w:r w:rsidRPr="0015312E">
              <w:rPr>
                <w:rFonts w:cs="Arial"/>
                <w:sz w:val="24"/>
                <w:szCs w:val="24"/>
              </w:rPr>
              <w:t>Доказ за фин</w:t>
            </w:r>
            <w:r w:rsidRPr="0015312E">
              <w:rPr>
                <w:rFonts w:cs="Arial"/>
                <w:sz w:val="24"/>
                <w:szCs w:val="24"/>
                <w:lang w:val="sr-Cyrl-CS"/>
              </w:rPr>
              <w:t xml:space="preserve">ансијски </w:t>
            </w:r>
            <w:r w:rsidRPr="0015312E">
              <w:rPr>
                <w:rFonts w:cs="Arial"/>
                <w:sz w:val="24"/>
                <w:szCs w:val="24"/>
              </w:rPr>
              <w:t>капацитет</w:t>
            </w:r>
            <w:r w:rsidRPr="0015312E">
              <w:rPr>
                <w:rFonts w:cs="Arial"/>
                <w:sz w:val="24"/>
                <w:szCs w:val="24"/>
                <w:lang w:val="sr-Cyrl-RS"/>
              </w:rPr>
              <w:t>:</w:t>
            </w:r>
          </w:p>
          <w:p w:rsidR="00175774" w:rsidRPr="00837B91" w:rsidRDefault="00837B91" w:rsidP="00837B91">
            <w:pPr>
              <w:autoSpaceDE w:val="0"/>
              <w:autoSpaceDN w:val="0"/>
              <w:adjustRightInd w:val="0"/>
              <w:spacing w:before="0"/>
              <w:rPr>
                <w:rFonts w:eastAsia="Calibri"/>
              </w:rPr>
            </w:pPr>
            <w:r w:rsidRPr="0015312E">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Pr>
                <w:rFonts w:cs="Arial"/>
                <w:sz w:val="24"/>
                <w:szCs w:val="24"/>
                <w:lang w:val="sr-Cyrl-RS"/>
              </w:rPr>
              <w:t>6</w:t>
            </w:r>
            <w:r w:rsidRPr="0015312E">
              <w:rPr>
                <w:rFonts w:cs="Arial"/>
                <w:sz w:val="24"/>
                <w:szCs w:val="24"/>
                <w:lang w:val="sr-Cyrl-RS"/>
              </w:rPr>
              <w:t xml:space="preserve"> (</w:t>
            </w:r>
            <w:r>
              <w:rPr>
                <w:rFonts w:cs="Arial"/>
                <w:sz w:val="24"/>
                <w:szCs w:val="24"/>
                <w:lang w:val="sr-Cyrl-RS"/>
              </w:rPr>
              <w:t>шест</w:t>
            </w:r>
            <w:r w:rsidRPr="0015312E">
              <w:rPr>
                <w:rFonts w:cs="Arial"/>
                <w:sz w:val="24"/>
                <w:szCs w:val="24"/>
                <w:lang w:val="sr-Cyrl-RS"/>
              </w:rPr>
              <w:t>) месеци</w:t>
            </w:r>
            <w:r w:rsidRPr="0015312E">
              <w:rPr>
                <w:rFonts w:cs="Arial"/>
                <w:sz w:val="24"/>
                <w:szCs w:val="24"/>
                <w:lang w:val="am-ET"/>
              </w:rPr>
              <w:t xml:space="preserve"> </w:t>
            </w:r>
            <w:r w:rsidRPr="0015312E">
              <w:rPr>
                <w:rFonts w:cs="Arial"/>
                <w:sz w:val="24"/>
                <w:szCs w:val="24"/>
              </w:rPr>
              <w:t>пре дана објављивања позива</w:t>
            </w:r>
          </w:p>
        </w:tc>
      </w:tr>
    </w:tbl>
    <w:p w:rsidR="00CD1B41" w:rsidRDefault="00CD1B4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Pr>
          <w:rFonts w:cs="Arial"/>
          <w:sz w:val="24"/>
          <w:szCs w:val="24"/>
          <w:lang w:eastAsia="zh-CN"/>
        </w:rPr>
        <w:t xml:space="preserve"> услов</w:t>
      </w:r>
      <w:r w:rsidRPr="00EC5BB4">
        <w:rPr>
          <w:rFonts w:cs="Arial"/>
          <w:sz w:val="24"/>
          <w:szCs w:val="24"/>
          <w:lang w:eastAsia="zh-CN"/>
        </w:rPr>
        <w:t xml:space="preserve">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724CCE">
        <w:rPr>
          <w:rFonts w:cs="Arial"/>
          <w:sz w:val="24"/>
          <w:szCs w:val="24"/>
          <w:lang w:val="sr-Cyrl-RS" w:eastAsia="zh-CN"/>
        </w:rPr>
        <w:t>5</w:t>
      </w:r>
      <w:r w:rsidR="00D02538">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D02538"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23196D" w:rsidRPr="00EC5BB4" w:rsidRDefault="0023196D" w:rsidP="00C10575">
      <w:pPr>
        <w:rPr>
          <w:rFonts w:cs="Arial"/>
          <w:sz w:val="24"/>
          <w:szCs w:val="24"/>
        </w:rPr>
      </w:pPr>
    </w:p>
    <w:p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w:t>
      </w:r>
      <w:r w:rsidR="00C10575" w:rsidRPr="00EC5BB4">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D02538" w:rsidRPr="00EC5BB4" w:rsidRDefault="00D02538" w:rsidP="007F582B">
      <w:pPr>
        <w:spacing w:before="0"/>
        <w:rPr>
          <w:rFonts w:cs="Arial"/>
          <w:sz w:val="24"/>
          <w:szCs w:val="24"/>
          <w:lang w:eastAsia="zh-CN"/>
        </w:rPr>
      </w:pPr>
    </w:p>
    <w:p w:rsidR="00D02538"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02538" w:rsidRPr="00EC5BB4" w:rsidRDefault="00D02538"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D02538" w:rsidRDefault="00CD1B41" w:rsidP="007F582B">
      <w:pPr>
        <w:spacing w:before="0"/>
        <w:ind w:firstLine="720"/>
        <w:rPr>
          <w:rFonts w:cs="Arial"/>
          <w:sz w:val="24"/>
          <w:szCs w:val="24"/>
          <w:lang w:eastAsia="zh-CN"/>
        </w:rPr>
      </w:pPr>
      <w:r>
        <w:rPr>
          <w:rFonts w:cs="Arial"/>
          <w:sz w:val="24"/>
          <w:szCs w:val="24"/>
          <w:lang w:val="sr-Cyrl-RS" w:eastAsia="zh-CN"/>
        </w:rPr>
        <w:t>-</w:t>
      </w:r>
      <w:r>
        <w:rPr>
          <w:rFonts w:cs="Arial"/>
          <w:sz w:val="24"/>
          <w:szCs w:val="24"/>
          <w:lang w:eastAsia="zh-CN"/>
        </w:rPr>
        <w:t>nbs.rs</w:t>
      </w:r>
    </w:p>
    <w:p w:rsidR="00CD1B41" w:rsidRPr="007F582B" w:rsidRDefault="00CD1B41"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D02538" w:rsidRPr="00EC5BB4" w:rsidRDefault="00D02538"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02538" w:rsidRPr="00EC5BB4" w:rsidRDefault="00D02538"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4447" w:rsidRPr="00EC5BB4" w:rsidRDefault="00544447"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Pr>
          <w:rFonts w:cs="Arial"/>
          <w:sz w:val="24"/>
          <w:szCs w:val="24"/>
          <w:lang w:eastAsia="zh-CN"/>
        </w:rPr>
        <w:t>.</w:t>
      </w:r>
    </w:p>
    <w:p w:rsidR="008E0895" w:rsidRPr="0023196D"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Pr="00A477F6" w:rsidRDefault="00660E4F" w:rsidP="00B13CD3">
      <w:pPr>
        <w:spacing w:before="0"/>
        <w:rPr>
          <w:rFonts w:cs="Arial"/>
          <w:color w:val="00B0F0"/>
          <w:sz w:val="24"/>
          <w:szCs w:val="24"/>
          <w:lang w:eastAsia="zh-CN"/>
        </w:rPr>
      </w:pPr>
    </w:p>
    <w:p w:rsidR="00621752" w:rsidRDefault="001556F1" w:rsidP="001556F1">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Fonts w:cs="Arial"/>
          <w:sz w:val="24"/>
          <w:szCs w:val="24"/>
          <w:lang w:val="sr-Cyrl-RS"/>
        </w:rPr>
        <w:t>5.</w:t>
      </w:r>
      <w:r w:rsidR="00322313" w:rsidRPr="00EC5BB4">
        <w:rPr>
          <w:rFonts w:cs="Arial"/>
          <w:sz w:val="24"/>
          <w:szCs w:val="24"/>
        </w:rPr>
        <w:t>КРИТЕРИЈУМ ЗА ДОДЕЛУ УГОВОРА</w:t>
      </w:r>
      <w:bookmarkEnd w:id="192"/>
    </w:p>
    <w:p w:rsidR="00CD1B41" w:rsidRPr="00626CE5" w:rsidRDefault="00CD1B41" w:rsidP="00CD1B41">
      <w:pPr>
        <w:pStyle w:val="KDPodnaslov1"/>
        <w:spacing w:before="0"/>
        <w:ind w:left="360"/>
        <w:rPr>
          <w:rFonts w:cs="Arial"/>
          <w:sz w:val="24"/>
          <w:szCs w:val="24"/>
        </w:rPr>
      </w:pPr>
    </w:p>
    <w:p w:rsidR="00621752" w:rsidRDefault="00621752" w:rsidP="00621752">
      <w:pPr>
        <w:pStyle w:val="KDKomentar"/>
        <w:spacing w:before="0"/>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rsidR="00621752" w:rsidRDefault="00621752" w:rsidP="00621752">
      <w:pPr>
        <w:pStyle w:val="KDKomentar"/>
        <w:spacing w:before="0"/>
        <w:rPr>
          <w:rFonts w:cs="Arial"/>
          <w:i w:val="0"/>
          <w:color w:val="auto"/>
          <w:sz w:val="24"/>
          <w:szCs w:val="24"/>
        </w:rPr>
      </w:pPr>
      <w:r w:rsidRPr="00D02538">
        <w:rPr>
          <w:rFonts w:cs="Arial"/>
          <w:i w:val="0"/>
          <w:color w:val="auto"/>
          <w:sz w:val="24"/>
          <w:szCs w:val="24"/>
        </w:rPr>
        <w:t>Критеријум за оцењивање понуда</w:t>
      </w:r>
      <w:r w:rsidRPr="00D02538">
        <w:rPr>
          <w:rFonts w:cs="Arial"/>
          <w:b/>
          <w:i w:val="0"/>
          <w:color w:val="auto"/>
          <w:sz w:val="24"/>
          <w:szCs w:val="24"/>
        </w:rPr>
        <w:t xml:space="preserve"> Најнижа понуђена цена,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rsidR="00874F5B" w:rsidRPr="00EC5BB4" w:rsidRDefault="00874F5B" w:rsidP="00621752">
      <w:pPr>
        <w:pStyle w:val="KDParagraf"/>
        <w:spacing w:before="0"/>
        <w:rPr>
          <w:rFonts w:cs="Arial"/>
          <w:color w:val="00B0F0"/>
          <w:sz w:val="24"/>
          <w:szCs w:val="24"/>
        </w:rPr>
      </w:pPr>
    </w:p>
    <w:p w:rsidR="006F1B4D" w:rsidRDefault="001556F1" w:rsidP="001556F1">
      <w:pPr>
        <w:pStyle w:val="Heading10"/>
        <w:ind w:left="0" w:firstLine="0"/>
        <w:rPr>
          <w:rFonts w:cs="Arial"/>
          <w:sz w:val="24"/>
          <w:szCs w:val="24"/>
          <w:lang w:val="en-US" w:eastAsia="en-US"/>
        </w:rPr>
      </w:pPr>
      <w:bookmarkStart w:id="198" w:name="_Toc441651548"/>
      <w:bookmarkStart w:id="199" w:name="_Toc442559886"/>
      <w:r>
        <w:rPr>
          <w:rFonts w:cs="Arial"/>
          <w:sz w:val="24"/>
          <w:szCs w:val="24"/>
          <w:lang w:val="sr-Cyrl-RS" w:eastAsia="en-US"/>
        </w:rPr>
        <w:t>5.1.</w:t>
      </w:r>
      <w:r w:rsidR="00621752" w:rsidRPr="00CD1B41">
        <w:rPr>
          <w:rFonts w:cs="Arial"/>
          <w:sz w:val="24"/>
          <w:szCs w:val="24"/>
          <w:lang w:val="en-US" w:eastAsia="en-US"/>
        </w:rPr>
        <w:t>Резервни критеријум</w:t>
      </w:r>
      <w:bookmarkEnd w:id="198"/>
      <w:bookmarkEnd w:id="199"/>
    </w:p>
    <w:p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понудио краћи рок испоруке.</w:t>
      </w:r>
    </w:p>
    <w:p w:rsidR="00CD1B41" w:rsidRPr="00E269BE" w:rsidRDefault="00CD1B41" w:rsidP="006F1B4D">
      <w:pPr>
        <w:spacing w:before="0"/>
        <w:rPr>
          <w:rFonts w:cs="Arial"/>
          <w:sz w:val="24"/>
          <w:szCs w:val="24"/>
        </w:rPr>
      </w:pPr>
    </w:p>
    <w:p w:rsidR="001945FA" w:rsidRDefault="001945FA" w:rsidP="001945FA">
      <w:pPr>
        <w:spacing w:before="0"/>
        <w:rPr>
          <w:rFonts w:cs="Arial"/>
          <w:sz w:val="24"/>
          <w:szCs w:val="24"/>
        </w:rPr>
      </w:pPr>
      <w:r w:rsidRPr="00D02538">
        <w:rPr>
          <w:rFonts w:cs="Arial"/>
          <w:sz w:val="24"/>
          <w:szCs w:val="24"/>
        </w:rPr>
        <w:t>Уколико ни после примене</w:t>
      </w:r>
      <w:r w:rsidR="00C872A9">
        <w:rPr>
          <w:rFonts w:cs="Arial"/>
          <w:sz w:val="24"/>
          <w:szCs w:val="24"/>
        </w:rPr>
        <w:t xml:space="preserve"> резервних критеријума не буде </w:t>
      </w:r>
      <w:r w:rsidRPr="00D02538">
        <w:rPr>
          <w:rFonts w:cs="Arial"/>
          <w:sz w:val="24"/>
          <w:szCs w:val="24"/>
        </w:rPr>
        <w:t>могуће изабрати најповољнију понуду, најповољнија понуда биће изабрана путем жреба.</w:t>
      </w:r>
    </w:p>
    <w:p w:rsidR="00CD1B41" w:rsidRPr="00D02538" w:rsidRDefault="00CD1B41" w:rsidP="001945FA">
      <w:pPr>
        <w:spacing w:before="0"/>
        <w:rPr>
          <w:rFonts w:cs="Arial"/>
          <w:sz w:val="24"/>
          <w:szCs w:val="24"/>
        </w:rPr>
      </w:pPr>
    </w:p>
    <w:p w:rsidR="00BE7496" w:rsidRDefault="001945FA" w:rsidP="00C52679">
      <w:pPr>
        <w:spacing w:before="0"/>
        <w:rPr>
          <w:rFonts w:eastAsia="TimesNewRomanPSMT" w:cs="Arial"/>
          <w:bCs/>
          <w:sz w:val="24"/>
          <w:szCs w:val="24"/>
          <w:lang w:val="sr-Cyrl-RS"/>
        </w:rPr>
      </w:pPr>
      <w:r w:rsidRPr="00D02538">
        <w:rPr>
          <w:rFonts w:cs="Arial"/>
          <w:sz w:val="24"/>
          <w:szCs w:val="24"/>
        </w:rPr>
        <w:t xml:space="preserve">Извлачење путем жреба </w:t>
      </w:r>
      <w:r w:rsidR="009B3371" w:rsidRPr="00D02538">
        <w:rPr>
          <w:rFonts w:cs="Arial"/>
          <w:sz w:val="24"/>
          <w:szCs w:val="24"/>
          <w:lang w:val="sr-Cyrl-RS"/>
        </w:rPr>
        <w:t>Н</w:t>
      </w:r>
      <w:r w:rsidRPr="00D02538">
        <w:rPr>
          <w:rFonts w:cs="Arial"/>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D02538">
        <w:rPr>
          <w:rFonts w:cs="Arial"/>
          <w:sz w:val="24"/>
          <w:szCs w:val="24"/>
        </w:rPr>
        <w:t xml:space="preserve">аручилац ће исписати називе </w:t>
      </w:r>
      <w:r w:rsidR="009B3371" w:rsidRPr="00D02538">
        <w:rPr>
          <w:rFonts w:cs="Arial"/>
          <w:sz w:val="24"/>
          <w:szCs w:val="24"/>
          <w:lang w:val="sr-Cyrl-RS"/>
        </w:rPr>
        <w:t>П</w:t>
      </w:r>
      <w:r w:rsidRPr="00D02538">
        <w:rPr>
          <w:rFonts w:cs="Arial"/>
          <w:sz w:val="24"/>
          <w:szCs w:val="24"/>
        </w:rPr>
        <w:t xml:space="preserve">онуђача, те папире ставити у кутију, одакле ће </w:t>
      </w:r>
      <w:r w:rsidR="00C872A9">
        <w:rPr>
          <w:rFonts w:cs="Arial"/>
          <w:sz w:val="24"/>
          <w:szCs w:val="24"/>
          <w:lang w:val="sr-Cyrl-RS"/>
        </w:rPr>
        <w:t>члан</w:t>
      </w:r>
      <w:r w:rsidRPr="00D02538">
        <w:rPr>
          <w:rFonts w:cs="Arial"/>
          <w:sz w:val="24"/>
          <w:szCs w:val="24"/>
        </w:rPr>
        <w:t xml:space="preserve"> Комисије извући само један папир. </w:t>
      </w:r>
      <w:proofErr w:type="gramStart"/>
      <w:r w:rsidRPr="00D02538">
        <w:rPr>
          <w:rFonts w:cs="Arial"/>
          <w:sz w:val="24"/>
          <w:szCs w:val="24"/>
        </w:rPr>
        <w:t>понуђачу</w:t>
      </w:r>
      <w:proofErr w:type="gramEnd"/>
      <w:r w:rsidRPr="00D02538">
        <w:rPr>
          <w:rFonts w:cs="Arial"/>
          <w:sz w:val="24"/>
          <w:szCs w:val="24"/>
        </w:rPr>
        <w:t xml:space="preserve">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D02538">
        <w:rPr>
          <w:rFonts w:cs="Arial"/>
          <w:sz w:val="24"/>
          <w:szCs w:val="24"/>
        </w:rPr>
        <w:t xml:space="preserve"> о јавној набавци</w:t>
      </w:r>
      <w:r w:rsidRPr="00D02538">
        <w:rPr>
          <w:rFonts w:eastAsia="TimesNewRomanPSMT" w:cs="Arial"/>
          <w:bCs/>
          <w:sz w:val="24"/>
          <w:szCs w:val="24"/>
          <w:lang w:val="sr-Cyrl-RS"/>
        </w:rPr>
        <w:t>.</w:t>
      </w:r>
    </w:p>
    <w:p w:rsidR="00CD1B41" w:rsidRPr="00C86B39" w:rsidRDefault="007263E2" w:rsidP="00C52679">
      <w:pPr>
        <w:spacing w:before="0"/>
        <w:rPr>
          <w:rFonts w:cs="Arial"/>
          <w:sz w:val="24"/>
          <w:szCs w:val="24"/>
          <w:lang w:val="sr-Cyrl-RS"/>
        </w:rPr>
      </w:pPr>
      <w:r w:rsidRPr="007263E2">
        <w:rPr>
          <w:rFonts w:cs="Arial"/>
          <w:sz w:val="24"/>
          <w:szCs w:val="24"/>
        </w:rPr>
        <w:t xml:space="preserve">Наручилац ће сачинити и доставити записник о спроведеном извлачењу путем </w:t>
      </w:r>
      <w:r w:rsidRPr="00C86B39">
        <w:rPr>
          <w:rFonts w:cs="Arial"/>
          <w:sz w:val="24"/>
          <w:szCs w:val="24"/>
        </w:rPr>
        <w:t>жреба</w:t>
      </w:r>
      <w:r w:rsidRPr="00C86B39">
        <w:rPr>
          <w:rFonts w:cs="Arial"/>
          <w:sz w:val="24"/>
          <w:szCs w:val="24"/>
          <w:lang w:val="sr-Cyrl-RS"/>
        </w:rPr>
        <w:t>.</w:t>
      </w:r>
    </w:p>
    <w:p w:rsidR="00C86B39" w:rsidRPr="00C86B39" w:rsidRDefault="00C86B39" w:rsidP="00C86B39">
      <w:pPr>
        <w:spacing w:before="0"/>
        <w:rPr>
          <w:rFonts w:cs="Arial"/>
          <w:sz w:val="24"/>
          <w:szCs w:val="24"/>
          <w:lang w:val="sr-Latn-RS"/>
        </w:rPr>
      </w:pPr>
      <w:r w:rsidRPr="00C86B39">
        <w:rPr>
          <w:rFonts w:cs="Arial"/>
          <w:sz w:val="24"/>
          <w:szCs w:val="24"/>
          <w:lang w:val="sr-Latn-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86B39" w:rsidRPr="00C86B39" w:rsidRDefault="00C86B39" w:rsidP="00C86B39">
      <w:pPr>
        <w:spacing w:before="0"/>
        <w:rPr>
          <w:rFonts w:cs="Arial"/>
          <w:sz w:val="24"/>
          <w:szCs w:val="24"/>
          <w:lang w:val="sr-Cyrl-RS"/>
        </w:rPr>
      </w:pPr>
      <w:r w:rsidRPr="00C86B39">
        <w:rPr>
          <w:rFonts w:cs="Arial"/>
          <w:sz w:val="24"/>
          <w:szCs w:val="24"/>
          <w:lang w:val="sr-Latn-RS"/>
        </w:rPr>
        <w:t>Наручилац ће поштом или електронским путем доставити Записник о  извлачењу путем жреба понуђачима који нису присутни на извлачењу.</w:t>
      </w:r>
    </w:p>
    <w:p w:rsidR="00403A7E" w:rsidRPr="007263E2" w:rsidRDefault="00403A7E" w:rsidP="00C52679">
      <w:pPr>
        <w:spacing w:before="0"/>
        <w:rPr>
          <w:rFonts w:cs="Arial"/>
          <w:sz w:val="24"/>
          <w:szCs w:val="24"/>
          <w:lang w:val="sr-Cyrl-RS"/>
        </w:rPr>
      </w:pPr>
    </w:p>
    <w:p w:rsidR="008D2B23" w:rsidRPr="00EC5BB4" w:rsidRDefault="001556F1" w:rsidP="001556F1">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t>6.</w:t>
      </w:r>
      <w:r w:rsidR="003C4E60" w:rsidRPr="00CD1B41">
        <w:rPr>
          <w:rFonts w:cs="Arial"/>
          <w:sz w:val="24"/>
          <w:szCs w:val="24"/>
        </w:rPr>
        <w:t xml:space="preserve">  </w:t>
      </w:r>
      <w:r w:rsidR="008D2B23" w:rsidRPr="00EC5BB4">
        <w:rPr>
          <w:rFonts w:cs="Arial"/>
          <w:sz w:val="24"/>
          <w:szCs w:val="24"/>
        </w:rPr>
        <w:t>УПУТСТВО ПОНУЂАЧИМА КАКО ДА САЧИНЕ ПОНУДУ</w:t>
      </w:r>
      <w:bookmarkEnd w:id="206"/>
    </w:p>
    <w:p w:rsidR="00645F72" w:rsidRPr="00874F5B" w:rsidRDefault="00645F72" w:rsidP="00874F5B"/>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мора да испуњава све услове одређене Законом </w:t>
      </w:r>
      <w:r w:rsidR="00C872A9">
        <w:rPr>
          <w:rFonts w:cs="Arial"/>
          <w:sz w:val="24"/>
          <w:szCs w:val="24"/>
        </w:rPr>
        <w:t>и конкурсном документацијом.</w:t>
      </w:r>
      <w:r w:rsidRPr="00EC5BB4">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E07F9C">
      <w:pPr>
        <w:pStyle w:val="KDPodnaslov2"/>
        <w:numPr>
          <w:ilvl w:val="1"/>
          <w:numId w:val="23"/>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CD1B41" w:rsidRPr="00CD1B41" w:rsidRDefault="00CD1B41" w:rsidP="00CD1B41">
      <w:pPr>
        <w:pStyle w:val="KDParagraf"/>
        <w:spacing w:before="0"/>
        <w:rPr>
          <w:rFonts w:cs="Arial"/>
          <w:sz w:val="24"/>
          <w:szCs w:val="24"/>
        </w:rPr>
      </w:pPr>
      <w:r w:rsidRPr="00CD1B41">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CD1B41"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 xml:space="preserve">и оверава је </w:t>
      </w:r>
      <w:r w:rsidRPr="00EC5BB4">
        <w:rPr>
          <w:rFonts w:cs="Arial"/>
          <w:sz w:val="24"/>
          <w:szCs w:val="24"/>
          <w:lang w:val="ru-RU"/>
        </w:rPr>
        <w:lastRenderedPageBreak/>
        <w:t>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02538" w:rsidRDefault="008D2B23" w:rsidP="008D2B23">
      <w:pPr>
        <w:pStyle w:val="KDKomentar"/>
        <w:spacing w:before="0"/>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269BE"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D02538" w:rsidRPr="00D02538">
        <w:rPr>
          <w:rFonts w:cs="Arial"/>
          <w:sz w:val="24"/>
          <w:szCs w:val="24"/>
          <w:lang w:val="ru-RU"/>
        </w:rPr>
        <w:t>Београд</w:t>
      </w:r>
      <w:r w:rsidRPr="00EC5BB4">
        <w:rPr>
          <w:rFonts w:cs="Arial"/>
          <w:sz w:val="24"/>
          <w:szCs w:val="24"/>
          <w:lang w:val="ru-RU"/>
        </w:rPr>
        <w:t xml:space="preserve"> </w:t>
      </w:r>
      <w:r w:rsidR="00D02538" w:rsidRPr="00D02538">
        <w:rPr>
          <w:rFonts w:cs="Arial"/>
          <w:sz w:val="24"/>
          <w:szCs w:val="24"/>
          <w:lang w:val="ru-RU"/>
        </w:rPr>
        <w:t xml:space="preserve">11000 Београд, Балканска бр.13, </w:t>
      </w:r>
      <w:r w:rsidR="00D02538" w:rsidRPr="00D02538">
        <w:rPr>
          <w:rFonts w:cs="Arial"/>
          <w:sz w:val="24"/>
          <w:szCs w:val="24"/>
          <w:lang w:val="sr-Cyrl-CS"/>
        </w:rPr>
        <w:t>ПАК 103925</w:t>
      </w:r>
      <w:r w:rsidR="00613B13">
        <w:rPr>
          <w:rFonts w:cs="Arial"/>
          <w:sz w:val="24"/>
          <w:szCs w:val="24"/>
          <w:lang w:val="ru-RU"/>
        </w:rPr>
        <w:t>,</w:t>
      </w:r>
      <w:r w:rsidRPr="00EC5BB4">
        <w:rPr>
          <w:rFonts w:cs="Arial"/>
          <w:sz w:val="24"/>
          <w:szCs w:val="24"/>
          <w:lang w:val="ru-RU"/>
        </w:rPr>
        <w:t xml:space="preserve"> писарница - са назнаком: „Понуда за јавну </w:t>
      </w:r>
      <w:r w:rsidRPr="00E269BE">
        <w:rPr>
          <w:rFonts w:cs="Arial"/>
          <w:sz w:val="24"/>
          <w:szCs w:val="24"/>
          <w:lang w:val="ru-RU"/>
        </w:rPr>
        <w:t xml:space="preserve">набавку </w:t>
      </w:r>
      <w:r w:rsidR="00E269BE" w:rsidRPr="00E269BE">
        <w:rPr>
          <w:rFonts w:cs="Arial"/>
          <w:sz w:val="24"/>
          <w:szCs w:val="24"/>
          <w:lang w:val="ru-RU"/>
        </w:rPr>
        <w:t xml:space="preserve">Брендирани промотивни артикли </w:t>
      </w:r>
      <w:r w:rsidRPr="00E269BE">
        <w:rPr>
          <w:rFonts w:cs="Arial"/>
          <w:sz w:val="24"/>
          <w:szCs w:val="24"/>
          <w:lang w:val="ru-RU"/>
        </w:rPr>
        <w:t xml:space="preserve">- Јавна набавка број </w:t>
      </w:r>
      <w:r w:rsidR="00E269BE" w:rsidRPr="00E269BE">
        <w:rPr>
          <w:rFonts w:cs="Arial"/>
          <w:b/>
          <w:sz w:val="24"/>
          <w:szCs w:val="24"/>
          <w:lang w:val="sr-Cyrl-RS"/>
        </w:rPr>
        <w:t>ЈН/1000/0061-1/2017</w:t>
      </w:r>
      <w:r w:rsidRPr="00E269BE">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269BE">
        <w:rPr>
          <w:rFonts w:cs="Arial"/>
          <w:sz w:val="24"/>
          <w:szCs w:val="24"/>
        </w:rPr>
        <w:t>На полеђини коверте обавезно се уписује тачан назив и адрес</w:t>
      </w:r>
      <w:r w:rsidRPr="00EC5BB4">
        <w:rPr>
          <w:rFonts w:cs="Arial"/>
          <w:sz w:val="24"/>
          <w:szCs w:val="24"/>
        </w:rPr>
        <w:t>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proofErr w:type="gramStart"/>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E07F9C">
      <w:pPr>
        <w:pStyle w:val="KDPodnaslov2"/>
        <w:numPr>
          <w:ilvl w:val="1"/>
          <w:numId w:val="23"/>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rsidR="008D2B23"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2323AE" w:rsidRPr="00EC5BB4" w:rsidRDefault="002323AE" w:rsidP="008D2B23">
      <w:pPr>
        <w:pStyle w:val="KDParagraf"/>
        <w:spacing w:before="0"/>
        <w:rPr>
          <w:rFonts w:cs="Arial"/>
          <w:sz w:val="24"/>
          <w:szCs w:val="24"/>
        </w:rPr>
      </w:pPr>
    </w:p>
    <w:p w:rsidR="00322CC6" w:rsidRPr="00EC5BB4" w:rsidRDefault="00322CC6" w:rsidP="00322CC6">
      <w:pPr>
        <w:pStyle w:val="KDNabrajanje"/>
        <w:spacing w:before="0"/>
        <w:rPr>
          <w:rFonts w:cs="Arial"/>
          <w:sz w:val="24"/>
          <w:szCs w:val="24"/>
        </w:rPr>
      </w:pPr>
      <w:r w:rsidRPr="00EC5BB4">
        <w:rPr>
          <w:rFonts w:cs="Arial"/>
          <w:sz w:val="24"/>
          <w:szCs w:val="24"/>
        </w:rPr>
        <w:lastRenderedPageBreak/>
        <w:t xml:space="preserve">Образац понуде </w:t>
      </w:r>
    </w:p>
    <w:p w:rsidR="00322CC6" w:rsidRPr="00EC5BB4" w:rsidRDefault="00322CC6" w:rsidP="00322CC6">
      <w:pPr>
        <w:pStyle w:val="KDNabrajanje"/>
        <w:spacing w:before="0"/>
        <w:rPr>
          <w:rFonts w:cs="Arial"/>
          <w:sz w:val="24"/>
          <w:szCs w:val="24"/>
        </w:rPr>
      </w:pPr>
      <w:r>
        <w:rPr>
          <w:rFonts w:cs="Arial"/>
          <w:sz w:val="24"/>
          <w:szCs w:val="24"/>
          <w:lang w:val="sr-Latn-RS"/>
        </w:rPr>
        <w:t xml:space="preserve"> </w:t>
      </w:r>
      <w:r>
        <w:rPr>
          <w:rFonts w:cs="Arial"/>
          <w:sz w:val="24"/>
          <w:szCs w:val="24"/>
          <w:lang w:val="sr-Cyrl-RS"/>
        </w:rPr>
        <w:t xml:space="preserve">Образац </w:t>
      </w:r>
      <w:r w:rsidRPr="00EC5BB4">
        <w:rPr>
          <w:rFonts w:cs="Arial"/>
          <w:sz w:val="24"/>
          <w:szCs w:val="24"/>
        </w:rPr>
        <w:t xml:space="preserve">Структура цене </w:t>
      </w:r>
    </w:p>
    <w:p w:rsidR="00322CC6" w:rsidRPr="00EC5BB4" w:rsidRDefault="00322CC6" w:rsidP="00322CC6">
      <w:pPr>
        <w:pStyle w:val="KDNabrajanje"/>
        <w:spacing w:before="0"/>
        <w:rPr>
          <w:rFonts w:cs="Arial"/>
          <w:sz w:val="24"/>
          <w:szCs w:val="24"/>
        </w:rPr>
      </w:pPr>
      <w:r w:rsidRPr="00EC5BB4">
        <w:rPr>
          <w:rFonts w:cs="Arial"/>
          <w:sz w:val="24"/>
          <w:szCs w:val="24"/>
        </w:rPr>
        <w:t>О</w:t>
      </w:r>
      <w:r>
        <w:rPr>
          <w:rFonts w:cs="Arial"/>
          <w:sz w:val="24"/>
          <w:szCs w:val="24"/>
        </w:rPr>
        <w:t xml:space="preserve">бразац трошкова припреме понуде, </w:t>
      </w:r>
      <w:r w:rsidRPr="00EC5BB4">
        <w:rPr>
          <w:rFonts w:cs="Arial"/>
          <w:sz w:val="24"/>
          <w:szCs w:val="24"/>
        </w:rPr>
        <w:t>ако понуђач захтева надокнаду трошкова у складу са чл.</w:t>
      </w:r>
      <w:r>
        <w:rPr>
          <w:rFonts w:cs="Arial"/>
          <w:sz w:val="24"/>
          <w:szCs w:val="24"/>
          <w:lang w:val="sr-Cyrl-RS"/>
        </w:rPr>
        <w:t xml:space="preserve"> </w:t>
      </w:r>
      <w:r w:rsidRPr="00EC5BB4">
        <w:rPr>
          <w:rFonts w:cs="Arial"/>
          <w:sz w:val="24"/>
          <w:szCs w:val="24"/>
        </w:rPr>
        <w:t>88 Закона</w:t>
      </w:r>
    </w:p>
    <w:p w:rsidR="00322CC6" w:rsidRPr="00EC5BB4" w:rsidRDefault="00322CC6" w:rsidP="00322CC6">
      <w:pPr>
        <w:pStyle w:val="KDNabrajanje"/>
        <w:spacing w:before="0"/>
        <w:rPr>
          <w:rFonts w:cs="Arial"/>
          <w:sz w:val="24"/>
          <w:szCs w:val="24"/>
        </w:rPr>
      </w:pPr>
      <w:r w:rsidRPr="00EC5BB4">
        <w:rPr>
          <w:rFonts w:cs="Arial"/>
          <w:sz w:val="24"/>
          <w:szCs w:val="24"/>
        </w:rPr>
        <w:t xml:space="preserve">Изјава о независној понуди </w:t>
      </w:r>
    </w:p>
    <w:p w:rsidR="00322CC6" w:rsidRPr="00EC5BB4" w:rsidRDefault="00322CC6" w:rsidP="00322CC6">
      <w:pPr>
        <w:pStyle w:val="KDNabrajanje"/>
        <w:spacing w:before="0"/>
        <w:rPr>
          <w:rFonts w:cs="Arial"/>
          <w:sz w:val="24"/>
          <w:szCs w:val="24"/>
        </w:rPr>
      </w:pPr>
      <w:r w:rsidRPr="00EC5BB4">
        <w:rPr>
          <w:rFonts w:cs="Arial"/>
          <w:sz w:val="24"/>
          <w:szCs w:val="24"/>
        </w:rPr>
        <w:t>Изјав</w:t>
      </w:r>
      <w:r w:rsidRPr="00EC5BB4">
        <w:rPr>
          <w:rFonts w:cs="Arial"/>
          <w:sz w:val="24"/>
          <w:szCs w:val="24"/>
          <w:lang w:val="sr-Cyrl-RS"/>
        </w:rPr>
        <w:t>а</w:t>
      </w:r>
      <w:r w:rsidRPr="00EC5BB4">
        <w:rPr>
          <w:rFonts w:cs="Arial"/>
          <w:sz w:val="24"/>
          <w:szCs w:val="24"/>
        </w:rPr>
        <w:t xml:space="preserve"> у складу са чланом 75. став 2. Закона </w:t>
      </w:r>
    </w:p>
    <w:p w:rsidR="00322CC6" w:rsidRPr="00FC1980" w:rsidRDefault="00322CC6" w:rsidP="00322CC6">
      <w:pPr>
        <w:pStyle w:val="KDNabrajanje"/>
        <w:spacing w:before="0"/>
        <w:rPr>
          <w:rFonts w:cs="Arial"/>
          <w:sz w:val="24"/>
          <w:szCs w:val="24"/>
        </w:rPr>
      </w:pPr>
      <w:r w:rsidRPr="00FC1980">
        <w:rPr>
          <w:rFonts w:cs="Arial"/>
          <w:sz w:val="24"/>
          <w:szCs w:val="24"/>
        </w:rPr>
        <w:t xml:space="preserve">Средства финансијског обезбеђења </w:t>
      </w:r>
    </w:p>
    <w:p w:rsidR="00322CC6" w:rsidRPr="00EC5BB4" w:rsidRDefault="00322CC6" w:rsidP="00322CC6">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Pr>
          <w:rFonts w:cs="Arial"/>
          <w:sz w:val="24"/>
          <w:szCs w:val="24"/>
          <w:lang w:val="sr-Cyrl-RS"/>
        </w:rPr>
        <w:t>(пожељно је да буде попуњен и потписан)</w:t>
      </w:r>
    </w:p>
    <w:p w:rsidR="00322CC6" w:rsidRDefault="00322CC6" w:rsidP="00322CC6">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w:t>
      </w:r>
      <w:r>
        <w:rPr>
          <w:rFonts w:cs="Arial"/>
          <w:sz w:val="24"/>
          <w:szCs w:val="24"/>
          <w:lang w:val="sr-Cyrl-RS"/>
        </w:rPr>
        <w:t>а</w:t>
      </w:r>
      <w:r w:rsidRPr="00EC5BB4">
        <w:rPr>
          <w:rFonts w:cs="Arial"/>
          <w:sz w:val="24"/>
          <w:szCs w:val="24"/>
        </w:rPr>
        <w:t xml:space="preserve"> и Одељком 4. конкурсне документације</w:t>
      </w:r>
      <w:r w:rsidRPr="00EC5BB4">
        <w:rPr>
          <w:rFonts w:cs="Arial"/>
          <w:color w:val="00B0F0"/>
          <w:sz w:val="24"/>
          <w:szCs w:val="24"/>
        </w:rPr>
        <w:t xml:space="preserve"> </w:t>
      </w:r>
    </w:p>
    <w:p w:rsidR="00322CC6" w:rsidRPr="002F320B" w:rsidRDefault="00322CC6" w:rsidP="00322CC6">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322CC6" w:rsidRDefault="00322CC6" w:rsidP="00322CC6">
      <w:pPr>
        <w:pStyle w:val="KDNabrajanje"/>
        <w:spacing w:before="0"/>
        <w:rPr>
          <w:rFonts w:cs="Arial"/>
          <w:color w:val="000000" w:themeColor="text1"/>
          <w:sz w:val="24"/>
          <w:szCs w:val="24"/>
        </w:rPr>
      </w:pPr>
      <w:r>
        <w:rPr>
          <w:rFonts w:cs="Arial"/>
          <w:sz w:val="24"/>
          <w:szCs w:val="24"/>
          <w:lang w:val="sr-Cyrl-RS"/>
        </w:rPr>
        <w:t xml:space="preserve">Споразум , образци, изјаве и доказе </w:t>
      </w:r>
      <w:r>
        <w:rPr>
          <w:rFonts w:cs="Arial"/>
          <w:sz w:val="24"/>
          <w:szCs w:val="24"/>
        </w:rPr>
        <w:t>доказ</w:t>
      </w:r>
      <w:r>
        <w:rPr>
          <w:rFonts w:cs="Arial"/>
          <w:sz w:val="24"/>
          <w:szCs w:val="24"/>
          <w:lang w:val="sr-Cyrl-CS"/>
        </w:rPr>
        <w:t>и</w:t>
      </w:r>
      <w:r>
        <w:rPr>
          <w:rFonts w:cs="Arial"/>
          <w:sz w:val="24"/>
          <w:szCs w:val="24"/>
        </w:rPr>
        <w:t xml:space="preserve"> одређене тачком 6.</w:t>
      </w:r>
      <w:r>
        <w:rPr>
          <w:rFonts w:cs="Arial"/>
          <w:sz w:val="24"/>
          <w:szCs w:val="24"/>
          <w:lang w:val="sr-Cyrl-CS"/>
        </w:rPr>
        <w:t>9</w:t>
      </w:r>
      <w:r>
        <w:rPr>
          <w:rFonts w:cs="Arial"/>
          <w:sz w:val="24"/>
          <w:szCs w:val="24"/>
        </w:rPr>
        <w:t xml:space="preserve"> или 6.1</w:t>
      </w:r>
      <w:r>
        <w:rPr>
          <w:rFonts w:cs="Arial"/>
          <w:sz w:val="24"/>
          <w:szCs w:val="24"/>
          <w:lang w:val="sr-Cyrl-CS"/>
        </w:rPr>
        <w:t>0</w:t>
      </w:r>
      <w:r>
        <w:rPr>
          <w:rFonts w:cs="Arial"/>
          <w:sz w:val="24"/>
          <w:szCs w:val="24"/>
        </w:rPr>
        <w:t xml:space="preserve"> овог упутства у случају да понуђач подноси понуду са подизвођачем или заједничку понуду подноси </w:t>
      </w:r>
      <w:r>
        <w:rPr>
          <w:rFonts w:cs="Arial"/>
          <w:color w:val="000000" w:themeColor="text1"/>
          <w:sz w:val="24"/>
          <w:szCs w:val="24"/>
        </w:rPr>
        <w:t>група понуђача</w:t>
      </w:r>
    </w:p>
    <w:p w:rsidR="009A1536" w:rsidRDefault="009A1536" w:rsidP="00322CC6">
      <w:pPr>
        <w:pStyle w:val="KDNabrajanje"/>
        <w:spacing w:before="0"/>
        <w:rPr>
          <w:rFonts w:cs="Arial"/>
          <w:color w:val="000000" w:themeColor="text1"/>
          <w:sz w:val="24"/>
          <w:szCs w:val="24"/>
        </w:rPr>
      </w:pPr>
      <w:r w:rsidRPr="009A1536">
        <w:rPr>
          <w:rFonts w:cs="Arial"/>
          <w:color w:val="000000" w:themeColor="text1"/>
          <w:sz w:val="24"/>
          <w:szCs w:val="24"/>
          <w:lang w:val="sr-Cyrl-RS"/>
        </w:rPr>
        <w:t>Узорци артикала, у складу са тачком 3.1.</w:t>
      </w:r>
    </w:p>
    <w:p w:rsidR="009A1536" w:rsidRPr="009A1536" w:rsidRDefault="009A1536" w:rsidP="009A1536">
      <w:pPr>
        <w:rPr>
          <w:rFonts w:cs="Arial"/>
          <w:sz w:val="24"/>
          <w:szCs w:val="24"/>
          <w:lang w:val="sr-Cyrl-RS"/>
        </w:rPr>
      </w:pPr>
      <w:r>
        <w:rPr>
          <w:rFonts w:cs="Arial"/>
          <w:sz w:val="24"/>
          <w:szCs w:val="24"/>
          <w:lang w:val="sr-Cyrl-RS"/>
        </w:rPr>
        <w:t xml:space="preserve">- </w:t>
      </w:r>
      <w:r w:rsidRPr="009A1536">
        <w:rPr>
          <w:rFonts w:cs="Arial"/>
          <w:sz w:val="24"/>
          <w:szCs w:val="24"/>
          <w:lang w:val="sr-Cyrl-RS"/>
        </w:rPr>
        <w:t>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1-11, у складу са табелом. На узорке није потребно аплицирати знак ЕПС, које ће Наручилац вратити понуђачима записнички након закључења Уговора.</w:t>
      </w:r>
    </w:p>
    <w:p w:rsidR="009A1536" w:rsidRPr="009A1536" w:rsidRDefault="009A1536" w:rsidP="009A1536">
      <w:pPr>
        <w:rPr>
          <w:rFonts w:cs="Arial"/>
          <w:sz w:val="24"/>
          <w:szCs w:val="24"/>
          <w:lang w:val="sr-Cyrl-RS"/>
        </w:rPr>
      </w:pPr>
      <w:r w:rsidRPr="009A1536">
        <w:rPr>
          <w:rFonts w:cs="Arial"/>
          <w:sz w:val="24"/>
          <w:szCs w:val="24"/>
          <w:lang w:val="sr-Cyrl-RS"/>
        </w:rPr>
        <w:t xml:space="preserve">Узорци служе за утврђивање саобразности са техничком спецификацијом, на основу </w:t>
      </w:r>
      <w:r w:rsidR="00457937">
        <w:rPr>
          <w:rFonts w:cs="Arial"/>
          <w:sz w:val="24"/>
          <w:szCs w:val="24"/>
          <w:lang w:val="sr-Cyrl-RS"/>
        </w:rPr>
        <w:t xml:space="preserve">визуелног прегледа као и </w:t>
      </w:r>
      <w:r w:rsidRPr="009A1536">
        <w:rPr>
          <w:rFonts w:cs="Arial"/>
          <w:sz w:val="24"/>
          <w:szCs w:val="24"/>
          <w:lang w:val="sr-Cyrl-RS"/>
        </w:rPr>
        <w:t xml:space="preserve">података на самом производу односно паковању. Уколико узорак не одговара захтеваним техничким карактеристикама, понуда ће бити одбијена као неодговарајућа. </w:t>
      </w:r>
    </w:p>
    <w:p w:rsidR="00A84E94" w:rsidRPr="009A1536" w:rsidRDefault="009A1536" w:rsidP="009A1536">
      <w:pPr>
        <w:pStyle w:val="KDNabrajanje"/>
        <w:spacing w:before="0"/>
        <w:rPr>
          <w:rFonts w:cs="Arial"/>
          <w:color w:val="000000" w:themeColor="text1"/>
          <w:sz w:val="24"/>
          <w:szCs w:val="24"/>
        </w:rPr>
      </w:pPr>
      <w:r w:rsidRPr="009A1536">
        <w:rPr>
          <w:rFonts w:cs="Arial"/>
          <w:sz w:val="24"/>
          <w:szCs w:val="24"/>
          <w:lang w:val="sr-Cyrl-RS"/>
        </w:rPr>
        <w:t>Оцењивање узорака ће се вршити одмах након отварања понуда у присуству понуђача о чему ће се сачинити записник.</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C4E60" w:rsidP="00E07F9C">
      <w:pPr>
        <w:pStyle w:val="KDPodnaslov2"/>
        <w:numPr>
          <w:ilvl w:val="1"/>
          <w:numId w:val="23"/>
        </w:numPr>
        <w:spacing w:before="0"/>
        <w:jc w:val="both"/>
        <w:rPr>
          <w:rFonts w:cs="Arial"/>
          <w:sz w:val="24"/>
          <w:szCs w:val="24"/>
        </w:rPr>
      </w:pPr>
      <w:bookmarkStart w:id="213" w:name="_Toc441651580"/>
      <w:bookmarkStart w:id="214"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proofErr w:type="gramStart"/>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 xml:space="preserve">за учествовање у овом поступку (пожељно да буде издато на </w:t>
      </w:r>
      <w:r w:rsidR="009B3371">
        <w:rPr>
          <w:rFonts w:cs="Arial"/>
          <w:sz w:val="24"/>
          <w:szCs w:val="24"/>
        </w:rPr>
        <w:lastRenderedPageBreak/>
        <w:t>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FC1980">
        <w:rPr>
          <w:rFonts w:cs="Arial"/>
          <w:sz w:val="24"/>
          <w:szCs w:val="24"/>
          <w:lang w:val="sr-Cyrl-RS"/>
        </w:rPr>
        <w:t>3 (словима</w:t>
      </w:r>
      <w:proofErr w:type="gramStart"/>
      <w:r w:rsidR="00FC1980">
        <w:rPr>
          <w:rFonts w:cs="Arial"/>
          <w:sz w:val="24"/>
          <w:szCs w:val="24"/>
          <w:lang w:val="sr-Cyrl-RS"/>
        </w:rPr>
        <w:t>:три</w:t>
      </w:r>
      <w:proofErr w:type="gramEnd"/>
      <w:r w:rsidR="00FC1980">
        <w:rPr>
          <w:rFonts w:cs="Arial"/>
          <w:sz w:val="24"/>
          <w:szCs w:val="24"/>
          <w:lang w:val="sr-Cyrl-RS"/>
        </w:rPr>
        <w:t>)</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Pr="00E269BE">
        <w:rPr>
          <w:rFonts w:cs="Arial"/>
          <w:sz w:val="24"/>
          <w:szCs w:val="24"/>
          <w:lang w:val="ru-RU"/>
        </w:rPr>
        <w:t xml:space="preserve">набавку </w:t>
      </w:r>
      <w:r w:rsidR="00E269BE" w:rsidRPr="00E269BE">
        <w:rPr>
          <w:rFonts w:cs="Arial"/>
          <w:sz w:val="24"/>
          <w:szCs w:val="24"/>
          <w:lang w:val="ru-RU"/>
        </w:rPr>
        <w:t>Брендирани промотивни артикли</w:t>
      </w:r>
      <w:r w:rsidR="001556F1" w:rsidRPr="00E269BE">
        <w:rPr>
          <w:rFonts w:cs="Arial"/>
          <w:sz w:val="24"/>
          <w:szCs w:val="24"/>
          <w:lang w:val="ru-RU"/>
        </w:rPr>
        <w:t xml:space="preserve"> </w:t>
      </w:r>
      <w:r w:rsidRPr="00E269BE">
        <w:rPr>
          <w:rFonts w:cs="Arial"/>
          <w:sz w:val="24"/>
          <w:szCs w:val="24"/>
          <w:lang w:val="ru-RU"/>
        </w:rPr>
        <w:t xml:space="preserve"> - Јавна</w:t>
      </w:r>
      <w:r w:rsidRPr="00EC5BB4">
        <w:rPr>
          <w:rFonts w:cs="Arial"/>
          <w:sz w:val="24"/>
          <w:szCs w:val="24"/>
          <w:lang w:val="ru-RU"/>
        </w:rPr>
        <w:t xml:space="preserve"> набавка број </w:t>
      </w:r>
      <w:r w:rsidR="00E269BE" w:rsidRPr="00100D22">
        <w:rPr>
          <w:rFonts w:cs="Arial"/>
          <w:b/>
          <w:sz w:val="24"/>
          <w:szCs w:val="24"/>
          <w:lang w:val="sr-Cyrl-RS"/>
        </w:rPr>
        <w:t>ЈН/1000/0061-1/2017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269BE" w:rsidRPr="00E269BE">
        <w:rPr>
          <w:rFonts w:cs="Arial"/>
          <w:sz w:val="24"/>
          <w:szCs w:val="24"/>
          <w:lang w:val="ru-RU"/>
        </w:rPr>
        <w:t>Брендирани промотивни артикли</w:t>
      </w:r>
      <w:r w:rsidRPr="00EC5BB4">
        <w:rPr>
          <w:rFonts w:cs="Arial"/>
          <w:sz w:val="24"/>
          <w:szCs w:val="24"/>
        </w:rPr>
        <w:t xml:space="preserve"> - Јавна набавка број </w:t>
      </w:r>
      <w:r w:rsidR="00E269BE" w:rsidRPr="00100D22">
        <w:rPr>
          <w:rFonts w:cs="Arial"/>
          <w:b/>
          <w:sz w:val="24"/>
          <w:szCs w:val="24"/>
          <w:lang w:val="sr-Cyrl-RS"/>
        </w:rPr>
        <w:t>ЈН/1000/0061-1/</w:t>
      </w:r>
      <w:proofErr w:type="gramStart"/>
      <w:r w:rsidR="00E269BE" w:rsidRPr="00100D22">
        <w:rPr>
          <w:rFonts w:cs="Arial"/>
          <w:b/>
          <w:sz w:val="24"/>
          <w:szCs w:val="24"/>
          <w:lang w:val="sr-Cyrl-RS"/>
        </w:rPr>
        <w:t>2017</w:t>
      </w:r>
      <w:r w:rsidR="00FC1980" w:rsidRPr="00FC1980">
        <w:rPr>
          <w:rFonts w:cs="Arial"/>
          <w:sz w:val="24"/>
          <w:szCs w:val="24"/>
          <w:lang w:val="ru-RU"/>
        </w:rPr>
        <w:t xml:space="preserve"> </w:t>
      </w:r>
      <w:r w:rsidRPr="00EC5BB4">
        <w:rPr>
          <w:rFonts w:cs="Arial"/>
          <w:sz w:val="24"/>
          <w:szCs w:val="24"/>
        </w:rPr>
        <w:t xml:space="preserve"> –</w:t>
      </w:r>
      <w:proofErr w:type="gramEnd"/>
      <w:r w:rsidRPr="00EC5BB4">
        <w:rPr>
          <w:rFonts w:cs="Arial"/>
          <w:sz w:val="24"/>
          <w:szCs w:val="24"/>
        </w:rPr>
        <w:t xml:space="preserve"> НЕ ОТВАРАТИ“.</w:t>
      </w:r>
    </w:p>
    <w:p w:rsidR="00EA6178" w:rsidRDefault="008D2B23" w:rsidP="00FC1980">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269BE" w:rsidRPr="00FC1980" w:rsidRDefault="00E269BE" w:rsidP="00FC1980">
      <w:pPr>
        <w:pStyle w:val="KDParagraf"/>
        <w:spacing w:before="0"/>
        <w:rPr>
          <w:rFonts w:cs="Arial"/>
          <w:sz w:val="24"/>
          <w:szCs w:val="24"/>
        </w:rPr>
      </w:pPr>
    </w:p>
    <w:p w:rsidR="008D2B23" w:rsidRPr="00EC5BB4" w:rsidRDefault="008D2B23" w:rsidP="00E07F9C">
      <w:pPr>
        <w:pStyle w:val="KDPodnaslov2"/>
        <w:numPr>
          <w:ilvl w:val="1"/>
          <w:numId w:val="23"/>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E07F9C">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E07F9C">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w:t>
      </w:r>
      <w:r w:rsidR="00F25844">
        <w:rPr>
          <w:rFonts w:cs="Arial"/>
          <w:sz w:val="24"/>
          <w:szCs w:val="24"/>
        </w:rPr>
        <w:t>а уколико У</w:t>
      </w:r>
      <w:r w:rsidRPr="00EE070C">
        <w:rPr>
          <w:rFonts w:cs="Arial"/>
          <w:sz w:val="24"/>
          <w:szCs w:val="24"/>
        </w:rPr>
        <w:t>говор између наручиоца и понуђача буде закључен, та</w:t>
      </w:r>
      <w:r w:rsidR="00F25844">
        <w:rPr>
          <w:rFonts w:cs="Arial"/>
          <w:sz w:val="24"/>
          <w:szCs w:val="24"/>
        </w:rPr>
        <w:t>ј подизвођач ће бити наведен у У</w:t>
      </w:r>
      <w:r w:rsidRPr="00EE070C">
        <w:rPr>
          <w:rFonts w:cs="Arial"/>
          <w:sz w:val="24"/>
          <w:szCs w:val="24"/>
        </w:rPr>
        <w:t>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w:t>
      </w:r>
      <w:r w:rsidR="00F25844">
        <w:rPr>
          <w:rFonts w:cs="Arial"/>
          <w:sz w:val="24"/>
          <w:szCs w:val="24"/>
        </w:rPr>
        <w:t>одговара наручиоцу за извршење У</w:t>
      </w:r>
      <w:r w:rsidRPr="00EE070C">
        <w:rPr>
          <w:rFonts w:cs="Arial"/>
          <w:sz w:val="24"/>
          <w:szCs w:val="24"/>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198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FC1980" w:rsidRDefault="008D2B23" w:rsidP="008D2B23">
      <w:pPr>
        <w:pStyle w:val="KDParagraf"/>
        <w:spacing w:before="0"/>
        <w:rPr>
          <w:rFonts w:cs="Arial"/>
          <w:color w:val="00B0F0"/>
          <w:sz w:val="24"/>
          <w:szCs w:val="24"/>
          <w:lang w:bidi="en-U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Pr>
          <w:rFonts w:cs="Arial"/>
          <w:sz w:val="24"/>
          <w:szCs w:val="24"/>
        </w:rPr>
        <w:t xml:space="preserve"> </w:t>
      </w:r>
      <w:r w:rsidRPr="00EC5BB4">
        <w:rPr>
          <w:rFonts w:cs="Arial"/>
          <w:sz w:val="24"/>
          <w:szCs w:val="24"/>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Pr>
          <w:rFonts w:cs="Arial"/>
          <w:sz w:val="24"/>
          <w:szCs w:val="24"/>
          <w:lang w:bidi="en-US"/>
        </w:rPr>
        <w:t>.</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w:t>
      </w:r>
      <w:r w:rsidR="00F25844">
        <w:rPr>
          <w:rFonts w:cs="Arial"/>
          <w:sz w:val="24"/>
          <w:szCs w:val="24"/>
        </w:rPr>
        <w:t>редство обезбеђења и раскинути Уговор, осим ако би раскидом У</w:t>
      </w:r>
      <w:r w:rsidRPr="00EC5BB4">
        <w:rPr>
          <w:rFonts w:cs="Arial"/>
          <w:sz w:val="24"/>
          <w:szCs w:val="24"/>
        </w:rPr>
        <w:t xml:space="preserve">говора наручилац претрпео знатну штету. </w:t>
      </w:r>
    </w:p>
    <w:p w:rsidR="00011DCA" w:rsidRPr="00011DCA" w:rsidRDefault="00011DCA" w:rsidP="00011DCA">
      <w:pPr>
        <w:pStyle w:val="KDParagraf"/>
        <w:spacing w:before="0"/>
        <w:rPr>
          <w:rFonts w:cs="Arial"/>
          <w:sz w:val="24"/>
          <w:szCs w:val="24"/>
        </w:rPr>
      </w:pPr>
      <w:proofErr w:type="gramStart"/>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Pr>
          <w:rFonts w:cs="Arial"/>
          <w:sz w:val="24"/>
          <w:szCs w:val="24"/>
        </w:rPr>
        <w:t xml:space="preserve"> за извршење уговорних обавеза</w:t>
      </w:r>
      <w:r w:rsidRPr="00011DCA">
        <w:rPr>
          <w:rFonts w:cs="Arial"/>
          <w:sz w:val="24"/>
          <w:szCs w:val="24"/>
        </w:rPr>
        <w:t>, без обзира на број подизвођача.</w:t>
      </w:r>
      <w:proofErr w:type="gramEnd"/>
    </w:p>
    <w:p w:rsidR="00322CC6" w:rsidRPr="00322CC6" w:rsidRDefault="00322CC6" w:rsidP="00322CC6">
      <w:pPr>
        <w:pStyle w:val="KDParagraf"/>
        <w:spacing w:before="0"/>
        <w:rPr>
          <w:rFonts w:cs="Arial"/>
          <w:sz w:val="24"/>
          <w:szCs w:val="24"/>
          <w:lang w:val="sr-Cyrl-RS"/>
        </w:rPr>
      </w:pPr>
      <w:r>
        <w:rPr>
          <w:rFonts w:cs="Arial"/>
          <w:sz w:val="24"/>
          <w:szCs w:val="24"/>
        </w:rPr>
        <w:t>Наручилац</w:t>
      </w:r>
      <w:r>
        <w:rPr>
          <w:rFonts w:cs="Arial"/>
          <w:sz w:val="24"/>
          <w:szCs w:val="24"/>
          <w:lang w:bidi="en-US"/>
        </w:rPr>
        <w:t xml:space="preserve"> у овом поступку не предвиђа примену одредби става 9. </w:t>
      </w:r>
      <w:proofErr w:type="gramStart"/>
      <w:r>
        <w:rPr>
          <w:rFonts w:cs="Arial"/>
          <w:sz w:val="24"/>
          <w:szCs w:val="24"/>
          <w:lang w:bidi="en-US"/>
        </w:rPr>
        <w:t>и</w:t>
      </w:r>
      <w:proofErr w:type="gramEnd"/>
      <w:r>
        <w:rPr>
          <w:rFonts w:cs="Arial"/>
          <w:sz w:val="24"/>
          <w:szCs w:val="24"/>
          <w:lang w:bidi="en-US"/>
        </w:rPr>
        <w:t xml:space="preserve"> 10. </w:t>
      </w:r>
      <w:proofErr w:type="gramStart"/>
      <w:r>
        <w:rPr>
          <w:rFonts w:cs="Arial"/>
          <w:sz w:val="24"/>
          <w:szCs w:val="24"/>
          <w:lang w:bidi="en-US"/>
        </w:rPr>
        <w:t>члана</w:t>
      </w:r>
      <w:proofErr w:type="gramEnd"/>
      <w:r>
        <w:rPr>
          <w:rFonts w:cs="Arial"/>
          <w:sz w:val="24"/>
          <w:szCs w:val="24"/>
          <w:lang w:bidi="en-US"/>
        </w:rPr>
        <w:t xml:space="preserve"> 80. Закона</w:t>
      </w:r>
      <w:r>
        <w:rPr>
          <w:rFonts w:cs="Arial"/>
          <w:sz w:val="24"/>
          <w:szCs w:val="24"/>
          <w:lang w:val="sr-Cyrl-RS" w:bidi="en-US"/>
        </w:rPr>
        <w:t>.</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E07F9C">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rsidR="00011DCA" w:rsidRPr="00FC1980"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FC1980">
        <w:rPr>
          <w:rFonts w:cs="Arial"/>
          <w:sz w:val="24"/>
          <w:szCs w:val="24"/>
          <w:lang w:val="sr-Cyrl-RS"/>
        </w:rPr>
        <w:t>.</w:t>
      </w:r>
      <w:r w:rsidRPr="00FC1980">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1980">
        <w:rPr>
          <w:rFonts w:cs="Arial"/>
          <w:sz w:val="24"/>
          <w:szCs w:val="24"/>
        </w:rPr>
        <w:t>достављених доказа дефинисаних конкурсном документацијом</w:t>
      </w:r>
      <w:r w:rsidR="00011DCA" w:rsidRPr="00FC1980">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lastRenderedPageBreak/>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C76C6A">
        <w:rPr>
          <w:rFonts w:cs="Arial"/>
          <w:sz w:val="24"/>
          <w:szCs w:val="24"/>
          <w:lang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E07F9C">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8D2B23" w:rsidRPr="00FC1980" w:rsidRDefault="008D2B23" w:rsidP="008D2B23">
      <w:pPr>
        <w:pStyle w:val="KDParagraf"/>
        <w:spacing w:before="0"/>
        <w:rPr>
          <w:rFonts w:cs="Arial"/>
          <w:sz w:val="24"/>
          <w:szCs w:val="24"/>
        </w:rPr>
      </w:pPr>
      <w:r w:rsidRPr="00FC1980">
        <w:rPr>
          <w:rFonts w:cs="Arial"/>
          <w:sz w:val="24"/>
          <w:szCs w:val="24"/>
        </w:rPr>
        <w:t>Цена се исказује у динарима, без пореза на додату вредност.</w:t>
      </w:r>
    </w:p>
    <w:p w:rsidR="00011DCA" w:rsidRDefault="008D2B23" w:rsidP="00011DCA">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r w:rsidR="00A073CF">
        <w:rPr>
          <w:rFonts w:cs="Arial"/>
          <w:sz w:val="24"/>
          <w:szCs w:val="24"/>
          <w:lang w:val="sr-Cyrl-RS"/>
        </w:rPr>
        <w:t xml:space="preserve"> </w:t>
      </w:r>
      <w:r w:rsidR="00011DCA" w:rsidRPr="00011DCA">
        <w:rPr>
          <w:rFonts w:cs="Arial"/>
          <w:sz w:val="24"/>
          <w:szCs w:val="24"/>
        </w:rPr>
        <w:t>Јединичне цене и укупно понуђена цена морају бити изражене са две децимале у складу са правилом зао</w:t>
      </w:r>
      <w:r w:rsidR="00C76C6A">
        <w:rPr>
          <w:rFonts w:cs="Arial"/>
          <w:sz w:val="24"/>
          <w:szCs w:val="24"/>
        </w:rPr>
        <w:t>круживања бројева.</w:t>
      </w:r>
      <w:r w:rsidR="00011DCA" w:rsidRPr="00011DCA">
        <w:rPr>
          <w:rFonts w:cs="Arial"/>
          <w:sz w:val="24"/>
          <w:szCs w:val="24"/>
        </w:rPr>
        <w:t>У случају рачунске грешке меродавна ће бити јединична цена.</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Default="002E2F11" w:rsidP="002E2F11">
      <w:pPr>
        <w:pStyle w:val="KDParagraf"/>
        <w:spacing w:before="0"/>
        <w:rPr>
          <w:rFonts w:cs="Arial"/>
          <w:color w:val="00B0F0"/>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w:t>
      </w:r>
      <w:r w:rsidR="00C76C6A">
        <w:rPr>
          <w:rFonts w:cs="Arial"/>
          <w:sz w:val="24"/>
          <w:szCs w:val="24"/>
        </w:rPr>
        <w:t>.</w:t>
      </w:r>
    </w:p>
    <w:p w:rsidR="009977EB" w:rsidRPr="00FC1980" w:rsidRDefault="009977EB" w:rsidP="009977EB">
      <w:pPr>
        <w:pStyle w:val="KDParagraf"/>
        <w:spacing w:before="0"/>
        <w:rPr>
          <w:rFonts w:eastAsia="Calibri" w:cs="Arial"/>
          <w:sz w:val="24"/>
          <w:szCs w:val="24"/>
        </w:rPr>
      </w:pPr>
      <w:r w:rsidRPr="00FC1980">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D369E3" w:rsidRPr="00D369E3" w:rsidRDefault="00D369E3" w:rsidP="00D369E3">
      <w:pPr>
        <w:pStyle w:val="KDParagraf"/>
        <w:rPr>
          <w:rFonts w:cs="Arial"/>
          <w:sz w:val="24"/>
          <w:szCs w:val="24"/>
          <w:lang w:val="sr-Cyrl-RS"/>
        </w:rPr>
      </w:pPr>
      <w:r w:rsidRPr="00D369E3">
        <w:rPr>
          <w:rFonts w:cs="Arial"/>
          <w:sz w:val="24"/>
          <w:szCs w:val="24"/>
          <w:lang w:val="sr-Cyrl-RS"/>
        </w:rPr>
        <w:t>Уговорена цена је фиксна за уговорени рок.</w:t>
      </w:r>
    </w:p>
    <w:p w:rsidR="006C6FDF" w:rsidRDefault="006C6FDF" w:rsidP="0054056C">
      <w:pPr>
        <w:pStyle w:val="KDParagraf"/>
        <w:spacing w:before="0"/>
        <w:rPr>
          <w:rFonts w:eastAsia="Calibri" w:cs="Arial"/>
          <w:color w:val="00B0F0"/>
          <w:sz w:val="24"/>
          <w:szCs w:val="24"/>
        </w:rPr>
      </w:pPr>
    </w:p>
    <w:p w:rsidR="006C6FDF" w:rsidRPr="006C6FDF" w:rsidRDefault="006C6FDF" w:rsidP="00E07F9C">
      <w:pPr>
        <w:pStyle w:val="Heading10"/>
        <w:numPr>
          <w:ilvl w:val="1"/>
          <w:numId w:val="23"/>
        </w:numPr>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rsidR="00E269BE" w:rsidRPr="00E269BE" w:rsidRDefault="00E269BE" w:rsidP="00E269BE">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269BE">
        <w:rPr>
          <w:rFonts w:ascii="Arial" w:hAnsi="Arial" w:cs="Arial"/>
          <w:sz w:val="24"/>
          <w:szCs w:val="24"/>
          <w:lang w:val="sr-Cyrl-RS"/>
        </w:rPr>
        <w:t>Изабрани понуђач је обавезан да испоруку добара изврши у року који не може бити дужи од 15 (словима:петнаест) дана од дана ступања Уговора на снагу.</w:t>
      </w:r>
    </w:p>
    <w:p w:rsidR="00E269BE" w:rsidRPr="00E269BE" w:rsidRDefault="00E269BE" w:rsidP="00E269BE">
      <w:pPr>
        <w:pStyle w:val="ListParagraph"/>
        <w:autoSpaceDE w:val="0"/>
        <w:autoSpaceDN w:val="0"/>
        <w:adjustRightInd w:val="0"/>
        <w:spacing w:before="0" w:after="0" w:line="240" w:lineRule="auto"/>
        <w:ind w:left="0"/>
        <w:contextualSpacing w:val="0"/>
        <w:rPr>
          <w:rFonts w:ascii="Arial" w:hAnsi="Arial" w:cs="Arial"/>
          <w:sz w:val="24"/>
          <w:szCs w:val="24"/>
          <w:lang w:val="sr-Latn-RS"/>
        </w:rPr>
      </w:pPr>
      <w:r w:rsidRPr="00E269BE">
        <w:rPr>
          <w:rFonts w:ascii="Arial" w:hAnsi="Arial" w:cs="Arial"/>
          <w:sz w:val="24"/>
          <w:szCs w:val="24"/>
          <w:lang w:val="sr-Cyrl-RS"/>
        </w:rPr>
        <w:t>Евентуално настала штета приликом транспорта предметних добара до места испоруке пада на терет изабраног Понуђача.</w:t>
      </w:r>
    </w:p>
    <w:p w:rsidR="001A0C04" w:rsidRPr="00E269BE" w:rsidRDefault="00E269BE" w:rsidP="00E269BE">
      <w:pPr>
        <w:pStyle w:val="ListParagraph"/>
        <w:autoSpaceDE w:val="0"/>
        <w:autoSpaceDN w:val="0"/>
        <w:adjustRightInd w:val="0"/>
        <w:spacing w:before="0"/>
        <w:ind w:left="0"/>
        <w:rPr>
          <w:rFonts w:ascii="Arial" w:hAnsi="Arial" w:cs="Arial"/>
          <w:sz w:val="24"/>
          <w:szCs w:val="24"/>
          <w:lang w:val="sr-Cyrl-RS"/>
        </w:rPr>
      </w:pPr>
      <w:r w:rsidRPr="00E269BE">
        <w:rPr>
          <w:rFonts w:ascii="Arial" w:hAnsi="Arial" w:cs="Arial"/>
          <w:sz w:val="24"/>
          <w:szCs w:val="24"/>
          <w:lang w:val="sr-Cyrl-RS"/>
        </w:rPr>
        <w:t>Транспорт  приликом испоруке  у магацин Наручиоца, обухваћени су у цени понуђеног добра и спада у зависне трошкове.</w:t>
      </w:r>
      <w:r w:rsidR="001556F1" w:rsidRPr="00E269BE">
        <w:rPr>
          <w:rFonts w:ascii="Arial" w:hAnsi="Arial" w:cs="Arial"/>
          <w:sz w:val="24"/>
          <w:szCs w:val="24"/>
          <w:lang w:val="sr-Cyrl-RS"/>
        </w:rPr>
        <w:t xml:space="preserve"> </w:t>
      </w:r>
    </w:p>
    <w:p w:rsidR="00FC1980" w:rsidRPr="00FC1980" w:rsidRDefault="00FC1980" w:rsidP="00E07F9C">
      <w:pPr>
        <w:pStyle w:val="Heading10"/>
        <w:numPr>
          <w:ilvl w:val="1"/>
          <w:numId w:val="23"/>
        </w:numPr>
        <w:spacing w:before="0"/>
        <w:rPr>
          <w:rFonts w:cs="Arial"/>
          <w:i/>
          <w:color w:val="00B0F0"/>
          <w:sz w:val="24"/>
          <w:szCs w:val="24"/>
          <w:lang w:eastAsia="zh-CN"/>
        </w:rPr>
      </w:pPr>
      <w:r>
        <w:rPr>
          <w:rFonts w:cs="Arial"/>
          <w:sz w:val="24"/>
          <w:szCs w:val="24"/>
          <w:lang w:val="en-US"/>
        </w:rPr>
        <w:t>Гарантни рок</w:t>
      </w:r>
    </w:p>
    <w:p w:rsidR="001556F1" w:rsidRPr="00A11EAD" w:rsidRDefault="00E269BE" w:rsidP="001556F1">
      <w:pPr>
        <w:spacing w:before="0"/>
        <w:rPr>
          <w:lang w:val="sr-Cyrl-CS" w:eastAsia="ar-SA"/>
        </w:rPr>
      </w:pPr>
      <w:r w:rsidRPr="00924616">
        <w:rPr>
          <w:rFonts w:eastAsia="Calibri" w:cs="Arial"/>
          <w:sz w:val="24"/>
          <w:szCs w:val="24"/>
          <w:lang w:val="sr-Cyrl-RS"/>
        </w:rPr>
        <w:t>Неће се одређивати гарантни рок за испоручена добра</w:t>
      </w:r>
      <w:r w:rsidRPr="00924616">
        <w:rPr>
          <w:rFonts w:eastAsia="Calibri" w:cs="Arial"/>
          <w:sz w:val="24"/>
          <w:szCs w:val="24"/>
        </w:rPr>
        <w:t>.</w:t>
      </w:r>
      <w:r w:rsidR="001556F1" w:rsidRPr="005E3763">
        <w:rPr>
          <w:rFonts w:cs="Arial"/>
          <w:sz w:val="24"/>
          <w:szCs w:val="24"/>
          <w:lang w:eastAsia="zh-CN"/>
        </w:rPr>
        <w:t xml:space="preserve"> </w:t>
      </w:r>
    </w:p>
    <w:p w:rsidR="009B3371" w:rsidRPr="00E269BE" w:rsidRDefault="009B3371" w:rsidP="006C6FDF">
      <w:pPr>
        <w:spacing w:before="0"/>
        <w:rPr>
          <w:rFonts w:cs="Arial"/>
          <w:i/>
          <w:sz w:val="16"/>
          <w:szCs w:val="16"/>
          <w:lang w:eastAsia="zh-CN"/>
        </w:rPr>
      </w:pPr>
    </w:p>
    <w:p w:rsidR="001A0C04" w:rsidRDefault="001A0C04" w:rsidP="00C76C6A">
      <w:pPr>
        <w:pStyle w:val="KDPodnaslov2"/>
        <w:spacing w:before="0"/>
        <w:ind w:left="450"/>
        <w:jc w:val="both"/>
        <w:rPr>
          <w:rFonts w:cs="Arial"/>
          <w:sz w:val="24"/>
          <w:szCs w:val="24"/>
          <w:lang w:val="sr-Cyrl-RS"/>
        </w:rPr>
      </w:pPr>
      <w:r>
        <w:rPr>
          <w:rFonts w:cs="Arial"/>
          <w:sz w:val="24"/>
          <w:szCs w:val="24"/>
        </w:rPr>
        <w:t>6.1</w:t>
      </w:r>
      <w:r w:rsidR="00E117CF">
        <w:rPr>
          <w:rFonts w:cs="Arial"/>
          <w:sz w:val="24"/>
          <w:szCs w:val="24"/>
          <w:lang w:val="sr-Cyrl-RS"/>
        </w:rPr>
        <w:t>4</w:t>
      </w:r>
      <w:proofErr w:type="gramStart"/>
      <w:r>
        <w:rPr>
          <w:rFonts w:cs="Arial"/>
          <w:sz w:val="24"/>
          <w:szCs w:val="24"/>
        </w:rPr>
        <w:t xml:space="preserve">. </w:t>
      </w:r>
      <w:r w:rsidR="006C6FDF">
        <w:rPr>
          <w:rFonts w:cs="Arial"/>
          <w:sz w:val="24"/>
          <w:szCs w:val="24"/>
        </w:rPr>
        <w:t xml:space="preserve"> </w:t>
      </w:r>
      <w:r w:rsidRPr="001A0C04">
        <w:rPr>
          <w:rFonts w:cs="Arial"/>
          <w:sz w:val="24"/>
          <w:szCs w:val="24"/>
          <w:lang w:val="sr-Cyrl-CS"/>
        </w:rPr>
        <w:t>Место</w:t>
      </w:r>
      <w:proofErr w:type="gramEnd"/>
      <w:r w:rsidRPr="001A0C04">
        <w:rPr>
          <w:rFonts w:cs="Arial"/>
          <w:sz w:val="24"/>
          <w:szCs w:val="24"/>
          <w:lang w:val="sr-Cyrl-CS"/>
        </w:rPr>
        <w:t xml:space="preserve"> испоруке добара</w:t>
      </w:r>
      <w:r w:rsidRPr="001A0C04">
        <w:rPr>
          <w:rFonts w:cs="Arial"/>
          <w:sz w:val="24"/>
          <w:szCs w:val="24"/>
          <w:lang w:val="sr-Cyrl-RS"/>
        </w:rPr>
        <w:t xml:space="preserve"> </w:t>
      </w:r>
    </w:p>
    <w:p w:rsidR="00967DCB" w:rsidRPr="00E269BE" w:rsidRDefault="00967DCB" w:rsidP="00967DCB">
      <w:pPr>
        <w:rPr>
          <w:sz w:val="6"/>
          <w:szCs w:val="6"/>
          <w:lang w:val="sr-Cyrl-RS"/>
        </w:rPr>
      </w:pPr>
    </w:p>
    <w:p w:rsidR="001556F1" w:rsidRDefault="00E269BE" w:rsidP="001556F1">
      <w:pPr>
        <w:spacing w:before="0"/>
        <w:rPr>
          <w:rFonts w:cs="Arial"/>
          <w:sz w:val="24"/>
          <w:szCs w:val="24"/>
          <w:lang w:val="sr-Cyrl-CS" w:eastAsia="zh-CN"/>
        </w:rPr>
      </w:pPr>
      <w:r w:rsidRPr="009A4FCB">
        <w:rPr>
          <w:rFonts w:cs="Arial"/>
          <w:sz w:val="24"/>
          <w:szCs w:val="24"/>
          <w:lang w:val="sr-Cyrl-CS" w:eastAsia="zh-CN"/>
        </w:rPr>
        <w:t>М</w:t>
      </w:r>
      <w:r w:rsidRPr="009A4FCB">
        <w:rPr>
          <w:rFonts w:cs="Arial"/>
          <w:sz w:val="24"/>
          <w:szCs w:val="24"/>
          <w:lang w:eastAsia="zh-CN"/>
        </w:rPr>
        <w:t>есто испоруке</w:t>
      </w:r>
      <w:r>
        <w:rPr>
          <w:rFonts w:cs="Arial"/>
          <w:sz w:val="24"/>
          <w:szCs w:val="24"/>
          <w:lang w:eastAsia="zh-CN"/>
        </w:rPr>
        <w:t xml:space="preserve"> </w:t>
      </w:r>
      <w:r>
        <w:rPr>
          <w:rFonts w:cs="Arial"/>
          <w:sz w:val="24"/>
          <w:szCs w:val="24"/>
          <w:lang w:val="sr-Cyrl-RS" w:eastAsia="zh-CN"/>
        </w:rPr>
        <w:t xml:space="preserve">је </w:t>
      </w:r>
      <w:r w:rsidRPr="00724CCE">
        <w:rPr>
          <w:rFonts w:cs="Arial"/>
          <w:sz w:val="24"/>
          <w:szCs w:val="24"/>
          <w:lang w:eastAsia="zh-CN"/>
        </w:rPr>
        <w:t>магацин Наручиоца :</w:t>
      </w:r>
      <w:r w:rsidRPr="00724CCE">
        <w:rPr>
          <w:rFonts w:cs="Arial"/>
          <w:sz w:val="24"/>
          <w:szCs w:val="24"/>
          <w:lang w:val="sr-Cyrl-RS" w:eastAsia="zh-CN"/>
        </w:rPr>
        <w:t xml:space="preserve"> </w:t>
      </w:r>
      <w:r w:rsidRPr="00724CCE">
        <w:rPr>
          <w:rFonts w:cs="Arial"/>
          <w:sz w:val="24"/>
          <w:szCs w:val="24"/>
          <w:lang w:val="sr-Cyrl-RS"/>
        </w:rPr>
        <w:t>ЈП ЕПС, Макензијева 37/ IV, Београд</w:t>
      </w:r>
    </w:p>
    <w:p w:rsidR="001556F1" w:rsidRPr="009A4FCB" w:rsidRDefault="001556F1" w:rsidP="001556F1">
      <w:pPr>
        <w:spacing w:before="0"/>
        <w:rPr>
          <w:rFonts w:cs="Arial"/>
          <w:sz w:val="24"/>
          <w:szCs w:val="24"/>
          <w:lang w:val="sr-Cyrl-RS" w:eastAsia="zh-CN"/>
        </w:rPr>
      </w:pPr>
    </w:p>
    <w:p w:rsidR="008D2B23" w:rsidRDefault="001A0C04" w:rsidP="006C6FDF">
      <w:pPr>
        <w:pStyle w:val="KDPodnaslov2"/>
        <w:spacing w:before="0"/>
        <w:ind w:left="450"/>
        <w:jc w:val="both"/>
        <w:rPr>
          <w:rFonts w:cs="Arial"/>
          <w:sz w:val="24"/>
          <w:szCs w:val="24"/>
        </w:rPr>
      </w:pPr>
      <w:r>
        <w:rPr>
          <w:rFonts w:cs="Arial"/>
          <w:sz w:val="24"/>
          <w:szCs w:val="24"/>
          <w:lang w:val="sr-Cyrl-RS"/>
        </w:rPr>
        <w:t>6.1</w:t>
      </w:r>
      <w:r w:rsidR="00E117CF">
        <w:rPr>
          <w:rFonts w:cs="Arial"/>
          <w:sz w:val="24"/>
          <w:szCs w:val="24"/>
          <w:lang w:val="sr-Cyrl-RS"/>
        </w:rPr>
        <w:t>5</w:t>
      </w:r>
      <w:r>
        <w:rPr>
          <w:rFonts w:cs="Arial"/>
          <w:sz w:val="24"/>
          <w:szCs w:val="24"/>
          <w:lang w:val="sr-Cyrl-RS"/>
        </w:rPr>
        <w:t xml:space="preserve">. </w:t>
      </w:r>
      <w:r w:rsidR="008D2B23" w:rsidRPr="00EC5BB4">
        <w:rPr>
          <w:rFonts w:cs="Arial"/>
          <w:sz w:val="24"/>
          <w:szCs w:val="24"/>
        </w:rPr>
        <w:t>Начин и услови плаћања</w:t>
      </w:r>
    </w:p>
    <w:p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8F18BC">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вршити на текући рачун понуђача</w:t>
      </w:r>
      <w:r w:rsidRPr="00EC5BB4">
        <w:rPr>
          <w:rFonts w:eastAsia="Calibri" w:cs="Arial"/>
          <w:sz w:val="24"/>
          <w:szCs w:val="24"/>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Pr>
          <w:rFonts w:eastAsia="Calibri" w:cs="Arial"/>
          <w:sz w:val="24"/>
          <w:szCs w:val="24"/>
          <w:lang w:val="sr-Cyrl-RS"/>
        </w:rPr>
        <w:t>Наручиоца</w:t>
      </w:r>
      <w:r w:rsidRPr="00EC5BB4">
        <w:rPr>
          <w:rFonts w:eastAsia="Calibri" w:cs="Arial"/>
          <w:sz w:val="24"/>
          <w:szCs w:val="24"/>
        </w:rPr>
        <w:t xml:space="preserve"> и </w:t>
      </w:r>
      <w:r w:rsidR="008F18BC">
        <w:rPr>
          <w:rFonts w:eastAsia="Calibri" w:cs="Arial"/>
          <w:sz w:val="24"/>
          <w:szCs w:val="24"/>
          <w:lang w:val="sr-Cyrl-RS"/>
        </w:rPr>
        <w:t xml:space="preserve">Понуђача </w:t>
      </w:r>
      <w:r w:rsidR="003508B5">
        <w:rPr>
          <w:rFonts w:eastAsia="Calibri" w:cs="Arial"/>
          <w:sz w:val="24"/>
          <w:szCs w:val="24"/>
          <w:lang w:val="sr-Cyrl-RS"/>
        </w:rPr>
        <w:t>-</w:t>
      </w:r>
      <w:r w:rsidR="0023196D">
        <w:rPr>
          <w:rFonts w:eastAsia="Calibri" w:cs="Arial"/>
          <w:sz w:val="24"/>
          <w:szCs w:val="24"/>
        </w:rPr>
        <w:t xml:space="preserve"> </w:t>
      </w:r>
      <w:r w:rsidRPr="00EC5BB4">
        <w:rPr>
          <w:rFonts w:eastAsia="Calibri" w:cs="Arial"/>
          <w:sz w:val="24"/>
          <w:szCs w:val="24"/>
        </w:rPr>
        <w:t>без примедби,</w:t>
      </w:r>
      <w:r w:rsidR="001A0C04">
        <w:rPr>
          <w:rFonts w:eastAsia="Calibri" w:cs="Arial"/>
          <w:sz w:val="24"/>
          <w:szCs w:val="24"/>
          <w:lang w:val="sr-Cyrl-RS"/>
        </w:rPr>
        <w:t xml:space="preserve"> </w:t>
      </w:r>
      <w:r w:rsidRPr="00EC5BB4">
        <w:rPr>
          <w:rFonts w:eastAsia="Calibri" w:cs="Arial"/>
          <w:sz w:val="24"/>
          <w:szCs w:val="24"/>
        </w:rPr>
        <w:t>у року</w:t>
      </w:r>
      <w:r w:rsidR="008F18BC">
        <w:rPr>
          <w:rFonts w:eastAsia="Calibri" w:cs="Arial"/>
          <w:sz w:val="24"/>
          <w:szCs w:val="24"/>
          <w:lang w:val="sr-Cyrl-RS"/>
        </w:rPr>
        <w:t xml:space="preserve"> до 45</w:t>
      </w:r>
      <w:r w:rsidR="00CC2AF6">
        <w:rPr>
          <w:rFonts w:eastAsia="Calibri" w:cs="Arial"/>
          <w:sz w:val="24"/>
          <w:szCs w:val="24"/>
          <w:lang w:val="sr-Cyrl-RS"/>
        </w:rPr>
        <w:t xml:space="preserve"> (</w:t>
      </w:r>
      <w:r w:rsidR="00C872A9">
        <w:rPr>
          <w:rFonts w:eastAsia="Calibri" w:cs="Arial"/>
          <w:sz w:val="24"/>
          <w:szCs w:val="24"/>
          <w:lang w:val="sr-Cyrl-RS"/>
        </w:rPr>
        <w:t>словима</w:t>
      </w:r>
      <w:proofErr w:type="gramStart"/>
      <w:r w:rsidR="00C872A9">
        <w:rPr>
          <w:rFonts w:eastAsia="Calibri" w:cs="Arial"/>
          <w:sz w:val="24"/>
          <w:szCs w:val="24"/>
          <w:lang w:val="sr-Cyrl-RS"/>
        </w:rPr>
        <w:t>:</w:t>
      </w:r>
      <w:r w:rsidR="00CC2AF6">
        <w:rPr>
          <w:rFonts w:eastAsia="Calibri" w:cs="Arial"/>
          <w:sz w:val="24"/>
          <w:szCs w:val="24"/>
          <w:lang w:val="sr-Cyrl-RS"/>
        </w:rPr>
        <w:t>четрдесетпет</w:t>
      </w:r>
      <w:proofErr w:type="gramEnd"/>
      <w:r w:rsidR="00CC2AF6">
        <w:rPr>
          <w:rFonts w:eastAsia="Calibri" w:cs="Arial"/>
          <w:sz w:val="24"/>
          <w:szCs w:val="24"/>
          <w:lang w:val="sr-Cyrl-RS"/>
        </w:rPr>
        <w:t>)</w:t>
      </w:r>
      <w:r w:rsidR="008F18BC">
        <w:rPr>
          <w:rFonts w:eastAsia="Calibri" w:cs="Arial"/>
          <w:sz w:val="24"/>
          <w:szCs w:val="24"/>
          <w:lang w:val="sr-Cyrl-RS"/>
        </w:rPr>
        <w:t xml:space="preserve"> дана</w:t>
      </w:r>
      <w:r w:rsidR="001A72BF" w:rsidRPr="00EC5BB4">
        <w:rPr>
          <w:rFonts w:eastAsia="Calibri" w:cs="Arial"/>
          <w:sz w:val="24"/>
          <w:szCs w:val="24"/>
          <w:lang w:val="sr-Cyrl-RS"/>
        </w:rPr>
        <w:t xml:space="preserve"> и по пријему </w:t>
      </w:r>
      <w:r w:rsidR="003508B5">
        <w:rPr>
          <w:rFonts w:eastAsia="Calibri" w:cs="Arial"/>
          <w:sz w:val="24"/>
          <w:szCs w:val="24"/>
          <w:lang w:val="sr-Cyrl-RS"/>
        </w:rPr>
        <w:t>исправног рачуна</w:t>
      </w:r>
      <w:r w:rsidRPr="00EC5BB4">
        <w:rPr>
          <w:rFonts w:eastAsia="Calibri" w:cs="Arial"/>
          <w:sz w:val="24"/>
          <w:szCs w:val="24"/>
        </w:rPr>
        <w:t>.</w:t>
      </w:r>
    </w:p>
    <w:p w:rsidR="001A0C04" w:rsidRPr="001A0C04" w:rsidRDefault="001A0C04" w:rsidP="001A0C04">
      <w:pPr>
        <w:pStyle w:val="KDParagraf"/>
        <w:rPr>
          <w:rFonts w:eastAsia="Calibri" w:cs="Arial"/>
          <w:sz w:val="24"/>
          <w:szCs w:val="24"/>
        </w:rPr>
      </w:pPr>
      <w:r w:rsidRPr="001A0C04">
        <w:rPr>
          <w:rFonts w:eastAsia="Calibri" w:cs="Arial"/>
          <w:sz w:val="24"/>
          <w:szCs w:val="24"/>
        </w:rPr>
        <w:t>Рачун мора бити</w:t>
      </w:r>
      <w:r w:rsidR="00CC2AF6">
        <w:rPr>
          <w:rFonts w:eastAsia="Calibri" w:cs="Arial"/>
          <w:sz w:val="24"/>
          <w:szCs w:val="24"/>
        </w:rPr>
        <w:t xml:space="preserve"> достављен на адресу Наручиоца</w:t>
      </w:r>
      <w:r w:rsidR="00967DCB">
        <w:rPr>
          <w:rFonts w:eastAsia="Calibri" w:cs="Arial"/>
          <w:sz w:val="24"/>
          <w:szCs w:val="24"/>
          <w:lang w:val="sr-Cyrl-RS"/>
        </w:rPr>
        <w:t xml:space="preserve"> на коју је извршена испорука добара</w:t>
      </w:r>
      <w:r w:rsidRPr="001A0C04">
        <w:rPr>
          <w:rFonts w:eastAsia="Calibri" w:cs="Arial"/>
          <w:sz w:val="24"/>
          <w:szCs w:val="24"/>
        </w:rPr>
        <w:t xml:space="preserve">, са обавезним прилозима и то: </w:t>
      </w:r>
      <w:r w:rsidR="00E117CF" w:rsidRPr="00EC5BB4">
        <w:rPr>
          <w:rFonts w:eastAsia="Calibri" w:cs="Arial"/>
          <w:sz w:val="24"/>
          <w:szCs w:val="24"/>
        </w:rPr>
        <w:t>Записник о квалитативном и квантитативном пријему добара</w:t>
      </w:r>
      <w:r w:rsidR="00E117CF" w:rsidRPr="001A0C04">
        <w:rPr>
          <w:rFonts w:eastAsia="Calibri" w:cs="Arial"/>
          <w:sz w:val="24"/>
          <w:szCs w:val="24"/>
        </w:rPr>
        <w:t xml:space="preserve"> </w:t>
      </w:r>
      <w:r w:rsidRPr="001A0C04">
        <w:rPr>
          <w:rFonts w:eastAsia="Calibri" w:cs="Arial"/>
          <w:sz w:val="24"/>
          <w:szCs w:val="24"/>
        </w:rPr>
        <w:t xml:space="preserve">и отпремница на којој је наведен датум испоруке добара, као и количина испоручених добара, са читко написаним именом и </w:t>
      </w:r>
      <w:r w:rsidRPr="001A0C04">
        <w:rPr>
          <w:rFonts w:eastAsia="Calibri" w:cs="Arial"/>
          <w:sz w:val="24"/>
          <w:szCs w:val="24"/>
        </w:rPr>
        <w:lastRenderedPageBreak/>
        <w:t xml:space="preserve">презименом и потписом овлашћеног лица </w:t>
      </w:r>
      <w:r w:rsidRPr="001A0C04">
        <w:rPr>
          <w:rFonts w:eastAsia="Calibri" w:cs="Arial"/>
          <w:sz w:val="24"/>
          <w:szCs w:val="24"/>
          <w:lang w:val="sr-Latn-CS"/>
        </w:rPr>
        <w:t>Купца</w:t>
      </w:r>
      <w:r w:rsidRPr="001A0C04">
        <w:rPr>
          <w:rFonts w:eastAsia="Calibri" w:cs="Arial"/>
          <w:sz w:val="24"/>
          <w:szCs w:val="24"/>
        </w:rPr>
        <w:t>, које је примило предметна добра.</w:t>
      </w:r>
    </w:p>
    <w:p w:rsidR="003508B5" w:rsidRPr="003508B5" w:rsidRDefault="003508B5" w:rsidP="005A3029">
      <w:pPr>
        <w:pStyle w:val="KDParagraf"/>
        <w:spacing w:before="0"/>
        <w:rPr>
          <w:rFonts w:cs="Arial"/>
          <w:color w:val="00B0F0"/>
          <w:sz w:val="24"/>
          <w:szCs w:val="24"/>
          <w:lang w:val="sr-Cyrl-RS"/>
        </w:rPr>
      </w:pPr>
    </w:p>
    <w:p w:rsidR="00B00642" w:rsidRPr="004C3B38" w:rsidRDefault="00B00642" w:rsidP="00A073CF">
      <w:pPr>
        <w:pStyle w:val="KDParagraf"/>
        <w:spacing w:before="0" w:after="240"/>
        <w:rPr>
          <w:rFonts w:cs="Arial"/>
          <w:i/>
          <w:sz w:val="24"/>
          <w:szCs w:val="24"/>
          <w:lang w:val="sr-Cyrl-RS"/>
        </w:rPr>
      </w:pPr>
      <w:r w:rsidRPr="004C3B38">
        <w:rPr>
          <w:rFonts w:cs="Arial"/>
          <w:sz w:val="24"/>
          <w:szCs w:val="24"/>
          <w:lang w:val="sr-Cyrl-RS"/>
        </w:rPr>
        <w:t>У испостављеном рачуну изабрани понуђач је дужан да се придржава тачно дефинисаних назива робе из конкурсне документације и прихваћене понуде (из Обрасца структуре ц</w:t>
      </w:r>
      <w:r w:rsidR="00CC2AF6">
        <w:rPr>
          <w:rFonts w:cs="Arial"/>
          <w:sz w:val="24"/>
          <w:szCs w:val="24"/>
          <w:lang w:val="sr-Cyrl-RS"/>
        </w:rPr>
        <w:t xml:space="preserve">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E07F9C">
      <w:pPr>
        <w:pStyle w:val="KDPodnaslov2"/>
        <w:numPr>
          <w:ilvl w:val="1"/>
          <w:numId w:val="32"/>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rPr>
      </w:pPr>
      <w:r w:rsidRPr="00EC5BB4">
        <w:rPr>
          <w:rFonts w:cs="Arial"/>
          <w:sz w:val="24"/>
          <w:szCs w:val="24"/>
          <w:lang w:val="ru-RU"/>
        </w:rPr>
        <w:t xml:space="preserve">Понуда мора да важи најмање </w:t>
      </w:r>
      <w:r w:rsidR="001A0C04" w:rsidRPr="001A0C04">
        <w:rPr>
          <w:rFonts w:cs="Arial"/>
          <w:sz w:val="24"/>
          <w:szCs w:val="24"/>
          <w:lang w:val="sr-Cyrl-RS"/>
        </w:rPr>
        <w:t>60</w:t>
      </w:r>
      <w:r w:rsidRPr="00EC5BB4">
        <w:rPr>
          <w:rFonts w:cs="Arial"/>
          <w:sz w:val="24"/>
          <w:szCs w:val="24"/>
          <w:lang w:val="ru-RU"/>
        </w:rPr>
        <w:t xml:space="preserve"> (словима</w:t>
      </w:r>
      <w:r w:rsidR="0023196D">
        <w:rPr>
          <w:rFonts w:cs="Arial"/>
          <w:sz w:val="24"/>
          <w:szCs w:val="24"/>
          <w:lang w:val="sr-Cyrl-RS"/>
        </w:rPr>
        <w:t>:шездесет</w:t>
      </w:r>
      <w:r w:rsidRPr="00EC5BB4">
        <w:rPr>
          <w:rFonts w:cs="Arial"/>
          <w:sz w:val="24"/>
          <w:szCs w:val="24"/>
          <w:lang w:val="ru-RU"/>
        </w:rPr>
        <w:t xml:space="preserve">) дана од дана отварања понуда. </w:t>
      </w: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E07F9C">
      <w:pPr>
        <w:pStyle w:val="KDPodnaslov2"/>
        <w:numPr>
          <w:ilvl w:val="1"/>
          <w:numId w:val="32"/>
        </w:numPr>
        <w:spacing w:before="0"/>
        <w:jc w:val="both"/>
        <w:rPr>
          <w:rFonts w:cs="Arial"/>
          <w:sz w:val="24"/>
          <w:szCs w:val="24"/>
        </w:rPr>
      </w:pPr>
      <w:bookmarkStart w:id="231" w:name="_Toc441651593"/>
      <w:bookmarkStart w:id="232" w:name="_Toc442559904"/>
      <w:r w:rsidRPr="00EC5BB4">
        <w:rPr>
          <w:rFonts w:cs="Arial"/>
          <w:sz w:val="24"/>
          <w:szCs w:val="24"/>
        </w:rPr>
        <w:t>Средства финансијског обезбеђења</w:t>
      </w:r>
      <w:bookmarkEnd w:id="231"/>
      <w:bookmarkEnd w:id="232"/>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w:t>
      </w:r>
      <w:proofErr w:type="gramStart"/>
      <w:r w:rsidRPr="002A2488">
        <w:rPr>
          <w:rFonts w:cs="Arial"/>
          <w:sz w:val="24"/>
          <w:szCs w:val="24"/>
        </w:rPr>
        <w:t xml:space="preserve">у </w:t>
      </w:r>
      <w:r w:rsidR="00B02E86">
        <w:rPr>
          <w:rFonts w:cs="Arial"/>
          <w:sz w:val="24"/>
          <w:szCs w:val="24"/>
          <w:lang w:val="sr-Cyrl-RS"/>
        </w:rPr>
        <w:t xml:space="preserve"> отвореном</w:t>
      </w:r>
      <w:proofErr w:type="gramEnd"/>
      <w:r w:rsidR="00B02E86">
        <w:rPr>
          <w:rFonts w:cs="Arial"/>
          <w:sz w:val="24"/>
          <w:szCs w:val="24"/>
          <w:lang w:val="sr-Cyrl-RS"/>
        </w:rPr>
        <w:t xml:space="preserve">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2A2488" w:rsidRDefault="001A72BF" w:rsidP="00541E19">
      <w:pPr>
        <w:rPr>
          <w:rFonts w:eastAsia="TimesNewRomanPSMT" w:cs="Arial"/>
          <w:bCs/>
          <w:iCs/>
          <w:sz w:val="24"/>
          <w:szCs w:val="24"/>
        </w:rPr>
      </w:pPr>
      <w:r w:rsidRPr="002A2488">
        <w:rPr>
          <w:rFonts w:eastAsia="TimesNewRomanPSMT" w:cs="Arial"/>
          <w:bCs/>
          <w:iCs/>
          <w:sz w:val="24"/>
          <w:szCs w:val="24"/>
        </w:rPr>
        <w:t>Средства финансијског обезбеђења морају да буду у валути у којој је и понуда.</w:t>
      </w:r>
    </w:p>
    <w:p w:rsidR="00541E19" w:rsidRPr="00EC5BB4" w:rsidRDefault="008F18BC" w:rsidP="00541E19">
      <w:pPr>
        <w:rPr>
          <w:rFonts w:eastAsia="TimesNewRomanPSMT" w:cs="Arial"/>
          <w:bCs/>
          <w:iCs/>
          <w:color w:val="00B0F0"/>
          <w:sz w:val="24"/>
          <w:szCs w:val="24"/>
        </w:rPr>
      </w:pPr>
      <w:r>
        <w:rPr>
          <w:rFonts w:eastAsia="TimesNewRomanPSMT" w:cs="Arial"/>
          <w:bCs/>
          <w:iCs/>
          <w:sz w:val="24"/>
          <w:szCs w:val="24"/>
        </w:rPr>
        <w:t>Ако се за време трајања у</w:t>
      </w:r>
      <w:r w:rsidR="00541E19" w:rsidRPr="00041105">
        <w:rPr>
          <w:rFonts w:eastAsia="TimesNewRomanPSMT" w:cs="Arial"/>
          <w:bCs/>
          <w:iCs/>
          <w:sz w:val="24"/>
          <w:szCs w:val="24"/>
        </w:rPr>
        <w:t xml:space="preserve">говора промене рокови за извршење уговорне обавезе, </w:t>
      </w:r>
      <w:proofErr w:type="gramStart"/>
      <w:r w:rsidR="00541E19" w:rsidRPr="00041105">
        <w:rPr>
          <w:rFonts w:eastAsia="TimesNewRomanPSMT" w:cs="Arial"/>
          <w:bCs/>
          <w:iCs/>
          <w:sz w:val="24"/>
          <w:szCs w:val="24"/>
        </w:rPr>
        <w:t>важност  СФО</w:t>
      </w:r>
      <w:proofErr w:type="gramEnd"/>
      <w:r w:rsidR="00541E19" w:rsidRPr="00041105">
        <w:rPr>
          <w:rFonts w:eastAsia="TimesNewRomanPSMT" w:cs="Arial"/>
          <w:bCs/>
          <w:iCs/>
          <w:sz w:val="24"/>
          <w:szCs w:val="24"/>
        </w:rPr>
        <w:t xml:space="preserve"> мора се продужити</w:t>
      </w:r>
      <w:r w:rsidR="00541E19" w:rsidRPr="00EC5BB4">
        <w:rPr>
          <w:rFonts w:eastAsia="TimesNewRomanPSMT" w:cs="Arial"/>
          <w:bCs/>
          <w:iCs/>
          <w:color w:val="00B0F0"/>
          <w:sz w:val="24"/>
          <w:szCs w:val="24"/>
        </w:rPr>
        <w:t xml:space="preserve">. </w:t>
      </w:r>
    </w:p>
    <w:p w:rsidR="008D2B23" w:rsidRPr="00EC5BB4" w:rsidRDefault="008D2B23" w:rsidP="008D2B23">
      <w:pPr>
        <w:pStyle w:val="KDKomentar"/>
        <w:spacing w:before="0"/>
        <w:rPr>
          <w:rFonts w:cs="Arial"/>
          <w:i w:val="0"/>
          <w:sz w:val="24"/>
          <w:szCs w:val="24"/>
        </w:rPr>
      </w:pP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9F5D54" w:rsidRPr="00041105" w:rsidRDefault="009F5D54" w:rsidP="008D2B23">
      <w:pPr>
        <w:pStyle w:val="ListParagraph"/>
        <w:spacing w:before="0" w:after="0" w:line="240" w:lineRule="auto"/>
        <w:ind w:left="0"/>
        <w:rPr>
          <w:rFonts w:ascii="Arial" w:hAnsi="Arial" w:cs="Arial"/>
          <w:b/>
          <w:sz w:val="24"/>
          <w:szCs w:val="24"/>
          <w:u w:val="single"/>
        </w:rPr>
      </w:pPr>
    </w:p>
    <w:p w:rsidR="00A13A0B" w:rsidRPr="00A13A0B" w:rsidRDefault="00A13A0B" w:rsidP="00A13A0B">
      <w:pPr>
        <w:tabs>
          <w:tab w:val="left" w:pos="567"/>
          <w:tab w:val="left" w:pos="851"/>
        </w:tabs>
        <w:spacing w:before="0"/>
        <w:ind w:left="851"/>
        <w:outlineLvl w:val="2"/>
        <w:rPr>
          <w:rFonts w:cs="Arial"/>
          <w:b/>
          <w:sz w:val="24"/>
          <w:szCs w:val="24"/>
        </w:rPr>
      </w:pPr>
      <w:bookmarkStart w:id="233" w:name="_Toc441651595"/>
      <w:bookmarkStart w:id="234" w:name="_Toc442559906"/>
      <w:bookmarkStart w:id="235" w:name="_Toc441651601"/>
      <w:bookmarkStart w:id="236" w:name="_Toc442559912"/>
      <w:r w:rsidRPr="00A13A0B">
        <w:rPr>
          <w:rFonts w:cs="Arial"/>
          <w:b/>
          <w:sz w:val="24"/>
          <w:szCs w:val="24"/>
        </w:rPr>
        <w:t>Меница за озбиљност понуде</w:t>
      </w:r>
      <w:bookmarkEnd w:id="233"/>
      <w:bookmarkEnd w:id="234"/>
    </w:p>
    <w:p w:rsidR="00A13A0B" w:rsidRPr="00A13A0B" w:rsidRDefault="00A13A0B" w:rsidP="00A13A0B">
      <w:pPr>
        <w:rPr>
          <w:rFonts w:cs="Arial"/>
          <w:sz w:val="24"/>
          <w:szCs w:val="24"/>
        </w:rPr>
      </w:pPr>
      <w:r w:rsidRPr="00A13A0B">
        <w:rPr>
          <w:rFonts w:cs="Arial"/>
          <w:sz w:val="24"/>
          <w:szCs w:val="24"/>
        </w:rPr>
        <w:t>Понуђач је обавезан да уз понуду Наручиоцу достави:</w:t>
      </w:r>
    </w:p>
    <w:p w:rsidR="00A13A0B" w:rsidRPr="00A13A0B" w:rsidRDefault="00A13A0B" w:rsidP="00A13A0B">
      <w:pPr>
        <w:rPr>
          <w:rFonts w:cs="Arial"/>
          <w:sz w:val="24"/>
          <w:szCs w:val="24"/>
        </w:rPr>
      </w:pPr>
      <w:r w:rsidRPr="00A13A0B">
        <w:rPr>
          <w:rFonts w:cs="Arial"/>
          <w:sz w:val="24"/>
          <w:szCs w:val="24"/>
          <w:lang w:val="sr-Cyrl-RS"/>
        </w:rPr>
        <w:t xml:space="preserve">1)  </w:t>
      </w:r>
      <w:r w:rsidRPr="00A13A0B">
        <w:rPr>
          <w:rFonts w:cs="Arial"/>
          <w:sz w:val="24"/>
          <w:szCs w:val="24"/>
        </w:rPr>
        <w:t xml:space="preserve">бланко сопствену меницу за озбиљност понуде која </w:t>
      </w:r>
      <w:r w:rsidRPr="00A13A0B">
        <w:rPr>
          <w:rFonts w:cs="Arial"/>
          <w:sz w:val="24"/>
          <w:szCs w:val="24"/>
          <w:lang w:val="sr-Cyrl-RS"/>
        </w:rPr>
        <w:t>је</w:t>
      </w:r>
    </w:p>
    <w:p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издата са клаузулом „без протеста“ и „без извештаја“</w:t>
      </w:r>
      <w:r w:rsidRPr="00A13A0B">
        <w:rPr>
          <w:rFonts w:cs="Arial"/>
          <w:sz w:val="24"/>
          <w:szCs w:val="24"/>
          <w:lang w:val="sr-Cyrl-RS"/>
        </w:rPr>
        <w:t xml:space="preserve"> </w:t>
      </w:r>
      <w:r w:rsidRPr="00A13A0B">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Pr>
          <w:rFonts w:cs="Arial"/>
          <w:sz w:val="24"/>
          <w:szCs w:val="24"/>
        </w:rPr>
        <w:t xml:space="preserve"> </w:t>
      </w:r>
      <w:r w:rsidRPr="00A13A0B">
        <w:rPr>
          <w:rFonts w:cs="Arial"/>
          <w:sz w:val="24"/>
          <w:szCs w:val="24"/>
        </w:rPr>
        <w:t>)</w:t>
      </w:r>
      <w:r>
        <w:rPr>
          <w:rFonts w:cs="Arial"/>
          <w:sz w:val="24"/>
          <w:szCs w:val="24"/>
          <w:lang w:val="sr-Cyrl-RS"/>
        </w:rPr>
        <w:t xml:space="preserve">, </w:t>
      </w:r>
      <w:r w:rsidRPr="00A13A0B">
        <w:rPr>
          <w:rFonts w:cs="Arial"/>
          <w:sz w:val="24"/>
          <w:szCs w:val="24"/>
          <w:lang w:val="sr-Cyrl-RS"/>
        </w:rPr>
        <w:t>(у даљем тексту Закон о меници</w:t>
      </w:r>
      <w:r>
        <w:rPr>
          <w:rFonts w:cs="Arial"/>
          <w:sz w:val="24"/>
          <w:szCs w:val="24"/>
          <w:lang w:val="sr-Latn-RS"/>
        </w:rPr>
        <w:t>-</w:t>
      </w:r>
      <w:r>
        <w:rPr>
          <w:rFonts w:cs="Arial"/>
          <w:sz w:val="24"/>
          <w:szCs w:val="24"/>
          <w:lang w:val="sr-Cyrl-RS"/>
        </w:rPr>
        <w:t xml:space="preserve"> и Закон о платним услугама ( „Службени гласник РС“ бр.139/2014)</w:t>
      </w:r>
      <w:r w:rsidRPr="00A13A0B">
        <w:rPr>
          <w:rFonts w:cs="Arial"/>
          <w:sz w:val="24"/>
          <w:szCs w:val="24"/>
          <w:lang w:val="sr-Cyrl-RS"/>
        </w:rPr>
        <w:t>.</w:t>
      </w:r>
      <w:proofErr w:type="gramEnd"/>
    </w:p>
    <w:p w:rsidR="00967DCB" w:rsidRPr="00A13A0B" w:rsidRDefault="00967DCB" w:rsidP="002323AE">
      <w:pPr>
        <w:numPr>
          <w:ilvl w:val="0"/>
          <w:numId w:val="14"/>
        </w:numPr>
        <w:ind w:left="709"/>
        <w:rPr>
          <w:rFonts w:cs="Arial"/>
          <w:sz w:val="24"/>
          <w:szCs w:val="24"/>
        </w:rPr>
      </w:pPr>
      <w:proofErr w:type="gramStart"/>
      <w:r w:rsidRPr="00A13A0B">
        <w:rPr>
          <w:rFonts w:cs="Arial"/>
          <w:sz w:val="24"/>
          <w:szCs w:val="24"/>
        </w:rPr>
        <w:t>евидентирана</w:t>
      </w:r>
      <w:proofErr w:type="gramEnd"/>
      <w:r w:rsidRPr="00A13A0B">
        <w:rPr>
          <w:rFonts w:cs="Arial"/>
          <w:sz w:val="24"/>
          <w:szCs w:val="24"/>
        </w:rPr>
        <w:t xml:space="preserve"> у Регистру меница и овлашћења кога води Народна банка Србиј) и то документује овереним захтевом пословној банци да региструје меницу са одређеним серијским бројем, основ на основу кога се издаје </w:t>
      </w:r>
      <w:r w:rsidRPr="00A13A0B">
        <w:rPr>
          <w:rFonts w:cs="Arial"/>
          <w:sz w:val="24"/>
          <w:szCs w:val="24"/>
        </w:rPr>
        <w:lastRenderedPageBreak/>
        <w:t>меница и менично овлашћење (број ЈН) и износ из основа (тачка 4. став 2. Одлуке).</w:t>
      </w:r>
    </w:p>
    <w:p w:rsidR="00A13A0B" w:rsidRPr="00A13A0B" w:rsidRDefault="00A13A0B" w:rsidP="002323AE">
      <w:pPr>
        <w:numPr>
          <w:ilvl w:val="0"/>
          <w:numId w:val="14"/>
        </w:numPr>
        <w:ind w:left="851"/>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00E943C0">
        <w:rPr>
          <w:rFonts w:cs="Arial"/>
          <w:sz w:val="24"/>
          <w:szCs w:val="24"/>
          <w:lang w:val="sr-Cyrl-RS"/>
        </w:rPr>
        <w:t>5</w:t>
      </w:r>
      <w:r w:rsidRPr="00A13A0B">
        <w:rPr>
          <w:rFonts w:cs="Arial"/>
          <w:sz w:val="24"/>
          <w:szCs w:val="24"/>
        </w:rPr>
        <w:t>% од вредности понуде (без ПДВ) са роком важења минимално .....(</w:t>
      </w:r>
      <w:proofErr w:type="gramStart"/>
      <w:r w:rsidRPr="00A13A0B">
        <w:rPr>
          <w:rFonts w:cs="Arial"/>
          <w:sz w:val="24"/>
          <w:szCs w:val="24"/>
        </w:rPr>
        <w:t>мин.</w:t>
      </w:r>
      <w:r w:rsidRPr="00A13A0B">
        <w:rPr>
          <w:rFonts w:cs="Arial"/>
          <w:sz w:val="24"/>
          <w:szCs w:val="24"/>
          <w:lang w:val="sr-Cyrl-RS"/>
        </w:rPr>
        <w:t>30</w:t>
      </w:r>
      <w:proofErr w:type="gramEnd"/>
      <w:r w:rsidRPr="00A13A0B">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r w:rsidRPr="00A13A0B">
        <w:rPr>
          <w:rFonts w:cs="Arial"/>
          <w:sz w:val="24"/>
          <w:szCs w:val="24"/>
        </w:rPr>
        <w:t xml:space="preserve"> </w:t>
      </w:r>
    </w:p>
    <w:p w:rsidR="00A13A0B" w:rsidRPr="00A13A0B" w:rsidRDefault="00A13A0B" w:rsidP="002323AE">
      <w:pPr>
        <w:numPr>
          <w:ilvl w:val="0"/>
          <w:numId w:val="14"/>
        </w:numPr>
        <w:ind w:left="851"/>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13A0B" w:rsidRPr="00A13A0B" w:rsidRDefault="00A13A0B" w:rsidP="00A13A0B">
      <w:pPr>
        <w:rPr>
          <w:rFonts w:cs="Arial"/>
          <w:sz w:val="24"/>
          <w:szCs w:val="24"/>
        </w:rPr>
      </w:pPr>
      <w:r w:rsidRPr="00A13A0B">
        <w:rPr>
          <w:rFonts w:cs="Arial"/>
          <w:sz w:val="24"/>
          <w:szCs w:val="24"/>
          <w:lang w:val="sr-Cyrl-RS"/>
        </w:rPr>
        <w:t xml:space="preserve">2)  </w:t>
      </w: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A13A0B">
      <w:pPr>
        <w:rPr>
          <w:rFonts w:cs="Arial"/>
          <w:sz w:val="24"/>
          <w:szCs w:val="24"/>
        </w:rPr>
      </w:pPr>
      <w:r w:rsidRPr="00A13A0B">
        <w:rPr>
          <w:rFonts w:cs="Arial"/>
          <w:sz w:val="24"/>
          <w:szCs w:val="24"/>
          <w:lang w:val="sr-Cyrl-RS"/>
        </w:rPr>
        <w:t xml:space="preserve">3)  </w:t>
      </w:r>
      <w:r w:rsidRPr="00A13A0B">
        <w:rPr>
          <w:rFonts w:cs="Arial"/>
          <w:sz w:val="24"/>
          <w:szCs w:val="24"/>
        </w:rPr>
        <w:t>фотокопију ОП обрасца.</w:t>
      </w:r>
    </w:p>
    <w:p w:rsidR="00A13A0B" w:rsidRPr="00A13A0B" w:rsidRDefault="00A13A0B" w:rsidP="00A13A0B">
      <w:pPr>
        <w:rPr>
          <w:rFonts w:cs="Arial"/>
          <w:sz w:val="24"/>
          <w:szCs w:val="24"/>
        </w:rPr>
      </w:pPr>
      <w:r w:rsidRPr="00A13A0B">
        <w:rPr>
          <w:rFonts w:cs="Arial"/>
          <w:sz w:val="24"/>
          <w:szCs w:val="24"/>
          <w:lang w:val="sr-Cyrl-RS"/>
        </w:rPr>
        <w:t xml:space="preserve">4)  </w:t>
      </w:r>
      <w:r w:rsidRPr="00A13A0B">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A13A0B">
      <w:pPr>
        <w:rPr>
          <w:rFonts w:cs="Arial"/>
          <w:sz w:val="24"/>
          <w:szCs w:val="24"/>
        </w:rPr>
      </w:pPr>
      <w:r w:rsidRPr="00A13A0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13A0B" w:rsidRPr="00A13A0B" w:rsidRDefault="00A13A0B" w:rsidP="00A13A0B">
      <w:pPr>
        <w:rPr>
          <w:rFonts w:cs="Arial"/>
          <w:sz w:val="24"/>
          <w:szCs w:val="24"/>
        </w:rPr>
      </w:pPr>
      <w:r w:rsidRPr="00A13A0B">
        <w:rPr>
          <w:rFonts w:cs="Arial"/>
          <w:sz w:val="24"/>
          <w:szCs w:val="24"/>
        </w:rPr>
        <w:t xml:space="preserve">Меница ће бити враћена Продавцу у року од осам дана од дана предаје </w:t>
      </w:r>
      <w:r w:rsidRPr="00A13A0B">
        <w:rPr>
          <w:rFonts w:cs="Arial"/>
          <w:sz w:val="24"/>
          <w:szCs w:val="24"/>
          <w:lang w:val="sr-Cyrl-RS"/>
        </w:rPr>
        <w:t>Наручиоцу</w:t>
      </w:r>
      <w:r w:rsidRPr="00A13A0B">
        <w:rPr>
          <w:rFonts w:cs="Arial"/>
          <w:sz w:val="24"/>
          <w:szCs w:val="24"/>
        </w:rPr>
        <w:t xml:space="preserve"> средства финансијског обезбеђења која су захтевана у закљученом уговору.</w:t>
      </w:r>
    </w:p>
    <w:p w:rsidR="00A13A0B" w:rsidRPr="00A13A0B" w:rsidRDefault="00A13A0B" w:rsidP="00A13A0B">
      <w:pPr>
        <w:rPr>
          <w:rFonts w:cs="Arial"/>
          <w:sz w:val="24"/>
          <w:szCs w:val="24"/>
        </w:rPr>
      </w:pPr>
      <w:r w:rsidRPr="00A13A0B">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13A0B" w:rsidRDefault="00A13A0B" w:rsidP="00A13A0B">
      <w:pPr>
        <w:rPr>
          <w:rFonts w:cs="Arial"/>
          <w:sz w:val="24"/>
          <w:szCs w:val="24"/>
        </w:rPr>
      </w:pPr>
      <w:r w:rsidRPr="00A13A0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13A0B" w:rsidRDefault="00A13A0B" w:rsidP="00A13A0B">
      <w:pPr>
        <w:spacing w:before="0"/>
        <w:ind w:left="851"/>
        <w:rPr>
          <w:rFonts w:cs="Arial"/>
          <w:sz w:val="24"/>
          <w:szCs w:val="24"/>
        </w:rPr>
      </w:pPr>
    </w:p>
    <w:p w:rsidR="00A13A0B" w:rsidRPr="00A13A0B" w:rsidRDefault="00A13A0B" w:rsidP="00A13A0B">
      <w:pPr>
        <w:spacing w:before="0"/>
        <w:contextualSpacing/>
        <w:rPr>
          <w:rFonts w:eastAsia="Calibri" w:cs="Arial"/>
          <w:b/>
          <w:sz w:val="24"/>
          <w:szCs w:val="24"/>
          <w:u w:val="single"/>
          <w:lang w:val="sr-Cyrl-RS"/>
        </w:rPr>
      </w:pP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дана од закључења Уговора</w:t>
      </w:r>
      <w:r w:rsidRPr="00A13A0B">
        <w:rPr>
          <w:rFonts w:eastAsia="Calibri" w:cs="Arial"/>
          <w:b/>
          <w:sz w:val="24"/>
          <w:szCs w:val="24"/>
          <w:u w:val="single"/>
          <w:lang w:val="sr-Cyrl-RS"/>
        </w:rPr>
        <w:t>:</w:t>
      </w:r>
    </w:p>
    <w:p w:rsidR="00A13A0B" w:rsidRPr="00A13A0B" w:rsidRDefault="00A13A0B" w:rsidP="00A13A0B">
      <w:pPr>
        <w:tabs>
          <w:tab w:val="left" w:pos="1786"/>
        </w:tabs>
        <w:spacing w:before="0"/>
        <w:ind w:right="-6"/>
        <w:rPr>
          <w:rFonts w:cs="Arial"/>
          <w:sz w:val="24"/>
          <w:szCs w:val="24"/>
          <w:lang w:val="ru-RU"/>
        </w:rPr>
      </w:pPr>
    </w:p>
    <w:p w:rsidR="00A13A0B" w:rsidRPr="00A13A0B" w:rsidRDefault="00A13A0B" w:rsidP="00A13A0B">
      <w:pPr>
        <w:tabs>
          <w:tab w:val="left" w:pos="567"/>
          <w:tab w:val="left" w:pos="851"/>
        </w:tabs>
        <w:spacing w:before="0"/>
        <w:ind w:left="851"/>
        <w:outlineLvl w:val="2"/>
        <w:rPr>
          <w:rFonts w:cs="Arial"/>
          <w:b/>
          <w:sz w:val="24"/>
          <w:szCs w:val="24"/>
        </w:rPr>
      </w:pPr>
      <w:bookmarkStart w:id="237" w:name="_Toc441651599"/>
      <w:bookmarkStart w:id="238" w:name="_Toc442559910"/>
      <w:r w:rsidRPr="00A13A0B">
        <w:rPr>
          <w:rFonts w:cs="Arial"/>
          <w:b/>
          <w:sz w:val="24"/>
          <w:szCs w:val="24"/>
        </w:rPr>
        <w:t xml:space="preserve">Меница за добро извршење посла </w:t>
      </w:r>
      <w:bookmarkEnd w:id="237"/>
      <w:bookmarkEnd w:id="238"/>
    </w:p>
    <w:p w:rsidR="00A13A0B" w:rsidRPr="00A13A0B" w:rsidRDefault="00A13A0B" w:rsidP="00A13A0B">
      <w:pPr>
        <w:rPr>
          <w:rFonts w:cs="Arial"/>
          <w:sz w:val="24"/>
          <w:szCs w:val="24"/>
        </w:rPr>
      </w:pPr>
      <w:r w:rsidRPr="00A13A0B">
        <w:rPr>
          <w:rFonts w:cs="Arial"/>
          <w:sz w:val="24"/>
          <w:szCs w:val="24"/>
        </w:rPr>
        <w:t>Понуђач је обавезан да Наручиоцу достави:</w:t>
      </w:r>
    </w:p>
    <w:p w:rsidR="00A13A0B" w:rsidRPr="00A13A0B" w:rsidRDefault="00A13A0B" w:rsidP="00A13A0B">
      <w:pPr>
        <w:rPr>
          <w:rFonts w:cs="Arial"/>
          <w:sz w:val="24"/>
          <w:szCs w:val="24"/>
        </w:rPr>
      </w:pPr>
      <w:proofErr w:type="gramStart"/>
      <w:r w:rsidRPr="00A13A0B">
        <w:rPr>
          <w:rFonts w:cs="Arial"/>
          <w:sz w:val="24"/>
          <w:szCs w:val="24"/>
        </w:rPr>
        <w:t>бланко</w:t>
      </w:r>
      <w:proofErr w:type="gramEnd"/>
      <w:r w:rsidRPr="00A13A0B">
        <w:rPr>
          <w:rFonts w:cs="Arial"/>
          <w:sz w:val="24"/>
          <w:szCs w:val="24"/>
        </w:rPr>
        <w:t xml:space="preserve"> сопствену меницу за </w:t>
      </w:r>
      <w:r w:rsidRPr="00A13A0B">
        <w:rPr>
          <w:rFonts w:cs="Arial"/>
          <w:sz w:val="24"/>
          <w:szCs w:val="24"/>
          <w:lang w:val="sr-Cyrl-RS"/>
        </w:rPr>
        <w:t>добро извршење посла</w:t>
      </w:r>
      <w:r w:rsidRPr="00A13A0B">
        <w:rPr>
          <w:rFonts w:cs="Arial"/>
          <w:sz w:val="24"/>
          <w:szCs w:val="24"/>
        </w:rPr>
        <w:t xml:space="preserve"> која </w:t>
      </w:r>
      <w:r w:rsidRPr="00A13A0B">
        <w:rPr>
          <w:rFonts w:cs="Arial"/>
          <w:sz w:val="24"/>
          <w:szCs w:val="24"/>
          <w:lang w:val="sr-Cyrl-RS"/>
        </w:rPr>
        <w:t>је</w:t>
      </w:r>
    </w:p>
    <w:p w:rsidR="00967DCB" w:rsidRPr="00A13A0B" w:rsidRDefault="00967DCB" w:rsidP="002323AE">
      <w:pPr>
        <w:numPr>
          <w:ilvl w:val="0"/>
          <w:numId w:val="14"/>
        </w:numPr>
        <w:spacing w:after="200" w:line="276" w:lineRule="auto"/>
        <w:ind w:left="993"/>
        <w:contextualSpacing/>
        <w:rPr>
          <w:rFonts w:cs="Arial"/>
          <w:sz w:val="24"/>
          <w:szCs w:val="24"/>
        </w:rPr>
      </w:pPr>
      <w:r w:rsidRPr="00A13A0B">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r w:rsidRPr="00A13A0B">
        <w:rPr>
          <w:rFonts w:cs="Arial"/>
          <w:sz w:val="24"/>
          <w:szCs w:val="24"/>
          <w:lang w:val="sr-Cyrl-RS"/>
        </w:rPr>
        <w:t>.</w:t>
      </w:r>
      <w:r w:rsidRPr="00D11733">
        <w:t xml:space="preserve"> </w:t>
      </w:r>
      <w:r w:rsidRPr="00D11733">
        <w:rPr>
          <w:rFonts w:cs="Arial"/>
          <w:sz w:val="24"/>
          <w:szCs w:val="24"/>
          <w:lang w:val="sr-Cyrl-RS"/>
        </w:rPr>
        <w:t>Сл.гласник РС 80/15) и Закон о платним услугама  ( Сл. гласник .РС..број 139/2014).</w:t>
      </w:r>
      <w:r w:rsidRPr="00A13A0B">
        <w:rPr>
          <w:rFonts w:cs="Arial"/>
          <w:sz w:val="24"/>
          <w:szCs w:val="24"/>
        </w:rPr>
        <w:t xml:space="preserve"> </w:t>
      </w:r>
    </w:p>
    <w:p w:rsidR="00A13A0B" w:rsidRPr="00A13A0B" w:rsidRDefault="00A13A0B" w:rsidP="002323AE">
      <w:pPr>
        <w:numPr>
          <w:ilvl w:val="0"/>
          <w:numId w:val="14"/>
        </w:numPr>
        <w:ind w:left="993"/>
        <w:rPr>
          <w:rFonts w:cs="Arial"/>
          <w:sz w:val="24"/>
          <w:szCs w:val="24"/>
        </w:rPr>
      </w:pPr>
      <w:r w:rsidRPr="00A13A0B">
        <w:rPr>
          <w:rFonts w:cs="Arial"/>
          <w:sz w:val="24"/>
          <w:szCs w:val="24"/>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13A0B">
        <w:rPr>
          <w:rFonts w:cs="Arial"/>
          <w:sz w:val="24"/>
          <w:szCs w:val="24"/>
          <w:lang w:val="sr-Cyrl-RS"/>
        </w:rPr>
        <w:t xml:space="preserve"> и 80/15</w:t>
      </w:r>
      <w:r w:rsidRPr="00A13A0B">
        <w:rPr>
          <w:rFonts w:cs="Arial"/>
          <w:sz w:val="24"/>
          <w:szCs w:val="24"/>
        </w:rPr>
        <w:t>)</w:t>
      </w:r>
      <w:r w:rsidRPr="00A13A0B">
        <w:rPr>
          <w:rFonts w:cs="Arial"/>
          <w:sz w:val="24"/>
          <w:szCs w:val="24"/>
          <w:lang w:val="sr-Cyrl-RS"/>
        </w:rPr>
        <w:t xml:space="preserve"> и д</w:t>
      </w:r>
      <w:r w:rsidRPr="00A13A0B">
        <w:rPr>
          <w:rFonts w:cs="Arial"/>
          <w:sz w:val="24"/>
          <w:szCs w:val="24"/>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13A0B" w:rsidRPr="00A13A0B" w:rsidRDefault="00A13A0B" w:rsidP="002323AE">
      <w:pPr>
        <w:numPr>
          <w:ilvl w:val="0"/>
          <w:numId w:val="14"/>
        </w:numPr>
        <w:ind w:left="993"/>
        <w:rPr>
          <w:rFonts w:cs="Arial"/>
          <w:sz w:val="24"/>
          <w:szCs w:val="24"/>
        </w:rPr>
      </w:pPr>
      <w:r w:rsidRPr="00A13A0B">
        <w:rPr>
          <w:rFonts w:cs="Arial"/>
          <w:sz w:val="24"/>
          <w:szCs w:val="24"/>
        </w:rPr>
        <w:t xml:space="preserve">Менично писмо – овлашћење којим понуђач овлашћује наручиоца да може наплатити </w:t>
      </w:r>
      <w:proofErr w:type="gramStart"/>
      <w:r w:rsidRPr="00A13A0B">
        <w:rPr>
          <w:rFonts w:cs="Arial"/>
          <w:sz w:val="24"/>
          <w:szCs w:val="24"/>
        </w:rPr>
        <w:t>меницу  на</w:t>
      </w:r>
      <w:proofErr w:type="gramEnd"/>
      <w:r w:rsidRPr="00A13A0B">
        <w:rPr>
          <w:rFonts w:cs="Arial"/>
          <w:sz w:val="24"/>
          <w:szCs w:val="24"/>
        </w:rPr>
        <w:t xml:space="preserve"> износ од </w:t>
      </w:r>
      <w:r w:rsidRPr="00A13A0B">
        <w:rPr>
          <w:rFonts w:cs="Arial"/>
          <w:sz w:val="24"/>
          <w:szCs w:val="24"/>
          <w:lang w:val="sr-Cyrl-RS"/>
        </w:rPr>
        <w:t>10</w:t>
      </w:r>
      <w:r w:rsidRPr="00A13A0B">
        <w:rPr>
          <w:rFonts w:cs="Arial"/>
          <w:sz w:val="24"/>
          <w:szCs w:val="24"/>
        </w:rPr>
        <w:t xml:space="preserve">% од вредности </w:t>
      </w:r>
      <w:r w:rsidRPr="00A13A0B">
        <w:rPr>
          <w:rFonts w:cs="Arial"/>
          <w:sz w:val="24"/>
          <w:szCs w:val="24"/>
          <w:lang w:val="sr-Cyrl-RS"/>
        </w:rPr>
        <w:t>уговора</w:t>
      </w:r>
      <w:r w:rsidRPr="00A13A0B">
        <w:rPr>
          <w:rFonts w:cs="Arial"/>
          <w:sz w:val="24"/>
          <w:szCs w:val="24"/>
        </w:rPr>
        <w:t xml:space="preserve"> (без ПДВ) са роком важења </w:t>
      </w:r>
      <w:r w:rsidRPr="00A13A0B">
        <w:rPr>
          <w:rFonts w:cs="Arial"/>
          <w:sz w:val="24"/>
          <w:szCs w:val="24"/>
          <w:lang w:val="sr-Cyrl-RS"/>
        </w:rPr>
        <w:t>30 (словима:тридесет) дана</w:t>
      </w:r>
      <w:r w:rsidRPr="00A13A0B">
        <w:rPr>
          <w:rFonts w:cs="Arial"/>
          <w:sz w:val="24"/>
          <w:szCs w:val="24"/>
        </w:rPr>
        <w:t xml:space="preserve"> дужим од рока важења </w:t>
      </w:r>
      <w:r w:rsidRPr="00A13A0B">
        <w:rPr>
          <w:rFonts w:cs="Arial"/>
          <w:sz w:val="24"/>
          <w:szCs w:val="24"/>
          <w:lang w:val="sr-Cyrl-RS"/>
        </w:rPr>
        <w:t>уговора</w:t>
      </w:r>
      <w:r w:rsidRPr="00A13A0B">
        <w:rPr>
          <w:rFonts w:cs="Arial"/>
          <w:sz w:val="24"/>
          <w:szCs w:val="24"/>
        </w:rPr>
        <w:t xml:space="preserve">, с тим да евентуални продужетак рока важења </w:t>
      </w:r>
      <w:r w:rsidRPr="00A13A0B">
        <w:rPr>
          <w:rFonts w:cs="Arial"/>
          <w:sz w:val="24"/>
          <w:szCs w:val="24"/>
          <w:lang w:val="sr-Cyrl-RS"/>
        </w:rPr>
        <w:t>уговора</w:t>
      </w:r>
      <w:r w:rsidRPr="00A13A0B">
        <w:rPr>
          <w:rFonts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A13A0B">
        <w:rPr>
          <w:rFonts w:cs="Arial"/>
          <w:sz w:val="24"/>
          <w:szCs w:val="24"/>
          <w:lang w:val="sr-Cyrl-RS"/>
        </w:rPr>
        <w:t>.</w:t>
      </w:r>
    </w:p>
    <w:p w:rsidR="00A13A0B" w:rsidRPr="00A13A0B" w:rsidRDefault="00A13A0B" w:rsidP="002323AE">
      <w:pPr>
        <w:numPr>
          <w:ilvl w:val="0"/>
          <w:numId w:val="14"/>
        </w:numPr>
        <w:ind w:left="993"/>
        <w:rPr>
          <w:rFonts w:cs="Arial"/>
          <w:sz w:val="24"/>
          <w:szCs w:val="24"/>
        </w:rPr>
      </w:pPr>
      <w:r w:rsidRPr="00A13A0B">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13A0B" w:rsidRPr="00A13A0B" w:rsidRDefault="00A13A0B" w:rsidP="002323AE">
      <w:pPr>
        <w:numPr>
          <w:ilvl w:val="0"/>
          <w:numId w:val="14"/>
        </w:numPr>
        <w:ind w:left="993"/>
        <w:rPr>
          <w:rFonts w:cs="Arial"/>
          <w:sz w:val="24"/>
          <w:szCs w:val="24"/>
        </w:rPr>
      </w:pPr>
      <w:proofErr w:type="gramStart"/>
      <w:r w:rsidRPr="00A13A0B">
        <w:rPr>
          <w:rFonts w:cs="Arial"/>
          <w:sz w:val="24"/>
          <w:szCs w:val="24"/>
        </w:rPr>
        <w:t>фотокопију</w:t>
      </w:r>
      <w:proofErr w:type="gramEnd"/>
      <w:r w:rsidRPr="00A13A0B">
        <w:rPr>
          <w:rFonts w:cs="Arial"/>
          <w:sz w:val="24"/>
          <w:szCs w:val="24"/>
        </w:rPr>
        <w:t xml:space="preserve"> ОП обрасца.</w:t>
      </w:r>
    </w:p>
    <w:p w:rsidR="00A13A0B" w:rsidRDefault="00A13A0B" w:rsidP="002323AE">
      <w:pPr>
        <w:numPr>
          <w:ilvl w:val="0"/>
          <w:numId w:val="14"/>
        </w:numPr>
        <w:ind w:left="993"/>
        <w:rPr>
          <w:rFonts w:cs="Arial"/>
          <w:sz w:val="24"/>
          <w:szCs w:val="24"/>
        </w:rPr>
      </w:pPr>
      <w:r w:rsidRPr="00A13A0B">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86B39" w:rsidRPr="00C86B39" w:rsidRDefault="00C86B39" w:rsidP="00C86B39">
      <w:pPr>
        <w:rPr>
          <w:rFonts w:cs="Arial"/>
          <w:sz w:val="24"/>
          <w:szCs w:val="24"/>
          <w:lang w:val="sr-Cyrl-RS"/>
        </w:rPr>
      </w:pPr>
      <w:r w:rsidRPr="00C86B39">
        <w:rPr>
          <w:rFonts w:cs="Arial"/>
          <w:sz w:val="24"/>
          <w:szCs w:val="24"/>
        </w:rPr>
        <w:t>Достављање менице као гаранције за добро извршење посла представља одложни условтако да правно дејство овог уговора не настаје док се одложни услов не испуни</w:t>
      </w:r>
      <w:r w:rsidRPr="00C86B39">
        <w:rPr>
          <w:rFonts w:cs="Arial"/>
          <w:sz w:val="24"/>
          <w:szCs w:val="24"/>
          <w:lang w:val="sr-Cyrl-RS"/>
        </w:rPr>
        <w:t>.</w:t>
      </w:r>
    </w:p>
    <w:bookmarkEnd w:id="235"/>
    <w:bookmarkEnd w:id="236"/>
    <w:p w:rsidR="00C86B39" w:rsidRDefault="00C86B39" w:rsidP="004C3B38">
      <w:pPr>
        <w:pStyle w:val="KDPodnaslov3"/>
        <w:keepNext w:val="0"/>
        <w:spacing w:before="0"/>
        <w:ind w:left="851"/>
        <w:rPr>
          <w:rFonts w:eastAsia="TimesNewRomanPSMT" w:cs="Arial"/>
          <w:b/>
          <w:bCs/>
          <w:iCs/>
          <w:sz w:val="24"/>
          <w:szCs w:val="24"/>
          <w:lang w:val="sr-Cyrl-RS"/>
        </w:rPr>
      </w:pPr>
    </w:p>
    <w:p w:rsidR="004C3B38" w:rsidRPr="001A0C04" w:rsidRDefault="004C3B38" w:rsidP="004C3B38">
      <w:pPr>
        <w:pStyle w:val="KDPodnaslov3"/>
        <w:keepNext w:val="0"/>
        <w:spacing w:before="0"/>
        <w:ind w:left="851"/>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rsidR="00F066DE" w:rsidRPr="001A0C04"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rsidR="00F066DE" w:rsidRPr="001A0C04"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CB61B0">
        <w:rPr>
          <w:rFonts w:eastAsia="TimesNewRomanPSMT" w:cs="Arial"/>
          <w:bCs/>
          <w:sz w:val="24"/>
          <w:szCs w:val="24"/>
          <w:lang w:val="sr-Cyrl-RS"/>
        </w:rPr>
        <w:t>,</w:t>
      </w:r>
      <w:r w:rsidR="001A0C04">
        <w:rPr>
          <w:rFonts w:eastAsia="TimesNewRomanPSMT" w:cs="Arial"/>
          <w:bCs/>
          <w:color w:val="00B0F0"/>
          <w:sz w:val="24"/>
          <w:szCs w:val="24"/>
          <w:lang w:val="sr-Cyrl-RS"/>
        </w:rPr>
        <w:t xml:space="preserve"> </w:t>
      </w:r>
      <w:r w:rsidRPr="001A0C04">
        <w:rPr>
          <w:rFonts w:cs="Arial"/>
          <w:b/>
          <w:sz w:val="24"/>
          <w:szCs w:val="24"/>
          <w:lang w:val="sr-Cyrl-RS"/>
        </w:rPr>
        <w:t xml:space="preserve">и доставља се лично или поштом на адресу: </w:t>
      </w:r>
    </w:p>
    <w:p w:rsidR="00CB61B0" w:rsidRPr="00CB61B0" w:rsidRDefault="00F066DE" w:rsidP="00CB61B0">
      <w:pPr>
        <w:suppressAutoHyphens/>
        <w:spacing w:line="100" w:lineRule="atLeast"/>
        <w:jc w:val="center"/>
        <w:rPr>
          <w:rFonts w:cs="Arial"/>
          <w:b/>
          <w:sz w:val="24"/>
          <w:szCs w:val="24"/>
          <w:lang w:val="sr-Latn-RS"/>
        </w:rPr>
      </w:pPr>
      <w:r w:rsidRPr="00F066DE">
        <w:rPr>
          <w:rFonts w:cs="Arial"/>
          <w:b/>
          <w:color w:val="00B0F0"/>
          <w:sz w:val="24"/>
          <w:szCs w:val="24"/>
          <w:lang w:val="sr-Cyrl-RS"/>
        </w:rPr>
        <w:t xml:space="preserve"> </w:t>
      </w:r>
      <w:r w:rsidR="00CB61B0" w:rsidRPr="00CB61B0">
        <w:rPr>
          <w:rFonts w:cs="Arial"/>
          <w:b/>
          <w:sz w:val="24"/>
          <w:szCs w:val="24"/>
          <w:lang w:val="sr-Cyrl-RS"/>
        </w:rPr>
        <w:t xml:space="preserve">Јавно предузеће „Електропривреда Србије“, Београд, </w:t>
      </w:r>
      <w:r w:rsidR="00E943C0">
        <w:rPr>
          <w:rFonts w:cs="Arial"/>
          <w:b/>
          <w:sz w:val="24"/>
          <w:szCs w:val="24"/>
          <w:lang w:val="sr-Cyrl-RS"/>
        </w:rPr>
        <w:t>Балканска 13</w:t>
      </w:r>
    </w:p>
    <w:p w:rsidR="00F066DE" w:rsidRDefault="00F066DE" w:rsidP="00CB61B0">
      <w:pPr>
        <w:suppressAutoHyphens/>
        <w:spacing w:line="100" w:lineRule="atLeast"/>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921F40" w:rsidRPr="00100D22">
        <w:rPr>
          <w:rFonts w:cs="Arial"/>
          <w:b/>
          <w:sz w:val="24"/>
          <w:szCs w:val="24"/>
          <w:lang w:val="sr-Cyrl-RS"/>
        </w:rPr>
        <w:t>ЈН/1000/0061-1/2017</w:t>
      </w:r>
    </w:p>
    <w:p w:rsidR="00E943C0" w:rsidRPr="00CB61B0" w:rsidRDefault="00E943C0" w:rsidP="00CB61B0">
      <w:pPr>
        <w:suppressAutoHyphens/>
        <w:spacing w:line="100" w:lineRule="atLeast"/>
        <w:jc w:val="center"/>
        <w:rPr>
          <w:b/>
          <w:sz w:val="24"/>
          <w:szCs w:val="24"/>
          <w:lang w:val="sr-Cyrl-RS"/>
        </w:rPr>
      </w:pPr>
    </w:p>
    <w:p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07F9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E07F9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E07F9C">
      <w:pPr>
        <w:pStyle w:val="KDPodnaslov2"/>
        <w:numPr>
          <w:ilvl w:val="1"/>
          <w:numId w:val="3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07F9C">
      <w:pPr>
        <w:pStyle w:val="KDPodnaslov2"/>
        <w:numPr>
          <w:ilvl w:val="1"/>
          <w:numId w:val="32"/>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rsidR="008D2B23" w:rsidRPr="00CC2AF6" w:rsidRDefault="008D2B23" w:rsidP="00866185">
      <w:pPr>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921F40" w:rsidRPr="00100D22">
        <w:rPr>
          <w:rFonts w:cs="Arial"/>
          <w:b/>
          <w:sz w:val="24"/>
          <w:szCs w:val="24"/>
          <w:lang w:val="sr-Cyrl-RS"/>
        </w:rPr>
        <w:t>ЈН/1000/0061-1/2017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CC2AF6">
        <w:rPr>
          <w:rFonts w:cs="Arial"/>
          <w:sz w:val="24"/>
          <w:szCs w:val="24"/>
          <w:lang w:val="ru-RU"/>
        </w:rPr>
        <w:t xml:space="preserve"> </w:t>
      </w:r>
      <w:hyperlink r:id="rId170" w:history="1">
        <w:r w:rsidR="00921F40" w:rsidRPr="0068047C">
          <w:rPr>
            <w:rStyle w:val="Hyperlink"/>
            <w:sz w:val="24"/>
            <w:szCs w:val="24"/>
          </w:rPr>
          <w:t>popovic.aleksandar@eps.rs</w:t>
        </w:r>
      </w:hyperlink>
      <w:r w:rsidR="00CC2AF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0005030D" w:rsidRPr="0005030D">
        <w:rPr>
          <w:rFonts w:cs="Arial"/>
          <w:sz w:val="24"/>
          <w:szCs w:val="24"/>
          <w:lang w:val="ru-RU"/>
        </w:rPr>
        <w:t>7:30 до 15:30</w:t>
      </w:r>
      <w:r w:rsidRPr="0005030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CC2AF6" w:rsidP="00866185">
      <w:pPr>
        <w:spacing w:before="0"/>
        <w:rPr>
          <w:rFonts w:cs="Arial"/>
          <w:sz w:val="24"/>
          <w:szCs w:val="24"/>
          <w:lang w:val="ru-RU"/>
        </w:rPr>
      </w:pPr>
      <w:r>
        <w:rPr>
          <w:rFonts w:cs="Arial"/>
          <w:sz w:val="24"/>
          <w:szCs w:val="24"/>
          <w:lang w:val="ru-RU"/>
        </w:rPr>
        <w:t>Наручилац ће у року од 3 (словима:три)</w:t>
      </w:r>
      <w:r w:rsidR="008D2B23" w:rsidRPr="00EC5BB4">
        <w:rPr>
          <w:rFonts w:cs="Arial"/>
          <w:sz w:val="24"/>
          <w:szCs w:val="24"/>
          <w:lang w:val="ru-RU"/>
        </w:rPr>
        <w:t xml:space="preserve">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66185">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866185">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4F0B30" w:rsidRDefault="008D2B23" w:rsidP="008D2B23">
      <w:pPr>
        <w:pStyle w:val="KDMojTekst"/>
        <w:spacing w:before="0"/>
        <w:rPr>
          <w:rFonts w:cs="Arial"/>
          <w:i w:val="0"/>
          <w:color w:val="auto"/>
          <w:sz w:val="16"/>
          <w:szCs w:val="16"/>
        </w:rPr>
      </w:pPr>
    </w:p>
    <w:p w:rsidR="008D2B23" w:rsidRPr="00EC5BB4" w:rsidRDefault="008D2B23" w:rsidP="00E07F9C">
      <w:pPr>
        <w:pStyle w:val="KDPodnaslov2"/>
        <w:numPr>
          <w:ilvl w:val="1"/>
          <w:numId w:val="32"/>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323AE" w:rsidRDefault="008D2B23" w:rsidP="008D2B23">
      <w:pPr>
        <w:pStyle w:val="KDParagraf"/>
        <w:spacing w:before="0"/>
        <w:rPr>
          <w:rFonts w:cs="Arial"/>
          <w:sz w:val="24"/>
          <w:szCs w:val="24"/>
          <w:u w:val="single"/>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w:t>
      </w:r>
      <w:r w:rsidR="002479F9" w:rsidRPr="002323AE">
        <w:rPr>
          <w:rFonts w:cs="Arial"/>
          <w:sz w:val="24"/>
          <w:szCs w:val="24"/>
          <w:u w:val="single"/>
        </w:rPr>
        <w:t>под условом да је П</w:t>
      </w:r>
      <w:r w:rsidRPr="002323AE">
        <w:rPr>
          <w:rFonts w:cs="Arial"/>
          <w:sz w:val="24"/>
          <w:szCs w:val="24"/>
          <w:u w:val="single"/>
        </w:rPr>
        <w:t>онуђач тражио накнаду тих трошкова у својој понуди.</w:t>
      </w:r>
    </w:p>
    <w:p w:rsidR="008D2B23" w:rsidRPr="004F0B30" w:rsidRDefault="008D2B23" w:rsidP="008D2B23">
      <w:pPr>
        <w:pStyle w:val="KDParagraf"/>
        <w:spacing w:before="0"/>
        <w:rPr>
          <w:rFonts w:cs="Arial"/>
          <w:sz w:val="16"/>
          <w:szCs w:val="16"/>
        </w:rPr>
      </w:pPr>
    </w:p>
    <w:p w:rsidR="00C14152" w:rsidRPr="00EC5BB4" w:rsidRDefault="00C14152" w:rsidP="00E07F9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4F0B30" w:rsidRDefault="008D2B23" w:rsidP="008D2B23">
      <w:pPr>
        <w:spacing w:before="0"/>
        <w:rPr>
          <w:rFonts w:cs="Arial"/>
          <w:sz w:val="16"/>
          <w:szCs w:val="16"/>
        </w:rPr>
      </w:pPr>
    </w:p>
    <w:p w:rsidR="00B20A6C" w:rsidRPr="00EC5BB4" w:rsidRDefault="00B20A6C" w:rsidP="00E07F9C">
      <w:pPr>
        <w:pStyle w:val="KDPodnaslov2"/>
        <w:numPr>
          <w:ilvl w:val="1"/>
          <w:numId w:val="32"/>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ако</w:t>
      </w:r>
      <w:proofErr w:type="gramEnd"/>
      <w:r w:rsidRPr="00EC5BB4">
        <w:rPr>
          <w:rFonts w:ascii="Arial" w:eastAsia="TimesNewRomanPSMT" w:hAnsi="Arial" w:cs="Arial"/>
          <w:bCs/>
          <w:iCs/>
          <w:sz w:val="24"/>
          <w:szCs w:val="24"/>
        </w:rPr>
        <w:t xml:space="preserve"> има битне</w:t>
      </w:r>
      <w:r w:rsidR="001909B2">
        <w:rPr>
          <w:rFonts w:ascii="Arial" w:eastAsia="TimesNewRomanPSMT" w:hAnsi="Arial" w:cs="Arial"/>
          <w:bCs/>
          <w:iCs/>
          <w:sz w:val="24"/>
          <w:szCs w:val="24"/>
        </w:rPr>
        <w:t xml:space="preserve"> недостатке сходно члану 106. 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07F9C">
      <w:pPr>
        <w:pStyle w:val="KDPodnaslov2"/>
        <w:numPr>
          <w:ilvl w:val="1"/>
          <w:numId w:val="32"/>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Pr="0005030D">
        <w:rPr>
          <w:rFonts w:eastAsia="TimesNewRomanPSMT" w:cs="Arial"/>
          <w:sz w:val="24"/>
          <w:szCs w:val="24"/>
        </w:rPr>
        <w:t xml:space="preserve">о додели </w:t>
      </w:r>
      <w:r w:rsidRPr="0005030D">
        <w:rPr>
          <w:rFonts w:eastAsia="TimesNewRomanPSMT"/>
          <w:sz w:val="24"/>
          <w:szCs w:val="24"/>
        </w:rPr>
        <w:t>уговора/обустави поступка</w:t>
      </w:r>
      <w:r w:rsidRPr="0005030D">
        <w:rPr>
          <w:rFonts w:eastAsia="TimesNewRomanPSMT" w:cs="Arial"/>
          <w:sz w:val="24"/>
          <w:szCs w:val="24"/>
        </w:rPr>
        <w:t xml:space="preserve"> </w:t>
      </w:r>
      <w:r w:rsidRPr="00C14152">
        <w:rPr>
          <w:rFonts w:eastAsia="TimesNewRomanPSMT" w:cs="Arial"/>
          <w:sz w:val="24"/>
          <w:szCs w:val="24"/>
        </w:rPr>
        <w:t xml:space="preserve">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1909B2">
        <w:rPr>
          <w:rFonts w:eastAsia="TimesNewRomanPSMT" w:cs="Arial"/>
          <w:sz w:val="24"/>
          <w:szCs w:val="24"/>
          <w:lang w:val="sr-Cyrl-RS"/>
        </w:rPr>
        <w:t>словима</w:t>
      </w:r>
      <w:proofErr w:type="gramStart"/>
      <w:r w:rsidR="001909B2">
        <w:rPr>
          <w:rFonts w:eastAsia="TimesNewRomanPSMT" w:cs="Arial"/>
          <w:sz w:val="24"/>
          <w:szCs w:val="24"/>
          <w:lang w:val="sr-Cyrl-RS"/>
        </w:rPr>
        <w:t>:</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proofErr w:type="gramEnd"/>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07F9C">
      <w:pPr>
        <w:pStyle w:val="KDPodnaslov2"/>
        <w:numPr>
          <w:ilvl w:val="1"/>
          <w:numId w:val="32"/>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E07F9C">
      <w:pPr>
        <w:pStyle w:val="KDPodnaslov2"/>
        <w:numPr>
          <w:ilvl w:val="1"/>
          <w:numId w:val="32"/>
        </w:numPr>
        <w:spacing w:before="0"/>
        <w:jc w:val="both"/>
        <w:rPr>
          <w:rFonts w:cs="Arial"/>
          <w:sz w:val="24"/>
          <w:szCs w:val="24"/>
        </w:rPr>
      </w:pPr>
      <w:bookmarkStart w:id="247" w:name="_Toc441651608"/>
      <w:bookmarkStart w:id="248" w:name="_Toc442559919"/>
      <w:r w:rsidRPr="00EC5BB4">
        <w:rPr>
          <w:rFonts w:cs="Arial"/>
          <w:sz w:val="24"/>
          <w:szCs w:val="24"/>
        </w:rPr>
        <w:lastRenderedPageBreak/>
        <w:t>Увид у документацију</w:t>
      </w:r>
      <w:bookmarkEnd w:id="247"/>
      <w:bookmarkEnd w:id="248"/>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CC2AF6">
        <w:rPr>
          <w:rFonts w:cs="Arial"/>
          <w:sz w:val="24"/>
          <w:szCs w:val="24"/>
          <w:lang w:bidi="en-US"/>
        </w:rPr>
        <w:t>у јавне набавке после доношења О</w:t>
      </w:r>
      <w:r w:rsidRPr="00EC5BB4">
        <w:rPr>
          <w:rFonts w:cs="Arial"/>
          <w:sz w:val="24"/>
          <w:szCs w:val="24"/>
          <w:lang w:bidi="en-US"/>
        </w:rPr>
        <w:t>д</w:t>
      </w:r>
      <w:r w:rsidR="00CC2AF6">
        <w:rPr>
          <w:rFonts w:cs="Arial"/>
          <w:sz w:val="24"/>
          <w:szCs w:val="24"/>
          <w:lang w:bidi="en-US"/>
        </w:rPr>
        <w:t>луке о додели уговора, односно О</w:t>
      </w:r>
      <w:r w:rsidRPr="00EC5BB4">
        <w:rPr>
          <w:rFonts w:cs="Arial"/>
          <w:sz w:val="24"/>
          <w:szCs w:val="24"/>
          <w:lang w:bidi="en-US"/>
        </w:rPr>
        <w:t>длуке о обустави поступка о чему може поднети писмени захтев Наручиоцу.</w:t>
      </w:r>
      <w:r w:rsidR="004F0B30">
        <w:rPr>
          <w:rFonts w:cs="Arial"/>
          <w:sz w:val="24"/>
          <w:szCs w:val="24"/>
          <w:lang w:val="sr-Cyrl-RS" w:bidi="en-US"/>
        </w:rPr>
        <w:t xml:space="preserve"> </w:t>
      </w: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E07F9C">
      <w:pPr>
        <w:pStyle w:val="KDPodnaslov2"/>
        <w:numPr>
          <w:ilvl w:val="1"/>
          <w:numId w:val="32"/>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921F40" w:rsidRDefault="00886827" w:rsidP="00866185">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05030D">
        <w:rPr>
          <w:rFonts w:cs="Arial"/>
          <w:sz w:val="24"/>
          <w:szCs w:val="24"/>
          <w:lang w:val="sr-Cyrl-RS" w:bidi="en-US"/>
        </w:rPr>
        <w:t xml:space="preserve">, ул. Балканска 13, </w:t>
      </w:r>
      <w:r w:rsidRPr="00EC5BB4">
        <w:rPr>
          <w:rFonts w:cs="Arial"/>
          <w:sz w:val="24"/>
          <w:szCs w:val="24"/>
          <w:lang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EC5BB4">
        <w:rPr>
          <w:rFonts w:cs="Arial"/>
          <w:sz w:val="24"/>
          <w:szCs w:val="24"/>
          <w:lang w:bidi="en-US"/>
        </w:rPr>
        <w:t>Захтев</w:t>
      </w:r>
      <w:r w:rsidR="0005030D">
        <w:rPr>
          <w:rFonts w:cs="Arial"/>
          <w:sz w:val="24"/>
          <w:szCs w:val="24"/>
          <w:lang w:bidi="en-US"/>
        </w:rPr>
        <w:t xml:space="preserve"> за заштиту права за ЈН добара</w:t>
      </w:r>
      <w:r w:rsidRPr="00EC5BB4">
        <w:rPr>
          <w:rFonts w:cs="Arial"/>
          <w:sz w:val="24"/>
          <w:szCs w:val="24"/>
          <w:lang w:bidi="en-US"/>
        </w:rPr>
        <w:t xml:space="preserve"> бр.</w:t>
      </w:r>
      <w:r w:rsidR="00921F40" w:rsidRPr="00921F40">
        <w:rPr>
          <w:rFonts w:cs="Arial"/>
          <w:b/>
          <w:sz w:val="24"/>
          <w:szCs w:val="24"/>
          <w:lang w:val="sr-Cyrl-RS"/>
        </w:rPr>
        <w:t xml:space="preserve"> </w:t>
      </w:r>
      <w:r w:rsidR="00921F40" w:rsidRPr="00100D22">
        <w:rPr>
          <w:rFonts w:cs="Arial"/>
          <w:b/>
          <w:sz w:val="24"/>
          <w:szCs w:val="24"/>
          <w:lang w:val="sr-Cyrl-RS"/>
        </w:rPr>
        <w:t>ЈН/1000/0061-1/2017</w:t>
      </w:r>
      <w:r w:rsidRPr="00EC5BB4">
        <w:rPr>
          <w:rFonts w:cs="Arial"/>
          <w:sz w:val="24"/>
          <w:szCs w:val="24"/>
          <w:lang w:bidi="en-US"/>
        </w:rPr>
        <w:t>, а копија се истовремено доставља Републичкој комисији.</w:t>
      </w:r>
      <w:r w:rsidR="00921F40">
        <w:rPr>
          <w:rFonts w:cs="Arial"/>
          <w:sz w:val="24"/>
          <w:szCs w:val="24"/>
          <w:lang w:val="sr-Cyrl-RS" w:bidi="en-US"/>
        </w:rPr>
        <w:t xml:space="preserve"> </w:t>
      </w:r>
    </w:p>
    <w:p w:rsidR="00886827" w:rsidRPr="0005030D" w:rsidRDefault="00886827" w:rsidP="0005030D">
      <w:pPr>
        <w:jc w:val="left"/>
        <w:rPr>
          <w:sz w:val="24"/>
          <w:szCs w:val="24"/>
        </w:rPr>
      </w:pPr>
      <w:r w:rsidRPr="00EC5BB4">
        <w:rPr>
          <w:rFonts w:cs="Arial"/>
          <w:sz w:val="24"/>
          <w:szCs w:val="24"/>
          <w:lang w:bidi="en-US"/>
        </w:rPr>
        <w:t>Захтев за заштиту права се може доставити и пут</w:t>
      </w:r>
      <w:r w:rsidR="00CC2AF6">
        <w:rPr>
          <w:rFonts w:cs="Arial"/>
          <w:sz w:val="24"/>
          <w:szCs w:val="24"/>
          <w:lang w:bidi="en-US"/>
        </w:rPr>
        <w:t xml:space="preserve">ем електронске поште на e-mail: </w:t>
      </w:r>
      <w:r w:rsidR="0005030D">
        <w:rPr>
          <w:sz w:val="24"/>
          <w:szCs w:val="24"/>
        </w:rPr>
        <w:t xml:space="preserve"> </w:t>
      </w:r>
      <w:hyperlink r:id="rId172" w:history="1">
        <w:r w:rsidR="00921F40" w:rsidRPr="0068047C">
          <w:rPr>
            <w:rStyle w:val="Hyperlink"/>
            <w:sz w:val="24"/>
            <w:szCs w:val="24"/>
          </w:rPr>
          <w:t>popovic.aleksandar@eps.rs</w:t>
        </w:r>
      </w:hyperlink>
      <w:r w:rsidR="0005030D">
        <w:rPr>
          <w:sz w:val="24"/>
          <w:szCs w:val="24"/>
          <w:lang w:val="sr-Cyrl-RS"/>
        </w:rPr>
        <w:t xml:space="preserve"> </w:t>
      </w:r>
      <w:r w:rsidR="00CC2AF6">
        <w:rPr>
          <w:rFonts w:cs="Arial"/>
          <w:sz w:val="24"/>
          <w:szCs w:val="24"/>
          <w:lang w:bidi="en-US"/>
        </w:rPr>
        <w:t xml:space="preserve">радним данима </w:t>
      </w:r>
      <w:r w:rsidRPr="00EC5BB4">
        <w:rPr>
          <w:rFonts w:cs="Arial"/>
          <w:sz w:val="24"/>
          <w:szCs w:val="24"/>
          <w:lang w:bidi="en-US"/>
        </w:rPr>
        <w:t xml:space="preserve">(понедељак-петак) од </w:t>
      </w:r>
      <w:r w:rsidR="0005030D" w:rsidRPr="0005030D">
        <w:rPr>
          <w:rFonts w:cs="Arial"/>
          <w:sz w:val="24"/>
          <w:szCs w:val="24"/>
          <w:lang w:val="sr-Cyrl-RS" w:bidi="en-US"/>
        </w:rPr>
        <w:t>07:30 до 15:30</w:t>
      </w:r>
      <w:r w:rsidRPr="0005030D">
        <w:rPr>
          <w:rFonts w:cs="Arial"/>
          <w:sz w:val="24"/>
          <w:szCs w:val="24"/>
          <w:lang w:bidi="en-US"/>
        </w:rPr>
        <w:t xml:space="preserve">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sidRPr="00CC2AF6">
        <w:rPr>
          <w:rFonts w:cs="Arial"/>
          <w:b/>
          <w:sz w:val="24"/>
          <w:szCs w:val="24"/>
          <w:lang w:val="sr-Cyrl-RS" w:bidi="en-US"/>
        </w:rPr>
        <w:t>10</w:t>
      </w:r>
      <w:r w:rsidR="008F7F28" w:rsidRPr="00CC2AF6">
        <w:rPr>
          <w:rFonts w:cs="Arial"/>
          <w:b/>
          <w:sz w:val="24"/>
          <w:szCs w:val="24"/>
          <w:lang w:bidi="en-US"/>
        </w:rPr>
        <w:t xml:space="preserve"> (</w:t>
      </w:r>
      <w:r w:rsidR="0005030D" w:rsidRPr="00CC2AF6">
        <w:rPr>
          <w:rFonts w:cs="Arial"/>
          <w:b/>
          <w:sz w:val="24"/>
          <w:szCs w:val="24"/>
          <w:lang w:val="sr-Cyrl-RS" w:bidi="en-US"/>
        </w:rPr>
        <w:t>словима:</w:t>
      </w:r>
      <w:r w:rsidR="0008263C" w:rsidRPr="00CC2AF6">
        <w:rPr>
          <w:rFonts w:cs="Arial"/>
          <w:b/>
          <w:sz w:val="24"/>
          <w:szCs w:val="24"/>
          <w:lang w:val="sr-Cyrl-RS" w:bidi="en-US"/>
        </w:rPr>
        <w:t>десет</w:t>
      </w:r>
      <w:r w:rsidR="008F7F28" w:rsidRPr="00CC2AF6">
        <w:rPr>
          <w:rFonts w:cs="Arial"/>
          <w:b/>
          <w:sz w:val="24"/>
          <w:szCs w:val="24"/>
          <w:lang w:bidi="en-US"/>
        </w:rPr>
        <w:t>)</w:t>
      </w:r>
      <w:r w:rsidRPr="00CC2AF6">
        <w:rPr>
          <w:rFonts w:cs="Arial"/>
          <w:b/>
          <w:sz w:val="24"/>
          <w:szCs w:val="24"/>
          <w:lang w:bidi="en-US"/>
        </w:rPr>
        <w:t xml:space="preserve"> </w:t>
      </w:r>
      <w:r w:rsidRPr="00EC5BB4">
        <w:rPr>
          <w:rFonts w:cs="Arial"/>
          <w:sz w:val="24"/>
          <w:szCs w:val="24"/>
          <w:lang w:bidi="en-US"/>
        </w:rPr>
        <w:t xml:space="preserve">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w:t>
      </w:r>
      <w:r w:rsidR="0005030D">
        <w:rPr>
          <w:rFonts w:cs="Arial"/>
          <w:sz w:val="24"/>
          <w:szCs w:val="24"/>
          <w:lang w:bidi="en-US"/>
        </w:rPr>
        <w:t>кладу са одредбама члана 150. Закона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w:t>
      </w:r>
      <w:r w:rsidRPr="00EC5BB4">
        <w:rPr>
          <w:rFonts w:cs="Arial"/>
          <w:sz w:val="24"/>
          <w:szCs w:val="24"/>
          <w:lang w:val="sr-Latn-CS" w:eastAsia="sr-Latn-CS"/>
        </w:rPr>
        <w:lastRenderedPageBreak/>
        <w:t xml:space="preserve">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05030D">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0005030D">
        <w:rPr>
          <w:rFonts w:cs="Arial"/>
          <w:sz w:val="24"/>
          <w:szCs w:val="24"/>
          <w:lang w:bidi="en-US"/>
        </w:rPr>
        <w:t xml:space="preserve"> о уплати таксе из члана 156. Закона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proofErr w:type="gramStart"/>
      <w:r w:rsidR="00CC2AF6">
        <w:rPr>
          <w:rFonts w:cs="Arial"/>
          <w:sz w:val="24"/>
          <w:szCs w:val="24"/>
          <w:lang w:val="sr-Cyrl-RS" w:bidi="en-US"/>
        </w:rPr>
        <w:t>:три</w:t>
      </w:r>
      <w:proofErr w:type="gramEnd"/>
      <w:r w:rsidR="00CC2AF6">
        <w:rPr>
          <w:rFonts w:cs="Arial"/>
          <w:sz w:val="24"/>
          <w:szCs w:val="24"/>
          <w:lang w:val="sr-Cyrl-RS" w:bidi="en-US"/>
        </w:rPr>
        <w:t>)</w:t>
      </w:r>
      <w:r w:rsidRPr="00EC5BB4">
        <w:rPr>
          <w:rFonts w:cs="Arial"/>
          <w:sz w:val="24"/>
          <w:szCs w:val="24"/>
          <w:lang w:bidi="en-US"/>
        </w:rPr>
        <w:t xml:space="preserve">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proofErr w:type="gramStart"/>
      <w:r w:rsidR="00CC2AF6" w:rsidRPr="00CC2AF6">
        <w:rPr>
          <w:rFonts w:cs="Arial"/>
          <w:sz w:val="24"/>
          <w:szCs w:val="24"/>
          <w:lang w:val="sr-Cyrl-RS" w:bidi="en-US"/>
        </w:rPr>
        <w:t>:три</w:t>
      </w:r>
      <w:proofErr w:type="gramEnd"/>
      <w:r w:rsidR="00CC2AF6" w:rsidRPr="00CC2AF6">
        <w:rPr>
          <w:rFonts w:cs="Arial"/>
          <w:sz w:val="24"/>
          <w:szCs w:val="24"/>
          <w:lang w:val="sr-Cyrl-RS" w:bidi="en-US"/>
        </w:rPr>
        <w:t>)</w:t>
      </w:r>
      <w:r w:rsidRPr="00EC5BB4">
        <w:rPr>
          <w:rFonts w:cs="Arial"/>
          <w:sz w:val="24"/>
          <w:szCs w:val="24"/>
          <w:lang w:bidi="en-US"/>
        </w:rPr>
        <w:t xml:space="preserve"> дана од дана пријема закључка поднети жалбу Републичкој комисији, док копију жалбе истовремено доставља наручиоцу. </w:t>
      </w:r>
    </w:p>
    <w:p w:rsidR="00886827"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05030D">
        <w:rPr>
          <w:rFonts w:cs="Arial"/>
          <w:b/>
          <w:sz w:val="24"/>
          <w:szCs w:val="24"/>
          <w:lang w:val="sr-Cyrl-RS" w:bidi="en-US"/>
        </w:rPr>
        <w:t>акона</w:t>
      </w:r>
      <w:r w:rsidRPr="00EC5BB4">
        <w:rPr>
          <w:rFonts w:cs="Arial"/>
          <w:b/>
          <w:sz w:val="24"/>
          <w:szCs w:val="24"/>
          <w:lang w:bidi="en-US"/>
        </w:rPr>
        <w:t>:</w:t>
      </w:r>
    </w:p>
    <w:p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21F40">
        <w:rPr>
          <w:rFonts w:cs="Arial"/>
          <w:b/>
          <w:sz w:val="24"/>
          <w:szCs w:val="24"/>
          <w:lang w:val="sr-Cyrl-RS"/>
        </w:rPr>
        <w:t>ЈН10000061-1</w:t>
      </w:r>
      <w:r w:rsidR="00921F40" w:rsidRPr="00100D22">
        <w:rPr>
          <w:rFonts w:cs="Arial"/>
          <w:b/>
          <w:sz w:val="24"/>
          <w:szCs w:val="24"/>
          <w:lang w:val="sr-Cyrl-RS"/>
        </w:rPr>
        <w:t>2017</w:t>
      </w:r>
      <w:r w:rsidRPr="00EC5BB4">
        <w:rPr>
          <w:rFonts w:cs="Arial"/>
          <w:sz w:val="24"/>
          <w:szCs w:val="24"/>
        </w:rPr>
        <w:t xml:space="preserve">, сврха: ЗЗП, ЈП ЕПС, </w:t>
      </w:r>
      <w:r w:rsidR="00921F40" w:rsidRPr="00100D22">
        <w:rPr>
          <w:rFonts w:cs="Arial"/>
          <w:b/>
          <w:sz w:val="24"/>
          <w:szCs w:val="24"/>
          <w:lang w:val="sr-Cyrl-RS"/>
        </w:rPr>
        <w:t>ЈН/1000/0061-1/2017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Default="0008263C" w:rsidP="008824F8">
      <w:pPr>
        <w:pStyle w:val="KDParagraf"/>
        <w:spacing w:before="0"/>
        <w:rPr>
          <w:rFonts w:cs="Arial"/>
          <w:sz w:val="24"/>
          <w:szCs w:val="24"/>
          <w:lang w:bidi="en-US"/>
        </w:rPr>
      </w:pPr>
    </w:p>
    <w:p w:rsidR="0008263C" w:rsidRPr="0005030D" w:rsidRDefault="0008263C" w:rsidP="0008263C">
      <w:pPr>
        <w:pStyle w:val="KDParagraf"/>
        <w:spacing w:before="0"/>
        <w:rPr>
          <w:rFonts w:cs="Arial"/>
          <w:sz w:val="24"/>
          <w:szCs w:val="24"/>
          <w:lang w:bidi="en-US"/>
        </w:rPr>
      </w:pPr>
      <w:r w:rsidRPr="0005030D">
        <w:rPr>
          <w:rFonts w:cs="Arial"/>
          <w:sz w:val="24"/>
          <w:szCs w:val="24"/>
          <w:lang w:val="sr-Cyrl-RS" w:bidi="en-US"/>
        </w:rPr>
        <w:t>1</w:t>
      </w:r>
      <w:r w:rsidRPr="0005030D">
        <w:rPr>
          <w:rFonts w:cs="Arial"/>
          <w:sz w:val="24"/>
          <w:szCs w:val="24"/>
          <w:lang w:bidi="en-US"/>
        </w:rPr>
        <w:t>) 120.000</w:t>
      </w:r>
      <w:r w:rsidR="00CC2AF6">
        <w:rPr>
          <w:rFonts w:cs="Arial"/>
          <w:sz w:val="24"/>
          <w:szCs w:val="24"/>
          <w:lang w:val="sr-Cyrl-RS" w:bidi="en-US"/>
        </w:rPr>
        <w:t>,00</w:t>
      </w:r>
      <w:r w:rsidRPr="0005030D">
        <w:rPr>
          <w:rFonts w:cs="Arial"/>
          <w:sz w:val="24"/>
          <w:szCs w:val="24"/>
          <w:lang w:bidi="en-US"/>
        </w:rPr>
        <w:t xml:space="preserve"> динара ако се захтев за заштиту пр</w:t>
      </w:r>
      <w:r w:rsidR="00CC2AF6">
        <w:rPr>
          <w:rFonts w:cs="Arial"/>
          <w:sz w:val="24"/>
          <w:szCs w:val="24"/>
          <w:lang w:bidi="en-US"/>
        </w:rPr>
        <w:t>ава подноси пре отварања понуда;</w:t>
      </w:r>
    </w:p>
    <w:p w:rsidR="0008263C" w:rsidRPr="00CC2AF6" w:rsidRDefault="0005030D" w:rsidP="0008263C">
      <w:pPr>
        <w:pStyle w:val="KDParagraf"/>
        <w:spacing w:before="0"/>
        <w:rPr>
          <w:rFonts w:cs="Arial"/>
          <w:sz w:val="24"/>
          <w:szCs w:val="24"/>
          <w:lang w:val="sr-Cyrl-RS" w:bidi="en-US"/>
        </w:rPr>
      </w:pPr>
      <w:r w:rsidRPr="0005030D">
        <w:rPr>
          <w:rFonts w:cs="Arial"/>
          <w:sz w:val="24"/>
          <w:szCs w:val="24"/>
          <w:lang w:val="sr-Cyrl-RS" w:bidi="en-US"/>
        </w:rPr>
        <w:t>2</w:t>
      </w:r>
      <w:r w:rsidR="0008263C" w:rsidRPr="0005030D">
        <w:rPr>
          <w:rFonts w:cs="Arial"/>
          <w:sz w:val="24"/>
          <w:szCs w:val="24"/>
          <w:lang w:bidi="en-US"/>
        </w:rPr>
        <w:t>) 120.000</w:t>
      </w:r>
      <w:r w:rsidR="00CC2AF6">
        <w:rPr>
          <w:rFonts w:cs="Arial"/>
          <w:sz w:val="24"/>
          <w:szCs w:val="24"/>
          <w:lang w:val="sr-Cyrl-RS" w:bidi="en-US"/>
        </w:rPr>
        <w:t>,00</w:t>
      </w:r>
      <w:r w:rsidR="0008263C" w:rsidRPr="0005030D">
        <w:rPr>
          <w:rFonts w:cs="Arial"/>
          <w:sz w:val="24"/>
          <w:szCs w:val="24"/>
          <w:lang w:bidi="en-US"/>
        </w:rPr>
        <w:t xml:space="preserve"> динара ако се захтев за заштиту прав</w:t>
      </w:r>
      <w:r w:rsidR="00F02EF4">
        <w:rPr>
          <w:rFonts w:cs="Arial"/>
          <w:sz w:val="24"/>
          <w:szCs w:val="24"/>
          <w:lang w:bidi="en-US"/>
        </w:rPr>
        <w:t>а подноси након отварања понуда</w:t>
      </w:r>
      <w:r w:rsidR="00CC2AF6">
        <w:rPr>
          <w:rFonts w:cs="Arial"/>
          <w:sz w:val="24"/>
          <w:szCs w:val="24"/>
          <w:lang w:val="sr-Cyrl-RS" w:bidi="en-US"/>
        </w:rPr>
        <w:t>.</w:t>
      </w:r>
    </w:p>
    <w:p w:rsidR="0008263C" w:rsidRPr="0008263C" w:rsidRDefault="0008263C" w:rsidP="0008263C">
      <w:pPr>
        <w:pStyle w:val="KDParagraf"/>
        <w:spacing w:before="0"/>
        <w:rPr>
          <w:rFonts w:cs="Arial"/>
          <w:sz w:val="24"/>
          <w:szCs w:val="24"/>
          <w:lang w:bidi="en-US"/>
        </w:rPr>
      </w:pP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921F40" w:rsidRDefault="00921F40" w:rsidP="00886827">
      <w:pPr>
        <w:pStyle w:val="KDParagraf"/>
        <w:spacing w:before="0"/>
        <w:rPr>
          <w:rFonts w:cs="Arial"/>
          <w:sz w:val="24"/>
          <w:szCs w:val="24"/>
          <w:lang w:bidi="en-US"/>
        </w:rPr>
      </w:pPr>
    </w:p>
    <w:p w:rsidR="002323AE" w:rsidRDefault="002323AE"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Детаљно упутство о потврди из</w:t>
      </w:r>
      <w:r w:rsidR="0005030D">
        <w:rPr>
          <w:rFonts w:cs="Arial"/>
          <w:b/>
          <w:sz w:val="24"/>
          <w:szCs w:val="24"/>
          <w:lang w:bidi="en-US"/>
        </w:rPr>
        <w:t xml:space="preserve"> члана 151. </w:t>
      </w:r>
      <w:proofErr w:type="gramStart"/>
      <w:r w:rsidR="0005030D">
        <w:rPr>
          <w:rFonts w:cs="Arial"/>
          <w:b/>
          <w:sz w:val="24"/>
          <w:szCs w:val="24"/>
          <w:lang w:bidi="en-US"/>
        </w:rPr>
        <w:t>став</w:t>
      </w:r>
      <w:proofErr w:type="gramEnd"/>
      <w:r w:rsidR="0005030D">
        <w:rPr>
          <w:rFonts w:cs="Arial"/>
          <w:b/>
          <w:sz w:val="24"/>
          <w:szCs w:val="24"/>
          <w:lang w:bidi="en-US"/>
        </w:rPr>
        <w:t xml:space="preserve"> 1. </w:t>
      </w:r>
      <w:proofErr w:type="gramStart"/>
      <w:r w:rsidR="0005030D">
        <w:rPr>
          <w:rFonts w:cs="Arial"/>
          <w:b/>
          <w:sz w:val="24"/>
          <w:szCs w:val="24"/>
          <w:lang w:bidi="en-US"/>
        </w:rPr>
        <w:t>тачка</w:t>
      </w:r>
      <w:proofErr w:type="gramEnd"/>
      <w:r w:rsidR="0005030D">
        <w:rPr>
          <w:rFonts w:cs="Arial"/>
          <w:b/>
          <w:sz w:val="24"/>
          <w:szCs w:val="24"/>
          <w:lang w:bidi="en-US"/>
        </w:rPr>
        <w:t xml:space="preserve"> 6) Закона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w:t>
      </w:r>
      <w:r w:rsidR="0005030D">
        <w:rPr>
          <w:rFonts w:cs="Arial"/>
          <w:sz w:val="24"/>
          <w:szCs w:val="24"/>
          <w:lang w:bidi="en-US"/>
        </w:rPr>
        <w:t>о уплати таксе из члана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05030D">
        <w:rPr>
          <w:rFonts w:cs="Arial"/>
          <w:sz w:val="24"/>
          <w:szCs w:val="24"/>
          <w:lang w:bidi="en-US"/>
        </w:rPr>
        <w:t>износу прописаном чланом 156. Закона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05030D">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05030D">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З</w:t>
      </w:r>
      <w:r w:rsidR="0005030D">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ИЗ ИНОСТРАНСТВА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Default="00886827" w:rsidP="00886827">
      <w:pPr>
        <w:pStyle w:val="KDParagraf"/>
        <w:spacing w:before="0"/>
        <w:rPr>
          <w:rFonts w:cs="Arial"/>
          <w:sz w:val="24"/>
          <w:szCs w:val="24"/>
          <w:lang w:bidi="en-US"/>
        </w:rPr>
      </w:pPr>
    </w:p>
    <w:p w:rsidR="004F0B30" w:rsidRPr="00EC5BB4" w:rsidRDefault="004F0B30"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Народна банка Србије (НБС)</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 ул. Немањина бр.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Србија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CODE: NBSRRSBGXXX</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НАЗИВ И АДРЕСА ИНСТИТУЦИЈЕ: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Министарство финансија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Управа за трезор</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ул</w:t>
      </w:r>
      <w:proofErr w:type="gramEnd"/>
      <w:r w:rsidRPr="00EC5BB4">
        <w:rPr>
          <w:rFonts w:cs="Arial"/>
          <w:sz w:val="24"/>
          <w:szCs w:val="24"/>
          <w:lang w:bidi="en-US"/>
        </w:rPr>
        <w:t>. Поп Лукина бр. 7-9</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11000</w:t>
      </w:r>
      <w:proofErr w:type="gramEnd"/>
      <w:r w:rsidRPr="00EC5BB4">
        <w:rPr>
          <w:rFonts w:cs="Arial"/>
          <w:sz w:val="24"/>
          <w:szCs w:val="24"/>
          <w:lang w:bidi="en-US"/>
        </w:rPr>
        <w:t xml:space="preserve"> Београд</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IBAN: RS 35908500103019323073</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EC5BB4">
        <w:rPr>
          <w:rFonts w:cs="Arial"/>
          <w:sz w:val="24"/>
          <w:szCs w:val="24"/>
          <w:lang w:bidi="en-US"/>
        </w:rPr>
        <w:t>“ (</w:t>
      </w:r>
      <w:proofErr w:type="gramEnd"/>
      <w:r w:rsidRPr="00EC5BB4">
        <w:rPr>
          <w:rFonts w:cs="Arial"/>
          <w:sz w:val="24"/>
          <w:szCs w:val="24"/>
          <w:lang w:bidi="en-US"/>
        </w:rPr>
        <w:t>FIELD 70: DETAILS OF PAYMENT):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 </w:t>
      </w:r>
      <w:proofErr w:type="gramStart"/>
      <w:r w:rsidRPr="00EC5BB4">
        <w:rPr>
          <w:rFonts w:cs="Arial"/>
          <w:sz w:val="24"/>
          <w:szCs w:val="24"/>
          <w:lang w:bidi="en-US"/>
        </w:rPr>
        <w:t>број</w:t>
      </w:r>
      <w:proofErr w:type="gramEnd"/>
      <w:r w:rsidRPr="00EC5BB4">
        <w:rPr>
          <w:rFonts w:cs="Arial"/>
          <w:sz w:val="24"/>
          <w:szCs w:val="24"/>
          <w:lang w:bidi="en-US"/>
        </w:rPr>
        <w:t xml:space="preserve"> у поступку јавне набавке на које се захтев за заштиту права односи и</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назив</w:t>
      </w:r>
      <w:proofErr w:type="gramEnd"/>
      <w:r w:rsidRPr="00EC5BB4">
        <w:rPr>
          <w:rFonts w:cs="Arial"/>
          <w:sz w:val="24"/>
          <w:szCs w:val="24"/>
          <w:lang w:bidi="en-US"/>
        </w:rPr>
        <w:t xml:space="preserve"> наручиоца у поступку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678"/>
      </w:tblGrid>
      <w:tr w:rsidR="00886827" w:rsidRPr="00EC5BB4" w:rsidTr="00D622B5">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D622B5">
        <w:trPr>
          <w:trHeight w:val="1113"/>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D622B5">
        <w:trPr>
          <w:trHeight w:val="1689"/>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67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D622B5">
        <w:trPr>
          <w:trHeight w:val="20"/>
        </w:trPr>
        <w:tc>
          <w:tcPr>
            <w:tcW w:w="4815" w:type="dxa"/>
            <w:shd w:val="clear" w:color="auto" w:fill="auto"/>
          </w:tcPr>
          <w:p w:rsidR="00886827" w:rsidRPr="00EC5BB4" w:rsidRDefault="00886827" w:rsidP="00886827">
            <w:pPr>
              <w:pStyle w:val="KDParagraf"/>
              <w:spacing w:before="0"/>
              <w:rPr>
                <w:rFonts w:cs="Arial"/>
                <w:sz w:val="24"/>
                <w:szCs w:val="24"/>
                <w:lang w:bidi="en-US"/>
              </w:rPr>
            </w:pPr>
          </w:p>
        </w:tc>
        <w:tc>
          <w:tcPr>
            <w:tcW w:w="4678" w:type="dxa"/>
            <w:shd w:val="clear" w:color="auto" w:fill="auto"/>
          </w:tcPr>
          <w:p w:rsidR="00886827" w:rsidRPr="00EC5BB4" w:rsidRDefault="00886827" w:rsidP="00886827">
            <w:pPr>
              <w:pStyle w:val="KDParagraf"/>
              <w:spacing w:before="0"/>
              <w:rPr>
                <w:rFonts w:cs="Arial"/>
                <w:sz w:val="24"/>
                <w:szCs w:val="24"/>
                <w:lang w:bidi="en-US"/>
              </w:rPr>
            </w:pPr>
          </w:p>
        </w:tc>
      </w:tr>
    </w:tbl>
    <w:p w:rsidR="00E94DA4" w:rsidRDefault="00E94DA4" w:rsidP="00886827">
      <w:pPr>
        <w:pStyle w:val="KDParagraf"/>
        <w:spacing w:before="0"/>
        <w:rPr>
          <w:rFonts w:cs="Arial"/>
          <w:sz w:val="24"/>
          <w:szCs w:val="24"/>
          <w:lang w:bidi="en-US"/>
        </w:rPr>
      </w:pPr>
    </w:p>
    <w:p w:rsidR="002323AE" w:rsidRPr="00EC5BB4" w:rsidRDefault="002323AE"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08263C" w:rsidRPr="0008263C" w:rsidRDefault="0008263C" w:rsidP="0008263C">
      <w:bookmarkStart w:id="251" w:name="_Toc441651610"/>
      <w:bookmarkStart w:id="252" w:name="_Toc442559921"/>
    </w:p>
    <w:bookmarkEnd w:id="251"/>
    <w:bookmarkEnd w:id="252"/>
    <w:p w:rsidR="00322CC6" w:rsidRPr="00EC5BB4" w:rsidRDefault="00322CC6" w:rsidP="00E07F9C">
      <w:pPr>
        <w:pStyle w:val="KDPodnaslov2"/>
        <w:numPr>
          <w:ilvl w:val="1"/>
          <w:numId w:val="32"/>
        </w:numPr>
        <w:spacing w:before="0"/>
        <w:jc w:val="both"/>
        <w:rPr>
          <w:rFonts w:cs="Arial"/>
          <w:sz w:val="24"/>
          <w:szCs w:val="24"/>
        </w:rPr>
      </w:pPr>
      <w:r w:rsidRPr="00EC5BB4">
        <w:rPr>
          <w:rFonts w:cs="Arial"/>
          <w:sz w:val="24"/>
          <w:szCs w:val="24"/>
        </w:rPr>
        <w:t>Закључивање</w:t>
      </w:r>
      <w:r>
        <w:rPr>
          <w:rFonts w:cs="Arial"/>
          <w:sz w:val="24"/>
          <w:szCs w:val="24"/>
          <w:lang w:val="sr-Cyrl-RS"/>
        </w:rPr>
        <w:t xml:space="preserve"> и ступање на снагу </w:t>
      </w:r>
      <w:r w:rsidRPr="00EC5BB4">
        <w:rPr>
          <w:rFonts w:cs="Arial"/>
          <w:sz w:val="24"/>
          <w:szCs w:val="24"/>
        </w:rPr>
        <w:t xml:space="preserve"> уговора</w:t>
      </w:r>
    </w:p>
    <w:p w:rsidR="00322CC6" w:rsidRDefault="00322CC6" w:rsidP="00322CC6">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proofErr w:type="gramStart"/>
      <w:r>
        <w:rPr>
          <w:rFonts w:cs="Arial"/>
          <w:sz w:val="24"/>
          <w:szCs w:val="24"/>
          <w:lang w:val="sr-Cyrl-RS"/>
        </w:rPr>
        <w:t>:</w:t>
      </w:r>
      <w:r w:rsidRPr="00EC5BB4">
        <w:rPr>
          <w:rFonts w:cs="Arial"/>
          <w:sz w:val="24"/>
          <w:szCs w:val="24"/>
        </w:rPr>
        <w:t>осам</w:t>
      </w:r>
      <w:proofErr w:type="gramEnd"/>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rsidR="00322CC6" w:rsidRPr="002F320B" w:rsidRDefault="00322CC6" w:rsidP="00322CC6">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proofErr w:type="gramStart"/>
      <w:r>
        <w:rPr>
          <w:rFonts w:cs="Arial"/>
          <w:sz w:val="24"/>
          <w:szCs w:val="24"/>
          <w:lang w:val="sr-Cyrl-RS"/>
        </w:rPr>
        <w:t>:</w:t>
      </w:r>
      <w:r w:rsidRPr="0023611D">
        <w:rPr>
          <w:rFonts w:cs="Arial"/>
          <w:sz w:val="24"/>
          <w:szCs w:val="24"/>
          <w:lang w:val="sr-Cyrl-RS"/>
        </w:rPr>
        <w:t>десет</w:t>
      </w:r>
      <w:proofErr w:type="gramEnd"/>
      <w:r w:rsidRPr="0023611D">
        <w:rPr>
          <w:rFonts w:cs="Arial"/>
          <w:sz w:val="24"/>
          <w:szCs w:val="24"/>
          <w:lang w:val="sr-Cyrl-RS"/>
        </w:rPr>
        <w:t>)</w:t>
      </w:r>
      <w:r w:rsidRPr="0023611D">
        <w:rPr>
          <w:rFonts w:cs="Arial"/>
          <w:sz w:val="24"/>
          <w:szCs w:val="24"/>
        </w:rPr>
        <w:t xml:space="preserve">  дана  од дана закључења уговора достави </w:t>
      </w:r>
      <w:r w:rsidRPr="0023611D">
        <w:rPr>
          <w:rFonts w:cs="Arial"/>
          <w:sz w:val="24"/>
          <w:szCs w:val="24"/>
          <w:lang w:val="sr-Cyrl-RS"/>
        </w:rPr>
        <w:t>меницу</w:t>
      </w:r>
      <w:r w:rsidR="00D622B5">
        <w:rPr>
          <w:rFonts w:cs="Arial"/>
          <w:sz w:val="24"/>
          <w:szCs w:val="24"/>
        </w:rPr>
        <w:t xml:space="preserve"> за добро извршење посла</w:t>
      </w:r>
      <w:r>
        <w:rPr>
          <w:rFonts w:cs="Arial"/>
          <w:sz w:val="24"/>
          <w:szCs w:val="24"/>
          <w:lang w:val="sr-Cyrl-RS"/>
        </w:rPr>
        <w:t>, од  када Уговор производи правно дејство</w:t>
      </w:r>
      <w:r w:rsidR="00D622B5">
        <w:rPr>
          <w:rFonts w:cs="Arial"/>
          <w:sz w:val="24"/>
          <w:szCs w:val="24"/>
          <w:lang w:val="sr-Cyrl-RS"/>
        </w:rPr>
        <w:t>.</w:t>
      </w:r>
    </w:p>
    <w:p w:rsidR="00322CC6" w:rsidRPr="00EC5BB4" w:rsidRDefault="00322CC6" w:rsidP="00322CC6">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22CC6" w:rsidRDefault="00322CC6" w:rsidP="00322CC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rsidR="00CC2AF6" w:rsidRDefault="00CC2AF6"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C81C7F" w:rsidRDefault="00C81C7F"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22CC6" w:rsidRDefault="00322CC6" w:rsidP="009F5D54">
      <w:pPr>
        <w:spacing w:before="0"/>
        <w:rPr>
          <w:rFonts w:cs="Arial"/>
          <w:sz w:val="24"/>
          <w:szCs w:val="24"/>
          <w:lang w:val="ru-RU"/>
        </w:rPr>
      </w:pPr>
    </w:p>
    <w:p w:rsidR="00353D59" w:rsidRDefault="00353D59" w:rsidP="009F5D54">
      <w:pPr>
        <w:spacing w:before="0"/>
        <w:rPr>
          <w:rFonts w:cs="Arial"/>
          <w:sz w:val="24"/>
          <w:szCs w:val="24"/>
          <w:lang w:val="ru-RU"/>
        </w:rPr>
      </w:pPr>
    </w:p>
    <w:p w:rsidR="00353D59" w:rsidRDefault="00353D59" w:rsidP="009F5D54">
      <w:pPr>
        <w:spacing w:before="0"/>
        <w:rPr>
          <w:rFonts w:cs="Arial"/>
          <w:sz w:val="24"/>
          <w:szCs w:val="24"/>
          <w:lang w:val="ru-RU"/>
        </w:rPr>
      </w:pPr>
    </w:p>
    <w:p w:rsidR="00353D59" w:rsidRDefault="00353D59" w:rsidP="009F5D54">
      <w:pPr>
        <w:spacing w:before="0"/>
        <w:rPr>
          <w:rFonts w:cs="Arial"/>
          <w:sz w:val="24"/>
          <w:szCs w:val="24"/>
          <w:lang w:val="ru-RU"/>
        </w:rPr>
      </w:pPr>
    </w:p>
    <w:p w:rsidR="00CC2AF6" w:rsidRDefault="00465640" w:rsidP="00E07F9C">
      <w:pPr>
        <w:pStyle w:val="KDPodnaslov1"/>
        <w:numPr>
          <w:ilvl w:val="0"/>
          <w:numId w:val="31"/>
        </w:numPr>
        <w:spacing w:before="0"/>
        <w:jc w:val="center"/>
        <w:rPr>
          <w:rFonts w:cs="Arial"/>
          <w:sz w:val="24"/>
          <w:szCs w:val="24"/>
        </w:rPr>
      </w:pPr>
      <w:r w:rsidRPr="00752318">
        <w:rPr>
          <w:rFonts w:cs="Arial"/>
          <w:sz w:val="24"/>
          <w:szCs w:val="24"/>
        </w:rPr>
        <w:lastRenderedPageBreak/>
        <w:t>ОБРАСЦИ</w:t>
      </w:r>
    </w:p>
    <w:p w:rsidR="00343A18" w:rsidRPr="008276C6" w:rsidRDefault="00343A18" w:rsidP="00343A18">
      <w:pPr>
        <w:pStyle w:val="KDObrazac"/>
        <w:spacing w:before="0"/>
        <w:rPr>
          <w:noProof/>
          <w:color w:val="FF0000"/>
          <w:sz w:val="24"/>
          <w:szCs w:val="24"/>
        </w:rPr>
      </w:pPr>
      <w:bookmarkStart w:id="253" w:name="_Toc442559924"/>
      <w:r w:rsidRPr="00EC5BB4">
        <w:rPr>
          <w:sz w:val="24"/>
          <w:szCs w:val="24"/>
        </w:rPr>
        <w:t xml:space="preserve">ОБРАЗАЦ </w:t>
      </w:r>
      <w:r w:rsidR="008276C6" w:rsidRPr="009F5D54">
        <w:rPr>
          <w:sz w:val="24"/>
          <w:szCs w:val="24"/>
          <w:lang w:val="sr-Cyrl-RS"/>
        </w:rPr>
        <w:t>1</w:t>
      </w:r>
      <w:r w:rsidRPr="009F5D5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08263C">
        <w:rPr>
          <w:rFonts w:eastAsia="TimesNewRomanPS-BoldMT" w:cs="Arial"/>
          <w:bCs/>
          <w:color w:val="000000"/>
          <w:sz w:val="24"/>
          <w:szCs w:val="24"/>
          <w:lang w:val="sr-Cyrl-RS"/>
        </w:rPr>
        <w:t>отворени</w:t>
      </w:r>
      <w:proofErr w:type="gramEnd"/>
      <w:r w:rsidR="0008263C">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23611D">
        <w:rPr>
          <w:rFonts w:eastAsia="TimesNewRomanPS-BoldMT" w:cs="Arial"/>
          <w:bCs/>
          <w:color w:val="000000" w:themeColor="text1"/>
          <w:sz w:val="24"/>
          <w:szCs w:val="24"/>
        </w:rPr>
        <w:t xml:space="preserve">добара </w:t>
      </w:r>
      <w:r w:rsidRPr="00922EDB">
        <w:rPr>
          <w:rFonts w:eastAsia="TimesNewRomanPS-BoldMT" w:cs="Arial"/>
          <w:bCs/>
          <w:color w:val="000000" w:themeColor="text1"/>
          <w:sz w:val="24"/>
          <w:szCs w:val="24"/>
        </w:rPr>
        <w:t xml:space="preserve"> </w:t>
      </w:r>
      <w:r w:rsidR="00921F40" w:rsidRPr="00E269BE">
        <w:rPr>
          <w:rFonts w:cs="Arial"/>
          <w:sz w:val="24"/>
          <w:szCs w:val="24"/>
          <w:lang w:val="ru-RU"/>
        </w:rPr>
        <w:t>Брендирани промотивни артикли</w:t>
      </w:r>
      <w:r w:rsidR="00CC2AF6">
        <w:rPr>
          <w:rFonts w:eastAsia="TimesNewRomanPS-BoldMT" w:cs="Arial"/>
          <w:bCs/>
          <w:color w:val="000000" w:themeColor="text1"/>
          <w:sz w:val="24"/>
          <w:szCs w:val="24"/>
          <w:lang w:val="sr-Cyrl-RS"/>
        </w:rPr>
        <w:t>,</w:t>
      </w:r>
      <w:r w:rsidR="0023611D">
        <w:rPr>
          <w:rFonts w:eastAsia="TimesNewRomanPS-BoldMT" w:cs="Arial"/>
          <w:bCs/>
          <w:color w:val="000000" w:themeColor="text1"/>
          <w:sz w:val="24"/>
          <w:szCs w:val="24"/>
          <w:lang w:val="sr-Cyrl-RS"/>
        </w:rPr>
        <w:t xml:space="preserve"> </w:t>
      </w:r>
      <w:r w:rsidR="00921F40" w:rsidRPr="00100D22">
        <w:rPr>
          <w:rFonts w:cs="Arial"/>
          <w:b/>
          <w:sz w:val="24"/>
          <w:szCs w:val="24"/>
          <w:lang w:val="sr-Cyrl-RS"/>
        </w:rPr>
        <w:t>ЈН/1000/0061-1/2017</w:t>
      </w:r>
      <w:r w:rsidR="0023611D">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23611D" w:rsidRDefault="00343A18" w:rsidP="00343A18">
      <w:pPr>
        <w:spacing w:before="0"/>
        <w:rPr>
          <w:rFonts w:cs="Arial"/>
          <w:b/>
          <w:bCs/>
          <w:iCs/>
          <w:sz w:val="24"/>
          <w:szCs w:val="24"/>
        </w:rPr>
      </w:pPr>
      <w:proofErr w:type="gramStart"/>
      <w:r w:rsidRPr="0023611D">
        <w:rPr>
          <w:rFonts w:cs="Arial"/>
          <w:b/>
          <w:bCs/>
          <w:iCs/>
          <w:sz w:val="24"/>
          <w:szCs w:val="24"/>
        </w:rPr>
        <w:t>1)ОПШТИ</w:t>
      </w:r>
      <w:proofErr w:type="gramEnd"/>
      <w:r w:rsidRPr="0023611D">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23611D"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0B2EE9" w:rsidRPr="0023611D"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pacing w:before="0"/>
              <w:rPr>
                <w:rFonts w:cs="Arial"/>
                <w:iCs/>
                <w:sz w:val="24"/>
                <w:szCs w:val="24"/>
              </w:rPr>
            </w:pPr>
            <w:r w:rsidRPr="0023611D">
              <w:rPr>
                <w:rFonts w:cs="Arial"/>
                <w:iCs/>
                <w:sz w:val="24"/>
                <w:szCs w:val="24"/>
                <w:lang w:val="sr-Cyrl-RS"/>
              </w:rPr>
              <w:t>Врста правног лица:</w:t>
            </w:r>
            <w:r w:rsidR="00AB320F">
              <w:rPr>
                <w:rFonts w:cs="Arial"/>
                <w:iCs/>
                <w:sz w:val="24"/>
                <w:szCs w:val="24"/>
              </w:rPr>
              <w:t xml:space="preserve"> </w:t>
            </w:r>
            <w:r w:rsidR="00AB320F" w:rsidRPr="00AB320F">
              <w:rPr>
                <w:rFonts w:cs="Arial"/>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cs="Arial"/>
                <w:b/>
                <w:bCs/>
                <w:iCs/>
                <w:sz w:val="24"/>
                <w:szCs w:val="24"/>
              </w:rPr>
            </w:pPr>
          </w:p>
        </w:tc>
      </w:tr>
      <w:tr w:rsidR="00343A18" w:rsidRPr="0023611D"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iCs/>
                <w:sz w:val="24"/>
                <w:szCs w:val="24"/>
              </w:rPr>
            </w:pPr>
          </w:p>
          <w:p w:rsidR="00343A18" w:rsidRPr="0023611D" w:rsidRDefault="00343A18" w:rsidP="00BC01DC">
            <w:pPr>
              <w:spacing w:before="0"/>
              <w:rPr>
                <w:rFonts w:cs="Arial"/>
                <w:b/>
                <w:bCs/>
                <w:iCs/>
                <w:sz w:val="24"/>
                <w:szCs w:val="24"/>
              </w:rPr>
            </w:pPr>
            <w:r w:rsidRPr="0023611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Електронска адреса понуђача (</w:t>
            </w:r>
            <w:r w:rsidRPr="0023611D">
              <w:rPr>
                <w:rFonts w:cs="Arial"/>
                <w:iCs/>
                <w:sz w:val="24"/>
                <w:szCs w:val="24"/>
              </w:rPr>
              <w:t>e</w:t>
            </w:r>
            <w:r w:rsidRPr="0023611D">
              <w:rPr>
                <w:rFonts w:cs="Arial"/>
                <w:iCs/>
                <w:sz w:val="24"/>
                <w:szCs w:val="24"/>
                <w:lang w:val="ru-RU"/>
              </w:rPr>
              <w:t>-</w:t>
            </w:r>
            <w:r w:rsidRPr="0023611D">
              <w:rPr>
                <w:rFonts w:cs="Arial"/>
                <w:iCs/>
                <w:sz w:val="24"/>
                <w:szCs w:val="24"/>
              </w:rPr>
              <w:t>mail</w:t>
            </w:r>
            <w:r w:rsidRPr="0023611D">
              <w:rPr>
                <w:rFonts w:cs="Arial"/>
                <w:iCs/>
                <w:sz w:val="24"/>
                <w:szCs w:val="24"/>
                <w:lang w:val="ru-RU"/>
              </w:rPr>
              <w:t>):</w:t>
            </w:r>
          </w:p>
          <w:p w:rsidR="00343A18" w:rsidRPr="0023611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tc>
      </w:tr>
      <w:tr w:rsidR="00343A18" w:rsidRPr="0023611D"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rPr>
            </w:pPr>
            <w:r w:rsidRPr="0023611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rPr>
            </w:pPr>
          </w:p>
          <w:p w:rsidR="00343A18" w:rsidRPr="0023611D" w:rsidRDefault="00343A18" w:rsidP="00BC01DC">
            <w:pPr>
              <w:spacing w:before="0"/>
              <w:rPr>
                <w:rFonts w:cs="Arial"/>
                <w:b/>
                <w:bCs/>
                <w:iCs/>
                <w:sz w:val="24"/>
                <w:szCs w:val="24"/>
              </w:rPr>
            </w:pPr>
          </w:p>
          <w:p w:rsidR="00343A18" w:rsidRPr="0023611D" w:rsidRDefault="00343A18" w:rsidP="00BC01DC">
            <w:pPr>
              <w:spacing w:before="0"/>
              <w:rPr>
                <w:rFonts w:cs="Arial"/>
                <w:b/>
                <w:bCs/>
                <w:iCs/>
                <w:sz w:val="24"/>
                <w:szCs w:val="24"/>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p w:rsidR="00343A18" w:rsidRPr="0023611D" w:rsidRDefault="00343A18" w:rsidP="00BC01DC">
            <w:pPr>
              <w:spacing w:before="0"/>
              <w:rPr>
                <w:rFonts w:cs="Arial"/>
                <w:b/>
                <w:bCs/>
                <w:iCs/>
                <w:sz w:val="24"/>
                <w:szCs w:val="24"/>
                <w:lang w:val="ru-RU"/>
              </w:rPr>
            </w:pPr>
          </w:p>
        </w:tc>
      </w:tr>
      <w:tr w:rsidR="00343A18" w:rsidRPr="0023611D"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pacing w:before="0"/>
              <w:rPr>
                <w:rFonts w:cs="Arial"/>
                <w:b/>
                <w:bCs/>
                <w:iCs/>
                <w:sz w:val="24"/>
                <w:szCs w:val="24"/>
                <w:lang w:val="ru-RU"/>
              </w:rPr>
            </w:pPr>
            <w:r w:rsidRPr="0023611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p w:rsidR="00343A18" w:rsidRPr="0023611D" w:rsidRDefault="00343A18" w:rsidP="00BC01DC">
            <w:pPr>
              <w:spacing w:before="0"/>
              <w:ind w:firstLine="708"/>
              <w:rPr>
                <w:rFonts w:cs="Arial"/>
                <w:b/>
                <w:bCs/>
                <w:iCs/>
                <w:sz w:val="24"/>
                <w:szCs w:val="24"/>
                <w:lang w:val="ru-RU"/>
              </w:rPr>
            </w:pPr>
          </w:p>
        </w:tc>
      </w:tr>
    </w:tbl>
    <w:p w:rsidR="00343A18" w:rsidRPr="0023611D" w:rsidRDefault="00343A18" w:rsidP="00343A18">
      <w:pPr>
        <w:spacing w:before="0"/>
        <w:rPr>
          <w:rFonts w:cs="Arial"/>
          <w:sz w:val="24"/>
          <w:szCs w:val="24"/>
        </w:rPr>
      </w:pPr>
    </w:p>
    <w:p w:rsidR="00343A18" w:rsidRPr="0023611D" w:rsidRDefault="00343A18" w:rsidP="00343A18">
      <w:pPr>
        <w:spacing w:before="0"/>
        <w:rPr>
          <w:rFonts w:eastAsia="TimesNewRomanPSMT" w:cs="Arial"/>
          <w:b/>
          <w:bCs/>
          <w:iCs/>
          <w:sz w:val="24"/>
          <w:szCs w:val="24"/>
        </w:rPr>
      </w:pPr>
      <w:r w:rsidRPr="0023611D">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cs="Arial"/>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 xml:space="preserve">А) САМОСТАЛНО </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jc w:val="center"/>
              <w:rPr>
                <w:rFonts w:eastAsia="TimesNewRomanPSMT" w:cs="Arial"/>
                <w:b/>
                <w:bCs/>
                <w:sz w:val="24"/>
                <w:szCs w:val="24"/>
              </w:rPr>
            </w:pPr>
          </w:p>
          <w:p w:rsidR="00343A18" w:rsidRPr="0023611D" w:rsidRDefault="00343A18" w:rsidP="00BC01DC">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rsidR="00343A18" w:rsidRPr="0023611D" w:rsidRDefault="00343A18" w:rsidP="00343A18">
      <w:pPr>
        <w:spacing w:before="0"/>
        <w:rPr>
          <w:rFonts w:cs="Arial"/>
          <w:b/>
          <w:iCs/>
          <w:sz w:val="24"/>
          <w:szCs w:val="24"/>
          <w:lang w:val="ru-RU"/>
        </w:rPr>
      </w:pPr>
    </w:p>
    <w:p w:rsidR="00343A18" w:rsidRPr="00CC2AF6" w:rsidRDefault="00343A18" w:rsidP="00343A18">
      <w:pPr>
        <w:spacing w:before="0"/>
        <w:rPr>
          <w:rFonts w:eastAsia="TimesNewRomanPSMT" w:cs="Arial"/>
          <w:bCs/>
          <w:i/>
          <w:sz w:val="20"/>
          <w:szCs w:val="20"/>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23611D" w:rsidRDefault="00343A18" w:rsidP="00343A18">
      <w:pPr>
        <w:spacing w:before="0"/>
        <w:rPr>
          <w:rFonts w:eastAsia="TimesNewRomanPSMT" w:cs="Arial"/>
          <w:bCs/>
          <w:sz w:val="24"/>
          <w:szCs w:val="24"/>
        </w:rPr>
      </w:pPr>
    </w:p>
    <w:p w:rsidR="00343A18" w:rsidRPr="0023611D" w:rsidRDefault="00343A18" w:rsidP="00343A18">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bl>
    <w:p w:rsidR="00343A18" w:rsidRPr="0023611D" w:rsidRDefault="00343A18" w:rsidP="00343A18">
      <w:pPr>
        <w:spacing w:before="0"/>
        <w:rPr>
          <w:rFonts w:cs="Arial"/>
          <w:b/>
          <w:bCs/>
          <w:iCs/>
          <w:sz w:val="24"/>
          <w:szCs w:val="24"/>
          <w:u w:val="single"/>
          <w:lang w:val="ru-RU"/>
        </w:rPr>
      </w:pPr>
    </w:p>
    <w:p w:rsidR="00343A18" w:rsidRPr="0023611D" w:rsidRDefault="00343A18" w:rsidP="00343A18">
      <w:pPr>
        <w:spacing w:before="0"/>
        <w:rPr>
          <w:rFonts w:cs="Arial"/>
          <w:b/>
          <w:bCs/>
          <w:iCs/>
          <w:sz w:val="24"/>
          <w:szCs w:val="24"/>
          <w:u w:val="single"/>
          <w:lang w:val="ru-RU"/>
        </w:rPr>
      </w:pPr>
    </w:p>
    <w:p w:rsidR="00343A18" w:rsidRPr="00CC2AF6" w:rsidRDefault="00343A18" w:rsidP="00343A18">
      <w:pPr>
        <w:spacing w:before="0"/>
        <w:rPr>
          <w:rFonts w:cs="Arial"/>
          <w:i/>
          <w:iCs/>
          <w:sz w:val="20"/>
          <w:szCs w:val="20"/>
          <w:lang w:val="ru-RU"/>
        </w:rPr>
      </w:pPr>
      <w:r w:rsidRPr="00CC2AF6">
        <w:rPr>
          <w:rFonts w:cs="Arial"/>
          <w:b/>
          <w:bCs/>
          <w:i/>
          <w:iCs/>
          <w:sz w:val="20"/>
          <w:szCs w:val="20"/>
          <w:u w:val="single"/>
          <w:lang w:val="ru-RU"/>
        </w:rPr>
        <w:t>Напомена:</w:t>
      </w:r>
    </w:p>
    <w:p w:rsidR="00343A18" w:rsidRPr="00CC2AF6" w:rsidRDefault="00343A18" w:rsidP="00343A18">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6573FF" w:rsidRDefault="006573FF" w:rsidP="00343A18">
      <w:pPr>
        <w:spacing w:before="0"/>
        <w:rPr>
          <w:rFonts w:eastAsia="TimesNewRomanPSMT" w:cs="Arial"/>
          <w:b/>
          <w:bCs/>
          <w:sz w:val="24"/>
          <w:szCs w:val="24"/>
          <w:lang w:val="ru-RU"/>
        </w:rPr>
      </w:pPr>
    </w:p>
    <w:p w:rsidR="006573FF" w:rsidRPr="0023611D" w:rsidRDefault="006573FF"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p>
    <w:p w:rsidR="00343A18" w:rsidRPr="0023611D" w:rsidRDefault="00343A18" w:rsidP="00343A18">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cs="Arial"/>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0B2EE9" w:rsidRPr="0023611D" w:rsidTr="00BC01DC">
        <w:tc>
          <w:tcPr>
            <w:tcW w:w="465"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23611D" w:rsidRDefault="000B2EE9" w:rsidP="00BC01DC">
            <w:pPr>
              <w:snapToGrid w:val="0"/>
              <w:spacing w:before="0"/>
              <w:rPr>
                <w:rFonts w:cs="Arial"/>
                <w:iCs/>
                <w:sz w:val="24"/>
                <w:szCs w:val="24"/>
                <w:lang w:val="sr-Cyrl-RS"/>
              </w:rPr>
            </w:pPr>
            <w:r w:rsidRPr="0023611D">
              <w:rPr>
                <w:rFonts w:cs="Arial"/>
                <w:iCs/>
                <w:sz w:val="24"/>
                <w:szCs w:val="24"/>
                <w:lang w:val="sr-Cyrl-RS"/>
              </w:rPr>
              <w:t>Врста правног лица:</w:t>
            </w:r>
            <w:r w:rsidR="00AB320F" w:rsidRPr="00AB320F">
              <w:rPr>
                <w:rFonts w:cs="Arial"/>
                <w:iCs/>
                <w:sz w:val="24"/>
                <w:szCs w:val="24"/>
              </w:rPr>
              <w:t xml:space="preserve"> (микро, мало, средње, велико, физичко лице)</w:t>
            </w:r>
          </w:p>
          <w:p w:rsidR="000B2EE9" w:rsidRPr="0023611D" w:rsidRDefault="000B2EE9" w:rsidP="00BC01DC">
            <w:pPr>
              <w:snapToGrid w:val="0"/>
              <w:spacing w:before="0"/>
              <w:rPr>
                <w:rFonts w:eastAsia="TimesNewRomanPSMT" w:cs="Arial"/>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23611D" w:rsidRDefault="000B2EE9"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lang w:val="ru-RU"/>
              </w:rPr>
            </w:pPr>
            <w:r w:rsidRPr="0023611D">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lang w:val="ru-RU"/>
              </w:rPr>
            </w:pPr>
            <w:r w:rsidRPr="0023611D">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lang w:val="ru-RU"/>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lang w:val="ru-RU"/>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r w:rsidR="00343A18" w:rsidRPr="0023611D" w:rsidTr="00BC01DC">
        <w:tc>
          <w:tcPr>
            <w:tcW w:w="465"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23611D" w:rsidRDefault="00343A18" w:rsidP="00BC01DC">
            <w:pPr>
              <w:snapToGrid w:val="0"/>
              <w:spacing w:before="0"/>
              <w:rPr>
                <w:rFonts w:eastAsia="TimesNewRomanPSMT" w:cs="Arial"/>
                <w:bCs/>
                <w:sz w:val="24"/>
                <w:szCs w:val="24"/>
              </w:rPr>
            </w:pPr>
          </w:p>
          <w:p w:rsidR="00343A18" w:rsidRPr="0023611D" w:rsidRDefault="00343A18" w:rsidP="00BC01DC">
            <w:pPr>
              <w:spacing w:before="0"/>
              <w:rPr>
                <w:rFonts w:eastAsia="TimesNewRomanPSMT" w:cs="Arial"/>
                <w:b/>
                <w:bCs/>
                <w:sz w:val="24"/>
                <w:szCs w:val="24"/>
              </w:rPr>
            </w:pPr>
            <w:r w:rsidRPr="0023611D">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23611D"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Cs/>
          <w:sz w:val="24"/>
          <w:szCs w:val="24"/>
          <w:u w:val="single"/>
        </w:rPr>
      </w:pPr>
    </w:p>
    <w:p w:rsidR="009F5D54" w:rsidRDefault="009F5D54" w:rsidP="00343A18">
      <w:pPr>
        <w:spacing w:before="0"/>
        <w:rPr>
          <w:rFonts w:cs="Arial"/>
          <w:b/>
          <w:bCs/>
          <w:iCs/>
          <w:sz w:val="24"/>
          <w:szCs w:val="24"/>
          <w:u w:val="single"/>
        </w:rPr>
      </w:pPr>
    </w:p>
    <w:p w:rsidR="009F5D54" w:rsidRPr="0023611D" w:rsidRDefault="009F5D54" w:rsidP="00343A18">
      <w:pPr>
        <w:spacing w:before="0"/>
        <w:rPr>
          <w:rFonts w:cs="Arial"/>
          <w:b/>
          <w:bCs/>
          <w:iCs/>
          <w:sz w:val="24"/>
          <w:szCs w:val="24"/>
          <w:u w:val="single"/>
        </w:rPr>
      </w:pPr>
    </w:p>
    <w:p w:rsidR="00343A18" w:rsidRPr="0023611D" w:rsidRDefault="00343A18" w:rsidP="00343A18">
      <w:pPr>
        <w:spacing w:before="0"/>
        <w:rPr>
          <w:rFonts w:cs="Arial"/>
          <w:iCs/>
          <w:sz w:val="20"/>
          <w:szCs w:val="20"/>
          <w:lang w:val="ru-RU"/>
        </w:rPr>
      </w:pPr>
      <w:r w:rsidRPr="0023611D">
        <w:rPr>
          <w:rFonts w:cs="Arial"/>
          <w:b/>
          <w:bCs/>
          <w:iCs/>
          <w:sz w:val="20"/>
          <w:szCs w:val="20"/>
          <w:u w:val="single"/>
        </w:rPr>
        <w:t>Напомена:</w:t>
      </w:r>
    </w:p>
    <w:p w:rsidR="00343A18" w:rsidRPr="0023611D" w:rsidRDefault="00343A18" w:rsidP="00343A18">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23611D" w:rsidRDefault="00343A18" w:rsidP="00343A18">
      <w:pPr>
        <w:spacing w:before="0"/>
        <w:rPr>
          <w:rFonts w:cs="Arial"/>
          <w:i/>
          <w:iCs/>
          <w:sz w:val="24"/>
          <w:szCs w:val="24"/>
          <w:lang w:val="ru-RU"/>
        </w:rPr>
      </w:pPr>
    </w:p>
    <w:p w:rsidR="00343A18" w:rsidRPr="0023611D" w:rsidRDefault="00343A18" w:rsidP="00343A18">
      <w:pPr>
        <w:spacing w:before="0"/>
        <w:rPr>
          <w:rFonts w:cs="Arial"/>
          <w:i/>
          <w:iCs/>
          <w:sz w:val="24"/>
          <w:szCs w:val="24"/>
          <w:lang w:val="ru-RU"/>
        </w:rPr>
      </w:pPr>
    </w:p>
    <w:p w:rsidR="0042687E" w:rsidRPr="0023611D" w:rsidRDefault="0042687E" w:rsidP="00343A18">
      <w:pPr>
        <w:spacing w:before="0"/>
        <w:rPr>
          <w:rFonts w:cs="Arial"/>
          <w:i/>
          <w:iCs/>
          <w:sz w:val="24"/>
          <w:szCs w:val="24"/>
          <w:lang w:val="ru-RU"/>
        </w:rPr>
      </w:pPr>
    </w:p>
    <w:p w:rsidR="0042687E" w:rsidRDefault="0042687E" w:rsidP="00343A18">
      <w:pPr>
        <w:spacing w:before="0"/>
        <w:rPr>
          <w:rFonts w:cs="Arial"/>
          <w:iCs/>
          <w:sz w:val="24"/>
          <w:szCs w:val="24"/>
          <w:lang w:val="ru-RU"/>
        </w:rPr>
      </w:pPr>
    </w:p>
    <w:p w:rsidR="009F5D54" w:rsidRDefault="009F5D54" w:rsidP="00343A18">
      <w:pPr>
        <w:spacing w:before="0"/>
        <w:rPr>
          <w:rFonts w:cs="Arial"/>
          <w:iCs/>
          <w:sz w:val="24"/>
          <w:szCs w:val="24"/>
          <w:lang w:val="ru-RU"/>
        </w:rPr>
      </w:pPr>
    </w:p>
    <w:p w:rsidR="006573FF" w:rsidRDefault="006573FF" w:rsidP="00343A18">
      <w:pPr>
        <w:spacing w:before="0"/>
        <w:rPr>
          <w:rFonts w:cs="Arial"/>
          <w:iCs/>
          <w:sz w:val="24"/>
          <w:szCs w:val="24"/>
          <w:lang w:val="ru-RU"/>
        </w:rPr>
      </w:pPr>
    </w:p>
    <w:p w:rsidR="009B4490" w:rsidRPr="00EC5BB4" w:rsidRDefault="009B4490"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23611D" w:rsidRDefault="00BA2C2D" w:rsidP="00BA2C2D">
      <w:pPr>
        <w:spacing w:before="0"/>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23611D" w:rsidRDefault="000E75A0" w:rsidP="000E75A0">
      <w:pPr>
        <w:spacing w:before="0"/>
        <w:jc w:val="center"/>
        <w:rPr>
          <w:rFonts w:cs="Arial"/>
          <w:b/>
          <w:bCs/>
          <w:iCs/>
          <w:sz w:val="24"/>
          <w:szCs w:val="24"/>
          <w:lang w:val="sr-Cyrl-CS"/>
        </w:rPr>
      </w:pPr>
      <w:r w:rsidRPr="0023611D">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23611D">
        <w:trPr>
          <w:trHeight w:val="485"/>
        </w:trPr>
        <w:tc>
          <w:tcPr>
            <w:tcW w:w="485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64" w:type="dxa"/>
            <w:shd w:val="clear" w:color="auto" w:fill="C6D9F1" w:themeFill="text2" w:themeFillTint="33"/>
            <w:vAlign w:val="center"/>
          </w:tcPr>
          <w:p w:rsidR="000E75A0" w:rsidRPr="0023611D" w:rsidRDefault="000E75A0" w:rsidP="0023611D">
            <w:pPr>
              <w:spacing w:before="0"/>
              <w:jc w:val="center"/>
              <w:rPr>
                <w:rFonts w:cs="Arial"/>
                <w:b/>
                <w:bCs/>
                <w:iCs/>
                <w:sz w:val="24"/>
                <w:szCs w:val="24"/>
                <w:lang w:val="sr-Cyrl-CS"/>
              </w:rPr>
            </w:pPr>
            <w:r w:rsidRPr="0023611D">
              <w:rPr>
                <w:rFonts w:cs="Arial"/>
                <w:b/>
                <w:bCs/>
                <w:iCs/>
                <w:sz w:val="24"/>
                <w:szCs w:val="24"/>
                <w:lang w:val="sr-Cyrl-CS"/>
              </w:rPr>
              <w:t xml:space="preserve">УКУПНА ЦЕНА </w:t>
            </w:r>
            <w:r w:rsidRPr="0023611D">
              <w:rPr>
                <w:rFonts w:eastAsia="Arial Unicode MS" w:cs="Arial"/>
                <w:b/>
                <w:bCs/>
                <w:iCs/>
                <w:kern w:val="1"/>
                <w:sz w:val="24"/>
                <w:szCs w:val="24"/>
                <w:lang w:val="sr-Cyrl-CS" w:eastAsia="ar-SA"/>
              </w:rPr>
              <w:t xml:space="preserve">дин. </w:t>
            </w:r>
            <w:r w:rsidRPr="0023611D">
              <w:rPr>
                <w:rFonts w:cs="Arial"/>
                <w:b/>
                <w:bCs/>
                <w:iCs/>
                <w:sz w:val="24"/>
                <w:szCs w:val="24"/>
                <w:lang w:val="sr-Cyrl-CS"/>
              </w:rPr>
              <w:t>без ПДВ-а</w:t>
            </w:r>
          </w:p>
        </w:tc>
      </w:tr>
      <w:tr w:rsidR="000E75A0" w:rsidRPr="00EC5BB4" w:rsidTr="0023611D">
        <w:trPr>
          <w:trHeight w:val="440"/>
        </w:trPr>
        <w:tc>
          <w:tcPr>
            <w:tcW w:w="4855" w:type="dxa"/>
            <w:vAlign w:val="center"/>
          </w:tcPr>
          <w:p w:rsidR="000E75A0" w:rsidRDefault="00921F40" w:rsidP="00921F40">
            <w:pPr>
              <w:spacing w:before="0"/>
              <w:ind w:left="176"/>
              <w:jc w:val="left"/>
              <w:rPr>
                <w:rFonts w:cs="Arial"/>
                <w:b/>
                <w:sz w:val="24"/>
                <w:szCs w:val="24"/>
                <w:lang w:val="sr-Cyrl-CS"/>
              </w:rPr>
            </w:pPr>
            <w:r w:rsidRPr="00E269BE">
              <w:rPr>
                <w:rFonts w:cs="Arial"/>
                <w:sz w:val="24"/>
                <w:szCs w:val="24"/>
                <w:lang w:val="ru-RU"/>
              </w:rPr>
              <w:t>Брендирани промотивни артикли</w:t>
            </w:r>
            <w:r w:rsidRPr="00EC5BB4">
              <w:rPr>
                <w:rFonts w:cs="Arial"/>
                <w:sz w:val="24"/>
                <w:szCs w:val="24"/>
              </w:rPr>
              <w:t xml:space="preserve"> </w:t>
            </w:r>
            <w:r>
              <w:rPr>
                <w:rFonts w:cs="Arial"/>
                <w:sz w:val="24"/>
                <w:szCs w:val="24"/>
              </w:rPr>
              <w:t xml:space="preserve"> </w:t>
            </w:r>
            <w:r w:rsidRPr="00100D22">
              <w:rPr>
                <w:rFonts w:cs="Arial"/>
                <w:b/>
                <w:sz w:val="24"/>
                <w:szCs w:val="24"/>
                <w:lang w:val="sr-Cyrl-RS"/>
              </w:rPr>
              <w:t>ЈН/1000/0061-1/2017</w:t>
            </w:r>
          </w:p>
          <w:p w:rsidR="0023611D" w:rsidRPr="00921F40" w:rsidRDefault="00921F40" w:rsidP="00D622B5">
            <w:pPr>
              <w:spacing w:before="0"/>
              <w:rPr>
                <w:rFonts w:cs="Arial"/>
                <w:b/>
                <w:sz w:val="24"/>
                <w:szCs w:val="24"/>
              </w:rPr>
            </w:pPr>
            <w:r>
              <w:rPr>
                <w:rFonts w:cs="Arial"/>
                <w:b/>
                <w:sz w:val="24"/>
                <w:szCs w:val="24"/>
              </w:rPr>
              <w:t xml:space="preserve"> </w:t>
            </w:r>
          </w:p>
        </w:tc>
        <w:tc>
          <w:tcPr>
            <w:tcW w:w="416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322EDE" w:rsidRDefault="000E75A0" w:rsidP="000E75A0">
      <w:pPr>
        <w:spacing w:before="0"/>
        <w:jc w:val="center"/>
        <w:rPr>
          <w:rFonts w:cs="Arial"/>
          <w:b/>
          <w:bCs/>
          <w:iCs/>
          <w:sz w:val="24"/>
          <w:szCs w:val="24"/>
          <w:lang w:val="sr-Cyrl-CS"/>
        </w:rPr>
      </w:pPr>
      <w:r w:rsidRPr="00322EDE">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EC5BB4" w:rsidTr="009B4490">
        <w:trPr>
          <w:trHeight w:val="647"/>
        </w:trPr>
        <w:tc>
          <w:tcPr>
            <w:tcW w:w="4855"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УСЛОВ НАРУЧИОЦА</w:t>
            </w:r>
          </w:p>
        </w:tc>
        <w:tc>
          <w:tcPr>
            <w:tcW w:w="4164" w:type="dxa"/>
            <w:shd w:val="clear" w:color="auto" w:fill="C6D9F1" w:themeFill="text2" w:themeFillTint="33"/>
            <w:vAlign w:val="center"/>
          </w:tcPr>
          <w:p w:rsidR="000E75A0" w:rsidRPr="0023611D" w:rsidRDefault="000E75A0" w:rsidP="00AF3AF8">
            <w:pPr>
              <w:spacing w:before="0"/>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rsidTr="009B4490">
        <w:trPr>
          <w:trHeight w:val="1385"/>
        </w:trPr>
        <w:tc>
          <w:tcPr>
            <w:tcW w:w="4855" w:type="dxa"/>
            <w:vAlign w:val="center"/>
          </w:tcPr>
          <w:p w:rsidR="000E75A0" w:rsidRPr="00A073CF" w:rsidRDefault="000E75A0" w:rsidP="00AF3AF8">
            <w:pPr>
              <w:spacing w:before="0"/>
              <w:jc w:val="center"/>
              <w:rPr>
                <w:rFonts w:cs="Arial"/>
                <w:b/>
                <w:bCs/>
                <w:iCs/>
                <w:lang w:val="sr-Cyrl-CS"/>
              </w:rPr>
            </w:pPr>
            <w:r w:rsidRPr="00A073CF">
              <w:rPr>
                <w:rFonts w:cs="Arial"/>
                <w:b/>
                <w:bCs/>
                <w:iCs/>
                <w:lang w:val="sr-Cyrl-CS"/>
              </w:rPr>
              <w:t>РОК И НАЧИН ПЛАЋАЊА:</w:t>
            </w:r>
          </w:p>
          <w:p w:rsidR="000E75A0" w:rsidRPr="00A073CF" w:rsidRDefault="00922EDB" w:rsidP="00AF3AF8">
            <w:pPr>
              <w:spacing w:before="0"/>
              <w:jc w:val="center"/>
              <w:rPr>
                <w:rFonts w:cs="Arial"/>
                <w:bCs/>
                <w:iCs/>
                <w:lang w:val="sr-Cyrl-CS"/>
              </w:rPr>
            </w:pPr>
            <w:r w:rsidRPr="00A073CF">
              <w:rPr>
                <w:rFonts w:cs="Arial"/>
                <w:bCs/>
                <w:iCs/>
                <w:lang w:val="sr-Cyrl-CS"/>
              </w:rPr>
              <w:t>У року до</w:t>
            </w:r>
            <w:r w:rsidR="000E75A0" w:rsidRPr="00A073CF">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A96258" w:rsidRPr="00A073CF">
              <w:rPr>
                <w:rFonts w:cs="Arial"/>
                <w:bCs/>
                <w:iCs/>
                <w:lang w:val="sr-Cyrl-CS"/>
              </w:rPr>
              <w:t>(без примедби)</w:t>
            </w:r>
          </w:p>
          <w:p w:rsidR="000E75A0" w:rsidRPr="00A073CF" w:rsidRDefault="000E75A0" w:rsidP="0023611D">
            <w:pPr>
              <w:spacing w:before="0"/>
              <w:jc w:val="center"/>
              <w:rPr>
                <w:rFonts w:cs="Arial"/>
                <w:b/>
                <w:bCs/>
                <w:i/>
                <w:iCs/>
                <w:lang w:val="sr-Cyrl-CS"/>
              </w:rPr>
            </w:pPr>
          </w:p>
        </w:tc>
        <w:tc>
          <w:tcPr>
            <w:tcW w:w="4164" w:type="dxa"/>
            <w:vAlign w:val="center"/>
          </w:tcPr>
          <w:p w:rsidR="000E75A0" w:rsidRPr="00A073CF" w:rsidRDefault="000E75A0" w:rsidP="00AF3AF8">
            <w:pPr>
              <w:spacing w:before="0"/>
              <w:jc w:val="center"/>
              <w:rPr>
                <w:rFonts w:cs="Arial"/>
                <w:b/>
                <w:bCs/>
                <w:i/>
                <w:iCs/>
                <w:lang w:val="sr-Cyrl-CS"/>
              </w:rPr>
            </w:pPr>
          </w:p>
          <w:p w:rsidR="00922EDB" w:rsidRPr="00A073CF" w:rsidRDefault="00922EDB" w:rsidP="00922EDB">
            <w:pPr>
              <w:spacing w:before="0"/>
              <w:jc w:val="center"/>
              <w:rPr>
                <w:rFonts w:cs="Arial"/>
                <w:bCs/>
                <w:iCs/>
                <w:lang w:val="sr-Cyrl-CS"/>
              </w:rPr>
            </w:pPr>
            <w:r w:rsidRPr="00A073CF">
              <w:rPr>
                <w:rFonts w:cs="Arial"/>
                <w:bCs/>
                <w:iCs/>
                <w:lang w:val="sr-Cyrl-CS"/>
              </w:rPr>
              <w:t>У року до 45 дана од пријема исправног рачуна и потписивања Записника о квантитативном и квалитативном пријему добара</w:t>
            </w:r>
            <w:r w:rsidR="00A96258" w:rsidRPr="00A073CF">
              <w:rPr>
                <w:rFonts w:cs="Arial"/>
                <w:bCs/>
                <w:iCs/>
                <w:lang w:val="sr-Cyrl-CS"/>
              </w:rPr>
              <w:t>(без примедби)</w:t>
            </w:r>
          </w:p>
          <w:p w:rsidR="000E75A0" w:rsidRPr="00A073CF" w:rsidRDefault="000E75A0" w:rsidP="0023611D">
            <w:pPr>
              <w:spacing w:before="0"/>
              <w:jc w:val="center"/>
              <w:rPr>
                <w:rFonts w:cs="Arial"/>
                <w:b/>
                <w:bCs/>
                <w:i/>
                <w:iCs/>
                <w:lang w:val="sr-Cyrl-CS"/>
              </w:rPr>
            </w:pPr>
          </w:p>
        </w:tc>
      </w:tr>
      <w:tr w:rsidR="000E75A0" w:rsidRPr="00EC5BB4" w:rsidTr="009B4490">
        <w:tc>
          <w:tcPr>
            <w:tcW w:w="4855" w:type="dxa"/>
            <w:vAlign w:val="center"/>
          </w:tcPr>
          <w:p w:rsidR="006573FF" w:rsidRPr="00A073CF" w:rsidRDefault="006573FF" w:rsidP="00AF3AF8">
            <w:pPr>
              <w:spacing w:before="0"/>
              <w:jc w:val="center"/>
              <w:rPr>
                <w:rFonts w:cs="Arial"/>
                <w:b/>
                <w:bCs/>
                <w:iCs/>
                <w:lang w:val="sr-Cyrl-CS"/>
              </w:rPr>
            </w:pPr>
          </w:p>
          <w:p w:rsidR="000E75A0" w:rsidRPr="00A073CF" w:rsidRDefault="000E75A0" w:rsidP="00AF3AF8">
            <w:pPr>
              <w:spacing w:before="0"/>
              <w:jc w:val="center"/>
              <w:rPr>
                <w:rFonts w:cs="Arial"/>
                <w:b/>
                <w:bCs/>
                <w:iCs/>
                <w:lang w:val="sr-Cyrl-CS"/>
              </w:rPr>
            </w:pPr>
            <w:r w:rsidRPr="00A073CF">
              <w:rPr>
                <w:rFonts w:cs="Arial"/>
                <w:b/>
                <w:bCs/>
                <w:iCs/>
                <w:lang w:val="sr-Cyrl-CS"/>
              </w:rPr>
              <w:t>РОК ИСПОРУКЕ:</w:t>
            </w:r>
          </w:p>
          <w:p w:rsidR="00F820AD" w:rsidRPr="00A073CF" w:rsidRDefault="00F820AD" w:rsidP="00AF3AF8">
            <w:pPr>
              <w:spacing w:before="0"/>
              <w:jc w:val="center"/>
              <w:rPr>
                <w:rFonts w:cs="Arial"/>
                <w:b/>
                <w:bCs/>
                <w:iCs/>
                <w:lang w:val="sr-Cyrl-CS"/>
              </w:rPr>
            </w:pPr>
          </w:p>
          <w:p w:rsidR="000E75A0" w:rsidRPr="00A073CF" w:rsidRDefault="00F820AD" w:rsidP="0023611D">
            <w:pPr>
              <w:spacing w:before="0"/>
              <w:jc w:val="center"/>
              <w:rPr>
                <w:rFonts w:cs="Arial"/>
                <w:bCs/>
                <w:iCs/>
                <w:lang w:val="sr-Cyrl-CS"/>
              </w:rPr>
            </w:pPr>
            <w:r w:rsidRPr="00A073CF">
              <w:rPr>
                <w:rFonts w:cs="Arial"/>
                <w:spacing w:val="4"/>
                <w:lang w:val="sr-Cyrl-CS"/>
              </w:rPr>
              <w:t xml:space="preserve">Рок испоруке је </w:t>
            </w:r>
            <w:r w:rsidR="0023611D" w:rsidRPr="00A073CF">
              <w:rPr>
                <w:rFonts w:cs="Arial"/>
                <w:spacing w:val="4"/>
                <w:lang w:val="sr-Cyrl-CS"/>
              </w:rPr>
              <w:t>најдуже</w:t>
            </w:r>
            <w:r w:rsidR="000E75A0" w:rsidRPr="00A073CF">
              <w:rPr>
                <w:rFonts w:cs="Arial"/>
                <w:spacing w:val="4"/>
                <w:lang w:val="sr-Cyrl-CS"/>
              </w:rPr>
              <w:t xml:space="preserve"> </w:t>
            </w:r>
            <w:r w:rsidR="00C12CD5" w:rsidRPr="00A073CF">
              <w:rPr>
                <w:rFonts w:cs="Arial"/>
                <w:spacing w:val="4"/>
              </w:rPr>
              <w:t>15</w:t>
            </w:r>
            <w:r w:rsidR="000E75A0" w:rsidRPr="00A073CF">
              <w:rPr>
                <w:rFonts w:cs="Arial"/>
                <w:bCs/>
                <w:iCs/>
                <w:lang w:val="sr-Cyrl-CS"/>
              </w:rPr>
              <w:t xml:space="preserve"> дана</w:t>
            </w:r>
            <w:r w:rsidR="000E75A0" w:rsidRPr="00A073CF">
              <w:rPr>
                <w:rFonts w:cs="Arial"/>
                <w:spacing w:val="4"/>
                <w:lang w:val="sr-Cyrl-CS"/>
              </w:rPr>
              <w:t xml:space="preserve"> </w:t>
            </w:r>
            <w:r w:rsidR="000E75A0" w:rsidRPr="00A073CF">
              <w:rPr>
                <w:rFonts w:cs="Arial"/>
                <w:bCs/>
                <w:iCs/>
                <w:lang w:val="sr-Cyrl-CS"/>
              </w:rPr>
              <w:t xml:space="preserve">од дана </w:t>
            </w:r>
            <w:r w:rsidR="006573FF" w:rsidRPr="00A073CF">
              <w:rPr>
                <w:rFonts w:cs="Arial"/>
                <w:bCs/>
                <w:iCs/>
                <w:lang w:val="sr-Cyrl-CS"/>
              </w:rPr>
              <w:t>ступања</w:t>
            </w:r>
            <w:r w:rsidR="002479F9" w:rsidRPr="00A073CF">
              <w:rPr>
                <w:rFonts w:cs="Arial"/>
                <w:bCs/>
                <w:iCs/>
                <w:lang w:val="sr-Cyrl-CS"/>
              </w:rPr>
              <w:t xml:space="preserve"> уговора</w:t>
            </w:r>
            <w:r w:rsidR="006573FF" w:rsidRPr="00A073CF">
              <w:rPr>
                <w:rFonts w:cs="Arial"/>
                <w:bCs/>
                <w:iCs/>
                <w:lang w:val="sr-Cyrl-CS"/>
              </w:rPr>
              <w:t xml:space="preserve"> на снагу</w:t>
            </w:r>
            <w:r w:rsidRPr="00A073CF">
              <w:rPr>
                <w:rFonts w:cs="Arial"/>
                <w:bCs/>
                <w:iCs/>
                <w:lang w:val="sr-Cyrl-CS"/>
              </w:rPr>
              <w:t>.</w:t>
            </w:r>
          </w:p>
          <w:p w:rsidR="00F820AD" w:rsidRPr="00A073CF" w:rsidRDefault="00F820AD" w:rsidP="0023611D">
            <w:pPr>
              <w:spacing w:before="0"/>
              <w:jc w:val="center"/>
              <w:rPr>
                <w:rFonts w:cs="Arial"/>
                <w:bCs/>
                <w:iCs/>
                <w:lang w:val="sr-Cyrl-CS"/>
              </w:rPr>
            </w:pPr>
          </w:p>
          <w:p w:rsidR="00F820AD" w:rsidRPr="00A073CF" w:rsidRDefault="00F820AD" w:rsidP="00F820AD">
            <w:pPr>
              <w:spacing w:before="0"/>
              <w:jc w:val="center"/>
              <w:rPr>
                <w:rFonts w:cs="Arial"/>
                <w:bCs/>
                <w:iCs/>
                <w:lang w:val="sr-Cyrl-RS"/>
              </w:rPr>
            </w:pPr>
          </w:p>
          <w:p w:rsidR="00F820AD" w:rsidRPr="00A073CF" w:rsidRDefault="00F820AD" w:rsidP="0023611D">
            <w:pPr>
              <w:spacing w:before="0"/>
              <w:jc w:val="center"/>
              <w:rPr>
                <w:rFonts w:cs="Arial"/>
                <w:bCs/>
                <w:iCs/>
                <w:lang w:val="sr-Cyrl-CS"/>
              </w:rPr>
            </w:pPr>
          </w:p>
        </w:tc>
        <w:tc>
          <w:tcPr>
            <w:tcW w:w="4164" w:type="dxa"/>
            <w:vAlign w:val="center"/>
          </w:tcPr>
          <w:p w:rsidR="00F820AD" w:rsidRPr="00A073CF" w:rsidRDefault="00F820AD" w:rsidP="00F820AD">
            <w:pPr>
              <w:spacing w:before="0"/>
              <w:rPr>
                <w:rFonts w:cs="Arial"/>
                <w:bCs/>
                <w:iCs/>
                <w:lang w:val="sr-Cyrl-CS"/>
              </w:rPr>
            </w:pPr>
          </w:p>
          <w:p w:rsidR="00F820AD" w:rsidRPr="00A073CF" w:rsidRDefault="00F820AD" w:rsidP="00F820AD">
            <w:pPr>
              <w:spacing w:before="0"/>
              <w:rPr>
                <w:rFonts w:cs="Arial"/>
                <w:bCs/>
                <w:iCs/>
                <w:lang w:val="sr-Cyrl-CS"/>
              </w:rPr>
            </w:pPr>
          </w:p>
          <w:p w:rsidR="000E75A0" w:rsidRPr="00A073CF" w:rsidRDefault="00F820AD" w:rsidP="00F820AD">
            <w:pPr>
              <w:spacing w:before="0"/>
              <w:rPr>
                <w:rFonts w:cs="Arial"/>
                <w:bCs/>
                <w:iCs/>
                <w:lang w:val="sr-Cyrl-CS"/>
              </w:rPr>
            </w:pPr>
            <w:r w:rsidRPr="00A073CF">
              <w:rPr>
                <w:rFonts w:cs="Arial"/>
                <w:bCs/>
                <w:iCs/>
                <w:lang w:val="sr-Cyrl-CS"/>
              </w:rPr>
              <w:t>Рок испоруке је __</w:t>
            </w:r>
            <w:r w:rsidR="000E75A0" w:rsidRPr="00A073CF">
              <w:rPr>
                <w:rFonts w:cs="Arial"/>
                <w:bCs/>
                <w:iCs/>
                <w:lang w:val="sr-Cyrl-CS"/>
              </w:rPr>
              <w:t xml:space="preserve">__ дана од дана </w:t>
            </w:r>
            <w:r w:rsidR="006573FF" w:rsidRPr="00A073CF">
              <w:rPr>
                <w:rFonts w:cs="Arial"/>
                <w:bCs/>
                <w:iCs/>
                <w:lang w:val="sr-Cyrl-CS"/>
              </w:rPr>
              <w:t>ступања уговора на снагу</w:t>
            </w:r>
            <w:r w:rsidRPr="00A073CF">
              <w:rPr>
                <w:rFonts w:cs="Arial"/>
                <w:bCs/>
                <w:iCs/>
                <w:lang w:val="sr-Cyrl-CS"/>
              </w:rPr>
              <w:t>.</w:t>
            </w:r>
            <w:r w:rsidR="00A073CF" w:rsidRPr="00A073CF">
              <w:rPr>
                <w:rFonts w:cs="Arial"/>
                <w:bCs/>
                <w:iCs/>
                <w:lang w:val="sr-Cyrl-CS"/>
              </w:rPr>
              <w:t xml:space="preserve"> ( Упусати број дана )</w:t>
            </w:r>
          </w:p>
          <w:p w:rsidR="00F820AD" w:rsidRPr="00A073CF" w:rsidRDefault="00F820AD" w:rsidP="00F820AD">
            <w:pPr>
              <w:spacing w:before="0"/>
              <w:rPr>
                <w:rFonts w:cs="Arial"/>
                <w:bCs/>
                <w:iCs/>
                <w:lang w:val="sr-Cyrl-CS"/>
              </w:rPr>
            </w:pPr>
          </w:p>
          <w:p w:rsidR="00F820AD" w:rsidRPr="00A073CF" w:rsidRDefault="00F820AD" w:rsidP="006573FF">
            <w:pPr>
              <w:spacing w:before="0"/>
              <w:rPr>
                <w:rFonts w:cs="Arial"/>
                <w:bCs/>
                <w:iCs/>
              </w:rPr>
            </w:pPr>
          </w:p>
        </w:tc>
      </w:tr>
      <w:tr w:rsidR="000E75A0" w:rsidRPr="00EC5BB4" w:rsidTr="009B4490">
        <w:trPr>
          <w:trHeight w:val="818"/>
        </w:trPr>
        <w:tc>
          <w:tcPr>
            <w:tcW w:w="4855" w:type="dxa"/>
            <w:vAlign w:val="center"/>
          </w:tcPr>
          <w:p w:rsidR="00CD0421" w:rsidRPr="00A073CF" w:rsidRDefault="000E75A0" w:rsidP="00CD0421">
            <w:pPr>
              <w:spacing w:before="0"/>
              <w:jc w:val="center"/>
              <w:rPr>
                <w:rFonts w:cs="Arial"/>
                <w:b/>
                <w:bCs/>
                <w:iCs/>
                <w:lang w:val="sr-Cyrl-CS"/>
              </w:rPr>
            </w:pPr>
            <w:r w:rsidRPr="00A073CF">
              <w:rPr>
                <w:rFonts w:cs="Arial"/>
                <w:b/>
                <w:bCs/>
                <w:iCs/>
                <w:lang w:val="sr-Cyrl-CS"/>
              </w:rPr>
              <w:t>МЕСТО ИСПОРУКЕ:</w:t>
            </w:r>
          </w:p>
          <w:p w:rsidR="00D622B5" w:rsidRPr="00A073CF" w:rsidRDefault="00D622B5" w:rsidP="00D622B5">
            <w:pPr>
              <w:spacing w:before="0"/>
              <w:rPr>
                <w:rFonts w:cs="Arial"/>
                <w:bCs/>
                <w:iCs/>
                <w:lang w:val="sr-Cyrl-CS"/>
              </w:rPr>
            </w:pPr>
            <w:r w:rsidRPr="00A073CF">
              <w:rPr>
                <w:rFonts w:cs="Arial"/>
                <w:bCs/>
                <w:iCs/>
                <w:lang w:val="sr-Cyrl-CS"/>
              </w:rPr>
              <w:t xml:space="preserve">Место испоруке </w:t>
            </w:r>
            <w:r w:rsidR="00C12CD5" w:rsidRPr="00A073CF">
              <w:rPr>
                <w:rFonts w:cs="Arial"/>
                <w:bCs/>
                <w:iCs/>
              </w:rPr>
              <w:t>je</w:t>
            </w:r>
            <w:r w:rsidR="00C12CD5" w:rsidRPr="00A073CF">
              <w:rPr>
                <w:rFonts w:cs="Arial"/>
                <w:bCs/>
                <w:iCs/>
                <w:lang w:val="sr-Cyrl-CS"/>
              </w:rPr>
              <w:t xml:space="preserve"> магацин</w:t>
            </w:r>
            <w:r w:rsidRPr="00A073CF">
              <w:rPr>
                <w:rFonts w:cs="Arial"/>
                <w:bCs/>
                <w:iCs/>
                <w:lang w:val="sr-Cyrl-CS"/>
              </w:rPr>
              <w:t xml:space="preserve"> Наручиоца </w:t>
            </w:r>
          </w:p>
          <w:p w:rsidR="00D622B5" w:rsidRPr="00A073CF" w:rsidRDefault="00D622B5" w:rsidP="00D622B5">
            <w:pPr>
              <w:spacing w:before="0"/>
              <w:rPr>
                <w:rFonts w:cs="Arial"/>
                <w:bCs/>
                <w:iCs/>
                <w:lang w:val="sr-Cyrl-CS"/>
              </w:rPr>
            </w:pPr>
          </w:p>
          <w:p w:rsidR="00D622B5" w:rsidRPr="00A073CF" w:rsidRDefault="00C12CD5" w:rsidP="006A208F">
            <w:pPr>
              <w:spacing w:before="0"/>
              <w:rPr>
                <w:rFonts w:cs="Arial"/>
                <w:bCs/>
                <w:iCs/>
                <w:lang w:val="sr-Cyrl-CS"/>
              </w:rPr>
            </w:pPr>
            <w:r w:rsidRPr="00A073CF">
              <w:rPr>
                <w:rFonts w:cs="Arial"/>
                <w:lang w:val="sr-Cyrl-CS" w:eastAsia="zh-CN"/>
              </w:rPr>
              <w:t>М</w:t>
            </w:r>
            <w:r w:rsidRPr="00A073CF">
              <w:rPr>
                <w:rFonts w:cs="Arial"/>
                <w:lang w:eastAsia="zh-CN"/>
              </w:rPr>
              <w:t xml:space="preserve">есто испоруке </w:t>
            </w:r>
            <w:r w:rsidRPr="00A073CF">
              <w:rPr>
                <w:rFonts w:cs="Arial"/>
                <w:lang w:val="sr-Cyrl-RS" w:eastAsia="zh-CN"/>
              </w:rPr>
              <w:t xml:space="preserve">је </w:t>
            </w:r>
            <w:r w:rsidRPr="00A073CF">
              <w:rPr>
                <w:rFonts w:cs="Arial"/>
                <w:lang w:eastAsia="zh-CN"/>
              </w:rPr>
              <w:t>магацин Наручиоца :</w:t>
            </w:r>
            <w:r w:rsidRPr="00A073CF">
              <w:rPr>
                <w:rFonts w:cs="Arial"/>
                <w:lang w:val="sr-Cyrl-RS" w:eastAsia="zh-CN"/>
              </w:rPr>
              <w:t xml:space="preserve"> </w:t>
            </w:r>
            <w:r w:rsidRPr="00A073CF">
              <w:rPr>
                <w:rFonts w:cs="Arial"/>
                <w:lang w:val="sr-Cyrl-RS"/>
              </w:rPr>
              <w:t>ЈП ЕПС, Макензијева 37/ IV, Београд</w:t>
            </w:r>
          </w:p>
          <w:p w:rsidR="000E75A0" w:rsidRPr="00A073CF" w:rsidRDefault="000E75A0" w:rsidP="00CD0421">
            <w:pPr>
              <w:spacing w:before="0"/>
              <w:jc w:val="center"/>
              <w:rPr>
                <w:rFonts w:cs="Arial"/>
                <w:b/>
                <w:bCs/>
                <w:iCs/>
                <w:lang w:val="sr-Cyrl-CS"/>
              </w:rPr>
            </w:pPr>
          </w:p>
        </w:tc>
        <w:tc>
          <w:tcPr>
            <w:tcW w:w="4164" w:type="dxa"/>
            <w:vAlign w:val="center"/>
          </w:tcPr>
          <w:p w:rsidR="000E75A0" w:rsidRPr="00A073CF" w:rsidRDefault="000E75A0" w:rsidP="00CD0421">
            <w:pPr>
              <w:spacing w:before="0"/>
              <w:jc w:val="center"/>
              <w:rPr>
                <w:rFonts w:cs="Arial"/>
                <w:bCs/>
                <w:iCs/>
                <w:lang w:val="sr-Cyrl-CS"/>
              </w:rPr>
            </w:pPr>
            <w:r w:rsidRPr="00A073CF">
              <w:rPr>
                <w:rFonts w:cs="Arial"/>
                <w:bCs/>
                <w:iCs/>
                <w:lang w:val="sr-Cyrl-CS"/>
              </w:rPr>
              <w:t>Сагласан за захтевом наручиоца</w:t>
            </w:r>
          </w:p>
          <w:p w:rsidR="000E75A0" w:rsidRPr="00A073CF" w:rsidRDefault="000E75A0" w:rsidP="00CD0421">
            <w:pPr>
              <w:spacing w:before="0"/>
              <w:jc w:val="center"/>
              <w:rPr>
                <w:rFonts w:cs="Arial"/>
                <w:b/>
                <w:bCs/>
                <w:iCs/>
                <w:lang w:val="sr-Cyrl-CS"/>
              </w:rPr>
            </w:pPr>
            <w:r w:rsidRPr="00A073CF">
              <w:rPr>
                <w:rFonts w:cs="Arial"/>
                <w:bCs/>
                <w:iCs/>
                <w:lang w:val="sr-Cyrl-CS"/>
              </w:rPr>
              <w:t>ДА/НЕ (заокружити)</w:t>
            </w:r>
          </w:p>
        </w:tc>
      </w:tr>
      <w:tr w:rsidR="000E75A0" w:rsidRPr="00EC5BB4" w:rsidTr="009B4490">
        <w:trPr>
          <w:trHeight w:val="800"/>
        </w:trPr>
        <w:tc>
          <w:tcPr>
            <w:tcW w:w="4855" w:type="dxa"/>
            <w:vAlign w:val="center"/>
          </w:tcPr>
          <w:p w:rsidR="000E75A0" w:rsidRPr="00A073CF" w:rsidRDefault="000E75A0" w:rsidP="00AF3AF8">
            <w:pPr>
              <w:spacing w:before="0"/>
              <w:jc w:val="center"/>
              <w:rPr>
                <w:rFonts w:cs="Arial"/>
                <w:b/>
                <w:bCs/>
                <w:iCs/>
                <w:lang w:val="sr-Cyrl-CS"/>
              </w:rPr>
            </w:pPr>
            <w:r w:rsidRPr="00A073CF">
              <w:rPr>
                <w:rFonts w:cs="Arial"/>
                <w:b/>
                <w:bCs/>
                <w:iCs/>
                <w:lang w:val="sr-Cyrl-CS"/>
              </w:rPr>
              <w:t>РОК ВАЖЕЊА ПОНУДЕ:</w:t>
            </w:r>
          </w:p>
          <w:p w:rsidR="000E75A0" w:rsidRPr="00A073CF" w:rsidRDefault="000E75A0" w:rsidP="00AF3AF8">
            <w:pPr>
              <w:spacing w:before="0"/>
              <w:jc w:val="center"/>
              <w:rPr>
                <w:rFonts w:cs="Arial"/>
                <w:b/>
                <w:bCs/>
                <w:iCs/>
                <w:lang w:val="sr-Cyrl-CS"/>
              </w:rPr>
            </w:pPr>
            <w:r w:rsidRPr="00A073CF">
              <w:rPr>
                <w:rFonts w:cs="Arial"/>
                <w:bCs/>
                <w:iCs/>
                <w:lang w:val="sr-Cyrl-CS"/>
              </w:rPr>
              <w:t>не може бити краћ</w:t>
            </w:r>
            <w:r w:rsidRPr="00A073CF">
              <w:rPr>
                <w:rFonts w:cs="Arial"/>
                <w:bCs/>
                <w:iCs/>
              </w:rPr>
              <w:t>и</w:t>
            </w:r>
            <w:r w:rsidRPr="00A073CF">
              <w:rPr>
                <w:rFonts w:cs="Arial"/>
                <w:bCs/>
                <w:iCs/>
                <w:lang w:val="sr-Cyrl-CS"/>
              </w:rPr>
              <w:t xml:space="preserve"> од </w:t>
            </w:r>
            <w:r w:rsidR="0023611D" w:rsidRPr="00A073CF">
              <w:rPr>
                <w:rFonts w:cs="Arial"/>
                <w:bCs/>
                <w:iCs/>
                <w:lang w:val="sr-Cyrl-CS"/>
              </w:rPr>
              <w:t>6</w:t>
            </w:r>
            <w:r w:rsidRPr="00A073CF">
              <w:rPr>
                <w:rFonts w:cs="Arial"/>
                <w:bCs/>
                <w:iCs/>
                <w:lang w:val="sr-Cyrl-CS"/>
              </w:rPr>
              <w:t>0 дана од дана отварања понуда</w:t>
            </w:r>
          </w:p>
        </w:tc>
        <w:tc>
          <w:tcPr>
            <w:tcW w:w="4164" w:type="dxa"/>
            <w:vAlign w:val="center"/>
          </w:tcPr>
          <w:p w:rsidR="000E75A0" w:rsidRPr="00A073CF" w:rsidRDefault="000E75A0" w:rsidP="00AF3AF8">
            <w:pPr>
              <w:spacing w:before="0"/>
              <w:jc w:val="center"/>
              <w:rPr>
                <w:rFonts w:cs="Arial"/>
                <w:b/>
                <w:bCs/>
                <w:iCs/>
                <w:lang w:val="sr-Cyrl-CS"/>
              </w:rPr>
            </w:pPr>
          </w:p>
          <w:p w:rsidR="000E75A0" w:rsidRPr="00A073CF" w:rsidRDefault="000E75A0" w:rsidP="00AF3AF8">
            <w:pPr>
              <w:spacing w:before="0"/>
              <w:jc w:val="center"/>
              <w:rPr>
                <w:rFonts w:cs="Arial"/>
                <w:b/>
                <w:bCs/>
                <w:iCs/>
                <w:lang w:val="sr-Cyrl-CS"/>
              </w:rPr>
            </w:pPr>
            <w:r w:rsidRPr="00A073CF">
              <w:rPr>
                <w:rFonts w:cs="Arial"/>
                <w:bCs/>
                <w:iCs/>
                <w:lang w:val="sr-Cyrl-CS"/>
              </w:rPr>
              <w:t>_____ дана од дана отварања понуда</w:t>
            </w:r>
          </w:p>
        </w:tc>
      </w:tr>
      <w:tr w:rsidR="000E75A0" w:rsidRPr="00EC5BB4" w:rsidTr="009B4490">
        <w:tc>
          <w:tcPr>
            <w:tcW w:w="9019" w:type="dxa"/>
            <w:gridSpan w:val="2"/>
          </w:tcPr>
          <w:p w:rsidR="000E75A0" w:rsidRPr="00A073CF" w:rsidRDefault="000E75A0" w:rsidP="00C86B39">
            <w:pPr>
              <w:spacing w:before="0"/>
              <w:rPr>
                <w:rFonts w:cs="Arial"/>
                <w:bCs/>
                <w:iCs/>
                <w:lang w:val="sr-Cyrl-CS"/>
              </w:rPr>
            </w:pPr>
            <w:r w:rsidRPr="00A073CF">
              <w:rPr>
                <w:rFonts w:cs="Arial"/>
                <w:bCs/>
                <w:iCs/>
                <w:lang w:val="sr-Cyrl-CS"/>
              </w:rPr>
              <w:t xml:space="preserve">Понуда понуђача који не прихвата услове наручиоца за рок и начин плаћања, рок испоруке, </w:t>
            </w:r>
            <w:r w:rsidR="00C86B39">
              <w:rPr>
                <w:rFonts w:cs="Arial"/>
                <w:bCs/>
                <w:iCs/>
                <w:lang w:val="sr-Cyrl-CS"/>
              </w:rPr>
              <w:t xml:space="preserve"> </w:t>
            </w:r>
            <w:r w:rsidRPr="00A073CF">
              <w:rPr>
                <w:rFonts w:cs="Arial"/>
                <w:bCs/>
                <w:iCs/>
                <w:lang w:val="sr-Cyrl-CS"/>
              </w:rPr>
              <w:t>место испоруке и рок важења понуде сматраће се неприхватљивом.</w:t>
            </w:r>
          </w:p>
        </w:tc>
      </w:tr>
    </w:tbl>
    <w:p w:rsidR="002E31B8" w:rsidRDefault="002E31B8" w:rsidP="00BA2C2D">
      <w:pPr>
        <w:spacing w:before="0"/>
        <w:rPr>
          <w:rFonts w:cs="Arial"/>
          <w:b/>
          <w:bCs/>
          <w:i/>
          <w:iCs/>
          <w:sz w:val="24"/>
          <w:szCs w:val="24"/>
          <w:lang w:val="sr-Cyrl-CS"/>
        </w:rPr>
      </w:pPr>
    </w:p>
    <w:p w:rsidR="002E31B8" w:rsidRDefault="002E31B8" w:rsidP="00BA2C2D">
      <w:pPr>
        <w:spacing w:before="0"/>
        <w:rPr>
          <w:rFonts w:cs="Arial"/>
          <w:b/>
          <w:bCs/>
          <w:i/>
          <w:iCs/>
          <w:sz w:val="24"/>
          <w:szCs w:val="24"/>
          <w:lang w:val="sr-Cyrl-CS"/>
        </w:rPr>
      </w:pPr>
    </w:p>
    <w:p w:rsidR="000E75A0" w:rsidRPr="00EC5BB4" w:rsidRDefault="002E31B8" w:rsidP="00BA2C2D">
      <w:pPr>
        <w:spacing w:before="0"/>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8276C6" w:rsidRDefault="008276C6"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9F5D54" w:rsidRDefault="00BA2C2D" w:rsidP="00322ED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54" w:name="_Toc442559925"/>
      <w:r w:rsidR="00322EDE">
        <w:rPr>
          <w:rFonts w:eastAsia="TimesNewRomanPS-BoldMT" w:cs="Arial"/>
          <w:bCs/>
          <w:i/>
          <w:iCs/>
          <w:sz w:val="20"/>
          <w:szCs w:val="20"/>
          <w:lang w:val="ru-RU"/>
        </w:rPr>
        <w:t>лагодити већем броју потписника.</w:t>
      </w:r>
    </w:p>
    <w:p w:rsidR="009C63F8" w:rsidRDefault="009C63F8" w:rsidP="00322EDE">
      <w:pPr>
        <w:autoSpaceDE w:val="0"/>
        <w:autoSpaceDN w:val="0"/>
        <w:adjustRightInd w:val="0"/>
        <w:rPr>
          <w:rFonts w:eastAsia="TimesNewRomanPS-BoldMT" w:cs="Arial"/>
          <w:bCs/>
          <w:i/>
          <w:iCs/>
          <w:sz w:val="20"/>
          <w:szCs w:val="20"/>
          <w:lang w:val="sr-Cyrl-RS"/>
        </w:rPr>
      </w:pPr>
    </w:p>
    <w:p w:rsidR="00D622B5" w:rsidRDefault="00D622B5" w:rsidP="00322EDE">
      <w:pPr>
        <w:autoSpaceDE w:val="0"/>
        <w:autoSpaceDN w:val="0"/>
        <w:adjustRightInd w:val="0"/>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276C6" w:rsidRPr="009F5D54">
        <w:rPr>
          <w:sz w:val="24"/>
          <w:szCs w:val="24"/>
          <w:lang w:val="sr-Cyrl-RS"/>
        </w:rPr>
        <w:t>2</w:t>
      </w:r>
      <w:r w:rsidRPr="009F5D54">
        <w:rPr>
          <w:sz w:val="24"/>
          <w:szCs w:val="24"/>
        </w:rPr>
        <w:t>.</w:t>
      </w:r>
      <w:bookmarkEnd w:id="254"/>
    </w:p>
    <w:p w:rsidR="00343A18" w:rsidRPr="00EC5BB4" w:rsidRDefault="0023611D" w:rsidP="00343A18">
      <w:pPr>
        <w:spacing w:before="0"/>
        <w:jc w:val="center"/>
        <w:rPr>
          <w:rFonts w:cs="Arial"/>
          <w:b/>
          <w:sz w:val="24"/>
          <w:szCs w:val="24"/>
        </w:rPr>
      </w:pPr>
      <w:r>
        <w:rPr>
          <w:rFonts w:cs="Arial"/>
          <w:b/>
          <w:sz w:val="24"/>
          <w:szCs w:val="24"/>
        </w:rPr>
        <w:t>ОБРАЗАЦ СТРУКТУ</w:t>
      </w:r>
      <w:r w:rsidR="00343A18" w:rsidRPr="00EC5BB4">
        <w:rPr>
          <w:rFonts w:cs="Arial"/>
          <w:b/>
          <w:sz w:val="24"/>
          <w:szCs w:val="24"/>
        </w:rPr>
        <w:t>РЕ ЦЕНЕ</w:t>
      </w:r>
    </w:p>
    <w:p w:rsidR="00343A18" w:rsidRPr="00EC5BB4" w:rsidRDefault="00343A18" w:rsidP="00343A18">
      <w:pPr>
        <w:spacing w:before="0"/>
        <w:rPr>
          <w:rFonts w:cs="Arial"/>
          <w:sz w:val="24"/>
          <w:szCs w:val="24"/>
        </w:rPr>
      </w:pPr>
    </w:p>
    <w:p w:rsidR="00343A18" w:rsidRDefault="00343A18" w:rsidP="00343A18">
      <w:pPr>
        <w:spacing w:before="0"/>
        <w:rPr>
          <w:rFonts w:cs="Arial"/>
          <w:b/>
          <w:sz w:val="24"/>
          <w:szCs w:val="24"/>
        </w:rPr>
      </w:pPr>
      <w:r w:rsidRPr="008276C6">
        <w:rPr>
          <w:rFonts w:cs="Arial"/>
          <w:b/>
          <w:sz w:val="24"/>
          <w:szCs w:val="24"/>
        </w:rPr>
        <w:t>Табела 1.</w:t>
      </w:r>
    </w:p>
    <w:p w:rsidR="00D622B5" w:rsidRPr="008276C6" w:rsidRDefault="00D622B5" w:rsidP="00343A18">
      <w:pPr>
        <w:spacing w:before="0"/>
        <w:rPr>
          <w:rFonts w:cs="Arial"/>
          <w:b/>
          <w:sz w:val="24"/>
          <w:szCs w:val="24"/>
        </w:rPr>
      </w:pPr>
    </w:p>
    <w:tbl>
      <w:tblPr>
        <w:tblW w:w="515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474"/>
        <w:gridCol w:w="625"/>
        <w:gridCol w:w="822"/>
        <w:gridCol w:w="1161"/>
        <w:gridCol w:w="1277"/>
        <w:gridCol w:w="1416"/>
        <w:gridCol w:w="1842"/>
      </w:tblGrid>
      <w:tr w:rsidR="006A208F" w:rsidRPr="002E31B8" w:rsidTr="006650A5">
        <w:tc>
          <w:tcPr>
            <w:tcW w:w="369" w:type="pct"/>
            <w:shd w:val="clear" w:color="auto" w:fill="C6D9F1" w:themeFill="text2" w:themeFillTint="33"/>
            <w:vAlign w:val="center"/>
          </w:tcPr>
          <w:p w:rsidR="006A208F" w:rsidRPr="002E31B8" w:rsidRDefault="006A208F" w:rsidP="006573FF">
            <w:pPr>
              <w:spacing w:before="0"/>
              <w:jc w:val="center"/>
              <w:rPr>
                <w:rFonts w:cs="Arial"/>
                <w:b/>
                <w:bCs/>
                <w:iCs/>
                <w:lang w:val="sr-Cyrl-CS"/>
              </w:rPr>
            </w:pPr>
            <w:r w:rsidRPr="002E31B8">
              <w:rPr>
                <w:rFonts w:cs="Arial"/>
                <w:b/>
                <w:bCs/>
                <w:iCs/>
                <w:lang w:val="sr-Cyrl-CS"/>
              </w:rPr>
              <w:t>Р.бр</w:t>
            </w:r>
          </w:p>
        </w:tc>
        <w:tc>
          <w:tcPr>
            <w:tcW w:w="792"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Назив добра</w:t>
            </w:r>
          </w:p>
        </w:tc>
        <w:tc>
          <w:tcPr>
            <w:tcW w:w="336"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мере</w:t>
            </w:r>
          </w:p>
        </w:tc>
        <w:tc>
          <w:tcPr>
            <w:tcW w:w="442"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Количина</w:t>
            </w:r>
          </w:p>
        </w:tc>
        <w:tc>
          <w:tcPr>
            <w:tcW w:w="624"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цена без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686"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Јед.</w:t>
            </w:r>
          </w:p>
          <w:p w:rsidR="006A208F" w:rsidRPr="002E31B8" w:rsidRDefault="006A208F" w:rsidP="00BC01DC">
            <w:pPr>
              <w:spacing w:before="0"/>
              <w:jc w:val="center"/>
              <w:rPr>
                <w:rFonts w:cs="Arial"/>
                <w:b/>
                <w:bCs/>
                <w:iCs/>
                <w:lang w:val="sr-Cyrl-CS"/>
              </w:rPr>
            </w:pPr>
            <w:r w:rsidRPr="002E31B8">
              <w:rPr>
                <w:rFonts w:cs="Arial"/>
                <w:b/>
                <w:bCs/>
                <w:iCs/>
                <w:lang w:val="sr-Cyrl-CS"/>
              </w:rPr>
              <w:t>цена са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761"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Укупна цена без ПДВ</w:t>
            </w:r>
          </w:p>
          <w:p w:rsidR="006A208F" w:rsidRPr="002E31B8" w:rsidRDefault="006A208F" w:rsidP="008276C6">
            <w:pPr>
              <w:spacing w:before="0"/>
              <w:jc w:val="center"/>
              <w:rPr>
                <w:rFonts w:cs="Arial"/>
                <w:b/>
                <w:bCs/>
                <w:iCs/>
                <w:lang w:val="sr-Cyrl-CS"/>
              </w:rPr>
            </w:pPr>
            <w:r w:rsidRPr="002E31B8">
              <w:rPr>
                <w:rFonts w:cs="Arial"/>
                <w:b/>
                <w:bCs/>
                <w:iCs/>
                <w:lang w:val="sr-Cyrl-CS"/>
              </w:rPr>
              <w:t xml:space="preserve">дин. </w:t>
            </w:r>
          </w:p>
        </w:tc>
        <w:tc>
          <w:tcPr>
            <w:tcW w:w="990" w:type="pct"/>
            <w:shd w:val="clear" w:color="auto" w:fill="C6D9F1" w:themeFill="text2" w:themeFillTint="33"/>
            <w:vAlign w:val="center"/>
          </w:tcPr>
          <w:p w:rsidR="006A208F" w:rsidRPr="002E31B8" w:rsidRDefault="006A208F" w:rsidP="00BC01DC">
            <w:pPr>
              <w:spacing w:before="0"/>
              <w:jc w:val="center"/>
              <w:rPr>
                <w:rFonts w:cs="Arial"/>
                <w:b/>
                <w:bCs/>
                <w:iCs/>
                <w:lang w:val="sr-Cyrl-CS"/>
              </w:rPr>
            </w:pPr>
            <w:r w:rsidRPr="002E31B8">
              <w:rPr>
                <w:rFonts w:cs="Arial"/>
                <w:b/>
                <w:bCs/>
                <w:iCs/>
                <w:lang w:val="sr-Cyrl-CS"/>
              </w:rPr>
              <w:t>Укупна цена са ПДВ</w:t>
            </w:r>
          </w:p>
          <w:p w:rsidR="006A208F" w:rsidRPr="002E31B8" w:rsidRDefault="006A208F" w:rsidP="008276C6">
            <w:pPr>
              <w:spacing w:before="0"/>
              <w:jc w:val="center"/>
              <w:rPr>
                <w:rFonts w:cs="Arial"/>
                <w:b/>
                <w:bCs/>
                <w:iCs/>
                <w:lang w:val="sr-Cyrl-CS"/>
              </w:rPr>
            </w:pPr>
            <w:r w:rsidRPr="002E31B8">
              <w:rPr>
                <w:rFonts w:cs="Arial"/>
                <w:b/>
                <w:bCs/>
                <w:iCs/>
                <w:lang w:val="sr-Cyrl-CS"/>
              </w:rPr>
              <w:t>дин.</w:t>
            </w:r>
          </w:p>
        </w:tc>
      </w:tr>
      <w:tr w:rsidR="006A208F" w:rsidRPr="002E31B8" w:rsidTr="006650A5">
        <w:tc>
          <w:tcPr>
            <w:tcW w:w="369"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(1)</w:t>
            </w:r>
          </w:p>
        </w:tc>
        <w:tc>
          <w:tcPr>
            <w:tcW w:w="792"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(2)</w:t>
            </w:r>
          </w:p>
        </w:tc>
        <w:tc>
          <w:tcPr>
            <w:tcW w:w="336"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(3)</w:t>
            </w:r>
          </w:p>
        </w:tc>
        <w:tc>
          <w:tcPr>
            <w:tcW w:w="442"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(4)</w:t>
            </w:r>
          </w:p>
        </w:tc>
        <w:tc>
          <w:tcPr>
            <w:tcW w:w="624"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(5)</w:t>
            </w:r>
          </w:p>
        </w:tc>
        <w:tc>
          <w:tcPr>
            <w:tcW w:w="686"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(6)</w:t>
            </w:r>
          </w:p>
        </w:tc>
        <w:tc>
          <w:tcPr>
            <w:tcW w:w="761"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990" w:type="pct"/>
            <w:shd w:val="clear" w:color="auto" w:fill="auto"/>
          </w:tcPr>
          <w:p w:rsidR="006A208F" w:rsidRPr="002E31B8" w:rsidRDefault="006A208F" w:rsidP="00BC01DC">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1.</w:t>
            </w:r>
          </w:p>
          <w:p w:rsidR="006A208F" w:rsidRDefault="006A208F" w:rsidP="006A208F">
            <w:pPr>
              <w:spacing w:before="0"/>
              <w:jc w:val="center"/>
              <w:rPr>
                <w:rFonts w:cs="Arial"/>
                <w:b/>
                <w:bCs/>
                <w:iCs/>
                <w:lang w:val="sr-Cyrl-CS"/>
              </w:rPr>
            </w:pPr>
          </w:p>
          <w:p w:rsidR="006A208F" w:rsidRPr="002E31B8" w:rsidRDefault="006A208F" w:rsidP="006A208F">
            <w:pPr>
              <w:spacing w:before="0"/>
              <w:jc w:val="center"/>
              <w:rPr>
                <w:rFonts w:cs="Arial"/>
                <w:b/>
                <w:bCs/>
                <w:iCs/>
                <w:lang w:val="sr-Cyrl-CS"/>
              </w:rPr>
            </w:pP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en-GB"/>
              </w:rPr>
              <w:t>Bluetooth</w:t>
            </w:r>
            <w:r w:rsidRPr="00F340DE">
              <w:rPr>
                <w:rFonts w:cs="Arial"/>
                <w:lang w:val="sr-Cyrl-RS"/>
              </w:rPr>
              <w:t xml:space="preserve"> звучник са лампом</w:t>
            </w:r>
          </w:p>
          <w:p w:rsidR="006A208F" w:rsidRPr="00F340DE" w:rsidRDefault="006A208F" w:rsidP="006A208F">
            <w:pPr>
              <w:jc w:val="left"/>
              <w:rPr>
                <w:rFonts w:cs="Arial"/>
                <w:lang w:val="sr-Cyrl-RS"/>
              </w:rPr>
            </w:pPr>
          </w:p>
          <w:p w:rsidR="006A208F" w:rsidRPr="00F340DE" w:rsidRDefault="006A208F" w:rsidP="006A208F">
            <w:pPr>
              <w:jc w:val="left"/>
              <w:rPr>
                <w:rFonts w:cs="Arial"/>
                <w:lang w:val="sr-Cyrl-RS"/>
              </w:rPr>
            </w:pP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Latn-RS"/>
              </w:rPr>
              <w:t>400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2.</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Помоћна батерија за мобилне уређаје</w:t>
            </w:r>
          </w:p>
          <w:p w:rsidR="006A208F" w:rsidRPr="00F340DE" w:rsidRDefault="006A208F" w:rsidP="006A208F">
            <w:pPr>
              <w:jc w:val="left"/>
              <w:rPr>
                <w:rFonts w:cs="Arial"/>
                <w:lang w:val="sr-Cyrl-RS"/>
              </w:rPr>
            </w:pP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3.</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УСБ 32</w:t>
            </w:r>
            <w:r w:rsidRPr="00F340DE">
              <w:rPr>
                <w:rFonts w:cs="Arial"/>
                <w:lang w:val="sr-Latn-RS"/>
              </w:rPr>
              <w:t>GB</w:t>
            </w: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F340DE" w:rsidRDefault="006A208F" w:rsidP="006A208F">
            <w:pPr>
              <w:jc w:val="center"/>
              <w:rPr>
                <w:rFonts w:cs="Arial"/>
                <w:lang w:val="sr-Cyrl-RS"/>
              </w:rPr>
            </w:pPr>
            <w:r w:rsidRPr="00F340DE">
              <w:rPr>
                <w:rFonts w:cs="Arial"/>
                <w:lang w:val="sr-Cyrl-RS"/>
              </w:rPr>
              <w:t>200</w:t>
            </w:r>
          </w:p>
          <w:p w:rsidR="006A208F" w:rsidRPr="00F340DE" w:rsidRDefault="006A208F" w:rsidP="006A208F">
            <w:pPr>
              <w:jc w:val="center"/>
              <w:rPr>
                <w:rFonts w:cs="Arial"/>
                <w:lang w:val="sr-Cyrl-RS"/>
              </w:rPr>
            </w:pPr>
          </w:p>
          <w:p w:rsidR="006A208F" w:rsidRPr="00D622B5" w:rsidRDefault="006A208F" w:rsidP="006A208F">
            <w:pPr>
              <w:spacing w:before="0"/>
              <w:jc w:val="center"/>
              <w:rPr>
                <w:rFonts w:cs="Arial"/>
                <w:b/>
                <w:bCs/>
                <w:iCs/>
                <w:lang w:val="sr-Cyrl-CS"/>
              </w:rPr>
            </w:pP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4F0B30">
        <w:trPr>
          <w:trHeight w:val="874"/>
        </w:trPr>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4.</w:t>
            </w:r>
          </w:p>
        </w:tc>
        <w:tc>
          <w:tcPr>
            <w:tcW w:w="792" w:type="pct"/>
            <w:shd w:val="clear" w:color="auto" w:fill="auto"/>
            <w:vAlign w:val="center"/>
          </w:tcPr>
          <w:p w:rsidR="006A208F" w:rsidRPr="00F340DE" w:rsidRDefault="006A208F" w:rsidP="006A208F">
            <w:pPr>
              <w:jc w:val="left"/>
              <w:rPr>
                <w:rFonts w:cs="Arial"/>
                <w:lang w:val="sr-Cyrl-RS"/>
              </w:rPr>
            </w:pPr>
            <w:r w:rsidRPr="00F340DE">
              <w:rPr>
                <w:rFonts w:cs="Arial"/>
                <w:lang w:val="sr-Cyrl-RS"/>
              </w:rPr>
              <w:t>УСБ 16</w:t>
            </w:r>
            <w:r w:rsidRPr="00F340DE">
              <w:rPr>
                <w:rFonts w:cs="Arial"/>
                <w:lang w:val="sr-Latn-RS"/>
              </w:rPr>
              <w:t xml:space="preserve"> GB</w:t>
            </w:r>
          </w:p>
          <w:p w:rsidR="006A208F" w:rsidRPr="00D622B5" w:rsidRDefault="006A208F" w:rsidP="006A208F">
            <w:pPr>
              <w:spacing w:before="0"/>
              <w:jc w:val="left"/>
              <w:rPr>
                <w:rFonts w:cs="Arial"/>
                <w:b/>
                <w:bCs/>
                <w:iCs/>
                <w:lang w:val="sr-Cyrl-CS"/>
              </w:rPr>
            </w:pP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F340DE" w:rsidRDefault="006A208F" w:rsidP="006A208F">
            <w:pPr>
              <w:jc w:val="center"/>
              <w:rPr>
                <w:rFonts w:cs="Arial"/>
                <w:lang w:val="sr-Cyrl-RS"/>
              </w:rPr>
            </w:pPr>
            <w:r w:rsidRPr="00F340DE">
              <w:rPr>
                <w:rFonts w:cs="Arial"/>
                <w:lang w:val="sr-Cyrl-RS"/>
              </w:rPr>
              <w:t>800</w:t>
            </w:r>
          </w:p>
          <w:p w:rsidR="006A208F" w:rsidRPr="00F340DE" w:rsidRDefault="006A208F" w:rsidP="006A208F">
            <w:pPr>
              <w:jc w:val="center"/>
              <w:rPr>
                <w:rFonts w:cs="Arial"/>
                <w:lang w:val="sr-Cyrl-RS"/>
              </w:rPr>
            </w:pPr>
          </w:p>
          <w:p w:rsidR="006A208F" w:rsidRPr="00D622B5" w:rsidRDefault="006A208F" w:rsidP="006A208F">
            <w:pPr>
              <w:spacing w:before="0"/>
              <w:jc w:val="center"/>
              <w:rPr>
                <w:rFonts w:cs="Arial"/>
                <w:b/>
                <w:bCs/>
                <w:iCs/>
                <w:lang w:val="sr-Cyrl-CS"/>
              </w:rPr>
            </w:pP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5.</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Спортски ранац</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6.</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Кишобран за торбу</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7.</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Latn-RS"/>
              </w:rPr>
              <w:t>Зидни сат</w:t>
            </w:r>
            <w:r w:rsidRPr="00F340DE">
              <w:rPr>
                <w:rFonts w:cs="Arial"/>
                <w:lang w:val="sr-Cyrl-RS"/>
              </w:rPr>
              <w:t xml:space="preserve"> </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200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8.</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Керамичка шоља</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Latn-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9.</w:t>
            </w:r>
          </w:p>
        </w:tc>
        <w:tc>
          <w:tcPr>
            <w:tcW w:w="792" w:type="pct"/>
            <w:shd w:val="clear" w:color="auto" w:fill="auto"/>
            <w:vAlign w:val="center"/>
          </w:tcPr>
          <w:p w:rsidR="006A208F" w:rsidRPr="004F0B30" w:rsidRDefault="006A208F" w:rsidP="006A208F">
            <w:pPr>
              <w:spacing w:before="0"/>
              <w:jc w:val="left"/>
              <w:rPr>
                <w:rFonts w:cs="Arial"/>
                <w:lang w:val="sr-Cyrl-RS"/>
              </w:rPr>
            </w:pPr>
            <w:r w:rsidRPr="00F340DE">
              <w:rPr>
                <w:rFonts w:cs="Arial"/>
                <w:lang w:val="sr-Cyrl-RS"/>
              </w:rPr>
              <w:t>Ауто пуњач са звучником</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600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p>
          <w:p w:rsidR="006A208F" w:rsidRDefault="006A208F" w:rsidP="006A208F">
            <w:pPr>
              <w:spacing w:before="0"/>
              <w:jc w:val="center"/>
              <w:rPr>
                <w:rFonts w:cs="Arial"/>
                <w:b/>
                <w:bCs/>
                <w:iCs/>
                <w:lang w:val="sr-Cyrl-CS"/>
              </w:rPr>
            </w:pPr>
            <w:r>
              <w:rPr>
                <w:rFonts w:cs="Arial"/>
                <w:b/>
                <w:bCs/>
                <w:iCs/>
                <w:lang w:val="sr-Cyrl-CS"/>
              </w:rPr>
              <w:t>10.</w:t>
            </w:r>
          </w:p>
        </w:tc>
        <w:tc>
          <w:tcPr>
            <w:tcW w:w="792" w:type="pct"/>
            <w:shd w:val="clear" w:color="auto" w:fill="auto"/>
            <w:vAlign w:val="center"/>
          </w:tcPr>
          <w:p w:rsidR="006A208F" w:rsidRPr="00D622B5" w:rsidRDefault="006A208F" w:rsidP="006A208F">
            <w:pPr>
              <w:spacing w:before="0"/>
              <w:jc w:val="left"/>
              <w:rPr>
                <w:rFonts w:cs="Arial"/>
                <w:b/>
                <w:bCs/>
                <w:iCs/>
                <w:lang w:val="sr-Cyrl-CS"/>
              </w:rPr>
            </w:pPr>
            <w:r w:rsidRPr="00F340DE">
              <w:rPr>
                <w:rFonts w:cs="Arial"/>
                <w:lang w:val="sr-Cyrl-RS"/>
              </w:rPr>
              <w:t>Привезак за кључ у облику шлема са лампицом</w:t>
            </w:r>
          </w:p>
        </w:tc>
        <w:tc>
          <w:tcPr>
            <w:tcW w:w="336" w:type="pct"/>
            <w:shd w:val="clear" w:color="auto" w:fill="auto"/>
            <w:vAlign w:val="center"/>
          </w:tcPr>
          <w:p w:rsidR="006A208F" w:rsidRPr="00D622B5" w:rsidRDefault="006A208F" w:rsidP="006A208F">
            <w:pPr>
              <w:spacing w:before="0"/>
              <w:jc w:val="left"/>
              <w:rPr>
                <w:rFonts w:cs="Arial"/>
                <w:b/>
                <w:bCs/>
                <w:iCs/>
                <w:lang w:val="sr-Cyrl-CS"/>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b/>
                <w:bCs/>
                <w:iCs/>
                <w:lang w:val="sr-Cyrl-CS"/>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r w:rsidR="006A208F" w:rsidRPr="002E31B8" w:rsidTr="006650A5">
        <w:tc>
          <w:tcPr>
            <w:tcW w:w="369" w:type="pct"/>
            <w:shd w:val="clear" w:color="auto" w:fill="auto"/>
          </w:tcPr>
          <w:p w:rsidR="006A208F" w:rsidRPr="006A208F" w:rsidRDefault="006A208F" w:rsidP="006A208F">
            <w:pPr>
              <w:spacing w:before="0"/>
              <w:jc w:val="center"/>
              <w:rPr>
                <w:rFonts w:cs="Arial"/>
                <w:b/>
                <w:bCs/>
                <w:iCs/>
              </w:rPr>
            </w:pPr>
            <w:r>
              <w:rPr>
                <w:rFonts w:cs="Arial"/>
                <w:b/>
                <w:bCs/>
                <w:iCs/>
              </w:rPr>
              <w:lastRenderedPageBreak/>
              <w:t>11.</w:t>
            </w:r>
          </w:p>
        </w:tc>
        <w:tc>
          <w:tcPr>
            <w:tcW w:w="792" w:type="pct"/>
            <w:shd w:val="clear" w:color="auto" w:fill="auto"/>
            <w:vAlign w:val="center"/>
          </w:tcPr>
          <w:p w:rsidR="006A208F" w:rsidRPr="00D622B5" w:rsidRDefault="006A208F" w:rsidP="006A208F">
            <w:pPr>
              <w:spacing w:before="0"/>
              <w:jc w:val="left"/>
              <w:rPr>
                <w:rFonts w:cs="Arial"/>
              </w:rPr>
            </w:pPr>
            <w:r w:rsidRPr="00F340DE">
              <w:rPr>
                <w:rFonts w:cs="Arial"/>
                <w:lang w:val="sr-Latn-RS"/>
              </w:rPr>
              <w:t xml:space="preserve">Пластична хемијска оловка са </w:t>
            </w:r>
            <w:r w:rsidRPr="00F340DE">
              <w:rPr>
                <w:rFonts w:cs="Arial"/>
                <w:lang w:val="sr-Cyrl-RS"/>
              </w:rPr>
              <w:t>једнобојном гуменом лоптом</w:t>
            </w:r>
            <w:r w:rsidRPr="00F340DE">
              <w:rPr>
                <w:rFonts w:cs="Arial"/>
                <w:lang w:val="sr-Latn-RS"/>
              </w:rPr>
              <w:t xml:space="preserve"> на </w:t>
            </w:r>
            <w:r w:rsidRPr="00F340DE">
              <w:rPr>
                <w:rFonts w:cs="Arial"/>
                <w:lang w:val="sr-Cyrl-RS"/>
              </w:rPr>
              <w:t>врху</w:t>
            </w:r>
            <w:r w:rsidRPr="00F340DE">
              <w:rPr>
                <w:rFonts w:cs="Arial"/>
                <w:lang w:val="sr-Latn-RS"/>
              </w:rPr>
              <w:t xml:space="preserve"> </w:t>
            </w:r>
          </w:p>
        </w:tc>
        <w:tc>
          <w:tcPr>
            <w:tcW w:w="336" w:type="pct"/>
            <w:shd w:val="clear" w:color="auto" w:fill="auto"/>
            <w:vAlign w:val="center"/>
          </w:tcPr>
          <w:p w:rsidR="006A208F" w:rsidRPr="00D622B5" w:rsidRDefault="006A208F" w:rsidP="006A208F">
            <w:pPr>
              <w:spacing w:before="0"/>
              <w:jc w:val="left"/>
              <w:rPr>
                <w:rFonts w:cs="Arial"/>
              </w:rPr>
            </w:pPr>
            <w:r w:rsidRPr="00D622B5">
              <w:rPr>
                <w:rFonts w:cs="Arial"/>
              </w:rPr>
              <w:t>ком</w:t>
            </w:r>
          </w:p>
        </w:tc>
        <w:tc>
          <w:tcPr>
            <w:tcW w:w="442" w:type="pct"/>
            <w:shd w:val="clear" w:color="auto" w:fill="auto"/>
            <w:vAlign w:val="center"/>
          </w:tcPr>
          <w:p w:rsidR="006A208F" w:rsidRPr="00D622B5" w:rsidRDefault="006A208F" w:rsidP="006A208F">
            <w:pPr>
              <w:spacing w:before="0"/>
              <w:jc w:val="center"/>
              <w:rPr>
                <w:rFonts w:cs="Arial"/>
              </w:rPr>
            </w:pPr>
            <w:r w:rsidRPr="00F340DE">
              <w:rPr>
                <w:rFonts w:cs="Arial"/>
                <w:lang w:val="sr-Cyrl-RS"/>
              </w:rPr>
              <w:t>1000</w:t>
            </w:r>
          </w:p>
        </w:tc>
        <w:tc>
          <w:tcPr>
            <w:tcW w:w="624" w:type="pct"/>
            <w:shd w:val="clear" w:color="auto" w:fill="auto"/>
          </w:tcPr>
          <w:p w:rsidR="006A208F" w:rsidRPr="002E31B8" w:rsidRDefault="006A208F" w:rsidP="006A208F">
            <w:pPr>
              <w:spacing w:before="0"/>
              <w:jc w:val="center"/>
              <w:rPr>
                <w:rFonts w:cs="Arial"/>
                <w:b/>
                <w:bCs/>
                <w:iCs/>
                <w:lang w:val="sr-Cyrl-CS"/>
              </w:rPr>
            </w:pPr>
          </w:p>
        </w:tc>
        <w:tc>
          <w:tcPr>
            <w:tcW w:w="686" w:type="pct"/>
            <w:shd w:val="clear" w:color="auto" w:fill="auto"/>
          </w:tcPr>
          <w:p w:rsidR="006A208F" w:rsidRPr="002E31B8" w:rsidRDefault="006A208F" w:rsidP="006A208F">
            <w:pPr>
              <w:spacing w:before="0"/>
              <w:jc w:val="center"/>
              <w:rPr>
                <w:rFonts w:cs="Arial"/>
                <w:b/>
                <w:bCs/>
                <w:iCs/>
                <w:lang w:val="sr-Cyrl-CS"/>
              </w:rPr>
            </w:pPr>
          </w:p>
        </w:tc>
        <w:tc>
          <w:tcPr>
            <w:tcW w:w="761" w:type="pct"/>
            <w:shd w:val="clear" w:color="auto" w:fill="auto"/>
          </w:tcPr>
          <w:p w:rsidR="006A208F" w:rsidRPr="002E31B8" w:rsidRDefault="006A208F" w:rsidP="006A208F">
            <w:pPr>
              <w:spacing w:before="0"/>
              <w:jc w:val="center"/>
              <w:rPr>
                <w:rFonts w:cs="Arial"/>
                <w:b/>
                <w:bCs/>
                <w:iCs/>
                <w:lang w:val="sr-Cyrl-CS"/>
              </w:rPr>
            </w:pPr>
          </w:p>
        </w:tc>
        <w:tc>
          <w:tcPr>
            <w:tcW w:w="990" w:type="pct"/>
            <w:shd w:val="clear" w:color="auto" w:fill="auto"/>
          </w:tcPr>
          <w:p w:rsidR="006A208F" w:rsidRPr="002E31B8" w:rsidRDefault="006A208F" w:rsidP="006A208F">
            <w:pPr>
              <w:spacing w:before="0"/>
              <w:jc w:val="center"/>
              <w:rPr>
                <w:rFonts w:cs="Arial"/>
                <w:b/>
                <w:bCs/>
                <w:iCs/>
                <w:lang w:val="sr-Cyrl-CS"/>
              </w:rPr>
            </w:pPr>
          </w:p>
        </w:tc>
      </w:tr>
    </w:tbl>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867"/>
      </w:tblGrid>
      <w:tr w:rsidR="007F7D7A" w:rsidRPr="00EC5BB4" w:rsidTr="009F5D54">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E975C8">
              <w:rPr>
                <w:rFonts w:cs="Arial"/>
                <w:b/>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1867" w:type="dxa"/>
          </w:tcPr>
          <w:p w:rsidR="007F7D7A" w:rsidRPr="00EC5BB4" w:rsidRDefault="007F7D7A" w:rsidP="00BE2EA9">
            <w:pPr>
              <w:spacing w:before="0"/>
              <w:rPr>
                <w:rFonts w:cs="Arial"/>
                <w:color w:val="FF0000"/>
                <w:sz w:val="24"/>
                <w:szCs w:val="24"/>
              </w:rPr>
            </w:pPr>
          </w:p>
        </w:tc>
      </w:tr>
      <w:tr w:rsidR="007F7D7A" w:rsidRPr="00EC5BB4" w:rsidTr="009F5D54">
        <w:trPr>
          <w:trHeight w:val="425"/>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E975C8">
            <w:pPr>
              <w:spacing w:before="0"/>
              <w:jc w:val="center"/>
              <w:rPr>
                <w:rFonts w:cs="Arial"/>
                <w:b/>
                <w:color w:val="00B050"/>
                <w:sz w:val="24"/>
                <w:szCs w:val="24"/>
                <w:lang w:val="sr-Cyrl-RS"/>
              </w:rPr>
            </w:pPr>
            <w:r w:rsidRPr="00EC5BB4">
              <w:rPr>
                <w:rFonts w:cs="Arial"/>
                <w:b/>
                <w:sz w:val="24"/>
                <w:szCs w:val="24"/>
              </w:rPr>
              <w:t xml:space="preserve">УКУПАН ИЗНОС  ПДВ </w:t>
            </w:r>
            <w:r w:rsidRPr="00E975C8">
              <w:rPr>
                <w:rFonts w:cs="Arial"/>
                <w:b/>
                <w:sz w:val="24"/>
                <w:szCs w:val="24"/>
              </w:rPr>
              <w:t>динара</w:t>
            </w:r>
          </w:p>
        </w:tc>
        <w:tc>
          <w:tcPr>
            <w:tcW w:w="1867"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9F5D54">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E975C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975C8">
              <w:rPr>
                <w:rFonts w:cs="Arial"/>
                <w:b/>
                <w:sz w:val="24"/>
                <w:szCs w:val="24"/>
              </w:rPr>
              <w:t>динара</w:t>
            </w:r>
          </w:p>
        </w:tc>
        <w:tc>
          <w:tcPr>
            <w:tcW w:w="1867"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975C8" w:rsidRDefault="00343A18" w:rsidP="00343A18">
      <w:pPr>
        <w:widowControl w:val="0"/>
        <w:spacing w:before="0"/>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92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1867"/>
      </w:tblGrid>
      <w:tr w:rsidR="00E975C8" w:rsidRPr="00E975C8" w:rsidTr="009F5D54">
        <w:trPr>
          <w:trHeight w:val="568"/>
        </w:trPr>
        <w:tc>
          <w:tcPr>
            <w:tcW w:w="3382" w:type="dxa"/>
            <w:vMerge w:val="restart"/>
            <w:shd w:val="clear" w:color="auto" w:fill="auto"/>
            <w:vAlign w:val="center"/>
          </w:tcPr>
          <w:p w:rsidR="00343A18" w:rsidRPr="00E975C8" w:rsidRDefault="00343A18" w:rsidP="00BC01DC">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rsidR="00343A18" w:rsidRPr="00E975C8" w:rsidRDefault="00343A18" w:rsidP="007F7D7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960" w:type="dxa"/>
            <w:shd w:val="clear" w:color="auto" w:fill="auto"/>
            <w:vAlign w:val="center"/>
          </w:tcPr>
          <w:p w:rsidR="00343A18" w:rsidRPr="00E975C8" w:rsidRDefault="00343A18" w:rsidP="00BC01DC">
            <w:pPr>
              <w:spacing w:before="0"/>
              <w:rPr>
                <w:rFonts w:cs="Arial"/>
                <w:sz w:val="24"/>
                <w:szCs w:val="24"/>
              </w:rPr>
            </w:pPr>
            <w:r w:rsidRPr="00E975C8">
              <w:rPr>
                <w:rFonts w:cs="Arial"/>
                <w:sz w:val="24"/>
                <w:szCs w:val="24"/>
              </w:rPr>
              <w:t>Трошкови царине</w:t>
            </w:r>
          </w:p>
        </w:tc>
        <w:tc>
          <w:tcPr>
            <w:tcW w:w="1867" w:type="dxa"/>
          </w:tcPr>
          <w:p w:rsidR="00343A18" w:rsidRPr="00E975C8" w:rsidRDefault="00343A18" w:rsidP="00E975C8">
            <w:pPr>
              <w:spacing w:before="0"/>
              <w:jc w:val="center"/>
              <w:rPr>
                <w:rFonts w:cs="Arial"/>
                <w:sz w:val="24"/>
                <w:szCs w:val="24"/>
                <w:lang w:val="sr-Cyrl-RS"/>
              </w:rPr>
            </w:pPr>
            <w:r w:rsidRPr="00E975C8">
              <w:rPr>
                <w:rFonts w:cs="Arial"/>
                <w:sz w:val="24"/>
                <w:szCs w:val="24"/>
              </w:rPr>
              <w:t>динара</w:t>
            </w:r>
          </w:p>
        </w:tc>
      </w:tr>
      <w:tr w:rsidR="00E975C8" w:rsidRPr="00E975C8" w:rsidTr="009F5D54">
        <w:trPr>
          <w:trHeight w:val="525"/>
        </w:trPr>
        <w:tc>
          <w:tcPr>
            <w:tcW w:w="3382" w:type="dxa"/>
            <w:vMerge/>
            <w:shd w:val="clear" w:color="auto" w:fill="auto"/>
          </w:tcPr>
          <w:p w:rsidR="007F7D7A" w:rsidRPr="00E975C8" w:rsidRDefault="007F7D7A" w:rsidP="007F7D7A">
            <w:pPr>
              <w:spacing w:before="0"/>
              <w:rPr>
                <w:rFonts w:cs="Arial"/>
                <w:sz w:val="24"/>
                <w:szCs w:val="24"/>
              </w:rPr>
            </w:pPr>
          </w:p>
        </w:tc>
        <w:tc>
          <w:tcPr>
            <w:tcW w:w="3960" w:type="dxa"/>
            <w:shd w:val="clear" w:color="auto" w:fill="auto"/>
            <w:vAlign w:val="center"/>
          </w:tcPr>
          <w:p w:rsidR="007F7D7A" w:rsidRPr="00E975C8" w:rsidRDefault="007F7D7A" w:rsidP="007F7D7A">
            <w:pPr>
              <w:spacing w:before="0"/>
              <w:rPr>
                <w:rFonts w:cs="Arial"/>
                <w:sz w:val="24"/>
                <w:szCs w:val="24"/>
              </w:rPr>
            </w:pPr>
            <w:r w:rsidRPr="00E975C8">
              <w:rPr>
                <w:rFonts w:cs="Arial"/>
                <w:sz w:val="24"/>
                <w:szCs w:val="24"/>
              </w:rPr>
              <w:t>Трошкови превоза</w:t>
            </w:r>
          </w:p>
        </w:tc>
        <w:tc>
          <w:tcPr>
            <w:tcW w:w="1867" w:type="dxa"/>
          </w:tcPr>
          <w:p w:rsidR="007F7D7A" w:rsidRPr="00E975C8" w:rsidRDefault="007F7D7A" w:rsidP="00E975C8">
            <w:pPr>
              <w:spacing w:before="0"/>
              <w:jc w:val="center"/>
              <w:rPr>
                <w:rFonts w:cs="Arial"/>
                <w:sz w:val="24"/>
                <w:szCs w:val="24"/>
              </w:rPr>
            </w:pPr>
            <w:r w:rsidRPr="00E975C8">
              <w:rPr>
                <w:rFonts w:cs="Arial"/>
                <w:sz w:val="24"/>
                <w:szCs w:val="24"/>
              </w:rPr>
              <w:t>динара</w:t>
            </w:r>
          </w:p>
        </w:tc>
      </w:tr>
      <w:tr w:rsidR="00E975C8" w:rsidRPr="00E975C8" w:rsidTr="009F5D54">
        <w:trPr>
          <w:trHeight w:val="534"/>
        </w:trPr>
        <w:tc>
          <w:tcPr>
            <w:tcW w:w="3382" w:type="dxa"/>
            <w:vMerge/>
            <w:shd w:val="clear" w:color="auto" w:fill="auto"/>
          </w:tcPr>
          <w:p w:rsidR="007F7D7A" w:rsidRPr="00E975C8" w:rsidRDefault="007F7D7A" w:rsidP="007F7D7A">
            <w:pPr>
              <w:spacing w:before="0"/>
              <w:rPr>
                <w:rFonts w:cs="Arial"/>
                <w:sz w:val="24"/>
                <w:szCs w:val="24"/>
              </w:rPr>
            </w:pPr>
          </w:p>
        </w:tc>
        <w:tc>
          <w:tcPr>
            <w:tcW w:w="3960" w:type="dxa"/>
            <w:shd w:val="clear" w:color="auto" w:fill="auto"/>
            <w:vAlign w:val="center"/>
          </w:tcPr>
          <w:p w:rsidR="007F7D7A" w:rsidRPr="00E975C8" w:rsidRDefault="007F7D7A" w:rsidP="007F7D7A">
            <w:pPr>
              <w:spacing w:before="0"/>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46189E">
              <w:rPr>
                <w:rFonts w:cs="Arial"/>
                <w:sz w:val="24"/>
                <w:szCs w:val="24"/>
                <w:lang w:val="sr-Cyrl-CS"/>
              </w:rPr>
              <w:t>(навести)</w:t>
            </w:r>
          </w:p>
        </w:tc>
        <w:tc>
          <w:tcPr>
            <w:tcW w:w="1867" w:type="dxa"/>
          </w:tcPr>
          <w:p w:rsidR="007F7D7A" w:rsidRPr="00E975C8" w:rsidRDefault="007F7D7A" w:rsidP="00E975C8">
            <w:pPr>
              <w:spacing w:before="0"/>
              <w:jc w:val="center"/>
              <w:rPr>
                <w:rFonts w:cs="Arial"/>
                <w:sz w:val="24"/>
                <w:szCs w:val="24"/>
              </w:rPr>
            </w:pPr>
            <w:r w:rsidRPr="00E975C8">
              <w:rPr>
                <w:rFonts w:cs="Arial"/>
                <w:sz w:val="24"/>
                <w:szCs w:val="24"/>
              </w:rPr>
              <w:t>динара</w:t>
            </w:r>
          </w:p>
        </w:tc>
      </w:tr>
    </w:tbl>
    <w:p w:rsidR="00343A18" w:rsidRPr="00E975C8"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rsidTr="0023196D">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621"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23196D">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621" w:type="dxa"/>
          </w:tcPr>
          <w:p w:rsidR="00343A18" w:rsidRPr="00EC5BB4" w:rsidRDefault="00343A18" w:rsidP="00BC01DC">
            <w:pPr>
              <w:spacing w:before="0"/>
              <w:jc w:val="center"/>
              <w:rPr>
                <w:rFonts w:cs="Arial"/>
                <w:sz w:val="24"/>
                <w:szCs w:val="24"/>
                <w:lang w:val="ru-RU"/>
              </w:rPr>
            </w:pPr>
          </w:p>
        </w:tc>
      </w:tr>
      <w:tr w:rsidR="00343A18" w:rsidRPr="00EC5BB4" w:rsidTr="0023196D">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62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23196D">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62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sz w:val="24"/>
          <w:szCs w:val="24"/>
          <w:lang w:val="sr-Latn-CS"/>
        </w:rPr>
        <w:br w:type="page"/>
      </w: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w:t>
      </w:r>
      <w:r w:rsidR="00451DEB">
        <w:rPr>
          <w:rFonts w:ascii="Arial" w:hAnsi="Arial" w:cs="Arial"/>
          <w:bCs/>
          <w:iCs/>
          <w:sz w:val="24"/>
          <w:szCs w:val="24"/>
        </w:rPr>
        <w:t xml:space="preserve">помножити јединичну цену са ПДВ </w:t>
      </w:r>
      <w:r w:rsidRPr="00EC5BB4">
        <w:rPr>
          <w:rFonts w:ascii="Arial" w:hAnsi="Arial" w:cs="Arial"/>
          <w:bCs/>
          <w:iCs/>
          <w:sz w:val="24"/>
          <w:szCs w:val="24"/>
        </w:rPr>
        <w:t xml:space="preserve">(наведену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975C8" w:rsidRDefault="00343A18" w:rsidP="00343A18">
      <w:pPr>
        <w:tabs>
          <w:tab w:val="left" w:pos="992"/>
        </w:tabs>
        <w:spacing w:before="0"/>
        <w:rPr>
          <w:rFonts w:cs="Arial"/>
          <w:sz w:val="24"/>
          <w:szCs w:val="24"/>
        </w:rPr>
      </w:pPr>
      <w:r w:rsidRPr="00EC5BB4">
        <w:rPr>
          <w:rFonts w:cs="Arial"/>
          <w:color w:val="00B0F0"/>
          <w:sz w:val="24"/>
          <w:szCs w:val="24"/>
        </w:rPr>
        <w:t xml:space="preserve">- </w:t>
      </w:r>
      <w:proofErr w:type="gramStart"/>
      <w:r w:rsidRPr="00E975C8">
        <w:rPr>
          <w:rFonts w:cs="Arial"/>
          <w:sz w:val="24"/>
          <w:szCs w:val="24"/>
        </w:rPr>
        <w:t>у</w:t>
      </w:r>
      <w:proofErr w:type="gramEnd"/>
      <w:r w:rsidRPr="00E975C8">
        <w:rPr>
          <w:rFonts w:cs="Arial"/>
          <w:sz w:val="24"/>
          <w:szCs w:val="24"/>
        </w:rPr>
        <w:t xml:space="preserve"> Табелу 2. </w:t>
      </w:r>
      <w:proofErr w:type="gramStart"/>
      <w:r w:rsidRPr="00E975C8">
        <w:rPr>
          <w:rFonts w:cs="Arial"/>
          <w:sz w:val="24"/>
          <w:szCs w:val="24"/>
        </w:rPr>
        <w:t>уписују</w:t>
      </w:r>
      <w:proofErr w:type="gramEnd"/>
      <w:r w:rsidRPr="00E975C8">
        <w:rPr>
          <w:rFonts w:cs="Arial"/>
          <w:sz w:val="24"/>
          <w:szCs w:val="24"/>
        </w:rPr>
        <w:t xml:space="preserve"> се посебно исказани трошкови који су укључени у укупно</w:t>
      </w:r>
    </w:p>
    <w:p w:rsidR="00343A18" w:rsidRPr="00E975C8" w:rsidRDefault="00343A18" w:rsidP="00343A18">
      <w:pPr>
        <w:tabs>
          <w:tab w:val="left" w:pos="992"/>
        </w:tabs>
        <w:spacing w:before="0"/>
        <w:rPr>
          <w:rFonts w:cs="Arial"/>
          <w:sz w:val="24"/>
          <w:szCs w:val="24"/>
        </w:rPr>
      </w:pPr>
      <w:proofErr w:type="gramStart"/>
      <w:r w:rsidRPr="00E975C8">
        <w:rPr>
          <w:rFonts w:cs="Arial"/>
          <w:sz w:val="24"/>
          <w:szCs w:val="24"/>
        </w:rPr>
        <w:t>понуђену</w:t>
      </w:r>
      <w:proofErr w:type="gramEnd"/>
      <w:r w:rsidRPr="00E975C8">
        <w:rPr>
          <w:rFonts w:cs="Arial"/>
          <w:sz w:val="24"/>
          <w:szCs w:val="24"/>
        </w:rPr>
        <w:t xml:space="preserve"> цену без ПДВ (ред бр. I из табеле 1)</w:t>
      </w:r>
      <w:r w:rsidR="007F7D7A" w:rsidRPr="00E975C8">
        <w:rPr>
          <w:rFonts w:cs="Arial"/>
          <w:sz w:val="24"/>
          <w:szCs w:val="24"/>
          <w:lang w:val="sr-Cyrl-RS"/>
        </w:rPr>
        <w:t xml:space="preserve"> 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343A18" w:rsidRPr="00EC5BB4" w:rsidRDefault="0081182E" w:rsidP="00E07F9C">
      <w:pPr>
        <w:numPr>
          <w:ilvl w:val="0"/>
          <w:numId w:val="21"/>
        </w:numPr>
        <w:tabs>
          <w:tab w:val="left" w:pos="992"/>
        </w:tabs>
        <w:spacing w:before="0"/>
        <w:ind w:left="90" w:hanging="90"/>
        <w:rPr>
          <w:rFonts w:cs="Arial"/>
          <w:sz w:val="24"/>
          <w:szCs w:val="24"/>
        </w:rPr>
      </w:pPr>
      <w:r>
        <w:rPr>
          <w:rFonts w:cs="Arial"/>
          <w:sz w:val="24"/>
          <w:szCs w:val="24"/>
          <w:lang w:val="sr-Cyrl-RS"/>
        </w:rPr>
        <w:t xml:space="preserve">    </w:t>
      </w:r>
      <w:proofErr w:type="gramStart"/>
      <w:r w:rsidR="00343A18" w:rsidRPr="00EC5BB4">
        <w:rPr>
          <w:rFonts w:cs="Arial"/>
          <w:sz w:val="24"/>
          <w:szCs w:val="24"/>
        </w:rPr>
        <w:t>у</w:t>
      </w:r>
      <w:proofErr w:type="gramEnd"/>
      <w:r w:rsidR="00343A18" w:rsidRPr="00EC5BB4">
        <w:rPr>
          <w:rFonts w:cs="Arial"/>
          <w:sz w:val="24"/>
          <w:szCs w:val="24"/>
        </w:rPr>
        <w:t xml:space="preserve"> ред бр. II – уписује се укупан износ ПДВ </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у ред бр. III – уписује се укупно понуђена цена са ПДВ (ред бр. I + ред.</w:t>
      </w:r>
    </w:p>
    <w:p w:rsidR="00343A18" w:rsidRPr="00EC5BB4" w:rsidRDefault="00343A18" w:rsidP="00E07F9C">
      <w:pPr>
        <w:numPr>
          <w:ilvl w:val="0"/>
          <w:numId w:val="21"/>
        </w:numPr>
        <w:tabs>
          <w:tab w:val="left" w:pos="992"/>
        </w:tabs>
        <w:spacing w:before="0"/>
        <w:ind w:left="36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343A18">
      <w:pPr>
        <w:tabs>
          <w:tab w:val="left" w:pos="992"/>
        </w:tabs>
        <w:spacing w:before="0"/>
        <w:rPr>
          <w:rFonts w:cs="Arial"/>
          <w:sz w:val="24"/>
          <w:szCs w:val="24"/>
        </w:rPr>
      </w:pP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место и</w:t>
      </w:r>
      <w:r>
        <w:rPr>
          <w:rFonts w:cs="Arial"/>
          <w:sz w:val="24"/>
          <w:szCs w:val="24"/>
        </w:rPr>
        <w:t xml:space="preserve"> датум уписује се место и датум </w:t>
      </w:r>
      <w:r w:rsidR="00343A18" w:rsidRPr="00EC5BB4">
        <w:rPr>
          <w:rFonts w:cs="Arial"/>
          <w:sz w:val="24"/>
          <w:szCs w:val="24"/>
        </w:rPr>
        <w:t>попуњавањаобрасца структуре цене.</w:t>
      </w:r>
    </w:p>
    <w:p w:rsidR="00343A18" w:rsidRPr="00EC5BB4" w:rsidRDefault="0081182E" w:rsidP="0081182E">
      <w:pPr>
        <w:tabs>
          <w:tab w:val="left" w:pos="992"/>
        </w:tabs>
        <w:spacing w:before="0"/>
        <w:rPr>
          <w:rFonts w:cs="Arial"/>
          <w:sz w:val="24"/>
          <w:szCs w:val="24"/>
        </w:rPr>
      </w:pPr>
      <w:r>
        <w:rPr>
          <w:rFonts w:cs="Arial"/>
          <w:sz w:val="24"/>
          <w:szCs w:val="24"/>
          <w:lang w:val="sr-Cyrl-RS"/>
        </w:rPr>
        <w:t xml:space="preserve">-       </w:t>
      </w:r>
      <w:r w:rsidR="00343A18"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874F5B" w:rsidRDefault="00537552" w:rsidP="00874F5B">
      <w:pPr>
        <w:rPr>
          <w:rFonts w:eastAsia="TimesNewRomanPS-BoldMT"/>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Default="00D622B5" w:rsidP="00537552">
      <w:pPr>
        <w:rPr>
          <w:rFonts w:eastAsia="TimesNewRomanPS-BoldMT" w:cs="Arial"/>
          <w:sz w:val="24"/>
          <w:szCs w:val="24"/>
        </w:rPr>
      </w:pPr>
    </w:p>
    <w:p w:rsidR="00D622B5" w:rsidRPr="00EC5BB4" w:rsidRDefault="00D622B5"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9F5D54" w:rsidRPr="00EC5BB4" w:rsidRDefault="009F5D54" w:rsidP="00537552">
      <w:pPr>
        <w:rPr>
          <w:rFonts w:eastAsia="TimesNewRomanPS-BoldMT" w:cs="Arial"/>
          <w:sz w:val="24"/>
          <w:szCs w:val="24"/>
        </w:rPr>
      </w:pPr>
    </w:p>
    <w:p w:rsidR="00343A18" w:rsidRPr="00EC5BB4" w:rsidRDefault="00343A18" w:rsidP="00343A18">
      <w:pPr>
        <w:pStyle w:val="KDObrazac"/>
        <w:spacing w:before="0"/>
        <w:rPr>
          <w:sz w:val="24"/>
          <w:szCs w:val="24"/>
        </w:rPr>
      </w:pPr>
      <w:bookmarkStart w:id="255" w:name="_Toc442559926"/>
      <w:r w:rsidRPr="00EC5BB4">
        <w:rPr>
          <w:sz w:val="24"/>
          <w:szCs w:val="24"/>
        </w:rPr>
        <w:lastRenderedPageBreak/>
        <w:t xml:space="preserve">ОБРАЗАЦ </w:t>
      </w:r>
      <w:r w:rsidR="00E975C8" w:rsidRPr="009F5D54">
        <w:rPr>
          <w:sz w:val="24"/>
          <w:szCs w:val="24"/>
          <w:lang w:val="sr-Cyrl-RS"/>
        </w:rPr>
        <w:t>3</w:t>
      </w:r>
      <w:r w:rsidRPr="00EC5BB4">
        <w:rPr>
          <w:sz w:val="24"/>
          <w:szCs w:val="24"/>
        </w:rPr>
        <w:t>.</w:t>
      </w:r>
      <w:bookmarkEnd w:id="255"/>
    </w:p>
    <w:p w:rsidR="00343A18" w:rsidRPr="00EC5BB4" w:rsidRDefault="00343A18" w:rsidP="00343A18">
      <w:pPr>
        <w:spacing w:before="0"/>
        <w:rPr>
          <w:rFonts w:cs="Arial"/>
          <w:sz w:val="24"/>
          <w:szCs w:val="24"/>
          <w:lang w:val="sr-Cyrl-CS"/>
        </w:rPr>
      </w:pPr>
    </w:p>
    <w:p w:rsidR="00343A18" w:rsidRPr="00E975C8" w:rsidRDefault="00343A18" w:rsidP="00E975C8">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4F0B30">
        <w:rPr>
          <w:rFonts w:cs="Arial"/>
          <w:sz w:val="24"/>
          <w:szCs w:val="24"/>
          <w:lang w:val="ru-RU"/>
        </w:rPr>
        <w:t>2.</w:t>
      </w:r>
      <w:r w:rsidRPr="00EC5BB4">
        <w:rPr>
          <w:rFonts w:cs="Arial"/>
          <w:sz w:val="24"/>
          <w:szCs w:val="24"/>
          <w:lang w:val="ru-RU"/>
        </w:rPr>
        <w:t xml:space="preserve">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број:________</w:t>
      </w:r>
      <w:r w:rsidR="00896526">
        <w:rPr>
          <w:rFonts w:cs="Arial"/>
          <w:sz w:val="24"/>
          <w:szCs w:val="24"/>
        </w:rPr>
        <w:t>____</w:t>
      </w:r>
      <w:r w:rsidRPr="00EC5BB4">
        <w:rPr>
          <w:rFonts w:cs="Arial"/>
          <w:sz w:val="24"/>
          <w:szCs w:val="24"/>
          <w:lang w:val="ru-RU"/>
        </w:rPr>
        <w:t xml:space="preserve"> за јавну набавку </w:t>
      </w:r>
      <w:r w:rsidRPr="00896526">
        <w:rPr>
          <w:rFonts w:cs="Arial"/>
          <w:sz w:val="24"/>
          <w:szCs w:val="24"/>
          <w:lang w:val="ru-RU"/>
        </w:rPr>
        <w:t xml:space="preserve">добара </w:t>
      </w:r>
      <w:r w:rsidR="00896526" w:rsidRPr="00896526">
        <w:rPr>
          <w:rFonts w:cs="Arial"/>
          <w:sz w:val="24"/>
          <w:szCs w:val="24"/>
          <w:lang w:val="ru-RU"/>
        </w:rPr>
        <w:t>Брендирани промотивни артикли</w:t>
      </w:r>
      <w:r w:rsidR="00E975C8" w:rsidRPr="00896526">
        <w:rPr>
          <w:rFonts w:cs="Arial"/>
          <w:sz w:val="24"/>
          <w:szCs w:val="24"/>
          <w:lang w:val="ru-RU"/>
        </w:rPr>
        <w:t xml:space="preserve">, </w:t>
      </w:r>
      <w:r w:rsidR="00896526" w:rsidRPr="00896526">
        <w:rPr>
          <w:rFonts w:cs="Arial"/>
          <w:b/>
          <w:sz w:val="24"/>
          <w:szCs w:val="24"/>
          <w:lang w:val="sr-Cyrl-RS"/>
        </w:rPr>
        <w:t>ЈН/1000/0061-1/2017</w:t>
      </w:r>
      <w:r w:rsidR="00E975C8" w:rsidRPr="00896526">
        <w:rPr>
          <w:rFonts w:cs="Arial"/>
          <w:sz w:val="24"/>
          <w:szCs w:val="24"/>
          <w:lang w:val="ru-RU"/>
        </w:rPr>
        <w:t xml:space="preserve"> </w:t>
      </w:r>
      <w:r w:rsidRPr="00896526">
        <w:rPr>
          <w:rFonts w:cs="Arial"/>
          <w:sz w:val="24"/>
          <w:szCs w:val="24"/>
          <w:lang w:val="ru-RU"/>
        </w:rPr>
        <w:t xml:space="preserve">Наручиоца </w:t>
      </w:r>
      <w:r w:rsidRPr="00896526">
        <w:rPr>
          <w:rFonts w:eastAsia="Arial Unicode MS" w:cs="Arial"/>
          <w:color w:val="000000"/>
          <w:kern w:val="1"/>
          <w:sz w:val="24"/>
          <w:szCs w:val="24"/>
          <w:lang w:eastAsia="ar-SA"/>
        </w:rPr>
        <w:t>Јавно предузеће „Електропривреда Србије“ Београд</w:t>
      </w:r>
      <w:r w:rsidR="002479F9" w:rsidRPr="00896526">
        <w:rPr>
          <w:rFonts w:eastAsia="Arial Unicode MS" w:cs="Arial"/>
          <w:color w:val="000000"/>
          <w:kern w:val="1"/>
          <w:sz w:val="24"/>
          <w:szCs w:val="24"/>
          <w:lang w:val="sr-Cyrl-RS" w:eastAsia="ar-SA"/>
        </w:rPr>
        <w:t xml:space="preserve"> </w:t>
      </w:r>
      <w:r w:rsidRPr="00896526">
        <w:rPr>
          <w:rFonts w:cs="Arial"/>
          <w:sz w:val="24"/>
          <w:szCs w:val="24"/>
          <w:lang w:val="ru-RU"/>
        </w:rPr>
        <w:t>по Позиву за подношење понуда објављ</w:t>
      </w:r>
      <w:r w:rsidRPr="00EC5BB4">
        <w:rPr>
          <w:rFonts w:cs="Arial"/>
          <w:sz w:val="24"/>
          <w:szCs w:val="24"/>
          <w:lang w:val="ru-RU"/>
        </w:rPr>
        <w:t>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F71D51" w:rsidRPr="00F71D51">
        <w:rPr>
          <w:rFonts w:cs="Arial"/>
          <w:sz w:val="24"/>
          <w:szCs w:val="24"/>
        </w:rPr>
        <w:t>11</w:t>
      </w:r>
      <w:r w:rsidR="00165F13" w:rsidRPr="00F71D51">
        <w:rPr>
          <w:rFonts w:cs="Arial"/>
          <w:sz w:val="24"/>
          <w:szCs w:val="24"/>
          <w:lang w:val="ru-RU"/>
        </w:rPr>
        <w:t>.</w:t>
      </w:r>
      <w:r w:rsidR="00F71D51" w:rsidRPr="00F71D51">
        <w:rPr>
          <w:rFonts w:cs="Arial"/>
          <w:sz w:val="24"/>
          <w:szCs w:val="24"/>
        </w:rPr>
        <w:t>01</w:t>
      </w:r>
      <w:r w:rsidR="00165F13" w:rsidRPr="00F71D51">
        <w:rPr>
          <w:rFonts w:cs="Arial"/>
          <w:sz w:val="24"/>
          <w:szCs w:val="24"/>
          <w:lang w:val="ru-RU"/>
        </w:rPr>
        <w:t>.201</w:t>
      </w:r>
      <w:r w:rsidR="00F71D51" w:rsidRPr="00F71D51">
        <w:rPr>
          <w:rFonts w:cs="Arial"/>
          <w:sz w:val="24"/>
          <w:szCs w:val="24"/>
        </w:rPr>
        <w:t>8</w:t>
      </w:r>
      <w:r w:rsidR="00165F13" w:rsidRPr="00F71D51">
        <w:rPr>
          <w:rFonts w:cs="Arial"/>
          <w:sz w:val="24"/>
          <w:szCs w:val="24"/>
          <w:lang w:val="ru-RU"/>
        </w:rPr>
        <w:t>.</w:t>
      </w:r>
      <w:r w:rsidRPr="00F71D51">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04F42" w:rsidRDefault="00343A18" w:rsidP="00E04F42">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4F0B30" w:rsidRDefault="00343A18" w:rsidP="00343A18">
      <w:pPr>
        <w:jc w:val="center"/>
        <w:rPr>
          <w:rFonts w:cs="Arial"/>
          <w:b/>
          <w:lang w:val="ru-RU"/>
        </w:rPr>
      </w:pPr>
    </w:p>
    <w:p w:rsidR="00E975C8" w:rsidRPr="004F0B30" w:rsidRDefault="00E975C8" w:rsidP="00E975C8">
      <w:pPr>
        <w:rPr>
          <w:rFonts w:cs="Arial"/>
          <w:i/>
        </w:rPr>
      </w:pPr>
      <w:r w:rsidRPr="004F0B30">
        <w:rPr>
          <w:rFonts w:cs="Arial"/>
          <w:b/>
          <w:i/>
          <w:lang w:val="ru-RU"/>
        </w:rPr>
        <w:t xml:space="preserve">Напомена: </w:t>
      </w:r>
      <w:r w:rsidRPr="004F0B30">
        <w:rPr>
          <w:rFonts w:cs="Arial"/>
          <w:i/>
        </w:rPr>
        <w:t>у</w:t>
      </w:r>
      <w:r w:rsidRPr="004F0B30">
        <w:rPr>
          <w:rFonts w:cs="Arial"/>
          <w:i/>
          <w:lang w:val="sr-Cyrl-RS"/>
        </w:rPr>
        <w:t xml:space="preserve"> </w:t>
      </w:r>
      <w:r w:rsidRPr="004F0B3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4F0B30">
        <w:rPr>
          <w:rFonts w:cs="Arial"/>
          <w:i/>
        </w:rPr>
        <w:t>став</w:t>
      </w:r>
      <w:proofErr w:type="gramEnd"/>
      <w:r w:rsidRPr="004F0B30">
        <w:rPr>
          <w:rFonts w:cs="Arial"/>
          <w:i/>
        </w:rPr>
        <w:t xml:space="preserve"> 1. </w:t>
      </w:r>
      <w:proofErr w:type="gramStart"/>
      <w:r w:rsidRPr="004F0B30">
        <w:rPr>
          <w:rFonts w:cs="Arial"/>
          <w:i/>
        </w:rPr>
        <w:t>тачка</w:t>
      </w:r>
      <w:proofErr w:type="gramEnd"/>
      <w:r w:rsidRPr="004F0B30">
        <w:rPr>
          <w:rFonts w:cs="Arial"/>
          <w:i/>
        </w:rPr>
        <w:t xml:space="preserve"> 2) Закона. </w:t>
      </w:r>
    </w:p>
    <w:p w:rsidR="00E975C8" w:rsidRPr="004F0B30" w:rsidRDefault="00E975C8" w:rsidP="00E975C8">
      <w:pPr>
        <w:rPr>
          <w:rFonts w:cs="Arial"/>
          <w:i/>
        </w:rPr>
      </w:pPr>
      <w:r w:rsidRPr="004F0B30">
        <w:rPr>
          <w:rFonts w:cs="Arial"/>
          <w:i/>
        </w:rPr>
        <w:t>Уколико понуду подноси група понуђача</w:t>
      </w:r>
      <w:proofErr w:type="gramStart"/>
      <w:r w:rsidRPr="004F0B30">
        <w:rPr>
          <w:rFonts w:cs="Arial"/>
          <w:i/>
        </w:rPr>
        <w:t>,Изјава</w:t>
      </w:r>
      <w:proofErr w:type="gramEnd"/>
      <w:r w:rsidRPr="004F0B30">
        <w:rPr>
          <w:rFonts w:cs="Arial"/>
          <w:i/>
        </w:rPr>
        <w:t xml:space="preserve"> мора бити потписана од стране овлашћеног лица сваког понуђача из групе понуђача и оверена печатом.</w:t>
      </w:r>
    </w:p>
    <w:p w:rsidR="00E975C8" w:rsidRPr="004F0B30" w:rsidRDefault="00E975C8" w:rsidP="00E975C8">
      <w:pPr>
        <w:rPr>
          <w:rFonts w:cs="Arial"/>
          <w:i/>
        </w:rPr>
      </w:pPr>
      <w:r w:rsidRPr="004F0B30">
        <w:rPr>
          <w:rFonts w:cs="Arial"/>
          <w:i/>
        </w:rPr>
        <w:t>(У случају да понуду даје група понуђача образац копирати.)</w:t>
      </w:r>
    </w:p>
    <w:p w:rsidR="00343A18" w:rsidRDefault="00343A18" w:rsidP="00343A18">
      <w:pPr>
        <w:rPr>
          <w:rFonts w:cs="Arial"/>
          <w:i/>
          <w:sz w:val="24"/>
          <w:szCs w:val="24"/>
        </w:rPr>
      </w:pPr>
    </w:p>
    <w:p w:rsidR="00CB44A5" w:rsidRPr="00EC5BB4" w:rsidRDefault="00CB44A5"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E975C8" w:rsidRPr="009F5D54">
        <w:rPr>
          <w:sz w:val="24"/>
          <w:szCs w:val="24"/>
          <w:lang w:val="sr-Cyrl-RS"/>
        </w:rPr>
        <w:t>4</w:t>
      </w:r>
      <w:r w:rsidRPr="009F5D54">
        <w:rPr>
          <w:sz w:val="24"/>
          <w:szCs w:val="24"/>
        </w:rPr>
        <w:t>.</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57" w:name="_Toc442559929"/>
      <w:r w:rsidRPr="00B02E86">
        <w:rPr>
          <w:b/>
          <w:lang w:val="ru-RU"/>
        </w:rPr>
        <w:t>И З Ј А В У</w:t>
      </w:r>
      <w:bookmarkEnd w:id="257"/>
    </w:p>
    <w:p w:rsidR="00343A18" w:rsidRPr="00874F5B" w:rsidRDefault="00343A18" w:rsidP="00874F5B"/>
    <w:p w:rsidR="00343A18" w:rsidRPr="00874F5B" w:rsidRDefault="00343A18" w:rsidP="00874F5B"/>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Pr="00AA6F25">
        <w:rPr>
          <w:rFonts w:cs="Arial"/>
          <w:sz w:val="24"/>
          <w:szCs w:val="24"/>
          <w:lang w:val="ru-RU"/>
        </w:rPr>
        <w:t xml:space="preserve">добара </w:t>
      </w:r>
      <w:r w:rsidR="00AA6F25" w:rsidRPr="00AA6F25">
        <w:rPr>
          <w:rFonts w:cs="Arial"/>
          <w:sz w:val="24"/>
          <w:szCs w:val="24"/>
          <w:lang w:val="ru-RU"/>
        </w:rPr>
        <w:t>Брендирани промотивни артикли</w:t>
      </w:r>
      <w:r w:rsidRPr="00AA6F25">
        <w:rPr>
          <w:rFonts w:cs="Arial"/>
          <w:sz w:val="24"/>
          <w:szCs w:val="24"/>
        </w:rPr>
        <w:t xml:space="preserve"> у </w:t>
      </w:r>
      <w:r w:rsidR="0008263C" w:rsidRPr="00AA6F25">
        <w:rPr>
          <w:rFonts w:cs="Arial"/>
          <w:sz w:val="24"/>
          <w:szCs w:val="24"/>
          <w:lang w:val="sr-Cyrl-RS"/>
        </w:rPr>
        <w:t xml:space="preserve">отвореном </w:t>
      </w:r>
      <w:r w:rsidRPr="00AA6F25">
        <w:rPr>
          <w:rFonts w:cs="Arial"/>
          <w:sz w:val="24"/>
          <w:szCs w:val="24"/>
        </w:rPr>
        <w:t>поступку</w:t>
      </w:r>
      <w:r w:rsidR="000F683D" w:rsidRPr="00AA6F25">
        <w:rPr>
          <w:rFonts w:cs="Arial"/>
          <w:sz w:val="24"/>
          <w:szCs w:val="24"/>
          <w:lang w:val="sr-Cyrl-RS"/>
        </w:rPr>
        <w:t xml:space="preserve"> </w:t>
      </w:r>
      <w:r w:rsidRPr="00AA6F25">
        <w:rPr>
          <w:rFonts w:cs="Arial"/>
          <w:sz w:val="24"/>
          <w:szCs w:val="24"/>
          <w:lang w:val="ru-RU"/>
        </w:rPr>
        <w:t xml:space="preserve">јавне набавке </w:t>
      </w:r>
      <w:r w:rsidR="00AA6F25" w:rsidRPr="00896526">
        <w:rPr>
          <w:rFonts w:cs="Arial"/>
          <w:b/>
          <w:sz w:val="24"/>
          <w:szCs w:val="24"/>
          <w:lang w:val="sr-Cyrl-RS"/>
        </w:rPr>
        <w:t>ЈН/1000/0061-1/2017</w:t>
      </w:r>
      <w:r w:rsidR="00E975C8">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r w:rsidR="00AA6F25">
        <w:rPr>
          <w:rFonts w:cs="Arial"/>
          <w:sz w:val="24"/>
          <w:szCs w:val="24"/>
        </w:rPr>
        <w:t xml:space="preserve"> </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E975C8" w:rsidRDefault="00E975C8" w:rsidP="00343A18">
      <w:pPr>
        <w:rPr>
          <w:rFonts w:cs="Arial"/>
          <w:b/>
          <w:i/>
          <w:sz w:val="20"/>
          <w:szCs w:val="20"/>
        </w:rPr>
      </w:pPr>
    </w:p>
    <w:p w:rsidR="00343A18" w:rsidRPr="004F0B30" w:rsidRDefault="00343A18" w:rsidP="00343A18">
      <w:pPr>
        <w:rPr>
          <w:rFonts w:cs="Arial"/>
          <w:i/>
          <w:lang w:val="sr-Cyrl-CS"/>
        </w:rPr>
      </w:pPr>
      <w:r w:rsidRPr="004F0B30">
        <w:rPr>
          <w:rFonts w:cs="Arial"/>
          <w:b/>
          <w:i/>
        </w:rPr>
        <w:t>Напомена:</w:t>
      </w:r>
      <w:r w:rsidRPr="004F0B30">
        <w:rPr>
          <w:rFonts w:cs="Arial"/>
          <w:i/>
        </w:rPr>
        <w:t xml:space="preserve"> Уколико </w:t>
      </w:r>
      <w:r w:rsidRPr="004F0B30">
        <w:rPr>
          <w:rFonts w:cs="Arial"/>
          <w:i/>
          <w:lang w:val="sr-Cyrl-CS"/>
        </w:rPr>
        <w:t xml:space="preserve">заједничку </w:t>
      </w:r>
      <w:r w:rsidRPr="004F0B30">
        <w:rPr>
          <w:rFonts w:cs="Arial"/>
          <w:i/>
        </w:rPr>
        <w:t xml:space="preserve">понуду подноси група понуђача Изјава </w:t>
      </w:r>
      <w:r w:rsidRPr="004F0B30">
        <w:rPr>
          <w:rFonts w:cs="Arial"/>
          <w:i/>
          <w:lang w:val="sr-Cyrl-CS"/>
        </w:rPr>
        <w:t xml:space="preserve">се доставља за сваког члана групе понуђача. Изјава </w:t>
      </w:r>
      <w:r w:rsidRPr="004F0B30">
        <w:rPr>
          <w:rFonts w:cs="Arial"/>
          <w:i/>
        </w:rPr>
        <w:t>мора бити попуњена, потписана од стране овлашћеног лица</w:t>
      </w:r>
      <w:r w:rsidRPr="004F0B30">
        <w:rPr>
          <w:rFonts w:cs="Arial"/>
          <w:i/>
          <w:lang w:val="sr-Cyrl-CS"/>
        </w:rPr>
        <w:t xml:space="preserve"> за заступање</w:t>
      </w:r>
      <w:r w:rsidRPr="004F0B30">
        <w:rPr>
          <w:rFonts w:cs="Arial"/>
          <w:i/>
        </w:rPr>
        <w:t xml:space="preserve"> понуђача из групе понуђача и оверена печатом. </w:t>
      </w:r>
    </w:p>
    <w:p w:rsidR="00343A18" w:rsidRPr="004F0B30" w:rsidRDefault="00343A18" w:rsidP="00343A18">
      <w:pPr>
        <w:rPr>
          <w:rFonts w:cs="Arial"/>
          <w:i/>
        </w:rPr>
      </w:pPr>
      <w:r w:rsidRPr="004F0B30">
        <w:rPr>
          <w:rFonts w:eastAsia="Calibri" w:cs="Arial"/>
          <w:i/>
        </w:rPr>
        <w:t xml:space="preserve">У случају да понуђач подноси понуду са подизвођачем, Изјава </w:t>
      </w:r>
      <w:r w:rsidRPr="004F0B30">
        <w:rPr>
          <w:rFonts w:eastAsia="Calibri" w:cs="Arial"/>
          <w:i/>
          <w:lang w:val="sr-Cyrl-CS"/>
        </w:rPr>
        <w:t xml:space="preserve">се доставља за понуђача и сваког подизвођача. Изјава </w:t>
      </w:r>
      <w:r w:rsidRPr="004F0B30">
        <w:rPr>
          <w:rFonts w:eastAsia="Calibri" w:cs="Arial"/>
          <w:i/>
        </w:rPr>
        <w:t xml:space="preserve">мора бити </w:t>
      </w:r>
      <w:r w:rsidRPr="004F0B30">
        <w:rPr>
          <w:rFonts w:eastAsia="Calibri" w:cs="Arial"/>
          <w:i/>
          <w:lang w:val="sr-Cyrl-CS"/>
        </w:rPr>
        <w:t>попуњена,</w:t>
      </w:r>
      <w:r w:rsidRPr="004F0B30">
        <w:rPr>
          <w:rFonts w:eastAsia="Calibri" w:cs="Arial"/>
          <w:i/>
        </w:rPr>
        <w:t xml:space="preserve"> потписана</w:t>
      </w:r>
      <w:r w:rsidRPr="004F0B30">
        <w:rPr>
          <w:rFonts w:eastAsia="Calibri" w:cs="Arial"/>
          <w:i/>
          <w:lang w:val="sr-Cyrl-CS"/>
        </w:rPr>
        <w:t xml:space="preserve"> и оверена</w:t>
      </w:r>
      <w:r w:rsidRPr="004F0B30">
        <w:rPr>
          <w:rFonts w:eastAsia="Calibri" w:cs="Arial"/>
          <w:i/>
        </w:rPr>
        <w:t xml:space="preserve"> од стране овлашћеног лица за заступање </w:t>
      </w:r>
      <w:r w:rsidRPr="004F0B30">
        <w:rPr>
          <w:rFonts w:eastAsia="Calibri" w:cs="Arial"/>
          <w:i/>
          <w:lang w:val="sr-Cyrl-CS"/>
        </w:rPr>
        <w:t>понуђача/подизво</w:t>
      </w:r>
      <w:r w:rsidRPr="004F0B30">
        <w:rPr>
          <w:rFonts w:eastAsia="Calibri" w:cs="Arial"/>
          <w:i/>
        </w:rPr>
        <w:t>ђача</w:t>
      </w:r>
      <w:r w:rsidRPr="004F0B30">
        <w:rPr>
          <w:rFonts w:eastAsia="Calibri" w:cs="Arial"/>
          <w:i/>
          <w:lang w:val="sr-Cyrl-CS"/>
        </w:rPr>
        <w:t xml:space="preserve"> и оверена печатом.</w:t>
      </w:r>
    </w:p>
    <w:p w:rsidR="00343A18" w:rsidRPr="004F0B30" w:rsidRDefault="00343A18" w:rsidP="00343A18">
      <w:pPr>
        <w:rPr>
          <w:rFonts w:cs="Arial"/>
          <w:lang w:val="sr-Cyrl-CS"/>
        </w:rPr>
      </w:pPr>
      <w:r w:rsidRPr="004F0B30">
        <w:rPr>
          <w:rFonts w:cs="Arial"/>
          <w:i/>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42687E" w:rsidRPr="00874F5B" w:rsidRDefault="0042687E" w:rsidP="00874F5B"/>
    <w:p w:rsidR="000C67B2" w:rsidRPr="00EC5BB4" w:rsidRDefault="000C67B2" w:rsidP="00343A18">
      <w:pPr>
        <w:tabs>
          <w:tab w:val="left" w:pos="0"/>
          <w:tab w:val="left" w:pos="122"/>
        </w:tabs>
        <w:spacing w:before="0"/>
        <w:contextualSpacing/>
        <w:rPr>
          <w:rFonts w:cs="Arial"/>
          <w:color w:val="00B0F0"/>
          <w:sz w:val="24"/>
          <w:szCs w:val="24"/>
          <w:lang w:val="ru-RU"/>
        </w:rPr>
      </w:pPr>
    </w:p>
    <w:p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9F5D54">
        <w:rPr>
          <w:sz w:val="24"/>
          <w:szCs w:val="24"/>
          <w:lang w:val="sr-Cyrl-RS"/>
        </w:rPr>
        <w:t>5.</w:t>
      </w:r>
    </w:p>
    <w:p w:rsidR="007E7BB8" w:rsidRPr="00EC5BB4" w:rsidRDefault="007E7BB8"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975C8"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E975C8">
        <w:rPr>
          <w:rFonts w:cs="Arial"/>
          <w:sz w:val="24"/>
          <w:szCs w:val="24"/>
          <w:lang w:val="sr-Cyrl-RS"/>
        </w:rPr>
        <w:t xml:space="preserve"> </w:t>
      </w:r>
      <w:r w:rsidR="00AA6F25" w:rsidRPr="00AA6F25">
        <w:rPr>
          <w:rFonts w:cs="Arial"/>
          <w:sz w:val="24"/>
          <w:szCs w:val="24"/>
          <w:lang w:val="ru-RU"/>
        </w:rPr>
        <w:t>Брендирани промотивни артикли</w:t>
      </w:r>
    </w:p>
    <w:p w:rsidR="007E7BB8" w:rsidRPr="006573FF" w:rsidRDefault="00AA6F25" w:rsidP="007E7BB8">
      <w:pPr>
        <w:spacing w:after="120"/>
        <w:jc w:val="center"/>
        <w:rPr>
          <w:rFonts w:cs="Arial"/>
          <w:sz w:val="24"/>
          <w:szCs w:val="24"/>
          <w:lang w:val="sr-Cyrl-RS"/>
        </w:rPr>
      </w:pPr>
      <w:r w:rsidRPr="00896526">
        <w:rPr>
          <w:rFonts w:cs="Arial"/>
          <w:b/>
          <w:sz w:val="24"/>
          <w:szCs w:val="24"/>
          <w:lang w:val="sr-Cyrl-RS"/>
        </w:rPr>
        <w:t>ЈН/1000/0061-1/2017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CB44A5">
        <w:rPr>
          <w:rFonts w:cs="Arial"/>
          <w:sz w:val="24"/>
          <w:szCs w:val="24"/>
          <w:lang w:val="ru-RU"/>
        </w:rPr>
        <w:t xml:space="preserve">(даље Закон) </w:t>
      </w:r>
      <w:r w:rsidRPr="00EC5BB4">
        <w:rPr>
          <w:rFonts w:cs="Arial"/>
          <w:sz w:val="24"/>
          <w:szCs w:val="24"/>
          <w:lang w:val="ru-RU"/>
        </w:rPr>
        <w:t xml:space="preserve">члана </w:t>
      </w:r>
      <w:r w:rsidR="004F0B30">
        <w:rPr>
          <w:rFonts w:cs="Arial"/>
          <w:sz w:val="24"/>
          <w:szCs w:val="24"/>
          <w:lang w:val="ru-RU"/>
        </w:rPr>
        <w:t>2.</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rsidTr="00E975C8">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E975C8">
              <w:rPr>
                <w:rFonts w:cs="Arial"/>
                <w:sz w:val="24"/>
                <w:szCs w:val="24"/>
              </w:rPr>
              <w:t>трошкови прибављања средстава обезбеђења</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2323AE" w:rsidRPr="00EC5BB4" w:rsidTr="00E975C8">
        <w:trPr>
          <w:trHeight w:val="749"/>
          <w:tblCellSpacing w:w="20" w:type="dxa"/>
        </w:trPr>
        <w:tc>
          <w:tcPr>
            <w:tcW w:w="5789" w:type="dxa"/>
            <w:shd w:val="clear" w:color="auto" w:fill="auto"/>
            <w:vAlign w:val="center"/>
          </w:tcPr>
          <w:p w:rsidR="002323AE" w:rsidRPr="002323AE" w:rsidRDefault="002323AE" w:rsidP="00BE2EA9">
            <w:pPr>
              <w:jc w:val="center"/>
              <w:rPr>
                <w:rFonts w:cs="Arial"/>
                <w:sz w:val="24"/>
                <w:szCs w:val="24"/>
                <w:lang w:val="sr-Cyrl-RS"/>
              </w:rPr>
            </w:pPr>
            <w:r>
              <w:rPr>
                <w:rFonts w:cs="Arial"/>
                <w:sz w:val="24"/>
                <w:szCs w:val="24"/>
                <w:lang w:val="sr-Cyrl-RS"/>
              </w:rPr>
              <w:t>Трошкови узорака или модела</w:t>
            </w:r>
          </w:p>
        </w:tc>
        <w:tc>
          <w:tcPr>
            <w:tcW w:w="3631" w:type="dxa"/>
            <w:shd w:val="clear" w:color="auto" w:fill="auto"/>
          </w:tcPr>
          <w:p w:rsidR="002323AE" w:rsidRDefault="002323AE" w:rsidP="00BE2EA9">
            <w:pPr>
              <w:rPr>
                <w:rFonts w:cs="Arial"/>
                <w:sz w:val="24"/>
                <w:szCs w:val="24"/>
              </w:rPr>
            </w:pPr>
          </w:p>
          <w:p w:rsidR="002323AE" w:rsidRPr="00EC5BB4" w:rsidRDefault="002323AE" w:rsidP="00BE2EA9">
            <w:pPr>
              <w:rPr>
                <w:rFonts w:cs="Arial"/>
                <w:sz w:val="24"/>
                <w:szCs w:val="24"/>
              </w:rPr>
            </w:pPr>
            <w:r>
              <w:rPr>
                <w:rFonts w:cs="Arial"/>
                <w:sz w:val="24"/>
                <w:szCs w:val="24"/>
                <w:lang w:val="sr-Cyrl-RS"/>
              </w:rPr>
              <w:t>___</w:t>
            </w:r>
            <w:r w:rsidRPr="00EC5BB4">
              <w:rPr>
                <w:rFonts w:cs="Arial"/>
                <w:sz w:val="24"/>
                <w:szCs w:val="24"/>
              </w:rPr>
              <w:t>_______ динара</w:t>
            </w:r>
          </w:p>
        </w:tc>
      </w:tr>
      <w:tr w:rsidR="007E7BB8" w:rsidRPr="00EC5BB4" w:rsidTr="00E975C8">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E975C8">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63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E975C8" w:rsidRDefault="00E975C8" w:rsidP="007E7BB8">
      <w:pPr>
        <w:tabs>
          <w:tab w:val="left" w:pos="0"/>
        </w:tabs>
        <w:spacing w:before="0"/>
        <w:rPr>
          <w:rFonts w:cs="Arial"/>
          <w:b/>
          <w:i/>
          <w:sz w:val="24"/>
          <w:szCs w:val="24"/>
          <w:lang w:val="ru-RU"/>
        </w:rPr>
      </w:pPr>
    </w:p>
    <w:p w:rsidR="007E7BB8" w:rsidRPr="004F0B30" w:rsidRDefault="007E7BB8" w:rsidP="007E7BB8">
      <w:pPr>
        <w:tabs>
          <w:tab w:val="left" w:pos="0"/>
        </w:tabs>
        <w:spacing w:before="0"/>
        <w:rPr>
          <w:rFonts w:cs="Arial"/>
          <w:b/>
          <w:i/>
          <w:lang w:val="ru-RU"/>
        </w:rPr>
      </w:pPr>
      <w:r w:rsidRPr="004F0B30">
        <w:rPr>
          <w:rFonts w:cs="Arial"/>
          <w:b/>
          <w:i/>
          <w:lang w:val="ru-RU"/>
        </w:rPr>
        <w:t>Напомена:</w:t>
      </w:r>
    </w:p>
    <w:p w:rsidR="007E7BB8" w:rsidRPr="004F0B30" w:rsidRDefault="007E7BB8" w:rsidP="007E7BB8">
      <w:pPr>
        <w:spacing w:before="0"/>
        <w:rPr>
          <w:rFonts w:cs="Arial"/>
          <w:i/>
          <w:lang w:val="ru-RU"/>
        </w:rPr>
      </w:pPr>
      <w:r w:rsidRPr="004F0B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F0B30" w:rsidRDefault="007E7BB8" w:rsidP="007E7BB8">
      <w:pPr>
        <w:tabs>
          <w:tab w:val="left" w:pos="0"/>
        </w:tabs>
        <w:spacing w:before="0"/>
        <w:rPr>
          <w:rFonts w:cs="Arial"/>
          <w:i/>
          <w:lang w:val="ru-RU"/>
        </w:rPr>
      </w:pPr>
      <w:r w:rsidRPr="004F0B30">
        <w:rPr>
          <w:rFonts w:cs="Arial"/>
          <w:i/>
        </w:rPr>
        <w:t>-</w:t>
      </w:r>
      <w:r w:rsidRPr="004F0B30">
        <w:rPr>
          <w:rFonts w:cs="Arial"/>
          <w:i/>
          <w:lang w:val="sr-Latn-CS"/>
        </w:rPr>
        <w:t>остале трошкове припреме и подношења понуде</w:t>
      </w:r>
      <w:r w:rsidRPr="004F0B30">
        <w:rPr>
          <w:rFonts w:cs="Arial"/>
          <w:i/>
          <w:lang w:val="ru-RU"/>
        </w:rPr>
        <w:t xml:space="preserve"> сноси искључиво понуђач и не може тражити од наручиоца накнаду тр</w:t>
      </w:r>
      <w:r w:rsidR="00CB44A5" w:rsidRPr="004F0B30">
        <w:rPr>
          <w:rFonts w:cs="Arial"/>
          <w:i/>
          <w:lang w:val="ru-RU"/>
        </w:rPr>
        <w:t>ошкова (члан 88. став 2. Закона).</w:t>
      </w:r>
    </w:p>
    <w:p w:rsidR="007E7BB8" w:rsidRPr="004F0B30" w:rsidRDefault="007E7BB8" w:rsidP="007E7BB8">
      <w:pPr>
        <w:spacing w:before="0"/>
        <w:rPr>
          <w:rFonts w:cs="Arial"/>
          <w:i/>
          <w:lang w:val="ru-RU"/>
        </w:rPr>
      </w:pPr>
      <w:r w:rsidRPr="004F0B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F0B30" w:rsidRDefault="007E7BB8" w:rsidP="007E7BB8">
      <w:pPr>
        <w:pStyle w:val="KDKomentar"/>
        <w:spacing w:before="0"/>
        <w:rPr>
          <w:rFonts w:eastAsia="TimesNewRomanPS-BoldMT" w:cs="Arial"/>
          <w:color w:val="auto"/>
          <w:sz w:val="22"/>
          <w:szCs w:val="22"/>
        </w:rPr>
      </w:pPr>
      <w:r w:rsidRPr="004F0B30">
        <w:rPr>
          <w:rFonts w:eastAsia="TimesNewRomanPS-BoldMT" w:cs="Arial"/>
          <w:color w:val="auto"/>
          <w:sz w:val="22"/>
          <w:szCs w:val="22"/>
        </w:rPr>
        <w:t xml:space="preserve">-Уколико </w:t>
      </w:r>
      <w:r w:rsidRPr="004F0B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F0B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622B5"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E975C8" w:rsidRPr="009F5D54">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451DEB" w:rsidRDefault="00932668" w:rsidP="00E975C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451DEB" w:rsidRPr="00E975C8" w:rsidRDefault="00451DEB" w:rsidP="00E975C8">
      <w:pPr>
        <w:tabs>
          <w:tab w:val="num" w:pos="360"/>
        </w:tabs>
        <w:rPr>
          <w:rFonts w:cs="Arial"/>
          <w:spacing w:val="2"/>
          <w:sz w:val="24"/>
          <w:szCs w:val="24"/>
          <w:lang w:val="sr-Cyrl-RS"/>
        </w:rPr>
      </w:pPr>
    </w:p>
    <w:p w:rsidR="001B0370" w:rsidRPr="00EC5BB4" w:rsidRDefault="00E975C8" w:rsidP="001B0370">
      <w:pPr>
        <w:pStyle w:val="KDObrazac"/>
        <w:spacing w:before="0"/>
        <w:rPr>
          <w:sz w:val="24"/>
          <w:szCs w:val="24"/>
          <w:lang w:val="sr-Cyrl-RS"/>
        </w:rPr>
      </w:pPr>
      <w:r>
        <w:rPr>
          <w:sz w:val="24"/>
          <w:szCs w:val="24"/>
          <w:lang w:val="sr-Cyrl-RS"/>
        </w:rPr>
        <w:t>ПРИЛОГ</w:t>
      </w:r>
      <w:r w:rsidR="001B0370" w:rsidRPr="00EC5BB4">
        <w:rPr>
          <w:sz w:val="24"/>
          <w:szCs w:val="24"/>
        </w:rPr>
        <w:t xml:space="preserve"> </w:t>
      </w:r>
      <w:r w:rsidRPr="009F5D54">
        <w:rPr>
          <w:sz w:val="24"/>
          <w:szCs w:val="24"/>
          <w:lang w:val="sr-Cyrl-RS"/>
        </w:rPr>
        <w:t>2.</w:t>
      </w:r>
    </w:p>
    <w:p w:rsidR="001B0370" w:rsidRPr="00B02E86" w:rsidRDefault="001B0370" w:rsidP="00B02E86"/>
    <w:p w:rsidR="001B0370" w:rsidRPr="00EC5BB4" w:rsidRDefault="001B0370" w:rsidP="001B0370">
      <w:pPr>
        <w:spacing w:before="0"/>
        <w:rPr>
          <w:rFonts w:cs="Arial"/>
          <w:color w:val="00B0F0"/>
          <w:sz w:val="24"/>
          <w:szCs w:val="24"/>
        </w:rPr>
      </w:pPr>
    </w:p>
    <w:p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 xml:space="preserve">платним </w:t>
      </w:r>
      <w:proofErr w:type="gramStart"/>
      <w:r w:rsidRPr="00E975C8">
        <w:rPr>
          <w:rFonts w:cs="Arial"/>
          <w:sz w:val="24"/>
          <w:szCs w:val="24"/>
          <w:lang w:val="sr-Cyrl-RS"/>
        </w:rPr>
        <w:t>услугама</w:t>
      </w:r>
      <w:r w:rsidRPr="0012214F">
        <w:rPr>
          <w:rFonts w:cs="Arial"/>
          <w:sz w:val="24"/>
          <w:szCs w:val="24"/>
          <w:lang w:val="sr-Cyrl-RS"/>
        </w:rPr>
        <w:t>(</w:t>
      </w:r>
      <w:proofErr w:type="gramEnd"/>
      <w:r w:rsidRPr="0012214F">
        <w:rPr>
          <w:rFonts w:cs="Arial"/>
          <w:sz w:val="24"/>
          <w:szCs w:val="24"/>
          <w:lang w:val="sr-Cyrl-RS"/>
        </w:rPr>
        <w:t xml:space="preserve"> Сл. гласник .РС..број 139/2014).</w:t>
      </w:r>
      <w:r w:rsidRPr="00E975C8">
        <w:rPr>
          <w:rFonts w:cs="Arial"/>
          <w:sz w:val="24"/>
          <w:szCs w:val="24"/>
        </w:rPr>
        <w:t xml:space="preserve">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rsidR="001B0370" w:rsidRPr="00E975C8" w:rsidRDefault="001B0370" w:rsidP="001B0370">
      <w:pPr>
        <w:spacing w:before="0"/>
        <w:rPr>
          <w:rFonts w:cs="Arial"/>
          <w:sz w:val="24"/>
          <w:szCs w:val="24"/>
        </w:rPr>
      </w:pPr>
      <w:r w:rsidRPr="00E975C8">
        <w:rPr>
          <w:rFonts w:cs="Arial"/>
          <w:sz w:val="24"/>
          <w:szCs w:val="24"/>
        </w:rPr>
        <w:t>МАТИЧНИ БРОЈ ДУЖНИКА (Понуђача): ..................................................................</w:t>
      </w:r>
    </w:p>
    <w:p w:rsidR="001B0370" w:rsidRPr="00E975C8" w:rsidRDefault="001B0370" w:rsidP="001B0370">
      <w:pPr>
        <w:spacing w:before="0"/>
        <w:rPr>
          <w:rFonts w:cs="Arial"/>
          <w:sz w:val="24"/>
          <w:szCs w:val="24"/>
        </w:rPr>
      </w:pPr>
      <w:r w:rsidRPr="00E975C8">
        <w:rPr>
          <w:rFonts w:cs="Arial"/>
          <w:sz w:val="24"/>
          <w:szCs w:val="24"/>
        </w:rPr>
        <w:t>ТЕКУЋИ РАЧУН ДУЖНИКА (Понуђача): ...................................................................</w:t>
      </w:r>
    </w:p>
    <w:p w:rsidR="001B0370" w:rsidRPr="00E975C8" w:rsidRDefault="001B0370" w:rsidP="001B0370">
      <w:pPr>
        <w:spacing w:before="0"/>
        <w:rPr>
          <w:rFonts w:cs="Arial"/>
          <w:sz w:val="24"/>
          <w:szCs w:val="24"/>
        </w:rPr>
      </w:pPr>
      <w:r w:rsidRPr="00E975C8">
        <w:rPr>
          <w:rFonts w:cs="Arial"/>
          <w:sz w:val="24"/>
          <w:szCs w:val="24"/>
        </w:rPr>
        <w:t>ПИБ ДУЖНИКА (Понуђача):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
    <w:p w:rsidR="001B0370" w:rsidRPr="00E975C8" w:rsidRDefault="001B0370" w:rsidP="001B0370">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004E0FFC"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jc w:val="center"/>
        <w:rPr>
          <w:rFonts w:cs="Arial"/>
          <w:b/>
          <w:sz w:val="24"/>
          <w:szCs w:val="24"/>
        </w:rPr>
      </w:pP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008576CB" w:rsidRPr="00E975C8">
        <w:rPr>
          <w:rFonts w:cs="Arial"/>
          <w:b w:val="0"/>
          <w:sz w:val="24"/>
          <w:szCs w:val="24"/>
          <w:lang w:val="sr-Cyrl-RS"/>
        </w:rPr>
        <w:t>Београд, Улица ц</w:t>
      </w:r>
      <w:r w:rsidRPr="00E975C8">
        <w:rPr>
          <w:rFonts w:cs="Arial"/>
          <w:b w:val="0"/>
          <w:sz w:val="24"/>
          <w:szCs w:val="24"/>
        </w:rPr>
        <w:t xml:space="preserve">арице Милице број 2, 11000 Београд, Матични број 20053658, ПИБ 103920327, бр. Тек. рачуна: 160-700-13 Banka Intesa, </w:t>
      </w:r>
    </w:p>
    <w:p w:rsidR="001B0370" w:rsidRPr="00E975C8"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4E0FFC" w:rsidRPr="00E975C8" w:rsidRDefault="001B0370" w:rsidP="001B0370">
      <w:pPr>
        <w:spacing w:before="0"/>
        <w:rPr>
          <w:rFonts w:cs="Arial"/>
          <w:sz w:val="24"/>
          <w:szCs w:val="24"/>
          <w:lang w:val="sr-Cyrl-RS"/>
        </w:rPr>
      </w:pPr>
      <w:r w:rsidRPr="00E975C8">
        <w:rPr>
          <w:rFonts w:cs="Arial"/>
          <w:sz w:val="24"/>
          <w:szCs w:val="24"/>
        </w:rPr>
        <w:t xml:space="preserve">Прeдajeмo вaм блaнкo </w:t>
      </w:r>
      <w:r w:rsidR="004E0FFC" w:rsidRPr="00E975C8">
        <w:rPr>
          <w:rFonts w:cs="Arial"/>
          <w:sz w:val="24"/>
          <w:szCs w:val="24"/>
          <w:lang w:val="sr-Cyrl-RS"/>
        </w:rPr>
        <w:t xml:space="preserve">сопствену </w:t>
      </w:r>
      <w:r w:rsidR="004E0FFC" w:rsidRPr="00E975C8">
        <w:rPr>
          <w:rFonts w:cs="Arial"/>
          <w:sz w:val="24"/>
          <w:szCs w:val="24"/>
        </w:rPr>
        <w:t>мeницу</w:t>
      </w:r>
      <w:r w:rsidR="004E0FFC" w:rsidRPr="00E975C8">
        <w:rPr>
          <w:rFonts w:cs="Arial"/>
          <w:sz w:val="24"/>
          <w:szCs w:val="24"/>
          <w:lang w:val="sr-Cyrl-RS"/>
        </w:rPr>
        <w:t xml:space="preserve"> за озбиљност </w:t>
      </w:r>
      <w:proofErr w:type="gramStart"/>
      <w:r w:rsidR="004E0FFC" w:rsidRPr="00E975C8">
        <w:rPr>
          <w:rFonts w:cs="Arial"/>
          <w:sz w:val="24"/>
          <w:szCs w:val="24"/>
          <w:lang w:val="sr-Cyrl-RS"/>
        </w:rPr>
        <w:t xml:space="preserve">понуде </w:t>
      </w:r>
      <w:r w:rsidRPr="00E975C8">
        <w:rPr>
          <w:rFonts w:cs="Arial"/>
          <w:sz w:val="24"/>
          <w:szCs w:val="24"/>
        </w:rPr>
        <w:t xml:space="preserve"> </w:t>
      </w:r>
      <w:r w:rsidR="004E0FFC" w:rsidRPr="00E975C8">
        <w:rPr>
          <w:rFonts w:cs="Arial"/>
          <w:sz w:val="24"/>
          <w:szCs w:val="24"/>
          <w:lang w:val="sr-Cyrl-RS"/>
        </w:rPr>
        <w:t>која</w:t>
      </w:r>
      <w:proofErr w:type="gramEnd"/>
      <w:r w:rsidR="004E0FFC" w:rsidRPr="00E975C8">
        <w:rPr>
          <w:rFonts w:cs="Arial"/>
          <w:sz w:val="24"/>
          <w:szCs w:val="24"/>
          <w:lang w:val="sr-Cyrl-RS"/>
        </w:rPr>
        <w:t xml:space="preserve"> је неопозива, без права протеста и наплатива на први позив.</w:t>
      </w:r>
    </w:p>
    <w:p w:rsidR="001B0370" w:rsidRPr="00E975C8" w:rsidRDefault="004E0FFC" w:rsidP="001B0370">
      <w:pPr>
        <w:spacing w:before="0"/>
        <w:rPr>
          <w:rFonts w:cs="Arial"/>
          <w:sz w:val="24"/>
          <w:szCs w:val="24"/>
        </w:rPr>
      </w:pPr>
      <w:r w:rsidRPr="00E975C8">
        <w:rPr>
          <w:rFonts w:cs="Arial"/>
          <w:sz w:val="24"/>
          <w:szCs w:val="24"/>
          <w:lang w:val="sr-Cyrl-RS"/>
        </w:rPr>
        <w:t>О</w:t>
      </w:r>
      <w:r w:rsidR="001B0370" w:rsidRPr="00E975C8">
        <w:rPr>
          <w:rFonts w:cs="Arial"/>
          <w:sz w:val="24"/>
          <w:szCs w:val="24"/>
        </w:rPr>
        <w:t>влaшћуjeмo Пoвeриoцa, дa прeдaту мeницу брoj _________________________(</w:t>
      </w:r>
      <w:r w:rsidR="001B0370" w:rsidRPr="00E975C8">
        <w:rPr>
          <w:rFonts w:cs="Arial"/>
          <w:i/>
          <w:iCs/>
          <w:sz w:val="24"/>
          <w:szCs w:val="24"/>
        </w:rPr>
        <w:t xml:space="preserve">уписати сeриjски брoj мeницe) </w:t>
      </w:r>
      <w:r w:rsidR="001B0370" w:rsidRPr="00E975C8">
        <w:rPr>
          <w:rFonts w:cs="Arial"/>
          <w:sz w:val="24"/>
          <w:szCs w:val="24"/>
        </w:rPr>
        <w:t xml:space="preserve">мoжe пoпунити у изнoсу </w:t>
      </w:r>
      <w:r w:rsidR="001B0370" w:rsidRPr="00E975C8">
        <w:rPr>
          <w:rFonts w:cs="Arial"/>
          <w:i/>
          <w:iCs/>
          <w:sz w:val="24"/>
          <w:szCs w:val="24"/>
        </w:rPr>
        <w:t>__</w:t>
      </w:r>
      <w:r w:rsidR="001B0370" w:rsidRPr="00E975C8">
        <w:rPr>
          <w:rFonts w:cs="Arial"/>
          <w:sz w:val="24"/>
          <w:szCs w:val="24"/>
        </w:rPr>
        <w:t xml:space="preserve">% </w:t>
      </w:r>
      <w:r w:rsidR="001B0370" w:rsidRPr="00E975C8">
        <w:rPr>
          <w:rFonts w:cs="Arial"/>
          <w:i/>
          <w:sz w:val="24"/>
          <w:szCs w:val="24"/>
        </w:rPr>
        <w:t>(уписати проценат</w:t>
      </w:r>
      <w:r w:rsidR="001B0370" w:rsidRPr="00E975C8">
        <w:rPr>
          <w:rFonts w:cs="Arial"/>
          <w:sz w:val="24"/>
          <w:szCs w:val="24"/>
        </w:rPr>
        <w:t xml:space="preserve">) oд врeднoсти пoнудe бeз ПДВ, зa oзбиљнoст пoнудe сa рoкoм вaжења </w:t>
      </w:r>
      <w:r w:rsidRPr="00E975C8">
        <w:rPr>
          <w:rFonts w:cs="Arial"/>
          <w:sz w:val="24"/>
          <w:szCs w:val="24"/>
          <w:lang w:val="sr-Cyrl-RS"/>
        </w:rPr>
        <w:t>минимално</w:t>
      </w:r>
      <w:r w:rsidR="001B0370" w:rsidRPr="00E975C8">
        <w:rPr>
          <w:rFonts w:cs="Arial"/>
          <w:sz w:val="24"/>
          <w:szCs w:val="24"/>
        </w:rPr>
        <w:t xml:space="preserve"> </w:t>
      </w:r>
      <w:r w:rsidR="001B0370" w:rsidRPr="00E975C8">
        <w:rPr>
          <w:rFonts w:cs="Arial"/>
          <w:i/>
          <w:sz w:val="24"/>
          <w:szCs w:val="24"/>
        </w:rPr>
        <w:t>_____(уписати број дана</w:t>
      </w:r>
      <w:r w:rsidR="00DD7B26" w:rsidRPr="00E975C8">
        <w:rPr>
          <w:rFonts w:cs="Arial"/>
          <w:i/>
          <w:sz w:val="24"/>
          <w:szCs w:val="24"/>
          <w:lang w:val="sr-Cyrl-RS"/>
        </w:rPr>
        <w:t>,мин.3</w:t>
      </w:r>
      <w:r w:rsidRPr="00E975C8">
        <w:rPr>
          <w:rFonts w:cs="Arial"/>
          <w:i/>
          <w:sz w:val="24"/>
          <w:szCs w:val="24"/>
          <w:lang w:val="sr-Cyrl-RS"/>
        </w:rPr>
        <w:t>0 дана</w:t>
      </w:r>
      <w:r w:rsidR="001B0370" w:rsidRPr="00E975C8">
        <w:rPr>
          <w:rFonts w:cs="Arial"/>
          <w:i/>
          <w:sz w:val="24"/>
          <w:szCs w:val="24"/>
        </w:rPr>
        <w:t>)</w:t>
      </w:r>
      <w:r w:rsidR="001B0370" w:rsidRPr="00E975C8">
        <w:rPr>
          <w:rFonts w:cs="Arial"/>
          <w:sz w:val="24"/>
          <w:szCs w:val="24"/>
        </w:rPr>
        <w:t xml:space="preserve"> </w:t>
      </w:r>
      <w:r w:rsidRPr="00E975C8">
        <w:rPr>
          <w:rFonts w:cs="Arial"/>
          <w:sz w:val="24"/>
          <w:szCs w:val="24"/>
          <w:lang w:val="sr-Cyrl-RS"/>
        </w:rPr>
        <w:t>дужим од рока важења понуде,</w:t>
      </w:r>
      <w:r w:rsidR="001B0370"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E975C8">
        <w:rPr>
          <w:rFonts w:cs="Arial"/>
          <w:sz w:val="24"/>
          <w:szCs w:val="24"/>
        </w:rPr>
        <w:t>.</w:t>
      </w:r>
    </w:p>
    <w:p w:rsidR="001B0370" w:rsidRPr="00E975C8" w:rsidRDefault="001B0370" w:rsidP="001B0370">
      <w:pPr>
        <w:spacing w:before="0"/>
        <w:rPr>
          <w:rFonts w:cs="Arial"/>
          <w:sz w:val="24"/>
          <w:szCs w:val="24"/>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 xml:space="preserve">д </w:t>
      </w:r>
      <w:r w:rsidR="004E0FFC" w:rsidRPr="00E975C8">
        <w:rPr>
          <w:rFonts w:cs="Arial"/>
          <w:i/>
          <w:iCs/>
          <w:color w:val="auto"/>
        </w:rPr>
        <w:t>__</w:t>
      </w:r>
      <w:r w:rsidR="004E0FFC" w:rsidRPr="00E975C8">
        <w:rPr>
          <w:rFonts w:cs="Arial"/>
          <w:color w:val="auto"/>
        </w:rPr>
        <w:t xml:space="preserve">% </w:t>
      </w:r>
      <w:r w:rsidR="004E0FFC" w:rsidRPr="00E975C8">
        <w:rPr>
          <w:rFonts w:cs="Arial"/>
          <w:i/>
          <w:color w:val="auto"/>
        </w:rPr>
        <w:t>(уписати проценат</w:t>
      </w:r>
      <w:r w:rsidR="004E0FFC"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w:t>
      </w:r>
      <w:r w:rsidR="004E0FFC" w:rsidRPr="00E975C8">
        <w:rPr>
          <w:rFonts w:ascii="Arial" w:hAnsi="Arial" w:cs="Arial"/>
          <w:color w:val="auto"/>
          <w:lang w:val="sr-Cyrl-CS"/>
        </w:rPr>
        <w:t>___________________________</w:t>
      </w:r>
      <w:r w:rsidRPr="00E975C8">
        <w:rPr>
          <w:rFonts w:ascii="Arial" w:hAnsi="Arial" w:cs="Arial"/>
          <w:color w:val="auto"/>
          <w:lang w:val="sr-Cyrl-CS"/>
        </w:rPr>
        <w:t xml:space="preserve">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004E0FFC" w:rsidRPr="00E975C8">
        <w:rPr>
          <w:rFonts w:ascii="Arial" w:hAnsi="Arial" w:cs="Arial"/>
          <w:color w:val="auto"/>
          <w:lang w:val="sr-Cyrl-RS"/>
        </w:rPr>
        <w:t>.</w:t>
      </w:r>
      <w:r w:rsidRPr="00E975C8">
        <w:rPr>
          <w:rFonts w:ascii="Arial" w:hAnsi="Arial" w:cs="Arial"/>
          <w:color w:val="auto"/>
          <w:lang w:val="sr-Cyrl-CS"/>
        </w:rPr>
        <w:t xml:space="preserve"> ______________________________ </w:t>
      </w:r>
      <w:r w:rsidR="004E0FFC" w:rsidRPr="00E975C8">
        <w:rPr>
          <w:rFonts w:ascii="Arial" w:hAnsi="Arial" w:cs="Arial"/>
          <w:color w:val="auto"/>
          <w:lang w:val="sr-Cyrl-CS"/>
        </w:rPr>
        <w:t>.</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000365C7"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004F0B30">
        <w:rPr>
          <w:rFonts w:ascii="Arial" w:hAnsi="Arial" w:cs="Arial"/>
          <w:color w:val="auto"/>
          <w:lang w:val="sr-Cyrl-CS"/>
        </w:rPr>
        <w:t xml:space="preserve"> ил</w:t>
      </w:r>
      <w:r w:rsidRPr="00E975C8">
        <w:rPr>
          <w:rFonts w:ascii="Arial" w:hAnsi="Arial" w:cs="Arial"/>
          <w:color w:val="auto"/>
          <w:lang w:val="sr-Cyrl-CS"/>
        </w:rPr>
        <w:t xml:space="preserve">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w:t>
      </w:r>
      <w:r w:rsidR="00DD7B26"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004E0FFC" w:rsidRPr="00E975C8">
        <w:rPr>
          <w:rFonts w:ascii="Arial" w:hAnsi="Arial" w:cs="Arial"/>
          <w:color w:val="auto"/>
          <w:lang w:val="sr-Cyrl-RS"/>
        </w:rPr>
        <w:t xml:space="preserve">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w:t>
      </w:r>
      <w:r w:rsidR="004E0FFC" w:rsidRPr="00E975C8">
        <w:rPr>
          <w:rFonts w:ascii="Arial" w:hAnsi="Arial" w:cs="Arial"/>
          <w:i/>
          <w:iCs/>
          <w:color w:val="auto"/>
          <w:lang w:val="sr-Cyrl-RS"/>
        </w:rPr>
        <w:t xml:space="preserve"> </w:t>
      </w:r>
      <w:r w:rsidRPr="00E975C8">
        <w:rPr>
          <w:rFonts w:ascii="Arial" w:hAnsi="Arial" w:cs="Arial"/>
          <w:i/>
          <w:iCs/>
          <w:color w:val="auto"/>
        </w:rPr>
        <w:t>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000365C7" w:rsidRPr="00E975C8">
        <w:rPr>
          <w:rFonts w:ascii="Arial" w:hAnsi="Arial" w:cs="Arial"/>
          <w:color w:val="auto"/>
          <w:lang w:val="sr-Cyrl-RS"/>
        </w:rPr>
        <w:t xml:space="preserve"> </w:t>
      </w:r>
      <w:r w:rsidRPr="00E975C8">
        <w:rPr>
          <w:rFonts w:ascii="Arial" w:hAnsi="Arial" w:cs="Arial"/>
          <w:color w:val="auto"/>
        </w:rPr>
        <w:t>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rsidR="001B0370" w:rsidRPr="00E975C8" w:rsidRDefault="001B0370" w:rsidP="001B0370">
      <w:pPr>
        <w:pStyle w:val="Default"/>
        <w:spacing w:before="0"/>
        <w:rPr>
          <w:rFonts w:ascii="Arial" w:hAnsi="Arial" w:cs="Arial"/>
          <w:color w:val="auto"/>
          <w:lang w:val="sr-Cyrl-CS"/>
        </w:rPr>
      </w:pPr>
    </w:p>
    <w:p w:rsidR="001B0370" w:rsidRPr="00E975C8" w:rsidRDefault="001B0370" w:rsidP="001B0370">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Услoви мeничнe oбaвeзe:</w:t>
      </w:r>
    </w:p>
    <w:p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пoнуђaч у пoступку jaвнe нaбaвкe </w:t>
      </w:r>
      <w:r w:rsidRPr="00E975C8">
        <w:rPr>
          <w:rFonts w:cs="Arial"/>
          <w:sz w:val="24"/>
          <w:szCs w:val="24"/>
          <w:lang w:val="sr-Cyrl-RS"/>
        </w:rPr>
        <w:t xml:space="preserve">након истека рока за подношење понуда </w:t>
      </w:r>
      <w:r w:rsidRPr="00E975C8">
        <w:rPr>
          <w:rFonts w:cs="Arial"/>
          <w:sz w:val="24"/>
          <w:szCs w:val="24"/>
        </w:rPr>
        <w:t>пoвучeмo</w:t>
      </w:r>
      <w:r w:rsidRPr="00E975C8">
        <w:rPr>
          <w:rFonts w:cs="Arial"/>
          <w:sz w:val="24"/>
          <w:szCs w:val="24"/>
          <w:lang w:val="sr-Cyrl-RS"/>
        </w:rPr>
        <w:t>, изменимо</w:t>
      </w:r>
      <w:r w:rsidRPr="00E975C8">
        <w:rPr>
          <w:rFonts w:cs="Arial"/>
          <w:sz w:val="24"/>
          <w:szCs w:val="24"/>
        </w:rPr>
        <w:t xml:space="preserve"> или oдустaнeмo oд свoje пoнудe у рoку њeнe вaжнoсти (oпциje пoнудe)</w:t>
      </w:r>
    </w:p>
    <w:p w:rsidR="001B0370" w:rsidRPr="00E975C8" w:rsidRDefault="001B0370" w:rsidP="001B0370">
      <w:pPr>
        <w:numPr>
          <w:ilvl w:val="0"/>
          <w:numId w:val="6"/>
        </w:numPr>
        <w:spacing w:before="0"/>
        <w:rPr>
          <w:rFonts w:cs="Arial"/>
          <w:sz w:val="24"/>
          <w:szCs w:val="24"/>
        </w:rPr>
      </w:pPr>
      <w:r w:rsidRPr="00E975C8">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w:t>
      </w:r>
      <w:r w:rsidR="004F0B30">
        <w:rPr>
          <w:rFonts w:cs="Arial"/>
          <w:sz w:val="24"/>
          <w:szCs w:val="24"/>
          <w:lang w:val="sr-Cyrl-RS"/>
        </w:rPr>
        <w:t>доставимо</w:t>
      </w:r>
      <w:r w:rsidRPr="00E975C8">
        <w:rPr>
          <w:rFonts w:cs="Arial"/>
          <w:sz w:val="24"/>
          <w:szCs w:val="24"/>
        </w:rPr>
        <w:t xml:space="preserve"> </w:t>
      </w:r>
      <w:r w:rsidR="004E0FFC" w:rsidRPr="00E975C8">
        <w:rPr>
          <w:rFonts w:cs="Arial"/>
          <w:sz w:val="24"/>
          <w:szCs w:val="24"/>
          <w:lang w:val="sr-Cyrl-RS"/>
        </w:rPr>
        <w:t>средство финансијског обезбеђења</w:t>
      </w:r>
      <w:r w:rsidRPr="00E975C8">
        <w:rPr>
          <w:rFonts w:cs="Arial"/>
          <w:sz w:val="24"/>
          <w:szCs w:val="24"/>
        </w:rPr>
        <w:t xml:space="preserve"> у рoку дeфинисaнoм у конкурсној дoкумeнтaциjи.</w:t>
      </w:r>
    </w:p>
    <w:p w:rsidR="001B0370" w:rsidRPr="00E975C8"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r w:rsidR="001B0370" w:rsidRPr="00E975C8" w:rsidTr="00BE2EA9">
        <w:trPr>
          <w:trHeight w:val="389"/>
          <w:jc w:val="center"/>
        </w:trPr>
        <w:tc>
          <w:tcPr>
            <w:tcW w:w="3882" w:type="dxa"/>
            <w:tcBorders>
              <w:top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p>
    <w:p w:rsidR="001B0370" w:rsidRPr="00E975C8" w:rsidRDefault="001B0370" w:rsidP="001B0370">
      <w:pPr>
        <w:spacing w:before="0"/>
        <w:ind w:firstLine="720"/>
        <w:rPr>
          <w:rFonts w:cs="Arial"/>
          <w:sz w:val="24"/>
          <w:szCs w:val="24"/>
          <w:lang w:val="ru-RU"/>
        </w:rPr>
      </w:pPr>
      <w:r w:rsidRPr="00E975C8">
        <w:rPr>
          <w:rFonts w:cs="Arial"/>
          <w:sz w:val="24"/>
          <w:szCs w:val="24"/>
          <w:lang w:val="ru-RU"/>
        </w:rPr>
        <w:t>Прилог:</w:t>
      </w:r>
    </w:p>
    <w:p w:rsidR="001B0370" w:rsidRPr="00E975C8" w:rsidRDefault="001B0370"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w:t>
      </w:r>
      <w:r w:rsidR="004E0FFC" w:rsidRPr="00E975C8">
        <w:rPr>
          <w:rFonts w:ascii="Arial" w:hAnsi="Arial" w:cs="Arial"/>
          <w:sz w:val="24"/>
          <w:szCs w:val="24"/>
          <w:lang w:val="sr-Cyrl-RS"/>
        </w:rPr>
        <w:t>сопствена</w:t>
      </w:r>
      <w:r w:rsidRPr="00E975C8">
        <w:rPr>
          <w:rFonts w:ascii="Arial" w:hAnsi="Arial" w:cs="Arial"/>
          <w:sz w:val="24"/>
          <w:szCs w:val="24"/>
        </w:rPr>
        <w:t xml:space="preserve"> меница као гаранција за озбиљност понуде </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E975C8" w:rsidRDefault="004E0FFC" w:rsidP="001B0370">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4E0FFC" w:rsidRPr="00E975C8" w:rsidRDefault="004E0FFC" w:rsidP="004E0FFC">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0C387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E975C8" w:rsidRPr="00E975C8" w:rsidRDefault="00E975C8" w:rsidP="001B0370">
      <w:pPr>
        <w:pStyle w:val="ListParagraph"/>
        <w:spacing w:before="0" w:after="0" w:line="240" w:lineRule="auto"/>
        <w:rPr>
          <w:rFonts w:ascii="Arial" w:hAnsi="Arial" w:cs="Arial"/>
          <w:sz w:val="24"/>
          <w:szCs w:val="24"/>
        </w:rPr>
      </w:pPr>
    </w:p>
    <w:p w:rsidR="001B0370" w:rsidRPr="00EC5BB4" w:rsidRDefault="001B0370" w:rsidP="001B0370">
      <w:pPr>
        <w:pStyle w:val="ListParagraph"/>
        <w:spacing w:before="0" w:after="0" w:line="240" w:lineRule="auto"/>
        <w:rPr>
          <w:rFonts w:ascii="Arial" w:hAnsi="Arial" w:cs="Arial"/>
          <w:color w:val="00B0F0"/>
          <w:sz w:val="24"/>
          <w:szCs w:val="24"/>
        </w:rPr>
      </w:pPr>
    </w:p>
    <w:p w:rsidR="001B0370" w:rsidRPr="00E975C8" w:rsidRDefault="001B0370" w:rsidP="001B0370">
      <w:pPr>
        <w:pStyle w:val="ListParagraph"/>
        <w:spacing w:before="0" w:after="0" w:line="240" w:lineRule="auto"/>
        <w:rPr>
          <w:rFonts w:ascii="Arial" w:hAnsi="Arial" w:cs="Arial"/>
          <w:i/>
          <w:sz w:val="24"/>
          <w:szCs w:val="24"/>
          <w:lang w:val="sr-Cyrl-RS"/>
        </w:rPr>
      </w:pPr>
      <w:r w:rsidRPr="00E975C8">
        <w:rPr>
          <w:rFonts w:ascii="Arial" w:hAnsi="Arial" w:cs="Arial"/>
          <w:i/>
          <w:sz w:val="24"/>
          <w:szCs w:val="24"/>
          <w:lang w:val="sr-Cyrl-RS"/>
        </w:rPr>
        <w:t>Менично писмо у складу са садржином овог Прилога се доставља у оквиру понуде.</w:t>
      </w:r>
    </w:p>
    <w:p w:rsidR="00030949" w:rsidRDefault="00030949" w:rsidP="001B0370">
      <w:pPr>
        <w:spacing w:before="0"/>
        <w:jc w:val="right"/>
        <w:rPr>
          <w:rFonts w:cs="Arial"/>
          <w:b/>
          <w:sz w:val="24"/>
          <w:szCs w:val="24"/>
          <w:lang w:val="sr-Cyrl-RS"/>
        </w:rPr>
      </w:pPr>
    </w:p>
    <w:p w:rsidR="00E975C8" w:rsidRDefault="00E975C8" w:rsidP="001B0370">
      <w:pPr>
        <w:spacing w:before="0"/>
        <w:jc w:val="right"/>
        <w:rPr>
          <w:rFonts w:cs="Arial"/>
          <w:b/>
          <w:sz w:val="24"/>
          <w:szCs w:val="24"/>
          <w:lang w:val="sr-Cyrl-RS"/>
        </w:rPr>
      </w:pPr>
    </w:p>
    <w:p w:rsidR="00E975C8" w:rsidRDefault="00E975C8"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1B0370" w:rsidRDefault="001B0370" w:rsidP="00CC60B9">
      <w:pPr>
        <w:pStyle w:val="Heading2"/>
        <w:jc w:val="right"/>
        <w:rPr>
          <w:lang w:val="sr-Cyrl-RS"/>
        </w:rPr>
      </w:pPr>
      <w:r w:rsidRPr="00EC5BB4">
        <w:rPr>
          <w:lang w:val="sr-Cyrl-RS"/>
        </w:rPr>
        <w:t xml:space="preserve">ПРИЛОГ </w:t>
      </w:r>
      <w:r w:rsidR="00E975C8" w:rsidRPr="009F5D54">
        <w:rPr>
          <w:lang w:val="sr-Cyrl-RS"/>
        </w:rPr>
        <w:t>3.</w:t>
      </w:r>
    </w:p>
    <w:p w:rsidR="004E0FFC" w:rsidRPr="00EC5BB4" w:rsidRDefault="004E0FFC" w:rsidP="001B0370">
      <w:pPr>
        <w:spacing w:before="0"/>
        <w:jc w:val="right"/>
        <w:rPr>
          <w:rFonts w:cs="Arial"/>
          <w:b/>
          <w:color w:val="00B0F0"/>
          <w:sz w:val="24"/>
          <w:szCs w:val="24"/>
        </w:rPr>
      </w:pPr>
    </w:p>
    <w:p w:rsidR="00967DCB" w:rsidRPr="00E975C8" w:rsidRDefault="00967DCB" w:rsidP="00967DCB">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E975C8">
        <w:rPr>
          <w:rFonts w:cs="Arial"/>
          <w:sz w:val="24"/>
          <w:szCs w:val="24"/>
          <w:lang w:val="sr-Cyrl-RS"/>
        </w:rPr>
        <w:t>, Сл.лист РС 80/15</w:t>
      </w:r>
      <w:r w:rsidRPr="00E975C8">
        <w:rPr>
          <w:rFonts w:cs="Arial"/>
          <w:sz w:val="24"/>
          <w:szCs w:val="24"/>
        </w:rPr>
        <w:t xml:space="preserve">) и Зaкoнa o </w:t>
      </w:r>
      <w:r w:rsidRPr="00E975C8">
        <w:rPr>
          <w:rFonts w:cs="Arial"/>
          <w:sz w:val="24"/>
          <w:szCs w:val="24"/>
          <w:lang w:val="sr-Cyrl-RS"/>
        </w:rPr>
        <w:t>платним услугама</w:t>
      </w:r>
      <w:r w:rsidRPr="00E975C8">
        <w:rPr>
          <w:rFonts w:cs="Arial"/>
          <w:sz w:val="24"/>
          <w:szCs w:val="24"/>
        </w:rPr>
        <w:t xml:space="preserve"> </w:t>
      </w:r>
      <w:proofErr w:type="gramStart"/>
      <w:r w:rsidRPr="0012214F">
        <w:rPr>
          <w:rFonts w:cs="Arial"/>
          <w:sz w:val="24"/>
          <w:szCs w:val="24"/>
        </w:rPr>
        <w:t>( Сл</w:t>
      </w:r>
      <w:proofErr w:type="gramEnd"/>
      <w:r w:rsidRPr="0012214F">
        <w:rPr>
          <w:rFonts w:cs="Arial"/>
          <w:sz w:val="24"/>
          <w:szCs w:val="24"/>
        </w:rPr>
        <w:t>. гласник .РС..</w:t>
      </w:r>
      <w:proofErr w:type="gramStart"/>
      <w:r w:rsidRPr="0012214F">
        <w:rPr>
          <w:rFonts w:cs="Arial"/>
          <w:sz w:val="24"/>
          <w:szCs w:val="24"/>
        </w:rPr>
        <w:t>број</w:t>
      </w:r>
      <w:proofErr w:type="gramEnd"/>
      <w:r w:rsidRPr="0012214F">
        <w:rPr>
          <w:rFonts w:cs="Arial"/>
          <w:sz w:val="24"/>
          <w:szCs w:val="24"/>
        </w:rPr>
        <w:t xml:space="preserve"> 139/2014).</w:t>
      </w:r>
    </w:p>
    <w:p w:rsidR="004E0FFC" w:rsidRPr="00E975C8" w:rsidRDefault="004E0FFC"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w:t>
      </w:r>
      <w:proofErr w:type="gramStart"/>
      <w:r w:rsidRPr="00E975C8">
        <w:rPr>
          <w:rFonts w:cs="Arial"/>
          <w:sz w:val="24"/>
          <w:szCs w:val="24"/>
        </w:rPr>
        <w:t>напомена</w:t>
      </w:r>
      <w:proofErr w:type="gramEnd"/>
      <w:r w:rsidRPr="00E975C8">
        <w:rPr>
          <w:rFonts w:cs="Arial"/>
          <w:sz w:val="24"/>
          <w:szCs w:val="24"/>
        </w:rPr>
        <w:t>: не доставља се у понуди)</w:t>
      </w:r>
    </w:p>
    <w:p w:rsidR="004E0FFC" w:rsidRPr="00E975C8" w:rsidRDefault="004E0FFC" w:rsidP="001B0370">
      <w:pPr>
        <w:spacing w:before="0"/>
        <w:rPr>
          <w:rFonts w:cs="Arial"/>
          <w:sz w:val="24"/>
          <w:szCs w:val="24"/>
        </w:rPr>
      </w:pPr>
    </w:p>
    <w:p w:rsidR="004E0FFC" w:rsidRPr="00E975C8" w:rsidRDefault="004E0FFC" w:rsidP="004E0FFC">
      <w:pPr>
        <w:spacing w:before="0"/>
        <w:rPr>
          <w:rFonts w:cs="Arial"/>
          <w:sz w:val="24"/>
          <w:szCs w:val="24"/>
          <w:lang w:val="ru-RU"/>
        </w:rPr>
      </w:pPr>
      <w:r w:rsidRPr="00E975C8">
        <w:rPr>
          <w:rFonts w:cs="Arial"/>
          <w:sz w:val="24"/>
          <w:szCs w:val="24"/>
        </w:rPr>
        <w:t>ДУЖНИК</w:t>
      </w:r>
      <w:proofErr w:type="gramStart"/>
      <w:r w:rsidRPr="00E975C8">
        <w:rPr>
          <w:rFonts w:cs="Arial"/>
          <w:sz w:val="24"/>
          <w:szCs w:val="24"/>
        </w:rPr>
        <w:t xml:space="preserve">:  </w:t>
      </w:r>
      <w:r w:rsidRPr="00E975C8">
        <w:rPr>
          <w:rFonts w:cs="Arial"/>
          <w:sz w:val="24"/>
          <w:szCs w:val="24"/>
          <w:lang w:val="ru-RU"/>
        </w:rPr>
        <w:t>…………………………………………………………………………........................</w:t>
      </w:r>
      <w:proofErr w:type="gramEnd"/>
    </w:p>
    <w:p w:rsidR="004E0FFC" w:rsidRPr="00E975C8" w:rsidRDefault="004E0FFC" w:rsidP="004E0FFC">
      <w:pPr>
        <w:spacing w:before="0"/>
        <w:rPr>
          <w:rFonts w:cs="Arial"/>
          <w:sz w:val="24"/>
          <w:szCs w:val="24"/>
        </w:rPr>
      </w:pPr>
      <w:r w:rsidRPr="00E975C8">
        <w:rPr>
          <w:rFonts w:cs="Arial"/>
          <w:sz w:val="24"/>
          <w:szCs w:val="24"/>
        </w:rPr>
        <w:t>(</w:t>
      </w:r>
      <w:proofErr w:type="gramStart"/>
      <w:r w:rsidRPr="00E975C8">
        <w:rPr>
          <w:rFonts w:cs="Arial"/>
          <w:sz w:val="24"/>
          <w:szCs w:val="24"/>
        </w:rPr>
        <w:t>назив</w:t>
      </w:r>
      <w:proofErr w:type="gramEnd"/>
      <w:r w:rsidRPr="00E975C8">
        <w:rPr>
          <w:rFonts w:cs="Arial"/>
          <w:sz w:val="24"/>
          <w:szCs w:val="24"/>
        </w:rPr>
        <w:t xml:space="preserve"> и седиште Понуђача)</w:t>
      </w:r>
    </w:p>
    <w:p w:rsidR="004E0FFC" w:rsidRPr="00E975C8" w:rsidRDefault="004E0FFC" w:rsidP="004E0FFC">
      <w:pPr>
        <w:spacing w:before="0"/>
        <w:rPr>
          <w:rFonts w:cs="Arial"/>
          <w:sz w:val="24"/>
          <w:szCs w:val="24"/>
        </w:rPr>
      </w:pPr>
      <w:r w:rsidRPr="00E975C8">
        <w:rPr>
          <w:rFonts w:cs="Arial"/>
          <w:sz w:val="24"/>
          <w:szCs w:val="24"/>
        </w:rPr>
        <w:t>МАТИЧНИ БРОЈ ДУЖНИКА (Понуђача): ..................................................................</w:t>
      </w:r>
    </w:p>
    <w:p w:rsidR="004E0FFC" w:rsidRPr="00E975C8" w:rsidRDefault="004E0FFC" w:rsidP="004E0FFC">
      <w:pPr>
        <w:spacing w:before="0"/>
        <w:rPr>
          <w:rFonts w:cs="Arial"/>
          <w:sz w:val="24"/>
          <w:szCs w:val="24"/>
        </w:rPr>
      </w:pPr>
      <w:r w:rsidRPr="00E975C8">
        <w:rPr>
          <w:rFonts w:cs="Arial"/>
          <w:sz w:val="24"/>
          <w:szCs w:val="24"/>
        </w:rPr>
        <w:t>ТЕКУЋИ РАЧУН ДУЖНИКА (Понуђача): ...................................................................</w:t>
      </w:r>
    </w:p>
    <w:p w:rsidR="004E0FFC" w:rsidRPr="00E975C8" w:rsidRDefault="004E0FFC" w:rsidP="004E0FFC">
      <w:pPr>
        <w:spacing w:before="0"/>
        <w:rPr>
          <w:rFonts w:cs="Arial"/>
          <w:sz w:val="24"/>
          <w:szCs w:val="24"/>
        </w:rPr>
      </w:pPr>
      <w:r w:rsidRPr="00E975C8">
        <w:rPr>
          <w:rFonts w:cs="Arial"/>
          <w:sz w:val="24"/>
          <w:szCs w:val="24"/>
        </w:rPr>
        <w:t>ПИБ ДУЖНИКА (Понуђача): ........................................................................................</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roofErr w:type="gramStart"/>
      <w:r w:rsidRPr="00E975C8">
        <w:rPr>
          <w:rFonts w:cs="Arial"/>
          <w:sz w:val="24"/>
          <w:szCs w:val="24"/>
        </w:rPr>
        <w:t>и</w:t>
      </w:r>
      <w:proofErr w:type="gramEnd"/>
      <w:r w:rsidRPr="00E975C8">
        <w:rPr>
          <w:rFonts w:cs="Arial"/>
          <w:sz w:val="24"/>
          <w:szCs w:val="24"/>
        </w:rPr>
        <w:t xml:space="preserve"> з д а ј е  д а н а ............................ године</w:t>
      </w:r>
    </w:p>
    <w:p w:rsidR="004E0FFC" w:rsidRPr="00E975C8" w:rsidRDefault="004E0FFC" w:rsidP="004E0FFC">
      <w:pPr>
        <w:spacing w:before="0"/>
        <w:rPr>
          <w:rFonts w:cs="Arial"/>
          <w:sz w:val="24"/>
          <w:szCs w:val="24"/>
        </w:rPr>
      </w:pPr>
    </w:p>
    <w:p w:rsidR="004E0FFC" w:rsidRPr="00E975C8" w:rsidRDefault="004E0FFC" w:rsidP="004E0FFC">
      <w:pPr>
        <w:spacing w:before="0"/>
        <w:rPr>
          <w:rFonts w:cs="Arial"/>
          <w:sz w:val="24"/>
          <w:szCs w:val="24"/>
        </w:rPr>
      </w:pPr>
    </w:p>
    <w:p w:rsidR="004E0FFC" w:rsidRPr="00E975C8" w:rsidRDefault="004E0FFC" w:rsidP="004E0FFC">
      <w:pPr>
        <w:spacing w:before="0"/>
        <w:jc w:val="center"/>
        <w:rPr>
          <w:rFonts w:cs="Arial"/>
          <w:b/>
          <w:sz w:val="24"/>
          <w:szCs w:val="24"/>
        </w:rPr>
      </w:pPr>
      <w:r w:rsidRPr="00E975C8">
        <w:rPr>
          <w:rFonts w:cs="Arial"/>
          <w:b/>
          <w:sz w:val="24"/>
          <w:szCs w:val="24"/>
        </w:rPr>
        <w:t xml:space="preserve">МЕНИЧНО ПИСМО – ОВЛАШЋЕЊЕ ЗА </w:t>
      </w:r>
      <w:proofErr w:type="gramStart"/>
      <w:r w:rsidRPr="00E975C8">
        <w:rPr>
          <w:rFonts w:cs="Arial"/>
          <w:b/>
          <w:sz w:val="24"/>
          <w:szCs w:val="24"/>
        </w:rPr>
        <w:t>КОРИСНИКА  БЛАНКО</w:t>
      </w:r>
      <w:proofErr w:type="gramEnd"/>
      <w:r w:rsidRPr="00E975C8">
        <w:rPr>
          <w:rFonts w:cs="Arial"/>
          <w:b/>
          <w:sz w:val="24"/>
          <w:szCs w:val="24"/>
        </w:rPr>
        <w:t xml:space="preserve"> </w:t>
      </w:r>
      <w:r w:rsidRPr="00E975C8">
        <w:rPr>
          <w:rFonts w:cs="Arial"/>
          <w:b/>
          <w:sz w:val="24"/>
          <w:szCs w:val="24"/>
          <w:lang w:val="sr-Cyrl-RS"/>
        </w:rPr>
        <w:t>СОПСТВЕНЕ</w:t>
      </w:r>
      <w:r w:rsidRPr="00E975C8">
        <w:rPr>
          <w:rFonts w:cs="Arial"/>
          <w:b/>
          <w:sz w:val="24"/>
          <w:szCs w:val="24"/>
        </w:rPr>
        <w:t xml:space="preserve"> МЕНИЦЕ</w:t>
      </w:r>
    </w:p>
    <w:p w:rsidR="001B0370" w:rsidRPr="00E975C8" w:rsidRDefault="001B0370" w:rsidP="001B0370">
      <w:pPr>
        <w:spacing w:before="0"/>
        <w:rPr>
          <w:rFonts w:cs="Arial"/>
          <w:sz w:val="24"/>
          <w:szCs w:val="24"/>
        </w:rPr>
      </w:pPr>
    </w:p>
    <w:p w:rsidR="008576CB" w:rsidRPr="00E975C8"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КОРИСНИК - ПОВЕРИЛАЦ</w:t>
      </w:r>
      <w:proofErr w:type="gramStart"/>
      <w:r w:rsidRPr="00E975C8">
        <w:rPr>
          <w:rFonts w:cs="Arial"/>
          <w:b w:val="0"/>
          <w:sz w:val="24"/>
          <w:szCs w:val="24"/>
        </w:rPr>
        <w:t>:Јавно</w:t>
      </w:r>
      <w:proofErr w:type="gramEnd"/>
      <w:r w:rsidRPr="00E975C8">
        <w:rPr>
          <w:rFonts w:cs="Arial"/>
          <w:b w:val="0"/>
          <w:sz w:val="24"/>
          <w:szCs w:val="24"/>
        </w:rPr>
        <w:t xml:space="preserve"> предузеће „Електроприведа Србије“ </w:t>
      </w:r>
      <w:r w:rsidRPr="00E975C8">
        <w:rPr>
          <w:rFonts w:cs="Arial"/>
          <w:b w:val="0"/>
          <w:sz w:val="24"/>
          <w:szCs w:val="24"/>
          <w:lang w:val="sr-Cyrl-RS"/>
        </w:rPr>
        <w:t>Београд, Улица ц</w:t>
      </w:r>
      <w:r w:rsidRPr="00E975C8">
        <w:rPr>
          <w:rFonts w:cs="Arial"/>
          <w:b w:val="0"/>
          <w:sz w:val="24"/>
          <w:szCs w:val="24"/>
        </w:rPr>
        <w:t>арице Милице број 2,</w:t>
      </w:r>
      <w:r w:rsidR="00E975C8" w:rsidRPr="00E975C8">
        <w:rPr>
          <w:rFonts w:cs="Arial"/>
          <w:b w:val="0"/>
          <w:sz w:val="24"/>
          <w:szCs w:val="24"/>
          <w:lang w:val="sr-Cyrl-RS"/>
        </w:rPr>
        <w:t xml:space="preserve"> </w:t>
      </w:r>
      <w:r w:rsidRPr="00E975C8">
        <w:rPr>
          <w:rFonts w:cs="Arial"/>
          <w:b w:val="0"/>
          <w:sz w:val="24"/>
          <w:szCs w:val="24"/>
        </w:rPr>
        <w:t xml:space="preserve">11000 Београд, Матични број 20053658, ПИБ 103920327, бр. Тек. рачуна: 160-700-13 Banka Intesa, </w:t>
      </w:r>
    </w:p>
    <w:p w:rsidR="001B0370" w:rsidRPr="00E975C8" w:rsidRDefault="001B0370" w:rsidP="00DD7B26">
      <w:pPr>
        <w:tabs>
          <w:tab w:val="left" w:pos="1418"/>
        </w:tabs>
        <w:spacing w:before="0"/>
        <w:rPr>
          <w:rFonts w:cs="Arial"/>
          <w:sz w:val="24"/>
          <w:szCs w:val="24"/>
          <w:lang w:val="sr-Cyrl-RS"/>
        </w:rPr>
      </w:pPr>
      <w:r w:rsidRPr="00E975C8">
        <w:rPr>
          <w:rFonts w:cs="Arial"/>
          <w:sz w:val="24"/>
          <w:szCs w:val="24"/>
        </w:rPr>
        <w:t xml:space="preserve"> </w:t>
      </w:r>
      <w:r w:rsidR="00DD7B26" w:rsidRPr="00E975C8">
        <w:rPr>
          <w:rFonts w:cs="Arial"/>
          <w:sz w:val="24"/>
          <w:szCs w:val="24"/>
        </w:rPr>
        <w:tab/>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proofErr w:type="gramStart"/>
      <w:r w:rsidRPr="00E975C8">
        <w:rPr>
          <w:rFonts w:cs="Arial"/>
          <w:sz w:val="24"/>
          <w:szCs w:val="24"/>
        </w:rPr>
        <w:t xml:space="preserve">Предајемо вам 1 (једну) потписану и оверену, бланко  </w:t>
      </w:r>
      <w:r w:rsidR="004E0FFC" w:rsidRPr="00E975C8">
        <w:rPr>
          <w:rFonts w:cs="Arial"/>
          <w:sz w:val="24"/>
          <w:szCs w:val="24"/>
          <w:lang w:val="sr-Cyrl-RS"/>
        </w:rPr>
        <w:t>сопствену</w:t>
      </w:r>
      <w:r w:rsidRPr="00E975C8">
        <w:rPr>
          <w:rFonts w:cs="Arial"/>
          <w:sz w:val="24"/>
          <w:szCs w:val="24"/>
        </w:rPr>
        <w:t xml:space="preserve">  меницу</w:t>
      </w:r>
      <w:r w:rsidR="000365C7" w:rsidRPr="00E975C8">
        <w:rPr>
          <w:rFonts w:cs="Arial"/>
          <w:sz w:val="24"/>
          <w:szCs w:val="24"/>
          <w:lang w:val="sr-Cyrl-RS"/>
        </w:rPr>
        <w:t xml:space="preserve"> која је неопозива, без права протеста и наплатива на први позив</w:t>
      </w:r>
      <w:r w:rsidRPr="00E975C8">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E975C8">
        <w:rPr>
          <w:rFonts w:cs="Arial"/>
          <w:sz w:val="24"/>
          <w:szCs w:val="24"/>
          <w:lang w:val="sr-Cyrl-RS"/>
        </w:rPr>
        <w:t xml:space="preserve"> Београд, Улица</w:t>
      </w:r>
      <w:r w:rsidRPr="00E975C8">
        <w:rPr>
          <w:rFonts w:cs="Arial"/>
          <w:sz w:val="24"/>
          <w:szCs w:val="24"/>
        </w:rPr>
        <w:t xml:space="preserve"> </w:t>
      </w:r>
      <w:r w:rsidR="00DD7B26" w:rsidRPr="00E975C8">
        <w:rPr>
          <w:rFonts w:cs="Arial"/>
          <w:sz w:val="24"/>
          <w:szCs w:val="24"/>
          <w:lang w:val="sr-Cyrl-RS"/>
        </w:rPr>
        <w:t>ц</w:t>
      </w:r>
      <w:r w:rsidRPr="00E975C8">
        <w:rPr>
          <w:rFonts w:cs="Arial"/>
          <w:sz w:val="24"/>
          <w:szCs w:val="24"/>
        </w:rPr>
        <w:t>арице Милице број 2, Београд, као Повериоца, да предату меницу може попунити до максимално</w:t>
      </w:r>
      <w:r w:rsidR="000365C7" w:rsidRPr="00E975C8">
        <w:rPr>
          <w:rFonts w:cs="Arial"/>
          <w:sz w:val="24"/>
          <w:szCs w:val="24"/>
        </w:rPr>
        <w:t>г износа  од ___________</w:t>
      </w:r>
      <w:r w:rsidRPr="00E975C8">
        <w:rPr>
          <w:rFonts w:cs="Arial"/>
          <w:sz w:val="24"/>
          <w:szCs w:val="24"/>
        </w:rPr>
        <w:t xml:space="preserve"> динара,</w:t>
      </w:r>
      <w:r w:rsidR="000365C7" w:rsidRPr="00E975C8">
        <w:rPr>
          <w:rFonts w:cs="Arial"/>
          <w:sz w:val="24"/>
          <w:szCs w:val="24"/>
        </w:rPr>
        <w:t xml:space="preserve"> (и  словима  ______________</w:t>
      </w:r>
      <w:r w:rsidRPr="00E975C8">
        <w:rPr>
          <w:rFonts w:cs="Arial"/>
          <w:sz w:val="24"/>
          <w:szCs w:val="24"/>
        </w:rPr>
        <w:t>_динара), по Уговору о</w:t>
      </w:r>
      <w:r w:rsidR="00E975C8" w:rsidRPr="00E975C8">
        <w:rPr>
          <w:rFonts w:cs="Arial"/>
          <w:sz w:val="24"/>
          <w:szCs w:val="24"/>
          <w:lang w:val="sr-Cyrl-RS"/>
        </w:rPr>
        <w:t xml:space="preserve"> набавци </w:t>
      </w:r>
      <w:r w:rsidR="006A4E4C" w:rsidRPr="00E269BE">
        <w:rPr>
          <w:rFonts w:cs="Arial"/>
          <w:b/>
          <w:lang w:val="sr-Cyrl-RS"/>
        </w:rPr>
        <w:t>ЈН/1000/0061-1/2017</w:t>
      </w:r>
      <w:r w:rsidRPr="00E975C8">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r w:rsidR="006A4E4C">
        <w:rPr>
          <w:rFonts w:cs="Arial"/>
          <w:sz w:val="24"/>
          <w:szCs w:val="24"/>
        </w:rPr>
        <w:t xml:space="preserve"> </w:t>
      </w:r>
    </w:p>
    <w:p w:rsidR="001B0370" w:rsidRPr="00E975C8" w:rsidRDefault="001B0370" w:rsidP="001B0370">
      <w:pPr>
        <w:spacing w:before="0"/>
        <w:rPr>
          <w:rFonts w:cs="Arial"/>
          <w:sz w:val="24"/>
          <w:szCs w:val="24"/>
        </w:rPr>
      </w:pPr>
    </w:p>
    <w:p w:rsidR="001B0370" w:rsidRPr="00E975C8" w:rsidRDefault="000365C7" w:rsidP="001B0370">
      <w:pPr>
        <w:spacing w:before="0"/>
        <w:rPr>
          <w:rFonts w:cs="Arial"/>
          <w:sz w:val="24"/>
          <w:szCs w:val="24"/>
        </w:rPr>
      </w:pPr>
      <w:r w:rsidRPr="00E975C8">
        <w:rPr>
          <w:rFonts w:cs="Arial"/>
          <w:sz w:val="24"/>
          <w:szCs w:val="24"/>
        </w:rPr>
        <w:t>Издата б</w:t>
      </w:r>
      <w:r w:rsidR="001B0370" w:rsidRPr="00E975C8">
        <w:rPr>
          <w:rFonts w:cs="Arial"/>
          <w:sz w:val="24"/>
          <w:szCs w:val="24"/>
        </w:rPr>
        <w:t xml:space="preserve">ланко </w:t>
      </w:r>
      <w:r w:rsidRPr="00E975C8">
        <w:rPr>
          <w:rFonts w:cs="Arial"/>
          <w:sz w:val="24"/>
          <w:szCs w:val="24"/>
          <w:lang w:val="sr-Cyrl-RS"/>
        </w:rPr>
        <w:t>сопствена</w:t>
      </w:r>
      <w:r w:rsidR="001B0370" w:rsidRPr="00E975C8">
        <w:rPr>
          <w:rFonts w:cs="Arial"/>
          <w:sz w:val="24"/>
          <w:szCs w:val="24"/>
        </w:rPr>
        <w:t xml:space="preserve"> меница серијски број</w:t>
      </w:r>
      <w:r w:rsidR="001B0370" w:rsidRPr="00E975C8">
        <w:rPr>
          <w:rFonts w:cs="Arial"/>
          <w:sz w:val="24"/>
          <w:szCs w:val="24"/>
        </w:rPr>
        <w:tab/>
        <w:t xml:space="preserve">(уписати серијски број) може се поднети на наплату у року </w:t>
      </w:r>
      <w:proofErr w:type="gramStart"/>
      <w:r w:rsidR="001B0370" w:rsidRPr="00E975C8">
        <w:rPr>
          <w:rFonts w:cs="Arial"/>
          <w:sz w:val="24"/>
          <w:szCs w:val="24"/>
        </w:rPr>
        <w:t>доспећа  утврђеном</w:t>
      </w:r>
      <w:proofErr w:type="gramEnd"/>
      <w:r w:rsidR="001B0370" w:rsidRPr="00E975C8">
        <w:rPr>
          <w:rFonts w:cs="Arial"/>
          <w:sz w:val="24"/>
          <w:szCs w:val="24"/>
        </w:rPr>
        <w:t xml:space="preserve">  Уговором бр. ___________ </w:t>
      </w:r>
      <w:proofErr w:type="gramStart"/>
      <w:r w:rsidR="001B0370" w:rsidRPr="00E975C8">
        <w:rPr>
          <w:rFonts w:cs="Arial"/>
          <w:sz w:val="24"/>
          <w:szCs w:val="24"/>
        </w:rPr>
        <w:t>од</w:t>
      </w:r>
      <w:proofErr w:type="gramEnd"/>
      <w:r w:rsidR="001B0370" w:rsidRPr="00E975C8">
        <w:rPr>
          <w:rFonts w:cs="Arial"/>
          <w:sz w:val="24"/>
          <w:szCs w:val="24"/>
        </w:rPr>
        <w:t xml:space="preserve"> _________ године (заведен код Корисника-Повериоца)  и бр. _____________ </w:t>
      </w:r>
      <w:proofErr w:type="gramStart"/>
      <w:r w:rsidR="001B0370" w:rsidRPr="00E975C8">
        <w:rPr>
          <w:rFonts w:cs="Arial"/>
          <w:sz w:val="24"/>
          <w:szCs w:val="24"/>
        </w:rPr>
        <w:t>од</w:t>
      </w:r>
      <w:proofErr w:type="gramEnd"/>
      <w:r w:rsidR="001B0370" w:rsidRPr="00E975C8">
        <w:rPr>
          <w:rFonts w:cs="Arial"/>
          <w:sz w:val="24"/>
          <w:szCs w:val="24"/>
        </w:rPr>
        <w:t xml:space="preserve"> _____ године (заведен код дужника) т.ј</w:t>
      </w:r>
      <w:r w:rsidR="00DD7B26" w:rsidRPr="00E975C8">
        <w:rPr>
          <w:rFonts w:cs="Arial"/>
          <w:sz w:val="24"/>
          <w:szCs w:val="24"/>
        </w:rPr>
        <w:t>. најкасније до истека рока од 3</w:t>
      </w:r>
      <w:r w:rsidR="001B0370" w:rsidRPr="00E975C8">
        <w:rPr>
          <w:rFonts w:cs="Arial"/>
          <w:sz w:val="24"/>
          <w:szCs w:val="24"/>
        </w:rPr>
        <w:t>0 (</w:t>
      </w:r>
      <w:r w:rsidR="00DD7B26" w:rsidRPr="00E975C8">
        <w:rPr>
          <w:rFonts w:cs="Arial"/>
          <w:sz w:val="24"/>
          <w:szCs w:val="24"/>
          <w:lang w:val="sr-Cyrl-RS"/>
        </w:rPr>
        <w:t>три</w:t>
      </w:r>
      <w:r w:rsidR="001B0370" w:rsidRPr="00E975C8">
        <w:rPr>
          <w:rFonts w:cs="Arial"/>
          <w:sz w:val="24"/>
          <w:szCs w:val="24"/>
        </w:rPr>
        <w:t>десет) дана од уговореног рока  с тим да евентуални</w:t>
      </w:r>
      <w:r w:rsidR="001B0370" w:rsidRPr="00E975C8">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lastRenderedPageBreak/>
        <w:t>Овлашћујемо Јавно предузеће „Електропривреда Србије</w:t>
      </w:r>
      <w:proofErr w:type="gramStart"/>
      <w:r w:rsidRPr="00E975C8">
        <w:rPr>
          <w:rFonts w:cs="Arial"/>
          <w:sz w:val="24"/>
          <w:szCs w:val="24"/>
        </w:rPr>
        <w:t>“ Београд</w:t>
      </w:r>
      <w:proofErr w:type="gramEnd"/>
      <w:r w:rsidRPr="00E975C8">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975C8">
        <w:rPr>
          <w:rFonts w:cs="Arial"/>
          <w:sz w:val="24"/>
          <w:szCs w:val="24"/>
        </w:rPr>
        <w:t>вансудски</w:t>
      </w:r>
      <w:proofErr w:type="gramEnd"/>
      <w:r w:rsidRPr="00E975C8">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975C8">
        <w:rPr>
          <w:rFonts w:cs="Arial"/>
          <w:sz w:val="24"/>
          <w:szCs w:val="24"/>
        </w:rPr>
        <w:t>160-700-13</w:t>
      </w:r>
      <w:proofErr w:type="gramEnd"/>
      <w:r w:rsidRPr="00E975C8">
        <w:rPr>
          <w:rFonts w:cs="Arial"/>
          <w:sz w:val="24"/>
          <w:szCs w:val="24"/>
        </w:rPr>
        <w:t xml:space="preserve"> Banka Intesa.</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Меница је потписана од стране овлашћеног лица за заступање Дужника ____________________</w:t>
      </w:r>
      <w:proofErr w:type="gramStart"/>
      <w:r w:rsidRPr="00E975C8">
        <w:rPr>
          <w:rFonts w:cs="Arial"/>
          <w:sz w:val="24"/>
          <w:szCs w:val="24"/>
        </w:rPr>
        <w:t>_(</w:t>
      </w:r>
      <w:proofErr w:type="gramEnd"/>
      <w:r w:rsidRPr="00E975C8">
        <w:rPr>
          <w:rFonts w:cs="Arial"/>
          <w:sz w:val="24"/>
          <w:szCs w:val="24"/>
        </w:rPr>
        <w:t>унети име и презиме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E975C8" w:rsidRDefault="001B0370" w:rsidP="001B0370">
      <w:pPr>
        <w:spacing w:before="0"/>
        <w:rPr>
          <w:rFonts w:cs="Arial"/>
          <w:sz w:val="24"/>
          <w:szCs w:val="24"/>
        </w:rPr>
      </w:pPr>
      <w:r w:rsidRPr="00E975C8">
        <w:rPr>
          <w:rFonts w:cs="Arial"/>
          <w:sz w:val="24"/>
          <w:szCs w:val="24"/>
        </w:rPr>
        <w:t xml:space="preserve">Место и датум издавања Овлашћења          </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r w:rsidRPr="00E975C8">
              <w:rPr>
                <w:rFonts w:cs="Arial"/>
                <w:sz w:val="24"/>
                <w:szCs w:val="24"/>
              </w:rPr>
              <w:t>Датум:</w:t>
            </w:r>
          </w:p>
        </w:tc>
        <w:tc>
          <w:tcPr>
            <w:tcW w:w="2127" w:type="dxa"/>
          </w:tcPr>
          <w:p w:rsidR="001B0370" w:rsidRPr="00E975C8" w:rsidRDefault="001B0370" w:rsidP="00BE2EA9">
            <w:pPr>
              <w:spacing w:before="0"/>
              <w:jc w:val="center"/>
              <w:rPr>
                <w:rFonts w:cs="Arial"/>
                <w:sz w:val="24"/>
                <w:szCs w:val="24"/>
                <w:lang w:val="ru-RU"/>
              </w:rPr>
            </w:pPr>
          </w:p>
        </w:tc>
        <w:tc>
          <w:tcPr>
            <w:tcW w:w="4022" w:type="dxa"/>
          </w:tcPr>
          <w:p w:rsidR="001B0370" w:rsidRPr="00E975C8" w:rsidRDefault="001B0370" w:rsidP="00BE2EA9">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1B0370" w:rsidRPr="00E975C8" w:rsidTr="00BE2EA9">
        <w:trPr>
          <w:jc w:val="center"/>
        </w:trPr>
        <w:tc>
          <w:tcPr>
            <w:tcW w:w="3882" w:type="dxa"/>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rPr>
            </w:pPr>
            <w:r w:rsidRPr="00E975C8">
              <w:rPr>
                <w:rFonts w:cs="Arial"/>
                <w:sz w:val="24"/>
                <w:szCs w:val="24"/>
              </w:rPr>
              <w:t>М.П.</w:t>
            </w:r>
          </w:p>
        </w:tc>
        <w:tc>
          <w:tcPr>
            <w:tcW w:w="4022" w:type="dxa"/>
          </w:tcPr>
          <w:p w:rsidR="001B0370" w:rsidRPr="00E975C8" w:rsidRDefault="001B0370" w:rsidP="00BE2EA9">
            <w:pPr>
              <w:spacing w:before="0"/>
              <w:jc w:val="center"/>
              <w:rPr>
                <w:rFonts w:cs="Arial"/>
                <w:sz w:val="24"/>
                <w:szCs w:val="24"/>
                <w:lang w:val="ru-RU"/>
              </w:rPr>
            </w:pPr>
          </w:p>
        </w:tc>
      </w:tr>
      <w:tr w:rsidR="001B0370" w:rsidRPr="00E975C8" w:rsidTr="00BE2EA9">
        <w:trPr>
          <w:jc w:val="center"/>
        </w:trPr>
        <w:tc>
          <w:tcPr>
            <w:tcW w:w="3882" w:type="dxa"/>
            <w:tcBorders>
              <w:bottom w:val="single" w:sz="4" w:space="0" w:color="auto"/>
            </w:tcBorders>
          </w:tcPr>
          <w:p w:rsidR="001B0370" w:rsidRPr="00E975C8" w:rsidRDefault="001B0370" w:rsidP="00BE2EA9">
            <w:pPr>
              <w:spacing w:before="0"/>
              <w:jc w:val="center"/>
              <w:rPr>
                <w:rFonts w:cs="Arial"/>
                <w:sz w:val="24"/>
                <w:szCs w:val="24"/>
              </w:rPr>
            </w:pPr>
          </w:p>
        </w:tc>
        <w:tc>
          <w:tcPr>
            <w:tcW w:w="2127" w:type="dxa"/>
          </w:tcPr>
          <w:p w:rsidR="001B0370" w:rsidRPr="00E975C8"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E975C8" w:rsidRDefault="001B0370" w:rsidP="00BE2EA9">
            <w:pPr>
              <w:spacing w:before="0"/>
              <w:jc w:val="center"/>
              <w:rPr>
                <w:rFonts w:cs="Arial"/>
                <w:sz w:val="24"/>
                <w:szCs w:val="24"/>
                <w:lang w:val="ru-RU"/>
              </w:rPr>
            </w:pPr>
          </w:p>
        </w:tc>
      </w:tr>
    </w:tbl>
    <w:p w:rsidR="001B0370" w:rsidRPr="00E975C8" w:rsidRDefault="001B0370" w:rsidP="001B0370">
      <w:pPr>
        <w:spacing w:before="0"/>
        <w:rPr>
          <w:rFonts w:cs="Arial"/>
          <w:sz w:val="24"/>
          <w:szCs w:val="24"/>
        </w:rPr>
      </w:pPr>
      <w:r w:rsidRPr="00E975C8">
        <w:rPr>
          <w:rFonts w:cs="Arial"/>
          <w:sz w:val="24"/>
          <w:szCs w:val="24"/>
        </w:rPr>
        <w:t xml:space="preserve">                                                                                              Потпис овлашћеног лица</w:t>
      </w:r>
    </w:p>
    <w:p w:rsidR="001B0370" w:rsidRPr="00E975C8" w:rsidRDefault="001B0370" w:rsidP="001B0370">
      <w:pPr>
        <w:spacing w:before="0"/>
        <w:rPr>
          <w:rFonts w:cs="Arial"/>
          <w:sz w:val="24"/>
          <w:szCs w:val="24"/>
        </w:rPr>
      </w:pPr>
    </w:p>
    <w:p w:rsidR="001B0370" w:rsidRPr="00E975C8" w:rsidRDefault="001B0370" w:rsidP="001B0370">
      <w:pPr>
        <w:spacing w:before="0"/>
        <w:rPr>
          <w:rFonts w:cs="Arial"/>
          <w:sz w:val="24"/>
          <w:szCs w:val="24"/>
        </w:rPr>
      </w:pPr>
      <w:r w:rsidRPr="00E975C8">
        <w:rPr>
          <w:rFonts w:cs="Arial"/>
          <w:sz w:val="24"/>
          <w:szCs w:val="24"/>
        </w:rPr>
        <w:t>Прилог:</w:t>
      </w:r>
    </w:p>
    <w:p w:rsidR="000365C7" w:rsidRPr="00E975C8" w:rsidRDefault="001B0370" w:rsidP="000365C7">
      <w:pPr>
        <w:pStyle w:val="ListParagraph"/>
        <w:numPr>
          <w:ilvl w:val="0"/>
          <w:numId w:val="7"/>
        </w:numPr>
        <w:spacing w:before="0" w:after="0" w:line="240" w:lineRule="auto"/>
        <w:rPr>
          <w:rFonts w:ascii="Arial" w:hAnsi="Arial" w:cs="Arial"/>
          <w:sz w:val="24"/>
          <w:szCs w:val="24"/>
        </w:rPr>
      </w:pPr>
      <w:r w:rsidRPr="00E975C8">
        <w:rPr>
          <w:rFonts w:cs="Arial"/>
          <w:sz w:val="24"/>
          <w:szCs w:val="24"/>
        </w:rPr>
        <w:t xml:space="preserve"> </w:t>
      </w:r>
      <w:r w:rsidR="000365C7" w:rsidRPr="00E975C8">
        <w:rPr>
          <w:rFonts w:ascii="Arial" w:hAnsi="Arial" w:cs="Arial"/>
          <w:sz w:val="24"/>
          <w:szCs w:val="24"/>
        </w:rPr>
        <w:t xml:space="preserve">1 једна потписана и оверена бланко </w:t>
      </w:r>
      <w:r w:rsidR="000365C7" w:rsidRPr="00E975C8">
        <w:rPr>
          <w:rFonts w:ascii="Arial" w:hAnsi="Arial" w:cs="Arial"/>
          <w:sz w:val="24"/>
          <w:szCs w:val="24"/>
          <w:lang w:val="sr-Cyrl-RS"/>
        </w:rPr>
        <w:t>сопствена</w:t>
      </w:r>
      <w:r w:rsidR="000365C7" w:rsidRPr="00E975C8">
        <w:rPr>
          <w:rFonts w:ascii="Arial" w:hAnsi="Arial" w:cs="Arial"/>
          <w:sz w:val="24"/>
          <w:szCs w:val="24"/>
        </w:rPr>
        <w:t xml:space="preserve"> меница као гаранција за </w:t>
      </w:r>
      <w:r w:rsidR="000365C7" w:rsidRPr="00E975C8">
        <w:rPr>
          <w:rFonts w:ascii="Arial" w:hAnsi="Arial" w:cs="Arial"/>
          <w:sz w:val="24"/>
          <w:szCs w:val="24"/>
          <w:lang w:val="sr-Cyrl-RS"/>
        </w:rPr>
        <w:t>добро извршење посла</w:t>
      </w:r>
      <w:r w:rsidR="000365C7" w:rsidRPr="00E975C8">
        <w:rPr>
          <w:rFonts w:ascii="Arial" w:hAnsi="Arial" w:cs="Arial"/>
          <w:sz w:val="24"/>
          <w:szCs w:val="24"/>
        </w:rPr>
        <w:t xml:space="preserve"> </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rsidR="000365C7" w:rsidRPr="00E975C8" w:rsidRDefault="000365C7" w:rsidP="000365C7">
      <w:pPr>
        <w:pStyle w:val="ListParagraph"/>
        <w:numPr>
          <w:ilvl w:val="0"/>
          <w:numId w:val="7"/>
        </w:numPr>
        <w:spacing w:before="0" w:after="0" w:line="240" w:lineRule="auto"/>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F0B30" w:rsidRPr="000C3878">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B0370" w:rsidRPr="00E975C8" w:rsidRDefault="001B0370" w:rsidP="001B0370">
      <w:pPr>
        <w:spacing w:before="0"/>
        <w:rPr>
          <w:rFonts w:cs="Arial"/>
          <w:sz w:val="24"/>
          <w:szCs w:val="24"/>
        </w:rPr>
      </w:pPr>
    </w:p>
    <w:p w:rsidR="00030949" w:rsidRPr="00E975C8" w:rsidRDefault="00030949" w:rsidP="001B0370">
      <w:pPr>
        <w:spacing w:before="0"/>
        <w:jc w:val="right"/>
        <w:rPr>
          <w:rFonts w:cs="Arial"/>
          <w:b/>
          <w:sz w:val="24"/>
          <w:szCs w:val="24"/>
          <w:lang w:val="sr-Cyrl-RS"/>
        </w:rPr>
      </w:pPr>
    </w:p>
    <w:p w:rsidR="00030949" w:rsidRPr="00E975C8" w:rsidRDefault="00030949" w:rsidP="001B0370">
      <w:pPr>
        <w:spacing w:before="0"/>
        <w:jc w:val="right"/>
        <w:rPr>
          <w:rFonts w:cs="Arial"/>
          <w:b/>
          <w:sz w:val="24"/>
          <w:szCs w:val="24"/>
          <w:lang w:val="sr-Cyrl-RS"/>
        </w:rPr>
      </w:pPr>
    </w:p>
    <w:p w:rsidR="00030949" w:rsidRDefault="00030949" w:rsidP="001B0370">
      <w:pPr>
        <w:spacing w:before="0"/>
        <w:jc w:val="right"/>
        <w:rPr>
          <w:rFonts w:cs="Arial"/>
          <w:b/>
          <w:sz w:val="24"/>
          <w:szCs w:val="24"/>
          <w:lang w:val="sr-Cyrl-RS"/>
        </w:rPr>
      </w:pPr>
    </w:p>
    <w:p w:rsidR="00165F13" w:rsidRDefault="00165F13" w:rsidP="001B0370">
      <w:pPr>
        <w:spacing w:before="0"/>
        <w:jc w:val="right"/>
        <w:rPr>
          <w:rFonts w:cs="Arial"/>
          <w:b/>
          <w:sz w:val="24"/>
          <w:szCs w:val="24"/>
          <w:lang w:val="sr-Cyrl-RS"/>
        </w:rPr>
      </w:pPr>
    </w:p>
    <w:p w:rsidR="00403A7E" w:rsidRDefault="00403A7E" w:rsidP="00403A7E">
      <w:pPr>
        <w:pStyle w:val="Heading2"/>
        <w:jc w:val="right"/>
        <w:rPr>
          <w:sz w:val="24"/>
          <w:szCs w:val="24"/>
        </w:rPr>
      </w:pPr>
      <w:r w:rsidRPr="001D69B3">
        <w:rPr>
          <w:sz w:val="24"/>
          <w:szCs w:val="24"/>
        </w:rPr>
        <w:lastRenderedPageBreak/>
        <w:t xml:space="preserve">ПРИЛОГ </w:t>
      </w:r>
      <w:r w:rsidR="006A4E4C">
        <w:rPr>
          <w:sz w:val="24"/>
          <w:szCs w:val="24"/>
          <w:lang w:val="sr-Cyrl-RS"/>
        </w:rPr>
        <w:t>4</w:t>
      </w:r>
      <w:r w:rsidRPr="001D69B3">
        <w:rPr>
          <w:sz w:val="24"/>
          <w:szCs w:val="24"/>
        </w:rPr>
        <w:t>.</w:t>
      </w:r>
    </w:p>
    <w:p w:rsidR="00403A7E" w:rsidRPr="00B740FF" w:rsidRDefault="00403A7E" w:rsidP="00B740FF">
      <w:pPr>
        <w:jc w:val="center"/>
        <w:rPr>
          <w:rFonts w:cs="Arial"/>
          <w:b/>
          <w:sz w:val="24"/>
          <w:szCs w:val="24"/>
          <w:lang w:val="sr-Cyrl-CS"/>
        </w:rPr>
      </w:pPr>
    </w:p>
    <w:p w:rsidR="00AB757C" w:rsidRPr="0098424F" w:rsidRDefault="00AB757C" w:rsidP="00AB757C">
      <w:pPr>
        <w:jc w:val="center"/>
        <w:rPr>
          <w:rFonts w:cs="Arial"/>
          <w:sz w:val="24"/>
          <w:szCs w:val="24"/>
          <w:lang w:val="ru-RU"/>
        </w:rPr>
      </w:pPr>
      <w:bookmarkStart w:id="258" w:name="_Toc442559948"/>
      <w:r w:rsidRPr="00B740FF">
        <w:rPr>
          <w:rFonts w:cs="Arial"/>
          <w:b/>
          <w:sz w:val="24"/>
          <w:szCs w:val="24"/>
          <w:lang w:val="sr-Cyrl-CS"/>
        </w:rPr>
        <w:t xml:space="preserve">ЗАПИСНИК О </w:t>
      </w:r>
      <w:r>
        <w:rPr>
          <w:rFonts w:cs="Arial"/>
          <w:b/>
          <w:sz w:val="24"/>
          <w:szCs w:val="24"/>
          <w:lang w:val="sr-Cyrl-CS"/>
        </w:rPr>
        <w:t>КВАЛИТАТИВНО-КВАНТИТАТИВНОМ ПРИЈЕМУ ДОБАРА</w:t>
      </w:r>
      <w:r w:rsidRPr="0098424F">
        <w:rPr>
          <w:rFonts w:cs="Arial"/>
          <w:b/>
          <w:sz w:val="24"/>
          <w:szCs w:val="24"/>
          <w:lang w:val="sr-Cyrl-CS"/>
        </w:rPr>
        <w:t xml:space="preserve"> </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rsidR="00AB757C" w:rsidRPr="00B740FF" w:rsidRDefault="00AB757C" w:rsidP="00AB757C">
      <w:pPr>
        <w:ind w:left="1440" w:firstLine="720"/>
        <w:rPr>
          <w:rFonts w:cs="Arial"/>
          <w:sz w:val="24"/>
          <w:szCs w:val="24"/>
          <w:lang w:val="ru-RU"/>
        </w:rPr>
      </w:pPr>
    </w:p>
    <w:p w:rsidR="00AB757C" w:rsidRPr="0098424F" w:rsidRDefault="00AB757C" w:rsidP="00AB757C">
      <w:pPr>
        <w:rPr>
          <w:rFonts w:cs="Arial"/>
          <w:sz w:val="24"/>
          <w:szCs w:val="24"/>
          <w:lang w:val="ru-RU"/>
        </w:rPr>
      </w:pPr>
      <w:r w:rsidRPr="00B740FF">
        <w:rPr>
          <w:rFonts w:cs="Arial"/>
          <w:sz w:val="24"/>
          <w:szCs w:val="24"/>
          <w:lang w:val="ru-RU"/>
        </w:rPr>
        <w:tab/>
      </w:r>
      <w:r w:rsidRPr="0098424F">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КУПАЦ:</w:t>
      </w:r>
    </w:p>
    <w:p w:rsidR="00AB757C" w:rsidRPr="00B740FF" w:rsidRDefault="00AB757C" w:rsidP="00AB757C">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rsidR="00AB757C" w:rsidRPr="00B740FF" w:rsidRDefault="00AB757C" w:rsidP="00AB757C">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rsidR="00AB757C" w:rsidRPr="00B740FF" w:rsidRDefault="00AB757C" w:rsidP="00AB757C">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sr-Cyrl-RS"/>
        </w:rPr>
      </w:pPr>
      <w:r w:rsidRPr="00B740FF">
        <w:rPr>
          <w:rFonts w:cs="Arial"/>
          <w:sz w:val="24"/>
          <w:szCs w:val="24"/>
          <w:lang w:val="ru-RU"/>
        </w:rPr>
        <w:t>Број Уговора/Датум:      __________________________________________</w:t>
      </w:r>
    </w:p>
    <w:p w:rsidR="00AB757C" w:rsidRPr="00B740FF" w:rsidRDefault="00AB757C" w:rsidP="00AB757C">
      <w:pPr>
        <w:rPr>
          <w:rFonts w:cs="Arial"/>
          <w:sz w:val="24"/>
          <w:szCs w:val="24"/>
          <w:lang w:val="ru-RU"/>
        </w:rPr>
      </w:pPr>
      <w:r>
        <w:rPr>
          <w:rFonts w:cs="Arial"/>
          <w:sz w:val="24"/>
          <w:szCs w:val="24"/>
          <w:lang w:val="ru-RU"/>
        </w:rPr>
        <w:t>Место испоруке: _______________________________________</w:t>
      </w:r>
    </w:p>
    <w:p w:rsidR="00AB757C" w:rsidRPr="00B740FF" w:rsidRDefault="00AB757C" w:rsidP="00AB757C">
      <w:pPr>
        <w:ind w:left="426"/>
        <w:rPr>
          <w:rFonts w:cs="Arial"/>
          <w:b/>
          <w:sz w:val="24"/>
          <w:szCs w:val="24"/>
          <w:lang w:val="ru-RU"/>
        </w:rPr>
      </w:pPr>
    </w:p>
    <w:p w:rsidR="00AB757C" w:rsidRPr="00B740FF" w:rsidRDefault="00AB757C" w:rsidP="00AB757C">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rsidR="00AB757C" w:rsidRDefault="00AB757C" w:rsidP="00AB757C">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6"/>
        <w:gridCol w:w="807"/>
        <w:gridCol w:w="1620"/>
        <w:gridCol w:w="4769"/>
      </w:tblGrid>
      <w:tr w:rsidR="00AB757C" w:rsidRPr="002E31B8" w:rsidTr="007263E2">
        <w:tc>
          <w:tcPr>
            <w:tcW w:w="35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Р.бр</w:t>
            </w:r>
          </w:p>
        </w:tc>
        <w:tc>
          <w:tcPr>
            <w:tcW w:w="1039"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Назив добра</w:t>
            </w:r>
          </w:p>
        </w:tc>
        <w:tc>
          <w:tcPr>
            <w:tcW w:w="404"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Јед.</w:t>
            </w:r>
          </w:p>
          <w:p w:rsidR="00AB757C" w:rsidRPr="002E31B8" w:rsidRDefault="00AB757C" w:rsidP="007263E2">
            <w:pPr>
              <w:spacing w:before="0"/>
              <w:jc w:val="center"/>
              <w:rPr>
                <w:rFonts w:cs="Arial"/>
                <w:b/>
                <w:bCs/>
                <w:iCs/>
                <w:lang w:val="sr-Cyrl-CS"/>
              </w:rPr>
            </w:pPr>
            <w:r w:rsidRPr="002E31B8">
              <w:rPr>
                <w:rFonts w:cs="Arial"/>
                <w:b/>
                <w:bCs/>
                <w:iCs/>
                <w:lang w:val="sr-Cyrl-CS"/>
              </w:rPr>
              <w:t>мере</w:t>
            </w:r>
          </w:p>
        </w:tc>
        <w:tc>
          <w:tcPr>
            <w:tcW w:w="811" w:type="pct"/>
            <w:shd w:val="clear" w:color="auto" w:fill="C6D9F1" w:themeFill="text2" w:themeFillTint="33"/>
            <w:vAlign w:val="center"/>
          </w:tcPr>
          <w:p w:rsidR="00AB757C" w:rsidRPr="002E31B8" w:rsidRDefault="00AB757C" w:rsidP="007263E2">
            <w:pPr>
              <w:spacing w:before="0"/>
              <w:jc w:val="center"/>
              <w:rPr>
                <w:rFonts w:cs="Arial"/>
                <w:b/>
                <w:bCs/>
                <w:iCs/>
                <w:lang w:val="sr-Cyrl-CS"/>
              </w:rPr>
            </w:pPr>
            <w:r w:rsidRPr="002E31B8">
              <w:rPr>
                <w:rFonts w:cs="Arial"/>
                <w:b/>
                <w:bCs/>
                <w:iCs/>
                <w:lang w:val="sr-Cyrl-CS"/>
              </w:rPr>
              <w:t>Количина</w:t>
            </w:r>
          </w:p>
        </w:tc>
        <w:tc>
          <w:tcPr>
            <w:tcW w:w="2387" w:type="pct"/>
            <w:shd w:val="clear" w:color="auto" w:fill="C6D9F1" w:themeFill="text2" w:themeFillTint="33"/>
          </w:tcPr>
          <w:p w:rsidR="00AB757C" w:rsidRPr="002E31B8" w:rsidRDefault="00AB757C" w:rsidP="007263E2">
            <w:pPr>
              <w:spacing w:before="0"/>
              <w:jc w:val="center"/>
              <w:rPr>
                <w:rFonts w:cs="Arial"/>
                <w:b/>
                <w:bCs/>
                <w:iCs/>
                <w:lang w:val="sr-Cyrl-CS"/>
              </w:rPr>
            </w:pPr>
            <w:r w:rsidRPr="002E31B8">
              <w:rPr>
                <w:rFonts w:cs="Arial"/>
                <w:b/>
                <w:bCs/>
                <w:iCs/>
                <w:lang w:val="sr-Cyrl-CS"/>
              </w:rPr>
              <w:t>Назив</w:t>
            </w:r>
          </w:p>
          <w:p w:rsidR="00AB757C" w:rsidRPr="002E31B8" w:rsidRDefault="00AB757C" w:rsidP="007263E2">
            <w:pPr>
              <w:spacing w:before="0"/>
              <w:jc w:val="center"/>
              <w:rPr>
                <w:rFonts w:cs="Arial"/>
                <w:b/>
                <w:bCs/>
                <w:iCs/>
                <w:lang w:val="sr-Cyrl-CS"/>
              </w:rPr>
            </w:pPr>
            <w:r w:rsidRPr="002E31B8">
              <w:rPr>
                <w:rFonts w:cs="Arial"/>
                <w:b/>
                <w:bCs/>
                <w:iCs/>
                <w:lang w:val="sr-Cyrl-CS"/>
              </w:rPr>
              <w:t>произвођача</w:t>
            </w:r>
          </w:p>
          <w:p w:rsidR="00AB757C" w:rsidRPr="002E31B8" w:rsidRDefault="00AB757C" w:rsidP="007263E2">
            <w:pPr>
              <w:spacing w:before="0"/>
              <w:jc w:val="center"/>
              <w:rPr>
                <w:rFonts w:cs="Arial"/>
                <w:b/>
                <w:bCs/>
                <w:iCs/>
                <w:lang w:val="sr-Cyrl-CS"/>
              </w:rPr>
            </w:pPr>
            <w:r w:rsidRPr="002E31B8">
              <w:rPr>
                <w:rFonts w:cs="Arial"/>
                <w:b/>
                <w:bCs/>
                <w:iCs/>
                <w:lang w:val="sr-Cyrl-CS"/>
              </w:rPr>
              <w:t>добара,модел, ознака добра</w:t>
            </w:r>
          </w:p>
        </w:tc>
      </w:tr>
      <w:tr w:rsidR="00AB757C" w:rsidRPr="002E31B8" w:rsidTr="007263E2">
        <w:tc>
          <w:tcPr>
            <w:tcW w:w="359" w:type="pct"/>
            <w:shd w:val="clear" w:color="auto" w:fill="auto"/>
          </w:tcPr>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r>
              <w:rPr>
                <w:rFonts w:cs="Arial"/>
                <w:b/>
                <w:bCs/>
                <w:iCs/>
                <w:lang w:val="sr-Cyrl-CS"/>
              </w:rPr>
              <w:t>1.</w:t>
            </w:r>
          </w:p>
          <w:p w:rsidR="00AB757C" w:rsidRDefault="00AB757C" w:rsidP="007263E2">
            <w:pPr>
              <w:spacing w:before="0"/>
              <w:jc w:val="center"/>
              <w:rPr>
                <w:rFonts w:cs="Arial"/>
                <w:b/>
                <w:bCs/>
                <w:iCs/>
                <w:lang w:val="sr-Cyrl-CS"/>
              </w:rPr>
            </w:pPr>
          </w:p>
          <w:p w:rsidR="00AB757C" w:rsidRPr="002E31B8" w:rsidRDefault="00AB757C" w:rsidP="007263E2">
            <w:pPr>
              <w:spacing w:before="0"/>
              <w:jc w:val="center"/>
              <w:rPr>
                <w:rFonts w:cs="Arial"/>
                <w:b/>
                <w:bCs/>
                <w:iCs/>
                <w:lang w:val="sr-Cyrl-CS"/>
              </w:rPr>
            </w:pPr>
          </w:p>
        </w:tc>
        <w:tc>
          <w:tcPr>
            <w:tcW w:w="1039" w:type="pct"/>
            <w:shd w:val="clear" w:color="auto" w:fill="auto"/>
          </w:tcPr>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Default="00AB757C" w:rsidP="007263E2">
            <w:pPr>
              <w:spacing w:before="0"/>
              <w:jc w:val="center"/>
              <w:rPr>
                <w:rFonts w:cs="Arial"/>
                <w:b/>
                <w:bCs/>
                <w:iCs/>
                <w:lang w:val="sr-Cyrl-CS"/>
              </w:rPr>
            </w:pPr>
          </w:p>
          <w:p w:rsidR="00AB757C" w:rsidRPr="002E31B8" w:rsidRDefault="00AB757C" w:rsidP="007263E2">
            <w:pPr>
              <w:spacing w:before="0"/>
              <w:jc w:val="center"/>
              <w:rPr>
                <w:rFonts w:cs="Arial"/>
                <w:b/>
                <w:bCs/>
                <w:iCs/>
                <w:lang w:val="sr-Cyrl-CS"/>
              </w:rPr>
            </w:pPr>
          </w:p>
        </w:tc>
        <w:tc>
          <w:tcPr>
            <w:tcW w:w="404" w:type="pct"/>
            <w:shd w:val="clear" w:color="auto" w:fill="auto"/>
          </w:tcPr>
          <w:p w:rsidR="00AB757C" w:rsidRPr="002E31B8" w:rsidRDefault="00AB757C" w:rsidP="007263E2">
            <w:pPr>
              <w:spacing w:before="0"/>
              <w:jc w:val="center"/>
              <w:rPr>
                <w:rFonts w:cs="Arial"/>
                <w:b/>
                <w:bCs/>
                <w:iCs/>
                <w:lang w:val="sr-Cyrl-CS"/>
              </w:rPr>
            </w:pPr>
          </w:p>
        </w:tc>
        <w:tc>
          <w:tcPr>
            <w:tcW w:w="811" w:type="pct"/>
            <w:shd w:val="clear" w:color="auto" w:fill="auto"/>
          </w:tcPr>
          <w:p w:rsidR="00AB757C" w:rsidRPr="002E31B8" w:rsidRDefault="00AB757C" w:rsidP="007263E2">
            <w:pPr>
              <w:spacing w:before="0"/>
              <w:jc w:val="center"/>
              <w:rPr>
                <w:rFonts w:cs="Arial"/>
                <w:b/>
                <w:bCs/>
                <w:iCs/>
                <w:lang w:val="sr-Cyrl-CS"/>
              </w:rPr>
            </w:pPr>
          </w:p>
        </w:tc>
        <w:tc>
          <w:tcPr>
            <w:tcW w:w="2387" w:type="pct"/>
          </w:tcPr>
          <w:p w:rsidR="00AB757C" w:rsidRPr="002E31B8" w:rsidRDefault="00AB757C" w:rsidP="007263E2">
            <w:pPr>
              <w:spacing w:before="0"/>
              <w:jc w:val="center"/>
              <w:rPr>
                <w:rFonts w:cs="Arial"/>
                <w:b/>
                <w:bCs/>
                <w:iCs/>
                <w:lang w:val="sr-Cyrl-CS"/>
              </w:rPr>
            </w:pPr>
          </w:p>
        </w:tc>
      </w:tr>
    </w:tbl>
    <w:p w:rsidR="00AB757C" w:rsidRPr="00B740FF" w:rsidRDefault="00AB757C" w:rsidP="00AB757C">
      <w:pPr>
        <w:rPr>
          <w:rFonts w:cs="Arial"/>
          <w:sz w:val="24"/>
          <w:szCs w:val="24"/>
          <w:lang w:val="ru-RU"/>
        </w:rPr>
      </w:pPr>
    </w:p>
    <w:p w:rsidR="00AB757C" w:rsidRDefault="00AB757C" w:rsidP="00AB757C">
      <w:pPr>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rsidR="00AB757C" w:rsidRPr="00B740FF" w:rsidRDefault="00AB757C" w:rsidP="00AB757C">
      <w:pPr>
        <w:rPr>
          <w:rFonts w:cs="Arial"/>
          <w:sz w:val="24"/>
          <w:szCs w:val="24"/>
          <w:lang w:val="ru-RU"/>
        </w:rPr>
      </w:pPr>
      <w:r>
        <w:rPr>
          <w:rFonts w:cs="Arial"/>
          <w:sz w:val="24"/>
          <w:szCs w:val="24"/>
          <w:lang w:val="ru-RU"/>
        </w:rPr>
        <w:t>______________________________________________________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rsidTr="007263E2">
        <w:tc>
          <w:tcPr>
            <w:tcW w:w="7966"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rsidR="00AB757C" w:rsidRPr="00B740FF" w:rsidRDefault="00AB757C" w:rsidP="007263E2">
            <w:pPr>
              <w:spacing w:line="256" w:lineRule="auto"/>
              <w:rPr>
                <w:rFonts w:cs="Arial"/>
                <w:sz w:val="24"/>
                <w:szCs w:val="24"/>
                <w:lang w:val="sr-Cyrl-CS"/>
              </w:rPr>
            </w:pP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r w:rsidR="00AB757C" w:rsidRPr="00B740FF" w:rsidTr="007263E2">
        <w:tc>
          <w:tcPr>
            <w:tcW w:w="7966"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AB757C" w:rsidRPr="00B740FF" w:rsidRDefault="00AB757C" w:rsidP="007263E2">
            <w:pPr>
              <w:spacing w:line="256" w:lineRule="auto"/>
              <w:rPr>
                <w:rFonts w:cs="Arial"/>
                <w:sz w:val="24"/>
                <w:szCs w:val="24"/>
                <w:lang w:val="sr-Cyrl-CS"/>
              </w:rPr>
            </w:pPr>
            <w:r w:rsidRPr="00B740FF">
              <w:rPr>
                <w:rFonts w:cs="Arial"/>
                <w:sz w:val="24"/>
                <w:szCs w:val="24"/>
                <w:lang w:val="sr-Cyrl-CS"/>
              </w:rPr>
              <w:t>□ ДА</w:t>
            </w:r>
          </w:p>
          <w:p w:rsidR="00AB757C" w:rsidRPr="00B740FF" w:rsidRDefault="00AB757C" w:rsidP="007263E2">
            <w:pPr>
              <w:spacing w:line="256" w:lineRule="auto"/>
              <w:rPr>
                <w:rFonts w:cs="Arial"/>
                <w:sz w:val="24"/>
                <w:szCs w:val="24"/>
                <w:lang w:val="sr-Cyrl-CS"/>
              </w:rPr>
            </w:pPr>
            <w:r w:rsidRPr="00B740FF">
              <w:rPr>
                <w:rFonts w:cs="Arial"/>
                <w:sz w:val="24"/>
                <w:szCs w:val="24"/>
                <w:lang w:val="sr-Cyrl-CS"/>
              </w:rPr>
              <w:t>□ НЕ</w:t>
            </w:r>
          </w:p>
        </w:tc>
      </w:tr>
    </w:tbl>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Укупан број позиција из спецификације:                            Број улаза:</w:t>
      </w:r>
    </w:p>
    <w:p w:rsidR="00AB757C" w:rsidRPr="00B740FF" w:rsidRDefault="00AB757C" w:rsidP="00AB757C">
      <w:pPr>
        <w:rPr>
          <w:rFonts w:cs="Arial"/>
          <w:sz w:val="24"/>
          <w:szCs w:val="24"/>
          <w:lang w:val="sr-Cyrl-CS"/>
        </w:rPr>
      </w:pPr>
      <w:r w:rsidRPr="00B740FF">
        <w:rPr>
          <w:rFonts w:cs="Arial"/>
          <w:sz w:val="24"/>
          <w:szCs w:val="24"/>
          <w:lang w:val="sr-Cyrl-CS"/>
        </w:rPr>
        <w:t>___________________________________________________________________</w:t>
      </w:r>
    </w:p>
    <w:p w:rsidR="00AB757C" w:rsidRPr="00B740FF" w:rsidRDefault="00AB757C" w:rsidP="00AB757C">
      <w:pPr>
        <w:rPr>
          <w:rFonts w:cs="Arial"/>
          <w:sz w:val="24"/>
          <w:szCs w:val="24"/>
          <w:highlight w:val="yellow"/>
          <w:lang w:val="sr-Cyrl-CS"/>
        </w:rPr>
      </w:pPr>
    </w:p>
    <w:p w:rsidR="00AB757C" w:rsidRPr="00B740FF" w:rsidRDefault="00AB757C" w:rsidP="00AB757C">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B757C" w:rsidRDefault="00AB757C" w:rsidP="00AB757C">
      <w:pPr>
        <w:jc w:val="center"/>
        <w:rPr>
          <w:rFonts w:cs="Arial"/>
          <w:sz w:val="24"/>
          <w:szCs w:val="24"/>
          <w:lang w:val="sr-Cyrl-CS"/>
        </w:rPr>
      </w:pPr>
    </w:p>
    <w:p w:rsidR="00AB757C" w:rsidRPr="00B740FF" w:rsidRDefault="00AB757C" w:rsidP="00AB757C">
      <w:pPr>
        <w:jc w:val="center"/>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rsidR="00AB757C" w:rsidRPr="00B740FF" w:rsidRDefault="00AB757C" w:rsidP="00AB757C">
      <w:pPr>
        <w:rPr>
          <w:rFonts w:cs="Arial"/>
          <w:sz w:val="24"/>
          <w:szCs w:val="24"/>
          <w:lang w:val="ru-RU"/>
        </w:rPr>
      </w:pPr>
    </w:p>
    <w:p w:rsidR="00AB757C" w:rsidRPr="0098424F" w:rsidRDefault="00AB757C" w:rsidP="00AB757C">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rsidR="00AB757C" w:rsidRPr="0098424F" w:rsidRDefault="00AB757C" w:rsidP="00AB757C">
      <w:pPr>
        <w:rPr>
          <w:rFonts w:cs="Arial"/>
          <w:sz w:val="24"/>
          <w:szCs w:val="24"/>
          <w:lang w:val="ru-RU"/>
        </w:rPr>
      </w:pPr>
    </w:p>
    <w:p w:rsidR="00AB757C" w:rsidRPr="00B740FF" w:rsidRDefault="00AB757C" w:rsidP="00AB757C">
      <w:pPr>
        <w:rPr>
          <w:rFonts w:cs="Arial"/>
          <w:sz w:val="24"/>
          <w:szCs w:val="24"/>
          <w:lang w:val="ru-RU"/>
        </w:rPr>
      </w:pPr>
    </w:p>
    <w:p w:rsidR="00AB757C" w:rsidRPr="00B740FF" w:rsidRDefault="00AB757C" w:rsidP="00AB757C">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rsidR="00AB757C" w:rsidRPr="0098424F" w:rsidRDefault="00AB757C" w:rsidP="00AB757C">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rsidR="00AB757C" w:rsidRPr="00B740FF" w:rsidRDefault="00AB757C" w:rsidP="00AB757C">
      <w:pPr>
        <w:ind w:left="-284"/>
        <w:rPr>
          <w:rFonts w:cs="Arial"/>
          <w:sz w:val="24"/>
          <w:szCs w:val="24"/>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Default="00AB757C" w:rsidP="00AB757C">
      <w:pPr>
        <w:pStyle w:val="ListParagraph"/>
        <w:spacing w:before="0" w:after="0" w:line="240" w:lineRule="auto"/>
        <w:ind w:left="525"/>
        <w:jc w:val="left"/>
        <w:rPr>
          <w:rFonts w:ascii="Arial" w:hAnsi="Arial" w:cs="Arial"/>
          <w:sz w:val="24"/>
          <w:szCs w:val="24"/>
          <w:lang w:val="sr-Cyrl-CS"/>
        </w:rPr>
      </w:pPr>
    </w:p>
    <w:p w:rsidR="00AB757C" w:rsidRPr="00BD1632" w:rsidRDefault="00AB757C" w:rsidP="00AB757C">
      <w:pPr>
        <w:pStyle w:val="ListParagraph"/>
        <w:spacing w:before="0" w:after="0" w:line="240" w:lineRule="auto"/>
        <w:ind w:left="525"/>
        <w:rPr>
          <w:rFonts w:ascii="Arial" w:hAnsi="Arial" w:cs="Arial"/>
          <w:b/>
          <w:sz w:val="24"/>
          <w:szCs w:val="24"/>
          <w:lang w:val="sr-Cyrl-CS"/>
        </w:rPr>
      </w:pPr>
      <w:r w:rsidRPr="00BD1632">
        <w:rPr>
          <w:rFonts w:ascii="Arial" w:hAnsi="Arial" w:cs="Arial"/>
          <w:b/>
          <w:sz w:val="24"/>
          <w:szCs w:val="24"/>
          <w:lang w:val="sr-Cyrl-CS"/>
        </w:rPr>
        <w:t xml:space="preserve">Сви добављачи биће дужни да уз </w:t>
      </w:r>
      <w:r w:rsidR="00322CC6">
        <w:rPr>
          <w:rFonts w:ascii="Arial" w:hAnsi="Arial" w:cs="Arial"/>
          <w:b/>
          <w:sz w:val="24"/>
          <w:szCs w:val="24"/>
          <w:lang w:val="sr-Cyrl-CS"/>
        </w:rPr>
        <w:t>рачун</w:t>
      </w:r>
      <w:r w:rsidRPr="00BD1632">
        <w:rPr>
          <w:rFonts w:ascii="Arial" w:hAnsi="Arial" w:cs="Arial"/>
          <w:b/>
          <w:sz w:val="24"/>
          <w:szCs w:val="24"/>
          <w:lang w:val="sr-Cyrl-CS"/>
        </w:rPr>
        <w:t xml:space="preserve"> доставе и обострано потписани Записник.</w:t>
      </w:r>
    </w:p>
    <w:p w:rsidR="00AB757C" w:rsidRPr="00403A7E" w:rsidRDefault="00AB757C" w:rsidP="00E07F9C">
      <w:pPr>
        <w:pStyle w:val="KDPodnaslov1"/>
        <w:numPr>
          <w:ilvl w:val="0"/>
          <w:numId w:val="27"/>
        </w:numPr>
        <w:spacing w:before="0"/>
        <w:rPr>
          <w:rFonts w:cs="Arial"/>
          <w:sz w:val="24"/>
          <w:szCs w:val="24"/>
        </w:rPr>
      </w:pPr>
      <w:r w:rsidRPr="009F5D54">
        <w:rPr>
          <w:rFonts w:eastAsia="Arial Unicode MS" w:cs="Arial"/>
          <w:sz w:val="24"/>
          <w:szCs w:val="24"/>
        </w:rPr>
        <w:br w:type="page"/>
      </w:r>
    </w:p>
    <w:p w:rsidR="00343A18" w:rsidRPr="00EC5BB4" w:rsidRDefault="00343A18" w:rsidP="00E07F9C">
      <w:pPr>
        <w:pStyle w:val="KDPodnaslov1"/>
        <w:numPr>
          <w:ilvl w:val="0"/>
          <w:numId w:val="27"/>
        </w:numPr>
        <w:spacing w:before="0"/>
        <w:rPr>
          <w:rFonts w:cs="Arial"/>
          <w:sz w:val="24"/>
          <w:szCs w:val="24"/>
        </w:rPr>
      </w:pPr>
      <w:r w:rsidRPr="00EC5BB4">
        <w:rPr>
          <w:rFonts w:cs="Arial"/>
          <w:sz w:val="24"/>
          <w:szCs w:val="24"/>
        </w:rPr>
        <w:lastRenderedPageBreak/>
        <w:t>МОДЕЛ УГОВОРА</w:t>
      </w:r>
      <w:bookmarkEnd w:id="258"/>
    </w:p>
    <w:p w:rsidR="00343A18" w:rsidRPr="00B02E86" w:rsidRDefault="00343A18" w:rsidP="00B02E86">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Default="00343A18" w:rsidP="00343A18">
      <w:pPr>
        <w:pStyle w:val="KDParagraf"/>
        <w:spacing w:before="0"/>
        <w:rPr>
          <w:rFonts w:cs="Arial"/>
          <w:b/>
          <w:sz w:val="24"/>
          <w:szCs w:val="24"/>
        </w:rPr>
      </w:pPr>
      <w:r w:rsidRPr="00EC5BB4">
        <w:rPr>
          <w:rFonts w:cs="Arial"/>
          <w:b/>
          <w:sz w:val="24"/>
          <w:szCs w:val="24"/>
        </w:rPr>
        <w:t>УГОВОРНЕ СТРАНЕ:</w:t>
      </w:r>
    </w:p>
    <w:p w:rsidR="00C02DAD" w:rsidRPr="00EC5BB4" w:rsidRDefault="00C02DAD" w:rsidP="00343A18">
      <w:pPr>
        <w:pStyle w:val="KDParagraf"/>
        <w:spacing w:before="0"/>
        <w:rPr>
          <w:rFonts w:cs="Arial"/>
          <w:b/>
          <w:sz w:val="24"/>
          <w:szCs w:val="24"/>
        </w:rPr>
      </w:pPr>
    </w:p>
    <w:p w:rsidR="00C02DAD" w:rsidRPr="009A3D0F" w:rsidRDefault="00C02DAD" w:rsidP="00C02DAD">
      <w:pPr>
        <w:tabs>
          <w:tab w:val="left" w:pos="311"/>
        </w:tabs>
        <w:spacing w:before="0"/>
        <w:rPr>
          <w:rFonts w:cs="Arial"/>
          <w:b/>
          <w:sz w:val="24"/>
          <w:szCs w:val="24"/>
          <w:lang w:val="sr-Cyrl-RS"/>
        </w:rPr>
      </w:pPr>
      <w:r w:rsidRPr="009A3D0F">
        <w:rPr>
          <w:rFonts w:cs="Arial"/>
          <w:b/>
          <w:sz w:val="24"/>
          <w:szCs w:val="24"/>
          <w:lang w:val="sr-Cyrl-RS"/>
        </w:rPr>
        <w:t>КУПАЦ</w:t>
      </w:r>
      <w:r>
        <w:rPr>
          <w:rFonts w:cs="Arial"/>
          <w:b/>
          <w:sz w:val="24"/>
          <w:szCs w:val="24"/>
          <w:lang w:val="sr-Cyrl-RS"/>
        </w:rPr>
        <w:t>:</w:t>
      </w:r>
    </w:p>
    <w:p w:rsidR="00343A18" w:rsidRPr="00EC5BB4" w:rsidRDefault="00343A18" w:rsidP="00343A18">
      <w:pPr>
        <w:pStyle w:val="KDParagraf"/>
        <w:spacing w:before="0"/>
        <w:rPr>
          <w:rFonts w:cs="Arial"/>
          <w:b/>
          <w:sz w:val="24"/>
          <w:szCs w:val="24"/>
        </w:rPr>
      </w:pPr>
    </w:p>
    <w:p w:rsidR="00343A18" w:rsidRPr="00EC5BB4" w:rsidRDefault="00D348A6" w:rsidP="0011776F">
      <w:pPr>
        <w:pStyle w:val="ListParagraph"/>
        <w:spacing w:before="0" w:after="0" w:line="240" w:lineRule="auto"/>
        <w:ind w:left="0"/>
        <w:rPr>
          <w:rFonts w:ascii="Arial" w:hAnsi="Arial" w:cs="Arial"/>
          <w:sz w:val="24"/>
          <w:szCs w:val="24"/>
        </w:rPr>
      </w:pPr>
      <w:r>
        <w:rPr>
          <w:rFonts w:ascii="Arial" w:hAnsi="Arial" w:cs="Arial"/>
          <w:sz w:val="24"/>
          <w:szCs w:val="24"/>
          <w:lang w:val="sr-Cyrl-RS"/>
        </w:rPr>
        <w:t>1.</w:t>
      </w:r>
      <w:r w:rsidR="00343A18" w:rsidRPr="00EC5BB4">
        <w:rPr>
          <w:rFonts w:ascii="Arial" w:hAnsi="Arial" w:cs="Arial"/>
          <w:sz w:val="24"/>
          <w:szCs w:val="24"/>
        </w:rPr>
        <w:t xml:space="preserve">Јавно предузеће „Електропривреда Србије“Београд, Улица царице Милице бр. 2, Матични број 20053658, ПИБ 103920327, Текући рачун 160-700-13 Banka Intesа ад Београд, </w:t>
      </w:r>
      <w:r w:rsidR="0098424F" w:rsidRPr="0098424F">
        <w:rPr>
          <w:rFonts w:ascii="Arial" w:hAnsi="Arial" w:cs="Arial"/>
          <w:sz w:val="24"/>
          <w:szCs w:val="24"/>
        </w:rPr>
        <w:t>које заступа законски заступник</w:t>
      </w:r>
      <w:r w:rsidR="0098424F" w:rsidRPr="0098424F">
        <w:rPr>
          <w:rFonts w:ascii="Arial" w:hAnsi="Arial" w:cs="Arial"/>
          <w:sz w:val="24"/>
          <w:szCs w:val="24"/>
          <w:lang w:val="sr-Cyrl-RS"/>
        </w:rPr>
        <w:t>, Милорад Грчић</w:t>
      </w:r>
      <w:r w:rsidR="0098424F" w:rsidRPr="0098424F">
        <w:rPr>
          <w:rFonts w:ascii="Arial" w:hAnsi="Arial" w:cs="Arial"/>
          <w:sz w:val="24"/>
          <w:szCs w:val="24"/>
        </w:rPr>
        <w:t xml:space="preserve">, </w:t>
      </w:r>
      <w:r w:rsidR="0098424F" w:rsidRPr="0098424F">
        <w:rPr>
          <w:rFonts w:ascii="Arial" w:hAnsi="Arial" w:cs="Arial"/>
          <w:sz w:val="24"/>
          <w:szCs w:val="24"/>
          <w:lang w:val="sr-Cyrl-RS"/>
        </w:rPr>
        <w:t>в.д. директора</w:t>
      </w:r>
      <w:r w:rsidR="0098424F" w:rsidRPr="0098424F">
        <w:rPr>
          <w:rFonts w:ascii="Arial" w:hAnsi="Arial" w:cs="Arial"/>
          <w:sz w:val="24"/>
          <w:szCs w:val="24"/>
        </w:rPr>
        <w:t xml:space="preserve"> </w:t>
      </w:r>
      <w:r w:rsidR="00343A18" w:rsidRPr="00EC5BB4">
        <w:rPr>
          <w:rFonts w:ascii="Arial" w:hAnsi="Arial" w:cs="Arial"/>
          <w:sz w:val="24"/>
          <w:szCs w:val="24"/>
        </w:rPr>
        <w:t>(у даљем тексту: Купац)</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rsidR="00C02DAD" w:rsidRPr="009A3D0F" w:rsidRDefault="00C02DAD" w:rsidP="00C02DAD">
      <w:pPr>
        <w:pStyle w:val="KDParagraf"/>
        <w:spacing w:before="0"/>
        <w:rPr>
          <w:rFonts w:cs="Arial"/>
          <w:b/>
          <w:sz w:val="24"/>
          <w:szCs w:val="24"/>
          <w:lang w:val="sr-Cyrl-CS"/>
        </w:rPr>
      </w:pPr>
      <w:r w:rsidRPr="009A3D0F">
        <w:rPr>
          <w:rFonts w:cs="Arial"/>
          <w:b/>
          <w:sz w:val="24"/>
          <w:szCs w:val="24"/>
          <w:lang w:val="sr-Cyrl-CS"/>
        </w:rPr>
        <w:t xml:space="preserve">ПРОДАВАЦ </w:t>
      </w:r>
      <w:r>
        <w:rPr>
          <w:rFonts w:cs="Arial"/>
          <w:b/>
          <w:sz w:val="24"/>
          <w:szCs w:val="24"/>
          <w:lang w:val="sr-Cyrl-CS"/>
        </w:rPr>
        <w:t>:</w:t>
      </w:r>
    </w:p>
    <w:p w:rsidR="00343A18" w:rsidRPr="00EC5BB4" w:rsidRDefault="00343A18" w:rsidP="00343A18">
      <w:pPr>
        <w:spacing w:before="0"/>
        <w:rPr>
          <w:rFonts w:cs="Arial"/>
          <w:sz w:val="24"/>
          <w:szCs w:val="24"/>
        </w:rPr>
      </w:pPr>
    </w:p>
    <w:p w:rsidR="00343A18" w:rsidRPr="0011776F" w:rsidRDefault="0039601C" w:rsidP="0011776F">
      <w:pPr>
        <w:spacing w:before="0"/>
        <w:rPr>
          <w:rFonts w:cs="Arial"/>
          <w:sz w:val="24"/>
          <w:szCs w:val="24"/>
        </w:rPr>
      </w:pPr>
      <w:r>
        <w:rPr>
          <w:rFonts w:cs="Arial"/>
          <w:sz w:val="24"/>
          <w:szCs w:val="24"/>
          <w:lang w:val="sr-Cyrl-RS"/>
        </w:rPr>
        <w:t>2.</w:t>
      </w:r>
      <w:r w:rsidR="00343A18" w:rsidRPr="0011776F">
        <w:rPr>
          <w:rFonts w:cs="Arial"/>
          <w:sz w:val="24"/>
          <w:szCs w:val="24"/>
        </w:rPr>
        <w:t xml:space="preserve">_________________ </w:t>
      </w:r>
      <w:proofErr w:type="gramStart"/>
      <w:r w:rsidR="00343A18" w:rsidRPr="0011776F">
        <w:rPr>
          <w:rFonts w:cs="Arial"/>
          <w:sz w:val="24"/>
          <w:szCs w:val="24"/>
        </w:rPr>
        <w:t>из</w:t>
      </w:r>
      <w:proofErr w:type="gramEnd"/>
      <w:r w:rsidR="00343A18" w:rsidRPr="0011776F">
        <w:rPr>
          <w:rFonts w:cs="Arial"/>
          <w:sz w:val="24"/>
          <w:szCs w:val="24"/>
        </w:rPr>
        <w:t xml:space="preserve"> ________, ул. ____________, бр.____, матични број: ___________, ПИБ: ___________, </w:t>
      </w:r>
      <w:r w:rsidR="0098424F" w:rsidRPr="0011776F">
        <w:rPr>
          <w:rFonts w:cs="Arial"/>
          <w:sz w:val="24"/>
          <w:szCs w:val="24"/>
        </w:rPr>
        <w:t>т</w:t>
      </w:r>
      <w:r w:rsidR="00F67A55" w:rsidRPr="0011776F">
        <w:rPr>
          <w:rFonts w:cs="Arial"/>
          <w:sz w:val="24"/>
          <w:szCs w:val="24"/>
        </w:rPr>
        <w:t xml:space="preserve">екући рачун </w:t>
      </w:r>
      <w:r w:rsidR="00F67A55" w:rsidRPr="0011776F">
        <w:rPr>
          <w:rFonts w:cs="Arial"/>
          <w:sz w:val="24"/>
          <w:szCs w:val="24"/>
          <w:lang w:val="sr-Latn-RS"/>
        </w:rPr>
        <w:t>____________,</w:t>
      </w:r>
      <w:r w:rsidR="00F67A55" w:rsidRPr="0011776F">
        <w:rPr>
          <w:rFonts w:cs="Arial"/>
          <w:sz w:val="24"/>
          <w:szCs w:val="24"/>
        </w:rPr>
        <w:t xml:space="preserve"> </w:t>
      </w:r>
      <w:r w:rsidR="00F67A55" w:rsidRPr="0011776F">
        <w:rPr>
          <w:rFonts w:cs="Arial"/>
          <w:sz w:val="24"/>
          <w:szCs w:val="24"/>
          <w:lang w:val="sr-Cyrl-RS"/>
        </w:rPr>
        <w:t xml:space="preserve">банка </w:t>
      </w:r>
      <w:r w:rsidR="00F67A55" w:rsidRPr="0011776F">
        <w:rPr>
          <w:rFonts w:cs="Arial"/>
          <w:sz w:val="24"/>
          <w:szCs w:val="24"/>
        </w:rPr>
        <w:t xml:space="preserve">______________ </w:t>
      </w:r>
      <w:r w:rsidR="00343A18" w:rsidRPr="0011776F">
        <w:rPr>
          <w:rFonts w:cs="Arial"/>
          <w:sz w:val="24"/>
          <w:szCs w:val="24"/>
        </w:rPr>
        <w:t>кога заступа __________________, _____________, (</w:t>
      </w:r>
      <w:r w:rsidR="00343A18" w:rsidRPr="0011776F">
        <w:rPr>
          <w:rFonts w:cs="Arial"/>
          <w:color w:val="00B0F0"/>
          <w:sz w:val="24"/>
          <w:szCs w:val="24"/>
        </w:rPr>
        <w:t>као лидер у име и за рачун групе понуђача</w:t>
      </w:r>
      <w:proofErr w:type="gramStart"/>
      <w:r w:rsidR="00343A18" w:rsidRPr="0011776F">
        <w:rPr>
          <w:rFonts w:cs="Arial"/>
          <w:color w:val="00B0F0"/>
          <w:sz w:val="24"/>
          <w:szCs w:val="24"/>
        </w:rPr>
        <w:t>)</w:t>
      </w:r>
      <w:r w:rsidR="00343A18" w:rsidRPr="0011776F">
        <w:rPr>
          <w:rFonts w:cs="Arial"/>
          <w:sz w:val="24"/>
          <w:szCs w:val="24"/>
        </w:rPr>
        <w:t>(</w:t>
      </w:r>
      <w:proofErr w:type="gramEnd"/>
      <w:r w:rsidR="00343A18" w:rsidRPr="0011776F">
        <w:rPr>
          <w:rFonts w:cs="Arial"/>
          <w:sz w:val="24"/>
          <w:szCs w:val="24"/>
        </w:rPr>
        <w:t xml:space="preserve">у даљем тексту: Продавац) </w:t>
      </w:r>
    </w:p>
    <w:p w:rsidR="00343A18" w:rsidRPr="00EC5BB4" w:rsidRDefault="00343A18" w:rsidP="00343A18">
      <w:pPr>
        <w:spacing w:before="0"/>
        <w:ind w:left="360"/>
        <w:rPr>
          <w:rFonts w:cs="Arial"/>
          <w:sz w:val="24"/>
          <w:szCs w:val="24"/>
        </w:rPr>
      </w:pP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rsidR="00343A18" w:rsidRPr="00EC5BB4" w:rsidRDefault="00343A18" w:rsidP="00343A18">
      <w:pPr>
        <w:spacing w:before="0"/>
        <w:rPr>
          <w:rFonts w:eastAsia="Calibri" w:cs="Arial"/>
          <w:sz w:val="24"/>
          <w:szCs w:val="24"/>
          <w:lang w:val="sr-Cyrl-BA"/>
        </w:rPr>
      </w:pPr>
      <w:r w:rsidRPr="00EC5BB4">
        <w:rPr>
          <w:rFonts w:eastAsia="Calibri" w:cs="Arial"/>
          <w:sz w:val="24"/>
          <w:szCs w:val="24"/>
        </w:rPr>
        <w:t>2</w:t>
      </w:r>
      <w:r w:rsidR="0098424F">
        <w:rPr>
          <w:rFonts w:eastAsia="Calibri" w:cs="Arial"/>
          <w:sz w:val="24"/>
          <w:szCs w:val="24"/>
          <w:lang w:val="sr-Cyrl-RS"/>
        </w:rPr>
        <w:t xml:space="preserve"> </w:t>
      </w:r>
      <w:r w:rsidRPr="00EC5BB4">
        <w:rPr>
          <w:rFonts w:eastAsia="Calibri" w:cs="Arial"/>
          <w:sz w:val="24"/>
          <w:szCs w:val="24"/>
        </w:rPr>
        <w:t>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w:t>
      </w:r>
      <w:r w:rsidR="00C86B39">
        <w:rPr>
          <w:rFonts w:cs="Arial"/>
          <w:sz w:val="24"/>
          <w:szCs w:val="24"/>
          <w:lang w:val="sr-Cyrl-RS"/>
        </w:rPr>
        <w:t xml:space="preserve"> названи</w:t>
      </w:r>
      <w:r w:rsidRPr="00EC5BB4">
        <w:rPr>
          <w:rFonts w:cs="Arial"/>
          <w:sz w:val="24"/>
          <w:szCs w:val="24"/>
        </w:rPr>
        <w:t>: Уговорне стране)</w:t>
      </w:r>
    </w:p>
    <w:p w:rsidR="00343A18" w:rsidRPr="00EC5BB4" w:rsidRDefault="00343A18" w:rsidP="00343A18">
      <w:pPr>
        <w:pStyle w:val="KDParagraf"/>
        <w:spacing w:before="0"/>
        <w:rPr>
          <w:rFonts w:cs="Arial"/>
          <w:sz w:val="24"/>
          <w:szCs w:val="24"/>
        </w:rPr>
      </w:pPr>
    </w:p>
    <w:p w:rsidR="00343A18" w:rsidRDefault="00343A18" w:rsidP="00343A18">
      <w:pPr>
        <w:pStyle w:val="KDParagraf"/>
        <w:spacing w:before="0"/>
        <w:rPr>
          <w:rFonts w:cs="Arial"/>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w:t>
      </w:r>
      <w:r w:rsidR="009F5D54">
        <w:rPr>
          <w:rFonts w:cs="Arial"/>
          <w:sz w:val="24"/>
          <w:szCs w:val="24"/>
          <w:lang w:val="sr-Cyrl-RS"/>
        </w:rPr>
        <w:t>.201</w:t>
      </w:r>
      <w:r w:rsidR="006A4E4C">
        <w:rPr>
          <w:rFonts w:cs="Arial"/>
          <w:sz w:val="24"/>
          <w:szCs w:val="24"/>
        </w:rPr>
        <w:t>8</w:t>
      </w:r>
      <w:r w:rsidRPr="00EC5BB4">
        <w:rPr>
          <w:rFonts w:cs="Arial"/>
          <w:sz w:val="24"/>
          <w:szCs w:val="24"/>
        </w:rPr>
        <w:t>.године следећи:</w:t>
      </w:r>
    </w:p>
    <w:p w:rsidR="003F1C0C" w:rsidRDefault="003F1C0C" w:rsidP="00343A18">
      <w:pPr>
        <w:pStyle w:val="KDParagraf"/>
        <w:spacing w:before="0"/>
        <w:rPr>
          <w:rFonts w:cs="Arial"/>
          <w:sz w:val="24"/>
          <w:szCs w:val="24"/>
        </w:rPr>
      </w:pPr>
    </w:p>
    <w:p w:rsidR="003F1C0C" w:rsidRPr="0011776F" w:rsidRDefault="003F1C0C" w:rsidP="006A4E4C">
      <w:pPr>
        <w:pStyle w:val="KDParagraf"/>
        <w:spacing w:before="0"/>
        <w:jc w:val="center"/>
        <w:rPr>
          <w:rFonts w:cs="Arial"/>
          <w:b/>
          <w:bCs/>
          <w:sz w:val="24"/>
          <w:szCs w:val="24"/>
          <w:lang w:val="sr-Cyrl-RS"/>
        </w:rPr>
      </w:pPr>
      <w:r w:rsidRPr="0011776F">
        <w:rPr>
          <w:rFonts w:cs="Arial"/>
          <w:b/>
          <w:sz w:val="24"/>
          <w:szCs w:val="24"/>
          <w:lang w:val="sr-Cyrl-RS"/>
        </w:rPr>
        <w:t>УГОВОР О КУПОПРОДАЈИ ДОБАРА</w:t>
      </w:r>
    </w:p>
    <w:p w:rsidR="00343A18" w:rsidRPr="006A4E4C" w:rsidRDefault="003F1C0C" w:rsidP="006A4E4C">
      <w:pPr>
        <w:pStyle w:val="KDParagraf"/>
        <w:spacing w:before="0"/>
        <w:jc w:val="center"/>
        <w:rPr>
          <w:rFonts w:cs="Arial"/>
          <w:sz w:val="24"/>
          <w:szCs w:val="24"/>
          <w:lang w:val="sr-Cyrl-RS"/>
        </w:rPr>
      </w:pPr>
      <w:r w:rsidRPr="006A4E4C">
        <w:rPr>
          <w:rFonts w:cs="Arial"/>
          <w:sz w:val="24"/>
          <w:szCs w:val="24"/>
          <w:lang w:val="sr-Cyrl-RS"/>
        </w:rPr>
        <w:t>,,</w:t>
      </w:r>
      <w:r w:rsidR="006A4E4C" w:rsidRPr="006A4E4C">
        <w:rPr>
          <w:rFonts w:cs="Arial"/>
          <w:sz w:val="24"/>
          <w:szCs w:val="24"/>
          <w:lang w:val="ru-RU"/>
        </w:rPr>
        <w:t xml:space="preserve"> Брендирани промотивни артикли</w:t>
      </w:r>
      <w:r w:rsidRPr="006A4E4C">
        <w:rPr>
          <w:rFonts w:cs="Arial"/>
          <w:sz w:val="24"/>
          <w:szCs w:val="24"/>
          <w:lang w:val="sr-Cyrl-RS"/>
        </w:rPr>
        <w:t>“</w:t>
      </w:r>
    </w:p>
    <w:p w:rsidR="00343A18" w:rsidRPr="0011776F" w:rsidRDefault="00721D7D" w:rsidP="00343A18">
      <w:pPr>
        <w:pStyle w:val="KDParagraf"/>
        <w:spacing w:before="0"/>
        <w:rPr>
          <w:rFonts w:cs="Arial"/>
          <w:b/>
          <w:sz w:val="24"/>
          <w:szCs w:val="24"/>
          <w:lang w:val="sr-Cyrl-RS"/>
        </w:rPr>
      </w:pPr>
      <w:r w:rsidRPr="0011776F">
        <w:rPr>
          <w:rFonts w:cs="Arial"/>
          <w:b/>
          <w:sz w:val="24"/>
          <w:szCs w:val="24"/>
          <w:lang w:val="sr-Cyrl-RS"/>
        </w:rPr>
        <w:t>УВОДНЕ ОДРЕДБЕ</w:t>
      </w:r>
    </w:p>
    <w:p w:rsidR="00721D7D" w:rsidRPr="00AB757C" w:rsidRDefault="00721D7D" w:rsidP="00343A18">
      <w:pPr>
        <w:pStyle w:val="KDParagraf"/>
        <w:spacing w:before="0"/>
        <w:rPr>
          <w:rFonts w:cs="Arial"/>
          <w:sz w:val="24"/>
          <w:szCs w:val="24"/>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Уговорне стране </w:t>
      </w:r>
      <w:r w:rsidR="00C86B39">
        <w:rPr>
          <w:rFonts w:cs="Arial"/>
          <w:sz w:val="24"/>
          <w:szCs w:val="24"/>
          <w:lang w:val="sr-Cyrl-RS"/>
        </w:rPr>
        <w:t xml:space="preserve">сагласно </w:t>
      </w:r>
      <w:r w:rsidRPr="00EC5BB4">
        <w:rPr>
          <w:rFonts w:cs="Arial"/>
          <w:sz w:val="24"/>
          <w:szCs w:val="24"/>
        </w:rPr>
        <w:t>констатују:</w:t>
      </w:r>
    </w:p>
    <w:p w:rsidR="00343A18" w:rsidRPr="00EC5BB4" w:rsidRDefault="00343A18" w:rsidP="006A4E4C">
      <w:pPr>
        <w:pStyle w:val="KDNabrajanje"/>
        <w:spacing w:before="0"/>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w:t>
      </w:r>
      <w:r w:rsidR="003F1C0C">
        <w:rPr>
          <w:rFonts w:cs="Arial"/>
          <w:sz w:val="24"/>
          <w:szCs w:val="24"/>
          <w:lang w:val="sr-Cyrl-RS"/>
        </w:rPr>
        <w:t>,</w:t>
      </w:r>
      <w:r w:rsidRPr="00EC5BB4">
        <w:rPr>
          <w:rFonts w:cs="Arial"/>
          <w:sz w:val="24"/>
          <w:szCs w:val="24"/>
        </w:rPr>
        <w:t xml:space="preserve">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бр.ЈН</w:t>
      </w:r>
      <w:r w:rsidR="0098424F">
        <w:rPr>
          <w:rFonts w:cs="Arial"/>
          <w:sz w:val="24"/>
          <w:szCs w:val="24"/>
          <w:lang w:val="sr-Cyrl-RS"/>
        </w:rPr>
        <w:t>/1000/0</w:t>
      </w:r>
      <w:r w:rsidR="006A4E4C">
        <w:rPr>
          <w:rFonts w:cs="Arial"/>
          <w:sz w:val="24"/>
          <w:szCs w:val="24"/>
          <w:lang w:val="en-US"/>
        </w:rPr>
        <w:t>061-1</w:t>
      </w:r>
      <w:r w:rsidR="00BD1632">
        <w:rPr>
          <w:rFonts w:cs="Arial"/>
          <w:sz w:val="24"/>
          <w:szCs w:val="24"/>
          <w:lang w:val="sr-Cyrl-RS"/>
        </w:rPr>
        <w:t>/2017</w:t>
      </w:r>
      <w:r w:rsidR="0098424F">
        <w:rPr>
          <w:rFonts w:cs="Arial"/>
          <w:sz w:val="24"/>
          <w:szCs w:val="24"/>
          <w:lang w:val="sr-Cyrl-RS"/>
        </w:rPr>
        <w:t xml:space="preserve"> </w:t>
      </w:r>
      <w:r w:rsidR="00F02EF4">
        <w:rPr>
          <w:rFonts w:cs="Arial"/>
          <w:sz w:val="24"/>
          <w:szCs w:val="24"/>
        </w:rPr>
        <w:t>ради набавке добара-</w:t>
      </w:r>
      <w:r w:rsidR="006A4E4C" w:rsidRPr="006A4E4C">
        <w:rPr>
          <w:rFonts w:cs="Arial"/>
          <w:sz w:val="24"/>
          <w:szCs w:val="24"/>
        </w:rPr>
        <w:t xml:space="preserve"> Брендирани промотивни артикли</w:t>
      </w:r>
      <w:r w:rsidR="0098424F">
        <w:rPr>
          <w:rFonts w:cs="Arial"/>
          <w:sz w:val="24"/>
          <w:szCs w:val="24"/>
          <w:lang w:val="sr-Cyrl-RS"/>
        </w:rPr>
        <w:t>.</w:t>
      </w:r>
    </w:p>
    <w:p w:rsidR="00343A18" w:rsidRPr="00F71D51" w:rsidRDefault="00343A18" w:rsidP="006A4E4C">
      <w:pPr>
        <w:pStyle w:val="KDNabrajanje"/>
        <w:tabs>
          <w:tab w:val="clear" w:pos="630"/>
        </w:tabs>
        <w:spacing w:before="0"/>
        <w:ind w:hanging="346"/>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w:t>
      </w:r>
      <w:r w:rsidRPr="00F71D51">
        <w:rPr>
          <w:rFonts w:cs="Arial"/>
          <w:sz w:val="24"/>
          <w:szCs w:val="24"/>
        </w:rPr>
        <w:t>дана</w:t>
      </w:r>
      <w:r w:rsidR="00165F13" w:rsidRPr="00F71D51">
        <w:rPr>
          <w:rFonts w:cs="Arial"/>
          <w:sz w:val="24"/>
          <w:szCs w:val="24"/>
          <w:lang w:val="sr-Cyrl-RS"/>
        </w:rPr>
        <w:t xml:space="preserve"> </w:t>
      </w:r>
      <w:r w:rsidR="00F71D51" w:rsidRPr="00F71D51">
        <w:rPr>
          <w:rFonts w:cs="Arial"/>
          <w:sz w:val="24"/>
          <w:szCs w:val="24"/>
          <w:lang w:val="en-US"/>
        </w:rPr>
        <w:t>11</w:t>
      </w:r>
      <w:r w:rsidR="00165F13" w:rsidRPr="00F71D51">
        <w:rPr>
          <w:rFonts w:cs="Arial"/>
          <w:sz w:val="24"/>
          <w:szCs w:val="24"/>
          <w:lang w:val="sr-Cyrl-RS"/>
        </w:rPr>
        <w:t>.</w:t>
      </w:r>
      <w:r w:rsidR="00F71D51" w:rsidRPr="00F71D51">
        <w:rPr>
          <w:rFonts w:cs="Arial"/>
          <w:sz w:val="24"/>
          <w:szCs w:val="24"/>
          <w:lang w:val="en-US"/>
        </w:rPr>
        <w:t>01</w:t>
      </w:r>
      <w:r w:rsidR="00F71D51" w:rsidRPr="00F71D51">
        <w:rPr>
          <w:rFonts w:cs="Arial"/>
          <w:sz w:val="24"/>
          <w:szCs w:val="24"/>
          <w:lang w:val="sr-Cyrl-RS"/>
        </w:rPr>
        <w:t>.2018</w:t>
      </w:r>
      <w:r w:rsidR="00165F13" w:rsidRPr="00F71D51">
        <w:rPr>
          <w:rFonts w:cs="Arial"/>
          <w:sz w:val="24"/>
          <w:szCs w:val="24"/>
          <w:lang w:val="sr-Cyrl-RS"/>
        </w:rPr>
        <w:t>.</w:t>
      </w:r>
      <w:r w:rsidRPr="00F71D51">
        <w:rPr>
          <w:rFonts w:cs="Arial"/>
          <w:sz w:val="24"/>
          <w:szCs w:val="24"/>
        </w:rPr>
        <w:t xml:space="preserve"> као и на интернет страници </w:t>
      </w:r>
      <w:r w:rsidR="00C2743F" w:rsidRPr="00F71D51">
        <w:rPr>
          <w:rFonts w:cs="Arial"/>
          <w:sz w:val="24"/>
          <w:szCs w:val="24"/>
          <w:lang w:val="sr-Cyrl-RS"/>
        </w:rPr>
        <w:t>Купца</w:t>
      </w:r>
      <w:r w:rsidR="0098424F" w:rsidRPr="00F71D51">
        <w:rPr>
          <w:rFonts w:cs="Arial"/>
          <w:sz w:val="24"/>
          <w:szCs w:val="24"/>
        </w:rPr>
        <w:t>.</w:t>
      </w:r>
    </w:p>
    <w:p w:rsidR="00343A18" w:rsidRPr="00EC5BB4" w:rsidRDefault="00343A18" w:rsidP="006A4E4C">
      <w:pPr>
        <w:pStyle w:val="KDNabrajanje"/>
        <w:spacing w:before="0"/>
        <w:ind w:hanging="346"/>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E7527E">
        <w:rPr>
          <w:rFonts w:cs="Arial"/>
          <w:sz w:val="24"/>
          <w:szCs w:val="24"/>
          <w:lang w:val="sr-Cyrl-RS"/>
        </w:rPr>
        <w:t xml:space="preserve"> </w:t>
      </w:r>
      <w:r w:rsidR="00BD1632">
        <w:rPr>
          <w:rFonts w:cs="Arial"/>
          <w:sz w:val="24"/>
          <w:szCs w:val="24"/>
        </w:rPr>
        <w:t>2017</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rsidR="00343A18" w:rsidRPr="00EC5BB4" w:rsidRDefault="00343A18" w:rsidP="006A4E4C">
      <w:pPr>
        <w:pStyle w:val="KDNabrajanje"/>
        <w:spacing w:before="0"/>
        <w:ind w:hanging="346"/>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w:t>
      </w:r>
      <w:r w:rsidR="00B15619">
        <w:rPr>
          <w:rFonts w:cs="Arial"/>
          <w:sz w:val="24"/>
          <w:szCs w:val="24"/>
          <w:lang w:val="sr-Cyrl-RS"/>
        </w:rPr>
        <w:t xml:space="preserve"> као најповољнију</w:t>
      </w:r>
      <w:r w:rsidRPr="00EC5BB4">
        <w:rPr>
          <w:rFonts w:cs="Arial"/>
          <w:sz w:val="24"/>
          <w:szCs w:val="24"/>
        </w:rPr>
        <w:t xml:space="preserve"> понуду </w:t>
      </w:r>
      <w:r w:rsidR="00B15619">
        <w:rPr>
          <w:rFonts w:cs="Arial"/>
          <w:sz w:val="24"/>
          <w:szCs w:val="24"/>
          <w:lang w:val="sr-Cyrl-RS"/>
        </w:rPr>
        <w:t>Продавца</w:t>
      </w:r>
      <w:r w:rsidR="005C766E">
        <w:rPr>
          <w:rFonts w:cs="Arial"/>
          <w:sz w:val="24"/>
          <w:szCs w:val="24"/>
          <w:lang w:val="sr-Cyrl-RS"/>
        </w:rPr>
        <w:t xml:space="preserve"> за</w:t>
      </w:r>
      <w:r w:rsidR="00B15619">
        <w:rPr>
          <w:rFonts w:cs="Arial"/>
          <w:sz w:val="24"/>
          <w:szCs w:val="24"/>
          <w:lang w:val="sr-Cyrl-RS"/>
        </w:rPr>
        <w:t xml:space="preserve"> </w:t>
      </w:r>
      <w:r w:rsidR="005C766E" w:rsidRPr="00EC5BB4">
        <w:rPr>
          <w:rFonts w:cs="Arial"/>
          <w:sz w:val="24"/>
          <w:szCs w:val="24"/>
        </w:rPr>
        <w:t>јавн</w:t>
      </w:r>
      <w:r w:rsidR="005C766E">
        <w:rPr>
          <w:rFonts w:cs="Arial"/>
          <w:sz w:val="24"/>
          <w:szCs w:val="24"/>
          <w:lang w:val="sr-Cyrl-RS"/>
        </w:rPr>
        <w:t xml:space="preserve">у </w:t>
      </w:r>
      <w:r w:rsidR="005C766E" w:rsidRPr="00EC5BB4">
        <w:rPr>
          <w:rFonts w:cs="Arial"/>
          <w:sz w:val="24"/>
          <w:szCs w:val="24"/>
        </w:rPr>
        <w:t>набавк</w:t>
      </w:r>
      <w:r w:rsidR="005C766E">
        <w:rPr>
          <w:rFonts w:cs="Arial"/>
          <w:sz w:val="24"/>
          <w:szCs w:val="24"/>
          <w:lang w:val="sr-Cyrl-RS"/>
        </w:rPr>
        <w:t>у</w:t>
      </w:r>
      <w:r w:rsidR="005C766E" w:rsidRPr="00EC5BB4">
        <w:rPr>
          <w:rFonts w:cs="Arial"/>
          <w:sz w:val="24"/>
          <w:szCs w:val="24"/>
        </w:rPr>
        <w:t xml:space="preserve"> </w:t>
      </w:r>
      <w:r w:rsidR="005C766E">
        <w:rPr>
          <w:rFonts w:cs="Arial"/>
          <w:sz w:val="24"/>
          <w:szCs w:val="24"/>
          <w:lang w:val="sr-Cyrl-RS"/>
        </w:rPr>
        <w:t xml:space="preserve">добара </w:t>
      </w:r>
      <w:r w:rsidR="005C766E" w:rsidRPr="00EC5BB4">
        <w:rPr>
          <w:rFonts w:cs="Arial"/>
          <w:sz w:val="24"/>
          <w:szCs w:val="24"/>
        </w:rPr>
        <w:t>бр.ЈН</w:t>
      </w:r>
      <w:r w:rsidR="005C766E">
        <w:rPr>
          <w:rFonts w:cs="Arial"/>
          <w:sz w:val="24"/>
          <w:szCs w:val="24"/>
          <w:lang w:val="sr-Cyrl-RS"/>
        </w:rPr>
        <w:t>/1000/0</w:t>
      </w:r>
      <w:r w:rsidR="006A4E4C">
        <w:rPr>
          <w:rFonts w:cs="Arial"/>
          <w:sz w:val="24"/>
          <w:szCs w:val="24"/>
          <w:lang w:val="en-US"/>
        </w:rPr>
        <w:t>061-1</w:t>
      </w:r>
      <w:r w:rsidR="005C766E">
        <w:rPr>
          <w:rFonts w:cs="Arial"/>
          <w:sz w:val="24"/>
          <w:szCs w:val="24"/>
          <w:lang w:val="sr-Cyrl-RS"/>
        </w:rPr>
        <w:t>/2017</w:t>
      </w:r>
      <w:r w:rsidRPr="00EC5BB4">
        <w:rPr>
          <w:rFonts w:cs="Arial"/>
          <w:sz w:val="24"/>
          <w:szCs w:val="24"/>
        </w:rPr>
        <w:t>.</w:t>
      </w:r>
    </w:p>
    <w:p w:rsidR="00343A18" w:rsidRPr="00EC5BB4" w:rsidRDefault="00343A18" w:rsidP="00343A18">
      <w:pPr>
        <w:pStyle w:val="KDParagraf"/>
        <w:spacing w:before="0"/>
        <w:rPr>
          <w:rFonts w:cs="Arial"/>
          <w:sz w:val="24"/>
          <w:szCs w:val="24"/>
          <w:lang w:val="sr-Cyrl-BA"/>
        </w:rPr>
      </w:pPr>
    </w:p>
    <w:p w:rsidR="00343A18" w:rsidRDefault="00343A18" w:rsidP="00F655EC">
      <w:pPr>
        <w:pStyle w:val="KDParagraf"/>
        <w:spacing w:before="0"/>
        <w:jc w:val="center"/>
        <w:rPr>
          <w:rFonts w:cs="Arial"/>
          <w:b/>
          <w:sz w:val="24"/>
          <w:szCs w:val="24"/>
        </w:rPr>
      </w:pPr>
      <w:proofErr w:type="gramStart"/>
      <w:r w:rsidRPr="00EC5BB4">
        <w:rPr>
          <w:rFonts w:cs="Arial"/>
          <w:b/>
          <w:sz w:val="24"/>
          <w:szCs w:val="24"/>
        </w:rPr>
        <w:t>ПРЕДМЕТ  УГОВОРА</w:t>
      </w:r>
      <w:proofErr w:type="gramEnd"/>
    </w:p>
    <w:p w:rsidR="00F655EC" w:rsidRPr="00EC5BB4" w:rsidRDefault="00F655EC" w:rsidP="00F655EC">
      <w:pPr>
        <w:pStyle w:val="KDParagraf"/>
        <w:spacing w:before="0"/>
        <w:jc w:val="center"/>
        <w:rPr>
          <w:rFonts w:cs="Arial"/>
          <w:b/>
          <w:sz w:val="24"/>
          <w:szCs w:val="24"/>
        </w:rPr>
      </w:pPr>
    </w:p>
    <w:p w:rsidR="00343A18" w:rsidRDefault="00343A18" w:rsidP="00343A18">
      <w:pPr>
        <w:spacing w:before="0"/>
        <w:jc w:val="center"/>
        <w:rPr>
          <w:rFonts w:cs="Arial"/>
          <w:b/>
          <w:sz w:val="24"/>
          <w:szCs w:val="24"/>
        </w:rPr>
      </w:pPr>
      <w:r w:rsidRPr="00EC5BB4">
        <w:rPr>
          <w:rFonts w:cs="Arial"/>
          <w:b/>
          <w:sz w:val="24"/>
          <w:szCs w:val="24"/>
        </w:rPr>
        <w:t>Члан 1.</w:t>
      </w:r>
    </w:p>
    <w:p w:rsidR="00343A18" w:rsidRPr="00EC5BB4" w:rsidRDefault="00343A18" w:rsidP="00343A18">
      <w:pPr>
        <w:pStyle w:val="KDParagraf"/>
        <w:spacing w:before="0"/>
        <w:rPr>
          <w:rFonts w:eastAsia="Calibri" w:cs="Arial"/>
          <w:color w:val="00B0F0"/>
          <w:sz w:val="24"/>
          <w:szCs w:val="24"/>
        </w:rPr>
      </w:pPr>
      <w:r w:rsidRPr="00EC5BB4">
        <w:rPr>
          <w:rFonts w:eastAsia="Calibri" w:cs="Arial"/>
          <w:sz w:val="24"/>
          <w:szCs w:val="24"/>
          <w:lang w:val="ru-RU"/>
        </w:rPr>
        <w:t xml:space="preserve">Предмет овог Уговора о купопродаји (даље: Уговор) </w:t>
      </w:r>
      <w:r w:rsidR="007D6C8F">
        <w:rPr>
          <w:rFonts w:eastAsia="Calibri" w:cs="Arial"/>
          <w:sz w:val="24"/>
          <w:szCs w:val="24"/>
          <w:lang w:val="ru-RU"/>
        </w:rPr>
        <w:t>је купопродаја добара :</w:t>
      </w:r>
      <w:r w:rsidR="00403A7E">
        <w:rPr>
          <w:rFonts w:eastAsia="Calibri" w:cs="Arial"/>
          <w:sz w:val="24"/>
          <w:szCs w:val="24"/>
          <w:lang w:val="ru-RU"/>
        </w:rPr>
        <w:t xml:space="preserve"> </w:t>
      </w:r>
      <w:r w:rsidR="007D6C8F">
        <w:rPr>
          <w:rFonts w:eastAsia="Calibri" w:cs="Arial"/>
          <w:sz w:val="24"/>
          <w:szCs w:val="24"/>
          <w:lang w:val="ru-RU"/>
        </w:rPr>
        <w:t>,,</w:t>
      </w:r>
      <w:r w:rsidR="006A4E4C" w:rsidRPr="006A4E4C">
        <w:rPr>
          <w:rFonts w:cs="Arial"/>
          <w:sz w:val="24"/>
          <w:szCs w:val="24"/>
          <w:lang w:val="ru-RU"/>
        </w:rPr>
        <w:t xml:space="preserve"> Брендирани промотивни артикли</w:t>
      </w:r>
      <w:r w:rsidR="00956BF6">
        <w:rPr>
          <w:rFonts w:eastAsia="Calibri" w:cs="Arial"/>
          <w:sz w:val="24"/>
          <w:szCs w:val="24"/>
          <w:lang w:val="sr-Latn-RS"/>
        </w:rPr>
        <w:t>“</w:t>
      </w:r>
      <w:r w:rsidR="00431196">
        <w:rPr>
          <w:rFonts w:eastAsia="Calibri" w:cs="Arial"/>
          <w:sz w:val="24"/>
          <w:szCs w:val="24"/>
          <w:lang w:val="ru-RU"/>
        </w:rPr>
        <w:t xml:space="preserve"> (у даљем тексту: </w:t>
      </w:r>
      <w:r w:rsidR="00B665F1">
        <w:rPr>
          <w:rFonts w:eastAsia="Calibri" w:cs="Arial"/>
          <w:sz w:val="24"/>
          <w:szCs w:val="24"/>
          <w:lang w:val="ru-RU"/>
        </w:rPr>
        <w:t>Добра</w:t>
      </w:r>
      <w:r w:rsidR="00431196">
        <w:rPr>
          <w:rFonts w:eastAsia="Calibri" w:cs="Arial"/>
          <w:sz w:val="24"/>
          <w:szCs w:val="24"/>
          <w:lang w:val="ru-RU"/>
        </w:rPr>
        <w:t>)</w:t>
      </w:r>
      <w:r w:rsidRPr="00BD1632">
        <w:rPr>
          <w:rFonts w:eastAsia="Calibri" w:cs="Arial"/>
          <w:sz w:val="24"/>
          <w:szCs w:val="24"/>
        </w:rPr>
        <w:t>.</w:t>
      </w:r>
      <w:r w:rsidR="006A4E4C">
        <w:rPr>
          <w:rFonts w:eastAsia="Calibri" w:cs="Arial"/>
          <w:sz w:val="24"/>
          <w:szCs w:val="24"/>
        </w:rPr>
        <w:t xml:space="preserve"> </w:t>
      </w:r>
    </w:p>
    <w:p w:rsidR="00343A18" w:rsidRDefault="00343A18" w:rsidP="00343A18">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w:t>
      </w:r>
      <w:r w:rsidR="00B665F1" w:rsidRPr="00EC5BB4">
        <w:rPr>
          <w:rFonts w:eastAsia="Calibri" w:cs="Arial"/>
          <w:sz w:val="24"/>
          <w:szCs w:val="24"/>
        </w:rPr>
        <w:t>уговорен</w:t>
      </w:r>
      <w:r w:rsidR="00B665F1">
        <w:rPr>
          <w:rFonts w:eastAsia="Calibri" w:cs="Arial"/>
          <w:sz w:val="24"/>
          <w:szCs w:val="24"/>
          <w:lang w:val="sr-Cyrl-RS"/>
        </w:rPr>
        <w:t>а</w:t>
      </w:r>
      <w:r w:rsidR="00B665F1" w:rsidRPr="00EC5BB4">
        <w:rPr>
          <w:rFonts w:eastAsia="Calibri" w:cs="Arial"/>
          <w:sz w:val="24"/>
          <w:szCs w:val="24"/>
        </w:rPr>
        <w:t xml:space="preserve"> </w:t>
      </w:r>
      <w:r w:rsidR="008A1E4E">
        <w:rPr>
          <w:rFonts w:eastAsia="Calibri" w:cs="Arial"/>
          <w:sz w:val="24"/>
          <w:szCs w:val="24"/>
        </w:rPr>
        <w:t>Д</w:t>
      </w:r>
      <w:r w:rsidR="00B665F1" w:rsidRPr="00EC5BB4">
        <w:rPr>
          <w:rFonts w:eastAsia="Calibri" w:cs="Arial"/>
          <w:sz w:val="24"/>
          <w:szCs w:val="24"/>
        </w:rPr>
        <w:t>обр</w:t>
      </w:r>
      <w:r w:rsidR="00B665F1">
        <w:rPr>
          <w:rFonts w:eastAsia="Calibri" w:cs="Arial"/>
          <w:sz w:val="24"/>
          <w:szCs w:val="24"/>
          <w:lang w:val="sr-Cyrl-RS"/>
        </w:rPr>
        <w:t>а</w:t>
      </w:r>
      <w:r w:rsidR="00B665F1" w:rsidRPr="00EC5BB4">
        <w:rPr>
          <w:rFonts w:eastAsia="Calibri" w:cs="Arial"/>
          <w:sz w:val="24"/>
          <w:szCs w:val="24"/>
        </w:rPr>
        <w:t xml:space="preserve"> </w:t>
      </w:r>
      <w:r w:rsidRPr="00EC5BB4">
        <w:rPr>
          <w:rFonts w:eastAsia="Calibri" w:cs="Arial"/>
          <w:sz w:val="24"/>
          <w:szCs w:val="24"/>
        </w:rPr>
        <w:t>из става 1.</w:t>
      </w:r>
      <w:r w:rsidR="00431196">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 Конкурсној документацији за јавну набавку</w:t>
      </w:r>
      <w:r w:rsidR="009C3725">
        <w:rPr>
          <w:rFonts w:eastAsia="Calibri" w:cs="Arial"/>
          <w:sz w:val="24"/>
          <w:szCs w:val="24"/>
          <w:lang w:val="sr-Cyrl-RS"/>
        </w:rPr>
        <w:t xml:space="preserve"> бр.</w:t>
      </w:r>
      <w:r w:rsidR="009C3725" w:rsidRPr="009C3725">
        <w:rPr>
          <w:rFonts w:cs="Arial"/>
          <w:sz w:val="24"/>
          <w:szCs w:val="24"/>
        </w:rPr>
        <w:t xml:space="preserve"> </w:t>
      </w:r>
      <w:r w:rsidR="009C3725" w:rsidRPr="00EC5BB4">
        <w:rPr>
          <w:rFonts w:cs="Arial"/>
          <w:sz w:val="24"/>
          <w:szCs w:val="24"/>
        </w:rPr>
        <w:t>ЈН</w:t>
      </w:r>
      <w:r w:rsidR="009C3725">
        <w:rPr>
          <w:rFonts w:cs="Arial"/>
          <w:sz w:val="24"/>
          <w:szCs w:val="24"/>
          <w:lang w:val="sr-Cyrl-RS"/>
        </w:rPr>
        <w:t>/1000/0</w:t>
      </w:r>
      <w:r w:rsidR="006A4E4C">
        <w:rPr>
          <w:rFonts w:cs="Arial"/>
          <w:sz w:val="24"/>
          <w:szCs w:val="24"/>
        </w:rPr>
        <w:t>061-1</w:t>
      </w:r>
      <w:r w:rsidR="009C3725">
        <w:rPr>
          <w:rFonts w:cs="Arial"/>
          <w:sz w:val="24"/>
          <w:szCs w:val="24"/>
          <w:lang w:val="sr-Cyrl-RS"/>
        </w:rPr>
        <w:t>/2017</w:t>
      </w:r>
      <w:r w:rsidR="00E72FDB">
        <w:rPr>
          <w:rFonts w:eastAsia="Calibri" w:cs="Arial"/>
          <w:sz w:val="24"/>
          <w:szCs w:val="24"/>
          <w:lang w:val="sr-Cyrl-RS"/>
        </w:rPr>
        <w:t>,</w:t>
      </w:r>
      <w:r w:rsidRPr="00EC5BB4">
        <w:rPr>
          <w:rFonts w:eastAsia="Calibri" w:cs="Arial"/>
          <w:sz w:val="24"/>
          <w:szCs w:val="24"/>
        </w:rPr>
        <w:t xml:space="preserve"> </w:t>
      </w:r>
      <w:r w:rsidR="00E72FDB" w:rsidRPr="00E72FDB">
        <w:rPr>
          <w:rFonts w:eastAsia="Calibri" w:cs="Arial"/>
          <w:sz w:val="24"/>
          <w:szCs w:val="24"/>
        </w:rPr>
        <w:t>Понуди Продавца број</w:t>
      </w:r>
      <w:r w:rsidR="00E72FDB" w:rsidRPr="00E72FDB">
        <w:rPr>
          <w:rFonts w:eastAsia="Calibri" w:cs="Arial"/>
          <w:sz w:val="24"/>
          <w:szCs w:val="24"/>
          <w:lang w:val="sr-Cyrl-RS"/>
        </w:rPr>
        <w:t xml:space="preserve"> </w:t>
      </w:r>
      <w:r w:rsidR="00E72FDB" w:rsidRPr="00E72FDB">
        <w:rPr>
          <w:rFonts w:eastAsia="Calibri" w:cs="Arial"/>
          <w:sz w:val="24"/>
          <w:szCs w:val="24"/>
        </w:rPr>
        <w:t>_______ од _____године,</w:t>
      </w:r>
      <w:r w:rsidR="00E72FDB" w:rsidRPr="00E72FDB">
        <w:rPr>
          <w:rFonts w:eastAsia="Calibri" w:cs="Arial"/>
          <w:sz w:val="24"/>
          <w:szCs w:val="24"/>
          <w:lang w:val="sr-Cyrl-RS"/>
        </w:rPr>
        <w:t xml:space="preserve"> </w:t>
      </w:r>
      <w:r w:rsidR="00E72FDB" w:rsidRPr="00E72FDB">
        <w:rPr>
          <w:rFonts w:eastAsia="Calibri" w:cs="Arial"/>
          <w:sz w:val="24"/>
          <w:szCs w:val="24"/>
        </w:rPr>
        <w:t xml:space="preserve">Обрасцу структуре цене </w:t>
      </w:r>
      <w:r w:rsidRPr="00EC5BB4">
        <w:rPr>
          <w:rFonts w:eastAsia="Calibri" w:cs="Arial"/>
          <w:sz w:val="24"/>
          <w:szCs w:val="24"/>
        </w:rPr>
        <w:t>и Техничкој спецификацији, који као Прилог 1, Прилог 2, Прилог 3  и Прилог 4,</w:t>
      </w:r>
      <w:r w:rsidR="0098424F">
        <w:rPr>
          <w:rFonts w:eastAsia="Calibri" w:cs="Arial"/>
          <w:sz w:val="24"/>
          <w:szCs w:val="24"/>
          <w:lang w:val="sr-Cyrl-RS"/>
        </w:rPr>
        <w:t xml:space="preserve"> </w:t>
      </w:r>
      <w:r w:rsidRPr="00EC5BB4">
        <w:rPr>
          <w:rFonts w:eastAsia="Calibri" w:cs="Arial"/>
          <w:sz w:val="24"/>
          <w:szCs w:val="24"/>
        </w:rPr>
        <w:t>чине саставни део овог Уговора.</w:t>
      </w:r>
    </w:p>
    <w:p w:rsidR="00165F13" w:rsidRPr="00EC5BB4" w:rsidRDefault="00165F13" w:rsidP="00343A18">
      <w:pPr>
        <w:pStyle w:val="KDParagraf"/>
        <w:spacing w:before="0"/>
        <w:rPr>
          <w:rFonts w:eastAsia="Calibri"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2.</w:t>
      </w:r>
    </w:p>
    <w:p w:rsidR="00343A18" w:rsidRPr="00EC5BB4" w:rsidRDefault="00343A18" w:rsidP="00343A18">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rsidR="00343A18" w:rsidRDefault="00343A18" w:rsidP="00343A18">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rsidR="007E6F0E" w:rsidRPr="00EC5BB4" w:rsidRDefault="007E6F0E" w:rsidP="00343A18">
      <w:pPr>
        <w:pStyle w:val="KDParagraf"/>
        <w:spacing w:before="0"/>
        <w:rPr>
          <w:rFonts w:eastAsia="Calibri" w:cs="Arial"/>
          <w:sz w:val="24"/>
          <w:szCs w:val="24"/>
        </w:rPr>
      </w:pPr>
    </w:p>
    <w:p w:rsidR="00343A18" w:rsidRPr="003C3E2F" w:rsidRDefault="003C3E2F" w:rsidP="00515723">
      <w:pPr>
        <w:pStyle w:val="KDParagraf"/>
        <w:spacing w:before="0"/>
        <w:jc w:val="center"/>
        <w:rPr>
          <w:rFonts w:cs="Arial"/>
          <w:b/>
          <w:sz w:val="24"/>
          <w:szCs w:val="24"/>
          <w:lang w:val="sr-Cyrl-RS"/>
        </w:rPr>
      </w:pPr>
      <w:r>
        <w:rPr>
          <w:rFonts w:cs="Arial"/>
          <w:b/>
          <w:sz w:val="24"/>
          <w:szCs w:val="24"/>
          <w:lang w:val="sr-Cyrl-RS"/>
        </w:rPr>
        <w:t>ЦЕНА</w:t>
      </w:r>
    </w:p>
    <w:p w:rsidR="00515723" w:rsidRPr="00EC5BB4" w:rsidRDefault="00515723" w:rsidP="00515723">
      <w:pPr>
        <w:pStyle w:val="KDParagraf"/>
        <w:spacing w:before="0"/>
        <w:jc w:val="center"/>
        <w:rPr>
          <w:rFonts w:cs="Arial"/>
          <w:b/>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3.</w:t>
      </w:r>
    </w:p>
    <w:p w:rsidR="00343A18" w:rsidRPr="00EC5BB4" w:rsidRDefault="00343A18" w:rsidP="00343A18">
      <w:pPr>
        <w:pStyle w:val="KDParagraf"/>
        <w:spacing w:before="0"/>
        <w:rPr>
          <w:rFonts w:cs="Arial"/>
          <w:color w:val="00B0F0"/>
          <w:sz w:val="24"/>
          <w:szCs w:val="24"/>
        </w:rPr>
      </w:pPr>
      <w:r w:rsidRPr="00EC5BB4">
        <w:rPr>
          <w:rFonts w:cs="Arial"/>
          <w:sz w:val="24"/>
          <w:szCs w:val="24"/>
        </w:rPr>
        <w:t xml:space="preserve">Укупна </w:t>
      </w:r>
      <w:r w:rsidR="0011776F">
        <w:rPr>
          <w:rFonts w:cs="Arial"/>
          <w:sz w:val="24"/>
          <w:szCs w:val="24"/>
          <w:lang w:val="sr-Cyrl-RS"/>
        </w:rPr>
        <w:t>цена</w:t>
      </w:r>
      <w:r w:rsidRPr="00EC5BB4">
        <w:rPr>
          <w:rFonts w:cs="Arial"/>
          <w:sz w:val="24"/>
          <w:szCs w:val="24"/>
        </w:rPr>
        <w:t xml:space="preserve"> </w:t>
      </w:r>
      <w:r w:rsidR="00431196">
        <w:rPr>
          <w:rFonts w:cs="Arial"/>
          <w:sz w:val="24"/>
          <w:szCs w:val="24"/>
          <w:lang w:val="sr-Cyrl-RS"/>
        </w:rPr>
        <w:t>Д</w:t>
      </w:r>
      <w:r w:rsidRPr="00EC5BB4">
        <w:rPr>
          <w:rFonts w:cs="Arial"/>
          <w:sz w:val="24"/>
          <w:szCs w:val="24"/>
        </w:rPr>
        <w:t>об</w:t>
      </w:r>
      <w:r w:rsidR="00883668">
        <w:rPr>
          <w:rFonts w:cs="Arial"/>
          <w:sz w:val="24"/>
          <w:szCs w:val="24"/>
          <w:lang w:val="sr-Cyrl-RS"/>
        </w:rPr>
        <w:t>а</w:t>
      </w:r>
      <w:r w:rsidRPr="00EC5BB4">
        <w:rPr>
          <w:rFonts w:cs="Arial"/>
          <w:sz w:val="24"/>
          <w:szCs w:val="24"/>
        </w:rPr>
        <w:t xml:space="preserve">ра </w:t>
      </w:r>
      <w:r w:rsidR="00B44873" w:rsidRPr="00B44873">
        <w:rPr>
          <w:rFonts w:cs="Arial"/>
          <w:sz w:val="24"/>
          <w:szCs w:val="24"/>
        </w:rPr>
        <w:t xml:space="preserve">из члана 1. </w:t>
      </w:r>
      <w:proofErr w:type="gramStart"/>
      <w:r w:rsidR="00B44873" w:rsidRPr="00B44873">
        <w:rPr>
          <w:rFonts w:cs="Arial"/>
          <w:sz w:val="24"/>
          <w:szCs w:val="24"/>
        </w:rPr>
        <w:t>овог</w:t>
      </w:r>
      <w:proofErr w:type="gramEnd"/>
      <w:r w:rsidR="00B44873" w:rsidRPr="00B44873">
        <w:rPr>
          <w:rFonts w:cs="Arial"/>
          <w:sz w:val="24"/>
          <w:szCs w:val="24"/>
        </w:rPr>
        <w:t xml:space="preserve"> Уговора</w:t>
      </w:r>
      <w:r w:rsidR="00B44873">
        <w:rPr>
          <w:rFonts w:cs="Arial"/>
          <w:sz w:val="24"/>
          <w:szCs w:val="24"/>
          <w:lang w:val="sr-Cyrl-RS"/>
        </w:rPr>
        <w:t xml:space="preserve"> </w:t>
      </w:r>
      <w:r w:rsidRPr="00EC5BB4">
        <w:rPr>
          <w:rFonts w:cs="Arial"/>
          <w:sz w:val="24"/>
          <w:szCs w:val="24"/>
        </w:rPr>
        <w:t>износи _________________(словима:____________________)</w:t>
      </w:r>
      <w:r w:rsidR="0098424F">
        <w:rPr>
          <w:rFonts w:cs="Arial"/>
          <w:sz w:val="24"/>
          <w:szCs w:val="24"/>
          <w:lang w:val="sr-Cyrl-RS"/>
        </w:rPr>
        <w:t xml:space="preserve"> </w:t>
      </w:r>
      <w:r w:rsidRPr="0098424F">
        <w:rPr>
          <w:rFonts w:cs="Arial"/>
          <w:sz w:val="24"/>
          <w:szCs w:val="24"/>
        </w:rPr>
        <w:t>RSD.</w:t>
      </w:r>
    </w:p>
    <w:p w:rsidR="00FB51D5" w:rsidRDefault="00FB51D5" w:rsidP="00FB51D5">
      <w:pPr>
        <w:pStyle w:val="KDParagraf"/>
        <w:spacing w:before="0"/>
        <w:rPr>
          <w:rFonts w:cs="Arial"/>
          <w:sz w:val="24"/>
          <w:szCs w:val="24"/>
          <w:lang w:val="sr-Cyrl-RS"/>
        </w:rPr>
      </w:pPr>
    </w:p>
    <w:p w:rsidR="00343A18" w:rsidRPr="00EC5BB4" w:rsidRDefault="00343A18" w:rsidP="00343A18">
      <w:pPr>
        <w:pStyle w:val="KDParagraf"/>
        <w:spacing w:before="0"/>
        <w:rPr>
          <w:rFonts w:cs="Arial"/>
          <w:sz w:val="24"/>
          <w:szCs w:val="24"/>
        </w:rPr>
      </w:pPr>
      <w:r w:rsidRPr="00EC5BB4">
        <w:rPr>
          <w:rFonts w:cs="Arial"/>
          <w:sz w:val="24"/>
          <w:szCs w:val="24"/>
        </w:rPr>
        <w:t xml:space="preserve">Уговорена вредност 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rsidR="00343A18" w:rsidRPr="00EC5BB4" w:rsidRDefault="00343A18" w:rsidP="00343A18">
      <w:pPr>
        <w:pStyle w:val="KDParagraf"/>
        <w:spacing w:before="0"/>
        <w:rPr>
          <w:rFonts w:cs="Arial"/>
          <w:sz w:val="24"/>
          <w:szCs w:val="24"/>
        </w:rPr>
      </w:pPr>
      <w:r w:rsidRPr="00EC5BB4">
        <w:rPr>
          <w:rFonts w:cs="Arial"/>
          <w:sz w:val="24"/>
          <w:szCs w:val="24"/>
        </w:rPr>
        <w:t xml:space="preserve">У цену су урачунати сви трошкови који се односе на предмет </w:t>
      </w:r>
      <w:r w:rsidR="00883668">
        <w:rPr>
          <w:rFonts w:cs="Arial"/>
          <w:sz w:val="24"/>
          <w:szCs w:val="24"/>
          <w:lang w:val="sr-Cyrl-RS"/>
        </w:rPr>
        <w:t>Уговора</w:t>
      </w:r>
      <w:r w:rsidRPr="00EC5BB4">
        <w:rPr>
          <w:rFonts w:cs="Arial"/>
          <w:sz w:val="24"/>
          <w:szCs w:val="24"/>
        </w:rPr>
        <w:t xml:space="preserve"> и који су одређени Конкурсном документацијом.</w:t>
      </w:r>
    </w:p>
    <w:p w:rsidR="00290BFB" w:rsidRPr="001D69B3" w:rsidRDefault="00343A18" w:rsidP="00343A18">
      <w:pPr>
        <w:pStyle w:val="KDParagraf"/>
        <w:spacing w:before="0"/>
        <w:rPr>
          <w:rFonts w:cs="Arial"/>
          <w:sz w:val="24"/>
          <w:szCs w:val="24"/>
        </w:rPr>
      </w:pPr>
      <w:r w:rsidRPr="00EC5BB4">
        <w:rPr>
          <w:rFonts w:cs="Arial"/>
          <w:sz w:val="24"/>
          <w:szCs w:val="24"/>
        </w:rPr>
        <w:t xml:space="preserve">Цена </w:t>
      </w:r>
      <w:r w:rsidR="00907963">
        <w:rPr>
          <w:rFonts w:cs="Arial"/>
          <w:sz w:val="24"/>
          <w:szCs w:val="24"/>
          <w:lang w:val="sr-Cyrl-RS"/>
        </w:rPr>
        <w:t>Д</w:t>
      </w:r>
      <w:r w:rsidRPr="00165F13">
        <w:rPr>
          <w:rFonts w:cs="Arial"/>
          <w:sz w:val="24"/>
          <w:szCs w:val="24"/>
        </w:rPr>
        <w:t>об</w:t>
      </w:r>
      <w:r w:rsidR="00883668">
        <w:rPr>
          <w:rFonts w:cs="Arial"/>
          <w:sz w:val="24"/>
          <w:szCs w:val="24"/>
          <w:lang w:val="sr-Cyrl-RS"/>
        </w:rPr>
        <w:t>а</w:t>
      </w:r>
      <w:r w:rsidRPr="00165F13">
        <w:rPr>
          <w:rFonts w:cs="Arial"/>
          <w:sz w:val="24"/>
          <w:szCs w:val="24"/>
        </w:rPr>
        <w:t>ра</w:t>
      </w:r>
      <w:r w:rsidRPr="00EC5BB4">
        <w:rPr>
          <w:rFonts w:cs="Arial"/>
          <w:sz w:val="24"/>
          <w:szCs w:val="24"/>
        </w:rPr>
        <w:t xml:space="preserve"> из става 1.</w:t>
      </w:r>
      <w:r w:rsidR="00431196">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98424F">
        <w:rPr>
          <w:rFonts w:cs="Arial"/>
          <w:sz w:val="24"/>
          <w:szCs w:val="24"/>
        </w:rPr>
        <w:t xml:space="preserve">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98424F">
        <w:rPr>
          <w:rFonts w:cs="Arial"/>
          <w:sz w:val="24"/>
          <w:szCs w:val="24"/>
        </w:rPr>
        <w:t xml:space="preserve"> и </w:t>
      </w:r>
      <w:r w:rsidRPr="00EC5BB4">
        <w:rPr>
          <w:rFonts w:cs="Arial"/>
          <w:sz w:val="24"/>
          <w:szCs w:val="24"/>
        </w:rPr>
        <w:t>обухвата трошкове које Продавац има у вези испоруке на начин како је регулисано овим Уговором.</w:t>
      </w:r>
    </w:p>
    <w:p w:rsidR="00290BFB" w:rsidRPr="00D369E3" w:rsidRDefault="00D369E3" w:rsidP="00343A18">
      <w:pPr>
        <w:pStyle w:val="KDParagraf"/>
        <w:spacing w:before="0"/>
        <w:rPr>
          <w:rFonts w:eastAsia="Calibri" w:cs="Arial"/>
          <w:sz w:val="24"/>
          <w:szCs w:val="24"/>
          <w:lang w:val="sr-Cyrl-RS"/>
        </w:rPr>
      </w:pPr>
      <w:r w:rsidRPr="00D369E3">
        <w:rPr>
          <w:rFonts w:eastAsia="Calibri" w:cs="Arial"/>
          <w:sz w:val="24"/>
          <w:szCs w:val="24"/>
          <w:lang w:val="sr-Cyrl-RS"/>
        </w:rPr>
        <w:t>Уговорена цена је фиксна за</w:t>
      </w:r>
      <w:r w:rsidR="00883668">
        <w:rPr>
          <w:rFonts w:eastAsia="Calibri" w:cs="Arial"/>
          <w:sz w:val="24"/>
          <w:szCs w:val="24"/>
          <w:lang w:val="sr-Cyrl-RS"/>
        </w:rPr>
        <w:t xml:space="preserve"> све време важења уговора.</w:t>
      </w:r>
    </w:p>
    <w:p w:rsidR="00D369E3" w:rsidRPr="00D369E3" w:rsidRDefault="00D369E3" w:rsidP="00343A18">
      <w:pPr>
        <w:pStyle w:val="KDParagraf"/>
        <w:spacing w:before="0"/>
        <w:rPr>
          <w:rFonts w:eastAsia="Calibri" w:cs="Arial"/>
          <w:sz w:val="24"/>
          <w:szCs w:val="24"/>
        </w:rPr>
      </w:pPr>
    </w:p>
    <w:p w:rsidR="00343A18" w:rsidRPr="00EC5BB4" w:rsidRDefault="00343A18" w:rsidP="00515723">
      <w:pPr>
        <w:pStyle w:val="KDParagraf"/>
        <w:spacing w:before="0"/>
        <w:jc w:val="center"/>
        <w:rPr>
          <w:rFonts w:cs="Arial"/>
          <w:b/>
          <w:sz w:val="24"/>
          <w:szCs w:val="24"/>
        </w:rPr>
      </w:pPr>
      <w:r w:rsidRPr="00EC5BB4">
        <w:rPr>
          <w:rFonts w:cs="Arial"/>
          <w:b/>
          <w:sz w:val="24"/>
          <w:szCs w:val="24"/>
        </w:rPr>
        <w:t>ИЗДАВАЊЕ РАЧУНА И ПЛАЋАЊЕ</w:t>
      </w:r>
    </w:p>
    <w:p w:rsidR="00343A18" w:rsidRPr="00EC5BB4" w:rsidRDefault="00343A18" w:rsidP="00343A18">
      <w:pPr>
        <w:pStyle w:val="KDParagraf"/>
        <w:spacing w:before="0"/>
        <w:rPr>
          <w:rFonts w:cs="Arial"/>
          <w:sz w:val="24"/>
          <w:szCs w:val="24"/>
        </w:rPr>
      </w:pPr>
    </w:p>
    <w:p w:rsidR="00DC10EF" w:rsidRPr="00EC5BB4" w:rsidRDefault="00343A18" w:rsidP="008F7CA8">
      <w:pPr>
        <w:spacing w:before="0"/>
        <w:jc w:val="center"/>
        <w:rPr>
          <w:rFonts w:cs="Arial"/>
          <w:b/>
          <w:sz w:val="24"/>
          <w:szCs w:val="24"/>
        </w:rPr>
      </w:pPr>
      <w:r w:rsidRPr="00EC5BB4">
        <w:rPr>
          <w:rFonts w:cs="Arial"/>
          <w:b/>
          <w:sz w:val="24"/>
          <w:szCs w:val="24"/>
        </w:rPr>
        <w:t>Члан 4.</w:t>
      </w:r>
    </w:p>
    <w:p w:rsidR="006757F4" w:rsidRPr="00165F13" w:rsidRDefault="006757F4" w:rsidP="006A4E4C">
      <w:pPr>
        <w:pStyle w:val="KDParagraf"/>
        <w:spacing w:before="0"/>
        <w:rPr>
          <w:rFonts w:eastAsia="Calibri" w:cs="Arial"/>
          <w:sz w:val="24"/>
          <w:szCs w:val="24"/>
        </w:rPr>
      </w:pPr>
      <w:r w:rsidRPr="006757F4">
        <w:rPr>
          <w:rFonts w:eastAsia="Calibri" w:cs="Arial"/>
          <w:sz w:val="24"/>
          <w:szCs w:val="24"/>
        </w:rPr>
        <w:t xml:space="preserve">Плаћање </w:t>
      </w:r>
      <w:r w:rsidRPr="00165F13">
        <w:rPr>
          <w:rFonts w:eastAsia="Calibri" w:cs="Arial"/>
          <w:sz w:val="24"/>
          <w:szCs w:val="24"/>
        </w:rPr>
        <w:t>доб</w:t>
      </w:r>
      <w:r w:rsidR="005E30BB">
        <w:rPr>
          <w:rFonts w:eastAsia="Calibri" w:cs="Arial"/>
          <w:sz w:val="24"/>
          <w:szCs w:val="24"/>
          <w:lang w:val="sr-Cyrl-RS"/>
        </w:rPr>
        <w:t>а</w:t>
      </w:r>
      <w:r w:rsidRPr="00165F13">
        <w:rPr>
          <w:rFonts w:eastAsia="Calibri" w:cs="Arial"/>
          <w:sz w:val="24"/>
          <w:szCs w:val="24"/>
        </w:rPr>
        <w:t xml:space="preserve">ра која су предмет </w:t>
      </w:r>
      <w:r w:rsidR="00165F13" w:rsidRPr="00165F13">
        <w:rPr>
          <w:rFonts w:eastAsia="Calibri" w:cs="Arial"/>
          <w:sz w:val="24"/>
          <w:szCs w:val="24"/>
          <w:lang w:val="sr-Cyrl-RS"/>
        </w:rPr>
        <w:t>овог Уговора,</w:t>
      </w:r>
      <w:r w:rsidRPr="00165F13">
        <w:rPr>
          <w:rFonts w:eastAsia="Calibri" w:cs="Arial"/>
          <w:sz w:val="24"/>
          <w:szCs w:val="24"/>
        </w:rPr>
        <w:t xml:space="preserve"> </w:t>
      </w:r>
      <w:r w:rsidR="003C3E2F" w:rsidRPr="00165F13">
        <w:rPr>
          <w:rFonts w:eastAsia="Calibri" w:cs="Arial"/>
          <w:sz w:val="24"/>
          <w:szCs w:val="24"/>
          <w:lang w:val="sr-Cyrl-RS"/>
        </w:rPr>
        <w:t>Купац</w:t>
      </w:r>
      <w:r w:rsidRPr="00165F13">
        <w:rPr>
          <w:rFonts w:eastAsia="Calibri" w:cs="Arial"/>
          <w:sz w:val="24"/>
          <w:szCs w:val="24"/>
        </w:rPr>
        <w:t xml:space="preserve"> ће извршити на текући рачун </w:t>
      </w:r>
      <w:r w:rsidR="001D4723" w:rsidRPr="00165F13">
        <w:rPr>
          <w:rFonts w:eastAsia="Calibri" w:cs="Arial"/>
          <w:sz w:val="24"/>
          <w:szCs w:val="24"/>
          <w:lang w:val="sr-Cyrl-RS"/>
        </w:rPr>
        <w:t>Продавца</w:t>
      </w:r>
      <w:r w:rsidRPr="00165F13">
        <w:rPr>
          <w:rFonts w:eastAsia="Calibri" w:cs="Arial"/>
          <w:sz w:val="24"/>
          <w:szCs w:val="24"/>
        </w:rPr>
        <w:t>, по испоруци доб</w:t>
      </w:r>
      <w:r w:rsidR="005E30BB">
        <w:rPr>
          <w:rFonts w:eastAsia="Calibri" w:cs="Arial"/>
          <w:sz w:val="24"/>
          <w:szCs w:val="24"/>
          <w:lang w:val="sr-Cyrl-RS"/>
        </w:rPr>
        <w:t>а</w:t>
      </w:r>
      <w:r w:rsidRPr="00165F13">
        <w:rPr>
          <w:rFonts w:eastAsia="Calibri" w:cs="Arial"/>
          <w:sz w:val="24"/>
          <w:szCs w:val="24"/>
        </w:rPr>
        <w:t xml:space="preserve">ра и по потписивању Записника о квалитативном </w:t>
      </w:r>
      <w:r w:rsidR="00C52679" w:rsidRPr="00165F13">
        <w:rPr>
          <w:rFonts w:eastAsia="Calibri" w:cs="Arial"/>
          <w:sz w:val="24"/>
          <w:szCs w:val="24"/>
        </w:rPr>
        <w:t>и квантитативном пријему доб</w:t>
      </w:r>
      <w:r w:rsidR="005E30BB">
        <w:rPr>
          <w:rFonts w:eastAsia="Calibri" w:cs="Arial"/>
          <w:sz w:val="24"/>
          <w:szCs w:val="24"/>
          <w:lang w:val="sr-Cyrl-RS"/>
        </w:rPr>
        <w:t>а</w:t>
      </w:r>
      <w:r w:rsidR="00C52679" w:rsidRPr="00165F13">
        <w:rPr>
          <w:rFonts w:eastAsia="Calibri" w:cs="Arial"/>
          <w:sz w:val="24"/>
          <w:szCs w:val="24"/>
        </w:rPr>
        <w:t>ра</w:t>
      </w:r>
      <w:r w:rsidR="00C52679" w:rsidRPr="00165F13">
        <w:rPr>
          <w:rFonts w:eastAsia="Calibri" w:cs="Arial"/>
          <w:sz w:val="24"/>
          <w:szCs w:val="24"/>
          <w:lang w:val="sr-Cyrl-RS"/>
        </w:rPr>
        <w:t>,</w:t>
      </w:r>
      <w:r w:rsidR="00C52679" w:rsidRPr="00165F13">
        <w:rPr>
          <w:rFonts w:eastAsia="Calibri" w:cs="Arial"/>
          <w:sz w:val="24"/>
          <w:szCs w:val="24"/>
        </w:rPr>
        <w:t xml:space="preserve"> </w:t>
      </w:r>
      <w:r w:rsidRPr="00165F13">
        <w:rPr>
          <w:rFonts w:eastAsia="Calibri" w:cs="Arial"/>
          <w:sz w:val="24"/>
          <w:szCs w:val="24"/>
        </w:rPr>
        <w:t xml:space="preserve">од стране овлашћених представника </w:t>
      </w:r>
      <w:r w:rsidR="003C3E2F" w:rsidRPr="00165F13">
        <w:rPr>
          <w:rFonts w:eastAsia="Calibri" w:cs="Arial"/>
          <w:sz w:val="24"/>
          <w:szCs w:val="24"/>
          <w:lang w:val="sr-Cyrl-RS"/>
        </w:rPr>
        <w:t xml:space="preserve">Купца </w:t>
      </w:r>
      <w:r w:rsidRPr="00165F13">
        <w:rPr>
          <w:rFonts w:eastAsia="Calibri" w:cs="Arial"/>
          <w:sz w:val="24"/>
          <w:szCs w:val="24"/>
        </w:rPr>
        <w:t xml:space="preserve">и </w:t>
      </w:r>
      <w:r w:rsidRPr="00165F13">
        <w:rPr>
          <w:rFonts w:eastAsia="Calibri" w:cs="Arial"/>
          <w:sz w:val="24"/>
          <w:szCs w:val="24"/>
          <w:lang w:val="sr-Cyrl-RS"/>
        </w:rPr>
        <w:t>П</w:t>
      </w:r>
      <w:r w:rsidR="003C3E2F" w:rsidRPr="00165F13">
        <w:rPr>
          <w:rFonts w:eastAsia="Calibri" w:cs="Arial"/>
          <w:sz w:val="24"/>
          <w:szCs w:val="24"/>
          <w:lang w:val="sr-Cyrl-RS"/>
        </w:rPr>
        <w:t>родавца</w:t>
      </w:r>
      <w:r w:rsidRPr="00165F13">
        <w:rPr>
          <w:rFonts w:eastAsia="Calibri" w:cs="Arial"/>
          <w:sz w:val="24"/>
          <w:szCs w:val="24"/>
          <w:lang w:val="sr-Cyrl-RS"/>
        </w:rPr>
        <w:t xml:space="preserve"> -</w:t>
      </w:r>
      <w:r w:rsidR="001D69B3" w:rsidRPr="00165F13">
        <w:rPr>
          <w:rFonts w:eastAsia="Calibri" w:cs="Arial"/>
          <w:sz w:val="24"/>
          <w:szCs w:val="24"/>
          <w:lang w:val="sr-Cyrl-RS"/>
        </w:rPr>
        <w:t xml:space="preserve"> </w:t>
      </w:r>
      <w:r w:rsidRPr="00165F13">
        <w:rPr>
          <w:rFonts w:eastAsia="Calibri" w:cs="Arial"/>
          <w:sz w:val="24"/>
          <w:szCs w:val="24"/>
        </w:rPr>
        <w:t>без примедби,</w:t>
      </w:r>
      <w:r w:rsidRPr="00165F13">
        <w:rPr>
          <w:rFonts w:eastAsia="Calibri" w:cs="Arial"/>
          <w:sz w:val="24"/>
          <w:szCs w:val="24"/>
          <w:lang w:val="sr-Cyrl-RS"/>
        </w:rPr>
        <w:t xml:space="preserve"> </w:t>
      </w:r>
      <w:r w:rsidRPr="00165F13">
        <w:rPr>
          <w:rFonts w:eastAsia="Calibri" w:cs="Arial"/>
          <w:sz w:val="24"/>
          <w:szCs w:val="24"/>
        </w:rPr>
        <w:t>у року</w:t>
      </w:r>
      <w:r w:rsidRPr="00165F13">
        <w:rPr>
          <w:rFonts w:eastAsia="Calibri" w:cs="Arial"/>
          <w:sz w:val="24"/>
          <w:szCs w:val="24"/>
          <w:lang w:val="sr-Cyrl-RS"/>
        </w:rPr>
        <w:t xml:space="preserve"> до 45 </w:t>
      </w:r>
      <w:r w:rsidR="001D69B3" w:rsidRPr="00165F13">
        <w:rPr>
          <w:rFonts w:eastAsia="Calibri" w:cs="Arial"/>
          <w:sz w:val="24"/>
          <w:szCs w:val="24"/>
          <w:lang w:val="sr-Cyrl-RS"/>
        </w:rPr>
        <w:t>(словима:</w:t>
      </w:r>
      <w:r w:rsidR="00115D65" w:rsidRPr="00165F13">
        <w:rPr>
          <w:rFonts w:eastAsia="Calibri" w:cs="Arial"/>
          <w:sz w:val="24"/>
          <w:szCs w:val="24"/>
          <w:lang w:val="sr-Cyrl-RS"/>
        </w:rPr>
        <w:t xml:space="preserve"> </w:t>
      </w:r>
      <w:r w:rsidR="001D69B3" w:rsidRPr="00165F13">
        <w:rPr>
          <w:rFonts w:eastAsia="Calibri" w:cs="Arial"/>
          <w:sz w:val="24"/>
          <w:szCs w:val="24"/>
          <w:lang w:val="sr-Cyrl-RS"/>
        </w:rPr>
        <w:t xml:space="preserve">четрдесетпет) </w:t>
      </w:r>
      <w:r w:rsidRPr="00165F13">
        <w:rPr>
          <w:rFonts w:eastAsia="Calibri" w:cs="Arial"/>
          <w:sz w:val="24"/>
          <w:szCs w:val="24"/>
          <w:lang w:val="sr-Cyrl-RS"/>
        </w:rPr>
        <w:t>дана и по пријему исправног рачуна</w:t>
      </w:r>
      <w:r w:rsidRPr="00165F13">
        <w:rPr>
          <w:rFonts w:eastAsia="Calibri" w:cs="Arial"/>
          <w:sz w:val="24"/>
          <w:szCs w:val="24"/>
        </w:rPr>
        <w:t>.</w:t>
      </w:r>
    </w:p>
    <w:p w:rsidR="006757F4" w:rsidRPr="006757F4" w:rsidRDefault="00A92BB6" w:rsidP="00857155">
      <w:pPr>
        <w:pStyle w:val="KDParagraf"/>
        <w:rPr>
          <w:rFonts w:cs="Arial"/>
          <w:sz w:val="24"/>
          <w:szCs w:val="24"/>
        </w:rPr>
      </w:pPr>
      <w:proofErr w:type="gramStart"/>
      <w:r w:rsidRPr="00E057CB">
        <w:rPr>
          <w:rFonts w:eastAsia="Calibri" w:cs="Arial"/>
          <w:sz w:val="24"/>
          <w:szCs w:val="24"/>
        </w:rPr>
        <w:lastRenderedPageBreak/>
        <w:t xml:space="preserve">Рачун </w:t>
      </w:r>
      <w:r w:rsidRPr="00E057CB">
        <w:rPr>
          <w:rFonts w:eastAsia="Calibri" w:cs="Arial"/>
          <w:sz w:val="24"/>
          <w:szCs w:val="24"/>
          <w:lang w:val="sr-Cyrl-RS"/>
        </w:rPr>
        <w:t xml:space="preserve">гласи и </w:t>
      </w:r>
      <w:r w:rsidRPr="00E057CB">
        <w:rPr>
          <w:rFonts w:eastAsia="Calibri" w:cs="Arial"/>
          <w:sz w:val="24"/>
          <w:szCs w:val="24"/>
        </w:rPr>
        <w:t>мора бити достављен на адресу Наручиоца:</w:t>
      </w:r>
      <w:r w:rsidRPr="00E057CB">
        <w:rPr>
          <w:rFonts w:eastAsia="Calibri" w:cs="Arial"/>
          <w:sz w:val="24"/>
          <w:szCs w:val="24"/>
          <w:lang w:val="sr-Cyrl-RS"/>
        </w:rPr>
        <w:t xml:space="preserve"> </w:t>
      </w:r>
      <w:r w:rsidRPr="00E057CB">
        <w:rPr>
          <w:rFonts w:eastAsia="Calibri" w:cs="Arial"/>
          <w:sz w:val="24"/>
          <w:szCs w:val="24"/>
        </w:rPr>
        <w:t xml:space="preserve">Јавно предузеће „Електропривреда Србије“ Београд, </w:t>
      </w:r>
      <w:r w:rsidR="00857155" w:rsidRPr="00E057CB">
        <w:rPr>
          <w:rFonts w:eastAsia="Calibri" w:cs="Arial"/>
          <w:sz w:val="24"/>
          <w:szCs w:val="24"/>
          <w:lang w:val="sr-Cyrl-RS"/>
        </w:rPr>
        <w:t xml:space="preserve">Царице Милице 2, 11000 Београд, </w:t>
      </w:r>
      <w:r w:rsidRPr="00E057CB">
        <w:rPr>
          <w:rFonts w:eastAsia="Calibri" w:cs="Arial"/>
          <w:sz w:val="24"/>
          <w:szCs w:val="24"/>
          <w:lang w:val="ru-RU"/>
        </w:rPr>
        <w:t>ПИБ 103920327</w:t>
      </w:r>
      <w:r w:rsidR="00AA13CF" w:rsidRPr="00E057CB">
        <w:rPr>
          <w:rFonts w:cs="Arial"/>
          <w:sz w:val="24"/>
          <w:szCs w:val="24"/>
        </w:rPr>
        <w:t>,</w:t>
      </w:r>
      <w:r w:rsidR="00AA13CF" w:rsidRPr="00165F13">
        <w:rPr>
          <w:rFonts w:cs="Arial"/>
          <w:sz w:val="24"/>
          <w:szCs w:val="24"/>
        </w:rPr>
        <w:t xml:space="preserve"> са обавезним прилозима и то:</w:t>
      </w:r>
      <w:r w:rsidR="003C3E2F" w:rsidRPr="00165F13">
        <w:rPr>
          <w:rFonts w:cs="Arial"/>
          <w:sz w:val="24"/>
          <w:szCs w:val="24"/>
          <w:lang w:val="sr-Cyrl-RS"/>
        </w:rPr>
        <w:t xml:space="preserve"> </w:t>
      </w:r>
      <w:r w:rsidR="006757F4" w:rsidRPr="00165F13">
        <w:rPr>
          <w:rFonts w:cs="Arial"/>
          <w:sz w:val="24"/>
          <w:szCs w:val="24"/>
        </w:rPr>
        <w:t>З</w:t>
      </w:r>
      <w:r w:rsidR="001D69B3" w:rsidRPr="00165F13">
        <w:rPr>
          <w:rFonts w:cs="Arial"/>
          <w:sz w:val="24"/>
          <w:szCs w:val="24"/>
        </w:rPr>
        <w:t>аписник</w:t>
      </w:r>
      <w:r w:rsidR="00B26637">
        <w:rPr>
          <w:rFonts w:cs="Arial"/>
          <w:sz w:val="24"/>
          <w:szCs w:val="24"/>
          <w:lang w:val="sr-Cyrl-RS"/>
        </w:rPr>
        <w:t>ом</w:t>
      </w:r>
      <w:r w:rsidR="001D69B3" w:rsidRPr="00165F13">
        <w:rPr>
          <w:rFonts w:cs="Arial"/>
          <w:sz w:val="24"/>
          <w:szCs w:val="24"/>
        </w:rPr>
        <w:t xml:space="preserve"> о квалитативном </w:t>
      </w:r>
      <w:r w:rsidR="001D69B3" w:rsidRPr="00165F13">
        <w:rPr>
          <w:rFonts w:cs="Arial"/>
          <w:sz w:val="24"/>
          <w:szCs w:val="24"/>
          <w:lang w:val="sr-Cyrl-RS"/>
        </w:rPr>
        <w:t>и</w:t>
      </w:r>
      <w:r w:rsidR="006757F4" w:rsidRPr="00165F13">
        <w:rPr>
          <w:rFonts w:cs="Arial"/>
          <w:sz w:val="24"/>
          <w:szCs w:val="24"/>
        </w:rPr>
        <w:t xml:space="preserve"> квантитативном </w:t>
      </w:r>
      <w:r w:rsidR="003C3E2F" w:rsidRPr="0011776F">
        <w:rPr>
          <w:rFonts w:cs="Arial"/>
          <w:sz w:val="24"/>
          <w:szCs w:val="24"/>
        </w:rPr>
        <w:t xml:space="preserve">пријему </w:t>
      </w:r>
      <w:r w:rsidR="005E30BB" w:rsidRPr="0011776F">
        <w:rPr>
          <w:rFonts w:cs="Arial"/>
          <w:sz w:val="24"/>
          <w:szCs w:val="24"/>
        </w:rPr>
        <w:t xml:space="preserve"> добара </w:t>
      </w:r>
      <w:r w:rsidR="0011776F" w:rsidRPr="0011776F">
        <w:rPr>
          <w:rFonts w:cs="Arial"/>
          <w:sz w:val="24"/>
          <w:szCs w:val="24"/>
        </w:rPr>
        <w:t>и отпремницом на којој је наведен датум испоруке добара, као и количина испоручених добара, са читко написаним именом и презименом и потписом</w:t>
      </w:r>
      <w:r w:rsidR="0011776F" w:rsidRPr="001A0C04">
        <w:rPr>
          <w:rFonts w:eastAsia="Calibri" w:cs="Arial"/>
          <w:sz w:val="24"/>
          <w:szCs w:val="24"/>
        </w:rPr>
        <w:t xml:space="preserve"> овлашћеног лица </w:t>
      </w:r>
      <w:r w:rsidR="0011776F" w:rsidRPr="001A0C04">
        <w:rPr>
          <w:rFonts w:eastAsia="Calibri" w:cs="Arial"/>
          <w:sz w:val="24"/>
          <w:szCs w:val="24"/>
          <w:lang w:val="sr-Latn-CS"/>
        </w:rPr>
        <w:t>Купца</w:t>
      </w:r>
      <w:r w:rsidR="0011776F" w:rsidRPr="001A0C04">
        <w:rPr>
          <w:rFonts w:eastAsia="Calibri" w:cs="Arial"/>
          <w:sz w:val="24"/>
          <w:szCs w:val="24"/>
        </w:rPr>
        <w:t xml:space="preserve">, </w:t>
      </w:r>
      <w:r w:rsidR="00857155">
        <w:rPr>
          <w:rFonts w:eastAsia="Calibri" w:cs="Arial"/>
          <w:sz w:val="24"/>
          <w:szCs w:val="24"/>
        </w:rPr>
        <w:t>које је примило предметна добра.</w:t>
      </w:r>
      <w:proofErr w:type="gramEnd"/>
    </w:p>
    <w:p w:rsidR="00FB51D5" w:rsidRDefault="00FB51D5" w:rsidP="00FB51D5">
      <w:pPr>
        <w:pStyle w:val="KDParagraf"/>
        <w:spacing w:before="0"/>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rsidR="00343A18" w:rsidRPr="00EC5BB4" w:rsidRDefault="00343A18" w:rsidP="00343A18">
      <w:pPr>
        <w:pStyle w:val="KDParagraf"/>
        <w:spacing w:before="0"/>
        <w:rPr>
          <w:rFonts w:cs="Arial"/>
          <w:color w:val="00B0F0"/>
          <w:sz w:val="24"/>
          <w:szCs w:val="24"/>
        </w:rPr>
      </w:pPr>
    </w:p>
    <w:p w:rsidR="00343A18" w:rsidRPr="00515723" w:rsidRDefault="00343A18" w:rsidP="00515723">
      <w:pPr>
        <w:pStyle w:val="KDParagraf"/>
        <w:spacing w:before="0"/>
        <w:jc w:val="center"/>
        <w:rPr>
          <w:rFonts w:cs="Arial"/>
          <w:b/>
          <w:sz w:val="24"/>
          <w:szCs w:val="24"/>
          <w:lang w:val="sr-Cyrl-RS"/>
        </w:rPr>
      </w:pPr>
      <w:r w:rsidRPr="00EC5BB4">
        <w:rPr>
          <w:rFonts w:cs="Arial"/>
          <w:b/>
          <w:sz w:val="24"/>
          <w:szCs w:val="24"/>
        </w:rPr>
        <w:t>РОК И МЕСТО ИСПОРУКЕ</w:t>
      </w:r>
      <w:r w:rsidR="00515723">
        <w:rPr>
          <w:rFonts w:cs="Arial"/>
          <w:b/>
          <w:sz w:val="24"/>
          <w:szCs w:val="24"/>
          <w:lang w:val="sr-Cyrl-RS"/>
        </w:rPr>
        <w:t xml:space="preserve"> </w:t>
      </w:r>
    </w:p>
    <w:p w:rsidR="00343A18" w:rsidRPr="00EC5BB4" w:rsidRDefault="00343A18" w:rsidP="00343A18">
      <w:pPr>
        <w:pStyle w:val="KDParagraf"/>
        <w:spacing w:before="0"/>
        <w:rPr>
          <w:rFonts w:cs="Arial"/>
          <w:b/>
          <w:color w:val="00B0F0"/>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5.</w:t>
      </w:r>
    </w:p>
    <w:p w:rsidR="00515723" w:rsidRPr="006A4E4C" w:rsidRDefault="003C3E2F" w:rsidP="006A4E4C">
      <w:pPr>
        <w:pStyle w:val="KDParagraf"/>
        <w:spacing w:before="0"/>
        <w:rPr>
          <w:rFonts w:cs="Arial"/>
          <w:sz w:val="24"/>
          <w:szCs w:val="24"/>
          <w:lang w:val="sr-Cyrl-RS"/>
        </w:rPr>
      </w:pPr>
      <w:r w:rsidRPr="006A4E4C">
        <w:rPr>
          <w:rFonts w:cs="Arial"/>
          <w:sz w:val="24"/>
          <w:szCs w:val="24"/>
          <w:lang w:val="sr-Cyrl-RS"/>
        </w:rPr>
        <w:t>Продавац</w:t>
      </w:r>
      <w:r w:rsidR="00515723" w:rsidRPr="006A4E4C">
        <w:rPr>
          <w:rFonts w:cs="Arial"/>
          <w:sz w:val="24"/>
          <w:szCs w:val="24"/>
          <w:lang w:val="sr-Cyrl-RS"/>
        </w:rPr>
        <w:t xml:space="preserve"> је обавезан да испоруку доб</w:t>
      </w:r>
      <w:r w:rsidR="002E5B7D" w:rsidRPr="006A4E4C">
        <w:rPr>
          <w:rFonts w:cs="Arial"/>
          <w:sz w:val="24"/>
          <w:szCs w:val="24"/>
          <w:lang w:val="sr-Cyrl-RS"/>
        </w:rPr>
        <w:t>а</w:t>
      </w:r>
      <w:r w:rsidR="00515723" w:rsidRPr="006A4E4C">
        <w:rPr>
          <w:rFonts w:cs="Arial"/>
          <w:sz w:val="24"/>
          <w:szCs w:val="24"/>
          <w:lang w:val="sr-Cyrl-RS"/>
        </w:rPr>
        <w:t xml:space="preserve">ра изврши у року од </w:t>
      </w:r>
      <w:r w:rsidR="00A073CF">
        <w:rPr>
          <w:rFonts w:cs="Arial"/>
          <w:sz w:val="24"/>
          <w:szCs w:val="24"/>
          <w:lang w:val="sr-Cyrl-RS"/>
        </w:rPr>
        <w:t xml:space="preserve">_____  ( најдуже </w:t>
      </w:r>
      <w:r w:rsidR="006A4E4C" w:rsidRPr="006A4E4C">
        <w:rPr>
          <w:rFonts w:cs="Arial"/>
          <w:sz w:val="24"/>
          <w:szCs w:val="24"/>
        </w:rPr>
        <w:t xml:space="preserve">15 </w:t>
      </w:r>
      <w:r w:rsidR="006A4E4C" w:rsidRPr="006A4E4C">
        <w:rPr>
          <w:rFonts w:cs="Arial"/>
          <w:sz w:val="24"/>
          <w:szCs w:val="24"/>
          <w:lang w:val="sr-Cyrl-RS"/>
        </w:rPr>
        <w:t>(словима : петнаест)</w:t>
      </w:r>
      <w:r w:rsidR="00A073CF">
        <w:rPr>
          <w:rFonts w:cs="Arial"/>
          <w:sz w:val="24"/>
          <w:szCs w:val="24"/>
          <w:lang w:val="sr-Cyrl-RS"/>
        </w:rPr>
        <w:t>)</w:t>
      </w:r>
      <w:r w:rsidR="006A4E4C" w:rsidRPr="006A4E4C">
        <w:rPr>
          <w:rFonts w:cs="Arial"/>
          <w:sz w:val="24"/>
          <w:szCs w:val="24"/>
        </w:rPr>
        <w:t xml:space="preserve"> </w:t>
      </w:r>
      <w:r w:rsidR="00515723" w:rsidRPr="006A4E4C">
        <w:rPr>
          <w:rFonts w:cs="Arial"/>
          <w:sz w:val="24"/>
          <w:szCs w:val="24"/>
          <w:lang w:val="sr-Cyrl-RS"/>
        </w:rPr>
        <w:t xml:space="preserve">дана од дана </w:t>
      </w:r>
      <w:r w:rsidR="00BD1632" w:rsidRPr="006A4E4C">
        <w:rPr>
          <w:rFonts w:cs="Arial"/>
          <w:sz w:val="24"/>
          <w:szCs w:val="24"/>
          <w:lang w:val="sr-Cyrl-RS"/>
        </w:rPr>
        <w:t>ступања</w:t>
      </w:r>
      <w:r w:rsidR="00515723" w:rsidRPr="006A4E4C">
        <w:rPr>
          <w:rFonts w:cs="Arial"/>
          <w:sz w:val="24"/>
          <w:szCs w:val="24"/>
          <w:lang w:val="sr-Cyrl-RS"/>
        </w:rPr>
        <w:t xml:space="preserve"> Уговора</w:t>
      </w:r>
      <w:r w:rsidR="00BD1632" w:rsidRPr="006A4E4C">
        <w:rPr>
          <w:rFonts w:cs="Arial"/>
          <w:sz w:val="24"/>
          <w:szCs w:val="24"/>
          <w:lang w:val="sr-Cyrl-RS"/>
        </w:rPr>
        <w:t xml:space="preserve"> на снагу</w:t>
      </w:r>
      <w:r w:rsidR="00515723" w:rsidRPr="006A4E4C">
        <w:rPr>
          <w:rFonts w:cs="Arial"/>
          <w:sz w:val="24"/>
          <w:szCs w:val="24"/>
          <w:lang w:val="sr-Cyrl-RS"/>
        </w:rPr>
        <w:t>.</w:t>
      </w:r>
    </w:p>
    <w:p w:rsidR="006A4E4C" w:rsidRPr="006A4E4C" w:rsidRDefault="00403A7E" w:rsidP="006A4E4C">
      <w:pPr>
        <w:rPr>
          <w:rFonts w:cs="Arial"/>
          <w:sz w:val="24"/>
          <w:szCs w:val="24"/>
          <w:lang w:val="sr-Cyrl-RS"/>
        </w:rPr>
      </w:pPr>
      <w:r w:rsidRPr="006A4E4C">
        <w:rPr>
          <w:rFonts w:cs="Arial"/>
          <w:sz w:val="24"/>
          <w:szCs w:val="24"/>
        </w:rPr>
        <w:t xml:space="preserve">Место испоруке </w:t>
      </w:r>
      <w:r w:rsidR="006A4E4C" w:rsidRPr="006A4E4C">
        <w:rPr>
          <w:rFonts w:cs="Arial"/>
          <w:sz w:val="24"/>
          <w:szCs w:val="24"/>
          <w:lang w:val="sr-Cyrl-RS"/>
        </w:rPr>
        <w:t>добара магацин</w:t>
      </w:r>
      <w:r w:rsidR="002E5B7D" w:rsidRPr="006A4E4C">
        <w:rPr>
          <w:rFonts w:cs="Arial"/>
          <w:sz w:val="24"/>
          <w:szCs w:val="24"/>
          <w:lang w:val="sr-Cyrl-RS"/>
        </w:rPr>
        <w:t xml:space="preserve"> Купца</w:t>
      </w:r>
      <w:r w:rsidRPr="006A4E4C">
        <w:rPr>
          <w:rFonts w:cs="Arial"/>
          <w:sz w:val="24"/>
          <w:szCs w:val="24"/>
        </w:rPr>
        <w:t>:</w:t>
      </w:r>
      <w:r w:rsidR="006A4E4C" w:rsidRPr="006A4E4C">
        <w:rPr>
          <w:rFonts w:cs="Arial"/>
          <w:sz w:val="24"/>
          <w:szCs w:val="24"/>
          <w:lang w:val="sr-Cyrl-RS"/>
        </w:rPr>
        <w:t xml:space="preserve"> ЈП ЕПС, Макензијева 37/ IV</w:t>
      </w:r>
      <w:r w:rsidR="006A4E4C">
        <w:rPr>
          <w:rFonts w:cs="Arial"/>
          <w:sz w:val="24"/>
          <w:szCs w:val="24"/>
        </w:rPr>
        <w:t xml:space="preserve">, </w:t>
      </w:r>
      <w:r w:rsidR="006A4E4C">
        <w:rPr>
          <w:rFonts w:cs="Arial"/>
          <w:sz w:val="24"/>
          <w:szCs w:val="24"/>
          <w:lang w:val="sr-Cyrl-RS"/>
        </w:rPr>
        <w:t>Београд.</w:t>
      </w:r>
    </w:p>
    <w:p w:rsidR="00515723" w:rsidRPr="00165F13" w:rsidRDefault="00515723" w:rsidP="00515723">
      <w:pPr>
        <w:pStyle w:val="KDParagraf"/>
        <w:rPr>
          <w:rFonts w:cs="Arial"/>
          <w:sz w:val="24"/>
          <w:szCs w:val="24"/>
        </w:rPr>
      </w:pPr>
      <w:r w:rsidRPr="00165F13">
        <w:rPr>
          <w:rFonts w:cs="Arial"/>
          <w:sz w:val="24"/>
          <w:szCs w:val="24"/>
        </w:rPr>
        <w:t>Прелаза</w:t>
      </w:r>
      <w:r w:rsidR="00165F13" w:rsidRPr="00165F13">
        <w:rPr>
          <w:rFonts w:cs="Arial"/>
          <w:sz w:val="24"/>
          <w:szCs w:val="24"/>
        </w:rPr>
        <w:t xml:space="preserve">к својине и ризика на </w:t>
      </w:r>
      <w:r w:rsidR="00502F6F" w:rsidRPr="00165F13">
        <w:rPr>
          <w:rFonts w:cs="Arial"/>
          <w:sz w:val="24"/>
          <w:szCs w:val="24"/>
        </w:rPr>
        <w:t>испоручен</w:t>
      </w:r>
      <w:r w:rsidR="00502F6F">
        <w:rPr>
          <w:rFonts w:cs="Arial"/>
          <w:sz w:val="24"/>
          <w:szCs w:val="24"/>
          <w:lang w:val="sr-Cyrl-RS"/>
        </w:rPr>
        <w:t>им</w:t>
      </w:r>
      <w:r w:rsidR="00502F6F" w:rsidRPr="00165F13">
        <w:rPr>
          <w:rFonts w:cs="Arial"/>
          <w:sz w:val="24"/>
          <w:szCs w:val="24"/>
        </w:rPr>
        <w:t>м добр</w:t>
      </w:r>
      <w:r w:rsidR="00502F6F">
        <w:rPr>
          <w:rFonts w:cs="Arial"/>
          <w:sz w:val="24"/>
          <w:szCs w:val="24"/>
          <w:lang w:val="sr-Cyrl-RS"/>
        </w:rPr>
        <w:t>има</w:t>
      </w:r>
      <w:r w:rsidR="00502F6F" w:rsidRPr="00165F13">
        <w:rPr>
          <w:rFonts w:cs="Arial"/>
          <w:sz w:val="24"/>
          <w:szCs w:val="24"/>
        </w:rPr>
        <w:t xml:space="preserve"> </w:t>
      </w:r>
      <w:r w:rsidRPr="00165F13">
        <w:rPr>
          <w:rFonts w:cs="Arial"/>
          <w:sz w:val="24"/>
          <w:szCs w:val="24"/>
        </w:rPr>
        <w:t>која се испоручују по овом Уговору, са Продавца на Купца, прелази на дан испоруке. Као датум испоруке сматра се датум пријема доб</w:t>
      </w:r>
      <w:r w:rsidR="00502F6F">
        <w:rPr>
          <w:rFonts w:cs="Arial"/>
          <w:sz w:val="24"/>
          <w:szCs w:val="24"/>
          <w:lang w:val="sr-Cyrl-RS"/>
        </w:rPr>
        <w:t>а</w:t>
      </w:r>
      <w:r w:rsidRPr="00165F13">
        <w:rPr>
          <w:rFonts w:cs="Arial"/>
          <w:sz w:val="24"/>
          <w:szCs w:val="24"/>
        </w:rPr>
        <w:t xml:space="preserve">ра </w:t>
      </w:r>
      <w:r w:rsidR="00920BEF" w:rsidRPr="00165F13">
        <w:rPr>
          <w:rFonts w:cs="Arial"/>
          <w:sz w:val="24"/>
          <w:szCs w:val="24"/>
          <w:lang w:val="sr-Cyrl-RS"/>
        </w:rPr>
        <w:t>уз потписивање Записника о квалитативно-квантитативном пријему добара</w:t>
      </w:r>
      <w:r w:rsidRPr="00165F13">
        <w:rPr>
          <w:rFonts w:cs="Arial"/>
          <w:sz w:val="24"/>
          <w:szCs w:val="24"/>
        </w:rPr>
        <w:t xml:space="preserve">. </w:t>
      </w:r>
    </w:p>
    <w:p w:rsidR="00515723" w:rsidRPr="00165F13" w:rsidRDefault="00515723" w:rsidP="00515723">
      <w:pPr>
        <w:pStyle w:val="KDParagraf"/>
        <w:rPr>
          <w:rFonts w:cs="Arial"/>
          <w:sz w:val="24"/>
          <w:szCs w:val="24"/>
        </w:rPr>
      </w:pPr>
      <w:r w:rsidRPr="00165F13">
        <w:rPr>
          <w:rFonts w:cs="Arial"/>
          <w:sz w:val="24"/>
          <w:szCs w:val="24"/>
        </w:rPr>
        <w:t>Продавац се обавезује да, у оквиру утврђене динамике, отпрему, транспорт и испоруку доб</w:t>
      </w:r>
      <w:r w:rsidR="004114E8">
        <w:rPr>
          <w:rFonts w:cs="Arial"/>
          <w:sz w:val="24"/>
          <w:szCs w:val="24"/>
          <w:lang w:val="sr-Cyrl-RS"/>
        </w:rPr>
        <w:t>а</w:t>
      </w:r>
      <w:r w:rsidRPr="00165F13">
        <w:rPr>
          <w:rFonts w:cs="Arial"/>
          <w:sz w:val="24"/>
          <w:szCs w:val="24"/>
        </w:rPr>
        <w:t xml:space="preserve">ра организује тако да се пријем </w:t>
      </w:r>
      <w:proofErr w:type="gramStart"/>
      <w:r w:rsidRPr="00165F13">
        <w:rPr>
          <w:rFonts w:cs="Arial"/>
          <w:sz w:val="24"/>
          <w:szCs w:val="24"/>
        </w:rPr>
        <w:t>доб</w:t>
      </w:r>
      <w:r w:rsidR="004114E8">
        <w:rPr>
          <w:rFonts w:cs="Arial"/>
          <w:sz w:val="24"/>
          <w:szCs w:val="24"/>
          <w:lang w:val="sr-Cyrl-RS"/>
        </w:rPr>
        <w:t>а</w:t>
      </w:r>
      <w:r w:rsidRPr="00165F13">
        <w:rPr>
          <w:rFonts w:cs="Arial"/>
          <w:sz w:val="24"/>
          <w:szCs w:val="24"/>
        </w:rPr>
        <w:t>ра  врши</w:t>
      </w:r>
      <w:proofErr w:type="gramEnd"/>
      <w:r w:rsidRPr="00165F13">
        <w:rPr>
          <w:rFonts w:cs="Arial"/>
          <w:sz w:val="24"/>
          <w:szCs w:val="24"/>
        </w:rPr>
        <w:t xml:space="preserve"> у времену од  08:00 до 14:00 часова, а  у свему у  складу са инструкцијама и захтевима Купца. </w:t>
      </w:r>
    </w:p>
    <w:p w:rsidR="00515723" w:rsidRPr="00165F13" w:rsidRDefault="00515723" w:rsidP="00515723">
      <w:pPr>
        <w:pStyle w:val="KDParagraf"/>
        <w:rPr>
          <w:rFonts w:cs="Arial"/>
          <w:sz w:val="24"/>
          <w:szCs w:val="24"/>
        </w:rPr>
      </w:pPr>
      <w:r w:rsidRPr="00165F13">
        <w:rPr>
          <w:rFonts w:cs="Arial"/>
          <w:sz w:val="24"/>
          <w:szCs w:val="24"/>
        </w:rPr>
        <w:t xml:space="preserve">Евентуално настала штета приликом транспорта </w:t>
      </w:r>
      <w:r w:rsidR="004114E8" w:rsidRPr="00165F13">
        <w:rPr>
          <w:rFonts w:cs="Arial"/>
          <w:sz w:val="24"/>
          <w:szCs w:val="24"/>
        </w:rPr>
        <w:t>предметн</w:t>
      </w:r>
      <w:r w:rsidR="004114E8">
        <w:rPr>
          <w:rFonts w:cs="Arial"/>
          <w:sz w:val="24"/>
          <w:szCs w:val="24"/>
          <w:lang w:val="sr-Cyrl-RS"/>
        </w:rPr>
        <w:t>их</w:t>
      </w:r>
      <w:r w:rsidR="004114E8" w:rsidRPr="00165F13">
        <w:rPr>
          <w:rFonts w:cs="Arial"/>
          <w:sz w:val="24"/>
          <w:szCs w:val="24"/>
        </w:rPr>
        <w:t xml:space="preserve"> </w:t>
      </w:r>
      <w:r w:rsidRPr="00165F13">
        <w:rPr>
          <w:rFonts w:cs="Arial"/>
          <w:sz w:val="24"/>
          <w:szCs w:val="24"/>
        </w:rPr>
        <w:t>доб</w:t>
      </w:r>
      <w:r w:rsidR="004114E8">
        <w:rPr>
          <w:rFonts w:cs="Arial"/>
          <w:sz w:val="24"/>
          <w:szCs w:val="24"/>
          <w:lang w:val="sr-Cyrl-RS"/>
        </w:rPr>
        <w:t>а</w:t>
      </w:r>
      <w:r w:rsidRPr="00165F13">
        <w:rPr>
          <w:rFonts w:cs="Arial"/>
          <w:sz w:val="24"/>
          <w:szCs w:val="24"/>
        </w:rPr>
        <w:t>ра до места испоруке пада на терет Продавца.</w:t>
      </w:r>
    </w:p>
    <w:p w:rsidR="00024620" w:rsidRPr="00165F13" w:rsidRDefault="00024620" w:rsidP="00515723">
      <w:pPr>
        <w:pStyle w:val="KDParagraf"/>
        <w:rPr>
          <w:rFonts w:cs="Arial"/>
          <w:bCs/>
          <w:sz w:val="24"/>
          <w:szCs w:val="24"/>
          <w:lang w:val="sr-Cyrl-CS"/>
        </w:rPr>
      </w:pPr>
      <w:r w:rsidRPr="00165F13">
        <w:rPr>
          <w:rFonts w:cs="Arial"/>
          <w:bCs/>
          <w:sz w:val="24"/>
          <w:szCs w:val="24"/>
          <w:lang w:val="sr-Cyrl-CS"/>
        </w:rPr>
        <w:t xml:space="preserve">Продавац се обавезује да </w:t>
      </w:r>
      <w:r w:rsidR="0066717B" w:rsidRPr="00165F13">
        <w:rPr>
          <w:rFonts w:cs="Arial"/>
          <w:bCs/>
          <w:sz w:val="24"/>
          <w:szCs w:val="24"/>
          <w:lang w:val="sr-Cyrl-CS"/>
        </w:rPr>
        <w:t>добр</w:t>
      </w:r>
      <w:r w:rsidR="0066717B">
        <w:rPr>
          <w:rFonts w:cs="Arial"/>
          <w:bCs/>
          <w:sz w:val="24"/>
          <w:szCs w:val="24"/>
          <w:lang w:val="sr-Cyrl-CS"/>
        </w:rPr>
        <w:t>а</w:t>
      </w:r>
      <w:r w:rsidR="0066717B" w:rsidRPr="00165F13">
        <w:rPr>
          <w:rFonts w:cs="Arial"/>
          <w:bCs/>
          <w:sz w:val="24"/>
          <w:szCs w:val="24"/>
          <w:lang w:val="sr-Cyrl-CS"/>
        </w:rPr>
        <w:t xml:space="preserve"> </w:t>
      </w:r>
      <w:r w:rsidRPr="00165F13">
        <w:rPr>
          <w:rFonts w:cs="Arial"/>
          <w:bCs/>
          <w:sz w:val="24"/>
          <w:szCs w:val="24"/>
          <w:lang w:val="sr-Cyrl-CS"/>
        </w:rPr>
        <w:t>из члана 1. овог Уговора испоручи према квалитету и карактеристикама утврђеним у Понуди Продавца и Конкурсној документацији Купца.</w:t>
      </w:r>
    </w:p>
    <w:p w:rsidR="00515723" w:rsidRPr="00515723" w:rsidRDefault="00515723" w:rsidP="00515723">
      <w:pPr>
        <w:pStyle w:val="KDParagraf"/>
        <w:rPr>
          <w:rFonts w:cs="Arial"/>
          <w:sz w:val="24"/>
          <w:szCs w:val="24"/>
          <w:lang w:val="sr-Cyrl-BA"/>
        </w:rPr>
      </w:pPr>
      <w:r w:rsidRPr="00165F13">
        <w:rPr>
          <w:rFonts w:cs="Arial"/>
          <w:sz w:val="24"/>
          <w:szCs w:val="24"/>
        </w:rPr>
        <w:t>У случају да Продавац не изврши испоруку доб</w:t>
      </w:r>
      <w:r w:rsidR="0066717B">
        <w:rPr>
          <w:rFonts w:cs="Arial"/>
          <w:sz w:val="24"/>
          <w:szCs w:val="24"/>
          <w:lang w:val="sr-Cyrl-RS"/>
        </w:rPr>
        <w:t>а</w:t>
      </w:r>
      <w:r w:rsidRPr="00165F13">
        <w:rPr>
          <w:rFonts w:cs="Arial"/>
          <w:sz w:val="24"/>
          <w:szCs w:val="24"/>
        </w:rPr>
        <w:t>ра у уговореном року, Купац има право на наплату уговорне казне</w:t>
      </w:r>
      <w:r w:rsidR="0055474D" w:rsidRPr="00165F13">
        <w:rPr>
          <w:rFonts w:cs="Arial"/>
          <w:sz w:val="24"/>
          <w:szCs w:val="24"/>
          <w:lang w:val="sr-Cyrl-RS"/>
        </w:rPr>
        <w:t>,</w:t>
      </w:r>
      <w:r w:rsidRPr="00165F13">
        <w:rPr>
          <w:rFonts w:cs="Arial"/>
          <w:sz w:val="24"/>
          <w:szCs w:val="24"/>
        </w:rPr>
        <w:t xml:space="preserve"> </w:t>
      </w:r>
      <w:r w:rsidRPr="00165F13">
        <w:rPr>
          <w:rFonts w:cs="Arial"/>
          <w:sz w:val="24"/>
          <w:szCs w:val="24"/>
          <w:lang w:val="sr-Cyrl-BA"/>
        </w:rPr>
        <w:t>бланко соло менице</w:t>
      </w:r>
      <w:r w:rsidRPr="00165F13">
        <w:rPr>
          <w:rFonts w:cs="Arial"/>
          <w:sz w:val="24"/>
          <w:szCs w:val="24"/>
        </w:rPr>
        <w:t xml:space="preserve"> за добро</w:t>
      </w:r>
      <w:r w:rsidRPr="00515723">
        <w:rPr>
          <w:rFonts w:cs="Arial"/>
          <w:sz w:val="24"/>
          <w:szCs w:val="24"/>
        </w:rPr>
        <w:t xml:space="preserve"> извршење посла у целости, као и право на раскид Уговора.</w:t>
      </w:r>
    </w:p>
    <w:p w:rsidR="00515723" w:rsidRPr="00EC5BB4" w:rsidRDefault="004053D7" w:rsidP="00343A18">
      <w:pPr>
        <w:pStyle w:val="KDParagraf"/>
        <w:spacing w:before="0"/>
        <w:rPr>
          <w:rFonts w:eastAsia="Calibri" w:cs="Arial"/>
          <w:color w:val="00B0F0"/>
          <w:sz w:val="24"/>
          <w:szCs w:val="24"/>
          <w:lang w:val="sr-Cyrl-RS"/>
        </w:rPr>
      </w:pP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r>
        <w:rPr>
          <w:rFonts w:eastAsia="Calibri" w:cs="Arial"/>
          <w:color w:val="00B0F0"/>
          <w:sz w:val="24"/>
          <w:szCs w:val="24"/>
          <w:lang w:val="sr-Cyrl-RS"/>
        </w:rPr>
        <w:tab/>
      </w:r>
    </w:p>
    <w:p w:rsidR="00343A18" w:rsidRDefault="00343A18" w:rsidP="00DE37B2">
      <w:pPr>
        <w:spacing w:before="0"/>
        <w:jc w:val="center"/>
        <w:rPr>
          <w:rFonts w:cs="Arial"/>
          <w:b/>
          <w:sz w:val="24"/>
          <w:szCs w:val="24"/>
        </w:rPr>
      </w:pPr>
      <w:r w:rsidRPr="00EC5BB4">
        <w:rPr>
          <w:rFonts w:cs="Arial"/>
          <w:b/>
          <w:sz w:val="24"/>
          <w:szCs w:val="24"/>
        </w:rPr>
        <w:t>КВАЛИТАТИВНИ И КВАНТИТАТИВНИ ПРИЈЕМ</w:t>
      </w:r>
      <w:r w:rsidR="00967393" w:rsidRPr="00967393">
        <w:rPr>
          <w:rFonts w:eastAsia="Arial Unicode MS" w:cs="Arial"/>
          <w:b/>
          <w:sz w:val="24"/>
          <w:szCs w:val="24"/>
          <w:lang w:val="sr-Cyrl-RS"/>
        </w:rPr>
        <w:t xml:space="preserve"> </w:t>
      </w:r>
      <w:r w:rsidR="00967393" w:rsidRPr="009A3D0F">
        <w:rPr>
          <w:rFonts w:eastAsia="Arial Unicode MS" w:cs="Arial"/>
          <w:b/>
          <w:sz w:val="24"/>
          <w:szCs w:val="24"/>
          <w:lang w:val="sr-Cyrl-RS"/>
        </w:rPr>
        <w:t>ИСПОРУЧЕНИХ ДОБАРА</w:t>
      </w:r>
    </w:p>
    <w:p w:rsidR="00515723" w:rsidRPr="00EC5BB4" w:rsidRDefault="00515723" w:rsidP="00343A18">
      <w:pPr>
        <w:spacing w:before="0"/>
        <w:rPr>
          <w:rFonts w:cs="Arial"/>
          <w:b/>
          <w:sz w:val="24"/>
          <w:szCs w:val="24"/>
        </w:rPr>
      </w:pPr>
    </w:p>
    <w:p w:rsidR="00343A18" w:rsidRDefault="00515723" w:rsidP="00343A18">
      <w:pPr>
        <w:spacing w:before="0"/>
        <w:jc w:val="center"/>
        <w:rPr>
          <w:rFonts w:cs="Arial"/>
          <w:b/>
          <w:sz w:val="24"/>
          <w:szCs w:val="24"/>
        </w:rPr>
      </w:pPr>
      <w:r>
        <w:rPr>
          <w:rFonts w:cs="Arial"/>
          <w:b/>
          <w:sz w:val="24"/>
          <w:szCs w:val="24"/>
        </w:rPr>
        <w:t xml:space="preserve">Члан </w:t>
      </w:r>
      <w:r w:rsidR="00920BEF">
        <w:rPr>
          <w:rFonts w:cs="Arial"/>
          <w:b/>
          <w:sz w:val="24"/>
          <w:szCs w:val="24"/>
          <w:lang w:val="sr-Cyrl-RS"/>
        </w:rPr>
        <w:t>6</w:t>
      </w:r>
      <w:r w:rsidR="00343A18" w:rsidRPr="00EC5BB4">
        <w:rPr>
          <w:rFonts w:cs="Arial"/>
          <w:b/>
          <w:sz w:val="24"/>
          <w:szCs w:val="24"/>
        </w:rPr>
        <w:t>.</w:t>
      </w:r>
    </w:p>
    <w:p w:rsidR="00343A18" w:rsidRDefault="00343A18" w:rsidP="00F655EC">
      <w:pPr>
        <w:spacing w:before="0"/>
        <w:jc w:val="center"/>
        <w:rPr>
          <w:rFonts w:cs="Arial"/>
          <w:b/>
          <w:sz w:val="24"/>
          <w:szCs w:val="24"/>
        </w:rPr>
      </w:pPr>
      <w:r w:rsidRPr="00EC5BB4">
        <w:rPr>
          <w:rFonts w:cs="Arial"/>
          <w:b/>
          <w:sz w:val="24"/>
          <w:szCs w:val="24"/>
        </w:rPr>
        <w:t>Квантитативни пријем</w:t>
      </w:r>
    </w:p>
    <w:p w:rsidR="00343A18" w:rsidRDefault="00F25844" w:rsidP="00343A18">
      <w:pPr>
        <w:pStyle w:val="KDParagraf"/>
        <w:spacing w:before="0"/>
        <w:rPr>
          <w:rFonts w:cs="Arial"/>
          <w:sz w:val="24"/>
          <w:szCs w:val="24"/>
          <w:lang w:val="sr-Latn-CS"/>
        </w:rPr>
      </w:pPr>
      <w:r>
        <w:rPr>
          <w:rFonts w:cs="Arial"/>
          <w:sz w:val="24"/>
          <w:szCs w:val="24"/>
        </w:rPr>
        <w:t>Пријем предмета У</w:t>
      </w:r>
      <w:r w:rsidR="00343A18" w:rsidRPr="00EC5BB4">
        <w:rPr>
          <w:rFonts w:cs="Arial"/>
          <w:sz w:val="24"/>
          <w:szCs w:val="24"/>
        </w:rPr>
        <w:t>говора констатоваће се потписивањем Записника о квантита</w:t>
      </w:r>
      <w:r w:rsidR="00DE37B2">
        <w:rPr>
          <w:rFonts w:cs="Arial"/>
          <w:sz w:val="24"/>
          <w:szCs w:val="24"/>
        </w:rPr>
        <w:t>тивном пријему – без примедби</w:t>
      </w:r>
      <w:r w:rsidR="00F2064D">
        <w:rPr>
          <w:rFonts w:cs="Arial"/>
          <w:sz w:val="24"/>
          <w:szCs w:val="24"/>
          <w:lang w:val="sr-Cyrl-RS"/>
        </w:rPr>
        <w:t xml:space="preserve"> </w:t>
      </w:r>
      <w:r w:rsidR="00343A18" w:rsidRPr="00EC5BB4">
        <w:rPr>
          <w:rFonts w:cs="Arial"/>
          <w:sz w:val="24"/>
          <w:szCs w:val="24"/>
        </w:rPr>
        <w:t>и</w:t>
      </w:r>
      <w:r w:rsidR="00F2064D">
        <w:rPr>
          <w:rFonts w:cs="Arial"/>
          <w:sz w:val="24"/>
          <w:szCs w:val="24"/>
          <w:lang w:val="sr-Cyrl-RS"/>
        </w:rPr>
        <w:t xml:space="preserve"> </w:t>
      </w:r>
      <w:r w:rsidR="00343A18" w:rsidRPr="00EC5BB4">
        <w:rPr>
          <w:rFonts w:cs="Arial"/>
          <w:sz w:val="24"/>
          <w:szCs w:val="24"/>
        </w:rPr>
        <w:t>провером</w:t>
      </w:r>
      <w:r w:rsidR="00343A18" w:rsidRPr="00EC5BB4">
        <w:rPr>
          <w:rFonts w:cs="Arial"/>
          <w:sz w:val="24"/>
          <w:szCs w:val="24"/>
          <w:lang w:val="sr-Latn-CS"/>
        </w:rPr>
        <w:t>:</w:t>
      </w:r>
    </w:p>
    <w:p w:rsidR="00012432" w:rsidRPr="00904AC0" w:rsidRDefault="00012432" w:rsidP="0011776F">
      <w:pPr>
        <w:pStyle w:val="KDNabrajanje"/>
        <w:rPr>
          <w:sz w:val="24"/>
          <w:szCs w:val="24"/>
        </w:rPr>
      </w:pPr>
      <w:r w:rsidRPr="00904AC0">
        <w:rPr>
          <w:sz w:val="24"/>
          <w:szCs w:val="24"/>
        </w:rPr>
        <w:t>да ли су добра испоручена у складу са техничком спецификацијом</w:t>
      </w:r>
    </w:p>
    <w:p w:rsidR="00343A18" w:rsidRPr="00904AC0" w:rsidRDefault="00343A18" w:rsidP="00343A18">
      <w:pPr>
        <w:pStyle w:val="KDNabrajanje"/>
        <w:spacing w:before="0"/>
        <w:rPr>
          <w:rFonts w:cs="Arial"/>
          <w:sz w:val="24"/>
          <w:szCs w:val="24"/>
        </w:rPr>
      </w:pPr>
      <w:r w:rsidRPr="00904AC0">
        <w:rPr>
          <w:rFonts w:cs="Arial"/>
          <w:sz w:val="24"/>
          <w:szCs w:val="24"/>
        </w:rPr>
        <w:t>да ли је испоручена уговорена  количина</w:t>
      </w:r>
      <w:r w:rsidR="0055474D" w:rsidRPr="00904AC0">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t>да ли су добра испоручена у оригиналном паковању</w:t>
      </w:r>
      <w:r w:rsidR="0055474D">
        <w:rPr>
          <w:rFonts w:cs="Arial"/>
          <w:sz w:val="24"/>
          <w:szCs w:val="24"/>
          <w:lang w:val="sr-Cyrl-RS"/>
        </w:rPr>
        <w:t>;</w:t>
      </w:r>
    </w:p>
    <w:p w:rsidR="00343A18" w:rsidRPr="00EC5BB4" w:rsidRDefault="00343A18" w:rsidP="00343A18">
      <w:pPr>
        <w:pStyle w:val="KDNabrajanje"/>
        <w:spacing w:before="0"/>
        <w:rPr>
          <w:rFonts w:cs="Arial"/>
          <w:sz w:val="24"/>
          <w:szCs w:val="24"/>
        </w:rPr>
      </w:pPr>
      <w:r w:rsidRPr="00EC5BB4">
        <w:rPr>
          <w:rFonts w:cs="Arial"/>
          <w:sz w:val="24"/>
          <w:szCs w:val="24"/>
        </w:rPr>
        <w:lastRenderedPageBreak/>
        <w:t>да ли су добра без видљивог оштећења</w:t>
      </w:r>
      <w:r w:rsidR="0055474D">
        <w:rPr>
          <w:rFonts w:cs="Arial"/>
          <w:sz w:val="24"/>
          <w:szCs w:val="24"/>
          <w:lang w:val="sr-Cyrl-RS"/>
        </w:rPr>
        <w:t>;</w:t>
      </w:r>
    </w:p>
    <w:p w:rsidR="00A073CF" w:rsidRDefault="00A073CF" w:rsidP="00343A18">
      <w:pPr>
        <w:pStyle w:val="KDParagraf"/>
        <w:spacing w:before="0"/>
        <w:rPr>
          <w:rFonts w:cs="Arial"/>
          <w:sz w:val="24"/>
          <w:szCs w:val="24"/>
          <w:lang w:val="ru-RU"/>
        </w:rPr>
      </w:pPr>
    </w:p>
    <w:p w:rsidR="00343A18" w:rsidRDefault="00343A18" w:rsidP="00343A18">
      <w:pPr>
        <w:pStyle w:val="KDParagraf"/>
        <w:spacing w:before="0"/>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EC5BB4">
        <w:rPr>
          <w:rFonts w:cs="Arial"/>
          <w:sz w:val="24"/>
          <w:szCs w:val="24"/>
        </w:rPr>
        <w:t xml:space="preserve"> а</w:t>
      </w:r>
      <w:r w:rsidRPr="00EC5BB4">
        <w:rPr>
          <w:rFonts w:cs="Arial"/>
          <w:sz w:val="24"/>
          <w:szCs w:val="24"/>
          <w:lang w:val="ru-RU"/>
        </w:rPr>
        <w:t xml:space="preserve"> док се </w:t>
      </w:r>
      <w:r w:rsidRPr="00EC5BB4">
        <w:rPr>
          <w:rFonts w:cs="Arial"/>
          <w:sz w:val="24"/>
          <w:szCs w:val="24"/>
        </w:rPr>
        <w:t xml:space="preserve">ти недостаци не </w:t>
      </w:r>
      <w:r w:rsidRPr="00EC5BB4">
        <w:rPr>
          <w:rFonts w:cs="Arial"/>
          <w:sz w:val="24"/>
          <w:szCs w:val="24"/>
          <w:lang w:val="ru-RU"/>
        </w:rPr>
        <w:t>отклон</w:t>
      </w:r>
      <w:r w:rsidRPr="00EC5BB4">
        <w:rPr>
          <w:rFonts w:cs="Arial"/>
          <w:sz w:val="24"/>
          <w:szCs w:val="24"/>
        </w:rPr>
        <w:t>е</w:t>
      </w:r>
      <w:r w:rsidRPr="00EC5BB4">
        <w:rPr>
          <w:rFonts w:cs="Arial"/>
          <w:sz w:val="24"/>
          <w:szCs w:val="24"/>
          <w:lang w:val="ru-RU"/>
        </w:rPr>
        <w:t xml:space="preserve">, </w:t>
      </w:r>
      <w:r w:rsidRPr="00EC5BB4">
        <w:rPr>
          <w:rFonts w:cs="Arial"/>
          <w:sz w:val="24"/>
          <w:szCs w:val="24"/>
        </w:rPr>
        <w:t xml:space="preserve">сматраће се да </w:t>
      </w:r>
      <w:r w:rsidRPr="00EC5BB4">
        <w:rPr>
          <w:rFonts w:cs="Arial"/>
          <w:sz w:val="24"/>
          <w:szCs w:val="24"/>
          <w:lang w:val="ru-RU"/>
        </w:rPr>
        <w:t>испорук</w:t>
      </w:r>
      <w:r w:rsidRPr="00EC5BB4">
        <w:rPr>
          <w:rFonts w:cs="Arial"/>
          <w:sz w:val="24"/>
          <w:szCs w:val="24"/>
        </w:rPr>
        <w:t>а</w:t>
      </w:r>
      <w:r w:rsidRPr="00EC5BB4">
        <w:rPr>
          <w:rFonts w:cs="Arial"/>
          <w:sz w:val="24"/>
          <w:szCs w:val="24"/>
          <w:lang w:val="ru-RU"/>
        </w:rPr>
        <w:t xml:space="preserve"> није </w:t>
      </w:r>
      <w:r w:rsidRPr="00EC5BB4">
        <w:rPr>
          <w:rFonts w:cs="Arial"/>
          <w:sz w:val="24"/>
          <w:szCs w:val="24"/>
        </w:rPr>
        <w:t>извршена у року</w:t>
      </w:r>
      <w:r w:rsidRPr="00EC5BB4">
        <w:rPr>
          <w:rFonts w:cs="Arial"/>
          <w:sz w:val="24"/>
          <w:szCs w:val="24"/>
          <w:lang w:val="ru-RU"/>
        </w:rPr>
        <w:t xml:space="preserve">. </w:t>
      </w:r>
    </w:p>
    <w:p w:rsidR="00353D59" w:rsidRPr="00EC5BB4" w:rsidRDefault="00353D59" w:rsidP="00343A18">
      <w:pPr>
        <w:pStyle w:val="KDParagraf"/>
        <w:spacing w:before="0"/>
        <w:rPr>
          <w:rFonts w:cs="Arial"/>
          <w:sz w:val="24"/>
          <w:szCs w:val="24"/>
          <w:lang w:val="sr-Cyrl-BA"/>
        </w:rPr>
      </w:pPr>
    </w:p>
    <w:p w:rsidR="00DE37B2" w:rsidRPr="00DE37B2" w:rsidRDefault="00DE37B2" w:rsidP="00DE37B2">
      <w:pPr>
        <w:spacing w:before="0"/>
        <w:jc w:val="center"/>
        <w:rPr>
          <w:rFonts w:cs="Arial"/>
          <w:b/>
          <w:sz w:val="24"/>
          <w:szCs w:val="24"/>
        </w:rPr>
      </w:pPr>
      <w:r w:rsidRPr="00DE37B2">
        <w:rPr>
          <w:rFonts w:cs="Arial"/>
          <w:b/>
          <w:sz w:val="24"/>
          <w:szCs w:val="24"/>
        </w:rPr>
        <w:t>Квалитативни пријем</w:t>
      </w:r>
    </w:p>
    <w:p w:rsidR="00343A18" w:rsidRPr="00A073CF" w:rsidRDefault="00343A18" w:rsidP="00343A18">
      <w:pPr>
        <w:tabs>
          <w:tab w:val="left" w:pos="9090"/>
        </w:tabs>
        <w:rPr>
          <w:rFonts w:cs="Arial"/>
          <w:sz w:val="24"/>
          <w:szCs w:val="24"/>
          <w:lang w:val="sr-Cyrl-CS"/>
        </w:rPr>
      </w:pPr>
      <w:r w:rsidRPr="00EC5BB4">
        <w:rPr>
          <w:rFonts w:cs="Arial"/>
          <w:sz w:val="24"/>
          <w:szCs w:val="24"/>
        </w:rPr>
        <w:t>Купац</w:t>
      </w:r>
      <w:r w:rsidR="00290BFB">
        <w:rPr>
          <w:rFonts w:cs="Arial"/>
          <w:sz w:val="24"/>
          <w:szCs w:val="24"/>
          <w:lang w:val="sr-Cyrl-RS"/>
        </w:rPr>
        <w:t xml:space="preserve"> </w:t>
      </w:r>
      <w:r w:rsidRPr="00EC5BB4">
        <w:rPr>
          <w:rFonts w:cs="Arial"/>
          <w:sz w:val="24"/>
          <w:szCs w:val="24"/>
          <w:lang w:val="sr-Cyrl-CS"/>
        </w:rPr>
        <w:t>је обавез</w:t>
      </w:r>
      <w:r w:rsidRPr="00EC5BB4">
        <w:rPr>
          <w:rFonts w:cs="Arial"/>
          <w:sz w:val="24"/>
          <w:szCs w:val="24"/>
        </w:rPr>
        <w:t>ан</w:t>
      </w:r>
      <w:r w:rsidRPr="00EC5BB4">
        <w:rPr>
          <w:rFonts w:cs="Arial"/>
          <w:sz w:val="24"/>
          <w:szCs w:val="24"/>
          <w:lang w:val="sr-Cyrl-CS"/>
        </w:rPr>
        <w:t xml:space="preserve"> да по квантитативном пријему испоруке</w:t>
      </w:r>
      <w:r w:rsidR="0055474D">
        <w:rPr>
          <w:rFonts w:cs="Arial"/>
          <w:sz w:val="24"/>
          <w:szCs w:val="24"/>
          <w:lang w:val="sr-Cyrl-CS"/>
        </w:rPr>
        <w:t xml:space="preserve"> </w:t>
      </w:r>
      <w:r w:rsidRPr="00EC5BB4">
        <w:rPr>
          <w:rFonts w:cs="Arial"/>
          <w:bCs/>
          <w:sz w:val="24"/>
          <w:szCs w:val="24"/>
          <w:lang w:val="sr-Cyrl-CS"/>
        </w:rPr>
        <w:t>добара</w:t>
      </w:r>
      <w:r w:rsidRPr="00EC5BB4">
        <w:rPr>
          <w:rFonts w:cs="Arial"/>
          <w:sz w:val="24"/>
          <w:szCs w:val="24"/>
          <w:lang w:val="sr-Cyrl-CS"/>
        </w:rPr>
        <w:t>,</w:t>
      </w:r>
      <w:r w:rsidR="0055474D">
        <w:rPr>
          <w:rFonts w:cs="Arial"/>
          <w:sz w:val="24"/>
          <w:szCs w:val="24"/>
          <w:lang w:val="sr-Cyrl-CS"/>
        </w:rPr>
        <w:t xml:space="preserve"> </w:t>
      </w:r>
      <w:r w:rsidRPr="00EC5BB4">
        <w:rPr>
          <w:rFonts w:cs="Arial"/>
          <w:sz w:val="24"/>
          <w:szCs w:val="24"/>
          <w:lang w:val="sr-Cyrl-CS"/>
        </w:rPr>
        <w:t>без одлагања, ут</w:t>
      </w:r>
      <w:r w:rsidR="00A073CF">
        <w:rPr>
          <w:rFonts w:cs="Arial"/>
          <w:sz w:val="24"/>
          <w:szCs w:val="24"/>
          <w:lang w:val="sr-Cyrl-CS"/>
        </w:rPr>
        <w:t>врди квалитет испорученог добра</w:t>
      </w:r>
      <w:r w:rsidRPr="00EC5BB4">
        <w:rPr>
          <w:rFonts w:cs="Arial"/>
          <w:sz w:val="24"/>
          <w:szCs w:val="24"/>
          <w:lang w:val="sr-Cyrl-CS"/>
        </w:rPr>
        <w:t xml:space="preserve"> чим је то према редовном току ствари и околностима могуће, а најкасније у року од 8 (</w:t>
      </w:r>
      <w:r w:rsidR="00DE37B2">
        <w:rPr>
          <w:rFonts w:cs="Arial"/>
          <w:sz w:val="24"/>
          <w:szCs w:val="24"/>
          <w:lang w:val="sr-Cyrl-CS"/>
        </w:rPr>
        <w:t>словима:</w:t>
      </w:r>
      <w:r w:rsidR="0055474D">
        <w:rPr>
          <w:rFonts w:cs="Arial"/>
          <w:sz w:val="24"/>
          <w:szCs w:val="24"/>
          <w:lang w:val="sr-Cyrl-CS"/>
        </w:rPr>
        <w:t xml:space="preserve"> </w:t>
      </w:r>
      <w:r w:rsidRPr="00EC5BB4">
        <w:rPr>
          <w:rFonts w:cs="Arial"/>
          <w:sz w:val="24"/>
          <w:szCs w:val="24"/>
          <w:lang w:val="sr-Cyrl-CS"/>
        </w:rPr>
        <w:t>осам) дана.</w:t>
      </w:r>
    </w:p>
    <w:p w:rsidR="00343A18" w:rsidRPr="00EC5BB4" w:rsidRDefault="00343A18" w:rsidP="00343A18">
      <w:pPr>
        <w:tabs>
          <w:tab w:val="left" w:pos="9090"/>
        </w:tabs>
        <w:rPr>
          <w:rFonts w:cs="Arial"/>
          <w:sz w:val="24"/>
          <w:szCs w:val="24"/>
        </w:rPr>
      </w:pPr>
      <w:r w:rsidRPr="00EC5BB4">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DE37B2">
        <w:rPr>
          <w:rFonts w:cs="Arial"/>
          <w:sz w:val="24"/>
          <w:szCs w:val="24"/>
          <w:lang w:val="sr-Cyrl-RS"/>
        </w:rPr>
        <w:t>словима</w:t>
      </w:r>
      <w:proofErr w:type="gramStart"/>
      <w:r w:rsidR="00DE37B2">
        <w:rPr>
          <w:rFonts w:cs="Arial"/>
          <w:sz w:val="24"/>
          <w:szCs w:val="24"/>
          <w:lang w:val="sr-Cyrl-RS"/>
        </w:rPr>
        <w:t>:</w:t>
      </w:r>
      <w:r w:rsidRPr="00EC5BB4">
        <w:rPr>
          <w:rFonts w:cs="Arial"/>
          <w:sz w:val="24"/>
          <w:szCs w:val="24"/>
        </w:rPr>
        <w:t>три</w:t>
      </w:r>
      <w:proofErr w:type="gramEnd"/>
      <w:r w:rsidRPr="00EC5BB4">
        <w:rPr>
          <w:rFonts w:cs="Arial"/>
          <w:sz w:val="24"/>
          <w:szCs w:val="24"/>
        </w:rPr>
        <w:t>) дана од дана кадa је утврдио да квалитет испорученог добра не одговара уговореном.</w:t>
      </w:r>
    </w:p>
    <w:p w:rsidR="00343A18" w:rsidRPr="00EC5BB4" w:rsidRDefault="00343A18" w:rsidP="00343A18">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EC5BB4" w:rsidRDefault="00343A18" w:rsidP="00343A18">
      <w:pPr>
        <w:tabs>
          <w:tab w:val="left" w:pos="9090"/>
        </w:tabs>
        <w:rPr>
          <w:rFonts w:cs="Arial"/>
          <w:sz w:val="24"/>
          <w:szCs w:val="24"/>
        </w:rPr>
      </w:pPr>
      <w:r w:rsidRPr="00EC5BB4">
        <w:rPr>
          <w:rFonts w:cs="Arial"/>
          <w:sz w:val="24"/>
          <w:szCs w:val="24"/>
        </w:rPr>
        <w:t>Продавац је обавезан да у року од 7 (</w:t>
      </w:r>
      <w:r w:rsidR="00DE37B2">
        <w:rPr>
          <w:rFonts w:cs="Arial"/>
          <w:sz w:val="24"/>
          <w:szCs w:val="24"/>
          <w:lang w:val="sr-Cyrl-RS"/>
        </w:rPr>
        <w:t>словима:</w:t>
      </w:r>
      <w:r w:rsidR="0055474D">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11776F">
        <w:rPr>
          <w:rFonts w:cs="Arial"/>
          <w:sz w:val="24"/>
          <w:szCs w:val="24"/>
          <w:lang w:val="sr-Cyrl-RS"/>
        </w:rPr>
        <w:t>7</w:t>
      </w:r>
      <w:r w:rsidRPr="00EC5BB4">
        <w:rPr>
          <w:rFonts w:cs="Arial"/>
          <w:sz w:val="24"/>
          <w:szCs w:val="24"/>
        </w:rPr>
        <w:t xml:space="preserve">. </w:t>
      </w:r>
      <w:proofErr w:type="gramStart"/>
      <w:r w:rsidRPr="00A92BB6">
        <w:rPr>
          <w:rFonts w:cs="Arial"/>
          <w:sz w:val="24"/>
          <w:szCs w:val="24"/>
        </w:rPr>
        <w:t>и</w:t>
      </w:r>
      <w:proofErr w:type="gramEnd"/>
      <w:r w:rsidRPr="00A92BB6">
        <w:rPr>
          <w:rFonts w:cs="Arial"/>
          <w:sz w:val="24"/>
          <w:szCs w:val="24"/>
        </w:rPr>
        <w:t xml:space="preserve"> става </w:t>
      </w:r>
      <w:r w:rsidR="00A92BB6">
        <w:rPr>
          <w:rFonts w:cs="Arial"/>
          <w:sz w:val="24"/>
          <w:szCs w:val="24"/>
          <w:lang w:val="sr-Cyrl-RS"/>
        </w:rPr>
        <w:t>5</w:t>
      </w:r>
      <w:r w:rsidRPr="00A92BB6">
        <w:rPr>
          <w:rFonts w:cs="Arial"/>
          <w:sz w:val="24"/>
          <w:szCs w:val="24"/>
        </w:rPr>
        <w:t xml:space="preserve">. </w:t>
      </w:r>
      <w:proofErr w:type="gramStart"/>
      <w:r w:rsidRPr="00A92BB6">
        <w:rPr>
          <w:rFonts w:cs="Arial"/>
          <w:sz w:val="24"/>
          <w:szCs w:val="24"/>
        </w:rPr>
        <w:t>овог</w:t>
      </w:r>
      <w:proofErr w:type="gramEnd"/>
      <w:r w:rsidRPr="00A92BB6">
        <w:rPr>
          <w:rFonts w:cs="Arial"/>
          <w:sz w:val="24"/>
          <w:szCs w:val="24"/>
        </w:rPr>
        <w:t xml:space="preserve"> члана</w:t>
      </w:r>
      <w:r w:rsidRPr="00EC5BB4">
        <w:rPr>
          <w:rFonts w:cs="Arial"/>
          <w:sz w:val="24"/>
          <w:szCs w:val="24"/>
        </w:rPr>
        <w:t>, писмено обавести Купца о исходу рекламације.</w:t>
      </w:r>
    </w:p>
    <w:p w:rsidR="00343A18" w:rsidRPr="00EC5BB4" w:rsidRDefault="00343A18" w:rsidP="00343A18">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EC5BB4" w:rsidRDefault="00343A18" w:rsidP="00343A18">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rsidR="00343A18" w:rsidRPr="00EC5BB4" w:rsidRDefault="00343A18" w:rsidP="00343A18">
      <w:pPr>
        <w:pStyle w:val="KDNabrajanje"/>
        <w:rPr>
          <w:rFonts w:cs="Arial"/>
          <w:sz w:val="24"/>
          <w:szCs w:val="24"/>
        </w:rPr>
      </w:pPr>
      <w:r w:rsidRPr="00EC5BB4">
        <w:rPr>
          <w:rFonts w:cs="Arial"/>
          <w:sz w:val="24"/>
          <w:szCs w:val="24"/>
        </w:rPr>
        <w:t>да му испоручи нове количине доб</w:t>
      </w:r>
      <w:r w:rsidR="00146E55">
        <w:rPr>
          <w:rFonts w:cs="Arial"/>
          <w:sz w:val="24"/>
          <w:szCs w:val="24"/>
          <w:lang w:val="sr-Cyrl-RS"/>
        </w:rPr>
        <w:t>а</w:t>
      </w:r>
      <w:r w:rsidRPr="00EC5BB4">
        <w:rPr>
          <w:rFonts w:cs="Arial"/>
          <w:sz w:val="24"/>
          <w:szCs w:val="24"/>
        </w:rPr>
        <w:t>ра без недостатака о свом трошку и да испоручено  добро са недостацима о свом трошку преузме или</w:t>
      </w:r>
    </w:p>
    <w:p w:rsidR="00343A18" w:rsidRPr="00EC5BB4" w:rsidRDefault="00343A18" w:rsidP="00343A18">
      <w:pPr>
        <w:pStyle w:val="KDNabrajanje"/>
        <w:rPr>
          <w:rFonts w:cs="Arial"/>
          <w:sz w:val="24"/>
          <w:szCs w:val="24"/>
        </w:rPr>
      </w:pPr>
      <w:r w:rsidRPr="00EC5BB4">
        <w:rPr>
          <w:rFonts w:cs="Arial"/>
          <w:sz w:val="24"/>
          <w:szCs w:val="24"/>
        </w:rPr>
        <w:t>да одбије пријем добра са недостацима.</w:t>
      </w:r>
    </w:p>
    <w:p w:rsidR="00343A18" w:rsidRPr="00EC5BB4" w:rsidRDefault="00343A18" w:rsidP="00343A18">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E37B2" w:rsidRDefault="00343A18" w:rsidP="00343A18">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EC5BB4" w:rsidRDefault="00343A18" w:rsidP="00343A18">
      <w:pPr>
        <w:pStyle w:val="KDParagraf"/>
        <w:spacing w:before="0"/>
        <w:rPr>
          <w:rFonts w:cs="Arial"/>
          <w:i/>
          <w:color w:val="00B0F0"/>
          <w:sz w:val="24"/>
          <w:szCs w:val="24"/>
        </w:rPr>
      </w:pPr>
    </w:p>
    <w:p w:rsidR="00343A18" w:rsidRPr="00EC5BB4" w:rsidRDefault="00343A18" w:rsidP="00F655EC">
      <w:pPr>
        <w:spacing w:before="0"/>
        <w:jc w:val="center"/>
        <w:rPr>
          <w:rFonts w:cs="Arial"/>
          <w:b/>
          <w:sz w:val="24"/>
          <w:szCs w:val="24"/>
        </w:rPr>
      </w:pPr>
      <w:r w:rsidRPr="00EC5BB4">
        <w:rPr>
          <w:rFonts w:cs="Arial"/>
          <w:b/>
          <w:sz w:val="24"/>
          <w:szCs w:val="24"/>
        </w:rPr>
        <w:t>СРЕДСТВА ФИНАНСИЈСКОГ ОБЕЗБЕЂЕЊА</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3718D6">
        <w:rPr>
          <w:rFonts w:cs="Arial"/>
          <w:b/>
          <w:sz w:val="24"/>
          <w:szCs w:val="24"/>
          <w:lang w:val="sr-Cyrl-RS"/>
        </w:rPr>
        <w:t>7</w:t>
      </w:r>
      <w:r w:rsidRPr="00EC5BB4">
        <w:rPr>
          <w:rFonts w:cs="Arial"/>
          <w:b/>
          <w:sz w:val="24"/>
          <w:szCs w:val="24"/>
        </w:rPr>
        <w:t xml:space="preserve">. </w:t>
      </w:r>
    </w:p>
    <w:p w:rsidR="00343A18" w:rsidRDefault="00343A18" w:rsidP="00343A18">
      <w:pPr>
        <w:spacing w:before="0"/>
        <w:rPr>
          <w:rFonts w:cs="Arial"/>
          <w:b/>
          <w:sz w:val="24"/>
          <w:szCs w:val="24"/>
        </w:rPr>
      </w:pPr>
      <w:r w:rsidRPr="00EC5BB4">
        <w:rPr>
          <w:rFonts w:cs="Arial"/>
          <w:b/>
          <w:bCs/>
          <w:sz w:val="24"/>
          <w:szCs w:val="24"/>
        </w:rPr>
        <w:t>Средств</w:t>
      </w:r>
      <w:r w:rsidR="00C27F6F">
        <w:rPr>
          <w:rFonts w:cs="Arial"/>
          <w:b/>
          <w:bCs/>
          <w:sz w:val="24"/>
          <w:szCs w:val="24"/>
          <w:lang w:val="sr-Cyrl-RS"/>
        </w:rPr>
        <w:t>о</w:t>
      </w:r>
      <w:r w:rsidRPr="00EC5BB4">
        <w:rPr>
          <w:rFonts w:cs="Arial"/>
          <w:b/>
          <w:bCs/>
          <w:sz w:val="24"/>
          <w:szCs w:val="24"/>
        </w:rPr>
        <w:t xml:space="preserve"> финансијског обезбеђења </w:t>
      </w:r>
      <w:r w:rsidRPr="00EC5BB4">
        <w:rPr>
          <w:rFonts w:cs="Arial"/>
          <w:b/>
          <w:sz w:val="24"/>
          <w:szCs w:val="24"/>
        </w:rPr>
        <w:t xml:space="preserve">за добро извршење посла </w:t>
      </w:r>
    </w:p>
    <w:p w:rsidR="00E31629" w:rsidRDefault="00E31629" w:rsidP="00E31629">
      <w:pPr>
        <w:spacing w:before="0"/>
        <w:rPr>
          <w:rFonts w:cs="Arial"/>
          <w:b/>
          <w:sz w:val="24"/>
          <w:szCs w:val="24"/>
        </w:rPr>
      </w:pPr>
      <w:r w:rsidRPr="00E96B7F">
        <w:rPr>
          <w:rFonts w:cs="Arial"/>
          <w:b/>
          <w:sz w:val="24"/>
          <w:szCs w:val="24"/>
        </w:rPr>
        <w:t xml:space="preserve">Меница за добро извршење посла </w:t>
      </w:r>
    </w:p>
    <w:p w:rsidR="00E96B7F" w:rsidRPr="00E96B7F" w:rsidRDefault="00E96B7F" w:rsidP="00E31629">
      <w:pPr>
        <w:spacing w:before="0"/>
        <w:rPr>
          <w:rFonts w:cs="Arial"/>
          <w:b/>
          <w:sz w:val="24"/>
          <w:szCs w:val="24"/>
        </w:rPr>
      </w:pPr>
    </w:p>
    <w:p w:rsidR="00E31629" w:rsidRPr="00DE37B2" w:rsidRDefault="00E31629" w:rsidP="00E31629">
      <w:pPr>
        <w:spacing w:before="0"/>
        <w:rPr>
          <w:rFonts w:cs="Arial"/>
          <w:sz w:val="24"/>
          <w:szCs w:val="24"/>
        </w:rPr>
      </w:pPr>
      <w:r w:rsidRPr="00DE37B2">
        <w:rPr>
          <w:rFonts w:cs="Arial"/>
          <w:sz w:val="24"/>
          <w:szCs w:val="24"/>
        </w:rPr>
        <w:t>Продавац је обавезан да</w:t>
      </w:r>
      <w:r w:rsidR="006027A1">
        <w:rPr>
          <w:rFonts w:cs="Arial"/>
          <w:sz w:val="24"/>
          <w:szCs w:val="24"/>
          <w:lang w:val="sr-Cyrl-RS"/>
        </w:rPr>
        <w:t xml:space="preserve"> приликом закључења </w:t>
      </w:r>
      <w:proofErr w:type="gramStart"/>
      <w:r w:rsidR="004006BB">
        <w:rPr>
          <w:rFonts w:cs="Arial"/>
          <w:sz w:val="24"/>
          <w:szCs w:val="24"/>
          <w:lang w:val="sr-Cyrl-RS"/>
        </w:rPr>
        <w:t>Уговора ,</w:t>
      </w:r>
      <w:proofErr w:type="gramEnd"/>
      <w:r w:rsidR="004006BB">
        <w:rPr>
          <w:rFonts w:cs="Arial"/>
          <w:sz w:val="24"/>
          <w:szCs w:val="24"/>
          <w:lang w:val="sr-Cyrl-RS"/>
        </w:rPr>
        <w:t xml:space="preserve"> а најкасније у року о</w:t>
      </w:r>
      <w:r w:rsidR="006027A1">
        <w:rPr>
          <w:rFonts w:cs="Arial"/>
          <w:sz w:val="24"/>
          <w:szCs w:val="24"/>
          <w:lang w:val="sr-Cyrl-RS"/>
        </w:rPr>
        <w:t>д 10 дана</w:t>
      </w:r>
      <w:r w:rsidR="004006BB">
        <w:rPr>
          <w:rFonts w:cs="Arial"/>
          <w:sz w:val="24"/>
          <w:szCs w:val="24"/>
          <w:lang w:val="sr-Cyrl-RS"/>
        </w:rPr>
        <w:t xml:space="preserve"> од закључења Уговора</w:t>
      </w:r>
      <w:r w:rsidR="006027A1">
        <w:rPr>
          <w:rFonts w:cs="Arial"/>
          <w:sz w:val="24"/>
          <w:szCs w:val="24"/>
          <w:lang w:val="sr-Cyrl-RS"/>
        </w:rPr>
        <w:t xml:space="preserve"> </w:t>
      </w:r>
      <w:r w:rsidRPr="00DE37B2">
        <w:rPr>
          <w:rFonts w:cs="Arial"/>
          <w:sz w:val="24"/>
          <w:szCs w:val="24"/>
        </w:rPr>
        <w:t xml:space="preserve"> Купцу достави:</w:t>
      </w:r>
    </w:p>
    <w:p w:rsidR="00673FA5" w:rsidRPr="00920BEF" w:rsidRDefault="0011776F" w:rsidP="00E07F9C">
      <w:pPr>
        <w:pStyle w:val="ListParagraph"/>
        <w:numPr>
          <w:ilvl w:val="0"/>
          <w:numId w:val="26"/>
        </w:numPr>
        <w:spacing w:before="0"/>
        <w:rPr>
          <w:rFonts w:ascii="Arial" w:hAnsi="Arial" w:cs="Arial"/>
          <w:sz w:val="24"/>
          <w:szCs w:val="24"/>
          <w:lang w:val="sr-Cyrl-RS"/>
        </w:rPr>
      </w:pPr>
      <w:r>
        <w:rPr>
          <w:rFonts w:ascii="Arial" w:hAnsi="Arial" w:cs="Arial"/>
          <w:sz w:val="24"/>
          <w:szCs w:val="24"/>
          <w:lang w:val="sr-Cyrl-RS"/>
        </w:rPr>
        <w:t>Бланко сопствену м</w:t>
      </w:r>
      <w:r w:rsidR="00C90FDB" w:rsidRPr="00920BEF">
        <w:rPr>
          <w:rFonts w:ascii="Arial" w:hAnsi="Arial" w:cs="Arial"/>
          <w:sz w:val="24"/>
          <w:szCs w:val="24"/>
          <w:lang w:val="sr-Cyrl-RS"/>
        </w:rPr>
        <w:t>еницу која је:</w:t>
      </w:r>
      <w:r w:rsidR="009F3425">
        <w:rPr>
          <w:rFonts w:ascii="Arial" w:hAnsi="Arial" w:cs="Arial"/>
          <w:sz w:val="24"/>
          <w:szCs w:val="24"/>
          <w:lang w:val="sr-Cyrl-RS"/>
        </w:rPr>
        <w:t xml:space="preserve"> </w:t>
      </w:r>
      <w:r w:rsidR="00673FA5" w:rsidRPr="00920BEF">
        <w:rPr>
          <w:rFonts w:ascii="Arial" w:hAnsi="Arial" w:cs="Arial"/>
          <w:sz w:val="24"/>
          <w:szCs w:val="24"/>
          <w:lang w:val="sr-Cyrl-RS"/>
        </w:rPr>
        <w:t xml:space="preserve">издата са клаузулом „без протеста“ и „без извештаја“ потписана од стране законског заступника или лица по овлашћењу  </w:t>
      </w:r>
      <w:r w:rsidR="00673FA5" w:rsidRPr="00920BEF">
        <w:rPr>
          <w:rFonts w:ascii="Arial" w:hAnsi="Arial" w:cs="Arial"/>
          <w:sz w:val="24"/>
          <w:szCs w:val="24"/>
          <w:lang w:val="sr-Cyrl-RS"/>
        </w:rPr>
        <w:lastRenderedPageBreak/>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D369E3" w:rsidRPr="00920BEF">
        <w:rPr>
          <w:rFonts w:ascii="Arial" w:hAnsi="Arial" w:cs="Arial"/>
          <w:sz w:val="24"/>
          <w:szCs w:val="24"/>
          <w:lang w:val="sr-Cyrl-RS"/>
        </w:rPr>
        <w:t xml:space="preserve"> </w:t>
      </w:r>
      <w:r w:rsidR="00673FA5" w:rsidRPr="00920BEF">
        <w:rPr>
          <w:rFonts w:ascii="Arial" w:hAnsi="Arial" w:cs="Arial"/>
          <w:sz w:val="24"/>
          <w:szCs w:val="24"/>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673FA5" w:rsidRPr="00DE37B2"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Менично писмо – овлашћење којим </w:t>
      </w:r>
      <w:r w:rsidR="00AC3EFE">
        <w:rPr>
          <w:rFonts w:ascii="Arial" w:hAnsi="Arial" w:cs="Arial"/>
          <w:sz w:val="24"/>
          <w:szCs w:val="24"/>
          <w:lang w:val="sr-Cyrl-RS"/>
        </w:rPr>
        <w:t>П</w:t>
      </w:r>
      <w:r w:rsidRPr="00DE37B2">
        <w:rPr>
          <w:rFonts w:ascii="Arial" w:hAnsi="Arial" w:cs="Arial"/>
          <w:sz w:val="24"/>
          <w:szCs w:val="24"/>
          <w:lang w:val="sr-Cyrl-RS"/>
        </w:rPr>
        <w:t xml:space="preserve">родавац овлашћује </w:t>
      </w:r>
      <w:r w:rsidR="00AC3EFE">
        <w:rPr>
          <w:rFonts w:ascii="Arial" w:hAnsi="Arial" w:cs="Arial"/>
          <w:sz w:val="24"/>
          <w:szCs w:val="24"/>
          <w:lang w:val="sr-Cyrl-RS"/>
        </w:rPr>
        <w:t>К</w:t>
      </w:r>
      <w:r w:rsidRPr="00DE37B2">
        <w:rPr>
          <w:rFonts w:ascii="Arial" w:hAnsi="Arial" w:cs="Arial"/>
          <w:sz w:val="24"/>
          <w:szCs w:val="24"/>
          <w:lang w:val="sr-Cyrl-RS"/>
        </w:rPr>
        <w:t>упца да може наплатити мениц</w:t>
      </w:r>
      <w:r w:rsidR="003C3E2F">
        <w:rPr>
          <w:rFonts w:ascii="Arial" w:hAnsi="Arial" w:cs="Arial"/>
          <w:sz w:val="24"/>
          <w:szCs w:val="24"/>
          <w:lang w:val="sr-Cyrl-RS"/>
        </w:rPr>
        <w:t>у  на износ од 10</w:t>
      </w:r>
      <w:r w:rsidRPr="00DE37B2">
        <w:rPr>
          <w:rFonts w:ascii="Arial" w:hAnsi="Arial" w:cs="Arial"/>
          <w:sz w:val="24"/>
          <w:szCs w:val="24"/>
          <w:lang w:val="sr-Cyrl-RS"/>
        </w:rPr>
        <w:t xml:space="preserve">% од вредности </w:t>
      </w:r>
      <w:r w:rsidR="00F25844">
        <w:rPr>
          <w:rFonts w:ascii="Arial" w:hAnsi="Arial" w:cs="Arial"/>
          <w:sz w:val="24"/>
          <w:szCs w:val="24"/>
          <w:lang w:val="sr-Cyrl-RS"/>
        </w:rPr>
        <w:t>Уговора</w:t>
      </w:r>
      <w:r w:rsidRPr="00DE37B2">
        <w:rPr>
          <w:rFonts w:ascii="Arial" w:hAnsi="Arial" w:cs="Arial"/>
          <w:sz w:val="24"/>
          <w:szCs w:val="24"/>
          <w:lang w:val="sr-Cyrl-RS"/>
        </w:rPr>
        <w:t xml:space="preserve"> (без ПДВ) са роком важења</w:t>
      </w:r>
      <w:r w:rsidR="00967DCB">
        <w:rPr>
          <w:rFonts w:ascii="Arial" w:hAnsi="Arial" w:cs="Arial"/>
          <w:sz w:val="24"/>
          <w:szCs w:val="24"/>
          <w:lang w:val="sr-Cyrl-RS"/>
        </w:rPr>
        <w:t xml:space="preserve"> </w:t>
      </w:r>
      <w:r w:rsidR="00F25844" w:rsidRPr="0011776F">
        <w:rPr>
          <w:rFonts w:ascii="Arial" w:hAnsi="Arial" w:cs="Arial"/>
          <w:sz w:val="24"/>
          <w:szCs w:val="24"/>
          <w:lang w:val="sr-Cyrl-RS"/>
        </w:rPr>
        <w:t>30</w:t>
      </w:r>
      <w:r w:rsidR="00F25844">
        <w:rPr>
          <w:rFonts w:ascii="Arial" w:hAnsi="Arial" w:cs="Arial"/>
          <w:sz w:val="24"/>
          <w:szCs w:val="24"/>
          <w:lang w:val="sr-Cyrl-RS"/>
        </w:rPr>
        <w:t xml:space="preserve"> дана дужим од рока важења У</w:t>
      </w:r>
      <w:r w:rsidRPr="00DE37B2">
        <w:rPr>
          <w:rFonts w:ascii="Arial" w:hAnsi="Arial" w:cs="Arial"/>
          <w:sz w:val="24"/>
          <w:szCs w:val="24"/>
          <w:lang w:val="sr-Cyrl-RS"/>
        </w:rPr>
        <w:t>говора, с тим да еве</w:t>
      </w:r>
      <w:r w:rsidR="00F25844">
        <w:rPr>
          <w:rFonts w:ascii="Arial" w:hAnsi="Arial" w:cs="Arial"/>
          <w:sz w:val="24"/>
          <w:szCs w:val="24"/>
          <w:lang w:val="sr-Cyrl-RS"/>
        </w:rPr>
        <w:t>нтуални продужетак рока важења У</w:t>
      </w:r>
      <w:r w:rsidRPr="00DE37B2">
        <w:rPr>
          <w:rFonts w:ascii="Arial" w:hAnsi="Arial" w:cs="Arial"/>
          <w:sz w:val="24"/>
          <w:szCs w:val="24"/>
          <w:lang w:val="sr-Cyrl-RS"/>
        </w:rPr>
        <w:t xml:space="preserve">говора има за последицу и продужење рока важења менице и меничног овлашћења, које мора бити издато на основу Закона о меници. </w:t>
      </w:r>
    </w:p>
    <w:p w:rsidR="00C90FDB" w:rsidRPr="00E96B7F" w:rsidRDefault="00673FA5"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DC70D5">
        <w:rPr>
          <w:rFonts w:ascii="Arial" w:hAnsi="Arial" w:cs="Arial"/>
          <w:sz w:val="24"/>
          <w:szCs w:val="24"/>
          <w:lang w:val="sr-Cyrl-RS"/>
        </w:rPr>
        <w:t>Продавца</w:t>
      </w:r>
      <w:r w:rsidRPr="00DE37B2">
        <w:rPr>
          <w:rFonts w:ascii="Arial" w:hAnsi="Arial" w:cs="Arial"/>
          <w:sz w:val="24"/>
          <w:szCs w:val="24"/>
          <w:lang w:val="sr-Cyrl-RS"/>
        </w:rPr>
        <w:t>;</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фотокопију ОП обрасца.</w:t>
      </w:r>
    </w:p>
    <w:p w:rsidR="00E31629" w:rsidRPr="00DE37B2" w:rsidRDefault="00E31629" w:rsidP="00E07F9C">
      <w:pPr>
        <w:pStyle w:val="ListParagraph"/>
        <w:numPr>
          <w:ilvl w:val="0"/>
          <w:numId w:val="26"/>
        </w:numPr>
        <w:spacing w:before="0"/>
        <w:rPr>
          <w:rFonts w:ascii="Arial" w:hAnsi="Arial" w:cs="Arial"/>
          <w:sz w:val="24"/>
          <w:szCs w:val="24"/>
          <w:lang w:val="sr-Cyrl-RS"/>
        </w:rPr>
      </w:pPr>
      <w:r w:rsidRPr="00DE37B2">
        <w:rPr>
          <w:rFonts w:ascii="Arial" w:hAnsi="Arial" w:cs="Arial"/>
          <w:sz w:val="24"/>
          <w:szCs w:val="24"/>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DE37B2" w:rsidRDefault="00E31629" w:rsidP="00E31629">
      <w:pPr>
        <w:spacing w:before="0"/>
        <w:rPr>
          <w:rFonts w:cs="Arial"/>
          <w:sz w:val="24"/>
          <w:szCs w:val="24"/>
        </w:rPr>
      </w:pPr>
      <w:r w:rsidRPr="00DE37B2">
        <w:rPr>
          <w:rFonts w:cs="Arial"/>
          <w:sz w:val="24"/>
          <w:szCs w:val="24"/>
        </w:rPr>
        <w:t>Меница може бити наплаћена у случају да Продавац не буде извршавао своје уговорне обавезе у</w:t>
      </w:r>
      <w:r w:rsidR="00F25844">
        <w:rPr>
          <w:rFonts w:cs="Arial"/>
          <w:sz w:val="24"/>
          <w:szCs w:val="24"/>
        </w:rPr>
        <w:t xml:space="preserve"> роковима и на начин предвиђен У</w:t>
      </w:r>
      <w:r w:rsidRPr="00DE37B2">
        <w:rPr>
          <w:rFonts w:cs="Arial"/>
          <w:sz w:val="24"/>
          <w:szCs w:val="24"/>
        </w:rPr>
        <w:t xml:space="preserve">говором. </w:t>
      </w:r>
    </w:p>
    <w:p w:rsidR="00343A18" w:rsidRPr="00EC5BB4" w:rsidRDefault="00343A18" w:rsidP="00343A18">
      <w:pPr>
        <w:pStyle w:val="KDParagraf"/>
        <w:spacing w:before="0"/>
        <w:rPr>
          <w:rFonts w:eastAsia="Calibri" w:cs="Arial"/>
          <w:color w:val="00B0F0"/>
          <w:sz w:val="24"/>
          <w:szCs w:val="24"/>
        </w:rPr>
      </w:pPr>
    </w:p>
    <w:p w:rsidR="00343A18" w:rsidRDefault="00343A18" w:rsidP="00343A18">
      <w:pPr>
        <w:pStyle w:val="KDParagraf"/>
        <w:spacing w:before="0"/>
        <w:rPr>
          <w:rFonts w:cs="Arial"/>
          <w:sz w:val="24"/>
          <w:szCs w:val="24"/>
        </w:rPr>
      </w:pPr>
      <w:r w:rsidRPr="00EC5BB4">
        <w:rPr>
          <w:rFonts w:cs="Arial"/>
          <w:sz w:val="24"/>
          <w:szCs w:val="24"/>
        </w:rPr>
        <w:t xml:space="preserve">Достављање средстава финансијског обезбеђења из </w:t>
      </w:r>
      <w:r w:rsidR="00DC70D5">
        <w:rPr>
          <w:rFonts w:cs="Arial"/>
          <w:sz w:val="24"/>
          <w:szCs w:val="24"/>
          <w:lang w:val="sr-Cyrl-RS"/>
        </w:rPr>
        <w:t>става 1. овог члана</w:t>
      </w:r>
      <w:r w:rsidRPr="00EC5BB4">
        <w:rPr>
          <w:rFonts w:cs="Arial"/>
          <w:sz w:val="24"/>
          <w:szCs w:val="24"/>
        </w:rPr>
        <w:t xml:space="preserve"> представља одложни услов, тако да правно дејство овог уговора не настаје док се одложни услов не испуни.</w:t>
      </w:r>
    </w:p>
    <w:p w:rsidR="00C27F6F" w:rsidRDefault="00C27F6F" w:rsidP="00C27F6F">
      <w:pPr>
        <w:pStyle w:val="KDParagraf"/>
        <w:spacing w:before="0"/>
        <w:rPr>
          <w:rFonts w:cs="Arial"/>
          <w:sz w:val="24"/>
          <w:szCs w:val="24"/>
          <w:lang w:val="sr-Cyrl-RS"/>
        </w:rPr>
      </w:pPr>
      <w:r w:rsidRPr="00EC5BB4">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EC5BB4">
        <w:rPr>
          <w:rFonts w:cs="Arial"/>
          <w:sz w:val="24"/>
          <w:szCs w:val="24"/>
          <w:lang w:val="sr-Cyrl-RS"/>
        </w:rPr>
        <w:t>, осим уколико у наведеном року у потпуности није испунио своју уговорну обавезу.</w:t>
      </w:r>
    </w:p>
    <w:p w:rsidR="00C27F6F" w:rsidRPr="00EC5BB4" w:rsidRDefault="00C27F6F" w:rsidP="00343A18">
      <w:pPr>
        <w:pStyle w:val="KDParagraf"/>
        <w:spacing w:before="0"/>
        <w:rPr>
          <w:rFonts w:cs="Arial"/>
          <w:sz w:val="24"/>
          <w:szCs w:val="24"/>
        </w:rPr>
      </w:pPr>
    </w:p>
    <w:p w:rsidR="00343A18" w:rsidRPr="00EC5BB4" w:rsidRDefault="00343A18" w:rsidP="00E96B7F">
      <w:pPr>
        <w:spacing w:before="0"/>
        <w:jc w:val="center"/>
        <w:rPr>
          <w:rFonts w:cs="Arial"/>
          <w:b/>
          <w:sz w:val="24"/>
          <w:szCs w:val="24"/>
        </w:rPr>
      </w:pPr>
      <w:r w:rsidRPr="00EC5BB4">
        <w:rPr>
          <w:rFonts w:cs="Arial"/>
          <w:b/>
          <w:sz w:val="24"/>
          <w:szCs w:val="24"/>
        </w:rPr>
        <w:t>УГОВОРНА КАЗНА ЗБОГ ЗАКАШЊЕЊА У ИСПОРУЦИ</w:t>
      </w:r>
    </w:p>
    <w:p w:rsidR="00343A18" w:rsidRPr="00EC5BB4" w:rsidRDefault="00343A18" w:rsidP="00343A18">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 xml:space="preserve">Члан </w:t>
      </w:r>
      <w:r w:rsidR="00A92BB6">
        <w:rPr>
          <w:rFonts w:cs="Arial"/>
          <w:b/>
          <w:sz w:val="24"/>
          <w:szCs w:val="24"/>
          <w:lang w:val="sr-Cyrl-RS"/>
        </w:rPr>
        <w:t>8</w:t>
      </w:r>
      <w:r w:rsidRPr="00EC5BB4">
        <w:rPr>
          <w:rFonts w:cs="Arial"/>
          <w:b/>
          <w:sz w:val="24"/>
          <w:szCs w:val="24"/>
        </w:rPr>
        <w:t>.</w:t>
      </w:r>
    </w:p>
    <w:p w:rsidR="00907963" w:rsidRDefault="00343A18" w:rsidP="00907963">
      <w:pPr>
        <w:tabs>
          <w:tab w:val="left" w:pos="9090"/>
        </w:tabs>
        <w:spacing w:before="0" w:after="240"/>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0D73CB">
        <w:rPr>
          <w:rFonts w:cs="Arial"/>
          <w:bCs/>
          <w:sz w:val="24"/>
          <w:szCs w:val="24"/>
          <w:lang w:val="sr-Cyrl-CS"/>
        </w:rPr>
        <w:t>Д</w:t>
      </w:r>
      <w:r w:rsidR="000D73CB" w:rsidRPr="00EC5BB4">
        <w:rPr>
          <w:rFonts w:cs="Arial"/>
          <w:bCs/>
          <w:sz w:val="24"/>
          <w:szCs w:val="24"/>
          <w:lang w:val="sr-Cyrl-CS"/>
        </w:rPr>
        <w:t>обр</w:t>
      </w:r>
      <w:r w:rsidR="000D73CB">
        <w:rPr>
          <w:rFonts w:cs="Arial"/>
          <w:bCs/>
          <w:sz w:val="24"/>
          <w:szCs w:val="24"/>
          <w:lang w:val="sr-Cyrl-RS"/>
        </w:rPr>
        <w:t>а</w:t>
      </w:r>
      <w:r w:rsidR="000D73CB" w:rsidRPr="00EC5BB4">
        <w:rPr>
          <w:rFonts w:cs="Arial"/>
          <w:bCs/>
          <w:sz w:val="24"/>
          <w:szCs w:val="24"/>
          <w:lang w:val="sr-Cyrl-CS"/>
        </w:rPr>
        <w:t xml:space="preserve"> </w:t>
      </w:r>
      <w:r w:rsidRPr="00EC5BB4">
        <w:rPr>
          <w:rFonts w:cs="Arial"/>
          <w:bCs/>
          <w:sz w:val="24"/>
          <w:szCs w:val="24"/>
          <w:lang w:val="sr-Cyrl-CS"/>
        </w:rPr>
        <w:t xml:space="preserve">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r w:rsidR="00A92BB6">
        <w:rPr>
          <w:rFonts w:cs="Arial"/>
          <w:bCs/>
          <w:sz w:val="24"/>
          <w:szCs w:val="24"/>
          <w:lang w:val="sr-Cyrl-CS"/>
        </w:rPr>
        <w:t xml:space="preserve"> </w:t>
      </w:r>
    </w:p>
    <w:p w:rsidR="00343A18" w:rsidRPr="00E96B7F" w:rsidRDefault="00343A18" w:rsidP="00A92BB6">
      <w:pPr>
        <w:tabs>
          <w:tab w:val="left" w:pos="9090"/>
        </w:tabs>
        <w:spacing w:before="0"/>
        <w:rPr>
          <w:rFonts w:cs="Arial"/>
          <w:sz w:val="24"/>
          <w:szCs w:val="24"/>
        </w:rPr>
      </w:pPr>
      <w:r w:rsidRPr="00165F13">
        <w:rPr>
          <w:rFonts w:cs="Arial"/>
          <w:bCs/>
          <w:sz w:val="24"/>
          <w:szCs w:val="24"/>
        </w:rPr>
        <w:t xml:space="preserve">Уговорна казна се обрачунава од првог дана од истека уговореног рока испоруке из члана </w:t>
      </w:r>
      <w:r w:rsidR="00A92BB6">
        <w:rPr>
          <w:rFonts w:cs="Arial"/>
          <w:bCs/>
          <w:sz w:val="24"/>
          <w:szCs w:val="24"/>
          <w:lang w:val="sr-Cyrl-RS"/>
        </w:rPr>
        <w:t>6</w:t>
      </w:r>
      <w:r w:rsidRPr="00165F13">
        <w:rPr>
          <w:rFonts w:cs="Arial"/>
          <w:bCs/>
          <w:sz w:val="24"/>
          <w:szCs w:val="24"/>
          <w:lang w:val="sr-Latn-CS"/>
        </w:rPr>
        <w:t>.</w:t>
      </w:r>
      <w:r w:rsidR="00F25844" w:rsidRPr="00165F13">
        <w:rPr>
          <w:rFonts w:cs="Arial"/>
          <w:bCs/>
          <w:sz w:val="24"/>
          <w:szCs w:val="24"/>
        </w:rPr>
        <w:t xml:space="preserve"> овог Уговора и износи 0,</w:t>
      </w:r>
      <w:r w:rsidR="00A92BB6">
        <w:rPr>
          <w:rFonts w:cs="Arial"/>
          <w:bCs/>
          <w:sz w:val="24"/>
          <w:szCs w:val="24"/>
          <w:lang w:val="sr-Cyrl-RS"/>
        </w:rPr>
        <w:t>2</w:t>
      </w:r>
      <w:r w:rsidR="00F25844" w:rsidRPr="00165F13">
        <w:rPr>
          <w:rFonts w:cs="Arial"/>
          <w:bCs/>
          <w:sz w:val="24"/>
          <w:szCs w:val="24"/>
          <w:lang w:val="sr-Cyrl-RS"/>
        </w:rPr>
        <w:t>%</w:t>
      </w:r>
      <w:r w:rsidRPr="00165F13">
        <w:rPr>
          <w:rFonts w:cs="Arial"/>
          <w:bCs/>
          <w:sz w:val="24"/>
          <w:szCs w:val="24"/>
        </w:rPr>
        <w:t xml:space="preserve"> уговорене вредности неиспоручених </w:t>
      </w:r>
      <w:r w:rsidRPr="00165F13">
        <w:rPr>
          <w:rFonts w:cs="Arial"/>
          <w:bCs/>
          <w:sz w:val="24"/>
          <w:szCs w:val="24"/>
        </w:rPr>
        <w:lastRenderedPageBreak/>
        <w:t>добара дневно, а највише до 10% укупно уговорене вредности добра,</w:t>
      </w:r>
      <w:r w:rsidR="00E96B7F" w:rsidRPr="00165F13">
        <w:rPr>
          <w:rFonts w:cs="Arial"/>
          <w:bCs/>
          <w:sz w:val="24"/>
          <w:szCs w:val="24"/>
          <w:lang w:val="sr-Cyrl-RS"/>
        </w:rPr>
        <w:t xml:space="preserve"> </w:t>
      </w:r>
      <w:r w:rsidRPr="00165F13">
        <w:rPr>
          <w:rFonts w:cs="Arial"/>
          <w:sz w:val="24"/>
          <w:szCs w:val="24"/>
        </w:rPr>
        <w:t>без пореза на додату вредност.</w:t>
      </w:r>
    </w:p>
    <w:p w:rsidR="00343A18" w:rsidRPr="00E96B7F" w:rsidRDefault="00343A18" w:rsidP="00343A18">
      <w:pPr>
        <w:tabs>
          <w:tab w:val="left" w:pos="9090"/>
        </w:tabs>
        <w:rPr>
          <w:rFonts w:cs="Arial"/>
          <w:sz w:val="24"/>
          <w:szCs w:val="24"/>
        </w:rPr>
      </w:pPr>
      <w:r w:rsidRPr="00EC5BB4">
        <w:rPr>
          <w:rFonts w:cs="Arial"/>
          <w:bCs/>
          <w:sz w:val="24"/>
          <w:szCs w:val="24"/>
        </w:rPr>
        <w:t>Плаћање уговорне казне</w:t>
      </w:r>
      <w:r w:rsidRPr="00EC5BB4">
        <w:rPr>
          <w:rFonts w:cs="Arial"/>
          <w:sz w:val="24"/>
          <w:szCs w:val="24"/>
        </w:rPr>
        <w:t xml:space="preserve">, из става 1. </w:t>
      </w:r>
      <w:proofErr w:type="gramStart"/>
      <w:r w:rsidRPr="00EC5BB4">
        <w:rPr>
          <w:rFonts w:cs="Arial"/>
          <w:sz w:val="24"/>
          <w:szCs w:val="24"/>
        </w:rPr>
        <w:t>овог</w:t>
      </w:r>
      <w:proofErr w:type="gramEnd"/>
      <w:r w:rsidRPr="00EC5BB4">
        <w:rPr>
          <w:rFonts w:cs="Arial"/>
          <w:sz w:val="24"/>
          <w:szCs w:val="24"/>
        </w:rPr>
        <w:t xml:space="preserve"> члана,  дoспeвa у рoку до </w:t>
      </w:r>
      <w:r w:rsidRPr="00E96B7F">
        <w:rPr>
          <w:rFonts w:cs="Arial"/>
          <w:sz w:val="24"/>
          <w:szCs w:val="24"/>
        </w:rPr>
        <w:t>45</w:t>
      </w:r>
      <w:r w:rsidR="000D6ACE" w:rsidRPr="00E96B7F">
        <w:rPr>
          <w:rFonts w:cs="Arial"/>
          <w:sz w:val="24"/>
          <w:szCs w:val="24"/>
          <w:lang w:val="sr-Cyrl-RS"/>
        </w:rPr>
        <w:t xml:space="preserve"> </w:t>
      </w:r>
      <w:r w:rsidRPr="00E96B7F">
        <w:rPr>
          <w:rFonts w:cs="Arial"/>
          <w:sz w:val="24"/>
          <w:szCs w:val="24"/>
        </w:rPr>
        <w:t>(</w:t>
      </w:r>
      <w:r w:rsidR="00E96B7F">
        <w:rPr>
          <w:rFonts w:cs="Arial"/>
          <w:sz w:val="24"/>
          <w:szCs w:val="24"/>
          <w:lang w:val="sr-Cyrl-RS"/>
        </w:rPr>
        <w:t>словима:</w:t>
      </w:r>
      <w:r w:rsidR="004718D6">
        <w:rPr>
          <w:rFonts w:cs="Arial"/>
          <w:sz w:val="24"/>
          <w:szCs w:val="24"/>
          <w:lang w:val="sr-Cyrl-RS"/>
        </w:rPr>
        <w:t xml:space="preserve"> </w:t>
      </w:r>
      <w:r w:rsidRPr="00E96B7F">
        <w:rPr>
          <w:rFonts w:cs="Arial"/>
          <w:sz w:val="24"/>
          <w:szCs w:val="24"/>
        </w:rPr>
        <w:t>четрдесетпет) дaнa oд дaнa</w:t>
      </w:r>
      <w:r w:rsidR="006619FB" w:rsidRPr="00E96B7F">
        <w:rPr>
          <w:rFonts w:cs="Arial"/>
          <w:sz w:val="24"/>
          <w:szCs w:val="24"/>
          <w:lang w:val="sr-Cyrl-RS"/>
        </w:rPr>
        <w:t xml:space="preserve"> </w:t>
      </w:r>
      <w:r w:rsidRPr="00E96B7F">
        <w:rPr>
          <w:rFonts w:cs="Arial"/>
          <w:sz w:val="24"/>
          <w:szCs w:val="24"/>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E96B7F">
        <w:rPr>
          <w:rFonts w:cs="Arial"/>
          <w:sz w:val="24"/>
          <w:szCs w:val="24"/>
        </w:rPr>
        <w:t xml:space="preserve"> </w:t>
      </w:r>
      <w:r w:rsidRPr="00E96B7F">
        <w:rPr>
          <w:rFonts w:cs="Arial"/>
          <w:bCs/>
          <w:sz w:val="24"/>
          <w:szCs w:val="24"/>
        </w:rPr>
        <w:t>Купца</w:t>
      </w:r>
      <w:r w:rsidR="000E0FC1" w:rsidRPr="00E96B7F">
        <w:rPr>
          <w:rFonts w:cs="Arial"/>
          <w:bCs/>
          <w:sz w:val="24"/>
          <w:szCs w:val="24"/>
          <w:lang w:val="sr-Cyrl-RS"/>
        </w:rPr>
        <w:t xml:space="preserve"> </w:t>
      </w:r>
      <w:r w:rsidRPr="00E96B7F">
        <w:rPr>
          <w:rFonts w:cs="Arial"/>
          <w:sz w:val="24"/>
          <w:szCs w:val="24"/>
        </w:rPr>
        <w:t>испостављене по овом основу.</w:t>
      </w:r>
    </w:p>
    <w:p w:rsidR="00343A18" w:rsidRPr="00EC5BB4" w:rsidRDefault="00343A18" w:rsidP="00343A18">
      <w:pPr>
        <w:tabs>
          <w:tab w:val="left" w:pos="9090"/>
        </w:tabs>
        <w:rPr>
          <w:rFonts w:cs="Arial"/>
          <w:bCs/>
          <w:sz w:val="24"/>
          <w:szCs w:val="24"/>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E96B7F">
        <w:rPr>
          <w:rFonts w:cs="Arial"/>
          <w:bCs/>
          <w:sz w:val="24"/>
          <w:szCs w:val="24"/>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rsidR="00343A18" w:rsidRDefault="00343A18" w:rsidP="00F655EC">
      <w:pPr>
        <w:autoSpaceDE w:val="0"/>
        <w:autoSpaceDN w:val="0"/>
        <w:adjustRightInd w:val="0"/>
        <w:spacing w:before="0"/>
        <w:jc w:val="center"/>
        <w:rPr>
          <w:rFonts w:cs="Arial"/>
          <w:b/>
          <w:sz w:val="24"/>
          <w:szCs w:val="24"/>
        </w:rPr>
      </w:pPr>
      <w:r w:rsidRPr="00EC5BB4">
        <w:rPr>
          <w:rFonts w:cs="Arial"/>
          <w:b/>
          <w:sz w:val="24"/>
          <w:szCs w:val="24"/>
        </w:rPr>
        <w:t>ВИША СИЛА</w:t>
      </w:r>
    </w:p>
    <w:p w:rsidR="00F655EC" w:rsidRPr="00EC5BB4" w:rsidRDefault="00F655EC" w:rsidP="00F655EC">
      <w:pPr>
        <w:autoSpaceDE w:val="0"/>
        <w:autoSpaceDN w:val="0"/>
        <w:adjustRightInd w:val="0"/>
        <w:spacing w:before="0"/>
        <w:jc w:val="center"/>
        <w:rPr>
          <w:rFonts w:cs="Arial"/>
          <w:b/>
          <w:sz w:val="24"/>
          <w:szCs w:val="24"/>
        </w:rPr>
      </w:pPr>
    </w:p>
    <w:p w:rsidR="00343A18" w:rsidRDefault="00343A18" w:rsidP="00343A18">
      <w:pPr>
        <w:autoSpaceDE w:val="0"/>
        <w:autoSpaceDN w:val="0"/>
        <w:adjustRightInd w:val="0"/>
        <w:spacing w:before="0"/>
        <w:jc w:val="center"/>
        <w:rPr>
          <w:rFonts w:cs="Arial"/>
          <w:b/>
          <w:sz w:val="24"/>
          <w:szCs w:val="24"/>
        </w:rPr>
      </w:pPr>
      <w:r w:rsidRPr="00EC5BB4">
        <w:rPr>
          <w:rFonts w:cs="Arial"/>
          <w:b/>
          <w:sz w:val="24"/>
          <w:szCs w:val="24"/>
        </w:rPr>
        <w:t xml:space="preserve">Члан </w:t>
      </w:r>
      <w:r w:rsidR="00A92BB6">
        <w:rPr>
          <w:rFonts w:cs="Arial"/>
          <w:b/>
          <w:sz w:val="24"/>
          <w:szCs w:val="24"/>
          <w:lang w:val="sr-Cyrl-RS"/>
        </w:rPr>
        <w:t>9</w:t>
      </w:r>
      <w:r w:rsidRPr="00EC5BB4">
        <w:rPr>
          <w:rFonts w:cs="Arial"/>
          <w:b/>
          <w:sz w:val="24"/>
          <w:szCs w:val="24"/>
        </w:rPr>
        <w:t>.</w:t>
      </w:r>
    </w:p>
    <w:p w:rsidR="00343A18" w:rsidRPr="00EC5BB4" w:rsidRDefault="00343A18" w:rsidP="00A92BB6">
      <w:pPr>
        <w:tabs>
          <w:tab w:val="left" w:pos="1512"/>
          <w:tab w:val="left" w:pos="9090"/>
        </w:tabs>
        <w:spacing w:before="0"/>
        <w:rPr>
          <w:rFonts w:cs="Arial"/>
          <w:sz w:val="24"/>
          <w:szCs w:val="24"/>
        </w:rPr>
      </w:pPr>
      <w:proofErr w:type="gramStart"/>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Pr>
          <w:rFonts w:cs="Arial"/>
          <w:sz w:val="24"/>
          <w:szCs w:val="24"/>
        </w:rPr>
        <w:t>ону у</w:t>
      </w:r>
      <w:r w:rsidRPr="00EC5BB4">
        <w:rPr>
          <w:rFonts w:cs="Arial"/>
          <w:sz w:val="24"/>
          <w:szCs w:val="24"/>
        </w:rPr>
        <w:t>говорну страну код које је наст</w:t>
      </w:r>
      <w:r w:rsidR="00F25844">
        <w:rPr>
          <w:rFonts w:cs="Arial"/>
          <w:sz w:val="24"/>
          <w:szCs w:val="24"/>
        </w:rPr>
        <w:t>упио случај више силе, или обе У</w:t>
      </w:r>
      <w:r w:rsidRPr="00EC5BB4">
        <w:rPr>
          <w:rFonts w:cs="Arial"/>
          <w:sz w:val="24"/>
          <w:szCs w:val="24"/>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w:t>
      </w:r>
      <w:proofErr w:type="gramEnd"/>
      <w:r w:rsidRPr="00EC5BB4">
        <w:rPr>
          <w:rFonts w:cs="Arial"/>
          <w:sz w:val="24"/>
          <w:szCs w:val="24"/>
        </w:rPr>
        <w:t xml:space="preserve"> </w:t>
      </w:r>
    </w:p>
    <w:p w:rsidR="00343A18" w:rsidRPr="00EC5BB4" w:rsidRDefault="00343A18" w:rsidP="00343A18">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rsidR="00343A18" w:rsidRPr="00EC5BB4" w:rsidRDefault="00343A18" w:rsidP="00343A18">
      <w:pPr>
        <w:tabs>
          <w:tab w:val="left" w:pos="1512"/>
          <w:tab w:val="left" w:pos="9090"/>
        </w:tabs>
        <w:rPr>
          <w:rFonts w:cs="Arial"/>
          <w:sz w:val="24"/>
          <w:szCs w:val="24"/>
        </w:rPr>
      </w:pPr>
      <w:r w:rsidRPr="00EC5BB4">
        <w:rPr>
          <w:rFonts w:cs="Arial"/>
          <w:sz w:val="24"/>
          <w:szCs w:val="24"/>
        </w:rPr>
        <w:t>За</w:t>
      </w:r>
      <w:r w:rsidR="00C90FDB">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rsidR="00343A18" w:rsidRDefault="00343A18" w:rsidP="00343A18">
      <w:pPr>
        <w:tabs>
          <w:tab w:val="left" w:pos="1512"/>
          <w:tab w:val="left" w:pos="9090"/>
        </w:tabs>
        <w:rPr>
          <w:rFonts w:cs="Arial"/>
          <w:sz w:val="24"/>
          <w:szCs w:val="24"/>
        </w:rPr>
      </w:pPr>
      <w:proofErr w:type="gramStart"/>
      <w:r w:rsidRPr="00EC5BB4">
        <w:rPr>
          <w:rFonts w:cs="Arial"/>
          <w:sz w:val="24"/>
          <w:szCs w:val="24"/>
        </w:rPr>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roofErr w:type="gramEnd"/>
    </w:p>
    <w:p w:rsidR="004718D6" w:rsidRPr="00EC5BB4" w:rsidRDefault="004718D6" w:rsidP="00343A18">
      <w:pPr>
        <w:tabs>
          <w:tab w:val="left" w:pos="1512"/>
          <w:tab w:val="left" w:pos="9090"/>
        </w:tabs>
        <w:rPr>
          <w:rFonts w:cs="Arial"/>
          <w:sz w:val="24"/>
          <w:szCs w:val="24"/>
          <w:lang w:val="sr-Cyrl-CS"/>
        </w:rPr>
      </w:pPr>
    </w:p>
    <w:p w:rsidR="00343A18" w:rsidRDefault="00343A18" w:rsidP="00F655EC">
      <w:pPr>
        <w:spacing w:before="0"/>
        <w:jc w:val="center"/>
        <w:rPr>
          <w:rFonts w:cs="Arial"/>
          <w:b/>
          <w:sz w:val="24"/>
          <w:szCs w:val="24"/>
        </w:rPr>
      </w:pPr>
      <w:r w:rsidRPr="00EC5BB4">
        <w:rPr>
          <w:rFonts w:cs="Arial"/>
          <w:b/>
          <w:sz w:val="24"/>
          <w:szCs w:val="24"/>
        </w:rPr>
        <w:t>РАСКИД УГОВОРА</w:t>
      </w:r>
    </w:p>
    <w:p w:rsidR="00F655EC" w:rsidRPr="00EC5BB4" w:rsidRDefault="00F655EC" w:rsidP="00F655EC">
      <w:pPr>
        <w:spacing w:before="0"/>
        <w:jc w:val="center"/>
        <w:rPr>
          <w:rFonts w:cs="Arial"/>
          <w:b/>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Члан 1</w:t>
      </w:r>
      <w:r w:rsidR="00A92BB6">
        <w:rPr>
          <w:rFonts w:cs="Arial"/>
          <w:b/>
          <w:sz w:val="24"/>
          <w:szCs w:val="24"/>
          <w:lang w:val="sr-Cyrl-RS"/>
        </w:rPr>
        <w:t>0</w:t>
      </w:r>
      <w:r w:rsidRPr="00EC5BB4">
        <w:rPr>
          <w:rFonts w:cs="Arial"/>
          <w:b/>
          <w:sz w:val="24"/>
          <w:szCs w:val="24"/>
        </w:rPr>
        <w:t>.</w:t>
      </w:r>
    </w:p>
    <w:p w:rsidR="00343A18" w:rsidRPr="00EC5BB4" w:rsidRDefault="00343A18" w:rsidP="00A92BB6">
      <w:pPr>
        <w:tabs>
          <w:tab w:val="left" w:pos="9090"/>
        </w:tabs>
        <w:spacing w:before="0"/>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r w:rsidR="00A92BB6">
        <w:rPr>
          <w:rFonts w:cs="Arial"/>
          <w:bCs/>
          <w:sz w:val="24"/>
          <w:szCs w:val="24"/>
          <w:lang w:val="sr-Cyrl-CS"/>
        </w:rPr>
        <w:t xml:space="preserve"> </w:t>
      </w:r>
    </w:p>
    <w:p w:rsidR="00343A18" w:rsidRPr="00EC5BB4" w:rsidRDefault="00343A18" w:rsidP="00343A18">
      <w:pPr>
        <w:tabs>
          <w:tab w:val="left" w:pos="9090"/>
        </w:tabs>
        <w:rPr>
          <w:rFonts w:cs="Arial"/>
          <w:bCs/>
          <w:sz w:val="24"/>
          <w:szCs w:val="24"/>
          <w:lang w:val="sr-Cyrl-CS"/>
        </w:rPr>
      </w:pPr>
      <w:r w:rsidRPr="00EC5BB4">
        <w:rPr>
          <w:rFonts w:cs="Arial"/>
          <w:bCs/>
          <w:sz w:val="24"/>
          <w:szCs w:val="24"/>
          <w:lang w:val="sr-Cyrl-CS"/>
        </w:rPr>
        <w:lastRenderedPageBreak/>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96B7F" w:rsidRDefault="00343A18" w:rsidP="00343A18">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967DCB" w:rsidRDefault="00967DCB" w:rsidP="00A92BB6">
      <w:pPr>
        <w:spacing w:before="0"/>
        <w:jc w:val="center"/>
        <w:rPr>
          <w:rFonts w:cs="Arial"/>
          <w:b/>
          <w:sz w:val="24"/>
          <w:szCs w:val="24"/>
          <w:lang w:val="sr-Cyrl-RS"/>
        </w:rPr>
      </w:pPr>
      <w:r w:rsidRPr="00403ABC">
        <w:rPr>
          <w:rFonts w:cs="Arial"/>
          <w:b/>
          <w:sz w:val="24"/>
          <w:szCs w:val="24"/>
          <w:lang w:val="sr-Cyrl-RS"/>
        </w:rPr>
        <w:t>НАКНАДА ШТЕТЕ</w:t>
      </w:r>
    </w:p>
    <w:p w:rsidR="00A92BB6" w:rsidRPr="00403ABC" w:rsidRDefault="00A92BB6" w:rsidP="00A92BB6">
      <w:pPr>
        <w:spacing w:before="0"/>
        <w:jc w:val="center"/>
        <w:rPr>
          <w:rFonts w:cs="Arial"/>
          <w:b/>
          <w:sz w:val="24"/>
          <w:szCs w:val="24"/>
          <w:lang w:val="sr-Cyrl-RS"/>
        </w:rPr>
      </w:pPr>
    </w:p>
    <w:p w:rsidR="00967DCB" w:rsidRDefault="00967DCB" w:rsidP="00A92BB6">
      <w:pPr>
        <w:pStyle w:val="BodyText"/>
        <w:spacing w:before="0"/>
        <w:jc w:val="center"/>
        <w:rPr>
          <w:rFonts w:cs="Arial"/>
          <w:b/>
          <w:szCs w:val="24"/>
          <w:lang w:val="sr-Cyrl-RS"/>
        </w:rPr>
      </w:pPr>
      <w:r w:rsidRPr="00403ABC">
        <w:rPr>
          <w:rFonts w:cs="Arial"/>
          <w:b/>
          <w:szCs w:val="24"/>
          <w:lang w:val="sr-Cyrl-RS"/>
        </w:rPr>
        <w:t xml:space="preserve">Члан </w:t>
      </w:r>
      <w:r>
        <w:rPr>
          <w:rFonts w:cs="Arial"/>
          <w:b/>
          <w:szCs w:val="24"/>
          <w:lang w:val="sr-Cyrl-RS"/>
        </w:rPr>
        <w:t>1</w:t>
      </w:r>
      <w:r w:rsidR="00A92BB6">
        <w:rPr>
          <w:rFonts w:cs="Arial"/>
          <w:b/>
          <w:szCs w:val="24"/>
          <w:lang w:val="sr-Cyrl-RS"/>
        </w:rPr>
        <w:t>1</w:t>
      </w:r>
      <w:r>
        <w:rPr>
          <w:rFonts w:cs="Arial"/>
          <w:b/>
          <w:szCs w:val="24"/>
          <w:lang w:val="sr-Cyrl-RS"/>
        </w:rPr>
        <w:t>.</w:t>
      </w:r>
    </w:p>
    <w:p w:rsidR="00967DCB" w:rsidRPr="00EE793E" w:rsidRDefault="00967DCB" w:rsidP="00967DCB">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Уговором</w:t>
      </w:r>
      <w:r w:rsidRPr="00EE793E">
        <w:rPr>
          <w:rFonts w:cs="Arial"/>
          <w:sz w:val="24"/>
          <w:szCs w:val="24"/>
        </w:rPr>
        <w:t>.</w:t>
      </w:r>
    </w:p>
    <w:p w:rsidR="00967DCB" w:rsidRPr="00EE793E" w:rsidRDefault="00967DCB" w:rsidP="00967DCB">
      <w:pPr>
        <w:pStyle w:val="KDParagraf"/>
        <w:spacing w:before="0"/>
        <w:rPr>
          <w:rFonts w:cs="Arial"/>
          <w:sz w:val="24"/>
          <w:szCs w:val="24"/>
        </w:rPr>
      </w:pPr>
    </w:p>
    <w:p w:rsidR="00967DCB" w:rsidRPr="00EE793E" w:rsidRDefault="00967DCB" w:rsidP="00967DCB">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 xml:space="preserve">и уколико се </w:t>
      </w:r>
      <w:r>
        <w:rPr>
          <w:rFonts w:cs="Arial"/>
          <w:sz w:val="24"/>
          <w:szCs w:val="24"/>
          <w:lang w:val="sr-Cyrl-RS"/>
        </w:rPr>
        <w:t>уговорне стране</w:t>
      </w:r>
      <w:r w:rsidRPr="00EE793E">
        <w:rPr>
          <w:rFonts w:cs="Arial"/>
          <w:sz w:val="24"/>
          <w:szCs w:val="24"/>
        </w:rPr>
        <w:t xml:space="preserve">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67DCB" w:rsidRPr="00EE793E" w:rsidRDefault="00967DCB" w:rsidP="00967DCB">
      <w:pPr>
        <w:pStyle w:val="KDParagraf"/>
        <w:spacing w:before="0"/>
        <w:rPr>
          <w:rFonts w:cs="Arial"/>
          <w:sz w:val="24"/>
          <w:szCs w:val="24"/>
        </w:rPr>
      </w:pPr>
    </w:p>
    <w:p w:rsidR="00967DCB" w:rsidRDefault="00967DCB" w:rsidP="00967DCB">
      <w:pPr>
        <w:pStyle w:val="KDParagraf"/>
        <w:spacing w:before="0"/>
        <w:rPr>
          <w:rFonts w:cs="Arial"/>
          <w:sz w:val="24"/>
          <w:szCs w:val="24"/>
        </w:rPr>
      </w:pPr>
      <w:r w:rsidRPr="00EE793E">
        <w:rPr>
          <w:rFonts w:cs="Arial"/>
          <w:sz w:val="24"/>
          <w:szCs w:val="24"/>
        </w:rPr>
        <w:t xml:space="preserve">Ниједна </w:t>
      </w:r>
      <w:r>
        <w:rPr>
          <w:rFonts w:cs="Arial"/>
          <w:sz w:val="24"/>
          <w:szCs w:val="24"/>
          <w:lang w:val="sr-Cyrl-RS"/>
        </w:rPr>
        <w:t>уговорна страна</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уговором</w:t>
      </w:r>
      <w:r w:rsidRPr="00EE793E">
        <w:rPr>
          <w:rFonts w:cs="Arial"/>
          <w:sz w:val="24"/>
          <w:szCs w:val="24"/>
        </w:rPr>
        <w:t>, изузев уколико је у питању груба непажња или поступање изван професионалних стандарда на страни Пр</w:t>
      </w:r>
      <w:r>
        <w:rPr>
          <w:rFonts w:cs="Arial"/>
          <w:sz w:val="24"/>
          <w:szCs w:val="24"/>
          <w:lang w:val="sr-Cyrl-RS"/>
        </w:rPr>
        <w:t>одавца</w:t>
      </w:r>
      <w:r w:rsidRPr="00EE793E">
        <w:rPr>
          <w:rFonts w:cs="Arial"/>
          <w:sz w:val="24"/>
          <w:szCs w:val="24"/>
        </w:rPr>
        <w:t xml:space="preserve">. </w:t>
      </w:r>
    </w:p>
    <w:p w:rsidR="00A92BB6" w:rsidRPr="00EE793E" w:rsidRDefault="00A92BB6" w:rsidP="00967DCB">
      <w:pPr>
        <w:pStyle w:val="KDParagraf"/>
        <w:spacing w:before="0"/>
        <w:rPr>
          <w:rFonts w:cs="Arial"/>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Члан 1</w:t>
      </w:r>
      <w:r w:rsidR="00A92BB6">
        <w:rPr>
          <w:rFonts w:cs="Arial"/>
          <w:b/>
          <w:sz w:val="24"/>
          <w:szCs w:val="24"/>
          <w:lang w:val="sr-Cyrl-RS"/>
        </w:rPr>
        <w:t>2</w:t>
      </w:r>
      <w:r w:rsidRPr="00EC5BB4">
        <w:rPr>
          <w:rFonts w:cs="Arial"/>
          <w:b/>
          <w:sz w:val="24"/>
          <w:szCs w:val="24"/>
        </w:rPr>
        <w:t>.</w:t>
      </w:r>
    </w:p>
    <w:p w:rsidR="00343A18" w:rsidRPr="00EC5BB4" w:rsidRDefault="00343A18" w:rsidP="00343A18">
      <w:pPr>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Default="00343A18" w:rsidP="00343A18">
      <w:pPr>
        <w:pStyle w:val="KDParagraf"/>
        <w:spacing w:before="0"/>
        <w:rPr>
          <w:rFonts w:eastAsia="Calibri" w:cs="Arial"/>
          <w:noProof/>
          <w:color w:val="00B0F0"/>
          <w:sz w:val="24"/>
          <w:szCs w:val="24"/>
        </w:rPr>
      </w:pPr>
    </w:p>
    <w:p w:rsidR="00343A18" w:rsidRPr="00967DCB" w:rsidRDefault="00343A18" w:rsidP="00343A18">
      <w:pPr>
        <w:spacing w:before="0"/>
        <w:jc w:val="center"/>
        <w:rPr>
          <w:rFonts w:cs="Arial"/>
          <w:b/>
          <w:sz w:val="24"/>
          <w:szCs w:val="24"/>
        </w:rPr>
      </w:pPr>
      <w:r w:rsidRPr="00967DCB">
        <w:rPr>
          <w:rFonts w:cs="Arial"/>
          <w:b/>
          <w:sz w:val="24"/>
          <w:szCs w:val="24"/>
        </w:rPr>
        <w:t>Члан 1</w:t>
      </w:r>
      <w:r w:rsidR="00A92BB6">
        <w:rPr>
          <w:rFonts w:cs="Arial"/>
          <w:b/>
          <w:sz w:val="24"/>
          <w:szCs w:val="24"/>
          <w:lang w:val="sr-Cyrl-RS"/>
        </w:rPr>
        <w:t>3</w:t>
      </w:r>
      <w:r w:rsidRPr="00967DCB">
        <w:rPr>
          <w:rFonts w:cs="Arial"/>
          <w:b/>
          <w:sz w:val="24"/>
          <w:szCs w:val="24"/>
        </w:rPr>
        <w:t>.</w:t>
      </w:r>
    </w:p>
    <w:p w:rsidR="00343A18" w:rsidRPr="00967DCB" w:rsidRDefault="00343A18" w:rsidP="00343A18">
      <w:pPr>
        <w:rPr>
          <w:rFonts w:cs="Arial"/>
          <w:sz w:val="24"/>
          <w:szCs w:val="24"/>
        </w:rPr>
      </w:pPr>
      <w:r w:rsidRPr="00967DCB">
        <w:rPr>
          <w:rFonts w:cs="Arial"/>
          <w:sz w:val="24"/>
          <w:szCs w:val="24"/>
        </w:rPr>
        <w:t xml:space="preserve">Информације, подаци и документација које је </w:t>
      </w:r>
      <w:r w:rsidRPr="00967DCB">
        <w:rPr>
          <w:rFonts w:cs="Arial"/>
          <w:color w:val="000000"/>
          <w:sz w:val="24"/>
          <w:szCs w:val="24"/>
        </w:rPr>
        <w:t>Купац</w:t>
      </w:r>
      <w:r w:rsidRPr="00967DCB">
        <w:rPr>
          <w:rFonts w:cs="Arial"/>
          <w:sz w:val="24"/>
          <w:szCs w:val="24"/>
        </w:rPr>
        <w:t xml:space="preserve"> доставио Продавцу у извршавању предмета овог Уговора,</w:t>
      </w:r>
      <w:r w:rsidR="00E96B7F" w:rsidRPr="00967DCB">
        <w:rPr>
          <w:rFonts w:cs="Arial"/>
          <w:sz w:val="24"/>
          <w:szCs w:val="24"/>
          <w:lang w:val="sr-Cyrl-RS"/>
        </w:rPr>
        <w:t xml:space="preserve"> </w:t>
      </w:r>
      <w:r w:rsidRPr="00967DCB">
        <w:rPr>
          <w:rFonts w:cs="Arial"/>
          <w:sz w:val="24"/>
          <w:szCs w:val="24"/>
        </w:rPr>
        <w:t xml:space="preserve">Продавац не може стављати на располагање трећим лицима, без претходне писане сагласности </w:t>
      </w:r>
      <w:r w:rsidRPr="00967DCB">
        <w:rPr>
          <w:rFonts w:cs="Arial"/>
          <w:color w:val="000000"/>
          <w:sz w:val="24"/>
          <w:szCs w:val="24"/>
        </w:rPr>
        <w:t>Купца</w:t>
      </w:r>
      <w:r w:rsidR="000D6ACE" w:rsidRPr="00967DCB">
        <w:rPr>
          <w:rFonts w:cs="Arial"/>
          <w:color w:val="000000"/>
          <w:sz w:val="24"/>
          <w:szCs w:val="24"/>
          <w:lang w:val="sr-Cyrl-RS"/>
        </w:rPr>
        <w:t>,</w:t>
      </w:r>
      <w:r w:rsidR="00E96B7F" w:rsidRPr="00967DCB">
        <w:rPr>
          <w:rFonts w:cs="Arial"/>
          <w:color w:val="000000"/>
          <w:sz w:val="24"/>
          <w:szCs w:val="24"/>
          <w:lang w:val="sr-Cyrl-RS"/>
        </w:rPr>
        <w:t xml:space="preserve"> </w:t>
      </w:r>
      <w:r w:rsidR="000D6ACE" w:rsidRPr="00967DCB">
        <w:rPr>
          <w:rFonts w:cs="Arial"/>
          <w:color w:val="000000"/>
          <w:sz w:val="24"/>
          <w:szCs w:val="24"/>
          <w:lang w:val="sr-Cyrl-RS"/>
        </w:rPr>
        <w:t>осим у случајевима предвиђеним одговарајућим прописима</w:t>
      </w:r>
      <w:r w:rsidRPr="00967DCB">
        <w:rPr>
          <w:rFonts w:cs="Arial"/>
          <w:sz w:val="24"/>
          <w:szCs w:val="24"/>
        </w:rPr>
        <w:t xml:space="preserve">. </w:t>
      </w:r>
    </w:p>
    <w:p w:rsidR="006619FB" w:rsidRPr="00967DCB" w:rsidRDefault="006619FB" w:rsidP="00343A18">
      <w:pPr>
        <w:pStyle w:val="KDParagraf"/>
        <w:spacing w:before="0"/>
        <w:rPr>
          <w:rFonts w:eastAsia="Calibri" w:cs="Arial"/>
          <w:noProof/>
          <w:color w:val="00B0F0"/>
          <w:sz w:val="24"/>
          <w:szCs w:val="24"/>
        </w:rPr>
      </w:pPr>
    </w:p>
    <w:p w:rsidR="00343A18" w:rsidRPr="00967DCB" w:rsidRDefault="00343A18" w:rsidP="00343A18">
      <w:pPr>
        <w:spacing w:before="0"/>
        <w:jc w:val="center"/>
        <w:rPr>
          <w:rFonts w:cs="Arial"/>
          <w:b/>
          <w:sz w:val="24"/>
          <w:szCs w:val="24"/>
        </w:rPr>
      </w:pPr>
      <w:r w:rsidRPr="00967DCB">
        <w:rPr>
          <w:rFonts w:cs="Arial"/>
          <w:b/>
          <w:sz w:val="24"/>
          <w:szCs w:val="24"/>
        </w:rPr>
        <w:t>Члан 1</w:t>
      </w:r>
      <w:r w:rsidR="00A92BB6">
        <w:rPr>
          <w:rFonts w:cs="Arial"/>
          <w:b/>
          <w:sz w:val="24"/>
          <w:szCs w:val="24"/>
          <w:lang w:val="sr-Cyrl-RS"/>
        </w:rPr>
        <w:t>4</w:t>
      </w:r>
      <w:r w:rsidRPr="00967DCB">
        <w:rPr>
          <w:rFonts w:cs="Arial"/>
          <w:b/>
          <w:sz w:val="24"/>
          <w:szCs w:val="24"/>
        </w:rPr>
        <w:t>.</w:t>
      </w:r>
    </w:p>
    <w:p w:rsidR="00343A18" w:rsidRPr="00967DCB" w:rsidRDefault="00343A18" w:rsidP="00343A18">
      <w:pPr>
        <w:tabs>
          <w:tab w:val="left" w:pos="9090"/>
        </w:tabs>
        <w:rPr>
          <w:rFonts w:cs="Arial"/>
          <w:sz w:val="24"/>
          <w:szCs w:val="24"/>
          <w:lang w:val="ru-RU"/>
        </w:rPr>
      </w:pPr>
      <w:r w:rsidRPr="00967DCB">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r w:rsidRPr="00967DCB">
        <w:rPr>
          <w:rFonts w:cs="Arial"/>
          <w:sz w:val="24"/>
          <w:szCs w:val="24"/>
          <w:lang w:val="ru-RU"/>
        </w:rPr>
        <w:t xml:space="preserve">Након закључења </w:t>
      </w:r>
      <w:r w:rsidRPr="00967DCB">
        <w:rPr>
          <w:rFonts w:cs="Arial"/>
          <w:sz w:val="24"/>
          <w:szCs w:val="24"/>
        </w:rPr>
        <w:t xml:space="preserve">и ступања на правну снагу </w:t>
      </w:r>
      <w:r w:rsidRPr="00967DCB">
        <w:rPr>
          <w:rFonts w:cs="Arial"/>
          <w:sz w:val="24"/>
          <w:szCs w:val="24"/>
          <w:lang w:val="ru-RU"/>
        </w:rPr>
        <w:t xml:space="preserve">овог Уговора, Купац може да дозволи, а </w:t>
      </w:r>
      <w:r w:rsidRPr="00967DCB">
        <w:rPr>
          <w:rFonts w:cs="Arial"/>
          <w:sz w:val="24"/>
          <w:szCs w:val="24"/>
        </w:rPr>
        <w:t>Продавац</w:t>
      </w:r>
      <w:r w:rsidRPr="00967DCB">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sidRPr="00967DCB">
        <w:rPr>
          <w:rFonts w:cs="Arial"/>
          <w:sz w:val="24"/>
          <w:szCs w:val="24"/>
          <w:lang w:val="ru-RU"/>
        </w:rPr>
        <w:t>евентуалном статусном променом</w:t>
      </w:r>
      <w:r w:rsidRPr="00967DCB">
        <w:rPr>
          <w:rFonts w:cs="Arial"/>
          <w:sz w:val="24"/>
          <w:szCs w:val="24"/>
          <w:lang w:val="ru-RU"/>
        </w:rPr>
        <w:t>.</w:t>
      </w:r>
    </w:p>
    <w:p w:rsidR="00343A18" w:rsidRPr="00967DCB" w:rsidRDefault="00343A18" w:rsidP="00E057CB">
      <w:pPr>
        <w:spacing w:before="0" w:after="24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A92BB6">
        <w:rPr>
          <w:rFonts w:cs="Arial"/>
          <w:b/>
          <w:sz w:val="24"/>
          <w:szCs w:val="24"/>
          <w:lang w:val="sr-Cyrl-RS"/>
        </w:rPr>
        <w:t>5</w:t>
      </w:r>
      <w:r w:rsidRPr="00967DCB">
        <w:rPr>
          <w:rFonts w:cs="Arial"/>
          <w:b/>
          <w:sz w:val="24"/>
          <w:szCs w:val="24"/>
        </w:rPr>
        <w:t>.</w:t>
      </w:r>
    </w:p>
    <w:p w:rsidR="00343A18" w:rsidRDefault="00343A18" w:rsidP="00343A18">
      <w:pPr>
        <w:pStyle w:val="KDParagraf"/>
        <w:spacing w:before="0"/>
        <w:rPr>
          <w:rFonts w:eastAsia="Calibri" w:cs="Arial"/>
          <w:noProof/>
          <w:sz w:val="24"/>
          <w:szCs w:val="24"/>
          <w:lang w:val="ru-RU"/>
        </w:rPr>
      </w:pPr>
      <w:proofErr w:type="gramStart"/>
      <w:r w:rsidRPr="00967DCB">
        <w:rPr>
          <w:rFonts w:eastAsia="Calibri" w:cs="Arial"/>
          <w:noProof/>
          <w:sz w:val="24"/>
          <w:szCs w:val="24"/>
        </w:rPr>
        <w:t>Продавац</w:t>
      </w:r>
      <w:r w:rsidRPr="00967DCB">
        <w:rPr>
          <w:rFonts w:eastAsia="Calibri" w:cs="Arial"/>
          <w:noProof/>
          <w:sz w:val="24"/>
          <w:szCs w:val="24"/>
          <w:lang w:val="ru-RU"/>
        </w:rPr>
        <w:t xml:space="preserve"> је дужан да без одлагања, а најкасније у року од 5</w:t>
      </w:r>
      <w:r w:rsidR="00E96B7F" w:rsidRPr="00967DCB">
        <w:rPr>
          <w:rFonts w:eastAsia="Calibri" w:cs="Arial"/>
          <w:noProof/>
          <w:sz w:val="24"/>
          <w:szCs w:val="24"/>
          <w:lang w:val="ru-RU"/>
        </w:rPr>
        <w:t xml:space="preserve"> </w:t>
      </w:r>
      <w:r w:rsidRPr="00967DCB">
        <w:rPr>
          <w:rFonts w:eastAsia="Calibri" w:cs="Arial"/>
          <w:noProof/>
          <w:sz w:val="24"/>
          <w:szCs w:val="24"/>
          <w:lang w:val="ru-RU"/>
        </w:rPr>
        <w:t>(</w:t>
      </w:r>
      <w:r w:rsidR="00E96B7F" w:rsidRPr="00967DCB">
        <w:rPr>
          <w:rFonts w:eastAsia="Calibri" w:cs="Arial"/>
          <w:noProof/>
          <w:sz w:val="24"/>
          <w:szCs w:val="24"/>
          <w:lang w:val="ru-RU"/>
        </w:rPr>
        <w:t>словима:</w:t>
      </w:r>
      <w:r w:rsidR="004718D6" w:rsidRPr="00967DCB">
        <w:rPr>
          <w:rFonts w:eastAsia="Calibri" w:cs="Arial"/>
          <w:noProof/>
          <w:sz w:val="24"/>
          <w:szCs w:val="24"/>
          <w:lang w:val="ru-RU"/>
        </w:rPr>
        <w:t xml:space="preserve"> </w:t>
      </w:r>
      <w:r w:rsidRPr="00967DCB">
        <w:rPr>
          <w:rFonts w:eastAsia="Calibri" w:cs="Arial"/>
          <w:noProof/>
          <w:sz w:val="24"/>
          <w:szCs w:val="24"/>
          <w:lang w:val="ru-RU"/>
        </w:rPr>
        <w:t xml:space="preserve">пет) дана од дана настанка промене у било којем од података </w:t>
      </w:r>
      <w:r w:rsidRPr="00967DCB">
        <w:rPr>
          <w:rFonts w:eastAsia="TimesNewRomanPSMT" w:cs="Arial"/>
          <w:bCs/>
          <w:sz w:val="24"/>
          <w:szCs w:val="24"/>
          <w:lang w:val="ru-RU"/>
        </w:rPr>
        <w:t>у вези са испуњеношћу услова из поступка јавне набавке</w:t>
      </w:r>
      <w:r w:rsidRPr="00967DCB">
        <w:rPr>
          <w:rFonts w:eastAsia="Calibri" w:cs="Arial"/>
          <w:noProof/>
          <w:sz w:val="24"/>
          <w:szCs w:val="24"/>
          <w:lang w:val="ru-RU"/>
        </w:rPr>
        <w:t xml:space="preserve">, о насталој промени писмено обавести </w:t>
      </w:r>
      <w:r w:rsidRPr="00967DCB">
        <w:rPr>
          <w:rFonts w:eastAsia="Calibri" w:cs="Arial"/>
          <w:noProof/>
          <w:sz w:val="24"/>
          <w:szCs w:val="24"/>
        </w:rPr>
        <w:t>Купца</w:t>
      </w:r>
      <w:r w:rsidRPr="00967DCB">
        <w:rPr>
          <w:rFonts w:eastAsia="Calibri" w:cs="Arial"/>
          <w:noProof/>
          <w:sz w:val="24"/>
          <w:szCs w:val="24"/>
          <w:lang w:val="ru-RU"/>
        </w:rPr>
        <w:t xml:space="preserve"> и да је документује на прописан начин.Уговорне стране су обавезне да једна </w:t>
      </w:r>
      <w:r w:rsidRPr="00967DCB">
        <w:rPr>
          <w:rFonts w:eastAsia="Calibri" w:cs="Arial"/>
          <w:noProof/>
          <w:sz w:val="24"/>
          <w:szCs w:val="24"/>
          <w:lang w:val="ru-RU"/>
        </w:rPr>
        <w:lastRenderedPageBreak/>
        <w:t>другу без одлагања обавесте о свим променама које могу утицати на реализацију овог Уговора.</w:t>
      </w:r>
      <w:proofErr w:type="gramEnd"/>
    </w:p>
    <w:p w:rsidR="002323AE" w:rsidRPr="00967DCB" w:rsidRDefault="002323AE" w:rsidP="00343A18">
      <w:pPr>
        <w:pStyle w:val="KDParagraf"/>
        <w:spacing w:before="0"/>
        <w:rPr>
          <w:rFonts w:eastAsia="Calibri" w:cs="Arial"/>
          <w:noProof/>
          <w:sz w:val="24"/>
          <w:szCs w:val="24"/>
        </w:rPr>
      </w:pPr>
    </w:p>
    <w:p w:rsidR="00967DCB" w:rsidRPr="00C64A78" w:rsidRDefault="00952A50" w:rsidP="00E057CB">
      <w:pPr>
        <w:pStyle w:val="KDParagraf"/>
        <w:spacing w:before="0"/>
        <w:rPr>
          <w:rFonts w:cs="Arial"/>
          <w:b/>
          <w:sz w:val="24"/>
          <w:szCs w:val="24"/>
        </w:rPr>
      </w:pPr>
      <w:r w:rsidRPr="00967DCB">
        <w:rPr>
          <w:rFonts w:cs="Arial"/>
          <w:b/>
          <w:sz w:val="24"/>
          <w:szCs w:val="24"/>
          <w:lang w:val="sr-Cyrl-BA"/>
        </w:rPr>
        <w:tab/>
      </w:r>
      <w:r w:rsidRPr="00967DCB">
        <w:rPr>
          <w:rFonts w:cs="Arial"/>
          <w:b/>
          <w:sz w:val="24"/>
          <w:szCs w:val="24"/>
          <w:lang w:val="sr-Cyrl-BA"/>
        </w:rPr>
        <w:tab/>
      </w:r>
      <w:r w:rsidRPr="00967DCB">
        <w:rPr>
          <w:rFonts w:cs="Arial"/>
          <w:b/>
          <w:sz w:val="24"/>
          <w:szCs w:val="24"/>
          <w:lang w:val="sr-Cyrl-BA"/>
        </w:rPr>
        <w:tab/>
      </w:r>
      <w:r w:rsidR="00967DCB" w:rsidRPr="00835EF5">
        <w:rPr>
          <w:rFonts w:cs="Arial"/>
          <w:b/>
          <w:sz w:val="24"/>
          <w:szCs w:val="24"/>
        </w:rPr>
        <w:t>ОВЛАШЋЕНИ ПРЕДСТАВНИЦИ ЗА ПРАЋЕЊЕ УГОВОРА</w:t>
      </w:r>
    </w:p>
    <w:p w:rsidR="00967DCB" w:rsidRPr="00C64A78" w:rsidRDefault="00967DCB" w:rsidP="00967DCB">
      <w:pPr>
        <w:pStyle w:val="KDParagraf"/>
        <w:spacing w:before="0"/>
        <w:rPr>
          <w:rFonts w:cs="Arial"/>
          <w:b/>
          <w:sz w:val="24"/>
          <w:szCs w:val="24"/>
        </w:rPr>
      </w:pPr>
    </w:p>
    <w:p w:rsidR="00967DCB" w:rsidRPr="00EE793E" w:rsidRDefault="00967DCB" w:rsidP="00967DC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A92BB6">
        <w:rPr>
          <w:rFonts w:cs="Arial"/>
          <w:b/>
          <w:sz w:val="24"/>
          <w:szCs w:val="24"/>
          <w:lang w:val="sr-Cyrl-RS"/>
        </w:rPr>
        <w:t>6</w:t>
      </w:r>
      <w:r w:rsidRPr="00EE793E">
        <w:rPr>
          <w:rFonts w:cs="Arial"/>
          <w:sz w:val="24"/>
          <w:szCs w:val="24"/>
        </w:rPr>
        <w:t>.</w:t>
      </w:r>
    </w:p>
    <w:p w:rsidR="00967DCB" w:rsidRPr="00EE793E" w:rsidRDefault="00967DCB" w:rsidP="00967DCB">
      <w:pPr>
        <w:pStyle w:val="KDParagraf"/>
        <w:spacing w:before="0"/>
        <w:rPr>
          <w:rFonts w:cs="Arial"/>
          <w:sz w:val="24"/>
          <w:szCs w:val="24"/>
        </w:rPr>
      </w:pPr>
      <w:r w:rsidRPr="00EE793E">
        <w:rPr>
          <w:rFonts w:cs="Arial"/>
          <w:sz w:val="24"/>
          <w:szCs w:val="24"/>
        </w:rPr>
        <w:t xml:space="preserve">Овлашћени представници за праћење </w:t>
      </w:r>
      <w:proofErr w:type="gramStart"/>
      <w:r w:rsidRPr="00EE793E">
        <w:rPr>
          <w:rFonts w:cs="Arial"/>
          <w:sz w:val="24"/>
          <w:szCs w:val="24"/>
        </w:rPr>
        <w:t>реализације  овог</w:t>
      </w:r>
      <w:proofErr w:type="gramEnd"/>
      <w:r w:rsidRPr="00EE793E">
        <w:rPr>
          <w:rFonts w:cs="Arial"/>
          <w:sz w:val="24"/>
          <w:szCs w:val="24"/>
        </w:rPr>
        <w:t xml:space="preserve"> Уговора су: </w:t>
      </w:r>
    </w:p>
    <w:p w:rsidR="00967DCB" w:rsidRPr="00835EF5" w:rsidRDefault="00967DCB" w:rsidP="00967DCB">
      <w:pPr>
        <w:pStyle w:val="KDParagraf"/>
        <w:spacing w:before="0"/>
        <w:rPr>
          <w:rFonts w:cs="Arial"/>
          <w:sz w:val="24"/>
          <w:szCs w:val="24"/>
          <w:lang w:val="sr-Cyrl-RS"/>
        </w:rPr>
      </w:pPr>
      <w:r w:rsidRPr="00EE793E">
        <w:rPr>
          <w:rFonts w:cs="Arial"/>
          <w:sz w:val="24"/>
          <w:szCs w:val="24"/>
        </w:rPr>
        <w:tab/>
        <w:t>-</w:t>
      </w:r>
      <w:r>
        <w:rPr>
          <w:rFonts w:cs="Arial"/>
          <w:sz w:val="24"/>
          <w:szCs w:val="24"/>
        </w:rPr>
        <w:t xml:space="preserve"> </w:t>
      </w:r>
      <w:proofErr w:type="gramStart"/>
      <w:r>
        <w:rPr>
          <w:rFonts w:cs="Arial"/>
          <w:sz w:val="24"/>
          <w:szCs w:val="24"/>
        </w:rPr>
        <w:t>за</w:t>
      </w:r>
      <w:proofErr w:type="gramEnd"/>
      <w:r>
        <w:rPr>
          <w:rFonts w:cs="Arial"/>
          <w:sz w:val="24"/>
          <w:szCs w:val="24"/>
        </w:rPr>
        <w:t xml:space="preserve"> K</w:t>
      </w:r>
      <w:r>
        <w:rPr>
          <w:rFonts w:cs="Arial"/>
          <w:sz w:val="24"/>
          <w:szCs w:val="24"/>
          <w:lang w:val="sr-Cyrl-RS"/>
        </w:rPr>
        <w:t>упца</w:t>
      </w:r>
      <w:r>
        <w:rPr>
          <w:rFonts w:cs="Arial"/>
          <w:sz w:val="24"/>
          <w:szCs w:val="24"/>
        </w:rPr>
        <w:t xml:space="preserve">: </w:t>
      </w:r>
      <w:r>
        <w:rPr>
          <w:rFonts w:cs="Arial"/>
          <w:sz w:val="24"/>
          <w:szCs w:val="24"/>
          <w:lang w:val="sr-Cyrl-RS"/>
        </w:rPr>
        <w:t>____________________</w:t>
      </w:r>
      <w:r w:rsidR="00A92BB6">
        <w:rPr>
          <w:rFonts w:cs="Arial"/>
          <w:sz w:val="24"/>
          <w:szCs w:val="24"/>
          <w:lang w:val="sr-Cyrl-RS"/>
        </w:rPr>
        <w:t>___</w:t>
      </w:r>
    </w:p>
    <w:p w:rsidR="00967DCB" w:rsidRDefault="00967DCB" w:rsidP="00967DCB">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w:t>
      </w:r>
      <w:r>
        <w:rPr>
          <w:rFonts w:cs="Arial"/>
          <w:sz w:val="24"/>
          <w:szCs w:val="24"/>
          <w:lang w:val="sr-Cyrl-RS"/>
        </w:rPr>
        <w:t>Продавца</w:t>
      </w:r>
      <w:r>
        <w:rPr>
          <w:rFonts w:cs="Arial"/>
          <w:sz w:val="24"/>
          <w:szCs w:val="24"/>
        </w:rPr>
        <w:t xml:space="preserve">: </w:t>
      </w:r>
      <w:r>
        <w:rPr>
          <w:rFonts w:cs="Arial"/>
          <w:sz w:val="24"/>
          <w:szCs w:val="24"/>
          <w:lang w:val="sr-Cyrl-RS"/>
        </w:rPr>
        <w:t>____________________</w:t>
      </w:r>
    </w:p>
    <w:p w:rsidR="004F0B30" w:rsidRPr="00904AC0" w:rsidRDefault="004F0B30" w:rsidP="004F0B30">
      <w:pPr>
        <w:pStyle w:val="KDNabrajanje"/>
        <w:rPr>
          <w:sz w:val="24"/>
          <w:szCs w:val="24"/>
        </w:rPr>
      </w:pPr>
      <w:r w:rsidRPr="00904AC0">
        <w:rPr>
          <w:sz w:val="24"/>
          <w:szCs w:val="24"/>
        </w:rPr>
        <w:t>да ли су добра испоручена у складу са техничком спецификацијом</w:t>
      </w:r>
    </w:p>
    <w:p w:rsidR="004F0B30" w:rsidRPr="00904AC0" w:rsidRDefault="004F0B30" w:rsidP="004F0B30">
      <w:pPr>
        <w:pStyle w:val="KDNabrajanje"/>
        <w:spacing w:before="0"/>
        <w:rPr>
          <w:rFonts w:cs="Arial"/>
          <w:sz w:val="24"/>
          <w:szCs w:val="24"/>
        </w:rPr>
      </w:pPr>
      <w:r w:rsidRPr="00904AC0">
        <w:rPr>
          <w:rFonts w:cs="Arial"/>
          <w:sz w:val="24"/>
          <w:szCs w:val="24"/>
        </w:rPr>
        <w:t>да ли је испоручена уговорена  количина</w:t>
      </w:r>
      <w:r w:rsidRPr="00904AC0">
        <w:rPr>
          <w:rFonts w:cs="Arial"/>
          <w:sz w:val="24"/>
          <w:szCs w:val="24"/>
          <w:lang w:val="sr-Cyrl-RS"/>
        </w:rPr>
        <w:t>;</w:t>
      </w:r>
    </w:p>
    <w:p w:rsidR="004F0B30" w:rsidRPr="00EC5BB4" w:rsidRDefault="004F0B30" w:rsidP="004F0B30">
      <w:pPr>
        <w:pStyle w:val="KDNabrajanje"/>
        <w:spacing w:before="0"/>
        <w:rPr>
          <w:rFonts w:cs="Arial"/>
          <w:sz w:val="24"/>
          <w:szCs w:val="24"/>
        </w:rPr>
      </w:pPr>
      <w:r w:rsidRPr="00EC5BB4">
        <w:rPr>
          <w:rFonts w:cs="Arial"/>
          <w:sz w:val="24"/>
          <w:szCs w:val="24"/>
        </w:rPr>
        <w:t>да ли су добра испоручена у оригиналном паковању</w:t>
      </w:r>
      <w:r>
        <w:rPr>
          <w:rFonts w:cs="Arial"/>
          <w:sz w:val="24"/>
          <w:szCs w:val="24"/>
          <w:lang w:val="sr-Cyrl-RS"/>
        </w:rPr>
        <w:t>;</w:t>
      </w:r>
    </w:p>
    <w:p w:rsidR="004F0B30" w:rsidRPr="00EC5BB4" w:rsidRDefault="004F0B30" w:rsidP="004F0B30">
      <w:pPr>
        <w:pStyle w:val="KDNabrajanje"/>
        <w:spacing w:before="0"/>
        <w:rPr>
          <w:rFonts w:cs="Arial"/>
          <w:sz w:val="24"/>
          <w:szCs w:val="24"/>
        </w:rPr>
      </w:pPr>
      <w:r w:rsidRPr="00EC5BB4">
        <w:rPr>
          <w:rFonts w:cs="Arial"/>
          <w:sz w:val="24"/>
          <w:szCs w:val="24"/>
        </w:rPr>
        <w:t>да ли су добра без видљивог оштећења</w:t>
      </w:r>
      <w:r>
        <w:rPr>
          <w:rFonts w:cs="Arial"/>
          <w:sz w:val="24"/>
          <w:szCs w:val="24"/>
          <w:lang w:val="sr-Cyrl-RS"/>
        </w:rPr>
        <w:t>;</w:t>
      </w:r>
    </w:p>
    <w:p w:rsidR="004F0B30" w:rsidRPr="006B25E1" w:rsidRDefault="004F0B30" w:rsidP="00967DCB">
      <w:pPr>
        <w:pStyle w:val="KDParagraf"/>
        <w:spacing w:before="0"/>
        <w:rPr>
          <w:rFonts w:cs="Arial"/>
          <w:sz w:val="24"/>
          <w:szCs w:val="24"/>
          <w:lang w:val="sr-Cyrl-RS"/>
        </w:rPr>
      </w:pPr>
    </w:p>
    <w:p w:rsidR="00967DCB" w:rsidRDefault="00967DCB" w:rsidP="00E96B7F">
      <w:pPr>
        <w:pStyle w:val="KDParagraf"/>
        <w:spacing w:before="0"/>
        <w:jc w:val="center"/>
        <w:rPr>
          <w:rFonts w:cs="Arial"/>
          <w:b/>
          <w:sz w:val="24"/>
          <w:szCs w:val="24"/>
          <w:lang w:val="sr-Cyrl-BA"/>
        </w:rPr>
      </w:pPr>
    </w:p>
    <w:p w:rsidR="00343A18" w:rsidRDefault="00343A18" w:rsidP="00E96B7F">
      <w:pPr>
        <w:pStyle w:val="KDParagraf"/>
        <w:spacing w:before="0"/>
        <w:jc w:val="center"/>
        <w:rPr>
          <w:rFonts w:cs="Arial"/>
          <w:b/>
          <w:sz w:val="24"/>
          <w:szCs w:val="24"/>
          <w:lang w:val="sr-Cyrl-BA"/>
        </w:rPr>
      </w:pPr>
      <w:r w:rsidRPr="00EC5BB4">
        <w:rPr>
          <w:rFonts w:cs="Arial"/>
          <w:b/>
          <w:sz w:val="24"/>
          <w:szCs w:val="24"/>
          <w:lang w:val="sr-Cyrl-BA"/>
        </w:rPr>
        <w:t>ВАЖНОСТ УГОВОРА</w:t>
      </w:r>
    </w:p>
    <w:p w:rsidR="00E96B7F" w:rsidRPr="003718D6" w:rsidRDefault="00E96B7F" w:rsidP="00E96B7F">
      <w:pPr>
        <w:pStyle w:val="KDParagraf"/>
        <w:spacing w:before="0"/>
        <w:jc w:val="center"/>
        <w:rPr>
          <w:rFonts w:cs="Arial"/>
          <w:b/>
          <w:sz w:val="16"/>
          <w:szCs w:val="16"/>
          <w:lang w:val="sr-Cyrl-BA"/>
        </w:rPr>
      </w:pPr>
    </w:p>
    <w:p w:rsidR="00343A18" w:rsidRDefault="00343A18" w:rsidP="00343A18">
      <w:pPr>
        <w:spacing w:before="0"/>
        <w:jc w:val="center"/>
        <w:rPr>
          <w:rFonts w:cs="Arial"/>
          <w:b/>
          <w:sz w:val="24"/>
          <w:szCs w:val="24"/>
        </w:rPr>
      </w:pPr>
      <w:r w:rsidRPr="00967DCB">
        <w:rPr>
          <w:rFonts w:cs="Arial"/>
          <w:b/>
          <w:sz w:val="24"/>
          <w:szCs w:val="24"/>
        </w:rPr>
        <w:t xml:space="preserve">Члан </w:t>
      </w:r>
      <w:r w:rsidR="00920BEF" w:rsidRPr="00967DCB">
        <w:rPr>
          <w:rFonts w:cs="Arial"/>
          <w:b/>
          <w:sz w:val="24"/>
          <w:szCs w:val="24"/>
          <w:lang w:val="sr-Cyrl-RS"/>
        </w:rPr>
        <w:t>1</w:t>
      </w:r>
      <w:r w:rsidR="00A92BB6">
        <w:rPr>
          <w:rFonts w:cs="Arial"/>
          <w:b/>
          <w:sz w:val="24"/>
          <w:szCs w:val="24"/>
          <w:lang w:val="sr-Cyrl-RS"/>
        </w:rPr>
        <w:t>7</w:t>
      </w:r>
      <w:r w:rsidRPr="00967DCB">
        <w:rPr>
          <w:rFonts w:cs="Arial"/>
          <w:b/>
          <w:sz w:val="24"/>
          <w:szCs w:val="24"/>
        </w:rPr>
        <w:t>.</w:t>
      </w:r>
    </w:p>
    <w:p w:rsidR="00343A18" w:rsidRDefault="00343A18" w:rsidP="00343A18">
      <w:pPr>
        <w:pStyle w:val="KDParagraf"/>
        <w:spacing w:before="0"/>
        <w:rPr>
          <w:rFonts w:eastAsia="Calibri" w:cs="Arial"/>
          <w:sz w:val="24"/>
          <w:szCs w:val="24"/>
          <w:lang w:val="sr-Cyrl-RS"/>
        </w:rPr>
      </w:pPr>
      <w:r w:rsidRPr="00EC5BB4">
        <w:rPr>
          <w:rFonts w:eastAsia="Calibri" w:cs="Arial"/>
          <w:sz w:val="24"/>
          <w:szCs w:val="24"/>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EC5BB4">
        <w:rPr>
          <w:rFonts w:eastAsia="Calibri" w:cs="Arial"/>
          <w:sz w:val="24"/>
          <w:szCs w:val="24"/>
        </w:rPr>
        <w:t xml:space="preserve"> а ступа на снагу када </w:t>
      </w:r>
      <w:r w:rsidR="004718D6">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w:t>
      </w:r>
      <w:r w:rsidR="001D4723">
        <w:rPr>
          <w:rFonts w:eastAsia="Calibri" w:cs="Arial"/>
          <w:sz w:val="24"/>
          <w:szCs w:val="24"/>
        </w:rPr>
        <w:t>редства финансијског обезбеђења у складу са чл</w:t>
      </w:r>
      <w:r w:rsidR="002D0A4B">
        <w:rPr>
          <w:rFonts w:eastAsia="Calibri" w:cs="Arial"/>
          <w:sz w:val="24"/>
          <w:szCs w:val="24"/>
          <w:lang w:val="sr-Cyrl-RS"/>
        </w:rPr>
        <w:t>аном</w:t>
      </w:r>
      <w:r w:rsidR="001D4723">
        <w:rPr>
          <w:rFonts w:eastAsia="Calibri" w:cs="Arial"/>
          <w:sz w:val="24"/>
          <w:szCs w:val="24"/>
        </w:rPr>
        <w:t xml:space="preserve"> </w:t>
      </w:r>
      <w:r w:rsidR="00A92BB6">
        <w:rPr>
          <w:rFonts w:eastAsia="Calibri" w:cs="Arial"/>
          <w:sz w:val="24"/>
          <w:szCs w:val="24"/>
          <w:lang w:val="sr-Cyrl-RS"/>
        </w:rPr>
        <w:t>7</w:t>
      </w:r>
      <w:r w:rsidR="001D4723">
        <w:rPr>
          <w:rFonts w:eastAsia="Calibri" w:cs="Arial"/>
          <w:sz w:val="24"/>
          <w:szCs w:val="24"/>
        </w:rPr>
        <w:t xml:space="preserve">. </w:t>
      </w:r>
      <w:proofErr w:type="gramStart"/>
      <w:r w:rsidR="001D4723">
        <w:rPr>
          <w:rFonts w:eastAsia="Calibri" w:cs="Arial"/>
          <w:sz w:val="24"/>
          <w:szCs w:val="24"/>
        </w:rPr>
        <w:t>овог</w:t>
      </w:r>
      <w:proofErr w:type="gramEnd"/>
      <w:r w:rsidR="001D4723">
        <w:rPr>
          <w:rFonts w:eastAsia="Calibri" w:cs="Arial"/>
          <w:sz w:val="24"/>
          <w:szCs w:val="24"/>
        </w:rPr>
        <w:t xml:space="preserve"> </w:t>
      </w:r>
      <w:r w:rsidR="001D4723">
        <w:rPr>
          <w:rFonts w:eastAsia="Calibri" w:cs="Arial"/>
          <w:sz w:val="24"/>
          <w:szCs w:val="24"/>
          <w:lang w:val="sr-Cyrl-RS"/>
        </w:rPr>
        <w:t>Уговора.</w:t>
      </w:r>
    </w:p>
    <w:p w:rsidR="004718D6" w:rsidRPr="001D4723" w:rsidRDefault="004718D6" w:rsidP="00343A18">
      <w:pPr>
        <w:pStyle w:val="KDParagraf"/>
        <w:spacing w:before="0"/>
        <w:rPr>
          <w:rFonts w:eastAsia="Calibri" w:cs="Arial"/>
          <w:sz w:val="24"/>
          <w:szCs w:val="24"/>
          <w:lang w:val="sr-Cyrl-RS"/>
        </w:rPr>
      </w:pPr>
    </w:p>
    <w:p w:rsidR="001C55E1" w:rsidRDefault="001C55E1" w:rsidP="001C55E1">
      <w:pPr>
        <w:spacing w:before="0"/>
        <w:rPr>
          <w:rFonts w:cs="Arial"/>
          <w:sz w:val="24"/>
          <w:szCs w:val="24"/>
        </w:rPr>
      </w:pPr>
      <w:r w:rsidRPr="001C55E1">
        <w:rPr>
          <w:rFonts w:cs="Arial"/>
          <w:sz w:val="24"/>
          <w:szCs w:val="24"/>
        </w:rPr>
        <w:t xml:space="preserve">Испуњењем обавеза </w:t>
      </w:r>
      <w:r w:rsidRPr="001C55E1">
        <w:rPr>
          <w:rFonts w:cs="Arial"/>
          <w:sz w:val="24"/>
          <w:szCs w:val="24"/>
          <w:lang w:val="sr-Cyrl-RS"/>
        </w:rPr>
        <w:t>У</w:t>
      </w:r>
      <w:r w:rsidRPr="001C55E1">
        <w:rPr>
          <w:rFonts w:cs="Arial"/>
          <w:sz w:val="24"/>
          <w:szCs w:val="24"/>
        </w:rPr>
        <w:t>говорних страна Уговор се сматра извршеним.</w:t>
      </w:r>
    </w:p>
    <w:p w:rsidR="00C27F6F" w:rsidRPr="001C55E1" w:rsidRDefault="00C27F6F" w:rsidP="001C55E1">
      <w:pPr>
        <w:spacing w:before="0"/>
        <w:rPr>
          <w:rFonts w:cs="Arial"/>
          <w:sz w:val="24"/>
          <w:szCs w:val="24"/>
        </w:rPr>
      </w:pPr>
    </w:p>
    <w:p w:rsidR="00343A18" w:rsidRDefault="00343A18" w:rsidP="00343A18">
      <w:pPr>
        <w:pStyle w:val="KDParagraf"/>
        <w:spacing w:before="0"/>
        <w:rPr>
          <w:rFonts w:cs="Arial"/>
          <w:i/>
          <w:color w:val="00B0F0"/>
          <w:sz w:val="24"/>
          <w:szCs w:val="24"/>
        </w:rPr>
      </w:pPr>
    </w:p>
    <w:p w:rsidR="00343A18" w:rsidRDefault="00343A18" w:rsidP="00E96B7F">
      <w:pPr>
        <w:spacing w:before="0"/>
        <w:jc w:val="center"/>
        <w:rPr>
          <w:rFonts w:cs="Arial"/>
          <w:b/>
          <w:sz w:val="24"/>
          <w:szCs w:val="24"/>
        </w:rPr>
      </w:pPr>
      <w:r w:rsidRPr="00EC5BB4">
        <w:rPr>
          <w:rFonts w:cs="Arial"/>
          <w:b/>
          <w:sz w:val="24"/>
          <w:szCs w:val="24"/>
        </w:rPr>
        <w:t>ЗАВРШНЕ ОДРЕДБЕ</w:t>
      </w:r>
    </w:p>
    <w:p w:rsidR="003718D6" w:rsidRPr="003718D6" w:rsidRDefault="003718D6" w:rsidP="00165F13">
      <w:pPr>
        <w:spacing w:before="0"/>
        <w:jc w:val="center"/>
        <w:rPr>
          <w:rFonts w:cs="Arial"/>
          <w:b/>
          <w:sz w:val="16"/>
          <w:szCs w:val="16"/>
        </w:rPr>
      </w:pPr>
    </w:p>
    <w:p w:rsidR="00165F13" w:rsidRPr="00EC5BB4" w:rsidRDefault="00165F13" w:rsidP="00165F13">
      <w:pPr>
        <w:spacing w:before="0"/>
        <w:jc w:val="center"/>
        <w:rPr>
          <w:rFonts w:cs="Arial"/>
          <w:sz w:val="24"/>
          <w:szCs w:val="24"/>
        </w:rPr>
      </w:pPr>
      <w:r w:rsidRPr="00EC5BB4">
        <w:rPr>
          <w:rFonts w:cs="Arial"/>
          <w:b/>
          <w:sz w:val="24"/>
          <w:szCs w:val="24"/>
        </w:rPr>
        <w:t xml:space="preserve">Члан </w:t>
      </w:r>
      <w:r w:rsidR="002323AE">
        <w:rPr>
          <w:rFonts w:cs="Arial"/>
          <w:b/>
          <w:sz w:val="24"/>
          <w:szCs w:val="24"/>
          <w:lang w:val="sr-Cyrl-RS"/>
        </w:rPr>
        <w:t>18</w:t>
      </w:r>
      <w:r w:rsidRPr="00967DCB">
        <w:rPr>
          <w:rFonts w:cs="Arial"/>
          <w:b/>
          <w:sz w:val="24"/>
          <w:szCs w:val="24"/>
        </w:rPr>
        <w:t>.</w:t>
      </w:r>
    </w:p>
    <w:p w:rsidR="00165F13" w:rsidRPr="00636CA0" w:rsidRDefault="00165F13" w:rsidP="00165F13">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32555B">
        <w:rPr>
          <w:rFonts w:cs="Arial"/>
          <w:sz w:val="24"/>
          <w:szCs w:val="24"/>
          <w:lang w:val="sr-Cyrl-RS"/>
        </w:rPr>
        <w:t>т</w:t>
      </w:r>
      <w:r w:rsidRPr="00636CA0">
        <w:rPr>
          <w:rFonts w:cs="Arial"/>
          <w:sz w:val="24"/>
          <w:szCs w:val="24"/>
        </w:rPr>
        <w:t>ране.</w:t>
      </w:r>
    </w:p>
    <w:p w:rsidR="00343A18" w:rsidRPr="00EC5BB4" w:rsidRDefault="00343A18" w:rsidP="00343A18">
      <w:pPr>
        <w:pStyle w:val="KDParagraf"/>
        <w:spacing w:before="0"/>
        <w:rPr>
          <w:rFonts w:cs="Arial"/>
          <w:i/>
          <w:color w:val="00B0F0"/>
          <w:sz w:val="24"/>
          <w:szCs w:val="24"/>
        </w:rPr>
      </w:pPr>
    </w:p>
    <w:p w:rsidR="00343A18" w:rsidRPr="00EC5BB4" w:rsidRDefault="00343A18" w:rsidP="00343A18">
      <w:pPr>
        <w:spacing w:before="0"/>
        <w:jc w:val="center"/>
        <w:rPr>
          <w:rFonts w:cs="Arial"/>
          <w:sz w:val="24"/>
          <w:szCs w:val="24"/>
        </w:rPr>
      </w:pPr>
      <w:r w:rsidRPr="00EC5BB4">
        <w:rPr>
          <w:rFonts w:cs="Arial"/>
          <w:b/>
          <w:sz w:val="24"/>
          <w:szCs w:val="24"/>
        </w:rPr>
        <w:t xml:space="preserve">Члан </w:t>
      </w:r>
      <w:r w:rsidR="002323AE">
        <w:rPr>
          <w:rFonts w:cs="Arial"/>
          <w:b/>
          <w:sz w:val="24"/>
          <w:szCs w:val="24"/>
          <w:lang w:val="sr-Cyrl-RS"/>
        </w:rPr>
        <w:t>19</w:t>
      </w:r>
      <w:r w:rsidRPr="00967DCB">
        <w:rPr>
          <w:rFonts w:cs="Arial"/>
          <w:b/>
          <w:sz w:val="24"/>
          <w:szCs w:val="24"/>
        </w:rPr>
        <w:t>.</w:t>
      </w:r>
    </w:p>
    <w:p w:rsidR="00343A18" w:rsidRDefault="00343A18" w:rsidP="004F7E34">
      <w:pPr>
        <w:tabs>
          <w:tab w:val="left" w:pos="9090"/>
        </w:tabs>
        <w:spacing w:before="0"/>
        <w:rPr>
          <w:rFonts w:cs="Arial"/>
          <w:sz w:val="24"/>
          <w:szCs w:val="24"/>
          <w:lang w:val="sr-Cyrl-CS"/>
        </w:rPr>
      </w:pPr>
      <w:proofErr w:type="gramStart"/>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w:t>
      </w:r>
      <w:r w:rsidR="00B5574A" w:rsidRPr="00B5574A">
        <w:rPr>
          <w:rFonts w:cs="Arial"/>
          <w:sz w:val="24"/>
          <w:szCs w:val="24"/>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74A">
        <w:rPr>
          <w:rFonts w:cs="Arial"/>
          <w:sz w:val="24"/>
          <w:szCs w:val="24"/>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roofErr w:type="gramEnd"/>
    </w:p>
    <w:p w:rsidR="00165F13" w:rsidRPr="00EC5BB4" w:rsidRDefault="00165F13" w:rsidP="00343A18">
      <w:pPr>
        <w:tabs>
          <w:tab w:val="left" w:pos="9090"/>
        </w:tabs>
        <w:rPr>
          <w:rFonts w:cs="Arial"/>
          <w:sz w:val="24"/>
          <w:szCs w:val="24"/>
          <w:lang w:val="sr-Cyrl-CS"/>
        </w:rPr>
      </w:pPr>
    </w:p>
    <w:p w:rsidR="00343A18" w:rsidRPr="00967DCB" w:rsidRDefault="00343A18" w:rsidP="00343A18">
      <w:pPr>
        <w:spacing w:before="0"/>
        <w:jc w:val="center"/>
        <w:rPr>
          <w:rFonts w:cs="Arial"/>
          <w:b/>
          <w:sz w:val="24"/>
          <w:szCs w:val="24"/>
          <w:lang w:val="sr-Cyrl-RS"/>
        </w:rPr>
      </w:pPr>
      <w:r w:rsidRPr="00EC5BB4">
        <w:rPr>
          <w:rFonts w:cs="Arial"/>
          <w:b/>
          <w:sz w:val="24"/>
          <w:szCs w:val="24"/>
          <w:lang w:val="ru-RU"/>
        </w:rPr>
        <w:t xml:space="preserve">Члан </w:t>
      </w:r>
      <w:r w:rsidR="002323AE">
        <w:rPr>
          <w:rFonts w:cs="Arial"/>
          <w:b/>
          <w:sz w:val="24"/>
          <w:szCs w:val="24"/>
          <w:lang w:val="sr-Cyrl-RS"/>
        </w:rPr>
        <w:t>20</w:t>
      </w:r>
      <w:r w:rsidR="00967DCB">
        <w:rPr>
          <w:rFonts w:cs="Arial"/>
          <w:b/>
          <w:sz w:val="24"/>
          <w:szCs w:val="24"/>
          <w:lang w:val="sr-Cyrl-RS"/>
        </w:rPr>
        <w:t>.</w:t>
      </w:r>
    </w:p>
    <w:p w:rsidR="00B55761" w:rsidRPr="003718D6" w:rsidRDefault="00343A18" w:rsidP="00B55761">
      <w:pPr>
        <w:pStyle w:val="KDParagraf"/>
        <w:spacing w:before="0"/>
        <w:rPr>
          <w:rFonts w:cs="Arial"/>
          <w:sz w:val="24"/>
          <w:szCs w:val="24"/>
          <w:lang w:val="sr-Cyrl-RS"/>
        </w:rPr>
      </w:pPr>
      <w:r w:rsidRPr="00EC5BB4">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718D6">
        <w:rPr>
          <w:rFonts w:cs="Arial"/>
          <w:sz w:val="24"/>
          <w:szCs w:val="24"/>
          <w:lang w:val="sr-Cyrl-RS"/>
        </w:rPr>
        <w:t>.</w:t>
      </w:r>
    </w:p>
    <w:p w:rsidR="00343A18" w:rsidRPr="00EC5BB4" w:rsidRDefault="00343A18" w:rsidP="00343A18">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343A18" w:rsidRPr="00EC5BB4" w:rsidRDefault="00343A18" w:rsidP="00343A18">
      <w:pPr>
        <w:spacing w:before="0"/>
        <w:jc w:val="center"/>
        <w:rPr>
          <w:rFonts w:cs="Arial"/>
          <w:b/>
          <w:sz w:val="24"/>
          <w:szCs w:val="24"/>
        </w:rPr>
      </w:pPr>
    </w:p>
    <w:p w:rsidR="00F04118" w:rsidRPr="00967DCB" w:rsidRDefault="00F04118" w:rsidP="00F04118">
      <w:pPr>
        <w:spacing w:before="0"/>
        <w:jc w:val="center"/>
        <w:rPr>
          <w:rFonts w:cs="Arial"/>
          <w:b/>
          <w:spacing w:val="2"/>
          <w:sz w:val="24"/>
          <w:szCs w:val="24"/>
          <w:lang w:val="sr-Cyrl-RS"/>
        </w:rPr>
      </w:pPr>
      <w:r w:rsidRPr="00F04118">
        <w:rPr>
          <w:rFonts w:cs="Arial"/>
          <w:b/>
          <w:spacing w:val="2"/>
          <w:sz w:val="24"/>
          <w:szCs w:val="24"/>
        </w:rPr>
        <w:lastRenderedPageBreak/>
        <w:t xml:space="preserve">Члан </w:t>
      </w:r>
      <w:r w:rsidR="002323AE">
        <w:rPr>
          <w:rFonts w:cs="Arial"/>
          <w:b/>
          <w:spacing w:val="2"/>
          <w:sz w:val="24"/>
          <w:szCs w:val="24"/>
          <w:lang w:val="sr-Cyrl-RS"/>
        </w:rPr>
        <w:t>21</w:t>
      </w:r>
      <w:r w:rsidR="00967DCB">
        <w:rPr>
          <w:rFonts w:cs="Arial"/>
          <w:b/>
          <w:spacing w:val="2"/>
          <w:sz w:val="24"/>
          <w:szCs w:val="24"/>
          <w:lang w:val="sr-Cyrl-RS"/>
        </w:rPr>
        <w:t>.</w:t>
      </w:r>
    </w:p>
    <w:p w:rsidR="00F04118" w:rsidRPr="00EC5BB4" w:rsidRDefault="00F04118" w:rsidP="001353DA">
      <w:pPr>
        <w:spacing w:before="0"/>
        <w:rPr>
          <w:rFonts w:cs="Arial"/>
          <w:spacing w:val="2"/>
          <w:sz w:val="24"/>
          <w:szCs w:val="24"/>
          <w:lang w:val="sr-Cyrl-CS"/>
        </w:rPr>
      </w:pPr>
    </w:p>
    <w:p w:rsidR="001353DA" w:rsidRPr="00EC5BB4" w:rsidRDefault="00F9636A" w:rsidP="001353DA">
      <w:pPr>
        <w:spacing w:before="0"/>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rsidR="000D6ACE" w:rsidRPr="00EC5BB4" w:rsidRDefault="000D6ACE" w:rsidP="000D6ACE">
      <w:pPr>
        <w:tabs>
          <w:tab w:val="left" w:pos="9090"/>
        </w:tabs>
        <w:rPr>
          <w:rFonts w:cs="Arial"/>
          <w:sz w:val="24"/>
          <w:szCs w:val="24"/>
        </w:rPr>
      </w:pPr>
      <w:r w:rsidRPr="00EC5BB4">
        <w:rPr>
          <w:rFonts w:cs="Arial"/>
          <w:sz w:val="24"/>
          <w:szCs w:val="24"/>
        </w:rPr>
        <w:t xml:space="preserve">Прилог 1 </w:t>
      </w:r>
      <w:r w:rsidR="00AA13CF">
        <w:rPr>
          <w:rFonts w:cs="Arial"/>
          <w:sz w:val="24"/>
          <w:szCs w:val="24"/>
          <w:lang w:val="sr-Cyrl-RS"/>
        </w:rPr>
        <w:t xml:space="preserve">     </w:t>
      </w:r>
      <w:r w:rsidR="00B5574A" w:rsidRPr="00B5574A">
        <w:rPr>
          <w:rFonts w:cs="Arial"/>
          <w:sz w:val="24"/>
          <w:szCs w:val="24"/>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www.portal.ujn.gov.rs</w:t>
      </w:r>
      <w:r w:rsidR="00B5574A" w:rsidRPr="00B5574A">
        <w:rPr>
          <w:rFonts w:cs="Arial"/>
          <w:sz w:val="24"/>
          <w:szCs w:val="24"/>
          <w:lang w:val="sr-Cyrl-RS"/>
        </w:rPr>
        <w:t>;</w:t>
      </w:r>
      <w:proofErr w:type="gramStart"/>
      <w:r w:rsidR="00B5574A">
        <w:rPr>
          <w:rFonts w:cs="Arial"/>
          <w:sz w:val="24"/>
          <w:szCs w:val="24"/>
        </w:rPr>
        <w:t>sifra:</w:t>
      </w:r>
      <w:proofErr w:type="gramEnd"/>
      <w:r w:rsidR="0088370F">
        <w:rPr>
          <w:rFonts w:cs="Arial"/>
          <w:sz w:val="24"/>
          <w:szCs w:val="24"/>
          <w:lang w:val="sr-Cyrl-RS"/>
        </w:rPr>
        <w:t>_____________</w:t>
      </w:r>
      <w:r w:rsidR="00B5574A">
        <w:rPr>
          <w:rFonts w:cs="Arial"/>
          <w:sz w:val="24"/>
          <w:szCs w:val="24"/>
        </w:rPr>
        <w:t>)</w:t>
      </w:r>
    </w:p>
    <w:p w:rsidR="000D6ACE" w:rsidRPr="00E72FDB" w:rsidRDefault="000D6ACE" w:rsidP="000D6ACE">
      <w:pPr>
        <w:tabs>
          <w:tab w:val="left" w:pos="9090"/>
        </w:tabs>
        <w:rPr>
          <w:rFonts w:cs="Arial"/>
          <w:sz w:val="24"/>
          <w:szCs w:val="24"/>
          <w:lang w:val="sr-Cyrl-RS"/>
        </w:rPr>
      </w:pPr>
      <w:r w:rsidRPr="00EC5BB4">
        <w:rPr>
          <w:rFonts w:cs="Arial"/>
          <w:sz w:val="24"/>
          <w:szCs w:val="24"/>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p>
    <w:p w:rsidR="00876024" w:rsidRPr="00876024" w:rsidRDefault="000D6ACE" w:rsidP="00876024">
      <w:pPr>
        <w:tabs>
          <w:tab w:val="left" w:pos="9090"/>
        </w:tabs>
        <w:rPr>
          <w:rFonts w:cs="Arial"/>
          <w:sz w:val="24"/>
          <w:szCs w:val="24"/>
        </w:rPr>
      </w:pPr>
      <w:r w:rsidRPr="00EC5BB4">
        <w:rPr>
          <w:rFonts w:cs="Arial"/>
          <w:sz w:val="24"/>
          <w:szCs w:val="24"/>
        </w:rPr>
        <w:t>Прилог</w:t>
      </w:r>
      <w:r w:rsidR="00F9636A">
        <w:rPr>
          <w:rFonts w:cs="Arial"/>
          <w:sz w:val="24"/>
          <w:szCs w:val="24"/>
          <w:lang w:val="sr-Cyrl-RS"/>
        </w:rPr>
        <w:t xml:space="preserve"> </w:t>
      </w:r>
      <w:r w:rsidRPr="00EC5BB4">
        <w:rPr>
          <w:rFonts w:cs="Arial"/>
          <w:sz w:val="24"/>
          <w:szCs w:val="24"/>
        </w:rPr>
        <w:t xml:space="preserve">3 </w:t>
      </w:r>
      <w:r w:rsidR="00AA13CF">
        <w:rPr>
          <w:rFonts w:cs="Arial"/>
          <w:sz w:val="24"/>
          <w:szCs w:val="24"/>
          <w:lang w:val="sr-Cyrl-RS"/>
        </w:rPr>
        <w:t xml:space="preserve">     </w:t>
      </w:r>
      <w:r w:rsidR="00E72FDB" w:rsidRPr="00E72FDB">
        <w:rPr>
          <w:rFonts w:cs="Arial"/>
          <w:sz w:val="24"/>
          <w:szCs w:val="24"/>
        </w:rPr>
        <w:t>Образац структуре цене</w:t>
      </w:r>
    </w:p>
    <w:p w:rsidR="000D6ACE" w:rsidRPr="00EC5BB4" w:rsidRDefault="000D6ACE" w:rsidP="000D6ACE">
      <w:pPr>
        <w:tabs>
          <w:tab w:val="left" w:pos="9090"/>
        </w:tabs>
        <w:rPr>
          <w:rFonts w:cs="Arial"/>
          <w:sz w:val="24"/>
          <w:szCs w:val="24"/>
        </w:rPr>
      </w:pPr>
      <w:r w:rsidRPr="00EC5BB4">
        <w:rPr>
          <w:rFonts w:cs="Arial"/>
          <w:sz w:val="24"/>
          <w:szCs w:val="24"/>
        </w:rPr>
        <w:t xml:space="preserve">Прилог 4 </w:t>
      </w:r>
      <w:r w:rsidR="00F9636A">
        <w:rPr>
          <w:rFonts w:cs="Arial"/>
          <w:sz w:val="24"/>
          <w:szCs w:val="24"/>
          <w:lang w:val="sr-Cyrl-RS"/>
        </w:rPr>
        <w:t xml:space="preserve">    </w:t>
      </w:r>
      <w:r w:rsidRPr="00EC5BB4">
        <w:rPr>
          <w:rFonts w:cs="Arial"/>
          <w:sz w:val="24"/>
          <w:szCs w:val="24"/>
        </w:rPr>
        <w:t>Техничка спецификација</w:t>
      </w:r>
    </w:p>
    <w:p w:rsidR="000D6ACE" w:rsidRPr="00CA5DD5" w:rsidRDefault="000D6ACE" w:rsidP="000D6ACE">
      <w:pPr>
        <w:tabs>
          <w:tab w:val="left" w:pos="9090"/>
        </w:tabs>
        <w:rPr>
          <w:rFonts w:cs="Arial"/>
          <w:color w:val="00B0F0"/>
          <w:sz w:val="24"/>
          <w:szCs w:val="24"/>
          <w:lang w:val="sr-Cyrl-RS"/>
        </w:rPr>
      </w:pPr>
      <w:r w:rsidRPr="00EC5BB4">
        <w:rPr>
          <w:rFonts w:cs="Arial"/>
          <w:color w:val="00B0F0"/>
          <w:sz w:val="24"/>
          <w:szCs w:val="24"/>
        </w:rPr>
        <w:t xml:space="preserve">Прилог 5 </w:t>
      </w:r>
      <w:r w:rsidR="00F02EF4">
        <w:rPr>
          <w:rFonts w:cs="Arial"/>
          <w:color w:val="00B0F0"/>
          <w:sz w:val="24"/>
          <w:szCs w:val="24"/>
          <w:lang w:val="sr-Cyrl-RS"/>
        </w:rPr>
        <w:t xml:space="preserve">     </w:t>
      </w:r>
      <w:r w:rsidRPr="00EC5BB4">
        <w:rPr>
          <w:rFonts w:cs="Arial"/>
          <w:color w:val="00B0F0"/>
          <w:sz w:val="24"/>
          <w:szCs w:val="24"/>
        </w:rPr>
        <w:t>Споразум о заједничком наступању</w:t>
      </w:r>
      <w:r w:rsidR="00CA5DD5">
        <w:rPr>
          <w:rFonts w:cs="Arial"/>
          <w:color w:val="00B0F0"/>
          <w:sz w:val="24"/>
          <w:szCs w:val="24"/>
          <w:lang w:val="sr-Cyrl-RS"/>
        </w:rPr>
        <w:t xml:space="preserve"> бр    од  </w:t>
      </w:r>
    </w:p>
    <w:p w:rsidR="00F02EF4" w:rsidRPr="00F02EF4" w:rsidRDefault="00F02EF4" w:rsidP="000D6ACE">
      <w:pPr>
        <w:tabs>
          <w:tab w:val="left" w:pos="9090"/>
        </w:tabs>
        <w:rPr>
          <w:rFonts w:cs="Arial"/>
          <w:sz w:val="24"/>
          <w:szCs w:val="24"/>
          <w:lang w:val="sr-Cyrl-RS"/>
        </w:rPr>
      </w:pPr>
      <w:r w:rsidRPr="00F02EF4">
        <w:rPr>
          <w:rFonts w:cs="Arial"/>
          <w:sz w:val="24"/>
          <w:szCs w:val="24"/>
          <w:lang w:val="sr-Cyrl-RS"/>
        </w:rPr>
        <w:t xml:space="preserve">Прилог 6 </w:t>
      </w:r>
      <w:r>
        <w:rPr>
          <w:rFonts w:cs="Arial"/>
          <w:sz w:val="24"/>
          <w:szCs w:val="24"/>
          <w:lang w:val="sr-Cyrl-RS"/>
        </w:rPr>
        <w:t xml:space="preserve">     </w:t>
      </w:r>
      <w:r w:rsidRPr="00F02EF4">
        <w:rPr>
          <w:rFonts w:cs="Arial"/>
          <w:sz w:val="24"/>
          <w:szCs w:val="24"/>
          <w:lang w:val="sr-Cyrl-RS"/>
        </w:rPr>
        <w:t xml:space="preserve">Средства </w:t>
      </w:r>
      <w:r w:rsidR="00CA5DD5">
        <w:rPr>
          <w:rFonts w:cs="Arial"/>
          <w:sz w:val="24"/>
          <w:szCs w:val="24"/>
          <w:lang w:val="sr-Cyrl-RS"/>
        </w:rPr>
        <w:t xml:space="preserve">финансијског </w:t>
      </w:r>
      <w:r w:rsidRPr="00F02EF4">
        <w:rPr>
          <w:rFonts w:cs="Arial"/>
          <w:sz w:val="24"/>
          <w:szCs w:val="24"/>
          <w:lang w:val="sr-Cyrl-RS"/>
        </w:rPr>
        <w:t>обезбеђења</w:t>
      </w:r>
    </w:p>
    <w:p w:rsidR="000D6ACE" w:rsidRPr="0011776F" w:rsidRDefault="00B55761" w:rsidP="000D6ACE">
      <w:pPr>
        <w:tabs>
          <w:tab w:val="left" w:pos="9090"/>
        </w:tabs>
        <w:rPr>
          <w:rFonts w:cs="Arial"/>
          <w:color w:val="00B0F0"/>
          <w:sz w:val="24"/>
          <w:szCs w:val="24"/>
          <w:lang w:val="sr-Cyrl-RS"/>
        </w:rPr>
      </w:pPr>
      <w:r>
        <w:rPr>
          <w:rFonts w:cs="Arial"/>
          <w:color w:val="00B0F0"/>
          <w:sz w:val="24"/>
          <w:szCs w:val="24"/>
          <w:lang w:val="sr-Cyrl-RS"/>
        </w:rPr>
        <w:t xml:space="preserve">            </w:t>
      </w:r>
    </w:p>
    <w:p w:rsidR="001353DA" w:rsidRDefault="001353DA" w:rsidP="001353DA">
      <w:pPr>
        <w:spacing w:before="0"/>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165F13" w:rsidRDefault="00165F13" w:rsidP="001353DA">
      <w:pPr>
        <w:spacing w:before="0"/>
        <w:rPr>
          <w:rFonts w:cs="Arial"/>
          <w:i/>
          <w:spacing w:val="2"/>
          <w:sz w:val="24"/>
          <w:szCs w:val="24"/>
          <w:lang w:val="sr-Cyrl-CS"/>
        </w:rPr>
      </w:pPr>
    </w:p>
    <w:p w:rsidR="00343A18" w:rsidRDefault="00343A18" w:rsidP="00343A18">
      <w:pPr>
        <w:spacing w:before="0"/>
        <w:jc w:val="center"/>
        <w:rPr>
          <w:rFonts w:cs="Arial"/>
          <w:b/>
          <w:sz w:val="24"/>
          <w:szCs w:val="24"/>
        </w:rPr>
      </w:pPr>
      <w:r w:rsidRPr="00EC5BB4">
        <w:rPr>
          <w:rFonts w:cs="Arial"/>
          <w:b/>
          <w:sz w:val="24"/>
          <w:szCs w:val="24"/>
        </w:rPr>
        <w:t>Члан 2</w:t>
      </w:r>
      <w:r w:rsidR="002323AE">
        <w:rPr>
          <w:rFonts w:cs="Arial"/>
          <w:b/>
          <w:sz w:val="24"/>
          <w:szCs w:val="24"/>
          <w:lang w:val="sr-Cyrl-RS"/>
        </w:rPr>
        <w:t>2</w:t>
      </w:r>
      <w:r w:rsidRPr="00EC5BB4">
        <w:rPr>
          <w:rFonts w:cs="Arial"/>
          <w:b/>
          <w:sz w:val="24"/>
          <w:szCs w:val="24"/>
        </w:rPr>
        <w:t>.</w:t>
      </w:r>
    </w:p>
    <w:p w:rsidR="00E96B7F" w:rsidRPr="00EC5BB4" w:rsidRDefault="00E96B7F" w:rsidP="00343A18">
      <w:pPr>
        <w:spacing w:before="0"/>
        <w:jc w:val="center"/>
        <w:rPr>
          <w:rFonts w:cs="Arial"/>
          <w:b/>
          <w:sz w:val="24"/>
          <w:szCs w:val="24"/>
        </w:rPr>
      </w:pPr>
    </w:p>
    <w:p w:rsidR="00343A18" w:rsidRDefault="00343A18" w:rsidP="00343A18">
      <w:pPr>
        <w:pStyle w:val="KDParagraf"/>
        <w:spacing w:before="0"/>
        <w:rPr>
          <w:rFonts w:cs="Arial"/>
          <w:sz w:val="24"/>
          <w:szCs w:val="24"/>
        </w:rPr>
      </w:pPr>
      <w:r w:rsidRPr="00EC5BB4">
        <w:rPr>
          <w:rFonts w:cs="Arial"/>
          <w:sz w:val="24"/>
          <w:szCs w:val="24"/>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EC5BB4">
        <w:rPr>
          <w:rFonts w:cs="Arial"/>
          <w:sz w:val="24"/>
          <w:szCs w:val="24"/>
        </w:rPr>
        <w:t>шест)</w:t>
      </w:r>
      <w:r w:rsidR="00F25844">
        <w:rPr>
          <w:rFonts w:cs="Arial"/>
          <w:sz w:val="24"/>
          <w:szCs w:val="24"/>
        </w:rPr>
        <w:t xml:space="preserve"> истоветних примерка, од којих </w:t>
      </w:r>
      <w:r w:rsidR="00F25844">
        <w:rPr>
          <w:rFonts w:cs="Arial"/>
          <w:sz w:val="24"/>
          <w:szCs w:val="24"/>
          <w:lang w:val="sr-Cyrl-RS"/>
        </w:rPr>
        <w:t xml:space="preserve">по </w:t>
      </w:r>
      <w:r w:rsidR="00F25844">
        <w:rPr>
          <w:rFonts w:cs="Arial"/>
          <w:sz w:val="24"/>
          <w:szCs w:val="24"/>
        </w:rPr>
        <w:t>3</w:t>
      </w:r>
      <w:r w:rsidRPr="00EC5BB4">
        <w:rPr>
          <w:rFonts w:cs="Arial"/>
          <w:sz w:val="24"/>
          <w:szCs w:val="24"/>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EC5BB4">
        <w:rPr>
          <w:rFonts w:cs="Arial"/>
          <w:sz w:val="24"/>
          <w:szCs w:val="24"/>
        </w:rPr>
        <w:t xml:space="preserve">) примерка за </w:t>
      </w:r>
      <w:r w:rsidR="00F25844">
        <w:rPr>
          <w:rFonts w:cs="Arial"/>
          <w:sz w:val="24"/>
          <w:szCs w:val="24"/>
          <w:lang w:val="sr-Cyrl-RS"/>
        </w:rPr>
        <w:t>сваку Уговорну страну</w:t>
      </w:r>
      <w:r w:rsidRPr="00EC5BB4">
        <w:rPr>
          <w:rFonts w:cs="Arial"/>
          <w:sz w:val="24"/>
          <w:szCs w:val="24"/>
        </w:rPr>
        <w:t>.</w:t>
      </w:r>
    </w:p>
    <w:p w:rsidR="00E96B7F" w:rsidRPr="00EC5BB4" w:rsidRDefault="00E96B7F"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lang w:val="sr-Cyrl-BA"/>
        </w:rPr>
      </w:pPr>
    </w:p>
    <w:tbl>
      <w:tblPr>
        <w:tblW w:w="0" w:type="auto"/>
        <w:tblLook w:val="04A0" w:firstRow="1" w:lastRow="0" w:firstColumn="1" w:lastColumn="0" w:noHBand="0" w:noVBand="1"/>
      </w:tblPr>
      <w:tblGrid>
        <w:gridCol w:w="4130"/>
        <w:gridCol w:w="780"/>
        <w:gridCol w:w="4119"/>
      </w:tblGrid>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ПРОДАВАЦ</w:t>
            </w:r>
          </w:p>
        </w:tc>
      </w:tr>
      <w:tr w:rsidR="00343A18" w:rsidRPr="00EC5BB4" w:rsidTr="00BC01DC">
        <w:tc>
          <w:tcPr>
            <w:tcW w:w="4503" w:type="dxa"/>
            <w:shd w:val="clear" w:color="auto" w:fill="auto"/>
            <w:vAlign w:val="center"/>
            <w:hideMark/>
          </w:tcPr>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Јавно предузеће </w:t>
            </w:r>
          </w:p>
          <w:p w:rsidR="008171EF" w:rsidRPr="008171EF" w:rsidRDefault="008171EF" w:rsidP="008171EF">
            <w:pPr>
              <w:spacing w:before="0"/>
              <w:jc w:val="center"/>
              <w:rPr>
                <w:rFonts w:cs="Arial"/>
                <w:b/>
                <w:sz w:val="24"/>
                <w:szCs w:val="24"/>
                <w:lang w:val="sr-Cyrl-RS"/>
              </w:rPr>
            </w:pPr>
            <w:r w:rsidRPr="008171EF">
              <w:rPr>
                <w:rFonts w:cs="Arial"/>
                <w:b/>
                <w:sz w:val="24"/>
                <w:szCs w:val="24"/>
                <w:lang w:val="sr-Cyrl-RS"/>
              </w:rPr>
              <w:t xml:space="preserve">    „Електропривреда Србије“ Београд                                  </w:t>
            </w:r>
          </w:p>
          <w:p w:rsidR="008171EF" w:rsidRDefault="008171EF" w:rsidP="008171EF">
            <w:pPr>
              <w:spacing w:before="0"/>
              <w:jc w:val="center"/>
              <w:rPr>
                <w:rFonts w:cs="Arial"/>
                <w:b/>
                <w:sz w:val="24"/>
                <w:szCs w:val="24"/>
                <w:lang w:val="sr-Cyrl-RS"/>
              </w:rPr>
            </w:pPr>
            <w:r>
              <w:rPr>
                <w:rFonts w:cs="Arial"/>
                <w:b/>
                <w:sz w:val="24"/>
                <w:szCs w:val="24"/>
                <w:lang w:val="sr-Cyrl-RS"/>
              </w:rPr>
              <w:t xml:space="preserve">   </w:t>
            </w:r>
            <w:r w:rsidRPr="008171EF">
              <w:rPr>
                <w:rFonts w:cs="Arial"/>
                <w:b/>
                <w:sz w:val="24"/>
                <w:szCs w:val="24"/>
                <w:lang w:val="sr-Cyrl-RS"/>
              </w:rPr>
              <w:t xml:space="preserve">   </w:t>
            </w:r>
          </w:p>
          <w:p w:rsidR="00343A18" w:rsidRPr="00EC5BB4" w:rsidRDefault="008171EF" w:rsidP="008171EF">
            <w:pPr>
              <w:spacing w:before="0"/>
              <w:jc w:val="center"/>
              <w:rPr>
                <w:rFonts w:cs="Arial"/>
                <w:b/>
                <w:sz w:val="24"/>
                <w:szCs w:val="24"/>
              </w:rPr>
            </w:pPr>
            <w:r w:rsidRPr="008171EF">
              <w:rPr>
                <w:rFonts w:cs="Arial"/>
                <w:b/>
                <w:sz w:val="24"/>
                <w:szCs w:val="24"/>
                <w:lang w:val="sr-Cyrl-RS"/>
              </w:rPr>
              <w:t xml:space="preserve">          </w:t>
            </w:r>
          </w:p>
        </w:tc>
        <w:tc>
          <w:tcPr>
            <w:tcW w:w="1275" w:type="dxa"/>
            <w:shd w:val="clear" w:color="auto" w:fill="auto"/>
            <w:vAlign w:val="center"/>
          </w:tcPr>
          <w:p w:rsidR="00343A18" w:rsidRPr="00EC5BB4" w:rsidRDefault="00343A18" w:rsidP="00BC01DC">
            <w:pPr>
              <w:spacing w:before="0"/>
              <w:jc w:val="center"/>
              <w:rPr>
                <w:rFonts w:cs="Arial"/>
                <w:b/>
                <w:smallCaps/>
                <w:sz w:val="24"/>
                <w:szCs w:val="24"/>
              </w:rPr>
            </w:pPr>
          </w:p>
        </w:tc>
        <w:tc>
          <w:tcPr>
            <w:tcW w:w="4395" w:type="dxa"/>
            <w:shd w:val="clear" w:color="auto" w:fill="auto"/>
            <w:vAlign w:val="center"/>
          </w:tcPr>
          <w:p w:rsidR="00343A18" w:rsidRPr="00EC5BB4" w:rsidRDefault="00343A18" w:rsidP="00BC01DC">
            <w:pPr>
              <w:spacing w:before="0"/>
              <w:jc w:val="center"/>
              <w:rPr>
                <w:rFonts w:cs="Arial"/>
                <w:b/>
                <w:smallCaps/>
                <w:sz w:val="24"/>
                <w:szCs w:val="24"/>
              </w:rPr>
            </w:pPr>
            <w:r w:rsidRPr="00EC5BB4">
              <w:rPr>
                <w:rFonts w:cs="Arial"/>
                <w:b/>
                <w:sz w:val="24"/>
                <w:szCs w:val="24"/>
              </w:rPr>
              <w:t>Назив</w:t>
            </w:r>
          </w:p>
        </w:tc>
      </w:tr>
      <w:tr w:rsidR="00343A18" w:rsidRPr="00EC5BB4" w:rsidTr="00BC01DC">
        <w:tc>
          <w:tcPr>
            <w:tcW w:w="4503"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c>
          <w:tcPr>
            <w:tcW w:w="1275" w:type="dxa"/>
            <w:shd w:val="clear" w:color="auto" w:fill="auto"/>
            <w:vAlign w:val="center"/>
            <w:hideMark/>
          </w:tcPr>
          <w:p w:rsidR="00343A18" w:rsidRPr="00EC5BB4" w:rsidRDefault="00343A18" w:rsidP="00BC01DC">
            <w:pPr>
              <w:spacing w:before="0"/>
              <w:jc w:val="center"/>
              <w:rPr>
                <w:rFonts w:cs="Arial"/>
                <w:smallCaps/>
                <w:sz w:val="24"/>
                <w:szCs w:val="24"/>
              </w:rPr>
            </w:pPr>
            <w:r w:rsidRPr="00EC5BB4">
              <w:rPr>
                <w:rFonts w:cs="Arial"/>
                <w:sz w:val="24"/>
                <w:szCs w:val="24"/>
              </w:rPr>
              <w:t>М.П.</w:t>
            </w:r>
          </w:p>
        </w:tc>
        <w:tc>
          <w:tcPr>
            <w:tcW w:w="4395" w:type="dxa"/>
            <w:shd w:val="clear" w:color="auto" w:fill="auto"/>
            <w:vAlign w:val="center"/>
            <w:hideMark/>
          </w:tcPr>
          <w:p w:rsidR="00343A18" w:rsidRPr="00EC5BB4" w:rsidRDefault="00343A18" w:rsidP="00BC01DC">
            <w:pPr>
              <w:spacing w:before="0"/>
              <w:jc w:val="center"/>
              <w:rPr>
                <w:rFonts w:cs="Arial"/>
                <w:b/>
                <w:smallCaps/>
                <w:sz w:val="24"/>
                <w:szCs w:val="24"/>
              </w:rPr>
            </w:pPr>
            <w:r w:rsidRPr="00EC5BB4">
              <w:rPr>
                <w:rFonts w:cs="Arial"/>
                <w:b/>
                <w:sz w:val="24"/>
                <w:szCs w:val="24"/>
              </w:rPr>
              <w:t>_____________________________</w:t>
            </w:r>
          </w:p>
        </w:tc>
      </w:tr>
      <w:tr w:rsidR="00343A18" w:rsidRPr="00EC5BB4" w:rsidTr="00BC01DC">
        <w:tc>
          <w:tcPr>
            <w:tcW w:w="4503" w:type="dxa"/>
            <w:shd w:val="clear" w:color="auto" w:fill="auto"/>
            <w:vAlign w:val="center"/>
            <w:hideMark/>
          </w:tcPr>
          <w:p w:rsidR="00343A18" w:rsidRPr="008171EF" w:rsidRDefault="0088370F" w:rsidP="00BC01DC">
            <w:pPr>
              <w:spacing w:before="0"/>
              <w:jc w:val="center"/>
              <w:rPr>
                <w:rFonts w:cs="Arial"/>
                <w:b/>
                <w:smallCaps/>
                <w:sz w:val="24"/>
                <w:szCs w:val="24"/>
                <w:lang w:val="sr-Cyrl-RS"/>
              </w:rPr>
            </w:pPr>
            <w:r w:rsidRPr="008171EF">
              <w:rPr>
                <w:rFonts w:cs="Arial"/>
                <w:b/>
                <w:sz w:val="24"/>
                <w:szCs w:val="24"/>
                <w:lang w:val="sr-Cyrl-RS"/>
              </w:rPr>
              <w:t xml:space="preserve">Милорад Грчић   </w:t>
            </w: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hideMark/>
          </w:tcPr>
          <w:p w:rsidR="00343A18" w:rsidRPr="008171EF" w:rsidRDefault="00343A18" w:rsidP="00BC01DC">
            <w:pPr>
              <w:spacing w:before="0"/>
              <w:jc w:val="center"/>
              <w:rPr>
                <w:rFonts w:cs="Arial"/>
                <w:b/>
                <w:smallCaps/>
                <w:sz w:val="24"/>
                <w:szCs w:val="24"/>
              </w:rPr>
            </w:pPr>
            <w:r w:rsidRPr="008171EF">
              <w:rPr>
                <w:rFonts w:cs="Arial"/>
                <w:b/>
                <w:sz w:val="24"/>
                <w:szCs w:val="24"/>
              </w:rPr>
              <w:t>име и презиме</w:t>
            </w:r>
          </w:p>
        </w:tc>
      </w:tr>
      <w:tr w:rsidR="00343A18" w:rsidRPr="00EC5BB4" w:rsidTr="00BC01DC">
        <w:tc>
          <w:tcPr>
            <w:tcW w:w="4503" w:type="dxa"/>
            <w:shd w:val="clear" w:color="auto" w:fill="auto"/>
            <w:vAlign w:val="center"/>
            <w:hideMark/>
          </w:tcPr>
          <w:p w:rsidR="00343A18" w:rsidRPr="008171EF" w:rsidRDefault="00E96B7F" w:rsidP="00BC01DC">
            <w:pPr>
              <w:spacing w:before="0"/>
              <w:jc w:val="center"/>
              <w:rPr>
                <w:rFonts w:cs="Arial"/>
                <w:b/>
                <w:sz w:val="24"/>
                <w:szCs w:val="24"/>
                <w:lang w:val="sr-Cyrl-RS"/>
              </w:rPr>
            </w:pPr>
            <w:r w:rsidRPr="008171EF">
              <w:rPr>
                <w:rFonts w:cs="Arial"/>
                <w:b/>
                <w:sz w:val="24"/>
                <w:szCs w:val="24"/>
              </w:rPr>
              <w:t>в.</w:t>
            </w:r>
            <w:r w:rsidRPr="008171EF">
              <w:rPr>
                <w:rFonts w:cs="Arial"/>
                <w:b/>
                <w:sz w:val="24"/>
                <w:szCs w:val="24"/>
                <w:lang w:val="sr-Cyrl-RS"/>
              </w:rPr>
              <w:t>д. д</w:t>
            </w:r>
            <w:r w:rsidR="00343A18" w:rsidRPr="008171EF">
              <w:rPr>
                <w:rFonts w:cs="Arial"/>
                <w:b/>
                <w:sz w:val="24"/>
                <w:szCs w:val="24"/>
              </w:rPr>
              <w:t>иректор</w:t>
            </w:r>
            <w:r w:rsidRPr="008171EF">
              <w:rPr>
                <w:rFonts w:cs="Arial"/>
                <w:b/>
                <w:sz w:val="24"/>
                <w:szCs w:val="24"/>
                <w:lang w:val="sr-Cyrl-RS"/>
              </w:rPr>
              <w:t>а</w:t>
            </w:r>
          </w:p>
          <w:p w:rsidR="000D6ACE" w:rsidRPr="008171EF" w:rsidRDefault="000D6ACE" w:rsidP="00BC01DC">
            <w:pPr>
              <w:spacing w:before="0"/>
              <w:jc w:val="center"/>
              <w:rPr>
                <w:rFonts w:cs="Arial"/>
                <w:b/>
                <w:sz w:val="24"/>
                <w:szCs w:val="24"/>
                <w:lang w:val="sr-Cyrl-RS"/>
              </w:rPr>
            </w:pPr>
          </w:p>
        </w:tc>
        <w:tc>
          <w:tcPr>
            <w:tcW w:w="1275" w:type="dxa"/>
            <w:shd w:val="clear" w:color="auto" w:fill="auto"/>
            <w:vAlign w:val="center"/>
          </w:tcPr>
          <w:p w:rsidR="00343A18" w:rsidRPr="008171EF" w:rsidRDefault="00343A18" w:rsidP="00BC01DC">
            <w:pPr>
              <w:spacing w:before="0"/>
              <w:jc w:val="center"/>
              <w:rPr>
                <w:rFonts w:cs="Arial"/>
                <w:b/>
                <w:smallCaps/>
                <w:sz w:val="24"/>
                <w:szCs w:val="24"/>
              </w:rPr>
            </w:pPr>
          </w:p>
        </w:tc>
        <w:tc>
          <w:tcPr>
            <w:tcW w:w="4395" w:type="dxa"/>
            <w:shd w:val="clear" w:color="auto" w:fill="auto"/>
            <w:vAlign w:val="center"/>
          </w:tcPr>
          <w:p w:rsidR="00343A18" w:rsidRPr="008171EF" w:rsidRDefault="00343A18" w:rsidP="00BC01DC">
            <w:pPr>
              <w:spacing w:before="0"/>
              <w:jc w:val="center"/>
              <w:rPr>
                <w:rFonts w:cs="Arial"/>
                <w:b/>
                <w:smallCaps/>
                <w:sz w:val="24"/>
                <w:szCs w:val="24"/>
              </w:rPr>
            </w:pPr>
            <w:r w:rsidRPr="008171EF">
              <w:rPr>
                <w:rFonts w:cs="Arial"/>
                <w:b/>
                <w:sz w:val="24"/>
                <w:szCs w:val="24"/>
              </w:rPr>
              <w:t>функција</w:t>
            </w:r>
          </w:p>
        </w:tc>
      </w:tr>
    </w:tbl>
    <w:p w:rsidR="00F9636A" w:rsidRDefault="00F9636A" w:rsidP="00343A18">
      <w:pPr>
        <w:jc w:val="center"/>
        <w:rPr>
          <w:rFonts w:cs="Arial"/>
          <w:b/>
          <w:color w:val="FF0000"/>
          <w:sz w:val="24"/>
          <w:szCs w:val="24"/>
          <w:lang w:val="sr-Cyrl-RS"/>
        </w:rPr>
      </w:pPr>
    </w:p>
    <w:p w:rsidR="00F9636A" w:rsidRDefault="00F9636A" w:rsidP="00343A18">
      <w:pPr>
        <w:jc w:val="center"/>
        <w:rPr>
          <w:rFonts w:cs="Arial"/>
          <w:b/>
          <w:color w:val="FF0000"/>
          <w:sz w:val="24"/>
          <w:szCs w:val="24"/>
          <w:lang w:val="sr-Cyrl-RS"/>
        </w:rPr>
      </w:pPr>
    </w:p>
    <w:sectPr w:rsidR="00F9636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A6" w:rsidRDefault="008C06A6">
      <w:r>
        <w:separator/>
      </w:r>
    </w:p>
    <w:p w:rsidR="008C06A6" w:rsidRDefault="008C06A6"/>
  </w:endnote>
  <w:endnote w:type="continuationSeparator" w:id="0">
    <w:p w:rsidR="008C06A6" w:rsidRDefault="008C06A6">
      <w:r>
        <w:continuationSeparator/>
      </w:r>
    </w:p>
    <w:p w:rsidR="008C06A6" w:rsidRDefault="008C06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3AE" w:rsidRDefault="006343AE" w:rsidP="00841BE7">
    <w:pPr>
      <w:pStyle w:val="Footer"/>
      <w:ind w:right="360"/>
    </w:pPr>
  </w:p>
  <w:p w:rsidR="006343AE" w:rsidRDefault="006343A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Pr="00EC5BB4" w:rsidRDefault="006343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0EA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0EA6">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Pr="00EC5BB4" w:rsidRDefault="006343A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80E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80EA6">
      <w:rPr>
        <w:rStyle w:val="PageNumber"/>
        <w:rFonts w:cs="Arial"/>
        <w:b/>
        <w:noProof/>
        <w:szCs w:val="24"/>
      </w:rPr>
      <w:t>52</w:t>
    </w:r>
    <w:r w:rsidRPr="00EC5BB4">
      <w:rPr>
        <w:rStyle w:val="PageNumber"/>
        <w:rFonts w:cs="Arial"/>
        <w:b/>
        <w:szCs w:val="24"/>
      </w:rPr>
      <w:fldChar w:fldCharType="end"/>
    </w:r>
  </w:p>
  <w:p w:rsidR="006343AE" w:rsidRDefault="006343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A6" w:rsidRDefault="008C06A6">
      <w:r>
        <w:separator/>
      </w:r>
    </w:p>
    <w:p w:rsidR="008C06A6" w:rsidRDefault="008C06A6"/>
  </w:footnote>
  <w:footnote w:type="continuationSeparator" w:id="0">
    <w:p w:rsidR="008C06A6" w:rsidRDefault="008C06A6">
      <w:r>
        <w:continuationSeparator/>
      </w:r>
    </w:p>
    <w:p w:rsidR="008C06A6" w:rsidRDefault="008C06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4276AD">
    <w:pPr>
      <w:pStyle w:val="Header"/>
      <w:rPr>
        <w:sz w:val="20"/>
      </w:rPr>
    </w:pPr>
  </w:p>
  <w:p w:rsidR="006343AE" w:rsidRPr="00E269BE" w:rsidRDefault="006343AE" w:rsidP="004276AD">
    <w:pPr>
      <w:pStyle w:val="Header"/>
      <w:rPr>
        <w:sz w:val="22"/>
        <w:szCs w:val="22"/>
      </w:rPr>
    </w:pPr>
    <w:r w:rsidRPr="0023611D">
      <w:rPr>
        <w:sz w:val="22"/>
        <w:szCs w:val="22"/>
      </w:rPr>
      <w:t>ЈП „Електроп</w:t>
    </w:r>
    <w:r>
      <w:rPr>
        <w:sz w:val="22"/>
        <w:szCs w:val="22"/>
      </w:rPr>
      <w:t>ривреда Србије</w:t>
    </w:r>
    <w:proofErr w:type="gramStart"/>
    <w:r>
      <w:rPr>
        <w:sz w:val="22"/>
        <w:szCs w:val="22"/>
      </w:rPr>
      <w:t>“ Београд</w:t>
    </w:r>
    <w:proofErr w:type="gramEnd"/>
    <w:r>
      <w:rPr>
        <w:sz w:val="22"/>
        <w:szCs w:val="22"/>
      </w:rPr>
      <w:t xml:space="preserve">  </w:t>
    </w:r>
    <w:r w:rsidRPr="0023611D">
      <w:rPr>
        <w:sz w:val="22"/>
        <w:szCs w:val="22"/>
      </w:rPr>
      <w:t xml:space="preserve"> Конкурсна </w:t>
    </w:r>
    <w:r w:rsidRPr="00E269BE">
      <w:rPr>
        <w:sz w:val="22"/>
        <w:szCs w:val="22"/>
      </w:rPr>
      <w:t xml:space="preserve">документација </w:t>
    </w:r>
    <w:r w:rsidRPr="00E269BE">
      <w:rPr>
        <w:rFonts w:cs="Arial"/>
        <w:b/>
        <w:sz w:val="22"/>
        <w:szCs w:val="22"/>
        <w:lang w:val="sr-Cyrl-RS"/>
      </w:rPr>
      <w:t>ЈН/1000/0061-1/2017</w:t>
    </w:r>
  </w:p>
  <w:p w:rsidR="006343AE" w:rsidRPr="0023611D" w:rsidRDefault="006343AE"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E" w:rsidRDefault="006343AE" w:rsidP="004276AD">
    <w:pPr>
      <w:pStyle w:val="Header"/>
    </w:pPr>
  </w:p>
  <w:p w:rsidR="006343AE" w:rsidRPr="00E269BE" w:rsidRDefault="006343AE" w:rsidP="004276AD">
    <w:pPr>
      <w:pStyle w:val="Header"/>
      <w:rPr>
        <w:sz w:val="22"/>
        <w:szCs w:val="22"/>
        <w:lang w:val="sr-Cyrl-RS"/>
      </w:rPr>
    </w:pPr>
    <w:r w:rsidRPr="0059257C">
      <w:rPr>
        <w:sz w:val="22"/>
        <w:szCs w:val="22"/>
      </w:rPr>
      <w:t>ЈП „Електропривреда Србије</w:t>
    </w:r>
    <w:proofErr w:type="gramStart"/>
    <w:r w:rsidRPr="0059257C">
      <w:rPr>
        <w:sz w:val="22"/>
        <w:szCs w:val="22"/>
      </w:rPr>
      <w:t>“ Београд</w:t>
    </w:r>
    <w:proofErr w:type="gramEnd"/>
    <w:r w:rsidRPr="0059257C">
      <w:rPr>
        <w:sz w:val="22"/>
        <w:szCs w:val="22"/>
      </w:rPr>
      <w:t xml:space="preserve">  </w:t>
    </w:r>
    <w:r>
      <w:rPr>
        <w:sz w:val="22"/>
        <w:szCs w:val="22"/>
      </w:rPr>
      <w:t xml:space="preserve">  </w:t>
    </w:r>
    <w:r w:rsidRPr="0059257C">
      <w:rPr>
        <w:sz w:val="22"/>
        <w:szCs w:val="22"/>
      </w:rPr>
      <w:t xml:space="preserve">  </w:t>
    </w:r>
    <w:r w:rsidRPr="00E269BE">
      <w:rPr>
        <w:sz w:val="22"/>
        <w:szCs w:val="22"/>
      </w:rPr>
      <w:t xml:space="preserve">Конкурсна документација </w:t>
    </w:r>
    <w:r w:rsidRPr="00E269BE">
      <w:rPr>
        <w:rFonts w:cs="Arial"/>
        <w:b/>
        <w:sz w:val="22"/>
        <w:szCs w:val="22"/>
        <w:lang w:val="sr-Cyrl-RS"/>
      </w:rPr>
      <w:t>ЈН/1000/0061-1/2017</w:t>
    </w:r>
  </w:p>
  <w:p w:rsidR="006343AE" w:rsidRPr="00210557" w:rsidRDefault="006343AE"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2A40425"/>
    <w:multiLevelType w:val="hybridMultilevel"/>
    <w:tmpl w:val="BC6ADA96"/>
    <w:lvl w:ilvl="0" w:tplc="69F433AA">
      <w:start w:val="1"/>
      <w:numFmt w:val="bullet"/>
      <w:lvlText w:val=""/>
      <w:lvlJc w:val="left"/>
      <w:pPr>
        <w:ind w:left="1080" w:hanging="360"/>
      </w:pPr>
      <w:rPr>
        <w:rFonts w:ascii="Symbol" w:hAnsi="Symbol" w:hint="default"/>
        <w:b/>
      </w:rPr>
    </w:lvl>
    <w:lvl w:ilvl="1" w:tplc="0F94F2DA">
      <w:numFmt w:val="bullet"/>
      <w:lvlText w:val="-"/>
      <w:lvlJc w:val="left"/>
      <w:pPr>
        <w:ind w:left="1800" w:hanging="360"/>
      </w:pPr>
      <w:rPr>
        <w:rFonts w:ascii="Arial" w:eastAsia="Times New Roman" w:hAnsi="Arial" w:cs="Arial"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3D1E9F"/>
    <w:multiLevelType w:val="hybridMultilevel"/>
    <w:tmpl w:val="29BA36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AC55A4"/>
    <w:multiLevelType w:val="multilevel"/>
    <w:tmpl w:val="7D98B828"/>
    <w:lvl w:ilvl="0">
      <w:start w:val="6"/>
      <w:numFmt w:val="decimal"/>
      <w:lvlText w:val="%1."/>
      <w:lvlJc w:val="left"/>
      <w:pPr>
        <w:ind w:left="525" w:hanging="525"/>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62616B"/>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70B4742"/>
    <w:multiLevelType w:val="hybridMultilevel"/>
    <w:tmpl w:val="DD1C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D25C8E"/>
    <w:multiLevelType w:val="hybridMultilevel"/>
    <w:tmpl w:val="A38E1516"/>
    <w:lvl w:ilvl="0" w:tplc="12989BE8">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EF71A88"/>
    <w:multiLevelType w:val="hybridMultilevel"/>
    <w:tmpl w:val="061CA024"/>
    <w:lvl w:ilvl="0" w:tplc="DE7CD3A6">
      <w:start w:val="1"/>
      <w:numFmt w:val="bullet"/>
      <w:lvlText w:val="-"/>
      <w:lvlJc w:val="left"/>
      <w:pPr>
        <w:ind w:left="765" w:hanging="360"/>
      </w:pPr>
      <w:rPr>
        <w:rFonts w:ascii="Arial" w:eastAsia="Times New Roman"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8A3E69"/>
    <w:multiLevelType w:val="hybridMultilevel"/>
    <w:tmpl w:val="FF7CDC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905C24"/>
    <w:multiLevelType w:val="multilevel"/>
    <w:tmpl w:val="65E0D0BA"/>
    <w:lvl w:ilvl="0">
      <w:start w:val="3"/>
      <w:numFmt w:val="decimal"/>
      <w:lvlText w:val="%1."/>
      <w:lvlJc w:val="left"/>
      <w:pPr>
        <w:ind w:left="390" w:hanging="39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0C41C1"/>
    <w:multiLevelType w:val="hybridMultilevel"/>
    <w:tmpl w:val="2584920E"/>
    <w:lvl w:ilvl="0" w:tplc="CF82527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D6AAAF5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4E32589"/>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8954474"/>
    <w:multiLevelType w:val="multilevel"/>
    <w:tmpl w:val="4F20E01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7"/>
  </w:num>
  <w:num w:numId="3">
    <w:abstractNumId w:val="92"/>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2"/>
  </w:num>
  <w:num w:numId="8">
    <w:abstractNumId w:val="72"/>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69"/>
  </w:num>
  <w:num w:numId="13">
    <w:abstractNumId w:val="62"/>
  </w:num>
  <w:num w:numId="14">
    <w:abstractNumId w:val="60"/>
  </w:num>
  <w:num w:numId="15">
    <w:abstractNumId w:val="79"/>
  </w:num>
  <w:num w:numId="16">
    <w:abstractNumId w:val="66"/>
  </w:num>
  <w:num w:numId="17">
    <w:abstractNumId w:val="94"/>
  </w:num>
  <w:num w:numId="18">
    <w:abstractNumId w:val="96"/>
  </w:num>
  <w:num w:numId="19">
    <w:abstractNumId w:val="94"/>
  </w:num>
  <w:num w:numId="20">
    <w:abstractNumId w:val="52"/>
  </w:num>
  <w:num w:numId="21">
    <w:abstractNumId w:val="78"/>
  </w:num>
  <w:num w:numId="22">
    <w:abstractNumId w:val="85"/>
  </w:num>
  <w:num w:numId="23">
    <w:abstractNumId w:val="68"/>
  </w:num>
  <w:num w:numId="24">
    <w:abstractNumId w:val="75"/>
  </w:num>
  <w:num w:numId="25">
    <w:abstractNumId w:val="80"/>
  </w:num>
  <w:num w:numId="26">
    <w:abstractNumId w:val="98"/>
  </w:num>
  <w:num w:numId="27">
    <w:abstractNumId w:val="73"/>
  </w:num>
  <w:num w:numId="28">
    <w:abstractNumId w:val="65"/>
  </w:num>
  <w:num w:numId="29">
    <w:abstractNumId w:val="81"/>
  </w:num>
  <w:num w:numId="30">
    <w:abstractNumId w:val="91"/>
  </w:num>
  <w:num w:numId="31">
    <w:abstractNumId w:val="71"/>
  </w:num>
  <w:num w:numId="32">
    <w:abstractNumId w:val="54"/>
  </w:num>
  <w:num w:numId="33">
    <w:abstractNumId w:val="82"/>
  </w:num>
  <w:num w:numId="34">
    <w:abstractNumId w:val="86"/>
  </w:num>
  <w:num w:numId="35">
    <w:abstractNumId w:val="84"/>
  </w:num>
  <w:num w:numId="36">
    <w:abstractNumId w:val="103"/>
  </w:num>
  <w:num w:numId="37">
    <w:abstractNumId w:val="50"/>
  </w:num>
  <w:num w:numId="38">
    <w:abstractNumId w:val="74"/>
  </w:num>
  <w:num w:numId="39">
    <w:abstractNumId w:val="93"/>
  </w:num>
  <w:num w:numId="40">
    <w:abstractNumId w:val="87"/>
  </w:num>
  <w:num w:numId="41">
    <w:abstractNumId w:val="49"/>
  </w:num>
  <w:num w:numId="42">
    <w:abstractNumId w:val="51"/>
  </w:num>
  <w:num w:numId="43">
    <w:abstractNumId w:val="70"/>
  </w:num>
  <w:num w:numId="44">
    <w:abstractNumId w:val="55"/>
  </w:num>
  <w:num w:numId="45">
    <w:abstractNumId w:val="5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73"/>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7FE"/>
    <w:rsid w:val="0001087F"/>
    <w:rsid w:val="00010AE5"/>
    <w:rsid w:val="00010E2B"/>
    <w:rsid w:val="0001109C"/>
    <w:rsid w:val="00011109"/>
    <w:rsid w:val="000113BB"/>
    <w:rsid w:val="000115C3"/>
    <w:rsid w:val="0001164B"/>
    <w:rsid w:val="00011A89"/>
    <w:rsid w:val="00011DCA"/>
    <w:rsid w:val="0001214C"/>
    <w:rsid w:val="00012432"/>
    <w:rsid w:val="00012769"/>
    <w:rsid w:val="0001299B"/>
    <w:rsid w:val="00012EA5"/>
    <w:rsid w:val="000131E4"/>
    <w:rsid w:val="0001344F"/>
    <w:rsid w:val="0001421E"/>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08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F1C"/>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0F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C6"/>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B8C"/>
    <w:rsid w:val="00097FA2"/>
    <w:rsid w:val="000A00C3"/>
    <w:rsid w:val="000A070F"/>
    <w:rsid w:val="000A0720"/>
    <w:rsid w:val="000A10E3"/>
    <w:rsid w:val="000A1D6B"/>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CB"/>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3EDF"/>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46A1"/>
    <w:rsid w:val="001147C3"/>
    <w:rsid w:val="001148D5"/>
    <w:rsid w:val="00115226"/>
    <w:rsid w:val="00115D65"/>
    <w:rsid w:val="001161CF"/>
    <w:rsid w:val="001162D0"/>
    <w:rsid w:val="00116570"/>
    <w:rsid w:val="001168C1"/>
    <w:rsid w:val="00116C7A"/>
    <w:rsid w:val="0011776F"/>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2F5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E55"/>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6F1"/>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6E"/>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441"/>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61"/>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96D"/>
    <w:rsid w:val="002323AE"/>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2C3"/>
    <w:rsid w:val="002428C8"/>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7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1B"/>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A4B"/>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D9"/>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5B7D"/>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1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5B"/>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D5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E3"/>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8D6"/>
    <w:rsid w:val="00371BC9"/>
    <w:rsid w:val="0037260A"/>
    <w:rsid w:val="00372D45"/>
    <w:rsid w:val="00372FB4"/>
    <w:rsid w:val="00373291"/>
    <w:rsid w:val="00373705"/>
    <w:rsid w:val="003737F4"/>
    <w:rsid w:val="00374671"/>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64"/>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1C"/>
    <w:rsid w:val="00396044"/>
    <w:rsid w:val="00396048"/>
    <w:rsid w:val="0039614C"/>
    <w:rsid w:val="003966DA"/>
    <w:rsid w:val="00396996"/>
    <w:rsid w:val="003969D8"/>
    <w:rsid w:val="00396E3A"/>
    <w:rsid w:val="00396E50"/>
    <w:rsid w:val="00396EC6"/>
    <w:rsid w:val="0039717D"/>
    <w:rsid w:val="0039726A"/>
    <w:rsid w:val="00397A48"/>
    <w:rsid w:val="00397DF3"/>
    <w:rsid w:val="00397F14"/>
    <w:rsid w:val="003A02E9"/>
    <w:rsid w:val="003A0CD6"/>
    <w:rsid w:val="003A112C"/>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0F4D"/>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C0C"/>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6BB"/>
    <w:rsid w:val="0040080E"/>
    <w:rsid w:val="00400917"/>
    <w:rsid w:val="00400A38"/>
    <w:rsid w:val="00401787"/>
    <w:rsid w:val="00401AF8"/>
    <w:rsid w:val="00401BBC"/>
    <w:rsid w:val="00401CD9"/>
    <w:rsid w:val="00401F5B"/>
    <w:rsid w:val="004023EA"/>
    <w:rsid w:val="0040245C"/>
    <w:rsid w:val="0040259D"/>
    <w:rsid w:val="00403A7E"/>
    <w:rsid w:val="00403B69"/>
    <w:rsid w:val="00403BD9"/>
    <w:rsid w:val="00403C47"/>
    <w:rsid w:val="00404DD4"/>
    <w:rsid w:val="004053D7"/>
    <w:rsid w:val="00405684"/>
    <w:rsid w:val="00405E5E"/>
    <w:rsid w:val="004062E7"/>
    <w:rsid w:val="004065AE"/>
    <w:rsid w:val="00406F7D"/>
    <w:rsid w:val="0040775A"/>
    <w:rsid w:val="004077E5"/>
    <w:rsid w:val="00410307"/>
    <w:rsid w:val="004107FE"/>
    <w:rsid w:val="00411041"/>
    <w:rsid w:val="0041123A"/>
    <w:rsid w:val="004114E8"/>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6D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072"/>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37"/>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5EF"/>
    <w:rsid w:val="004D385B"/>
    <w:rsid w:val="004D3FF6"/>
    <w:rsid w:val="004D41C8"/>
    <w:rsid w:val="004D4636"/>
    <w:rsid w:val="004D4A56"/>
    <w:rsid w:val="004D5405"/>
    <w:rsid w:val="004D5546"/>
    <w:rsid w:val="004D55E9"/>
    <w:rsid w:val="004D5A94"/>
    <w:rsid w:val="004D5D2B"/>
    <w:rsid w:val="004D5D45"/>
    <w:rsid w:val="004D644A"/>
    <w:rsid w:val="004D6D01"/>
    <w:rsid w:val="004D6D60"/>
    <w:rsid w:val="004D6DE7"/>
    <w:rsid w:val="004D6DF4"/>
    <w:rsid w:val="004D6F4A"/>
    <w:rsid w:val="004D6FD4"/>
    <w:rsid w:val="004D728A"/>
    <w:rsid w:val="004D757A"/>
    <w:rsid w:val="004D7A10"/>
    <w:rsid w:val="004D7CE3"/>
    <w:rsid w:val="004E004D"/>
    <w:rsid w:val="004E038A"/>
    <w:rsid w:val="004E0407"/>
    <w:rsid w:val="004E0B26"/>
    <w:rsid w:val="004E0FFC"/>
    <w:rsid w:val="004E18C2"/>
    <w:rsid w:val="004E1B12"/>
    <w:rsid w:val="004E1B58"/>
    <w:rsid w:val="004E2137"/>
    <w:rsid w:val="004E2434"/>
    <w:rsid w:val="004E25C2"/>
    <w:rsid w:val="004E2917"/>
    <w:rsid w:val="004E297C"/>
    <w:rsid w:val="004E2C0C"/>
    <w:rsid w:val="004E2CD2"/>
    <w:rsid w:val="004E2D86"/>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0B30"/>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34"/>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6F"/>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170"/>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A6"/>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C42"/>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5A7"/>
    <w:rsid w:val="005C5932"/>
    <w:rsid w:val="005C5A99"/>
    <w:rsid w:val="005C5D39"/>
    <w:rsid w:val="005C5D7F"/>
    <w:rsid w:val="005C5EB5"/>
    <w:rsid w:val="005C63ED"/>
    <w:rsid w:val="005C668D"/>
    <w:rsid w:val="005C68EF"/>
    <w:rsid w:val="005C6920"/>
    <w:rsid w:val="005C6B40"/>
    <w:rsid w:val="005C6D4C"/>
    <w:rsid w:val="005C7271"/>
    <w:rsid w:val="005C766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BB"/>
    <w:rsid w:val="005E3763"/>
    <w:rsid w:val="005E487E"/>
    <w:rsid w:val="005E4F99"/>
    <w:rsid w:val="005E50F1"/>
    <w:rsid w:val="005E531A"/>
    <w:rsid w:val="005E5779"/>
    <w:rsid w:val="005E58D5"/>
    <w:rsid w:val="005E5B77"/>
    <w:rsid w:val="005E5E93"/>
    <w:rsid w:val="005E692E"/>
    <w:rsid w:val="005E69B6"/>
    <w:rsid w:val="005E6C70"/>
    <w:rsid w:val="005E6C85"/>
    <w:rsid w:val="005E7B41"/>
    <w:rsid w:val="005E7B7C"/>
    <w:rsid w:val="005F0021"/>
    <w:rsid w:val="005F0143"/>
    <w:rsid w:val="005F0422"/>
    <w:rsid w:val="005F0501"/>
    <w:rsid w:val="005F075E"/>
    <w:rsid w:val="005F078E"/>
    <w:rsid w:val="005F0C7B"/>
    <w:rsid w:val="005F1064"/>
    <w:rsid w:val="005F10B7"/>
    <w:rsid w:val="005F1138"/>
    <w:rsid w:val="005F1844"/>
    <w:rsid w:val="005F1929"/>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7A1"/>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3F"/>
    <w:rsid w:val="00616817"/>
    <w:rsid w:val="00616E1C"/>
    <w:rsid w:val="00617242"/>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3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0A5"/>
    <w:rsid w:val="00665143"/>
    <w:rsid w:val="006658AD"/>
    <w:rsid w:val="00665BAE"/>
    <w:rsid w:val="0066678D"/>
    <w:rsid w:val="00666A36"/>
    <w:rsid w:val="00666FF0"/>
    <w:rsid w:val="0066717B"/>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08F"/>
    <w:rsid w:val="006A296F"/>
    <w:rsid w:val="006A2F54"/>
    <w:rsid w:val="006A3059"/>
    <w:rsid w:val="006A3139"/>
    <w:rsid w:val="006A3550"/>
    <w:rsid w:val="006A4169"/>
    <w:rsid w:val="006A443F"/>
    <w:rsid w:val="006A4727"/>
    <w:rsid w:val="006A48CE"/>
    <w:rsid w:val="006A49E0"/>
    <w:rsid w:val="006A4C93"/>
    <w:rsid w:val="006A4E4C"/>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5B4"/>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53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546"/>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CCE"/>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17"/>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BC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3B"/>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DF3"/>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C8F"/>
    <w:rsid w:val="007D6F6C"/>
    <w:rsid w:val="007D747B"/>
    <w:rsid w:val="007D7C1F"/>
    <w:rsid w:val="007E0856"/>
    <w:rsid w:val="007E1181"/>
    <w:rsid w:val="007E1360"/>
    <w:rsid w:val="007E1C3A"/>
    <w:rsid w:val="007E2195"/>
    <w:rsid w:val="007E255D"/>
    <w:rsid w:val="007E2D86"/>
    <w:rsid w:val="007E3266"/>
    <w:rsid w:val="007E327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B91"/>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155"/>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668"/>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00D"/>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526"/>
    <w:rsid w:val="00896A1D"/>
    <w:rsid w:val="00896DC8"/>
    <w:rsid w:val="00897218"/>
    <w:rsid w:val="00897674"/>
    <w:rsid w:val="00897711"/>
    <w:rsid w:val="00897A36"/>
    <w:rsid w:val="00897D3B"/>
    <w:rsid w:val="008A0536"/>
    <w:rsid w:val="008A1111"/>
    <w:rsid w:val="008A1998"/>
    <w:rsid w:val="008A1E4E"/>
    <w:rsid w:val="008A1EF4"/>
    <w:rsid w:val="008A22E4"/>
    <w:rsid w:val="008A2347"/>
    <w:rsid w:val="008A2AA5"/>
    <w:rsid w:val="008A2CDE"/>
    <w:rsid w:val="008A2CE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161"/>
    <w:rsid w:val="008C06A6"/>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79"/>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98E"/>
    <w:rsid w:val="00904AC0"/>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96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40"/>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9AD"/>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191"/>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50"/>
    <w:rsid w:val="00952CFD"/>
    <w:rsid w:val="00952F9E"/>
    <w:rsid w:val="0095421C"/>
    <w:rsid w:val="009542BF"/>
    <w:rsid w:val="00954467"/>
    <w:rsid w:val="009547A5"/>
    <w:rsid w:val="00955364"/>
    <w:rsid w:val="009557C3"/>
    <w:rsid w:val="009558CB"/>
    <w:rsid w:val="00955B08"/>
    <w:rsid w:val="00955EB0"/>
    <w:rsid w:val="00956051"/>
    <w:rsid w:val="009565CC"/>
    <w:rsid w:val="00956BF6"/>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393"/>
    <w:rsid w:val="0096767D"/>
    <w:rsid w:val="00967D72"/>
    <w:rsid w:val="00967DCB"/>
    <w:rsid w:val="00970083"/>
    <w:rsid w:val="009703FC"/>
    <w:rsid w:val="009706D1"/>
    <w:rsid w:val="009707C8"/>
    <w:rsid w:val="00970B55"/>
    <w:rsid w:val="00970B70"/>
    <w:rsid w:val="00970CA0"/>
    <w:rsid w:val="00970FB7"/>
    <w:rsid w:val="00971806"/>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BD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6F5"/>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536"/>
    <w:rsid w:val="009A16ED"/>
    <w:rsid w:val="009A1A14"/>
    <w:rsid w:val="009A2888"/>
    <w:rsid w:val="009A2CA3"/>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910"/>
    <w:rsid w:val="009C0A47"/>
    <w:rsid w:val="009C0BD9"/>
    <w:rsid w:val="009C0D01"/>
    <w:rsid w:val="009C0DB9"/>
    <w:rsid w:val="009C104B"/>
    <w:rsid w:val="009C1091"/>
    <w:rsid w:val="009C18C6"/>
    <w:rsid w:val="009C2690"/>
    <w:rsid w:val="009C2E94"/>
    <w:rsid w:val="009C3715"/>
    <w:rsid w:val="009C372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0E13"/>
    <w:rsid w:val="009D11F3"/>
    <w:rsid w:val="009D1237"/>
    <w:rsid w:val="009D13B8"/>
    <w:rsid w:val="009D1F9F"/>
    <w:rsid w:val="009D2510"/>
    <w:rsid w:val="009D2639"/>
    <w:rsid w:val="009D2B4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A7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425"/>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CF"/>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596B"/>
    <w:rsid w:val="00A1604B"/>
    <w:rsid w:val="00A164F8"/>
    <w:rsid w:val="00A16518"/>
    <w:rsid w:val="00A165DF"/>
    <w:rsid w:val="00A166F0"/>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C5E"/>
    <w:rsid w:val="00A31FAC"/>
    <w:rsid w:val="00A32211"/>
    <w:rsid w:val="00A324E2"/>
    <w:rsid w:val="00A32AAB"/>
    <w:rsid w:val="00A331EF"/>
    <w:rsid w:val="00A33761"/>
    <w:rsid w:val="00A3390C"/>
    <w:rsid w:val="00A33D5B"/>
    <w:rsid w:val="00A33E51"/>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5A"/>
    <w:rsid w:val="00A61F9C"/>
    <w:rsid w:val="00A62047"/>
    <w:rsid w:val="00A62136"/>
    <w:rsid w:val="00A621A4"/>
    <w:rsid w:val="00A62292"/>
    <w:rsid w:val="00A6234C"/>
    <w:rsid w:val="00A627A2"/>
    <w:rsid w:val="00A62AE0"/>
    <w:rsid w:val="00A62D86"/>
    <w:rsid w:val="00A62E47"/>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CD0"/>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4E94"/>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B6"/>
    <w:rsid w:val="00A92D21"/>
    <w:rsid w:val="00A93C9A"/>
    <w:rsid w:val="00A94394"/>
    <w:rsid w:val="00A9455F"/>
    <w:rsid w:val="00A9474D"/>
    <w:rsid w:val="00A94916"/>
    <w:rsid w:val="00A94F3C"/>
    <w:rsid w:val="00A956FE"/>
    <w:rsid w:val="00A95BC3"/>
    <w:rsid w:val="00A96258"/>
    <w:rsid w:val="00A96362"/>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13"/>
    <w:rsid w:val="00AA3D2F"/>
    <w:rsid w:val="00AA3E74"/>
    <w:rsid w:val="00AA4F03"/>
    <w:rsid w:val="00AA5929"/>
    <w:rsid w:val="00AA6002"/>
    <w:rsid w:val="00AA65F6"/>
    <w:rsid w:val="00AA6AAA"/>
    <w:rsid w:val="00AA6B29"/>
    <w:rsid w:val="00AA6D9C"/>
    <w:rsid w:val="00AA6DE0"/>
    <w:rsid w:val="00AA6F25"/>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EFE"/>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322"/>
    <w:rsid w:val="00AF25B9"/>
    <w:rsid w:val="00AF2AD0"/>
    <w:rsid w:val="00AF30BC"/>
    <w:rsid w:val="00AF31DD"/>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619"/>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637"/>
    <w:rsid w:val="00B2672B"/>
    <w:rsid w:val="00B269FE"/>
    <w:rsid w:val="00B26A1E"/>
    <w:rsid w:val="00B270A3"/>
    <w:rsid w:val="00B3008E"/>
    <w:rsid w:val="00B3068E"/>
    <w:rsid w:val="00B3082B"/>
    <w:rsid w:val="00B30AAF"/>
    <w:rsid w:val="00B31A98"/>
    <w:rsid w:val="00B31D6B"/>
    <w:rsid w:val="00B3206C"/>
    <w:rsid w:val="00B322BF"/>
    <w:rsid w:val="00B325C6"/>
    <w:rsid w:val="00B32C9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D49"/>
    <w:rsid w:val="00B45DE7"/>
    <w:rsid w:val="00B46183"/>
    <w:rsid w:val="00B46B4E"/>
    <w:rsid w:val="00B46C9A"/>
    <w:rsid w:val="00B46D29"/>
    <w:rsid w:val="00B46F5D"/>
    <w:rsid w:val="00B470EA"/>
    <w:rsid w:val="00B47314"/>
    <w:rsid w:val="00B47C4B"/>
    <w:rsid w:val="00B47CCE"/>
    <w:rsid w:val="00B47DD5"/>
    <w:rsid w:val="00B47E8B"/>
    <w:rsid w:val="00B505E8"/>
    <w:rsid w:val="00B509A1"/>
    <w:rsid w:val="00B50D1D"/>
    <w:rsid w:val="00B51B5D"/>
    <w:rsid w:val="00B51E94"/>
    <w:rsid w:val="00B5220E"/>
    <w:rsid w:val="00B522CB"/>
    <w:rsid w:val="00B52387"/>
    <w:rsid w:val="00B525FD"/>
    <w:rsid w:val="00B527FE"/>
    <w:rsid w:val="00B5287A"/>
    <w:rsid w:val="00B53332"/>
    <w:rsid w:val="00B53A73"/>
    <w:rsid w:val="00B55376"/>
    <w:rsid w:val="00B5574A"/>
    <w:rsid w:val="00B55761"/>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5F1"/>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6AF"/>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3B3"/>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69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2DAD"/>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CD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27F6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01"/>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089"/>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C7F"/>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B39"/>
    <w:rsid w:val="00C86EFD"/>
    <w:rsid w:val="00C87184"/>
    <w:rsid w:val="00C872A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DD5"/>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303"/>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63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72"/>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8A6"/>
    <w:rsid w:val="00D35C02"/>
    <w:rsid w:val="00D35CF2"/>
    <w:rsid w:val="00D36996"/>
    <w:rsid w:val="00D369E3"/>
    <w:rsid w:val="00D3701C"/>
    <w:rsid w:val="00D370AF"/>
    <w:rsid w:val="00D370DA"/>
    <w:rsid w:val="00D372C8"/>
    <w:rsid w:val="00D37560"/>
    <w:rsid w:val="00D379CA"/>
    <w:rsid w:val="00D37A35"/>
    <w:rsid w:val="00D40190"/>
    <w:rsid w:val="00D4053E"/>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2B5"/>
    <w:rsid w:val="00D626CF"/>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259"/>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419"/>
    <w:rsid w:val="00DA07EB"/>
    <w:rsid w:val="00DA0CFC"/>
    <w:rsid w:val="00DA180F"/>
    <w:rsid w:val="00DA18EC"/>
    <w:rsid w:val="00DA1D34"/>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D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82"/>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8A0"/>
    <w:rsid w:val="00DC5EF4"/>
    <w:rsid w:val="00DC70D5"/>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57CB"/>
    <w:rsid w:val="00E05EF9"/>
    <w:rsid w:val="00E062DE"/>
    <w:rsid w:val="00E06849"/>
    <w:rsid w:val="00E068F2"/>
    <w:rsid w:val="00E06A67"/>
    <w:rsid w:val="00E06CEC"/>
    <w:rsid w:val="00E06D12"/>
    <w:rsid w:val="00E071D3"/>
    <w:rsid w:val="00E07975"/>
    <w:rsid w:val="00E07F9C"/>
    <w:rsid w:val="00E10692"/>
    <w:rsid w:val="00E1127E"/>
    <w:rsid w:val="00E117CF"/>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BE"/>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B12"/>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124"/>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54A"/>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3C0"/>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F96"/>
    <w:rsid w:val="00EA03F6"/>
    <w:rsid w:val="00EA0BD4"/>
    <w:rsid w:val="00EA0E7E"/>
    <w:rsid w:val="00EA1533"/>
    <w:rsid w:val="00EA1632"/>
    <w:rsid w:val="00EA1925"/>
    <w:rsid w:val="00EA1974"/>
    <w:rsid w:val="00EA1B24"/>
    <w:rsid w:val="00EA1E61"/>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A3"/>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4DB6"/>
    <w:rsid w:val="00F052A2"/>
    <w:rsid w:val="00F058E6"/>
    <w:rsid w:val="00F05DF6"/>
    <w:rsid w:val="00F064C6"/>
    <w:rsid w:val="00F0650F"/>
    <w:rsid w:val="00F066DE"/>
    <w:rsid w:val="00F069E5"/>
    <w:rsid w:val="00F06C8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06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EC"/>
    <w:rsid w:val="00F657D5"/>
    <w:rsid w:val="00F657F8"/>
    <w:rsid w:val="00F6589A"/>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51"/>
    <w:rsid w:val="00F71D97"/>
    <w:rsid w:val="00F72157"/>
    <w:rsid w:val="00F72A8A"/>
    <w:rsid w:val="00F72D3D"/>
    <w:rsid w:val="00F73042"/>
    <w:rsid w:val="00F7306B"/>
    <w:rsid w:val="00F7344B"/>
    <w:rsid w:val="00F7363A"/>
    <w:rsid w:val="00F73C57"/>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699"/>
    <w:rsid w:val="00FA1CF5"/>
    <w:rsid w:val="00FA21A4"/>
    <w:rsid w:val="00FA2296"/>
    <w:rsid w:val="00FA23D1"/>
    <w:rsid w:val="00FA28DD"/>
    <w:rsid w:val="00FA2FED"/>
    <w:rsid w:val="00FA364E"/>
    <w:rsid w:val="00FA39FD"/>
    <w:rsid w:val="00FA3DF7"/>
    <w:rsid w:val="00FA4B51"/>
    <w:rsid w:val="00FA4B5C"/>
    <w:rsid w:val="00FA5285"/>
    <w:rsid w:val="00FA5CC2"/>
    <w:rsid w:val="00FA601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991"/>
    <w:rsid w:val="00FD6A95"/>
    <w:rsid w:val="00FD6EB4"/>
    <w:rsid w:val="00FD6FCA"/>
    <w:rsid w:val="00FD7543"/>
    <w:rsid w:val="00FD7D24"/>
    <w:rsid w:val="00FE0252"/>
    <w:rsid w:val="00FE02FE"/>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5E638"/>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E943C0"/>
    <w:pPr>
      <w:ind w:firstLine="360"/>
    </w:pPr>
    <w:rPr>
      <w:sz w:val="22"/>
      <w:szCs w:val="22"/>
      <w:lang w:val="en-US" w:eastAsia="en-US"/>
    </w:rPr>
  </w:style>
  <w:style w:type="character" w:customStyle="1" w:styleId="BodyTextFirstIndentChar">
    <w:name w:val="Body Text First Indent Char"/>
    <w:basedOn w:val="BodyTextChar"/>
    <w:link w:val="BodyTextFirstIndent"/>
    <w:rsid w:val="00E943C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23659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43731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433688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opovic.aleksandar@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1D7B-8B59-490B-9224-4524F5A6C8A8}"/>
</file>

<file path=customXml/itemProps10.xml><?xml version="1.0" encoding="utf-8"?>
<ds:datastoreItem xmlns:ds="http://schemas.openxmlformats.org/officeDocument/2006/customXml" ds:itemID="{4B27CB88-5F27-45D1-98CC-7DF172059E05}"/>
</file>

<file path=customXml/itemProps100.xml><?xml version="1.0" encoding="utf-8"?>
<ds:datastoreItem xmlns:ds="http://schemas.openxmlformats.org/officeDocument/2006/customXml" ds:itemID="{E9CB97C6-B204-4CA3-9D85-29DE65C26586}"/>
</file>

<file path=customXml/itemProps101.xml><?xml version="1.0" encoding="utf-8"?>
<ds:datastoreItem xmlns:ds="http://schemas.openxmlformats.org/officeDocument/2006/customXml" ds:itemID="{2BCC5F42-4F10-4B47-84BF-287734B4EFE1}"/>
</file>

<file path=customXml/itemProps102.xml><?xml version="1.0" encoding="utf-8"?>
<ds:datastoreItem xmlns:ds="http://schemas.openxmlformats.org/officeDocument/2006/customXml" ds:itemID="{2D7E727C-FA38-4707-8E85-A79414BA122B}"/>
</file>

<file path=customXml/itemProps103.xml><?xml version="1.0" encoding="utf-8"?>
<ds:datastoreItem xmlns:ds="http://schemas.openxmlformats.org/officeDocument/2006/customXml" ds:itemID="{F3408686-7E10-47AC-85BD-F422C313D125}"/>
</file>

<file path=customXml/itemProps104.xml><?xml version="1.0" encoding="utf-8"?>
<ds:datastoreItem xmlns:ds="http://schemas.openxmlformats.org/officeDocument/2006/customXml" ds:itemID="{33A12187-E564-4F17-8F5B-11B0DF9171FB}"/>
</file>

<file path=customXml/itemProps105.xml><?xml version="1.0" encoding="utf-8"?>
<ds:datastoreItem xmlns:ds="http://schemas.openxmlformats.org/officeDocument/2006/customXml" ds:itemID="{A44F5460-080E-4159-A082-6341EEB220CE}"/>
</file>

<file path=customXml/itemProps106.xml><?xml version="1.0" encoding="utf-8"?>
<ds:datastoreItem xmlns:ds="http://schemas.openxmlformats.org/officeDocument/2006/customXml" ds:itemID="{4CCFAB05-587A-42F2-8723-8B5F9D3CDC5C}"/>
</file>

<file path=customXml/itemProps107.xml><?xml version="1.0" encoding="utf-8"?>
<ds:datastoreItem xmlns:ds="http://schemas.openxmlformats.org/officeDocument/2006/customXml" ds:itemID="{8C8BD7B1-D187-4794-BDA2-2681610C93AB}"/>
</file>

<file path=customXml/itemProps108.xml><?xml version="1.0" encoding="utf-8"?>
<ds:datastoreItem xmlns:ds="http://schemas.openxmlformats.org/officeDocument/2006/customXml" ds:itemID="{130DBC16-446D-4CEB-8712-8F1CC58EF6FB}"/>
</file>

<file path=customXml/itemProps109.xml><?xml version="1.0" encoding="utf-8"?>
<ds:datastoreItem xmlns:ds="http://schemas.openxmlformats.org/officeDocument/2006/customXml" ds:itemID="{6F526290-8B49-484C-A74B-BA80426D2493}"/>
</file>

<file path=customXml/itemProps11.xml><?xml version="1.0" encoding="utf-8"?>
<ds:datastoreItem xmlns:ds="http://schemas.openxmlformats.org/officeDocument/2006/customXml" ds:itemID="{D45BCF2C-ACA9-41AC-84F0-843FAF0FC592}"/>
</file>

<file path=customXml/itemProps110.xml><?xml version="1.0" encoding="utf-8"?>
<ds:datastoreItem xmlns:ds="http://schemas.openxmlformats.org/officeDocument/2006/customXml" ds:itemID="{EB7E3161-5EDF-4A2E-85BF-4C10395B0517}"/>
</file>

<file path=customXml/itemProps111.xml><?xml version="1.0" encoding="utf-8"?>
<ds:datastoreItem xmlns:ds="http://schemas.openxmlformats.org/officeDocument/2006/customXml" ds:itemID="{FA691AFA-42EC-4334-8F0D-DB4A4A4BA2FB}"/>
</file>

<file path=customXml/itemProps112.xml><?xml version="1.0" encoding="utf-8"?>
<ds:datastoreItem xmlns:ds="http://schemas.openxmlformats.org/officeDocument/2006/customXml" ds:itemID="{4E78860B-417F-44F6-A139-82E93B5CC83F}"/>
</file>

<file path=customXml/itemProps113.xml><?xml version="1.0" encoding="utf-8"?>
<ds:datastoreItem xmlns:ds="http://schemas.openxmlformats.org/officeDocument/2006/customXml" ds:itemID="{CD540784-3346-4CBA-AA30-D736F03FB463}"/>
</file>

<file path=customXml/itemProps114.xml><?xml version="1.0" encoding="utf-8"?>
<ds:datastoreItem xmlns:ds="http://schemas.openxmlformats.org/officeDocument/2006/customXml" ds:itemID="{8EF56C0E-92CA-43DD-ABC6-8606FBC00BED}"/>
</file>

<file path=customXml/itemProps115.xml><?xml version="1.0" encoding="utf-8"?>
<ds:datastoreItem xmlns:ds="http://schemas.openxmlformats.org/officeDocument/2006/customXml" ds:itemID="{C3C3489F-61E8-4F0D-A4A4-6B0810E8DF62}"/>
</file>

<file path=customXml/itemProps116.xml><?xml version="1.0" encoding="utf-8"?>
<ds:datastoreItem xmlns:ds="http://schemas.openxmlformats.org/officeDocument/2006/customXml" ds:itemID="{8D669CD3-83D2-4562-AD9B-36DC5F3559F2}"/>
</file>

<file path=customXml/itemProps117.xml><?xml version="1.0" encoding="utf-8"?>
<ds:datastoreItem xmlns:ds="http://schemas.openxmlformats.org/officeDocument/2006/customXml" ds:itemID="{2E22B023-7990-4341-9195-B7E433353D72}"/>
</file>

<file path=customXml/itemProps118.xml><?xml version="1.0" encoding="utf-8"?>
<ds:datastoreItem xmlns:ds="http://schemas.openxmlformats.org/officeDocument/2006/customXml" ds:itemID="{98B425F6-1E81-424A-AE77-5C423EDD478B}"/>
</file>

<file path=customXml/itemProps119.xml><?xml version="1.0" encoding="utf-8"?>
<ds:datastoreItem xmlns:ds="http://schemas.openxmlformats.org/officeDocument/2006/customXml" ds:itemID="{EF2AB8C3-C9AA-40CA-A0D3-46469BFC44CA}"/>
</file>

<file path=customXml/itemProps12.xml><?xml version="1.0" encoding="utf-8"?>
<ds:datastoreItem xmlns:ds="http://schemas.openxmlformats.org/officeDocument/2006/customXml" ds:itemID="{65F57D08-8344-485D-AE6D-1640FC89DABA}"/>
</file>

<file path=customXml/itemProps120.xml><?xml version="1.0" encoding="utf-8"?>
<ds:datastoreItem xmlns:ds="http://schemas.openxmlformats.org/officeDocument/2006/customXml" ds:itemID="{3E7368C0-2581-4425-871F-7BF9490BA6E6}"/>
</file>

<file path=customXml/itemProps121.xml><?xml version="1.0" encoding="utf-8"?>
<ds:datastoreItem xmlns:ds="http://schemas.openxmlformats.org/officeDocument/2006/customXml" ds:itemID="{766B4871-F620-4848-9CAE-7FE4A277F3D4}"/>
</file>

<file path=customXml/itemProps122.xml><?xml version="1.0" encoding="utf-8"?>
<ds:datastoreItem xmlns:ds="http://schemas.openxmlformats.org/officeDocument/2006/customXml" ds:itemID="{0FB01A4E-860F-4395-B50F-F1AA0450B33B}"/>
</file>

<file path=customXml/itemProps123.xml><?xml version="1.0" encoding="utf-8"?>
<ds:datastoreItem xmlns:ds="http://schemas.openxmlformats.org/officeDocument/2006/customXml" ds:itemID="{FCA79499-E1EE-4E65-ADF7-448A00F03AE9}"/>
</file>

<file path=customXml/itemProps124.xml><?xml version="1.0" encoding="utf-8"?>
<ds:datastoreItem xmlns:ds="http://schemas.openxmlformats.org/officeDocument/2006/customXml" ds:itemID="{39E19CEE-56BA-48EA-8738-F5E265E6EB0B}"/>
</file>

<file path=customXml/itemProps125.xml><?xml version="1.0" encoding="utf-8"?>
<ds:datastoreItem xmlns:ds="http://schemas.openxmlformats.org/officeDocument/2006/customXml" ds:itemID="{E62DC29F-F1F8-483D-914B-9366677006B5}"/>
</file>

<file path=customXml/itemProps126.xml><?xml version="1.0" encoding="utf-8"?>
<ds:datastoreItem xmlns:ds="http://schemas.openxmlformats.org/officeDocument/2006/customXml" ds:itemID="{B22674B0-D270-4C32-BD07-2870B2D487AD}"/>
</file>

<file path=customXml/itemProps127.xml><?xml version="1.0" encoding="utf-8"?>
<ds:datastoreItem xmlns:ds="http://schemas.openxmlformats.org/officeDocument/2006/customXml" ds:itemID="{E038E896-19A6-4F66-A7C6-1463E91C6553}"/>
</file>

<file path=customXml/itemProps128.xml><?xml version="1.0" encoding="utf-8"?>
<ds:datastoreItem xmlns:ds="http://schemas.openxmlformats.org/officeDocument/2006/customXml" ds:itemID="{316E77C6-8C51-43E4-B8C6-DFF5BC5EE6C1}"/>
</file>

<file path=customXml/itemProps129.xml><?xml version="1.0" encoding="utf-8"?>
<ds:datastoreItem xmlns:ds="http://schemas.openxmlformats.org/officeDocument/2006/customXml" ds:itemID="{92F62E67-C57D-4EBC-9788-4D8BC60ECD50}"/>
</file>

<file path=customXml/itemProps13.xml><?xml version="1.0" encoding="utf-8"?>
<ds:datastoreItem xmlns:ds="http://schemas.openxmlformats.org/officeDocument/2006/customXml" ds:itemID="{B0EAEC19-B4EE-4084-9F97-AEE2F259309A}"/>
</file>

<file path=customXml/itemProps130.xml><?xml version="1.0" encoding="utf-8"?>
<ds:datastoreItem xmlns:ds="http://schemas.openxmlformats.org/officeDocument/2006/customXml" ds:itemID="{215EDAAC-DA1B-4809-82C1-3CDA75A08F0E}"/>
</file>

<file path=customXml/itemProps131.xml><?xml version="1.0" encoding="utf-8"?>
<ds:datastoreItem xmlns:ds="http://schemas.openxmlformats.org/officeDocument/2006/customXml" ds:itemID="{9ADE3F41-069A-4A7C-83FD-F7E112872CE7}"/>
</file>

<file path=customXml/itemProps132.xml><?xml version="1.0" encoding="utf-8"?>
<ds:datastoreItem xmlns:ds="http://schemas.openxmlformats.org/officeDocument/2006/customXml" ds:itemID="{1FE1A55C-5E1A-421E-B050-FEE10E6091E8}"/>
</file>

<file path=customXml/itemProps133.xml><?xml version="1.0" encoding="utf-8"?>
<ds:datastoreItem xmlns:ds="http://schemas.openxmlformats.org/officeDocument/2006/customXml" ds:itemID="{55348051-4973-48B9-891F-F80A991A4489}"/>
</file>

<file path=customXml/itemProps134.xml><?xml version="1.0" encoding="utf-8"?>
<ds:datastoreItem xmlns:ds="http://schemas.openxmlformats.org/officeDocument/2006/customXml" ds:itemID="{F40175BA-21B1-4C49-B5C6-D3833F3F0EE6}"/>
</file>

<file path=customXml/itemProps135.xml><?xml version="1.0" encoding="utf-8"?>
<ds:datastoreItem xmlns:ds="http://schemas.openxmlformats.org/officeDocument/2006/customXml" ds:itemID="{EE1AD3B8-F68D-4889-9F30-77790637EE23}"/>
</file>

<file path=customXml/itemProps136.xml><?xml version="1.0" encoding="utf-8"?>
<ds:datastoreItem xmlns:ds="http://schemas.openxmlformats.org/officeDocument/2006/customXml" ds:itemID="{DE5D47D2-95D8-4006-9968-0838DE3688FF}"/>
</file>

<file path=customXml/itemProps137.xml><?xml version="1.0" encoding="utf-8"?>
<ds:datastoreItem xmlns:ds="http://schemas.openxmlformats.org/officeDocument/2006/customXml" ds:itemID="{8E08F4F6-1A92-4197-82A6-07899A420E5F}"/>
</file>

<file path=customXml/itemProps138.xml><?xml version="1.0" encoding="utf-8"?>
<ds:datastoreItem xmlns:ds="http://schemas.openxmlformats.org/officeDocument/2006/customXml" ds:itemID="{F6100FFA-974B-458D-A296-9C560545E3AB}"/>
</file>

<file path=customXml/itemProps139.xml><?xml version="1.0" encoding="utf-8"?>
<ds:datastoreItem xmlns:ds="http://schemas.openxmlformats.org/officeDocument/2006/customXml" ds:itemID="{941D686A-1748-49CE-B761-477D2A878EC1}"/>
</file>

<file path=customXml/itemProps14.xml><?xml version="1.0" encoding="utf-8"?>
<ds:datastoreItem xmlns:ds="http://schemas.openxmlformats.org/officeDocument/2006/customXml" ds:itemID="{260B1E85-61E5-4CD8-BB7D-89D9C904C9DF}"/>
</file>

<file path=customXml/itemProps140.xml><?xml version="1.0" encoding="utf-8"?>
<ds:datastoreItem xmlns:ds="http://schemas.openxmlformats.org/officeDocument/2006/customXml" ds:itemID="{41F84125-D614-42E0-8AFF-5507EA35C6F2}"/>
</file>

<file path=customXml/itemProps141.xml><?xml version="1.0" encoding="utf-8"?>
<ds:datastoreItem xmlns:ds="http://schemas.openxmlformats.org/officeDocument/2006/customXml" ds:itemID="{E7F61099-76FE-4C5C-87B2-6BBAD7938D04}"/>
</file>

<file path=customXml/itemProps142.xml><?xml version="1.0" encoding="utf-8"?>
<ds:datastoreItem xmlns:ds="http://schemas.openxmlformats.org/officeDocument/2006/customXml" ds:itemID="{43D49C7F-47EA-4BEF-8AA3-61C67980000C}"/>
</file>

<file path=customXml/itemProps143.xml><?xml version="1.0" encoding="utf-8"?>
<ds:datastoreItem xmlns:ds="http://schemas.openxmlformats.org/officeDocument/2006/customXml" ds:itemID="{4C0CA22B-7416-43BF-99E5-72C7EAEF6554}"/>
</file>

<file path=customXml/itemProps144.xml><?xml version="1.0" encoding="utf-8"?>
<ds:datastoreItem xmlns:ds="http://schemas.openxmlformats.org/officeDocument/2006/customXml" ds:itemID="{1FC9903C-2C82-432B-9BFD-BF8955D90FE1}"/>
</file>

<file path=customXml/itemProps145.xml><?xml version="1.0" encoding="utf-8"?>
<ds:datastoreItem xmlns:ds="http://schemas.openxmlformats.org/officeDocument/2006/customXml" ds:itemID="{7D455C9B-9A28-4EFC-9C78-7CAA4E116234}"/>
</file>

<file path=customXml/itemProps146.xml><?xml version="1.0" encoding="utf-8"?>
<ds:datastoreItem xmlns:ds="http://schemas.openxmlformats.org/officeDocument/2006/customXml" ds:itemID="{0137CC5C-1A05-4ADE-983F-F54868A1A604}"/>
</file>

<file path=customXml/itemProps147.xml><?xml version="1.0" encoding="utf-8"?>
<ds:datastoreItem xmlns:ds="http://schemas.openxmlformats.org/officeDocument/2006/customXml" ds:itemID="{EDDD0D9C-D021-42DF-930D-BCA01F3D455B}"/>
</file>

<file path=customXml/itemProps148.xml><?xml version="1.0" encoding="utf-8"?>
<ds:datastoreItem xmlns:ds="http://schemas.openxmlformats.org/officeDocument/2006/customXml" ds:itemID="{44C95F10-7299-407F-8077-5C8B06139847}"/>
</file>

<file path=customXml/itemProps149.xml><?xml version="1.0" encoding="utf-8"?>
<ds:datastoreItem xmlns:ds="http://schemas.openxmlformats.org/officeDocument/2006/customXml" ds:itemID="{BD49CE90-6679-462D-8715-D2B16C70AED3}"/>
</file>

<file path=customXml/itemProps15.xml><?xml version="1.0" encoding="utf-8"?>
<ds:datastoreItem xmlns:ds="http://schemas.openxmlformats.org/officeDocument/2006/customXml" ds:itemID="{2BFE46B6-614A-4F2F-8760-F0838639DB7A}"/>
</file>

<file path=customXml/itemProps150.xml><?xml version="1.0" encoding="utf-8"?>
<ds:datastoreItem xmlns:ds="http://schemas.openxmlformats.org/officeDocument/2006/customXml" ds:itemID="{045DCA95-8879-4A5E-A8D7-B13903629A28}"/>
</file>

<file path=customXml/itemProps151.xml><?xml version="1.0" encoding="utf-8"?>
<ds:datastoreItem xmlns:ds="http://schemas.openxmlformats.org/officeDocument/2006/customXml" ds:itemID="{B467A601-6703-408E-BBDD-5017CC6F012F}"/>
</file>

<file path=customXml/itemProps152.xml><?xml version="1.0" encoding="utf-8"?>
<ds:datastoreItem xmlns:ds="http://schemas.openxmlformats.org/officeDocument/2006/customXml" ds:itemID="{5C296973-63CA-41C9-A587-185AFCB6EC03}"/>
</file>

<file path=customXml/itemProps153.xml><?xml version="1.0" encoding="utf-8"?>
<ds:datastoreItem xmlns:ds="http://schemas.openxmlformats.org/officeDocument/2006/customXml" ds:itemID="{967F7A4B-38FE-4534-8B02-BB556483D5D9}"/>
</file>

<file path=customXml/itemProps154.xml><?xml version="1.0" encoding="utf-8"?>
<ds:datastoreItem xmlns:ds="http://schemas.openxmlformats.org/officeDocument/2006/customXml" ds:itemID="{891AA915-EF9F-4BC2-9D4D-B40389DAAF92}"/>
</file>

<file path=customXml/itemProps155.xml><?xml version="1.0" encoding="utf-8"?>
<ds:datastoreItem xmlns:ds="http://schemas.openxmlformats.org/officeDocument/2006/customXml" ds:itemID="{8095D21D-2A39-445F-A629-84B78D6E6FEE}"/>
</file>

<file path=customXml/itemProps156.xml><?xml version="1.0" encoding="utf-8"?>
<ds:datastoreItem xmlns:ds="http://schemas.openxmlformats.org/officeDocument/2006/customXml" ds:itemID="{D7EA4C04-0C16-4FDE-B618-89CFA84D21B3}"/>
</file>

<file path=customXml/itemProps157.xml><?xml version="1.0" encoding="utf-8"?>
<ds:datastoreItem xmlns:ds="http://schemas.openxmlformats.org/officeDocument/2006/customXml" ds:itemID="{17E2E6F9-AD1A-49C1-82B9-265CFE30E710}"/>
</file>

<file path=customXml/itemProps158.xml><?xml version="1.0" encoding="utf-8"?>
<ds:datastoreItem xmlns:ds="http://schemas.openxmlformats.org/officeDocument/2006/customXml" ds:itemID="{3421D442-D49C-43FF-93D5-5DB8AE2B40B9}"/>
</file>

<file path=customXml/itemProps159.xml><?xml version="1.0" encoding="utf-8"?>
<ds:datastoreItem xmlns:ds="http://schemas.openxmlformats.org/officeDocument/2006/customXml" ds:itemID="{8A0F50E7-3B97-4230-85CD-9D2809DCA490}"/>
</file>

<file path=customXml/itemProps16.xml><?xml version="1.0" encoding="utf-8"?>
<ds:datastoreItem xmlns:ds="http://schemas.openxmlformats.org/officeDocument/2006/customXml" ds:itemID="{C231B2D7-13B3-4133-863E-F6CAF7452282}"/>
</file>

<file path=customXml/itemProps160.xml><?xml version="1.0" encoding="utf-8"?>
<ds:datastoreItem xmlns:ds="http://schemas.openxmlformats.org/officeDocument/2006/customXml" ds:itemID="{550C892E-7E55-4A92-A995-9F7C38917258}"/>
</file>

<file path=customXml/itemProps17.xml><?xml version="1.0" encoding="utf-8"?>
<ds:datastoreItem xmlns:ds="http://schemas.openxmlformats.org/officeDocument/2006/customXml" ds:itemID="{9EB4D7D1-CFC3-4246-973E-0CDB48047F74}"/>
</file>

<file path=customXml/itemProps18.xml><?xml version="1.0" encoding="utf-8"?>
<ds:datastoreItem xmlns:ds="http://schemas.openxmlformats.org/officeDocument/2006/customXml" ds:itemID="{A0979365-5134-427A-9747-07998632571D}"/>
</file>

<file path=customXml/itemProps19.xml><?xml version="1.0" encoding="utf-8"?>
<ds:datastoreItem xmlns:ds="http://schemas.openxmlformats.org/officeDocument/2006/customXml" ds:itemID="{85513772-E1E0-4E9D-8E30-77F9B83E9826}"/>
</file>

<file path=customXml/itemProps2.xml><?xml version="1.0" encoding="utf-8"?>
<ds:datastoreItem xmlns:ds="http://schemas.openxmlformats.org/officeDocument/2006/customXml" ds:itemID="{6E925AE2-7741-4D31-819A-8B53F4F17CF7}"/>
</file>

<file path=customXml/itemProps20.xml><?xml version="1.0" encoding="utf-8"?>
<ds:datastoreItem xmlns:ds="http://schemas.openxmlformats.org/officeDocument/2006/customXml" ds:itemID="{A2D22CED-099C-4F1C-96DD-D115DA214930}"/>
</file>

<file path=customXml/itemProps21.xml><?xml version="1.0" encoding="utf-8"?>
<ds:datastoreItem xmlns:ds="http://schemas.openxmlformats.org/officeDocument/2006/customXml" ds:itemID="{34ABCF03-885F-4F7E-83BD-573B68DF7FF3}"/>
</file>

<file path=customXml/itemProps22.xml><?xml version="1.0" encoding="utf-8"?>
<ds:datastoreItem xmlns:ds="http://schemas.openxmlformats.org/officeDocument/2006/customXml" ds:itemID="{4F45131A-0FAC-4DDC-B17A-C6CEABC2C26F}"/>
</file>

<file path=customXml/itemProps23.xml><?xml version="1.0" encoding="utf-8"?>
<ds:datastoreItem xmlns:ds="http://schemas.openxmlformats.org/officeDocument/2006/customXml" ds:itemID="{6ED1B174-F674-4263-8E5D-64882328355B}"/>
</file>

<file path=customXml/itemProps24.xml><?xml version="1.0" encoding="utf-8"?>
<ds:datastoreItem xmlns:ds="http://schemas.openxmlformats.org/officeDocument/2006/customXml" ds:itemID="{A5994FC8-1D56-42B4-8B66-61C7578A6F4A}"/>
</file>

<file path=customXml/itemProps25.xml><?xml version="1.0" encoding="utf-8"?>
<ds:datastoreItem xmlns:ds="http://schemas.openxmlformats.org/officeDocument/2006/customXml" ds:itemID="{120DE54F-9B67-4C24-A00A-24CE8052FFF0}"/>
</file>

<file path=customXml/itemProps26.xml><?xml version="1.0" encoding="utf-8"?>
<ds:datastoreItem xmlns:ds="http://schemas.openxmlformats.org/officeDocument/2006/customXml" ds:itemID="{AB79ED22-A34E-4B62-9451-6E71F1910692}"/>
</file>

<file path=customXml/itemProps27.xml><?xml version="1.0" encoding="utf-8"?>
<ds:datastoreItem xmlns:ds="http://schemas.openxmlformats.org/officeDocument/2006/customXml" ds:itemID="{A6412185-25E6-41D7-929E-5D72139A812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C45F718-CD46-473C-BBB0-79ACA5961CF0}"/>
</file>

<file path=customXml/itemProps3.xml><?xml version="1.0" encoding="utf-8"?>
<ds:datastoreItem xmlns:ds="http://schemas.openxmlformats.org/officeDocument/2006/customXml" ds:itemID="{589E536E-EF51-409E-873F-9704CC940A26}"/>
</file>

<file path=customXml/itemProps30.xml><?xml version="1.0" encoding="utf-8"?>
<ds:datastoreItem xmlns:ds="http://schemas.openxmlformats.org/officeDocument/2006/customXml" ds:itemID="{B4CE06A3-D7A6-428D-949D-D4F092719CDB}"/>
</file>

<file path=customXml/itemProps31.xml><?xml version="1.0" encoding="utf-8"?>
<ds:datastoreItem xmlns:ds="http://schemas.openxmlformats.org/officeDocument/2006/customXml" ds:itemID="{FD6E5F06-028E-4FBB-A063-D00CBB9353E7}"/>
</file>

<file path=customXml/itemProps32.xml><?xml version="1.0" encoding="utf-8"?>
<ds:datastoreItem xmlns:ds="http://schemas.openxmlformats.org/officeDocument/2006/customXml" ds:itemID="{CA6BA344-B7AF-4C14-BB04-B5F91F43465E}"/>
</file>

<file path=customXml/itemProps33.xml><?xml version="1.0" encoding="utf-8"?>
<ds:datastoreItem xmlns:ds="http://schemas.openxmlformats.org/officeDocument/2006/customXml" ds:itemID="{6B661A2F-904D-481B-A861-538B08FEBDC4}"/>
</file>

<file path=customXml/itemProps34.xml><?xml version="1.0" encoding="utf-8"?>
<ds:datastoreItem xmlns:ds="http://schemas.openxmlformats.org/officeDocument/2006/customXml" ds:itemID="{5E917635-473E-420B-A45C-3861602B5A9B}"/>
</file>

<file path=customXml/itemProps35.xml><?xml version="1.0" encoding="utf-8"?>
<ds:datastoreItem xmlns:ds="http://schemas.openxmlformats.org/officeDocument/2006/customXml" ds:itemID="{FC313606-73C3-44CC-8180-D9AA2FF378D0}"/>
</file>

<file path=customXml/itemProps36.xml><?xml version="1.0" encoding="utf-8"?>
<ds:datastoreItem xmlns:ds="http://schemas.openxmlformats.org/officeDocument/2006/customXml" ds:itemID="{0676E4B2-A768-4CBD-BD00-197B8A1B25AF}"/>
</file>

<file path=customXml/itemProps37.xml><?xml version="1.0" encoding="utf-8"?>
<ds:datastoreItem xmlns:ds="http://schemas.openxmlformats.org/officeDocument/2006/customXml" ds:itemID="{43AF38A8-828C-4187-A34B-798200AA3859}"/>
</file>

<file path=customXml/itemProps38.xml><?xml version="1.0" encoding="utf-8"?>
<ds:datastoreItem xmlns:ds="http://schemas.openxmlformats.org/officeDocument/2006/customXml" ds:itemID="{650713C4-2230-4C0D-BCBE-BE09012358FB}"/>
</file>

<file path=customXml/itemProps39.xml><?xml version="1.0" encoding="utf-8"?>
<ds:datastoreItem xmlns:ds="http://schemas.openxmlformats.org/officeDocument/2006/customXml" ds:itemID="{09F11F5E-8862-4958-9553-830C20CC8A01}"/>
</file>

<file path=customXml/itemProps4.xml><?xml version="1.0" encoding="utf-8"?>
<ds:datastoreItem xmlns:ds="http://schemas.openxmlformats.org/officeDocument/2006/customXml" ds:itemID="{9ED96524-9343-4CC2-95CC-315BFE822179}"/>
</file>

<file path=customXml/itemProps40.xml><?xml version="1.0" encoding="utf-8"?>
<ds:datastoreItem xmlns:ds="http://schemas.openxmlformats.org/officeDocument/2006/customXml" ds:itemID="{B412C55B-1878-4142-A0CC-17C79DDC8534}"/>
</file>

<file path=customXml/itemProps41.xml><?xml version="1.0" encoding="utf-8"?>
<ds:datastoreItem xmlns:ds="http://schemas.openxmlformats.org/officeDocument/2006/customXml" ds:itemID="{A07B6200-4A0C-4454-8B11-0F13DD5A1E72}"/>
</file>

<file path=customXml/itemProps42.xml><?xml version="1.0" encoding="utf-8"?>
<ds:datastoreItem xmlns:ds="http://schemas.openxmlformats.org/officeDocument/2006/customXml" ds:itemID="{AC81C24D-4A6B-4753-9DE6-D43A28CB382E}"/>
</file>

<file path=customXml/itemProps43.xml><?xml version="1.0" encoding="utf-8"?>
<ds:datastoreItem xmlns:ds="http://schemas.openxmlformats.org/officeDocument/2006/customXml" ds:itemID="{4130F957-A42F-4FA5-8AB6-DF304E7998BD}"/>
</file>

<file path=customXml/itemProps44.xml><?xml version="1.0" encoding="utf-8"?>
<ds:datastoreItem xmlns:ds="http://schemas.openxmlformats.org/officeDocument/2006/customXml" ds:itemID="{A0A37411-D618-4437-A922-17FDCB58BE32}"/>
</file>

<file path=customXml/itemProps45.xml><?xml version="1.0" encoding="utf-8"?>
<ds:datastoreItem xmlns:ds="http://schemas.openxmlformats.org/officeDocument/2006/customXml" ds:itemID="{5CC2BA73-4DB9-4308-82BB-3DEBA1638EA4}"/>
</file>

<file path=customXml/itemProps46.xml><?xml version="1.0" encoding="utf-8"?>
<ds:datastoreItem xmlns:ds="http://schemas.openxmlformats.org/officeDocument/2006/customXml" ds:itemID="{107677AF-E369-49B1-ADC5-3EAF0C93B437}"/>
</file>

<file path=customXml/itemProps47.xml><?xml version="1.0" encoding="utf-8"?>
<ds:datastoreItem xmlns:ds="http://schemas.openxmlformats.org/officeDocument/2006/customXml" ds:itemID="{EF798A0E-B117-47EE-9DBC-13203DC301A2}"/>
</file>

<file path=customXml/itemProps48.xml><?xml version="1.0" encoding="utf-8"?>
<ds:datastoreItem xmlns:ds="http://schemas.openxmlformats.org/officeDocument/2006/customXml" ds:itemID="{0EEA8BE3-D1E2-4917-A6CF-A16F1D8CFF2D}"/>
</file>

<file path=customXml/itemProps49.xml><?xml version="1.0" encoding="utf-8"?>
<ds:datastoreItem xmlns:ds="http://schemas.openxmlformats.org/officeDocument/2006/customXml" ds:itemID="{418688C8-AA15-45C9-9624-A5B0817DB87C}"/>
</file>

<file path=customXml/itemProps5.xml><?xml version="1.0" encoding="utf-8"?>
<ds:datastoreItem xmlns:ds="http://schemas.openxmlformats.org/officeDocument/2006/customXml" ds:itemID="{CEBFF27E-58EE-4532-9082-61F0DD4203DE}"/>
</file>

<file path=customXml/itemProps50.xml><?xml version="1.0" encoding="utf-8"?>
<ds:datastoreItem xmlns:ds="http://schemas.openxmlformats.org/officeDocument/2006/customXml" ds:itemID="{6881228F-56E7-4F4B-9393-3F422F28688F}"/>
</file>

<file path=customXml/itemProps51.xml><?xml version="1.0" encoding="utf-8"?>
<ds:datastoreItem xmlns:ds="http://schemas.openxmlformats.org/officeDocument/2006/customXml" ds:itemID="{36DC408C-F7D0-4516-A65B-3EA05B247AE6}"/>
</file>

<file path=customXml/itemProps52.xml><?xml version="1.0" encoding="utf-8"?>
<ds:datastoreItem xmlns:ds="http://schemas.openxmlformats.org/officeDocument/2006/customXml" ds:itemID="{927E1D46-B1F2-4E70-814B-2FD82EE885A9}"/>
</file>

<file path=customXml/itemProps53.xml><?xml version="1.0" encoding="utf-8"?>
<ds:datastoreItem xmlns:ds="http://schemas.openxmlformats.org/officeDocument/2006/customXml" ds:itemID="{A2A933AF-31B2-44C6-BA0B-DB3008582C59}"/>
</file>

<file path=customXml/itemProps54.xml><?xml version="1.0" encoding="utf-8"?>
<ds:datastoreItem xmlns:ds="http://schemas.openxmlformats.org/officeDocument/2006/customXml" ds:itemID="{951017EC-DC45-46E3-A728-10B0C070575F}"/>
</file>

<file path=customXml/itemProps55.xml><?xml version="1.0" encoding="utf-8"?>
<ds:datastoreItem xmlns:ds="http://schemas.openxmlformats.org/officeDocument/2006/customXml" ds:itemID="{352ED19C-65A9-47F2-97D5-19A671AF31F3}"/>
</file>

<file path=customXml/itemProps56.xml><?xml version="1.0" encoding="utf-8"?>
<ds:datastoreItem xmlns:ds="http://schemas.openxmlformats.org/officeDocument/2006/customXml" ds:itemID="{F4766703-5D5C-4FC2-BE9A-ABFC80DC1D13}"/>
</file>

<file path=customXml/itemProps57.xml><?xml version="1.0" encoding="utf-8"?>
<ds:datastoreItem xmlns:ds="http://schemas.openxmlformats.org/officeDocument/2006/customXml" ds:itemID="{72795812-3D96-4383-9297-989C79C28E53}"/>
</file>

<file path=customXml/itemProps58.xml><?xml version="1.0" encoding="utf-8"?>
<ds:datastoreItem xmlns:ds="http://schemas.openxmlformats.org/officeDocument/2006/customXml" ds:itemID="{50DC6982-B3BF-4D96-A074-CCACAA484F97}"/>
</file>

<file path=customXml/itemProps59.xml><?xml version="1.0" encoding="utf-8"?>
<ds:datastoreItem xmlns:ds="http://schemas.openxmlformats.org/officeDocument/2006/customXml" ds:itemID="{F4352473-B226-4B5F-B478-22ECBC12F487}"/>
</file>

<file path=customXml/itemProps6.xml><?xml version="1.0" encoding="utf-8"?>
<ds:datastoreItem xmlns:ds="http://schemas.openxmlformats.org/officeDocument/2006/customXml" ds:itemID="{FAD91941-B95F-4341-AA48-6FAA1CCA768D}"/>
</file>

<file path=customXml/itemProps60.xml><?xml version="1.0" encoding="utf-8"?>
<ds:datastoreItem xmlns:ds="http://schemas.openxmlformats.org/officeDocument/2006/customXml" ds:itemID="{2273DCB9-95C3-447C-A469-460D871FF6C4}"/>
</file>

<file path=customXml/itemProps61.xml><?xml version="1.0" encoding="utf-8"?>
<ds:datastoreItem xmlns:ds="http://schemas.openxmlformats.org/officeDocument/2006/customXml" ds:itemID="{76519FEC-9A1A-452C-878A-F5F86ED5CD12}"/>
</file>

<file path=customXml/itemProps62.xml><?xml version="1.0" encoding="utf-8"?>
<ds:datastoreItem xmlns:ds="http://schemas.openxmlformats.org/officeDocument/2006/customXml" ds:itemID="{C498D0C1-B8F6-4581-8F62-3F393E082611}"/>
</file>

<file path=customXml/itemProps63.xml><?xml version="1.0" encoding="utf-8"?>
<ds:datastoreItem xmlns:ds="http://schemas.openxmlformats.org/officeDocument/2006/customXml" ds:itemID="{EC441399-A346-49EB-98DB-137077175452}"/>
</file>

<file path=customXml/itemProps64.xml><?xml version="1.0" encoding="utf-8"?>
<ds:datastoreItem xmlns:ds="http://schemas.openxmlformats.org/officeDocument/2006/customXml" ds:itemID="{BC03AA3F-03F8-4336-B518-FB692BC90755}"/>
</file>

<file path=customXml/itemProps65.xml><?xml version="1.0" encoding="utf-8"?>
<ds:datastoreItem xmlns:ds="http://schemas.openxmlformats.org/officeDocument/2006/customXml" ds:itemID="{0598863B-DD52-4F14-AE38-7FCACD039356}"/>
</file>

<file path=customXml/itemProps66.xml><?xml version="1.0" encoding="utf-8"?>
<ds:datastoreItem xmlns:ds="http://schemas.openxmlformats.org/officeDocument/2006/customXml" ds:itemID="{983BEA6A-16F0-40F3-B3C9-D881F4D568ED}"/>
</file>

<file path=customXml/itemProps67.xml><?xml version="1.0" encoding="utf-8"?>
<ds:datastoreItem xmlns:ds="http://schemas.openxmlformats.org/officeDocument/2006/customXml" ds:itemID="{0FC0DC18-5ABB-4788-8BAE-A3B03A3C243E}"/>
</file>

<file path=customXml/itemProps68.xml><?xml version="1.0" encoding="utf-8"?>
<ds:datastoreItem xmlns:ds="http://schemas.openxmlformats.org/officeDocument/2006/customXml" ds:itemID="{95903E23-9C0D-4753-9BF2-0127CA37793F}"/>
</file>

<file path=customXml/itemProps69.xml><?xml version="1.0" encoding="utf-8"?>
<ds:datastoreItem xmlns:ds="http://schemas.openxmlformats.org/officeDocument/2006/customXml" ds:itemID="{90B86C98-0573-41FC-9402-9590D4D52489}"/>
</file>

<file path=customXml/itemProps7.xml><?xml version="1.0" encoding="utf-8"?>
<ds:datastoreItem xmlns:ds="http://schemas.openxmlformats.org/officeDocument/2006/customXml" ds:itemID="{E282F322-4731-4AD5-BF74-E4F669EE4804}"/>
</file>

<file path=customXml/itemProps70.xml><?xml version="1.0" encoding="utf-8"?>
<ds:datastoreItem xmlns:ds="http://schemas.openxmlformats.org/officeDocument/2006/customXml" ds:itemID="{214806E8-94F4-45E7-A024-C66CBC69DF79}"/>
</file>

<file path=customXml/itemProps71.xml><?xml version="1.0" encoding="utf-8"?>
<ds:datastoreItem xmlns:ds="http://schemas.openxmlformats.org/officeDocument/2006/customXml" ds:itemID="{530CDA5D-02F8-4BA4-B3D9-0F5BA5F3B433}"/>
</file>

<file path=customXml/itemProps72.xml><?xml version="1.0" encoding="utf-8"?>
<ds:datastoreItem xmlns:ds="http://schemas.openxmlformats.org/officeDocument/2006/customXml" ds:itemID="{B681FA31-33E1-4CEB-8DC2-CF72CA0F68EF}"/>
</file>

<file path=customXml/itemProps73.xml><?xml version="1.0" encoding="utf-8"?>
<ds:datastoreItem xmlns:ds="http://schemas.openxmlformats.org/officeDocument/2006/customXml" ds:itemID="{3D4367FE-2D5B-4352-A2BF-AA5EA213431F}"/>
</file>

<file path=customXml/itemProps74.xml><?xml version="1.0" encoding="utf-8"?>
<ds:datastoreItem xmlns:ds="http://schemas.openxmlformats.org/officeDocument/2006/customXml" ds:itemID="{034DAD6C-8174-4F12-90E6-4EA7D18E1F3F}"/>
</file>

<file path=customXml/itemProps75.xml><?xml version="1.0" encoding="utf-8"?>
<ds:datastoreItem xmlns:ds="http://schemas.openxmlformats.org/officeDocument/2006/customXml" ds:itemID="{6D58D2D5-1102-46D3-A276-E03BAAFB618B}"/>
</file>

<file path=customXml/itemProps76.xml><?xml version="1.0" encoding="utf-8"?>
<ds:datastoreItem xmlns:ds="http://schemas.openxmlformats.org/officeDocument/2006/customXml" ds:itemID="{BE9349CE-2EEA-4464-89F0-0E94F554A941}"/>
</file>

<file path=customXml/itemProps77.xml><?xml version="1.0" encoding="utf-8"?>
<ds:datastoreItem xmlns:ds="http://schemas.openxmlformats.org/officeDocument/2006/customXml" ds:itemID="{25E1B7F1-B592-4F6F-BAC6-9E5799FD59A2}"/>
</file>

<file path=customXml/itemProps78.xml><?xml version="1.0" encoding="utf-8"?>
<ds:datastoreItem xmlns:ds="http://schemas.openxmlformats.org/officeDocument/2006/customXml" ds:itemID="{DC6DA207-A24E-450D-8C43-D0CBAB1E8E42}"/>
</file>

<file path=customXml/itemProps79.xml><?xml version="1.0" encoding="utf-8"?>
<ds:datastoreItem xmlns:ds="http://schemas.openxmlformats.org/officeDocument/2006/customXml" ds:itemID="{54D4D0DB-FF48-42F4-BD60-7C206FB00A04}"/>
</file>

<file path=customXml/itemProps8.xml><?xml version="1.0" encoding="utf-8"?>
<ds:datastoreItem xmlns:ds="http://schemas.openxmlformats.org/officeDocument/2006/customXml" ds:itemID="{1ADE77B5-F70E-433B-8A82-7AB55173014C}"/>
</file>

<file path=customXml/itemProps80.xml><?xml version="1.0" encoding="utf-8"?>
<ds:datastoreItem xmlns:ds="http://schemas.openxmlformats.org/officeDocument/2006/customXml" ds:itemID="{18F8B74A-A24A-4C9B-B60C-B8CA5F5ED612}"/>
</file>

<file path=customXml/itemProps81.xml><?xml version="1.0" encoding="utf-8"?>
<ds:datastoreItem xmlns:ds="http://schemas.openxmlformats.org/officeDocument/2006/customXml" ds:itemID="{2F74F031-DBB4-4961-B0B4-EDFC9D94EAFE}"/>
</file>

<file path=customXml/itemProps82.xml><?xml version="1.0" encoding="utf-8"?>
<ds:datastoreItem xmlns:ds="http://schemas.openxmlformats.org/officeDocument/2006/customXml" ds:itemID="{D60E3882-D22D-4A23-92D8-1B1020D090AF}"/>
</file>

<file path=customXml/itemProps83.xml><?xml version="1.0" encoding="utf-8"?>
<ds:datastoreItem xmlns:ds="http://schemas.openxmlformats.org/officeDocument/2006/customXml" ds:itemID="{A7970F7C-1112-4FB3-8569-81136FE21BB0}"/>
</file>

<file path=customXml/itemProps84.xml><?xml version="1.0" encoding="utf-8"?>
<ds:datastoreItem xmlns:ds="http://schemas.openxmlformats.org/officeDocument/2006/customXml" ds:itemID="{4DD5F480-42E0-48CB-AAE2-521EE4B58B1D}"/>
</file>

<file path=customXml/itemProps85.xml><?xml version="1.0" encoding="utf-8"?>
<ds:datastoreItem xmlns:ds="http://schemas.openxmlformats.org/officeDocument/2006/customXml" ds:itemID="{27BBE47C-688C-461D-8A47-8B0F900F97E4}"/>
</file>

<file path=customXml/itemProps86.xml><?xml version="1.0" encoding="utf-8"?>
<ds:datastoreItem xmlns:ds="http://schemas.openxmlformats.org/officeDocument/2006/customXml" ds:itemID="{E6E6F70F-1EFF-4D94-9D76-A3B1D7C4091E}"/>
</file>

<file path=customXml/itemProps87.xml><?xml version="1.0" encoding="utf-8"?>
<ds:datastoreItem xmlns:ds="http://schemas.openxmlformats.org/officeDocument/2006/customXml" ds:itemID="{D6DB2F97-0592-4289-B985-D38D919A1873}"/>
</file>

<file path=customXml/itemProps88.xml><?xml version="1.0" encoding="utf-8"?>
<ds:datastoreItem xmlns:ds="http://schemas.openxmlformats.org/officeDocument/2006/customXml" ds:itemID="{95B99CAF-4C9F-4013-B3D7-D07237107C43}"/>
</file>

<file path=customXml/itemProps89.xml><?xml version="1.0" encoding="utf-8"?>
<ds:datastoreItem xmlns:ds="http://schemas.openxmlformats.org/officeDocument/2006/customXml" ds:itemID="{C070F09D-8D1A-47A0-B3AE-EB2F279020B8}"/>
</file>

<file path=customXml/itemProps9.xml><?xml version="1.0" encoding="utf-8"?>
<ds:datastoreItem xmlns:ds="http://schemas.openxmlformats.org/officeDocument/2006/customXml" ds:itemID="{B56D080D-4A45-4B5C-8B60-59FB7D7BE971}"/>
</file>

<file path=customXml/itemProps90.xml><?xml version="1.0" encoding="utf-8"?>
<ds:datastoreItem xmlns:ds="http://schemas.openxmlformats.org/officeDocument/2006/customXml" ds:itemID="{D68EE2C7-050B-4118-A635-AC3E057ADAE2}"/>
</file>

<file path=customXml/itemProps91.xml><?xml version="1.0" encoding="utf-8"?>
<ds:datastoreItem xmlns:ds="http://schemas.openxmlformats.org/officeDocument/2006/customXml" ds:itemID="{A521B4F1-F7E7-43A9-A3CD-6E508D21EE6B}"/>
</file>

<file path=customXml/itemProps92.xml><?xml version="1.0" encoding="utf-8"?>
<ds:datastoreItem xmlns:ds="http://schemas.openxmlformats.org/officeDocument/2006/customXml" ds:itemID="{053B6A58-5888-4F38-A6FC-4FF07DAFF1C0}"/>
</file>

<file path=customXml/itemProps93.xml><?xml version="1.0" encoding="utf-8"?>
<ds:datastoreItem xmlns:ds="http://schemas.openxmlformats.org/officeDocument/2006/customXml" ds:itemID="{CFC8541A-F754-47F8-8823-4733D7AFBFFE}"/>
</file>

<file path=customXml/itemProps94.xml><?xml version="1.0" encoding="utf-8"?>
<ds:datastoreItem xmlns:ds="http://schemas.openxmlformats.org/officeDocument/2006/customXml" ds:itemID="{347FC58C-DCEA-48B4-98BA-5D199BDBB8BD}"/>
</file>

<file path=customXml/itemProps95.xml><?xml version="1.0" encoding="utf-8"?>
<ds:datastoreItem xmlns:ds="http://schemas.openxmlformats.org/officeDocument/2006/customXml" ds:itemID="{49C12C12-9C43-49DF-9192-DB91057836BD}"/>
</file>

<file path=customXml/itemProps96.xml><?xml version="1.0" encoding="utf-8"?>
<ds:datastoreItem xmlns:ds="http://schemas.openxmlformats.org/officeDocument/2006/customXml" ds:itemID="{C529E221-6F2B-467A-9E73-AC767B9E01BA}"/>
</file>

<file path=customXml/itemProps97.xml><?xml version="1.0" encoding="utf-8"?>
<ds:datastoreItem xmlns:ds="http://schemas.openxmlformats.org/officeDocument/2006/customXml" ds:itemID="{ABD30BA9-FBAD-49FB-AD8D-B6F4A492F2CD}"/>
</file>

<file path=customXml/itemProps98.xml><?xml version="1.0" encoding="utf-8"?>
<ds:datastoreItem xmlns:ds="http://schemas.openxmlformats.org/officeDocument/2006/customXml" ds:itemID="{3062D845-EE00-476D-99DC-D7747187722A}"/>
</file>

<file path=customXml/itemProps99.xml><?xml version="1.0" encoding="utf-8"?>
<ds:datastoreItem xmlns:ds="http://schemas.openxmlformats.org/officeDocument/2006/customXml" ds:itemID="{5DE5E876-73B6-4E19-AA30-7EC754E05129}"/>
</file>

<file path=docProps/app.xml><?xml version="1.0" encoding="utf-8"?>
<Properties xmlns="http://schemas.openxmlformats.org/officeDocument/2006/extended-properties" xmlns:vt="http://schemas.openxmlformats.org/officeDocument/2006/docPropsVTypes">
  <Template>Normal</Template>
  <TotalTime>39</TotalTime>
  <Pages>52</Pages>
  <Words>15330</Words>
  <Characters>87386</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102511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4</cp:revision>
  <cp:lastPrinted>2017-10-24T09:28:00Z</cp:lastPrinted>
  <dcterms:created xsi:type="dcterms:W3CDTF">2018-01-10T08:46:00Z</dcterms:created>
  <dcterms:modified xsi:type="dcterms:W3CDTF">2018-01-11T08:25:00Z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