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A4F3" w14:textId="77777777" w:rsidR="00397DD1" w:rsidRPr="00241AB6" w:rsidRDefault="00397DD1" w:rsidP="00113B84">
      <w:pPr>
        <w:suppressAutoHyphens/>
        <w:jc w:val="center"/>
        <w:rPr>
          <w:rFonts w:eastAsia="Arial Unicode MS" w:cs="Arial"/>
          <w:b/>
          <w:color w:val="000000"/>
          <w:kern w:val="1"/>
          <w:lang w:val="sr-Cyrl-RS" w:eastAsia="ar-SA"/>
        </w:rPr>
      </w:pPr>
    </w:p>
    <w:p w14:paraId="29E48261" w14:textId="77777777" w:rsidR="00113B84" w:rsidRPr="00037196" w:rsidRDefault="00113B84" w:rsidP="00113B84">
      <w:pPr>
        <w:suppressAutoHyphens/>
        <w:jc w:val="center"/>
        <w:rPr>
          <w:rFonts w:eastAsia="Arial Unicode MS" w:cs="Arial"/>
          <w:b/>
          <w:color w:val="000000"/>
          <w:kern w:val="1"/>
          <w:lang w:val="sr-Cyrl-RS" w:eastAsia="ar-SA"/>
        </w:rPr>
      </w:pPr>
      <w:r w:rsidRPr="00037196">
        <w:rPr>
          <w:rFonts w:eastAsia="Arial Unicode MS" w:cs="Arial"/>
          <w:b/>
          <w:color w:val="000000"/>
          <w:kern w:val="1"/>
          <w:lang w:eastAsia="ar-SA"/>
        </w:rPr>
        <w:t>ЈАВНО ПРЕДУЗЕЋЕ «ЕЛЕКТРОПРИВРЕДА СРБИЈЕ»</w:t>
      </w:r>
      <w:r w:rsidRPr="00037196">
        <w:rPr>
          <w:rFonts w:eastAsia="Arial Unicode MS" w:cs="Arial"/>
          <w:b/>
          <w:color w:val="000000"/>
          <w:kern w:val="1"/>
          <w:lang w:val="sr-Cyrl-RS" w:eastAsia="ar-SA"/>
        </w:rPr>
        <w:t xml:space="preserve"> БЕОГРАД</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44633471" w14:textId="77777777" w:rsidR="00397DD1" w:rsidRPr="00037196" w:rsidRDefault="00397DD1" w:rsidP="00781B02">
      <w:pPr>
        <w:jc w:val="center"/>
        <w:rPr>
          <w:rFonts w:cs="Arial"/>
          <w:b/>
        </w:rPr>
      </w:pPr>
    </w:p>
    <w:p w14:paraId="029B7240"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207AA717" w14:textId="594039C2" w:rsidR="00210557" w:rsidRPr="00037196" w:rsidRDefault="00210557" w:rsidP="00781B02">
      <w:pPr>
        <w:jc w:val="center"/>
        <w:rPr>
          <w:rFonts w:cs="Arial"/>
          <w:lang w:val="sr-Latn-RS"/>
        </w:rPr>
      </w:pPr>
      <w:bookmarkStart w:id="3" w:name="_Toc441215597"/>
      <w:bookmarkStart w:id="4" w:name="_Toc441651536"/>
      <w:bookmarkStart w:id="5" w:name="_Toc442559873"/>
      <w:r w:rsidRPr="00037196">
        <w:rPr>
          <w:rFonts w:cs="Arial"/>
        </w:rPr>
        <w:t xml:space="preserve">за јавну набавку </w:t>
      </w:r>
      <w:r w:rsidR="00A63575" w:rsidRPr="00037196">
        <w:rPr>
          <w:rFonts w:cs="Arial"/>
          <w:lang w:val="sr-Cyrl-RS"/>
        </w:rPr>
        <w:t xml:space="preserve">услуга </w:t>
      </w:r>
      <w:r w:rsidRPr="00037196">
        <w:rPr>
          <w:rFonts w:cs="Arial"/>
        </w:rPr>
        <w:t>бр</w:t>
      </w:r>
      <w:bookmarkEnd w:id="3"/>
      <w:bookmarkEnd w:id="4"/>
      <w:bookmarkEnd w:id="5"/>
      <w:r w:rsidR="00113B84" w:rsidRPr="00037196">
        <w:rPr>
          <w:rFonts w:cs="Arial"/>
        </w:rPr>
        <w:t>.</w:t>
      </w:r>
      <w:r w:rsidR="009B6AD8" w:rsidRPr="009B6AD8">
        <w:rPr>
          <w:rFonts w:cs="Arial"/>
          <w:b/>
          <w:lang w:val="sr-Latn-RS"/>
        </w:rPr>
        <w:t xml:space="preserve"> </w:t>
      </w:r>
      <w:r w:rsidR="00FD4716">
        <w:rPr>
          <w:rFonts w:cs="Arial"/>
          <w:b/>
          <w:lang w:val="sr-Cyrl-RS"/>
        </w:rPr>
        <w:t>ЦЈНМВ/15/2017</w:t>
      </w:r>
    </w:p>
    <w:p w14:paraId="005093D2" w14:textId="77777777" w:rsidR="00210557" w:rsidRPr="008B370C" w:rsidRDefault="00210557" w:rsidP="00210557">
      <w:pPr>
        <w:jc w:val="center"/>
        <w:rPr>
          <w:rFonts w:cs="Arial"/>
          <w:sz w:val="24"/>
        </w:rPr>
      </w:pPr>
    </w:p>
    <w:p w14:paraId="5FC1EC00" w14:textId="0C634382" w:rsidR="00A76412" w:rsidRDefault="00FD4716" w:rsidP="00FD4716">
      <w:pPr>
        <w:jc w:val="center"/>
        <w:rPr>
          <w:rFonts w:cs="Arial"/>
          <w:b/>
          <w:i/>
          <w:lang w:val="sr-Cyrl-RS"/>
        </w:rPr>
      </w:pPr>
      <w:r>
        <w:rPr>
          <w:rFonts w:cs="Arial"/>
          <w:b/>
          <w:i/>
          <w:lang w:val="sr-Latn-RS"/>
        </w:rPr>
        <w:t>O</w:t>
      </w:r>
      <w:r>
        <w:rPr>
          <w:rFonts w:cs="Arial"/>
          <w:b/>
          <w:i/>
          <w:lang w:val="sr-Cyrl-RS"/>
        </w:rPr>
        <w:t xml:space="preserve">БУКА ЗА СТИЦАЊЕ ЛИЦЕНЦИ </w:t>
      </w:r>
    </w:p>
    <w:p w14:paraId="57218E05" w14:textId="7BE62E30" w:rsidR="00FD4716" w:rsidRDefault="00FD4716" w:rsidP="00FD4716">
      <w:pPr>
        <w:jc w:val="center"/>
        <w:rPr>
          <w:rFonts w:eastAsia="Arial Unicode MS" w:cs="Arial"/>
          <w:b/>
          <w:kern w:val="2"/>
        </w:rPr>
      </w:pPr>
      <w:r>
        <w:rPr>
          <w:rFonts w:cs="Arial"/>
          <w:b/>
          <w:i/>
          <w:lang w:val="sr-Cyrl-RS"/>
        </w:rPr>
        <w:t>Обликована у две партије</w:t>
      </w:r>
    </w:p>
    <w:p w14:paraId="4F644D7E" w14:textId="77777777" w:rsidR="00037196" w:rsidRDefault="00037196" w:rsidP="00037196">
      <w:pPr>
        <w:rPr>
          <w:rFonts w:eastAsia="Arial Unicode MS" w:cs="Arial"/>
          <w:b/>
          <w:kern w:val="2"/>
        </w:rPr>
      </w:pPr>
    </w:p>
    <w:p w14:paraId="55FDC3F9" w14:textId="77777777" w:rsidR="00037196" w:rsidRDefault="00037196" w:rsidP="00037196">
      <w:pPr>
        <w:rPr>
          <w:rFonts w:eastAsia="Arial Unicode MS" w:cs="Arial"/>
          <w:b/>
          <w:kern w:val="2"/>
        </w:rPr>
      </w:pPr>
    </w:p>
    <w:p w14:paraId="4C578907" w14:textId="412ECAFD" w:rsidR="00037196" w:rsidRDefault="00037196" w:rsidP="00037196">
      <w:pPr>
        <w:rPr>
          <w:rFonts w:eastAsia="Arial Unicode MS" w:cs="Arial"/>
          <w:b/>
          <w:kern w:val="2"/>
        </w:rPr>
      </w:pPr>
    </w:p>
    <w:p w14:paraId="14FA8F8E" w14:textId="77777777" w:rsidR="00037196" w:rsidRPr="00196287" w:rsidRDefault="00037196" w:rsidP="00037196">
      <w:pPr>
        <w:rPr>
          <w:rFonts w:eastAsia="Lucida Sans Unicode" w:cs="Arial"/>
          <w:iCs/>
          <w:color w:val="00B0F0"/>
          <w:lang w:val="sr-Cyrl-RS" w:eastAsia="ar-SA"/>
        </w:rPr>
      </w:pPr>
    </w:p>
    <w:p w14:paraId="5742814D" w14:textId="77777777" w:rsidR="00150FCE" w:rsidRPr="00037196" w:rsidRDefault="00150FCE" w:rsidP="000C50A0">
      <w:pPr>
        <w:pStyle w:val="BodyText"/>
        <w:spacing w:before="0"/>
        <w:jc w:val="center"/>
        <w:rPr>
          <w:rFonts w:cs="Arial"/>
          <w:sz w:val="22"/>
          <w:szCs w:val="22"/>
          <w:lang w:val="ru-RU"/>
        </w:rPr>
      </w:pPr>
    </w:p>
    <w:p w14:paraId="2D675C3D" w14:textId="77777777" w:rsidR="00150FCE" w:rsidRPr="00037196" w:rsidRDefault="00150FCE" w:rsidP="000C50A0">
      <w:pPr>
        <w:pStyle w:val="BodyText"/>
        <w:spacing w:before="0"/>
        <w:jc w:val="center"/>
        <w:rPr>
          <w:rFonts w:cs="Arial"/>
          <w:sz w:val="22"/>
          <w:szCs w:val="22"/>
          <w:lang w:val="ru-RU"/>
        </w:rPr>
      </w:pPr>
    </w:p>
    <w:p w14:paraId="4A9B642B" w14:textId="6149B4D5" w:rsidR="00EB2C6E" w:rsidRPr="00037196" w:rsidRDefault="00EB2C6E" w:rsidP="000C50A0">
      <w:pPr>
        <w:spacing w:before="0"/>
        <w:jc w:val="center"/>
        <w:rPr>
          <w:rFonts w:eastAsia="Arial Unicode MS" w:cs="Arial"/>
          <w:kern w:val="2"/>
          <w:lang w:val="ru-RU"/>
        </w:rPr>
      </w:pPr>
      <w:r w:rsidRPr="003478BD">
        <w:rPr>
          <w:rFonts w:eastAsia="Arial Unicode MS" w:cs="Arial"/>
          <w:kern w:val="2"/>
          <w:lang w:val="ru-RU"/>
        </w:rPr>
        <w:t xml:space="preserve">(заведено у ЈП ЕПС број </w:t>
      </w:r>
      <w:r w:rsidR="00FD4716" w:rsidRPr="003478BD">
        <w:rPr>
          <w:rFonts w:cs="Arial"/>
          <w:sz w:val="24"/>
          <w:szCs w:val="24"/>
          <w:lang w:val="ru-RU"/>
        </w:rPr>
        <w:t>12.01.</w:t>
      </w:r>
      <w:r w:rsidR="0006021B">
        <w:rPr>
          <w:rFonts w:cs="Arial"/>
          <w:sz w:val="24"/>
          <w:szCs w:val="24"/>
          <w:lang w:val="sr-Latn-CS"/>
        </w:rPr>
        <w:t xml:space="preserve">64297/9 </w:t>
      </w:r>
      <w:r w:rsidR="00FD4716" w:rsidRPr="003478BD">
        <w:rPr>
          <w:rFonts w:cs="Arial"/>
          <w:sz w:val="24"/>
          <w:szCs w:val="24"/>
          <w:lang w:val="sr-Cyrl-RS"/>
        </w:rPr>
        <w:t>-</w:t>
      </w:r>
      <w:r w:rsidR="003478BD" w:rsidRPr="003478BD">
        <w:rPr>
          <w:rFonts w:cs="Arial"/>
          <w:sz w:val="24"/>
          <w:szCs w:val="24"/>
          <w:lang w:val="sr-Latn-CS"/>
        </w:rPr>
        <w:t>18</w:t>
      </w:r>
      <w:r w:rsidR="00FD4716" w:rsidRPr="003478BD">
        <w:rPr>
          <w:rFonts w:cs="Arial"/>
          <w:sz w:val="24"/>
          <w:szCs w:val="24"/>
          <w:lang w:val="sr-Latn-CS"/>
        </w:rPr>
        <w:t xml:space="preserve"> </w:t>
      </w:r>
      <w:r w:rsidRPr="003478BD">
        <w:rPr>
          <w:rFonts w:eastAsia="Arial Unicode MS" w:cs="Arial"/>
          <w:kern w:val="2"/>
          <w:lang w:val="ru-RU"/>
        </w:rPr>
        <w:t xml:space="preserve">од </w:t>
      </w:r>
      <w:r w:rsidR="00FD4716" w:rsidRPr="003478BD">
        <w:rPr>
          <w:rFonts w:eastAsia="Arial Unicode MS" w:cs="Arial"/>
          <w:kern w:val="2"/>
          <w:lang w:val="sr-Cyrl-RS"/>
        </w:rPr>
        <w:t xml:space="preserve">  </w:t>
      </w:r>
      <w:r w:rsidR="0006021B">
        <w:rPr>
          <w:rFonts w:eastAsia="Arial Unicode MS" w:cs="Arial"/>
          <w:kern w:val="2"/>
          <w:lang w:val="sr-Cyrl-RS"/>
        </w:rPr>
        <w:t>06</w:t>
      </w:r>
      <w:r w:rsidR="003478BD" w:rsidRPr="003478BD">
        <w:rPr>
          <w:rFonts w:eastAsia="Arial Unicode MS" w:cs="Arial"/>
          <w:kern w:val="2"/>
          <w:lang w:val="sr-Cyrl-RS"/>
        </w:rPr>
        <w:t>.0</w:t>
      </w:r>
      <w:r w:rsidR="00443FCF">
        <w:rPr>
          <w:rFonts w:eastAsia="Arial Unicode MS" w:cs="Arial"/>
          <w:kern w:val="2"/>
          <w:lang w:val="sr-Latn-RS"/>
        </w:rPr>
        <w:t>2</w:t>
      </w:r>
      <w:r w:rsidR="00EC2F36" w:rsidRPr="003478BD">
        <w:rPr>
          <w:rFonts w:eastAsia="Arial Unicode MS" w:cs="Arial"/>
          <w:kern w:val="2"/>
          <w:lang w:val="ru-RU"/>
        </w:rPr>
        <w:t>.</w:t>
      </w:r>
      <w:r w:rsidR="00413BCE" w:rsidRPr="003478BD">
        <w:rPr>
          <w:rFonts w:eastAsia="Arial Unicode MS" w:cs="Arial"/>
          <w:kern w:val="2"/>
          <w:lang w:val="ru-RU"/>
        </w:rPr>
        <w:t>201</w:t>
      </w:r>
      <w:r w:rsidR="003478BD" w:rsidRPr="003478BD">
        <w:rPr>
          <w:rFonts w:eastAsia="Arial Unicode MS" w:cs="Arial"/>
          <w:kern w:val="2"/>
          <w:lang w:val="ru-RU"/>
        </w:rPr>
        <w:t>8</w:t>
      </w:r>
      <w:r w:rsidR="00413BCE" w:rsidRPr="003478BD">
        <w:rPr>
          <w:rFonts w:eastAsia="Arial Unicode MS" w:cs="Arial"/>
          <w:kern w:val="2"/>
          <w:lang w:val="ru-RU"/>
        </w:rPr>
        <w:t>.</w:t>
      </w:r>
      <w:r w:rsidRPr="003478BD">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Default="000C50A0" w:rsidP="000C50A0">
      <w:pPr>
        <w:pStyle w:val="BodyText"/>
        <w:spacing w:before="0"/>
        <w:jc w:val="center"/>
        <w:rPr>
          <w:rFonts w:cs="Arial"/>
          <w:sz w:val="22"/>
          <w:szCs w:val="22"/>
          <w:lang w:val="ru-RU"/>
        </w:rPr>
      </w:pPr>
    </w:p>
    <w:p w14:paraId="1ABA104F" w14:textId="77777777" w:rsidR="00196287" w:rsidRDefault="00196287" w:rsidP="000C50A0">
      <w:pPr>
        <w:pStyle w:val="BodyText"/>
        <w:spacing w:before="0"/>
        <w:jc w:val="center"/>
        <w:rPr>
          <w:rFonts w:cs="Arial"/>
          <w:sz w:val="22"/>
          <w:szCs w:val="22"/>
          <w:lang w:val="ru-RU"/>
        </w:rPr>
      </w:pPr>
    </w:p>
    <w:p w14:paraId="6F1057B3" w14:textId="77777777" w:rsidR="00196287" w:rsidRDefault="00196287" w:rsidP="000C50A0">
      <w:pPr>
        <w:pStyle w:val="BodyText"/>
        <w:spacing w:before="0"/>
        <w:jc w:val="center"/>
        <w:rPr>
          <w:rFonts w:cs="Arial"/>
          <w:sz w:val="22"/>
          <w:szCs w:val="22"/>
          <w:lang w:val="ru-RU"/>
        </w:rPr>
      </w:pPr>
    </w:p>
    <w:p w14:paraId="61016649" w14:textId="77777777" w:rsidR="00196287" w:rsidRDefault="00196287" w:rsidP="000C50A0">
      <w:pPr>
        <w:pStyle w:val="BodyText"/>
        <w:spacing w:before="0"/>
        <w:jc w:val="center"/>
        <w:rPr>
          <w:rFonts w:cs="Arial"/>
          <w:sz w:val="22"/>
          <w:szCs w:val="22"/>
          <w:lang w:val="ru-RU"/>
        </w:rPr>
      </w:pPr>
    </w:p>
    <w:p w14:paraId="0DBDECE4" w14:textId="77777777" w:rsidR="00196287" w:rsidRDefault="00196287" w:rsidP="000C50A0">
      <w:pPr>
        <w:pStyle w:val="BodyText"/>
        <w:spacing w:before="0"/>
        <w:jc w:val="center"/>
        <w:rPr>
          <w:rFonts w:cs="Arial"/>
          <w:sz w:val="22"/>
          <w:szCs w:val="22"/>
          <w:lang w:val="ru-RU"/>
        </w:rPr>
      </w:pPr>
    </w:p>
    <w:p w14:paraId="4A35AFA8" w14:textId="77777777" w:rsidR="00196287" w:rsidRDefault="00196287" w:rsidP="000C50A0">
      <w:pPr>
        <w:pStyle w:val="BodyText"/>
        <w:spacing w:before="0"/>
        <w:jc w:val="center"/>
        <w:rPr>
          <w:rFonts w:cs="Arial"/>
          <w:sz w:val="22"/>
          <w:szCs w:val="22"/>
          <w:lang w:val="ru-RU"/>
        </w:rPr>
      </w:pPr>
    </w:p>
    <w:p w14:paraId="08A0AF27" w14:textId="77777777" w:rsidR="00196287" w:rsidRDefault="00196287" w:rsidP="000C50A0">
      <w:pPr>
        <w:pStyle w:val="BodyText"/>
        <w:spacing w:before="0"/>
        <w:jc w:val="center"/>
        <w:rPr>
          <w:rFonts w:cs="Arial"/>
          <w:sz w:val="22"/>
          <w:szCs w:val="22"/>
          <w:lang w:val="ru-RU"/>
        </w:rPr>
      </w:pPr>
    </w:p>
    <w:p w14:paraId="176C2CF5" w14:textId="77777777" w:rsidR="00196287" w:rsidRDefault="00196287" w:rsidP="000C50A0">
      <w:pPr>
        <w:pStyle w:val="BodyText"/>
        <w:spacing w:before="0"/>
        <w:jc w:val="center"/>
        <w:rPr>
          <w:rFonts w:cs="Arial"/>
          <w:sz w:val="22"/>
          <w:szCs w:val="22"/>
          <w:lang w:val="ru-RU"/>
        </w:rPr>
      </w:pPr>
    </w:p>
    <w:p w14:paraId="2C0578EA" w14:textId="77777777" w:rsidR="00196287" w:rsidRDefault="00196287" w:rsidP="000C50A0">
      <w:pPr>
        <w:pStyle w:val="BodyText"/>
        <w:spacing w:before="0"/>
        <w:jc w:val="center"/>
        <w:rPr>
          <w:rFonts w:cs="Arial"/>
          <w:sz w:val="22"/>
          <w:szCs w:val="22"/>
          <w:lang w:val="ru-RU"/>
        </w:rPr>
      </w:pPr>
    </w:p>
    <w:p w14:paraId="68FC6E8A" w14:textId="77777777" w:rsidR="00196287" w:rsidRDefault="00196287" w:rsidP="000C50A0">
      <w:pPr>
        <w:pStyle w:val="BodyText"/>
        <w:spacing w:before="0"/>
        <w:jc w:val="center"/>
        <w:rPr>
          <w:rFonts w:cs="Arial"/>
          <w:sz w:val="22"/>
          <w:szCs w:val="22"/>
          <w:lang w:val="ru-RU"/>
        </w:rPr>
      </w:pPr>
    </w:p>
    <w:p w14:paraId="3729938D" w14:textId="77777777" w:rsidR="00196287" w:rsidRDefault="00196287" w:rsidP="000C50A0">
      <w:pPr>
        <w:pStyle w:val="BodyText"/>
        <w:spacing w:before="0"/>
        <w:jc w:val="center"/>
        <w:rPr>
          <w:rFonts w:cs="Arial"/>
          <w:sz w:val="22"/>
          <w:szCs w:val="22"/>
          <w:lang w:val="ru-RU"/>
        </w:rPr>
      </w:pPr>
    </w:p>
    <w:p w14:paraId="510E65E2" w14:textId="77777777" w:rsidR="00196287" w:rsidRDefault="00196287" w:rsidP="000C50A0">
      <w:pPr>
        <w:pStyle w:val="BodyText"/>
        <w:spacing w:before="0"/>
        <w:jc w:val="center"/>
        <w:rPr>
          <w:rFonts w:cs="Arial"/>
          <w:sz w:val="22"/>
          <w:szCs w:val="22"/>
          <w:lang w:val="ru-RU"/>
        </w:rPr>
      </w:pPr>
    </w:p>
    <w:p w14:paraId="6013F966" w14:textId="77777777" w:rsidR="00ED4472" w:rsidRDefault="00ED4472" w:rsidP="000C50A0">
      <w:pPr>
        <w:pStyle w:val="BodyText"/>
        <w:spacing w:before="0"/>
        <w:jc w:val="center"/>
        <w:rPr>
          <w:rFonts w:cs="Arial"/>
          <w:sz w:val="22"/>
          <w:szCs w:val="22"/>
          <w:lang w:val="ru-RU"/>
        </w:rPr>
      </w:pPr>
    </w:p>
    <w:p w14:paraId="30676AE4" w14:textId="77777777" w:rsidR="00196287" w:rsidRDefault="00196287" w:rsidP="000C50A0">
      <w:pPr>
        <w:pStyle w:val="BodyText"/>
        <w:spacing w:before="0"/>
        <w:jc w:val="center"/>
        <w:rPr>
          <w:rFonts w:cs="Arial"/>
          <w:sz w:val="22"/>
          <w:szCs w:val="22"/>
          <w:lang w:val="ru-RU"/>
        </w:rPr>
      </w:pPr>
    </w:p>
    <w:p w14:paraId="1AEFD20C" w14:textId="77777777" w:rsidR="00196287" w:rsidRPr="00037196" w:rsidRDefault="00196287" w:rsidP="000C50A0">
      <w:pPr>
        <w:pStyle w:val="BodyText"/>
        <w:spacing w:before="0"/>
        <w:jc w:val="center"/>
        <w:rPr>
          <w:rFonts w:cs="Arial"/>
          <w:sz w:val="22"/>
          <w:szCs w:val="22"/>
          <w:lang w:val="ru-RU"/>
        </w:rPr>
      </w:pPr>
    </w:p>
    <w:p w14:paraId="1C47908C" w14:textId="64E2DF80" w:rsidR="00B37917" w:rsidRPr="00037196" w:rsidRDefault="00FD4716" w:rsidP="000C50A0">
      <w:pPr>
        <w:spacing w:before="0"/>
        <w:jc w:val="center"/>
        <w:rPr>
          <w:rFonts w:cs="Arial"/>
          <w:lang w:val="ru-RU"/>
        </w:rPr>
      </w:pPr>
      <w:r>
        <w:rPr>
          <w:rFonts w:cs="Arial"/>
          <w:lang w:val="sr-Cyrl-RS"/>
        </w:rPr>
        <w:t>Београд</w:t>
      </w:r>
      <w:r w:rsidR="00397DD1">
        <w:rPr>
          <w:rFonts w:cs="Arial"/>
          <w:lang w:val="ru-RU"/>
        </w:rPr>
        <w:t xml:space="preserve">, </w:t>
      </w:r>
      <w:r w:rsidR="00443FCF">
        <w:rPr>
          <w:rFonts w:cs="Arial"/>
          <w:lang w:val="sr-Cyrl-RS"/>
        </w:rPr>
        <w:t>фебруар</w:t>
      </w:r>
      <w:r w:rsidR="004276AD" w:rsidRPr="00037196">
        <w:rPr>
          <w:rFonts w:cs="Arial"/>
          <w:color w:val="00B0F0"/>
        </w:rPr>
        <w:t xml:space="preserve"> </w:t>
      </w:r>
      <w:r w:rsidR="001F62BF" w:rsidRPr="00037196">
        <w:rPr>
          <w:rFonts w:cs="Arial"/>
          <w:lang w:val="ru-RU"/>
        </w:rPr>
        <w:t>201</w:t>
      </w:r>
      <w:r w:rsidR="00ED6F28">
        <w:rPr>
          <w:rFonts w:cs="Arial"/>
          <w:lang w:val="ru-RU"/>
        </w:rPr>
        <w:t>8</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2F4173C9" w:rsidR="00261778" w:rsidRPr="00156AEE" w:rsidRDefault="000C50A0" w:rsidP="000C50A0">
      <w:pPr>
        <w:spacing w:before="0"/>
        <w:rPr>
          <w:rFonts w:eastAsia="TimesNewRomanPSMT" w:cs="Arial"/>
          <w:kern w:val="2"/>
          <w:lang w:val="ru-RU"/>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61.</w:t>
      </w:r>
      <w:r w:rsidR="009D3699" w:rsidRPr="00C93B9C">
        <w:rPr>
          <w:rFonts w:eastAsia="TimesNewRomanPSMT" w:cs="Arial"/>
          <w:kern w:val="2"/>
          <w:lang w:val="ru-RU"/>
        </w:rPr>
        <w:t>.</w:t>
      </w:r>
      <w:r w:rsidR="00261778" w:rsidRPr="00C93B9C">
        <w:rPr>
          <w:rFonts w:eastAsia="TimesNewRomanPSMT" w:cs="Arial"/>
          <w:kern w:val="2"/>
          <w:lang w:val="ru-RU"/>
        </w:rPr>
        <w:t xml:space="preserve">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w:t>
      </w:r>
      <w:r w:rsidR="004D41C8" w:rsidRPr="00156AEE">
        <w:rPr>
          <w:rFonts w:eastAsia="TimesNewRomanPSMT" w:cs="Arial"/>
          <w:kern w:val="2"/>
          <w:lang w:val="ru-RU"/>
        </w:rPr>
        <w:t xml:space="preserve">(„Сл. гласник РС” бр. </w:t>
      </w:r>
      <w:r w:rsidR="00DB369C" w:rsidRPr="00156AEE">
        <w:rPr>
          <w:rFonts w:eastAsia="TimesNewRomanPSMT" w:cs="Arial"/>
          <w:kern w:val="2"/>
        </w:rPr>
        <w:t>86/15</w:t>
      </w:r>
      <w:r w:rsidR="00261778" w:rsidRPr="00156AEE">
        <w:rPr>
          <w:rFonts w:eastAsia="TimesNewRomanPSMT" w:cs="Arial"/>
          <w:kern w:val="2"/>
          <w:lang w:val="ru-RU"/>
        </w:rPr>
        <w:t xml:space="preserve">), </w:t>
      </w:r>
      <w:r w:rsidR="00261778" w:rsidRPr="00156AEE">
        <w:rPr>
          <w:rFonts w:eastAsia="Arial Unicode MS" w:cs="Arial"/>
          <w:kern w:val="2"/>
          <w:lang w:val="ru-RU"/>
        </w:rPr>
        <w:t xml:space="preserve">Одлуке о покретању поступка јавне набавке број </w:t>
      </w:r>
      <w:r w:rsidR="00FD4716" w:rsidRPr="00156AEE">
        <w:rPr>
          <w:rFonts w:cs="Arial"/>
          <w:lang w:val="ru-RU"/>
        </w:rPr>
        <w:t>12.01.</w:t>
      </w:r>
      <w:r w:rsidR="00FD4716" w:rsidRPr="00156AEE">
        <w:rPr>
          <w:rFonts w:cs="Arial"/>
          <w:lang w:val="sr-Latn-CS"/>
        </w:rPr>
        <w:t>536508</w:t>
      </w:r>
      <w:r w:rsidR="00FD4716" w:rsidRPr="00156AEE">
        <w:rPr>
          <w:rFonts w:cs="Arial"/>
          <w:lang w:val="sr-Cyrl-RS"/>
        </w:rPr>
        <w:t>/</w:t>
      </w:r>
      <w:r w:rsidR="00156AEE" w:rsidRPr="00156AEE">
        <w:rPr>
          <w:rFonts w:cs="Arial"/>
          <w:lang w:val="sr-Latn-CS"/>
        </w:rPr>
        <w:t>2</w:t>
      </w:r>
      <w:r w:rsidR="00FD4716" w:rsidRPr="00156AEE">
        <w:rPr>
          <w:rFonts w:cs="Arial"/>
          <w:lang w:val="sr-Cyrl-RS"/>
        </w:rPr>
        <w:t>-</w:t>
      </w:r>
      <w:r w:rsidR="00FD4716" w:rsidRPr="00156AEE">
        <w:rPr>
          <w:rFonts w:cs="Arial"/>
          <w:lang w:val="sr-Latn-CS"/>
        </w:rPr>
        <w:t xml:space="preserve">17 </w:t>
      </w:r>
      <w:r w:rsidR="00F14109" w:rsidRPr="00156AEE">
        <w:rPr>
          <w:rFonts w:eastAsia="Arial Unicode MS" w:cs="Arial"/>
          <w:kern w:val="2"/>
        </w:rPr>
        <w:t>o</w:t>
      </w:r>
      <w:r w:rsidR="00F14109" w:rsidRPr="00156AEE">
        <w:rPr>
          <w:rFonts w:eastAsia="Arial Unicode MS" w:cs="Arial"/>
          <w:kern w:val="2"/>
          <w:lang w:val="ru-RU"/>
        </w:rPr>
        <w:t>д</w:t>
      </w:r>
      <w:r w:rsidR="00A15F3E" w:rsidRPr="00156AEE">
        <w:rPr>
          <w:rFonts w:eastAsia="Arial Unicode MS" w:cs="Arial"/>
          <w:kern w:val="2"/>
          <w:lang w:val="sr-Latn-RS"/>
        </w:rPr>
        <w:t xml:space="preserve"> </w:t>
      </w:r>
      <w:r w:rsidR="00156AEE" w:rsidRPr="00156AEE">
        <w:rPr>
          <w:rFonts w:eastAsia="Arial Unicode MS" w:cs="Arial"/>
          <w:kern w:val="2"/>
          <w:lang w:val="sr-Latn-RS"/>
        </w:rPr>
        <w:t>08.12.2017</w:t>
      </w:r>
      <w:r w:rsidR="00413BCE" w:rsidRPr="00156AEE">
        <w:rPr>
          <w:rFonts w:eastAsia="Arial Unicode MS" w:cs="Arial"/>
          <w:kern w:val="2"/>
          <w:lang w:val="ru-RU"/>
        </w:rPr>
        <w:t>.</w:t>
      </w:r>
      <w:r w:rsidR="00261778" w:rsidRPr="00156AEE">
        <w:rPr>
          <w:rFonts w:eastAsia="Arial Unicode MS" w:cs="Arial"/>
          <w:kern w:val="2"/>
          <w:lang w:val="ru-RU"/>
        </w:rPr>
        <w:t xml:space="preserve"> године и Решења о образовању комисије за јавну набавку број </w:t>
      </w:r>
      <w:r w:rsidR="00FD4716" w:rsidRPr="00156AEE">
        <w:rPr>
          <w:rFonts w:cs="Arial"/>
          <w:lang w:val="ru-RU"/>
        </w:rPr>
        <w:t>12.01.</w:t>
      </w:r>
      <w:r w:rsidR="00FD4716" w:rsidRPr="00156AEE">
        <w:rPr>
          <w:rFonts w:cs="Arial"/>
          <w:lang w:val="sr-Latn-CS"/>
        </w:rPr>
        <w:t>536508</w:t>
      </w:r>
      <w:r w:rsidR="00FD4716" w:rsidRPr="00156AEE">
        <w:rPr>
          <w:rFonts w:cs="Arial"/>
          <w:lang w:val="sr-Cyrl-RS"/>
        </w:rPr>
        <w:t>/</w:t>
      </w:r>
      <w:r w:rsidR="00156AEE" w:rsidRPr="00156AEE">
        <w:rPr>
          <w:rFonts w:cs="Arial"/>
          <w:lang w:val="sr-Latn-CS"/>
        </w:rPr>
        <w:t>3</w:t>
      </w:r>
      <w:r w:rsidR="00FD4716" w:rsidRPr="00156AEE">
        <w:rPr>
          <w:rFonts w:cs="Arial"/>
          <w:lang w:val="sr-Cyrl-RS"/>
        </w:rPr>
        <w:t>-</w:t>
      </w:r>
      <w:r w:rsidR="00FD4716" w:rsidRPr="00156AEE">
        <w:rPr>
          <w:rFonts w:cs="Arial"/>
          <w:lang w:val="sr-Latn-CS"/>
        </w:rPr>
        <w:t xml:space="preserve">17 </w:t>
      </w:r>
      <w:r w:rsidR="00ED4472" w:rsidRPr="00156AEE">
        <w:rPr>
          <w:rFonts w:eastAsia="Arial Unicode MS" w:cs="Arial"/>
          <w:kern w:val="2"/>
          <w:lang w:val="sr-Latn-RS"/>
        </w:rPr>
        <w:t xml:space="preserve"> </w:t>
      </w:r>
      <w:r w:rsidR="00005800" w:rsidRPr="00156AEE">
        <w:rPr>
          <w:rFonts w:eastAsia="Arial Unicode MS" w:cs="Arial"/>
          <w:kern w:val="2"/>
        </w:rPr>
        <w:t>o</w:t>
      </w:r>
      <w:r w:rsidR="00A15F3E" w:rsidRPr="00156AEE">
        <w:rPr>
          <w:rFonts w:eastAsia="Arial Unicode MS" w:cs="Arial"/>
          <w:kern w:val="2"/>
          <w:lang w:val="sr-Cyrl-RS"/>
        </w:rPr>
        <w:t xml:space="preserve">д </w:t>
      </w:r>
      <w:r w:rsidR="00156AEE" w:rsidRPr="00156AEE">
        <w:rPr>
          <w:rFonts w:eastAsia="Arial Unicode MS" w:cs="Arial"/>
          <w:kern w:val="2"/>
          <w:lang w:val="sr-Cyrl-RS"/>
        </w:rPr>
        <w:t>08</w:t>
      </w:r>
      <w:r w:rsidR="00A15F3E" w:rsidRPr="00156AEE">
        <w:rPr>
          <w:rFonts w:eastAsia="Arial Unicode MS" w:cs="Arial"/>
          <w:kern w:val="2"/>
          <w:lang w:val="ru-RU"/>
        </w:rPr>
        <w:t>.</w:t>
      </w:r>
      <w:r w:rsidR="00ED4472" w:rsidRPr="00156AEE">
        <w:rPr>
          <w:rFonts w:eastAsia="Arial Unicode MS" w:cs="Arial"/>
          <w:kern w:val="2"/>
          <w:lang w:val="sr-Cyrl-RS"/>
        </w:rPr>
        <w:t>12</w:t>
      </w:r>
      <w:r w:rsidR="00005800" w:rsidRPr="00156AEE">
        <w:rPr>
          <w:rFonts w:eastAsia="Arial Unicode MS" w:cs="Arial"/>
          <w:kern w:val="2"/>
          <w:lang w:val="ru-RU"/>
        </w:rPr>
        <w:t>.201</w:t>
      </w:r>
      <w:r w:rsidR="00210557" w:rsidRPr="00156AEE">
        <w:rPr>
          <w:rFonts w:eastAsia="Arial Unicode MS" w:cs="Arial"/>
          <w:kern w:val="2"/>
          <w:lang w:val="ru-RU"/>
        </w:rPr>
        <w:t>6</w:t>
      </w:r>
      <w:r w:rsidR="00005800" w:rsidRPr="00156AEE">
        <w:rPr>
          <w:rFonts w:eastAsia="Arial Unicode MS" w:cs="Arial"/>
          <w:kern w:val="2"/>
          <w:lang w:val="ru-RU"/>
        </w:rPr>
        <w:t xml:space="preserve">. </w:t>
      </w:r>
      <w:r w:rsidR="00261778" w:rsidRPr="00156AEE">
        <w:rPr>
          <w:rFonts w:eastAsia="Arial Unicode MS" w:cs="Arial"/>
          <w:kern w:val="2"/>
          <w:lang w:val="ru-RU"/>
        </w:rPr>
        <w:t>године припремљена је:</w:t>
      </w:r>
    </w:p>
    <w:p w14:paraId="13826BA7" w14:textId="77777777" w:rsidR="00261778" w:rsidRPr="00156AEE"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6" w:name="_Toc441215598"/>
      <w:bookmarkStart w:id="7" w:name="_Toc441651537"/>
      <w:bookmarkStart w:id="8" w:name="_Toc442559874"/>
      <w:r w:rsidRPr="00037196">
        <w:rPr>
          <w:rFonts w:cs="Arial"/>
          <w:b/>
        </w:rPr>
        <w:t>КОНКУРСНА ДОКУМЕНТАЦИЈА</w:t>
      </w:r>
      <w:bookmarkEnd w:id="6"/>
      <w:bookmarkEnd w:id="7"/>
      <w:bookmarkEnd w:id="8"/>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259C489B" w14:textId="3812743C" w:rsidR="009B6AD8" w:rsidRPr="009B6AD8" w:rsidRDefault="00210557" w:rsidP="009B6AD8">
      <w:pPr>
        <w:ind w:left="-360" w:right="-19"/>
        <w:jc w:val="center"/>
        <w:outlineLvl w:val="0"/>
        <w:rPr>
          <w:rFonts w:cs="Arial"/>
          <w:b/>
          <w:lang w:val="sr-Latn-RS"/>
        </w:rPr>
      </w:pPr>
      <w:bookmarkStart w:id="9" w:name="_Toc441215599"/>
      <w:bookmarkStart w:id="10" w:name="_Toc441651538"/>
      <w:bookmarkStart w:id="11" w:name="_Toc442559875"/>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9"/>
      <w:bookmarkEnd w:id="10"/>
      <w:bookmarkEnd w:id="11"/>
      <w:r w:rsidR="009B6AD8">
        <w:rPr>
          <w:rFonts w:cs="Arial"/>
          <w:b/>
          <w:lang w:val="sr-Cyrl-RS"/>
        </w:rPr>
        <w:t xml:space="preserve">: </w:t>
      </w:r>
      <w:r w:rsidR="00FD4716">
        <w:rPr>
          <w:rFonts w:cs="Arial"/>
          <w:b/>
          <w:lang w:val="sr-Cyrl-RS"/>
        </w:rPr>
        <w:t>ЦЈНМВ/15/2017</w:t>
      </w:r>
    </w:p>
    <w:p w14:paraId="3049B37E" w14:textId="315BB0D9" w:rsidR="009D3699" w:rsidRPr="00037196" w:rsidRDefault="009D3699" w:rsidP="009B6AD8">
      <w:pPr>
        <w:jc w:val="center"/>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Default="00C62AA7" w:rsidP="00C62AA7">
      <w:pPr>
        <w:pStyle w:val="Title"/>
        <w:rPr>
          <w:rFonts w:cs="Arial"/>
          <w:sz w:val="22"/>
          <w:szCs w:val="22"/>
          <w:lang w:val="sr-Cyrl-RS"/>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10D4E045" w14:textId="77777777" w:rsidR="00A15F3E" w:rsidRPr="00A15F3E" w:rsidRDefault="00A15F3E" w:rsidP="00A15F3E">
      <w:pPr>
        <w:pStyle w:val="Subtitle"/>
        <w:rPr>
          <w:lang w:val="sr-Cyrl-RS"/>
        </w:rPr>
      </w:pPr>
    </w:p>
    <w:p w14:paraId="3036AD2E" w14:textId="327EEC53" w:rsidR="00C62AA7" w:rsidRPr="00A15F3E" w:rsidRDefault="00C62AA7" w:rsidP="00C62AA7">
      <w:pPr>
        <w:pStyle w:val="Title"/>
        <w:rPr>
          <w:rFonts w:cs="Arial"/>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A15F3E">
        <w:rPr>
          <w:rFonts w:cs="Arial"/>
          <w:sz w:val="22"/>
          <w:szCs w:val="22"/>
          <w:lang w:val="ru-RU"/>
        </w:rPr>
        <w:t xml:space="preserve">    </w:t>
      </w:r>
      <w:r w:rsidR="00EF727E">
        <w:rPr>
          <w:rFonts w:cs="Arial"/>
          <w:sz w:val="22"/>
          <w:szCs w:val="22"/>
          <w:lang w:val="ru-RU"/>
        </w:rPr>
        <w:t>С</w:t>
      </w:r>
      <w:r w:rsidRPr="00A15F3E">
        <w:rPr>
          <w:rFonts w:cs="Arial"/>
          <w:sz w:val="22"/>
          <w:szCs w:val="22"/>
          <w:lang w:val="ru-RU"/>
        </w:rPr>
        <w:t>трана</w:t>
      </w:r>
      <w:r w:rsidR="00A15F3E" w:rsidRPr="00A15F3E">
        <w:rPr>
          <w:rFonts w:cs="Arial"/>
          <w:sz w:val="22"/>
          <w:szCs w:val="22"/>
          <w:lang w:val="ru-RU"/>
        </w:rPr>
        <w:t>:</w:t>
      </w:r>
      <w:r w:rsidRPr="00A15F3E">
        <w:rPr>
          <w:rFonts w:cs="Arial"/>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37196" w14:paraId="5128A724" w14:textId="77777777" w:rsidTr="00A15F3E">
        <w:trPr>
          <w:trHeight w:val="410"/>
        </w:trPr>
        <w:tc>
          <w:tcPr>
            <w:tcW w:w="564" w:type="dxa"/>
            <w:vAlign w:val="center"/>
          </w:tcPr>
          <w:p w14:paraId="3C9E9CA5" w14:textId="77777777" w:rsidR="00C62AA7" w:rsidRPr="00037196" w:rsidRDefault="00C62AA7" w:rsidP="00A15F3E">
            <w:pPr>
              <w:tabs>
                <w:tab w:val="left" w:pos="360"/>
                <w:tab w:val="left" w:pos="567"/>
                <w:tab w:val="right" w:leader="dot" w:pos="9639"/>
              </w:tabs>
              <w:spacing w:before="0"/>
              <w:jc w:val="center"/>
              <w:rPr>
                <w:rFonts w:cs="Arial"/>
              </w:rPr>
            </w:pPr>
            <w:r w:rsidRPr="00037196">
              <w:rPr>
                <w:rFonts w:cs="Arial"/>
              </w:rPr>
              <w:t>1.</w:t>
            </w:r>
          </w:p>
        </w:tc>
        <w:tc>
          <w:tcPr>
            <w:tcW w:w="7574" w:type="dxa"/>
            <w:vAlign w:val="center"/>
          </w:tcPr>
          <w:p w14:paraId="2BEC451A" w14:textId="77777777" w:rsidR="00C62AA7" w:rsidRPr="00037196" w:rsidRDefault="00C62AA7" w:rsidP="00A15F3E">
            <w:pPr>
              <w:tabs>
                <w:tab w:val="left" w:pos="360"/>
                <w:tab w:val="left" w:pos="567"/>
                <w:tab w:val="right" w:leader="dot" w:pos="9639"/>
              </w:tabs>
              <w:spacing w:before="0"/>
              <w:jc w:val="left"/>
              <w:rPr>
                <w:rFonts w:cs="Arial"/>
                <w:lang w:val="sr-Cyrl-RS"/>
              </w:rPr>
            </w:pPr>
            <w:r w:rsidRPr="00037196">
              <w:rPr>
                <w:rFonts w:cs="Arial"/>
                <w:lang w:val="sr-Cyrl-RS"/>
              </w:rPr>
              <w:t>Општи подаци о јавној набавци</w:t>
            </w:r>
          </w:p>
        </w:tc>
        <w:tc>
          <w:tcPr>
            <w:tcW w:w="810" w:type="dxa"/>
            <w:vAlign w:val="center"/>
          </w:tcPr>
          <w:p w14:paraId="2223C426" w14:textId="33A384F9" w:rsidR="00C62AA7" w:rsidRPr="000D606E" w:rsidRDefault="000D606E" w:rsidP="00A15F3E">
            <w:pPr>
              <w:tabs>
                <w:tab w:val="left" w:pos="360"/>
                <w:tab w:val="left" w:pos="567"/>
                <w:tab w:val="right" w:leader="dot" w:pos="9639"/>
              </w:tabs>
              <w:spacing w:before="0"/>
              <w:jc w:val="center"/>
              <w:rPr>
                <w:rFonts w:cs="Arial"/>
                <w:lang w:val="sr-Latn-RS"/>
              </w:rPr>
            </w:pPr>
            <w:r>
              <w:rPr>
                <w:rFonts w:cs="Arial"/>
                <w:lang w:val="sr-Latn-RS"/>
              </w:rPr>
              <w:t>3</w:t>
            </w:r>
          </w:p>
        </w:tc>
      </w:tr>
      <w:tr w:rsidR="00C62AA7" w:rsidRPr="00037196" w14:paraId="0F610DD2" w14:textId="77777777" w:rsidTr="00A15F3E">
        <w:trPr>
          <w:trHeight w:val="435"/>
        </w:trPr>
        <w:tc>
          <w:tcPr>
            <w:tcW w:w="564" w:type="dxa"/>
            <w:vAlign w:val="center"/>
          </w:tcPr>
          <w:p w14:paraId="1FA0F8E8" w14:textId="77777777"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2.</w:t>
            </w:r>
          </w:p>
        </w:tc>
        <w:tc>
          <w:tcPr>
            <w:tcW w:w="7574" w:type="dxa"/>
            <w:vAlign w:val="center"/>
          </w:tcPr>
          <w:p w14:paraId="7D79942D" w14:textId="77777777" w:rsidR="00C62AA7" w:rsidRPr="00037196" w:rsidRDefault="00C62AA7" w:rsidP="00A15F3E">
            <w:pPr>
              <w:tabs>
                <w:tab w:val="left" w:pos="317"/>
                <w:tab w:val="left" w:pos="360"/>
                <w:tab w:val="right" w:leader="dot" w:pos="9639"/>
              </w:tabs>
              <w:spacing w:before="0"/>
              <w:jc w:val="left"/>
              <w:rPr>
                <w:rFonts w:cs="Arial"/>
                <w:lang w:val="sr-Cyrl-RS"/>
              </w:rPr>
            </w:pPr>
            <w:r w:rsidRPr="00037196">
              <w:rPr>
                <w:rFonts w:cs="Arial"/>
                <w:lang w:val="sr-Cyrl-RS"/>
              </w:rPr>
              <w:t>Подаци о предмету набавке</w:t>
            </w:r>
          </w:p>
        </w:tc>
        <w:tc>
          <w:tcPr>
            <w:tcW w:w="810" w:type="dxa"/>
            <w:vAlign w:val="center"/>
          </w:tcPr>
          <w:p w14:paraId="3C366F85" w14:textId="233112FC" w:rsidR="00C62AA7" w:rsidRPr="000D606E" w:rsidRDefault="000D606E" w:rsidP="00A15F3E">
            <w:pPr>
              <w:tabs>
                <w:tab w:val="left" w:pos="360"/>
                <w:tab w:val="left" w:pos="567"/>
                <w:tab w:val="right" w:leader="dot" w:pos="9639"/>
              </w:tabs>
              <w:spacing w:before="0"/>
              <w:jc w:val="center"/>
              <w:rPr>
                <w:rFonts w:cs="Arial"/>
                <w:lang w:val="sr-Latn-RS"/>
              </w:rPr>
            </w:pPr>
            <w:r>
              <w:rPr>
                <w:rFonts w:cs="Arial"/>
                <w:lang w:val="sr-Latn-RS"/>
              </w:rPr>
              <w:t>3</w:t>
            </w:r>
          </w:p>
        </w:tc>
      </w:tr>
      <w:tr w:rsidR="00C62AA7" w:rsidRPr="00037196" w14:paraId="5DB2D2D2" w14:textId="77777777" w:rsidTr="00A15F3E">
        <w:trPr>
          <w:trHeight w:val="845"/>
        </w:trPr>
        <w:tc>
          <w:tcPr>
            <w:tcW w:w="564" w:type="dxa"/>
            <w:vAlign w:val="center"/>
          </w:tcPr>
          <w:p w14:paraId="195BF63A" w14:textId="77777777"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3.</w:t>
            </w:r>
          </w:p>
        </w:tc>
        <w:tc>
          <w:tcPr>
            <w:tcW w:w="7574" w:type="dxa"/>
            <w:vAlign w:val="center"/>
          </w:tcPr>
          <w:p w14:paraId="7801C6BD" w14:textId="33976AA3" w:rsidR="00C62AA7" w:rsidRPr="00037196" w:rsidRDefault="00C62AA7" w:rsidP="00A15F3E">
            <w:pPr>
              <w:tabs>
                <w:tab w:val="left" w:pos="317"/>
                <w:tab w:val="left" w:pos="360"/>
                <w:tab w:val="right" w:leader="dot" w:pos="9639"/>
              </w:tabs>
              <w:spacing w:before="0"/>
              <w:jc w:val="left"/>
              <w:rPr>
                <w:rFonts w:cs="Arial"/>
                <w:lang w:val="sr-Cyrl-RS"/>
              </w:rPr>
            </w:pPr>
            <w:r w:rsidRPr="00037196">
              <w:rPr>
                <w:rFonts w:cs="Arial"/>
                <w:lang w:val="sr-Cyrl-RS"/>
              </w:rPr>
              <w:t xml:space="preserve">Техничка спецификација (врста, техничке карактеристике, квалитет, </w:t>
            </w:r>
            <w:r w:rsidR="006F517A" w:rsidRPr="00037196">
              <w:rPr>
                <w:rFonts w:cs="Arial"/>
                <w:lang w:val="sr-Cyrl-RS"/>
              </w:rPr>
              <w:t>обим</w:t>
            </w:r>
            <w:r w:rsidRPr="00037196">
              <w:rPr>
                <w:rFonts w:cs="Arial"/>
                <w:lang w:val="sr-Cyrl-RS"/>
              </w:rPr>
              <w:t xml:space="preserve"> и опис </w:t>
            </w:r>
            <w:r w:rsidR="00A63575" w:rsidRPr="00037196">
              <w:rPr>
                <w:rFonts w:cs="Arial"/>
                <w:lang w:val="sr-Cyrl-RS"/>
              </w:rPr>
              <w:t>услуга</w:t>
            </w:r>
            <w:r w:rsidRPr="00037196">
              <w:rPr>
                <w:rFonts w:cs="Arial"/>
                <w:lang w:val="sr-Cyrl-RS"/>
              </w:rPr>
              <w:t>...)</w:t>
            </w:r>
          </w:p>
        </w:tc>
        <w:tc>
          <w:tcPr>
            <w:tcW w:w="810" w:type="dxa"/>
            <w:vAlign w:val="center"/>
          </w:tcPr>
          <w:p w14:paraId="77323F49" w14:textId="728E9AB7"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4</w:t>
            </w:r>
          </w:p>
        </w:tc>
      </w:tr>
      <w:tr w:rsidR="00C62AA7" w:rsidRPr="00037196" w14:paraId="71E4CF81" w14:textId="77777777" w:rsidTr="00A15F3E">
        <w:trPr>
          <w:trHeight w:val="870"/>
        </w:trPr>
        <w:tc>
          <w:tcPr>
            <w:tcW w:w="564" w:type="dxa"/>
            <w:vAlign w:val="center"/>
          </w:tcPr>
          <w:p w14:paraId="304EB382" w14:textId="77777777"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rPr>
              <w:t>4</w:t>
            </w:r>
            <w:r w:rsidRPr="00037196">
              <w:rPr>
                <w:rFonts w:cs="Arial"/>
                <w:lang w:val="sr-Cyrl-RS"/>
              </w:rPr>
              <w:t>.</w:t>
            </w:r>
          </w:p>
        </w:tc>
        <w:tc>
          <w:tcPr>
            <w:tcW w:w="7574" w:type="dxa"/>
            <w:vAlign w:val="center"/>
          </w:tcPr>
          <w:p w14:paraId="5649474F" w14:textId="77777777" w:rsidR="00C62AA7" w:rsidRPr="00037196" w:rsidRDefault="00C62AA7" w:rsidP="00A15F3E">
            <w:pPr>
              <w:tabs>
                <w:tab w:val="left" w:pos="317"/>
                <w:tab w:val="left" w:pos="360"/>
                <w:tab w:val="right" w:leader="dot" w:pos="9639"/>
              </w:tabs>
              <w:spacing w:before="0"/>
              <w:jc w:val="left"/>
              <w:rPr>
                <w:rFonts w:cs="Arial"/>
              </w:rPr>
            </w:pPr>
            <w:r w:rsidRPr="00037196">
              <w:rPr>
                <w:rFonts w:cs="Arial"/>
                <w:lang w:val="sr-Cyrl-RS"/>
              </w:rPr>
              <w:t>Услови за учешће у поступку ЈН и упутство како се доказује испуњеност услова</w:t>
            </w:r>
          </w:p>
        </w:tc>
        <w:tc>
          <w:tcPr>
            <w:tcW w:w="810" w:type="dxa"/>
            <w:vAlign w:val="center"/>
          </w:tcPr>
          <w:p w14:paraId="54418DAC" w14:textId="2CA46458" w:rsidR="00C62AA7" w:rsidRPr="008B370C" w:rsidRDefault="004A71F8" w:rsidP="00A15F3E">
            <w:pPr>
              <w:tabs>
                <w:tab w:val="left" w:pos="360"/>
                <w:tab w:val="left" w:pos="567"/>
                <w:tab w:val="right" w:leader="dot" w:pos="9639"/>
              </w:tabs>
              <w:spacing w:before="0"/>
              <w:jc w:val="center"/>
              <w:rPr>
                <w:rFonts w:cs="Arial"/>
                <w:lang w:val="sr-Cyrl-RS"/>
              </w:rPr>
            </w:pPr>
            <w:r>
              <w:rPr>
                <w:rFonts w:cs="Arial"/>
                <w:lang w:val="sr-Cyrl-RS"/>
              </w:rPr>
              <w:t>6</w:t>
            </w:r>
          </w:p>
        </w:tc>
      </w:tr>
      <w:tr w:rsidR="00C62AA7" w:rsidRPr="00037196" w14:paraId="176BF547" w14:textId="77777777" w:rsidTr="00A15F3E">
        <w:trPr>
          <w:trHeight w:val="410"/>
        </w:trPr>
        <w:tc>
          <w:tcPr>
            <w:tcW w:w="564" w:type="dxa"/>
            <w:vAlign w:val="center"/>
          </w:tcPr>
          <w:p w14:paraId="282F4123" w14:textId="23AD5D5E"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5.</w:t>
            </w:r>
          </w:p>
        </w:tc>
        <w:tc>
          <w:tcPr>
            <w:tcW w:w="7574" w:type="dxa"/>
            <w:vAlign w:val="center"/>
          </w:tcPr>
          <w:p w14:paraId="37E29A35" w14:textId="4CE397F2" w:rsidR="00C62AA7" w:rsidRPr="00037196" w:rsidRDefault="00C62AA7" w:rsidP="00A15F3E">
            <w:pPr>
              <w:tabs>
                <w:tab w:val="left" w:pos="317"/>
                <w:tab w:val="left" w:pos="360"/>
                <w:tab w:val="right" w:leader="dot" w:pos="9639"/>
              </w:tabs>
              <w:spacing w:before="0"/>
              <w:jc w:val="left"/>
              <w:rPr>
                <w:rFonts w:cs="Arial"/>
                <w:lang w:val="sr-Cyrl-RS"/>
              </w:rPr>
            </w:pPr>
            <w:r w:rsidRPr="00037196">
              <w:rPr>
                <w:rFonts w:cs="Arial"/>
                <w:lang w:val="sr-Cyrl-RS"/>
              </w:rPr>
              <w:t>Критеријум за доделу уговора</w:t>
            </w:r>
          </w:p>
        </w:tc>
        <w:tc>
          <w:tcPr>
            <w:tcW w:w="810" w:type="dxa"/>
            <w:vAlign w:val="center"/>
          </w:tcPr>
          <w:p w14:paraId="0B42A977" w14:textId="17EBF84F"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10</w:t>
            </w:r>
          </w:p>
        </w:tc>
      </w:tr>
      <w:tr w:rsidR="00C62AA7" w:rsidRPr="00037196" w14:paraId="557534E2" w14:textId="77777777" w:rsidTr="00A15F3E">
        <w:trPr>
          <w:trHeight w:val="435"/>
        </w:trPr>
        <w:tc>
          <w:tcPr>
            <w:tcW w:w="564" w:type="dxa"/>
            <w:vAlign w:val="center"/>
          </w:tcPr>
          <w:p w14:paraId="71F987C3" w14:textId="52AA2ABC" w:rsidR="00C62AA7" w:rsidRPr="00037196" w:rsidRDefault="00C62AA7" w:rsidP="00A15F3E">
            <w:pPr>
              <w:tabs>
                <w:tab w:val="left" w:pos="360"/>
                <w:tab w:val="left" w:pos="567"/>
                <w:tab w:val="right" w:leader="dot" w:pos="9639"/>
              </w:tabs>
              <w:spacing w:before="0"/>
              <w:jc w:val="center"/>
              <w:rPr>
                <w:rFonts w:cs="Arial"/>
              </w:rPr>
            </w:pPr>
            <w:r w:rsidRPr="00037196">
              <w:rPr>
                <w:rFonts w:cs="Arial"/>
                <w:lang w:val="sr-Cyrl-RS"/>
              </w:rPr>
              <w:t>6</w:t>
            </w:r>
            <w:r w:rsidRPr="00037196">
              <w:rPr>
                <w:rFonts w:cs="Arial"/>
              </w:rPr>
              <w:t>.</w:t>
            </w:r>
          </w:p>
        </w:tc>
        <w:tc>
          <w:tcPr>
            <w:tcW w:w="7574" w:type="dxa"/>
            <w:vAlign w:val="center"/>
          </w:tcPr>
          <w:p w14:paraId="0CDA4671" w14:textId="77777777" w:rsidR="00C62AA7" w:rsidRPr="00037196" w:rsidRDefault="00C62AA7" w:rsidP="00A15F3E">
            <w:pPr>
              <w:tabs>
                <w:tab w:val="left" w:pos="360"/>
                <w:tab w:val="left" w:pos="567"/>
                <w:tab w:val="right" w:leader="dot" w:pos="9639"/>
              </w:tabs>
              <w:spacing w:before="0"/>
              <w:jc w:val="left"/>
              <w:rPr>
                <w:rFonts w:cs="Arial"/>
                <w:lang w:val="sr-Cyrl-RS"/>
              </w:rPr>
            </w:pPr>
            <w:r w:rsidRPr="00037196">
              <w:rPr>
                <w:rFonts w:cs="Arial"/>
                <w:lang w:val="sr-Cyrl-RS"/>
              </w:rPr>
              <w:t>Упутство понуђачима како да сачине понуду</w:t>
            </w:r>
          </w:p>
        </w:tc>
        <w:tc>
          <w:tcPr>
            <w:tcW w:w="810" w:type="dxa"/>
            <w:vAlign w:val="center"/>
          </w:tcPr>
          <w:p w14:paraId="2CCD279B" w14:textId="52A1A10D"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11</w:t>
            </w:r>
          </w:p>
        </w:tc>
      </w:tr>
      <w:tr w:rsidR="00C62AA7" w:rsidRPr="00037196" w14:paraId="0D21E52C" w14:textId="77777777" w:rsidTr="00A15F3E">
        <w:trPr>
          <w:trHeight w:val="410"/>
        </w:trPr>
        <w:tc>
          <w:tcPr>
            <w:tcW w:w="564" w:type="dxa"/>
            <w:vAlign w:val="center"/>
          </w:tcPr>
          <w:p w14:paraId="0C7A9833" w14:textId="70B91E85" w:rsidR="00C62AA7" w:rsidRPr="00037196" w:rsidRDefault="00C62AA7" w:rsidP="00A15F3E">
            <w:pPr>
              <w:tabs>
                <w:tab w:val="left" w:pos="360"/>
                <w:tab w:val="left" w:pos="567"/>
                <w:tab w:val="right" w:leader="dot" w:pos="9639"/>
              </w:tabs>
              <w:spacing w:before="0"/>
              <w:jc w:val="center"/>
              <w:rPr>
                <w:rFonts w:cs="Arial"/>
              </w:rPr>
            </w:pPr>
            <w:r w:rsidRPr="00037196">
              <w:rPr>
                <w:rFonts w:cs="Arial"/>
                <w:lang w:val="sr-Cyrl-RS"/>
              </w:rPr>
              <w:t>7</w:t>
            </w:r>
            <w:r w:rsidRPr="00037196">
              <w:rPr>
                <w:rFonts w:cs="Arial"/>
              </w:rPr>
              <w:t>.</w:t>
            </w:r>
          </w:p>
        </w:tc>
        <w:tc>
          <w:tcPr>
            <w:tcW w:w="7574" w:type="dxa"/>
            <w:vAlign w:val="center"/>
          </w:tcPr>
          <w:p w14:paraId="562D84B0" w14:textId="39138C0B" w:rsidR="00C62AA7" w:rsidRPr="000D606E" w:rsidRDefault="00C62AA7" w:rsidP="00A15F3E">
            <w:pPr>
              <w:tabs>
                <w:tab w:val="left" w:pos="360"/>
                <w:tab w:val="left" w:pos="567"/>
                <w:tab w:val="right" w:leader="dot" w:pos="9639"/>
              </w:tabs>
              <w:spacing w:before="0"/>
              <w:jc w:val="left"/>
              <w:rPr>
                <w:rFonts w:cs="Arial"/>
                <w:lang w:val="sr-Latn-RS"/>
              </w:rPr>
            </w:pPr>
            <w:r w:rsidRPr="00037196">
              <w:rPr>
                <w:rFonts w:cs="Arial"/>
                <w:lang w:val="sr-Cyrl-RS"/>
              </w:rPr>
              <w:t>Обрасци ( 1 -</w:t>
            </w:r>
            <w:r w:rsidR="007A3809">
              <w:rPr>
                <w:rFonts w:cs="Arial"/>
                <w:lang w:val="sr-Cyrl-RS"/>
              </w:rPr>
              <w:t xml:space="preserve"> </w:t>
            </w:r>
            <w:r w:rsidR="000D606E">
              <w:rPr>
                <w:rFonts w:cs="Arial"/>
                <w:lang w:val="sr-Latn-RS"/>
              </w:rPr>
              <w:t xml:space="preserve">6) и </w:t>
            </w:r>
            <w:r w:rsidR="000D606E">
              <w:rPr>
                <w:rFonts w:cs="Arial"/>
                <w:lang w:val="sr-Cyrl-RS"/>
              </w:rPr>
              <w:t>п</w:t>
            </w:r>
            <w:r w:rsidR="00983637">
              <w:rPr>
                <w:rFonts w:cs="Arial"/>
                <w:lang w:val="sr-Latn-RS"/>
              </w:rPr>
              <w:t>рилoзи (1</w:t>
            </w:r>
            <w:r w:rsidR="007A3809">
              <w:rPr>
                <w:rFonts w:cs="Arial"/>
                <w:lang w:val="sr-Cyrl-RS"/>
              </w:rPr>
              <w:t xml:space="preserve"> </w:t>
            </w:r>
            <w:r w:rsidR="00983637">
              <w:rPr>
                <w:rFonts w:cs="Arial"/>
                <w:lang w:val="sr-Latn-RS"/>
              </w:rPr>
              <w:t>-</w:t>
            </w:r>
            <w:r w:rsidR="007A3809">
              <w:rPr>
                <w:rFonts w:cs="Arial"/>
                <w:lang w:val="sr-Cyrl-RS"/>
              </w:rPr>
              <w:t xml:space="preserve"> </w:t>
            </w:r>
            <w:r w:rsidR="00983637">
              <w:rPr>
                <w:rFonts w:cs="Arial"/>
                <w:lang w:val="sr-Cyrl-RS"/>
              </w:rPr>
              <w:t>2</w:t>
            </w:r>
            <w:r w:rsidR="000D606E">
              <w:rPr>
                <w:rFonts w:cs="Arial"/>
                <w:lang w:val="sr-Latn-RS"/>
              </w:rPr>
              <w:t>)</w:t>
            </w:r>
          </w:p>
        </w:tc>
        <w:tc>
          <w:tcPr>
            <w:tcW w:w="810" w:type="dxa"/>
            <w:vAlign w:val="center"/>
          </w:tcPr>
          <w:p w14:paraId="2B483B91" w14:textId="1DAC4BF6"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23</w:t>
            </w:r>
          </w:p>
        </w:tc>
      </w:tr>
      <w:tr w:rsidR="00C62AA7" w:rsidRPr="00037196" w14:paraId="34767B66" w14:textId="77777777" w:rsidTr="00A15F3E">
        <w:trPr>
          <w:trHeight w:val="461"/>
        </w:trPr>
        <w:tc>
          <w:tcPr>
            <w:tcW w:w="564" w:type="dxa"/>
            <w:vAlign w:val="center"/>
          </w:tcPr>
          <w:p w14:paraId="6E92CEE0" w14:textId="650FA4E9" w:rsidR="00C62AA7" w:rsidRPr="00037196" w:rsidRDefault="00C62AA7" w:rsidP="00A15F3E">
            <w:pPr>
              <w:tabs>
                <w:tab w:val="left" w:pos="360"/>
                <w:tab w:val="left" w:pos="567"/>
                <w:tab w:val="right" w:leader="dot" w:pos="9639"/>
              </w:tabs>
              <w:spacing w:before="0"/>
              <w:jc w:val="center"/>
              <w:rPr>
                <w:rFonts w:cs="Arial"/>
                <w:lang w:val="sr-Cyrl-RS"/>
              </w:rPr>
            </w:pPr>
            <w:r w:rsidRPr="00037196">
              <w:rPr>
                <w:rFonts w:cs="Arial"/>
                <w:lang w:val="sr-Cyrl-RS"/>
              </w:rPr>
              <w:t>8.</w:t>
            </w:r>
          </w:p>
        </w:tc>
        <w:tc>
          <w:tcPr>
            <w:tcW w:w="7574" w:type="dxa"/>
            <w:vAlign w:val="center"/>
          </w:tcPr>
          <w:p w14:paraId="111758F8" w14:textId="4492ACE5" w:rsidR="00C62AA7" w:rsidRPr="00037196" w:rsidRDefault="00C62AA7" w:rsidP="00A15F3E">
            <w:pPr>
              <w:tabs>
                <w:tab w:val="left" w:pos="360"/>
                <w:tab w:val="left" w:pos="567"/>
                <w:tab w:val="right" w:leader="dot" w:pos="9639"/>
              </w:tabs>
              <w:spacing w:before="0"/>
              <w:jc w:val="left"/>
              <w:rPr>
                <w:rFonts w:cs="Arial"/>
                <w:lang w:val="sr-Cyrl-RS"/>
              </w:rPr>
            </w:pPr>
            <w:r w:rsidRPr="00037196">
              <w:rPr>
                <w:rFonts w:cs="Arial"/>
                <w:lang w:val="sr-Cyrl-RS"/>
              </w:rPr>
              <w:t>Модел уговора</w:t>
            </w:r>
          </w:p>
        </w:tc>
        <w:tc>
          <w:tcPr>
            <w:tcW w:w="810" w:type="dxa"/>
            <w:vAlign w:val="center"/>
          </w:tcPr>
          <w:p w14:paraId="47BCE3A8" w14:textId="586D5967" w:rsidR="00C62AA7" w:rsidRPr="008B370C" w:rsidRDefault="008B370C" w:rsidP="00A15F3E">
            <w:pPr>
              <w:tabs>
                <w:tab w:val="left" w:pos="360"/>
                <w:tab w:val="left" w:pos="567"/>
                <w:tab w:val="right" w:leader="dot" w:pos="9639"/>
              </w:tabs>
              <w:spacing w:before="0"/>
              <w:jc w:val="center"/>
              <w:rPr>
                <w:rFonts w:cs="Arial"/>
                <w:lang w:val="sr-Cyrl-RS"/>
              </w:rPr>
            </w:pPr>
            <w:r>
              <w:rPr>
                <w:rFonts w:cs="Arial"/>
                <w:lang w:val="sr-Cyrl-RS"/>
              </w:rPr>
              <w:t>3</w:t>
            </w:r>
            <w:r w:rsidR="004A71F8">
              <w:rPr>
                <w:rFonts w:cs="Arial"/>
                <w:lang w:val="sr-Cyrl-RS"/>
              </w:rPr>
              <w:t>6</w:t>
            </w:r>
          </w:p>
        </w:tc>
      </w:tr>
    </w:tbl>
    <w:p w14:paraId="0034F9AC" w14:textId="77777777" w:rsidR="009D3699" w:rsidRPr="00037196" w:rsidRDefault="009D3699" w:rsidP="000C50A0">
      <w:pPr>
        <w:pStyle w:val="BodyText"/>
        <w:spacing w:before="0"/>
        <w:rPr>
          <w:rFonts w:cs="Arial"/>
          <w:b/>
          <w:spacing w:val="80"/>
          <w:sz w:val="22"/>
          <w:szCs w:val="22"/>
          <w:highlight w:val="yellow"/>
        </w:rPr>
      </w:pPr>
    </w:p>
    <w:p w14:paraId="02ED531D" w14:textId="5E1557B7" w:rsidR="00F5264D" w:rsidRPr="008B370C" w:rsidRDefault="00C53AC6" w:rsidP="00C53AC6">
      <w:pPr>
        <w:jc w:val="right"/>
        <w:rPr>
          <w:rFonts w:cs="Arial"/>
          <w:color w:val="548DD4" w:themeColor="text2" w:themeTint="99"/>
          <w:lang w:val="sr-Cyrl-RS"/>
        </w:rPr>
      </w:pPr>
      <w:r w:rsidRPr="00037196">
        <w:rPr>
          <w:rFonts w:cs="Arial"/>
          <w:bCs/>
          <w:noProof/>
          <w:lang w:val="sr-Cyrl-CS"/>
        </w:rPr>
        <w:t xml:space="preserve">Укупан број страна документације: </w:t>
      </w:r>
      <w:r w:rsidR="008B370C">
        <w:rPr>
          <w:rFonts w:cs="Arial"/>
          <w:b/>
          <w:bCs/>
          <w:noProof/>
          <w:lang w:val="sr-Cyrl-RS"/>
        </w:rPr>
        <w:t>4</w:t>
      </w:r>
      <w:r w:rsidR="0006021B">
        <w:rPr>
          <w:rFonts w:cs="Arial"/>
          <w:b/>
          <w:bCs/>
          <w:noProof/>
          <w:lang w:val="sr-Cyrl-RS"/>
        </w:rPr>
        <w:t>7</w:t>
      </w:r>
      <w:bookmarkStart w:id="12" w:name="_GoBack"/>
      <w:bookmarkEnd w:id="12"/>
    </w:p>
    <w:p w14:paraId="659A42D2" w14:textId="77777777" w:rsidR="001853E1" w:rsidRPr="00037196" w:rsidRDefault="001853E1" w:rsidP="000C50A0">
      <w:pPr>
        <w:pStyle w:val="BodyText"/>
        <w:spacing w:before="0"/>
        <w:rPr>
          <w:rFonts w:cs="Arial"/>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656"/>
      </w:tblGrid>
      <w:tr w:rsidR="004276AD" w:rsidRPr="00037196" w14:paraId="076CEE58" w14:textId="77777777" w:rsidTr="00FD4716">
        <w:trPr>
          <w:trHeight w:val="1255"/>
        </w:trPr>
        <w:tc>
          <w:tcPr>
            <w:tcW w:w="0" w:type="auto"/>
            <w:shd w:val="clear" w:color="auto" w:fill="auto"/>
            <w:vAlign w:val="center"/>
          </w:tcPr>
          <w:p w14:paraId="1EBB1AD8" w14:textId="514EEC3E" w:rsidR="004276AD"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Назив и адреса Наручиоца</w:t>
            </w:r>
          </w:p>
          <w:p w14:paraId="5BC9E1A3" w14:textId="77777777" w:rsidR="004D7D5E" w:rsidRDefault="004D7D5E" w:rsidP="00A15F3E">
            <w:pPr>
              <w:autoSpaceDE w:val="0"/>
              <w:autoSpaceDN w:val="0"/>
              <w:adjustRightInd w:val="0"/>
              <w:spacing w:before="0"/>
              <w:jc w:val="center"/>
              <w:rPr>
                <w:rFonts w:eastAsia="TimesNewRomanPSMT" w:cs="Arial"/>
                <w:bCs/>
              </w:rPr>
            </w:pPr>
          </w:p>
          <w:p w14:paraId="34DC25BE" w14:textId="635FCFC1" w:rsidR="004D7D5E" w:rsidRPr="00037196" w:rsidRDefault="004D7D5E" w:rsidP="00A15F3E">
            <w:pPr>
              <w:autoSpaceDE w:val="0"/>
              <w:autoSpaceDN w:val="0"/>
              <w:adjustRightInd w:val="0"/>
              <w:spacing w:before="0"/>
              <w:jc w:val="center"/>
              <w:rPr>
                <w:rFonts w:eastAsia="TimesNewRomanPSMT" w:cs="Arial"/>
                <w:bCs/>
              </w:rPr>
            </w:pPr>
            <w:r w:rsidRPr="00B97C51">
              <w:rPr>
                <w:rFonts w:eastAsia="TimesNewRomanPSMT" w:cs="Arial"/>
                <w:bCs/>
              </w:rPr>
              <w:t>Скраћени назив</w:t>
            </w:r>
          </w:p>
        </w:tc>
        <w:tc>
          <w:tcPr>
            <w:tcW w:w="0" w:type="auto"/>
            <w:shd w:val="clear" w:color="auto" w:fill="auto"/>
            <w:vAlign w:val="center"/>
          </w:tcPr>
          <w:p w14:paraId="438BE841" w14:textId="77777777" w:rsidR="00037196" w:rsidRPr="00037196" w:rsidRDefault="00037196" w:rsidP="00A15F3E">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77777777" w:rsidR="00037196" w:rsidRPr="00037196" w:rsidRDefault="00037196" w:rsidP="00A15F3E">
            <w:pPr>
              <w:suppressAutoHyphens/>
              <w:spacing w:before="0" w:line="100" w:lineRule="atLeast"/>
              <w:jc w:val="center"/>
              <w:rPr>
                <w:rFonts w:cs="Arial"/>
              </w:rPr>
            </w:pPr>
            <w:r w:rsidRPr="00037196">
              <w:rPr>
                <w:rFonts w:cs="Arial"/>
              </w:rPr>
              <w:t>Улица царице Милице бр.2, 11000 Београд</w:t>
            </w:r>
          </w:p>
          <w:p w14:paraId="5939E951" w14:textId="77777777" w:rsidR="002E12CC" w:rsidRDefault="002E12CC" w:rsidP="00A15F3E">
            <w:pPr>
              <w:suppressAutoHyphens/>
              <w:spacing w:before="0" w:line="100" w:lineRule="atLeast"/>
              <w:jc w:val="center"/>
              <w:rPr>
                <w:rFonts w:cs="Arial"/>
                <w:lang w:val="sr-Cyrl-RS"/>
              </w:rPr>
            </w:pPr>
          </w:p>
          <w:p w14:paraId="3A707608" w14:textId="4E3D0E32" w:rsidR="004D7D5E" w:rsidRPr="00037196" w:rsidRDefault="004D7D5E" w:rsidP="00A15F3E">
            <w:pPr>
              <w:suppressAutoHyphens/>
              <w:spacing w:before="0" w:line="100" w:lineRule="atLeast"/>
              <w:jc w:val="center"/>
              <w:rPr>
                <w:rFonts w:cs="Arial"/>
                <w:lang w:val="sr-Cyrl-RS"/>
              </w:rPr>
            </w:pPr>
            <w:r>
              <w:rPr>
                <w:rFonts w:cs="Arial"/>
                <w:lang w:val="sr-Cyrl-RS"/>
              </w:rPr>
              <w:t>ЈП ЕПС</w:t>
            </w:r>
          </w:p>
        </w:tc>
      </w:tr>
      <w:tr w:rsidR="004276AD" w:rsidRPr="00037196" w14:paraId="206F1324" w14:textId="77777777" w:rsidTr="00FD4716">
        <w:trPr>
          <w:trHeight w:val="618"/>
        </w:trPr>
        <w:tc>
          <w:tcPr>
            <w:tcW w:w="0" w:type="auto"/>
            <w:shd w:val="clear" w:color="auto" w:fill="auto"/>
            <w:vAlign w:val="center"/>
          </w:tcPr>
          <w:p w14:paraId="79006CD9"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Интернет страница Наручиоца</w:t>
            </w:r>
          </w:p>
        </w:tc>
        <w:tc>
          <w:tcPr>
            <w:tcW w:w="0" w:type="auto"/>
            <w:shd w:val="clear" w:color="auto" w:fill="auto"/>
            <w:vAlign w:val="center"/>
          </w:tcPr>
          <w:p w14:paraId="205CBA98" w14:textId="3B36615B" w:rsidR="002E12CC" w:rsidRPr="00983637" w:rsidRDefault="0034135E" w:rsidP="00A15F3E">
            <w:pPr>
              <w:autoSpaceDE w:val="0"/>
              <w:autoSpaceDN w:val="0"/>
              <w:adjustRightInd w:val="0"/>
              <w:spacing w:before="0"/>
              <w:jc w:val="center"/>
              <w:rPr>
                <w:rFonts w:eastAsia="Arial Unicode MS" w:cs="Arial"/>
                <w:kern w:val="1"/>
                <w:u w:val="single"/>
                <w:lang w:val="sr-Cyrl-RS" w:eastAsia="ar-SA"/>
              </w:rPr>
            </w:pPr>
            <w:hyperlink r:id="rId165" w:history="1">
              <w:r w:rsidR="00983637" w:rsidRPr="00E37E7A">
                <w:rPr>
                  <w:rStyle w:val="Hyperlink"/>
                  <w:rFonts w:eastAsia="Arial Unicode MS" w:cs="Arial"/>
                  <w:kern w:val="1"/>
                  <w:lang w:eastAsia="ar-SA"/>
                </w:rPr>
                <w:t>www.eps.rs</w:t>
              </w:r>
            </w:hyperlink>
            <w:r w:rsidR="00983637">
              <w:rPr>
                <w:rFonts w:eastAsia="Arial Unicode MS" w:cs="Arial"/>
                <w:kern w:val="1"/>
                <w:lang w:eastAsia="ar-SA"/>
              </w:rPr>
              <w:t xml:space="preserve"> </w:t>
            </w:r>
          </w:p>
        </w:tc>
      </w:tr>
      <w:tr w:rsidR="004276AD" w:rsidRPr="00037196" w14:paraId="249C7C84" w14:textId="77777777" w:rsidTr="00FD4716">
        <w:trPr>
          <w:trHeight w:val="319"/>
        </w:trPr>
        <w:tc>
          <w:tcPr>
            <w:tcW w:w="0" w:type="auto"/>
            <w:shd w:val="clear" w:color="auto" w:fill="auto"/>
            <w:vAlign w:val="center"/>
          </w:tcPr>
          <w:p w14:paraId="603E0F36"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Врста поступка</w:t>
            </w:r>
          </w:p>
        </w:tc>
        <w:tc>
          <w:tcPr>
            <w:tcW w:w="0" w:type="auto"/>
            <w:shd w:val="clear" w:color="auto" w:fill="auto"/>
            <w:vAlign w:val="center"/>
          </w:tcPr>
          <w:p w14:paraId="47DA813B" w14:textId="7006C700"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Јавна набавка мале вредности</w:t>
            </w:r>
          </w:p>
        </w:tc>
      </w:tr>
      <w:tr w:rsidR="004276AD" w:rsidRPr="00037196" w14:paraId="32DDE87A" w14:textId="77777777" w:rsidTr="00FD4716">
        <w:trPr>
          <w:trHeight w:val="718"/>
        </w:trPr>
        <w:tc>
          <w:tcPr>
            <w:tcW w:w="0" w:type="auto"/>
            <w:shd w:val="clear" w:color="auto" w:fill="auto"/>
            <w:vAlign w:val="center"/>
          </w:tcPr>
          <w:p w14:paraId="16D3E7C0"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Предмет јавне набавке</w:t>
            </w:r>
          </w:p>
        </w:tc>
        <w:tc>
          <w:tcPr>
            <w:tcW w:w="0" w:type="auto"/>
            <w:shd w:val="clear" w:color="auto" w:fill="auto"/>
            <w:vAlign w:val="center"/>
          </w:tcPr>
          <w:p w14:paraId="3566CEB0" w14:textId="4F0D34A6" w:rsidR="009B6AD8" w:rsidRDefault="004276AD" w:rsidP="00A15F3E">
            <w:pPr>
              <w:pStyle w:val="Heading10"/>
              <w:spacing w:before="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w:t>
            </w:r>
          </w:p>
          <w:p w14:paraId="2DAF22FC" w14:textId="769FD821" w:rsidR="004276AD" w:rsidRPr="00A15F3E" w:rsidRDefault="00FD4716" w:rsidP="00A15F3E">
            <w:pPr>
              <w:pStyle w:val="Heading10"/>
              <w:spacing w:before="0"/>
              <w:jc w:val="center"/>
              <w:rPr>
                <w:rFonts w:cs="Arial"/>
                <w:b w:val="0"/>
              </w:rPr>
            </w:pPr>
            <w:r>
              <w:rPr>
                <w:rFonts w:cs="Arial"/>
                <w:lang w:val="ru-RU"/>
              </w:rPr>
              <w:t xml:space="preserve">                                                                                                            Oбука за стицање лиценци                                                               </w:t>
            </w:r>
            <w:bookmarkEnd w:id="16"/>
          </w:p>
        </w:tc>
      </w:tr>
      <w:tr w:rsidR="002E12CC" w:rsidRPr="00037196" w14:paraId="5556B36F" w14:textId="77777777" w:rsidTr="00FD4716">
        <w:trPr>
          <w:trHeight w:val="1243"/>
        </w:trPr>
        <w:tc>
          <w:tcPr>
            <w:tcW w:w="0" w:type="auto"/>
            <w:shd w:val="clear" w:color="auto" w:fill="auto"/>
            <w:vAlign w:val="center"/>
          </w:tcPr>
          <w:p w14:paraId="17324962" w14:textId="512663F0" w:rsidR="002E12CC" w:rsidRPr="00037196" w:rsidRDefault="002E12CC" w:rsidP="00A15F3E">
            <w:pPr>
              <w:autoSpaceDE w:val="0"/>
              <w:autoSpaceDN w:val="0"/>
              <w:adjustRightInd w:val="0"/>
              <w:spacing w:before="0"/>
              <w:jc w:val="center"/>
              <w:rPr>
                <w:rFonts w:eastAsia="TimesNewRomanPSMT" w:cs="Arial"/>
                <w:bCs/>
              </w:rPr>
            </w:pPr>
            <w:r w:rsidRPr="00037196">
              <w:rPr>
                <w:rFonts w:cs="Arial"/>
              </w:rPr>
              <w:t>Опис сваке партије</w:t>
            </w:r>
          </w:p>
        </w:tc>
        <w:tc>
          <w:tcPr>
            <w:tcW w:w="0" w:type="auto"/>
            <w:shd w:val="clear" w:color="auto" w:fill="auto"/>
            <w:vAlign w:val="center"/>
          </w:tcPr>
          <w:p w14:paraId="47D19869" w14:textId="6D86E619" w:rsidR="002E12CC" w:rsidRPr="00FD4716" w:rsidRDefault="00FD4716" w:rsidP="00FD4716">
            <w:pPr>
              <w:pStyle w:val="ListParagraph"/>
              <w:widowControl w:val="0"/>
              <w:spacing w:before="0" w:after="0"/>
              <w:ind w:left="0"/>
              <w:jc w:val="center"/>
              <w:rPr>
                <w:rFonts w:ascii="Arial" w:hAnsi="Arial" w:cs="Arial"/>
                <w:lang w:val="sr-Cyrl-RS"/>
              </w:rPr>
            </w:pPr>
            <w:r w:rsidRPr="00FD4716">
              <w:rPr>
                <w:rFonts w:ascii="Arial" w:hAnsi="Arial" w:cs="Arial"/>
              </w:rPr>
              <w:t>Jавна набавка је обликована у две</w:t>
            </w:r>
            <w:r w:rsidR="002E12CC" w:rsidRPr="00FD4716">
              <w:rPr>
                <w:rFonts w:ascii="Arial" w:hAnsi="Arial" w:cs="Arial"/>
              </w:rPr>
              <w:t xml:space="preserve"> партијама</w:t>
            </w:r>
            <w:r w:rsidRPr="00FD4716">
              <w:rPr>
                <w:rFonts w:ascii="Arial" w:hAnsi="Arial" w:cs="Arial"/>
                <w:lang w:val="sr-Cyrl-RS"/>
              </w:rPr>
              <w:t>:</w:t>
            </w:r>
          </w:p>
          <w:p w14:paraId="17F55E27" w14:textId="77777777" w:rsidR="00FD4716" w:rsidRPr="00FD4716" w:rsidRDefault="00FD4716" w:rsidP="00FD4716">
            <w:pPr>
              <w:ind w:left="-360" w:right="371"/>
              <w:jc w:val="center"/>
              <w:rPr>
                <w:rFonts w:cs="Arial"/>
                <w:b/>
                <w:lang w:val="sr-Cyrl-CS"/>
              </w:rPr>
            </w:pPr>
            <w:r w:rsidRPr="00FD4716">
              <w:rPr>
                <w:rFonts w:cs="Arial"/>
                <w:b/>
                <w:lang w:val="sr-Cyrl-CS"/>
              </w:rPr>
              <w:t>Партија 1:</w:t>
            </w:r>
          </w:p>
          <w:p w14:paraId="0BD933C6" w14:textId="77777777" w:rsidR="00FD4716" w:rsidRPr="00FD4716" w:rsidRDefault="00FD4716" w:rsidP="00FD4716">
            <w:pPr>
              <w:pStyle w:val="ListParagraph"/>
              <w:widowControl w:val="0"/>
              <w:spacing w:before="0" w:after="0" w:line="240" w:lineRule="auto"/>
              <w:ind w:left="0"/>
              <w:jc w:val="center"/>
              <w:rPr>
                <w:rFonts w:ascii="Arial" w:hAnsi="Arial" w:cs="Arial"/>
                <w:lang w:val="sr-Cyrl-CS"/>
              </w:rPr>
            </w:pPr>
            <w:r w:rsidRPr="00FD4716">
              <w:rPr>
                <w:rFonts w:ascii="Arial" w:hAnsi="Arial" w:cs="Arial"/>
                <w:lang w:val="sr-Cyrl-CS"/>
              </w:rPr>
              <w:t>Обука за стицање лиценце за процену ризика у заштити лица, имовине и пословања</w:t>
            </w:r>
          </w:p>
          <w:p w14:paraId="7495EBC9" w14:textId="77777777" w:rsidR="00FD4716" w:rsidRPr="00FD4716" w:rsidRDefault="00FD4716" w:rsidP="00FD4716">
            <w:pPr>
              <w:ind w:left="-360" w:right="371"/>
              <w:jc w:val="center"/>
              <w:rPr>
                <w:rFonts w:cs="Arial"/>
                <w:b/>
                <w:lang w:val="sr-Cyrl-CS"/>
              </w:rPr>
            </w:pPr>
            <w:r w:rsidRPr="00FD4716">
              <w:rPr>
                <w:rFonts w:cs="Arial"/>
                <w:b/>
                <w:lang w:val="sr-Cyrl-CS"/>
              </w:rPr>
              <w:t>Партија 2:</w:t>
            </w:r>
          </w:p>
          <w:p w14:paraId="7F35FDCE" w14:textId="3683777B" w:rsidR="00FD4716" w:rsidRPr="00FD4716" w:rsidRDefault="00FD4716" w:rsidP="00FD4716">
            <w:pPr>
              <w:pStyle w:val="ListParagraph"/>
              <w:widowControl w:val="0"/>
              <w:spacing w:before="0" w:after="0" w:line="240" w:lineRule="auto"/>
              <w:ind w:left="0"/>
              <w:jc w:val="center"/>
              <w:rPr>
                <w:rFonts w:ascii="Arial" w:hAnsi="Arial" w:cs="Arial"/>
                <w:color w:val="00B0F0"/>
                <w:lang w:val="sr-Cyrl-RS"/>
              </w:rPr>
            </w:pPr>
            <w:r w:rsidRPr="00FD4716">
              <w:rPr>
                <w:rFonts w:ascii="Arial" w:hAnsi="Arial" w:cs="Arial"/>
                <w:lang w:val="sr-Cyrl-CS"/>
              </w:rPr>
              <w:t>Обука за стицање лиценце за вршење специјалистичких послова службеника обезбеђења –</w:t>
            </w:r>
            <w:r w:rsidRPr="00FD4716">
              <w:rPr>
                <w:rFonts w:ascii="Arial" w:hAnsi="Arial" w:cs="Arial"/>
                <w:lang w:val="sr-Cyrl-RS"/>
              </w:rPr>
              <w:t xml:space="preserve">са </w:t>
            </w:r>
            <w:r w:rsidRPr="00FD4716">
              <w:rPr>
                <w:rFonts w:ascii="Arial" w:hAnsi="Arial" w:cs="Arial"/>
                <w:lang w:val="sr-Cyrl-CS"/>
              </w:rPr>
              <w:t>оружјем,</w:t>
            </w:r>
          </w:p>
        </w:tc>
      </w:tr>
      <w:tr w:rsidR="004276AD" w:rsidRPr="00037196" w14:paraId="380F102F" w14:textId="77777777" w:rsidTr="00FD4716">
        <w:trPr>
          <w:trHeight w:val="742"/>
        </w:trPr>
        <w:tc>
          <w:tcPr>
            <w:tcW w:w="0" w:type="auto"/>
            <w:shd w:val="clear" w:color="auto" w:fill="auto"/>
            <w:vAlign w:val="center"/>
          </w:tcPr>
          <w:p w14:paraId="062C5C60"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Циљ поступка</w:t>
            </w:r>
          </w:p>
        </w:tc>
        <w:tc>
          <w:tcPr>
            <w:tcW w:w="0" w:type="auto"/>
            <w:shd w:val="clear" w:color="auto" w:fill="auto"/>
            <w:vAlign w:val="center"/>
          </w:tcPr>
          <w:p w14:paraId="6EE0905C" w14:textId="01001950" w:rsidR="002E12CC" w:rsidRPr="00A15F3E" w:rsidRDefault="004276AD" w:rsidP="00A15F3E">
            <w:pPr>
              <w:autoSpaceDE w:val="0"/>
              <w:autoSpaceDN w:val="0"/>
              <w:adjustRightInd w:val="0"/>
              <w:spacing w:before="0"/>
              <w:jc w:val="center"/>
              <w:rPr>
                <w:rFonts w:eastAsia="TimesNewRomanPSMT" w:cs="Arial"/>
                <w:bCs/>
                <w:lang w:val="sr-Cyrl-RS"/>
              </w:rPr>
            </w:pPr>
            <w:r w:rsidRPr="00037196">
              <w:rPr>
                <w:rFonts w:eastAsia="TimesNewRomanPSMT" w:cs="Arial"/>
                <w:bCs/>
              </w:rPr>
              <w:t>Закључење Уговора о јавној набавци</w:t>
            </w:r>
          </w:p>
        </w:tc>
      </w:tr>
      <w:tr w:rsidR="004276AD" w:rsidRPr="00037196" w14:paraId="5CB4A234" w14:textId="77777777" w:rsidTr="00FD4716">
        <w:trPr>
          <w:trHeight w:val="1320"/>
        </w:trPr>
        <w:tc>
          <w:tcPr>
            <w:tcW w:w="0" w:type="auto"/>
            <w:shd w:val="clear" w:color="auto" w:fill="auto"/>
            <w:vAlign w:val="center"/>
          </w:tcPr>
          <w:p w14:paraId="77558D25" w14:textId="77777777" w:rsidR="004276AD" w:rsidRPr="00037196" w:rsidRDefault="004276AD" w:rsidP="00A15F3E">
            <w:pPr>
              <w:autoSpaceDE w:val="0"/>
              <w:autoSpaceDN w:val="0"/>
              <w:adjustRightInd w:val="0"/>
              <w:spacing w:before="0"/>
              <w:jc w:val="center"/>
              <w:rPr>
                <w:rFonts w:eastAsia="TimesNewRomanPSMT" w:cs="Arial"/>
                <w:bCs/>
              </w:rPr>
            </w:pPr>
            <w:r w:rsidRPr="00037196">
              <w:rPr>
                <w:rFonts w:eastAsia="TimesNewRomanPSMT" w:cs="Arial"/>
                <w:bCs/>
              </w:rPr>
              <w:t>Контакт</w:t>
            </w:r>
          </w:p>
        </w:tc>
        <w:tc>
          <w:tcPr>
            <w:tcW w:w="0" w:type="auto"/>
            <w:shd w:val="clear" w:color="auto" w:fill="auto"/>
            <w:vAlign w:val="center"/>
          </w:tcPr>
          <w:p w14:paraId="0353840F" w14:textId="73BE9F14" w:rsidR="00037196" w:rsidRPr="00E47C2E" w:rsidRDefault="00FD4716" w:rsidP="00A15F3E">
            <w:pPr>
              <w:spacing w:before="0"/>
              <w:jc w:val="center"/>
              <w:rPr>
                <w:rFonts w:cs="Arial"/>
                <w:color w:val="00B0F0"/>
              </w:rPr>
            </w:pPr>
            <w:r>
              <w:rPr>
                <w:rFonts w:cs="Arial"/>
                <w:lang w:val="sr-Cyrl-RS"/>
              </w:rPr>
              <w:t>Драгана Тошић</w:t>
            </w:r>
          </w:p>
          <w:p w14:paraId="4936F728" w14:textId="527651AD" w:rsidR="004276AD" w:rsidRPr="00A15F3E" w:rsidRDefault="00A15F3E" w:rsidP="00FD4716">
            <w:pPr>
              <w:spacing w:before="0"/>
              <w:jc w:val="center"/>
              <w:rPr>
                <w:rFonts w:cs="Arial"/>
                <w:lang w:val="sr-Cyrl-RS"/>
              </w:rPr>
            </w:pPr>
            <w:r>
              <w:rPr>
                <w:rFonts w:cs="Arial"/>
              </w:rPr>
              <w:t>E</w:t>
            </w:r>
            <w:r w:rsidR="00037196" w:rsidRPr="00E47C2E">
              <w:rPr>
                <w:rFonts w:cs="Arial"/>
              </w:rPr>
              <w:t xml:space="preserve">-mail: </w:t>
            </w:r>
            <w:hyperlink r:id="rId166" w:history="1">
              <w:r w:rsidR="00FD4716" w:rsidRPr="00AD793E">
                <w:rPr>
                  <w:rStyle w:val="Hyperlink"/>
                  <w:rFonts w:cs="Arial"/>
                </w:rPr>
                <w:t>dragana.tosic@</w:t>
              </w:r>
            </w:hyperlink>
            <w:r w:rsidR="00037196" w:rsidRPr="00E47C2E">
              <w:rPr>
                <w:rStyle w:val="Hyperlink"/>
                <w:rFonts w:cs="Arial"/>
              </w:rPr>
              <w:t>eps.rs</w:t>
            </w: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983637">
      <w:pPr>
        <w:pStyle w:val="Heading10"/>
        <w:numPr>
          <w:ilvl w:val="0"/>
          <w:numId w:val="13"/>
        </w:numPr>
        <w:spacing w:before="0"/>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1823178C" w14:textId="77777777" w:rsidR="00983637" w:rsidRDefault="00983637" w:rsidP="00983637">
      <w:pPr>
        <w:pStyle w:val="Heading10"/>
        <w:spacing w:before="0"/>
        <w:ind w:left="0" w:firstLine="0"/>
        <w:jc w:val="both"/>
        <w:rPr>
          <w:rFonts w:cs="Arial"/>
          <w:lang w:val="sr-Cyrl-RS"/>
        </w:rPr>
      </w:pPr>
    </w:p>
    <w:p w14:paraId="6F58D042" w14:textId="18AC27B1" w:rsidR="00A15F3E" w:rsidRDefault="002E12CC" w:rsidP="00983637">
      <w:pPr>
        <w:pStyle w:val="Heading10"/>
        <w:spacing w:before="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196287">
        <w:rPr>
          <w:rFonts w:cs="Arial"/>
          <w:lang w:val="sr-Cyrl-RS"/>
        </w:rPr>
        <w:t>:</w:t>
      </w:r>
    </w:p>
    <w:p w14:paraId="2F277B26" w14:textId="77777777" w:rsidR="00196287" w:rsidRPr="00196287" w:rsidRDefault="00196287" w:rsidP="00FD4716">
      <w:pPr>
        <w:jc w:val="left"/>
        <w:rPr>
          <w:lang w:val="sr-Cyrl-RS" w:eastAsia="ar-SA"/>
        </w:rPr>
      </w:pPr>
    </w:p>
    <w:p w14:paraId="02604A50" w14:textId="076DBF7D" w:rsidR="00A15F3E" w:rsidRPr="00196287" w:rsidRDefault="002E12CC" w:rsidP="00FD4716">
      <w:pPr>
        <w:pStyle w:val="Heading10"/>
        <w:numPr>
          <w:ilvl w:val="0"/>
          <w:numId w:val="31"/>
        </w:numPr>
        <w:spacing w:before="0"/>
        <w:rPr>
          <w:rFonts w:cs="Arial"/>
          <w:b w:val="0"/>
          <w:lang w:val="sr-Cyrl-RS"/>
        </w:rPr>
      </w:pPr>
      <w:r w:rsidRPr="00196287">
        <w:rPr>
          <w:rFonts w:cs="Arial"/>
          <w:b w:val="0"/>
          <w:lang w:eastAsia="zh-CN"/>
        </w:rPr>
        <w:t xml:space="preserve">Опис предмета јавне набавке: </w:t>
      </w:r>
      <w:r w:rsidR="00FD4716">
        <w:rPr>
          <w:rFonts w:cs="Arial"/>
          <w:b w:val="0"/>
          <w:lang w:val="ru-RU"/>
        </w:rPr>
        <w:t xml:space="preserve">                                                                                                            Oбука за стицање лиценци                                                               </w:t>
      </w:r>
    </w:p>
    <w:p w14:paraId="638B8E15" w14:textId="77777777" w:rsidR="00983637" w:rsidRPr="00196287" w:rsidRDefault="00983637" w:rsidP="00FD4716">
      <w:pPr>
        <w:spacing w:before="0"/>
        <w:jc w:val="left"/>
        <w:rPr>
          <w:rFonts w:cs="Arial"/>
          <w:lang w:val="sr-Cyrl-RS" w:eastAsia="ar-SA"/>
        </w:rPr>
      </w:pPr>
    </w:p>
    <w:p w14:paraId="430F8F51" w14:textId="1941B580" w:rsidR="00A15F3E" w:rsidRPr="00196287" w:rsidRDefault="002E12CC" w:rsidP="00FD4716">
      <w:pPr>
        <w:pStyle w:val="ListParagraph"/>
        <w:numPr>
          <w:ilvl w:val="0"/>
          <w:numId w:val="31"/>
        </w:numPr>
        <w:spacing w:before="0"/>
        <w:jc w:val="left"/>
        <w:rPr>
          <w:rFonts w:ascii="Arial" w:hAnsi="Arial" w:cs="Arial"/>
          <w:lang w:val="sr-Cyrl-RS" w:eastAsia="zh-CN"/>
        </w:rPr>
      </w:pPr>
      <w:r w:rsidRPr="00196287">
        <w:rPr>
          <w:rFonts w:ascii="Arial" w:hAnsi="Arial" w:cs="Arial"/>
          <w:lang w:eastAsia="zh-CN"/>
        </w:rPr>
        <w:t>Назив из општег речника набавке:</w:t>
      </w:r>
      <w:r w:rsidR="009B6AD8" w:rsidRPr="00196287">
        <w:rPr>
          <w:rFonts w:ascii="Arial" w:hAnsi="Arial" w:cs="Arial"/>
          <w:lang w:val="ru-RU"/>
        </w:rPr>
        <w:t xml:space="preserve"> </w:t>
      </w:r>
      <w:r w:rsidR="00196287" w:rsidRPr="00196287">
        <w:rPr>
          <w:rFonts w:ascii="Arial" w:hAnsi="Arial" w:cs="Arial"/>
          <w:lang w:val="ru-RU"/>
        </w:rPr>
        <w:t>Услуге образовања и стручног оспособљавања.</w:t>
      </w:r>
    </w:p>
    <w:p w14:paraId="08DCB87C" w14:textId="77777777" w:rsidR="00196287" w:rsidRPr="00196287" w:rsidRDefault="00196287" w:rsidP="00FD4716">
      <w:pPr>
        <w:pStyle w:val="ListParagraph"/>
        <w:spacing w:before="0"/>
        <w:jc w:val="left"/>
        <w:rPr>
          <w:rFonts w:ascii="Arial" w:hAnsi="Arial" w:cs="Arial"/>
          <w:lang w:val="sr-Cyrl-RS" w:eastAsia="zh-CN"/>
        </w:rPr>
      </w:pPr>
    </w:p>
    <w:p w14:paraId="70523993" w14:textId="6CB43721" w:rsidR="002E12CC" w:rsidRPr="00196287" w:rsidRDefault="002E12CC" w:rsidP="00FD4716">
      <w:pPr>
        <w:pStyle w:val="ListParagraph"/>
        <w:numPr>
          <w:ilvl w:val="0"/>
          <w:numId w:val="31"/>
        </w:numPr>
        <w:spacing w:before="0"/>
        <w:jc w:val="left"/>
        <w:rPr>
          <w:rFonts w:ascii="Arial" w:hAnsi="Arial" w:cs="Arial"/>
          <w:lang w:val="sr-Cyrl-RS" w:eastAsia="zh-CN"/>
        </w:rPr>
      </w:pPr>
      <w:r w:rsidRPr="00196287">
        <w:rPr>
          <w:rFonts w:ascii="Arial" w:hAnsi="Arial" w:cs="Arial"/>
          <w:lang w:eastAsia="zh-CN"/>
        </w:rPr>
        <w:t xml:space="preserve">Ознака из општег речника набавке: </w:t>
      </w:r>
      <w:r w:rsidR="00196287" w:rsidRPr="00196287">
        <w:rPr>
          <w:rFonts w:ascii="Arial" w:hAnsi="Arial" w:cs="Arial"/>
          <w:lang w:val="ru-RU"/>
        </w:rPr>
        <w:t>8000</w:t>
      </w:r>
      <w:r w:rsidR="00A15F3E" w:rsidRPr="00196287">
        <w:rPr>
          <w:rFonts w:ascii="Arial" w:hAnsi="Arial" w:cs="Arial"/>
          <w:lang w:val="ru-RU"/>
        </w:rPr>
        <w:t>0000</w:t>
      </w:r>
      <w:r w:rsidR="00FD4716">
        <w:rPr>
          <w:rFonts w:ascii="Arial" w:hAnsi="Arial" w:cs="Arial"/>
          <w:lang w:val="sr-Latn-RS"/>
        </w:rPr>
        <w:t>-4</w:t>
      </w:r>
    </w:p>
    <w:p w14:paraId="7314C023" w14:textId="77777777" w:rsidR="0032186E" w:rsidRPr="00037196" w:rsidRDefault="0032186E" w:rsidP="00983637">
      <w:pPr>
        <w:spacing w:before="0"/>
        <w:rPr>
          <w:rFonts w:cs="Arial"/>
          <w:lang w:val="sr-Cyrl-RS" w:eastAsia="zh-CN"/>
        </w:rPr>
      </w:pPr>
    </w:p>
    <w:p w14:paraId="1D77BF9B" w14:textId="77777777" w:rsidR="002E12CC" w:rsidRPr="00037196" w:rsidRDefault="002E12CC" w:rsidP="00983637">
      <w:pPr>
        <w:spacing w:before="0"/>
        <w:rPr>
          <w:rFonts w:cs="Arial"/>
          <w:lang w:eastAsia="zh-CN"/>
        </w:rPr>
      </w:pPr>
      <w:r w:rsidRPr="00037196">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77777777" w:rsidR="0032186E" w:rsidRDefault="0032186E" w:rsidP="002E12CC">
      <w:pPr>
        <w:tabs>
          <w:tab w:val="left" w:pos="1134"/>
        </w:tabs>
        <w:rPr>
          <w:rFonts w:cs="Arial"/>
        </w:rPr>
      </w:pPr>
    </w:p>
    <w:p w14:paraId="672099D1" w14:textId="77777777" w:rsidR="006A2E9B" w:rsidRDefault="006A2E9B" w:rsidP="002E12CC">
      <w:pPr>
        <w:tabs>
          <w:tab w:val="left" w:pos="1134"/>
        </w:tabs>
        <w:rPr>
          <w:rFonts w:cs="Arial"/>
          <w:lang w:val="sr-Cyrl-RS"/>
        </w:rPr>
      </w:pPr>
    </w:p>
    <w:p w14:paraId="3E6FF94F" w14:textId="77777777" w:rsidR="00A15F3E" w:rsidRDefault="00A15F3E" w:rsidP="002E12CC">
      <w:pPr>
        <w:tabs>
          <w:tab w:val="left" w:pos="1134"/>
        </w:tabs>
        <w:rPr>
          <w:rFonts w:cs="Arial"/>
          <w:lang w:val="sr-Cyrl-RS"/>
        </w:rPr>
      </w:pPr>
    </w:p>
    <w:p w14:paraId="68BC3353" w14:textId="77777777" w:rsidR="00A15F3E" w:rsidRDefault="00A15F3E" w:rsidP="002E12CC">
      <w:pPr>
        <w:tabs>
          <w:tab w:val="left" w:pos="1134"/>
        </w:tabs>
        <w:rPr>
          <w:rFonts w:cs="Arial"/>
          <w:lang w:val="sr-Cyrl-RS"/>
        </w:rPr>
      </w:pPr>
    </w:p>
    <w:p w14:paraId="1709D903" w14:textId="77777777" w:rsidR="00A15F3E" w:rsidRDefault="00A15F3E" w:rsidP="002E12CC">
      <w:pPr>
        <w:tabs>
          <w:tab w:val="left" w:pos="1134"/>
        </w:tabs>
        <w:rPr>
          <w:rFonts w:cs="Arial"/>
          <w:lang w:val="sr-Cyrl-RS"/>
        </w:rPr>
      </w:pPr>
    </w:p>
    <w:p w14:paraId="6FD7041B" w14:textId="77777777" w:rsidR="00A15F3E" w:rsidRDefault="00A15F3E" w:rsidP="002E12CC">
      <w:pPr>
        <w:tabs>
          <w:tab w:val="left" w:pos="1134"/>
        </w:tabs>
        <w:rPr>
          <w:rFonts w:cs="Arial"/>
          <w:lang w:val="sr-Cyrl-RS"/>
        </w:rPr>
      </w:pPr>
    </w:p>
    <w:p w14:paraId="51C9FB03" w14:textId="77777777" w:rsidR="00A15F3E" w:rsidRPr="00A15F3E" w:rsidRDefault="00A15F3E" w:rsidP="002E12CC">
      <w:pPr>
        <w:tabs>
          <w:tab w:val="left" w:pos="1134"/>
        </w:tabs>
        <w:rPr>
          <w:rFonts w:cs="Arial"/>
          <w:lang w:val="sr-Cyrl-RS"/>
        </w:rPr>
      </w:pPr>
    </w:p>
    <w:bookmarkEnd w:id="17"/>
    <w:p w14:paraId="21FE3C45" w14:textId="77777777" w:rsidR="00FD4716" w:rsidRPr="005A74CD" w:rsidRDefault="00FD4716" w:rsidP="00FD4716">
      <w:pPr>
        <w:numPr>
          <w:ilvl w:val="0"/>
          <w:numId w:val="13"/>
        </w:numPr>
        <w:outlineLvl w:val="0"/>
        <w:rPr>
          <w:rFonts w:cs="Arial"/>
          <w:b/>
          <w:sz w:val="24"/>
          <w:szCs w:val="24"/>
          <w:lang w:val="sr-Cyrl-RS" w:eastAsia="ar-SA"/>
        </w:rPr>
      </w:pPr>
      <w:r w:rsidRPr="005A74CD">
        <w:rPr>
          <w:rFonts w:cs="Arial"/>
          <w:b/>
          <w:sz w:val="24"/>
          <w:szCs w:val="24"/>
          <w:lang w:val="sr-Cyrl-CS" w:eastAsia="ar-SA"/>
        </w:rPr>
        <w:t>ТЕХНИЧК</w:t>
      </w:r>
      <w:r w:rsidRPr="005A74CD">
        <w:rPr>
          <w:rFonts w:cs="Arial"/>
          <w:b/>
          <w:sz w:val="24"/>
          <w:szCs w:val="24"/>
          <w:lang w:val="sr-Cyrl-RS" w:eastAsia="ar-SA"/>
        </w:rPr>
        <w:t>А</w:t>
      </w:r>
      <w:r w:rsidRPr="005A74CD">
        <w:rPr>
          <w:rFonts w:cs="Arial"/>
          <w:b/>
          <w:sz w:val="24"/>
          <w:szCs w:val="24"/>
          <w:lang w:val="sr-Cyrl-CS" w:eastAsia="ar-SA"/>
        </w:rPr>
        <w:t xml:space="preserve"> </w:t>
      </w:r>
      <w:r w:rsidRPr="005A74CD">
        <w:rPr>
          <w:rFonts w:cs="Arial"/>
          <w:b/>
          <w:sz w:val="24"/>
          <w:szCs w:val="24"/>
          <w:lang w:val="sr-Cyrl-RS" w:eastAsia="ar-SA"/>
        </w:rPr>
        <w:t>СПЕЦИФИКАЦИЈА</w:t>
      </w:r>
      <w:r w:rsidRPr="005A74CD">
        <w:rPr>
          <w:rFonts w:cs="Arial"/>
          <w:b/>
          <w:sz w:val="24"/>
          <w:szCs w:val="24"/>
          <w:lang w:val="sr-Cyrl-CS" w:eastAsia="ar-SA"/>
        </w:rPr>
        <w:t xml:space="preserve"> </w:t>
      </w:r>
    </w:p>
    <w:p w14:paraId="315AE7ED" w14:textId="77777777" w:rsidR="00FD4716" w:rsidRPr="005A74CD" w:rsidRDefault="00FD4716" w:rsidP="00FD4716">
      <w:pPr>
        <w:outlineLvl w:val="0"/>
        <w:rPr>
          <w:rFonts w:cs="Arial"/>
          <w:sz w:val="24"/>
          <w:szCs w:val="24"/>
          <w:lang w:val="sr-Cyrl-RS"/>
        </w:rPr>
      </w:pPr>
      <w:r w:rsidRPr="005A74CD">
        <w:rPr>
          <w:rFonts w:cs="Arial"/>
          <w:sz w:val="24"/>
          <w:szCs w:val="24"/>
          <w:lang w:val="sr-Cyrl-RS"/>
        </w:rPr>
        <w:t>(Врста, обим и опис услуга, рок извршења, место извршења услуга)</w:t>
      </w:r>
    </w:p>
    <w:p w14:paraId="4AFA5CD5" w14:textId="77777777" w:rsidR="00C6076C" w:rsidRDefault="00C6076C" w:rsidP="00C6076C">
      <w:pPr>
        <w:pStyle w:val="ListParagraph"/>
        <w:autoSpaceDE w:val="0"/>
        <w:autoSpaceDN w:val="0"/>
        <w:adjustRightInd w:val="0"/>
        <w:spacing w:before="0" w:after="0" w:line="240" w:lineRule="auto"/>
        <w:ind w:left="360"/>
        <w:rPr>
          <w:rFonts w:cs="Arial"/>
          <w:szCs w:val="24"/>
          <w:lang w:val="sr-Cyrl-RS"/>
        </w:rPr>
      </w:pPr>
    </w:p>
    <w:p w14:paraId="40D9294D" w14:textId="1CD2D6A6" w:rsidR="00196287" w:rsidRDefault="00FD4716" w:rsidP="00FD4716">
      <w:pPr>
        <w:suppressAutoHyphens/>
        <w:spacing w:before="0" w:line="276" w:lineRule="auto"/>
        <w:jc w:val="center"/>
        <w:rPr>
          <w:rFonts w:cs="Arial"/>
          <w:b/>
          <w:lang w:eastAsia="ar-SA"/>
        </w:rPr>
      </w:pPr>
      <w:r>
        <w:rPr>
          <w:rFonts w:cs="Arial"/>
          <w:b/>
          <w:lang w:val="sr-Cyrl-RS" w:eastAsia="ar-SA"/>
        </w:rPr>
        <w:t>Oбука за стицање лиценци</w:t>
      </w:r>
    </w:p>
    <w:p w14:paraId="66123CBF" w14:textId="77777777" w:rsidR="00196287" w:rsidRPr="005772E0" w:rsidRDefault="00196287" w:rsidP="00196287">
      <w:pPr>
        <w:suppressAutoHyphens/>
        <w:spacing w:before="0" w:line="276" w:lineRule="auto"/>
        <w:rPr>
          <w:rFonts w:cs="Arial"/>
          <w:b/>
          <w:lang w:eastAsia="ar-SA"/>
        </w:rPr>
      </w:pPr>
    </w:p>
    <w:p w14:paraId="0C250FA2" w14:textId="77777777" w:rsidR="00856237" w:rsidRDefault="00856237" w:rsidP="00856237"/>
    <w:p w14:paraId="04D58070" w14:textId="77777777" w:rsidR="00856237" w:rsidRDefault="00856237" w:rsidP="00856237">
      <w:pPr>
        <w:spacing w:before="0"/>
        <w:rPr>
          <w:rFonts w:cs="Arial"/>
          <w:b/>
          <w:sz w:val="24"/>
          <w:szCs w:val="24"/>
          <w:lang w:val="sr-Cyrl-RS"/>
        </w:rPr>
      </w:pPr>
      <w:r>
        <w:rPr>
          <w:rFonts w:cs="Arial"/>
          <w:b/>
          <w:sz w:val="24"/>
          <w:szCs w:val="24"/>
          <w:lang w:val="sr-Cyrl-RS"/>
        </w:rPr>
        <w:t xml:space="preserve">Партија 1. </w:t>
      </w:r>
      <w:r>
        <w:rPr>
          <w:rFonts w:cs="Arial"/>
          <w:sz w:val="24"/>
          <w:szCs w:val="24"/>
          <w:lang w:val="sr-Cyrl-RS"/>
        </w:rPr>
        <w:t>Обука за стицање лиценце за процену ризика у заштити лица имовине и пословања</w:t>
      </w:r>
    </w:p>
    <w:p w14:paraId="0DAD0036" w14:textId="77777777" w:rsidR="00856237" w:rsidRDefault="00856237" w:rsidP="00856237">
      <w:pPr>
        <w:spacing w:before="0"/>
        <w:rPr>
          <w:rFonts w:cs="Arial"/>
          <w:sz w:val="24"/>
          <w:szCs w:val="24"/>
          <w:lang w:val="sr-Cyrl-RS"/>
        </w:rPr>
      </w:pPr>
      <w:r>
        <w:rPr>
          <w:rFonts w:cs="Arial"/>
          <w:sz w:val="24"/>
          <w:szCs w:val="24"/>
          <w:lang w:val="sr-Cyrl-RS"/>
        </w:rPr>
        <w:t>Предмет набавке је обука за стицање лиценце за процену ризика у заштити лица имовине и пословања.</w:t>
      </w:r>
    </w:p>
    <w:p w14:paraId="40EDE1F2" w14:textId="6183EE26" w:rsidR="00856237" w:rsidRDefault="00856237" w:rsidP="00856237">
      <w:pPr>
        <w:spacing w:before="0" w:after="120"/>
        <w:rPr>
          <w:rFonts w:cs="Arial"/>
          <w:b/>
          <w:sz w:val="24"/>
          <w:szCs w:val="24"/>
          <w:lang w:val="sr-Cyrl-RS"/>
        </w:rPr>
      </w:pPr>
      <w:r>
        <w:rPr>
          <w:rFonts w:cs="Arial"/>
          <w:b/>
          <w:sz w:val="24"/>
          <w:szCs w:val="24"/>
          <w:lang w:val="sr-Cyrl-RS"/>
        </w:rPr>
        <w:t xml:space="preserve">Циљ обуке: </w:t>
      </w:r>
      <w:r>
        <w:rPr>
          <w:rFonts w:cs="Arial"/>
          <w:sz w:val="24"/>
          <w:szCs w:val="24"/>
          <w:lang w:val="sr-Cyrl-RS"/>
        </w:rPr>
        <w:t>припрема за полагање стручног испита ради стицања лиценце за послове процене ризика у заштити лица,</w:t>
      </w:r>
      <w:r w:rsidR="002E63A4">
        <w:rPr>
          <w:rFonts w:cs="Arial"/>
          <w:sz w:val="24"/>
          <w:szCs w:val="24"/>
          <w:lang w:val="en-GB"/>
        </w:rPr>
        <w:t xml:space="preserve"> </w:t>
      </w:r>
      <w:r>
        <w:rPr>
          <w:rFonts w:cs="Arial"/>
          <w:sz w:val="24"/>
          <w:szCs w:val="24"/>
          <w:lang w:val="sr-Cyrl-RS"/>
        </w:rPr>
        <w:t>имовине и пословања и методологија процене ризика у пракси</w:t>
      </w:r>
    </w:p>
    <w:p w14:paraId="0101E1F3" w14:textId="77777777" w:rsidR="00856237" w:rsidRDefault="00856237" w:rsidP="00856237">
      <w:pPr>
        <w:spacing w:before="0" w:after="120"/>
        <w:rPr>
          <w:rFonts w:cs="Arial"/>
          <w:b/>
          <w:sz w:val="24"/>
          <w:szCs w:val="24"/>
          <w:lang w:val="sr-Cyrl-RS"/>
        </w:rPr>
      </w:pPr>
      <w:r>
        <w:rPr>
          <w:rFonts w:cs="Arial"/>
          <w:b/>
          <w:sz w:val="24"/>
          <w:szCs w:val="24"/>
          <w:lang w:val="sr-Cyrl-RS"/>
        </w:rPr>
        <w:t xml:space="preserve">Обавезне теме: </w:t>
      </w:r>
    </w:p>
    <w:p w14:paraId="4045E35F" w14:textId="77777777" w:rsidR="00856237" w:rsidRDefault="00856237" w:rsidP="00856237">
      <w:pPr>
        <w:spacing w:before="0" w:after="120"/>
        <w:rPr>
          <w:rFonts w:cs="Arial"/>
          <w:sz w:val="24"/>
          <w:szCs w:val="24"/>
          <w:lang w:val="sr-Cyrl-RS"/>
        </w:rPr>
      </w:pPr>
      <w:r>
        <w:rPr>
          <w:rFonts w:cs="Arial"/>
          <w:sz w:val="24"/>
          <w:szCs w:val="24"/>
          <w:lang w:val="sr-Cyrl-RS"/>
        </w:rPr>
        <w:t>према Програму стручне обуке за вршење послова процене ризика у заштити лица, имовине и пословања (Правилник  о програмима и начину спровођења обуке за вршење послова приватног обезбеђења ("Службени гласник РС", бр. 117/2014)</w:t>
      </w:r>
    </w:p>
    <w:p w14:paraId="543080EA"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Појам управљања ризиком и процене ризика;</w:t>
      </w:r>
    </w:p>
    <w:p w14:paraId="63CE684C"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Безбедност организације;</w:t>
      </w:r>
    </w:p>
    <w:p w14:paraId="00841CE8"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Процена ризика у рачунарским системима;</w:t>
      </w:r>
    </w:p>
    <w:p w14:paraId="675595F8"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Правни основ за процену ризика у организацији и нормативна документа у области заштите лица имовине и пословања;</w:t>
      </w:r>
    </w:p>
    <w:p w14:paraId="596732F2"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Опште пословне опасности и опасности од неусаглашености са стандардима;</w:t>
      </w:r>
    </w:p>
    <w:p w14:paraId="671A49C6"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Процена ризика по безбедност и здравље на радном месту и у радној околини;</w:t>
      </w:r>
    </w:p>
    <w:p w14:paraId="768D254A"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Процена правних ризика и процена ризика од противправног деловања;</w:t>
      </w:r>
    </w:p>
    <w:p w14:paraId="1FDC8B76"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Процена ризика од пожарних опасности;</w:t>
      </w:r>
    </w:p>
    <w:p w14:paraId="6ADEDFD8"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Процена ризика од елементарних непогода и других несрећа;</w:t>
      </w:r>
    </w:p>
    <w:p w14:paraId="033E413B"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Методологија процене ризика у заштити лица имовине и пословања;</w:t>
      </w:r>
    </w:p>
    <w:p w14:paraId="06592D4F" w14:textId="77777777"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Радионица за израду процене ризика у заштити лица имовине и пословања у организацији водећим путем;</w:t>
      </w:r>
    </w:p>
    <w:p w14:paraId="262BDE02" w14:textId="66FFD9C3" w:rsidR="00856237" w:rsidRPr="00856237" w:rsidRDefault="00856237" w:rsidP="00856237">
      <w:pPr>
        <w:numPr>
          <w:ilvl w:val="0"/>
          <w:numId w:val="36"/>
        </w:numPr>
        <w:spacing w:before="0" w:line="256" w:lineRule="auto"/>
        <w:rPr>
          <w:rFonts w:cs="Arial"/>
          <w:lang w:val="sr-Cyrl-RS" w:eastAsia="ar-SA"/>
        </w:rPr>
      </w:pPr>
      <w:r w:rsidRPr="00856237">
        <w:rPr>
          <w:rFonts w:cs="Arial"/>
          <w:lang w:val="sr-Cyrl-RS" w:eastAsia="ar-SA"/>
        </w:rPr>
        <w:t>Радионица за израду процене ризика у заштити лица имовине и пословања у организацији самостално.</w:t>
      </w:r>
    </w:p>
    <w:p w14:paraId="0051F8C4" w14:textId="77777777" w:rsidR="00856237" w:rsidRDefault="00856237" w:rsidP="00856237">
      <w:pPr>
        <w:spacing w:before="0" w:line="256" w:lineRule="auto"/>
        <w:ind w:left="720"/>
        <w:rPr>
          <w:rFonts w:cs="Arial"/>
          <w:sz w:val="24"/>
          <w:szCs w:val="24"/>
          <w:lang w:val="sr-Cyrl-RS" w:eastAsia="ar-SA"/>
        </w:rPr>
      </w:pPr>
    </w:p>
    <w:p w14:paraId="7BF0C6EF" w14:textId="77777777" w:rsidR="00856237" w:rsidRPr="003478BD" w:rsidRDefault="00856237" w:rsidP="00856237">
      <w:pPr>
        <w:spacing w:before="0" w:after="120"/>
        <w:rPr>
          <w:rFonts w:eastAsiaTheme="minorHAnsi" w:cs="Arial"/>
          <w:lang w:val="sr-Cyrl-RS"/>
        </w:rPr>
      </w:pPr>
      <w:r w:rsidRPr="003478BD">
        <w:rPr>
          <w:rFonts w:cs="Arial"/>
          <w:lang w:val="sr-Cyrl-RS"/>
        </w:rPr>
        <w:t>Укупан фонд наставних сати 36 (12 теорија +24 вежбе)</w:t>
      </w:r>
    </w:p>
    <w:p w14:paraId="5F0CB612" w14:textId="4C8EC316" w:rsidR="00856237" w:rsidRPr="003478BD" w:rsidRDefault="00856237" w:rsidP="00856237">
      <w:pPr>
        <w:spacing w:before="0" w:after="120"/>
        <w:rPr>
          <w:rFonts w:cs="Arial"/>
          <w:lang w:val="sr-Cyrl-RS"/>
        </w:rPr>
      </w:pPr>
      <w:r w:rsidRPr="003478BD">
        <w:rPr>
          <w:rFonts w:cs="Arial"/>
          <w:b/>
        </w:rPr>
        <w:t>M</w:t>
      </w:r>
      <w:r w:rsidRPr="003478BD">
        <w:rPr>
          <w:rFonts w:cs="Arial"/>
          <w:b/>
          <w:lang w:val="sr-Cyrl-RS"/>
        </w:rPr>
        <w:t xml:space="preserve">есто </w:t>
      </w:r>
      <w:r w:rsidR="003723E7" w:rsidRPr="003478BD">
        <w:rPr>
          <w:rFonts w:cs="Arial"/>
          <w:b/>
          <w:lang w:val="sr-Cyrl-RS"/>
        </w:rPr>
        <w:t>извршења услуга</w:t>
      </w:r>
      <w:r w:rsidR="00A2459C" w:rsidRPr="003478BD">
        <w:rPr>
          <w:rFonts w:cs="Arial"/>
          <w:lang w:val="sr-Cyrl-RS"/>
        </w:rPr>
        <w:t>: просторије пружаоца услуга</w:t>
      </w:r>
      <w:r w:rsidR="002203CC" w:rsidRPr="003478BD">
        <w:rPr>
          <w:rFonts w:cs="Arial"/>
          <w:lang w:val="en-GB"/>
        </w:rPr>
        <w:t xml:space="preserve"> </w:t>
      </w:r>
      <w:r w:rsidR="002203CC" w:rsidRPr="003478BD">
        <w:rPr>
          <w:rFonts w:cs="Arial"/>
          <w:lang w:val="sr-Cyrl-RS"/>
        </w:rPr>
        <w:t>у Београду</w:t>
      </w:r>
    </w:p>
    <w:p w14:paraId="05B1C0B6" w14:textId="77777777" w:rsidR="00856237" w:rsidRPr="003478BD" w:rsidRDefault="00856237" w:rsidP="00856237">
      <w:pPr>
        <w:pStyle w:val="Default"/>
        <w:spacing w:before="0" w:after="120"/>
        <w:rPr>
          <w:rFonts w:ascii="Arial" w:hAnsi="Arial" w:cs="Arial"/>
          <w:color w:val="auto"/>
          <w:sz w:val="22"/>
          <w:szCs w:val="22"/>
          <w:lang w:val="sr-Cyrl-RS"/>
        </w:rPr>
      </w:pPr>
      <w:r w:rsidRPr="003478BD">
        <w:rPr>
          <w:rFonts w:ascii="Arial" w:hAnsi="Arial" w:cs="Arial"/>
          <w:b/>
          <w:color w:val="auto"/>
          <w:sz w:val="22"/>
          <w:szCs w:val="22"/>
          <w:lang w:val="sr-Cyrl-RS"/>
        </w:rPr>
        <w:t>Број учесника</w:t>
      </w:r>
      <w:r w:rsidRPr="003478BD">
        <w:rPr>
          <w:rFonts w:ascii="Arial" w:hAnsi="Arial" w:cs="Arial"/>
          <w:color w:val="auto"/>
          <w:sz w:val="22"/>
          <w:szCs w:val="22"/>
          <w:lang w:val="sr-Cyrl-RS"/>
        </w:rPr>
        <w:t xml:space="preserve">: </w:t>
      </w:r>
      <w:r w:rsidRPr="003478BD">
        <w:rPr>
          <w:rFonts w:ascii="Arial" w:hAnsi="Arial" w:cs="Arial"/>
          <w:color w:val="auto"/>
          <w:sz w:val="22"/>
          <w:szCs w:val="22"/>
        </w:rPr>
        <w:t>10</w:t>
      </w:r>
    </w:p>
    <w:p w14:paraId="0F3AB660" w14:textId="1BDEFD6F" w:rsidR="00856237" w:rsidRPr="003478BD" w:rsidRDefault="003723E7" w:rsidP="00856237">
      <w:pPr>
        <w:pStyle w:val="Default"/>
        <w:spacing w:before="0" w:after="120"/>
        <w:rPr>
          <w:rFonts w:ascii="Arial" w:hAnsi="Arial" w:cs="Arial"/>
          <w:color w:val="auto"/>
          <w:sz w:val="22"/>
          <w:szCs w:val="22"/>
          <w:lang w:val="sr-Cyrl-RS"/>
        </w:rPr>
      </w:pPr>
      <w:r w:rsidRPr="003478BD">
        <w:rPr>
          <w:rFonts w:ascii="Arial" w:hAnsi="Arial" w:cs="Arial"/>
          <w:b/>
          <w:color w:val="auto"/>
          <w:sz w:val="22"/>
          <w:szCs w:val="22"/>
          <w:lang w:val="sr-Cyrl-RS"/>
        </w:rPr>
        <w:t>Рок извршења услуге</w:t>
      </w:r>
      <w:r w:rsidR="002203CC" w:rsidRPr="003478BD">
        <w:rPr>
          <w:rFonts w:ascii="Arial" w:hAnsi="Arial" w:cs="Arial"/>
          <w:color w:val="auto"/>
          <w:sz w:val="22"/>
          <w:szCs w:val="22"/>
          <w:lang w:val="sr-Cyrl-RS"/>
        </w:rPr>
        <w:t xml:space="preserve">: </w:t>
      </w:r>
      <w:r w:rsidRPr="003478BD">
        <w:rPr>
          <w:rFonts w:ascii="Arial" w:hAnsi="Arial" w:cs="Arial"/>
          <w:color w:val="auto"/>
          <w:sz w:val="22"/>
          <w:szCs w:val="22"/>
          <w:lang w:val="sr-Cyrl-RS"/>
        </w:rPr>
        <w:t>максимално</w:t>
      </w:r>
      <w:r w:rsidR="002203CC" w:rsidRPr="003478BD">
        <w:rPr>
          <w:rFonts w:ascii="Arial" w:hAnsi="Arial" w:cs="Arial"/>
          <w:color w:val="auto"/>
          <w:sz w:val="22"/>
          <w:szCs w:val="22"/>
          <w:lang w:val="sr-Cyrl-RS"/>
        </w:rPr>
        <w:t xml:space="preserve"> </w:t>
      </w:r>
      <w:r w:rsidR="00856237" w:rsidRPr="003478BD">
        <w:rPr>
          <w:rFonts w:ascii="Arial" w:hAnsi="Arial" w:cs="Arial"/>
          <w:color w:val="auto"/>
          <w:sz w:val="22"/>
          <w:szCs w:val="22"/>
          <w:lang w:val="sr-Cyrl-RS"/>
        </w:rPr>
        <w:t xml:space="preserve">6 дана </w:t>
      </w:r>
      <w:r w:rsidR="002203CC" w:rsidRPr="003478BD">
        <w:rPr>
          <w:rFonts w:ascii="Arial" w:hAnsi="Arial" w:cs="Arial"/>
          <w:color w:val="auto"/>
          <w:sz w:val="22"/>
          <w:szCs w:val="22"/>
          <w:lang w:val="sr-Cyrl-RS"/>
        </w:rPr>
        <w:t>од тренутка започињања обуке</w:t>
      </w:r>
    </w:p>
    <w:p w14:paraId="23DA463E" w14:textId="597E0877" w:rsidR="00952C29" w:rsidRPr="003478BD" w:rsidRDefault="00952C29" w:rsidP="003227C4">
      <w:pPr>
        <w:spacing w:before="0"/>
        <w:rPr>
          <w:rFonts w:cs="Arial"/>
          <w:b/>
          <w:bCs/>
          <w:iCs/>
          <w:lang w:val="sr-Cyrl-CS"/>
        </w:rPr>
      </w:pPr>
      <w:r w:rsidRPr="003478BD">
        <w:rPr>
          <w:rFonts w:cs="Arial"/>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  </w:t>
      </w:r>
    </w:p>
    <w:p w14:paraId="189E0151" w14:textId="74C3AECE" w:rsidR="003723E7" w:rsidRPr="003478BD" w:rsidRDefault="003723E7" w:rsidP="003723E7">
      <w:pPr>
        <w:pStyle w:val="Default"/>
        <w:spacing w:after="120"/>
        <w:rPr>
          <w:rFonts w:ascii="Arial" w:hAnsi="Arial" w:cs="Arial"/>
          <w:color w:val="auto"/>
          <w:sz w:val="22"/>
          <w:szCs w:val="22"/>
          <w:lang w:val="sr-Cyrl-RS"/>
        </w:rPr>
      </w:pPr>
      <w:r w:rsidRPr="003478BD">
        <w:rPr>
          <w:rFonts w:ascii="Arial" w:hAnsi="Arial" w:cs="Arial"/>
          <w:color w:val="auto"/>
          <w:sz w:val="22"/>
          <w:szCs w:val="22"/>
          <w:lang w:val="sr-Cyrl-RS"/>
        </w:rPr>
        <w:t xml:space="preserve">Термини и динамика одржавања обуке: радним данима, у договору са Корисником услуга. </w:t>
      </w:r>
    </w:p>
    <w:p w14:paraId="1215FC64" w14:textId="77777777" w:rsidR="00952C29" w:rsidRDefault="00952C29" w:rsidP="003723E7">
      <w:pPr>
        <w:pStyle w:val="Default"/>
        <w:spacing w:after="120"/>
        <w:rPr>
          <w:rFonts w:ascii="Arial" w:hAnsi="Arial" w:cs="Arial"/>
          <w:color w:val="auto"/>
          <w:lang w:val="sr-Cyrl-RS"/>
        </w:rPr>
      </w:pPr>
    </w:p>
    <w:p w14:paraId="1089B3EC" w14:textId="77777777" w:rsidR="00856237" w:rsidRDefault="00856237" w:rsidP="00856237">
      <w:pPr>
        <w:spacing w:before="0"/>
        <w:rPr>
          <w:rFonts w:cs="Arial"/>
          <w:b/>
          <w:sz w:val="24"/>
          <w:szCs w:val="24"/>
          <w:lang w:val="sr-Cyrl-RS"/>
        </w:rPr>
      </w:pPr>
      <w:r>
        <w:rPr>
          <w:rFonts w:cs="Arial"/>
          <w:b/>
          <w:sz w:val="24"/>
          <w:szCs w:val="24"/>
          <w:lang w:val="sr-Cyrl-RS"/>
        </w:rPr>
        <w:br w:type="page"/>
      </w:r>
    </w:p>
    <w:p w14:paraId="51EDCEED" w14:textId="11001563" w:rsidR="00856237" w:rsidRDefault="00856237" w:rsidP="003723E7">
      <w:pPr>
        <w:rPr>
          <w:rFonts w:cs="Arial"/>
          <w:sz w:val="24"/>
          <w:lang w:val="sr-Cyrl-RS"/>
        </w:rPr>
      </w:pPr>
      <w:r>
        <w:rPr>
          <w:rFonts w:cs="Arial"/>
          <w:b/>
          <w:sz w:val="24"/>
          <w:szCs w:val="24"/>
          <w:lang w:val="sr-Cyrl-RS"/>
        </w:rPr>
        <w:lastRenderedPageBreak/>
        <w:t>Партија 2.</w:t>
      </w:r>
      <w:r>
        <w:rPr>
          <w:rFonts w:cs="Arial"/>
          <w:b/>
          <w:sz w:val="24"/>
          <w:szCs w:val="24"/>
          <w:lang w:val="sr-Latn-RS"/>
        </w:rPr>
        <w:t xml:space="preserve"> </w:t>
      </w:r>
      <w:r w:rsidR="003723E7" w:rsidRPr="00FD4716">
        <w:rPr>
          <w:rFonts w:cs="Arial"/>
          <w:lang w:val="sr-Cyrl-CS"/>
        </w:rPr>
        <w:t>Обука за стицање лиценце за вршење специјалистичких послова службеника обезбеђења –</w:t>
      </w:r>
      <w:r w:rsidR="003723E7" w:rsidRPr="00FD4716">
        <w:rPr>
          <w:rFonts w:cs="Arial"/>
          <w:lang w:val="sr-Cyrl-RS"/>
        </w:rPr>
        <w:t xml:space="preserve">са </w:t>
      </w:r>
      <w:r w:rsidR="003723E7" w:rsidRPr="00FD4716">
        <w:rPr>
          <w:rFonts w:cs="Arial"/>
          <w:lang w:val="sr-Cyrl-CS"/>
        </w:rPr>
        <w:t>оружјем</w:t>
      </w:r>
      <w:r w:rsidR="003723E7" w:rsidDel="003723E7">
        <w:rPr>
          <w:rFonts w:cs="Arial"/>
          <w:sz w:val="24"/>
          <w:szCs w:val="24"/>
          <w:lang w:val="sr-Cyrl-RS"/>
        </w:rPr>
        <w:t xml:space="preserve"> </w:t>
      </w:r>
      <w:r>
        <w:rPr>
          <w:rFonts w:cs="Arial"/>
          <w:lang w:val="sr-Cyrl-RS"/>
        </w:rPr>
        <w:t>Предмет набавке је обука за вршење послова физичко-техничке заштите лица и имовине и одржавања реда на спортским приредбама, јавним скуповима и другим местима окупљања грађана ради стицања: Лиценце за вршење основних послова службеника обезбеђења са оружјем (ЛФ2);</w:t>
      </w:r>
    </w:p>
    <w:p w14:paraId="2B2829BF" w14:textId="77777777" w:rsidR="00856237" w:rsidRDefault="00856237" w:rsidP="00856237">
      <w:pPr>
        <w:pStyle w:val="NormalWeb"/>
        <w:rPr>
          <w:rFonts w:cs="Arial"/>
          <w:lang w:val="sr-Cyrl-RS"/>
        </w:rPr>
      </w:pPr>
      <w:r>
        <w:rPr>
          <w:rFonts w:cs="Arial"/>
          <w:b/>
          <w:lang w:val="sr-Cyrl-RS"/>
        </w:rPr>
        <w:t xml:space="preserve">Циљ обуке: </w:t>
      </w:r>
      <w:r>
        <w:rPr>
          <w:rFonts w:cs="Arial"/>
          <w:lang w:val="sr-Cyrl-RS"/>
        </w:rPr>
        <w:t>припрема за полагање стручног испита за вршење послова физичко-техничке заштите лица и имовине и одржавања реда на спортским приредбама, јавним скуповима и другим местима окупљања грађана ради стицања: Лиценце за вршење основних послова службеника обезбеђења са оружјем (ЛФ2);</w:t>
      </w:r>
    </w:p>
    <w:p w14:paraId="3ED66173" w14:textId="77777777" w:rsidR="00856237" w:rsidRDefault="00856237" w:rsidP="00856237">
      <w:pPr>
        <w:spacing w:after="120"/>
        <w:rPr>
          <w:rFonts w:cs="Arial"/>
          <w:b/>
          <w:sz w:val="24"/>
          <w:szCs w:val="24"/>
          <w:lang w:val="sr-Cyrl-RS"/>
        </w:rPr>
      </w:pPr>
      <w:r>
        <w:rPr>
          <w:rFonts w:cs="Arial"/>
          <w:b/>
          <w:sz w:val="24"/>
          <w:szCs w:val="24"/>
          <w:lang w:val="sr-Cyrl-RS"/>
        </w:rPr>
        <w:t xml:space="preserve">Обавезне теме: </w:t>
      </w:r>
    </w:p>
    <w:p w14:paraId="4165432E" w14:textId="77777777" w:rsidR="00856237" w:rsidRDefault="00856237" w:rsidP="00856237">
      <w:pPr>
        <w:spacing w:after="120"/>
        <w:rPr>
          <w:rFonts w:cs="Arial"/>
          <w:sz w:val="24"/>
          <w:szCs w:val="24"/>
          <w:lang w:val="sr-Cyrl-RS"/>
        </w:rPr>
      </w:pPr>
      <w:r>
        <w:rPr>
          <w:rFonts w:cs="Arial"/>
          <w:sz w:val="24"/>
          <w:szCs w:val="24"/>
          <w:lang w:val="sr-Cyrl-RS"/>
        </w:rPr>
        <w:t>према Програму стручне обуке за вршење послова физичко-техничке заштите лица и имовине и одржавања реда на спортским приредбама, јавним скуповима и другим местима окупљања грађана</w:t>
      </w:r>
      <w:r>
        <w:rPr>
          <w:rFonts w:cs="Arial"/>
          <w:sz w:val="24"/>
          <w:szCs w:val="24"/>
          <w:lang w:val="sr-Latn-RS"/>
        </w:rPr>
        <w:t xml:space="preserve"> </w:t>
      </w:r>
      <w:r>
        <w:rPr>
          <w:rFonts w:cs="Arial"/>
          <w:sz w:val="24"/>
          <w:szCs w:val="24"/>
          <w:lang w:val="sr-Cyrl-RS"/>
        </w:rPr>
        <w:t>(Правилник  о програмима и начину спровођења обуке за вршење послова приватног обезбеђења ("Службени гласник РС", бр. 117/2014)</w:t>
      </w:r>
    </w:p>
    <w:p w14:paraId="64CF23B6"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 w:val="24"/>
          <w:szCs w:val="24"/>
          <w:lang w:val="sr-Cyrl-RS"/>
        </w:rPr>
      </w:pPr>
      <w:r w:rsidRPr="00856237">
        <w:rPr>
          <w:rFonts w:ascii="Arial" w:hAnsi="Arial" w:cs="Arial"/>
          <w:szCs w:val="24"/>
          <w:lang w:val="sr-Cyrl-RS"/>
        </w:rPr>
        <w:t>Правни аспекти обављања делатности</w:t>
      </w:r>
    </w:p>
    <w:p w14:paraId="7999DB73"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Примена закона</w:t>
      </w:r>
    </w:p>
    <w:p w14:paraId="1E84BEEB"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Вансудска заштита</w:t>
      </w:r>
    </w:p>
    <w:p w14:paraId="659D05D3"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Опрема за обезбеђење</w:t>
      </w:r>
    </w:p>
    <w:p w14:paraId="53F5624B"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Редовне процедуре обезбеђења</w:t>
      </w:r>
    </w:p>
    <w:p w14:paraId="07C8ADA4"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 xml:space="preserve">Процедуре у ванредним ситуацијама </w:t>
      </w:r>
    </w:p>
    <w:p w14:paraId="38BA309D"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Пожар</w:t>
      </w:r>
    </w:p>
    <w:p w14:paraId="59E7CE2D"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Безбедност и здравље на раду</w:t>
      </w:r>
    </w:p>
    <w:p w14:paraId="2CDD77B4"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Клијенти и квалитет</w:t>
      </w:r>
    </w:p>
    <w:p w14:paraId="474608AF"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Прва помоћ</w:t>
      </w:r>
    </w:p>
    <w:p w14:paraId="64C808AC"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Комуникација</w:t>
      </w:r>
    </w:p>
    <w:p w14:paraId="6901AC49"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Решавање сукоба</w:t>
      </w:r>
    </w:p>
    <w:p w14:paraId="003B6BC1"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Обезбеђење јавних скупова</w:t>
      </w:r>
    </w:p>
    <w:p w14:paraId="02A16890"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Транспорт вредности</w:t>
      </w:r>
    </w:p>
    <w:p w14:paraId="05351E8E" w14:textId="77777777"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Радни односи и регулатива</w:t>
      </w:r>
    </w:p>
    <w:p w14:paraId="61E1DEF3" w14:textId="39745868" w:rsidR="00856237" w:rsidRPr="00856237" w:rsidRDefault="00856237" w:rsidP="00856237">
      <w:pPr>
        <w:pStyle w:val="ListParagraph"/>
        <w:numPr>
          <w:ilvl w:val="0"/>
          <w:numId w:val="37"/>
        </w:numPr>
        <w:suppressAutoHyphens/>
        <w:spacing w:before="0" w:after="120" w:line="240" w:lineRule="auto"/>
        <w:rPr>
          <w:rFonts w:ascii="Arial" w:hAnsi="Arial" w:cs="Arial"/>
          <w:szCs w:val="24"/>
          <w:lang w:val="sr-Cyrl-RS"/>
        </w:rPr>
      </w:pPr>
      <w:r w:rsidRPr="00856237">
        <w:rPr>
          <w:rFonts w:ascii="Arial" w:hAnsi="Arial" w:cs="Arial"/>
          <w:szCs w:val="24"/>
          <w:lang w:val="sr-Cyrl-RS"/>
        </w:rPr>
        <w:t>Oбу</w:t>
      </w:r>
      <w:r w:rsidR="002E63A4">
        <w:rPr>
          <w:rFonts w:ascii="Arial" w:hAnsi="Arial" w:cs="Arial"/>
          <w:szCs w:val="24"/>
          <w:lang w:val="sr-Cyrl-RS"/>
        </w:rPr>
        <w:t>кa у примeни физичкe снaгe – сaм</w:t>
      </w:r>
      <w:r w:rsidRPr="00856237">
        <w:rPr>
          <w:rFonts w:ascii="Arial" w:hAnsi="Arial" w:cs="Arial"/>
          <w:szCs w:val="24"/>
          <w:lang w:val="sr-Cyrl-RS"/>
        </w:rPr>
        <w:t>ooдбрaнa</w:t>
      </w:r>
    </w:p>
    <w:p w14:paraId="31330521" w14:textId="77777777" w:rsidR="00856237" w:rsidRPr="003478BD" w:rsidRDefault="00856237" w:rsidP="00856237">
      <w:pPr>
        <w:spacing w:after="120"/>
        <w:rPr>
          <w:rFonts w:cs="Arial"/>
          <w:lang w:val="sr-Cyrl-RS"/>
        </w:rPr>
      </w:pPr>
      <w:r w:rsidRPr="003478BD">
        <w:rPr>
          <w:rFonts w:cs="Arial"/>
          <w:lang w:val="sr-Cyrl-RS"/>
        </w:rPr>
        <w:t>Укупан фонд наставних сати 101 (29 теорија +72 вежбе)</w:t>
      </w:r>
    </w:p>
    <w:p w14:paraId="0D5893EA" w14:textId="4B41268B" w:rsidR="00856237" w:rsidRPr="003478BD" w:rsidRDefault="00856237" w:rsidP="00856237">
      <w:pPr>
        <w:spacing w:after="120"/>
        <w:rPr>
          <w:rFonts w:cs="Arial"/>
          <w:lang w:val="sr-Cyrl-RS"/>
        </w:rPr>
      </w:pPr>
      <w:r w:rsidRPr="003478BD">
        <w:rPr>
          <w:rFonts w:cs="Arial"/>
          <w:b/>
        </w:rPr>
        <w:t>M</w:t>
      </w:r>
      <w:r w:rsidRPr="003478BD">
        <w:rPr>
          <w:rFonts w:cs="Arial"/>
          <w:b/>
          <w:lang w:val="sr-Cyrl-RS"/>
        </w:rPr>
        <w:t xml:space="preserve">есто </w:t>
      </w:r>
      <w:r w:rsidR="003723E7" w:rsidRPr="003478BD">
        <w:rPr>
          <w:rFonts w:cs="Arial"/>
          <w:b/>
          <w:lang w:val="sr-Cyrl-RS"/>
        </w:rPr>
        <w:t>извршења услуга</w:t>
      </w:r>
      <w:r w:rsidRPr="003478BD">
        <w:rPr>
          <w:rFonts w:cs="Arial"/>
          <w:lang w:val="sr-Cyrl-RS"/>
        </w:rPr>
        <w:t>: просторије пружаоца</w:t>
      </w:r>
      <w:r w:rsidR="003A20D0" w:rsidRPr="003478BD">
        <w:rPr>
          <w:rFonts w:cs="Arial"/>
          <w:lang w:val="sr-Latn-RS"/>
        </w:rPr>
        <w:t xml:space="preserve"> </w:t>
      </w:r>
      <w:r w:rsidR="003A20D0" w:rsidRPr="003478BD">
        <w:rPr>
          <w:rFonts w:cs="Arial"/>
          <w:lang w:val="sr-Cyrl-RS"/>
        </w:rPr>
        <w:t>услуга</w:t>
      </w:r>
      <w:r w:rsidR="00363CAA" w:rsidRPr="003478BD">
        <w:rPr>
          <w:rFonts w:cs="Arial"/>
          <w:lang w:val="sr-Cyrl-RS"/>
        </w:rPr>
        <w:t xml:space="preserve"> у Београду</w:t>
      </w:r>
    </w:p>
    <w:p w14:paraId="1A2F3214" w14:textId="77777777" w:rsidR="00856237" w:rsidRPr="003478BD" w:rsidRDefault="00856237" w:rsidP="00856237">
      <w:pPr>
        <w:pStyle w:val="Default"/>
        <w:spacing w:after="120"/>
        <w:rPr>
          <w:rFonts w:ascii="Arial" w:hAnsi="Arial" w:cs="Arial"/>
          <w:color w:val="auto"/>
          <w:sz w:val="22"/>
          <w:szCs w:val="22"/>
          <w:lang w:val="sr-Cyrl-RS"/>
        </w:rPr>
      </w:pPr>
      <w:r w:rsidRPr="003478BD">
        <w:rPr>
          <w:rFonts w:ascii="Arial" w:hAnsi="Arial" w:cs="Arial"/>
          <w:b/>
          <w:color w:val="auto"/>
          <w:sz w:val="22"/>
          <w:szCs w:val="22"/>
          <w:lang w:val="sr-Cyrl-RS"/>
        </w:rPr>
        <w:t>Број учесника</w:t>
      </w:r>
      <w:r w:rsidRPr="003478BD">
        <w:rPr>
          <w:rFonts w:ascii="Arial" w:hAnsi="Arial" w:cs="Arial"/>
          <w:color w:val="auto"/>
          <w:sz w:val="22"/>
          <w:szCs w:val="22"/>
          <w:lang w:val="sr-Cyrl-RS"/>
        </w:rPr>
        <w:t>: 7</w:t>
      </w:r>
    </w:p>
    <w:p w14:paraId="1FA0FA57" w14:textId="1D708973" w:rsidR="00856237" w:rsidRPr="003478BD" w:rsidRDefault="003723E7" w:rsidP="00856237">
      <w:pPr>
        <w:pStyle w:val="Default"/>
        <w:spacing w:after="120"/>
        <w:rPr>
          <w:rFonts w:ascii="Arial" w:hAnsi="Arial" w:cs="Arial"/>
          <w:color w:val="auto"/>
          <w:sz w:val="22"/>
          <w:szCs w:val="22"/>
          <w:lang w:val="sr-Cyrl-RS"/>
        </w:rPr>
      </w:pPr>
      <w:r w:rsidRPr="003478BD">
        <w:rPr>
          <w:rFonts w:ascii="Arial" w:hAnsi="Arial" w:cs="Arial"/>
          <w:b/>
          <w:color w:val="auto"/>
          <w:sz w:val="22"/>
          <w:szCs w:val="22"/>
          <w:lang w:val="sr-Cyrl-RS"/>
        </w:rPr>
        <w:t>Рок извршења услуге</w:t>
      </w:r>
      <w:r w:rsidR="00856237" w:rsidRPr="003478BD">
        <w:rPr>
          <w:rFonts w:ascii="Arial" w:hAnsi="Arial" w:cs="Arial"/>
          <w:color w:val="auto"/>
          <w:sz w:val="22"/>
          <w:szCs w:val="22"/>
          <w:lang w:val="sr-Cyrl-RS"/>
        </w:rPr>
        <w:t xml:space="preserve">: </w:t>
      </w:r>
      <w:r w:rsidR="002203CC" w:rsidRPr="003478BD">
        <w:rPr>
          <w:rFonts w:ascii="Arial" w:hAnsi="Arial" w:cs="Arial"/>
          <w:color w:val="auto"/>
          <w:sz w:val="22"/>
          <w:szCs w:val="22"/>
          <w:lang w:val="sr-Cyrl-RS"/>
        </w:rPr>
        <w:t>максимално до 18</w:t>
      </w:r>
      <w:r w:rsidR="00363CAA" w:rsidRPr="003478BD">
        <w:rPr>
          <w:rFonts w:ascii="Arial" w:hAnsi="Arial" w:cs="Arial"/>
          <w:color w:val="auto"/>
          <w:sz w:val="22"/>
          <w:szCs w:val="22"/>
          <w:lang w:val="sr-Cyrl-RS"/>
        </w:rPr>
        <w:t xml:space="preserve"> од</w:t>
      </w:r>
      <w:r w:rsidR="002203CC" w:rsidRPr="003478BD">
        <w:rPr>
          <w:rFonts w:ascii="Arial" w:hAnsi="Arial" w:cs="Arial"/>
          <w:color w:val="auto"/>
          <w:sz w:val="22"/>
          <w:szCs w:val="22"/>
          <w:lang w:val="sr-Cyrl-RS"/>
        </w:rPr>
        <w:t xml:space="preserve"> да</w:t>
      </w:r>
      <w:r w:rsidR="00363CAA" w:rsidRPr="003478BD">
        <w:rPr>
          <w:rFonts w:ascii="Arial" w:hAnsi="Arial" w:cs="Arial"/>
          <w:color w:val="auto"/>
          <w:sz w:val="22"/>
          <w:szCs w:val="22"/>
          <w:lang w:val="sr-Cyrl-RS"/>
        </w:rPr>
        <w:t xml:space="preserve">на започињања вршења обуке </w:t>
      </w:r>
      <w:r w:rsidR="00856237" w:rsidRPr="003478BD">
        <w:rPr>
          <w:rFonts w:ascii="Arial" w:hAnsi="Arial" w:cs="Arial"/>
          <w:color w:val="auto"/>
          <w:sz w:val="22"/>
          <w:szCs w:val="22"/>
          <w:lang w:val="sr-Cyrl-RS"/>
        </w:rPr>
        <w:t xml:space="preserve"> </w:t>
      </w:r>
    </w:p>
    <w:p w14:paraId="562863DB" w14:textId="5BADE56E" w:rsidR="00952C29" w:rsidRPr="003478BD" w:rsidRDefault="00952C29" w:rsidP="003227C4">
      <w:pPr>
        <w:spacing w:before="0"/>
        <w:rPr>
          <w:rFonts w:cs="Arial"/>
          <w:b/>
          <w:bCs/>
          <w:iCs/>
          <w:lang w:val="sr-Cyrl-CS"/>
        </w:rPr>
      </w:pPr>
      <w:r w:rsidRPr="003478BD">
        <w:rPr>
          <w:rFonts w:cs="Arial"/>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  </w:t>
      </w:r>
    </w:p>
    <w:p w14:paraId="2A8C3662" w14:textId="0E8FACC5" w:rsidR="003723E7" w:rsidRPr="003478BD" w:rsidRDefault="003723E7" w:rsidP="003723E7">
      <w:pPr>
        <w:pStyle w:val="Default"/>
        <w:spacing w:after="120"/>
        <w:rPr>
          <w:rFonts w:ascii="Arial" w:hAnsi="Arial" w:cs="Arial"/>
          <w:color w:val="auto"/>
          <w:sz w:val="22"/>
          <w:szCs w:val="22"/>
          <w:lang w:val="sr-Cyrl-RS"/>
        </w:rPr>
      </w:pPr>
      <w:r w:rsidRPr="003478BD">
        <w:rPr>
          <w:rFonts w:ascii="Arial" w:hAnsi="Arial" w:cs="Arial"/>
          <w:color w:val="auto"/>
          <w:sz w:val="22"/>
          <w:szCs w:val="22"/>
          <w:lang w:val="sr-Cyrl-RS"/>
        </w:rPr>
        <w:t xml:space="preserve">Термини и динамика одржавања обуке: радним данима, у договору са Корисником услуга. </w:t>
      </w:r>
    </w:p>
    <w:p w14:paraId="59984ACA" w14:textId="77777777" w:rsidR="003723E7" w:rsidRPr="003478BD" w:rsidRDefault="003723E7" w:rsidP="00856237">
      <w:pPr>
        <w:pStyle w:val="Default"/>
        <w:spacing w:after="120"/>
        <w:rPr>
          <w:rFonts w:ascii="Arial" w:hAnsi="Arial" w:cs="Arial"/>
          <w:color w:val="auto"/>
          <w:sz w:val="22"/>
          <w:szCs w:val="22"/>
          <w:lang w:val="sr-Cyrl-RS"/>
        </w:rPr>
      </w:pPr>
    </w:p>
    <w:p w14:paraId="7C8186DD" w14:textId="77777777" w:rsidR="00856237" w:rsidRPr="003478BD" w:rsidRDefault="00856237" w:rsidP="00856237">
      <w:pPr>
        <w:rPr>
          <w:rFonts w:cs="Arial"/>
          <w:u w:val="single"/>
          <w:lang w:val="sr-Cyrl-RS"/>
        </w:rPr>
      </w:pPr>
      <w:r w:rsidRPr="003478BD">
        <w:rPr>
          <w:rFonts w:cs="Arial"/>
          <w:u w:val="single"/>
          <w:lang w:val="sr-Cyrl-RS"/>
        </w:rPr>
        <w:br w:type="page"/>
      </w:r>
    </w:p>
    <w:p w14:paraId="101FBB68" w14:textId="77777777" w:rsidR="00856237" w:rsidRPr="003478BD" w:rsidRDefault="00856237" w:rsidP="00856237">
      <w:pPr>
        <w:rPr>
          <w:rFonts w:cs="Arial"/>
          <w:u w:val="single"/>
          <w:lang w:val="sr-Cyrl-RS"/>
        </w:rPr>
      </w:pPr>
      <w:r w:rsidRPr="003478BD">
        <w:rPr>
          <w:rFonts w:cs="Arial"/>
          <w:u w:val="single"/>
          <w:lang w:val="sr-Cyrl-RS"/>
        </w:rPr>
        <w:lastRenderedPageBreak/>
        <w:t xml:space="preserve">УСЛОВИ ЗА ОБЕ ПАРТИЈЕ: </w:t>
      </w:r>
    </w:p>
    <w:p w14:paraId="2C6546A5" w14:textId="77777777" w:rsidR="00856237" w:rsidRPr="003478BD" w:rsidRDefault="00856237" w:rsidP="00856237">
      <w:pPr>
        <w:pStyle w:val="Default"/>
        <w:spacing w:after="120"/>
        <w:rPr>
          <w:rFonts w:ascii="Arial" w:hAnsi="Arial" w:cs="Arial"/>
          <w:b/>
          <w:color w:val="auto"/>
          <w:sz w:val="22"/>
          <w:szCs w:val="22"/>
          <w:lang w:val="sr-Cyrl-RS"/>
        </w:rPr>
      </w:pPr>
      <w:r w:rsidRPr="003478BD">
        <w:rPr>
          <w:rFonts w:ascii="Arial" w:hAnsi="Arial" w:cs="Arial"/>
          <w:b/>
          <w:color w:val="auto"/>
          <w:sz w:val="22"/>
          <w:szCs w:val="22"/>
          <w:lang w:val="sr-Cyrl-RS"/>
        </w:rPr>
        <w:t xml:space="preserve">Рок почетка вршења услуге: </w:t>
      </w:r>
    </w:p>
    <w:p w14:paraId="4453F4D1" w14:textId="77777777" w:rsidR="00856237" w:rsidRPr="003478BD" w:rsidRDefault="00856237" w:rsidP="00856237">
      <w:pPr>
        <w:pStyle w:val="Default"/>
        <w:spacing w:after="120"/>
        <w:rPr>
          <w:rFonts w:ascii="Arial" w:hAnsi="Arial" w:cs="Arial"/>
          <w:color w:val="auto"/>
          <w:sz w:val="22"/>
          <w:szCs w:val="22"/>
          <w:lang w:val="sr-Cyrl-RS"/>
        </w:rPr>
      </w:pPr>
      <w:r w:rsidRPr="003478BD">
        <w:rPr>
          <w:rFonts w:ascii="Arial" w:hAnsi="Arial" w:cs="Arial"/>
          <w:color w:val="auto"/>
          <w:sz w:val="22"/>
          <w:szCs w:val="22"/>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  </w:t>
      </w:r>
    </w:p>
    <w:p w14:paraId="17EFB025" w14:textId="77777777" w:rsidR="00856237" w:rsidRPr="003478BD" w:rsidRDefault="00856237" w:rsidP="00856237">
      <w:pPr>
        <w:pStyle w:val="Default"/>
        <w:spacing w:after="120"/>
        <w:rPr>
          <w:rFonts w:ascii="Arial" w:hAnsi="Arial" w:cs="Arial"/>
          <w:b/>
          <w:color w:val="auto"/>
          <w:sz w:val="22"/>
          <w:szCs w:val="22"/>
          <w:lang w:val="sr-Cyrl-RS"/>
        </w:rPr>
      </w:pPr>
      <w:r w:rsidRPr="003478BD">
        <w:rPr>
          <w:rFonts w:ascii="Arial" w:hAnsi="Arial" w:cs="Arial"/>
          <w:b/>
          <w:color w:val="auto"/>
          <w:sz w:val="22"/>
          <w:szCs w:val="22"/>
          <w:lang w:val="sr-Cyrl-RS"/>
        </w:rPr>
        <w:t>Квалитативни пријем:</w:t>
      </w:r>
    </w:p>
    <w:p w14:paraId="1BF68009" w14:textId="77777777" w:rsidR="008D63FE" w:rsidRPr="003478BD" w:rsidRDefault="00856237" w:rsidP="00856237">
      <w:pPr>
        <w:pStyle w:val="Default"/>
        <w:spacing w:after="120"/>
        <w:rPr>
          <w:rFonts w:ascii="Arial" w:hAnsi="Arial" w:cs="Arial"/>
          <w:color w:val="auto"/>
          <w:sz w:val="22"/>
          <w:szCs w:val="22"/>
          <w:lang w:val="sr-Cyrl-RS"/>
        </w:rPr>
      </w:pPr>
      <w:r w:rsidRPr="003478BD">
        <w:rPr>
          <w:rFonts w:ascii="Arial" w:hAnsi="Arial" w:cs="Arial"/>
          <w:color w:val="auto"/>
          <w:sz w:val="22"/>
          <w:szCs w:val="22"/>
          <w:lang w:val="sr-Cyrl-RS"/>
        </w:rPr>
        <w:t xml:space="preserve">Контролу квалитета предметних услуга и проверу да ли су исте извршене у складу са карактеристикама захтеваним у техничкој спецификацији у погледу рокова, обима и квалитета, извршиће овлашћено лице Корисника услуга задужено за праћење реализације обуке у присуству представника Пружаоца услуга, што ће бити Записнички констатовано. </w:t>
      </w:r>
    </w:p>
    <w:p w14:paraId="61454458" w14:textId="11067E83" w:rsidR="00856237" w:rsidRPr="003478BD" w:rsidRDefault="008D63FE" w:rsidP="008D63FE">
      <w:pPr>
        <w:spacing w:before="0" w:after="120" w:line="259" w:lineRule="auto"/>
        <w:rPr>
          <w:rFonts w:cs="Arial"/>
          <w:lang w:val="sr-Cyrl-RS" w:eastAsia="ar-SA"/>
        </w:rPr>
      </w:pPr>
      <w:r w:rsidRPr="003478BD">
        <w:rPr>
          <w:rFonts w:cs="Arial"/>
          <w:lang w:val="sr-Cyrl-RS" w:eastAsia="ar-SA"/>
        </w:rPr>
        <w:t>Сваки полазник обуке добија ЦД са скриптом за припрему испита, алатима за процену и прописима, потврду о обучености и инструкције за пријаву стручног испита и подношење захтева за добијање лиценце.</w:t>
      </w:r>
    </w:p>
    <w:p w14:paraId="2821582F" w14:textId="77777777" w:rsidR="00856237" w:rsidRPr="003478BD" w:rsidRDefault="00856237" w:rsidP="00856237">
      <w:pPr>
        <w:rPr>
          <w:rFonts w:cs="Arial"/>
          <w:u w:val="single"/>
          <w:lang w:val="sr-Cyrl-RS"/>
        </w:rPr>
      </w:pPr>
    </w:p>
    <w:p w14:paraId="68C16290" w14:textId="6556A621" w:rsidR="006A72A9" w:rsidRPr="003478BD" w:rsidRDefault="006A72A9" w:rsidP="00C6076C">
      <w:pPr>
        <w:pStyle w:val="KDPodnaslov2"/>
        <w:spacing w:before="0"/>
        <w:jc w:val="both"/>
        <w:rPr>
          <w:rFonts w:cs="Arial"/>
          <w:lang w:val="sr-Cyrl-RS"/>
        </w:rPr>
      </w:pPr>
      <w:r w:rsidRPr="003478BD">
        <w:rPr>
          <w:rFonts w:cs="Arial"/>
        </w:rPr>
        <w:t>Начин плаћања</w:t>
      </w:r>
      <w:r w:rsidRPr="003478BD">
        <w:rPr>
          <w:rFonts w:cs="Arial"/>
          <w:lang w:val="sr-Cyrl-RS"/>
        </w:rPr>
        <w:t>:</w:t>
      </w:r>
    </w:p>
    <w:p w14:paraId="0DE7C0DC" w14:textId="1F48F649" w:rsidR="0061734D" w:rsidRPr="003478BD" w:rsidRDefault="003E0371" w:rsidP="0061734D">
      <w:pPr>
        <w:tabs>
          <w:tab w:val="left" w:pos="567"/>
        </w:tabs>
        <w:spacing w:before="0"/>
        <w:rPr>
          <w:rFonts w:eastAsia="Calibri" w:cs="Arial"/>
          <w:lang w:val="sr-Cyrl-RS"/>
        </w:rPr>
      </w:pPr>
      <w:r w:rsidRPr="003478BD">
        <w:rPr>
          <w:rFonts w:eastAsia="Calibri" w:cs="Arial"/>
        </w:rPr>
        <w:t xml:space="preserve">Плаћање </w:t>
      </w:r>
      <w:r w:rsidRPr="003478BD">
        <w:rPr>
          <w:rFonts w:eastAsia="Calibri" w:cs="Arial"/>
          <w:lang w:val="sr-Cyrl-RS"/>
        </w:rPr>
        <w:t>ус</w:t>
      </w:r>
      <w:r w:rsidR="0061734D" w:rsidRPr="003478BD">
        <w:rPr>
          <w:rFonts w:eastAsia="Calibri" w:cs="Arial"/>
          <w:lang w:val="sr-Cyrl-RS"/>
        </w:rPr>
        <w:t>луге</w:t>
      </w:r>
      <w:r w:rsidR="006A72A9" w:rsidRPr="003478BD">
        <w:rPr>
          <w:rFonts w:eastAsia="Calibri" w:cs="Arial"/>
        </w:rPr>
        <w:t xml:space="preserve"> који су предмет ове јавне набавке наручилац ће извршити у року до 45 дана од </w:t>
      </w:r>
      <w:r w:rsidR="0061734D" w:rsidRPr="003478BD">
        <w:rPr>
          <w:rFonts w:eastAsia="Calibri" w:cs="Arial"/>
        </w:rPr>
        <w:t>дана пријема исправног рачуна</w:t>
      </w:r>
      <w:r w:rsidR="00856237" w:rsidRPr="003478BD">
        <w:rPr>
          <w:rFonts w:cs="Arial"/>
          <w:lang w:val="sr-Cyrl-RS"/>
        </w:rPr>
        <w:t xml:space="preserve"> по завршетку услуге и квалитативном пријему услуге</w:t>
      </w:r>
      <w:r w:rsidR="0061734D" w:rsidRPr="003478BD">
        <w:rPr>
          <w:rFonts w:eastAsia="Calibri" w:cs="Arial"/>
        </w:rPr>
        <w:t xml:space="preserve"> са уговореним прилогом-обострано потписаним записник</w:t>
      </w:r>
      <w:r w:rsidR="00481692" w:rsidRPr="003478BD">
        <w:rPr>
          <w:rFonts w:eastAsia="Calibri" w:cs="Arial"/>
        </w:rPr>
        <w:t>ом о извршеним услугама</w:t>
      </w:r>
      <w:r w:rsidR="0061734D" w:rsidRPr="003478BD">
        <w:rPr>
          <w:rFonts w:eastAsia="Calibri" w:cs="Arial"/>
        </w:rPr>
        <w:t xml:space="preserve"> </w:t>
      </w:r>
    </w:p>
    <w:p w14:paraId="0EDE828E" w14:textId="77777777" w:rsidR="0061734D" w:rsidRPr="00451581" w:rsidRDefault="0061734D" w:rsidP="0061734D">
      <w:pPr>
        <w:pStyle w:val="KDParagraf"/>
        <w:spacing w:before="0"/>
        <w:rPr>
          <w:rFonts w:eastAsia="Calibri" w:cs="Arial"/>
        </w:rPr>
      </w:pPr>
    </w:p>
    <w:p w14:paraId="031EF12D" w14:textId="77777777" w:rsidR="009B6AD8" w:rsidRDefault="009B6AD8" w:rsidP="00280127">
      <w:pPr>
        <w:spacing w:before="0"/>
        <w:rPr>
          <w:rFonts w:cs="Arial"/>
          <w:color w:val="00B0F0"/>
          <w:lang w:val="sr-Cyrl-RS" w:eastAsia="zh-CN"/>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14682186" w14:textId="77777777" w:rsidR="009B6AD8" w:rsidRDefault="009B6AD8" w:rsidP="00280127">
      <w:pPr>
        <w:spacing w:before="0"/>
        <w:rPr>
          <w:rFonts w:cs="Arial"/>
          <w:color w:val="00B0F0"/>
          <w:lang w:val="sr-Cyrl-RS" w:eastAsia="zh-CN"/>
        </w:rPr>
      </w:pPr>
    </w:p>
    <w:p w14:paraId="55024DE8" w14:textId="77777777" w:rsidR="00C6076C" w:rsidRDefault="00C6076C" w:rsidP="00280127">
      <w:pPr>
        <w:spacing w:before="0"/>
        <w:rPr>
          <w:rFonts w:cs="Arial"/>
          <w:color w:val="00B0F0"/>
          <w:lang w:val="sr-Cyrl-RS" w:eastAsia="zh-CN"/>
        </w:rPr>
      </w:pPr>
    </w:p>
    <w:p w14:paraId="54739851" w14:textId="77777777" w:rsidR="00C6076C" w:rsidRDefault="00C6076C" w:rsidP="00280127">
      <w:pPr>
        <w:spacing w:before="0"/>
        <w:rPr>
          <w:rFonts w:cs="Arial"/>
          <w:color w:val="00B0F0"/>
          <w:lang w:val="sr-Cyrl-RS" w:eastAsia="zh-CN"/>
        </w:rPr>
      </w:pPr>
    </w:p>
    <w:p w14:paraId="71A74FDD" w14:textId="77777777" w:rsidR="00C6076C" w:rsidRDefault="00C6076C" w:rsidP="00280127">
      <w:pPr>
        <w:spacing w:before="0"/>
        <w:rPr>
          <w:rFonts w:cs="Arial"/>
          <w:color w:val="00B0F0"/>
          <w:lang w:val="sr-Cyrl-RS" w:eastAsia="zh-CN"/>
        </w:rPr>
      </w:pPr>
    </w:p>
    <w:p w14:paraId="3AAFB577" w14:textId="77777777" w:rsidR="00C6076C" w:rsidRDefault="00C6076C" w:rsidP="00280127">
      <w:pPr>
        <w:spacing w:before="0"/>
        <w:rPr>
          <w:rFonts w:cs="Arial"/>
          <w:color w:val="00B0F0"/>
          <w:lang w:val="sr-Cyrl-RS" w:eastAsia="zh-CN"/>
        </w:rPr>
      </w:pPr>
    </w:p>
    <w:p w14:paraId="01D16A87" w14:textId="77777777" w:rsidR="00C6076C" w:rsidRDefault="00C6076C" w:rsidP="00280127">
      <w:pPr>
        <w:spacing w:before="0"/>
        <w:rPr>
          <w:rFonts w:cs="Arial"/>
          <w:color w:val="00B0F0"/>
          <w:lang w:val="sr-Cyrl-RS" w:eastAsia="zh-CN"/>
        </w:rPr>
      </w:pPr>
    </w:p>
    <w:p w14:paraId="59F07DC8" w14:textId="77777777" w:rsidR="00C6076C" w:rsidRDefault="00C6076C" w:rsidP="00280127">
      <w:pPr>
        <w:spacing w:before="0"/>
        <w:rPr>
          <w:rFonts w:cs="Arial"/>
          <w:color w:val="00B0F0"/>
          <w:lang w:val="sr-Cyrl-RS" w:eastAsia="zh-CN"/>
        </w:rPr>
      </w:pPr>
    </w:p>
    <w:p w14:paraId="7A163919" w14:textId="77777777" w:rsidR="00C6076C" w:rsidRDefault="00C6076C" w:rsidP="00280127">
      <w:pPr>
        <w:spacing w:before="0"/>
        <w:rPr>
          <w:rFonts w:cs="Arial"/>
          <w:color w:val="00B0F0"/>
          <w:lang w:val="sr-Cyrl-RS" w:eastAsia="zh-CN"/>
        </w:rPr>
      </w:pPr>
    </w:p>
    <w:p w14:paraId="419963F3" w14:textId="77777777" w:rsidR="00C6076C" w:rsidRDefault="00C6076C" w:rsidP="00280127">
      <w:pPr>
        <w:spacing w:before="0"/>
        <w:rPr>
          <w:rFonts w:cs="Arial"/>
          <w:color w:val="00B0F0"/>
          <w:lang w:val="sr-Cyrl-RS" w:eastAsia="zh-CN"/>
        </w:rPr>
      </w:pPr>
    </w:p>
    <w:p w14:paraId="349C4276" w14:textId="77777777" w:rsidR="00C6076C" w:rsidRDefault="00C6076C" w:rsidP="00280127">
      <w:pPr>
        <w:spacing w:before="0"/>
        <w:rPr>
          <w:rFonts w:cs="Arial"/>
          <w:color w:val="00B0F0"/>
          <w:lang w:val="sr-Cyrl-RS" w:eastAsia="zh-CN"/>
        </w:rPr>
      </w:pPr>
    </w:p>
    <w:p w14:paraId="69AE72E5" w14:textId="77777777" w:rsidR="00C6076C" w:rsidRDefault="00C6076C" w:rsidP="00280127">
      <w:pPr>
        <w:spacing w:before="0"/>
        <w:rPr>
          <w:rFonts w:cs="Arial"/>
          <w:color w:val="00B0F0"/>
          <w:lang w:val="sr-Cyrl-RS" w:eastAsia="zh-CN"/>
        </w:rPr>
      </w:pPr>
    </w:p>
    <w:p w14:paraId="647AA6B6" w14:textId="77777777" w:rsidR="00C6076C" w:rsidRDefault="00C6076C" w:rsidP="00280127">
      <w:pPr>
        <w:spacing w:before="0"/>
        <w:rPr>
          <w:rFonts w:cs="Arial"/>
          <w:color w:val="00B0F0"/>
          <w:lang w:val="sr-Cyrl-RS" w:eastAsia="zh-CN"/>
        </w:rPr>
      </w:pPr>
    </w:p>
    <w:p w14:paraId="505A870E" w14:textId="77777777" w:rsidR="00C6076C" w:rsidRDefault="00C6076C" w:rsidP="00280127">
      <w:pPr>
        <w:spacing w:before="0"/>
        <w:rPr>
          <w:rFonts w:cs="Arial"/>
          <w:color w:val="00B0F0"/>
          <w:lang w:val="sr-Cyrl-RS" w:eastAsia="zh-CN"/>
        </w:rPr>
      </w:pPr>
    </w:p>
    <w:p w14:paraId="3BFC165A" w14:textId="77777777" w:rsidR="00C6076C" w:rsidRDefault="00C6076C" w:rsidP="00280127">
      <w:pPr>
        <w:spacing w:before="0"/>
        <w:rPr>
          <w:rFonts w:cs="Arial"/>
          <w:color w:val="00B0F0"/>
          <w:lang w:val="sr-Cyrl-RS" w:eastAsia="zh-CN"/>
        </w:rPr>
      </w:pPr>
    </w:p>
    <w:p w14:paraId="50F2549C" w14:textId="77777777" w:rsidR="00C6076C" w:rsidRDefault="00C6076C" w:rsidP="00280127">
      <w:pPr>
        <w:spacing w:before="0"/>
        <w:rPr>
          <w:rFonts w:cs="Arial"/>
          <w:color w:val="00B0F0"/>
          <w:lang w:val="sr-Cyrl-RS" w:eastAsia="zh-CN"/>
        </w:rPr>
      </w:pPr>
    </w:p>
    <w:p w14:paraId="79DACBF8" w14:textId="77777777" w:rsidR="009B6AD8" w:rsidRDefault="009B6AD8" w:rsidP="00280127">
      <w:pPr>
        <w:spacing w:before="0"/>
        <w:rPr>
          <w:rFonts w:cs="Arial"/>
          <w:color w:val="00B0F0"/>
          <w:lang w:val="sr-Cyrl-RS" w:eastAsia="zh-CN"/>
        </w:rPr>
      </w:pPr>
    </w:p>
    <w:p w14:paraId="59CFF56F" w14:textId="77777777" w:rsidR="009B6AD8" w:rsidRDefault="009B6AD8" w:rsidP="00280127">
      <w:pPr>
        <w:spacing w:before="0"/>
        <w:rPr>
          <w:rFonts w:cs="Arial"/>
          <w:color w:val="00B0F0"/>
          <w:lang w:val="sr-Cyrl-RS" w:eastAsia="zh-CN"/>
        </w:rPr>
      </w:pPr>
    </w:p>
    <w:p w14:paraId="1550645D" w14:textId="77777777" w:rsidR="00810633" w:rsidRDefault="00810633" w:rsidP="00280127">
      <w:pPr>
        <w:spacing w:before="0"/>
        <w:rPr>
          <w:rFonts w:cs="Arial"/>
          <w:color w:val="00B0F0"/>
          <w:lang w:val="sr-Cyrl-RS" w:eastAsia="zh-CN"/>
        </w:rPr>
      </w:pPr>
    </w:p>
    <w:p w14:paraId="48270952" w14:textId="77777777" w:rsidR="00810633" w:rsidRDefault="00810633" w:rsidP="00280127">
      <w:pPr>
        <w:spacing w:before="0"/>
        <w:rPr>
          <w:rFonts w:cs="Arial"/>
          <w:color w:val="00B0F0"/>
          <w:lang w:val="sr-Cyrl-RS" w:eastAsia="zh-CN"/>
        </w:rPr>
      </w:pPr>
    </w:p>
    <w:p w14:paraId="1C9D57D9" w14:textId="59B9E372" w:rsidR="00810633" w:rsidRDefault="00810633" w:rsidP="00280127">
      <w:pPr>
        <w:spacing w:before="0"/>
        <w:rPr>
          <w:rFonts w:cs="Arial"/>
          <w:color w:val="00B0F0"/>
          <w:lang w:val="sr-Cyrl-RS" w:eastAsia="zh-CN"/>
        </w:rPr>
      </w:pPr>
    </w:p>
    <w:p w14:paraId="4B57765D" w14:textId="00E9879A" w:rsidR="003227C4" w:rsidRDefault="003227C4" w:rsidP="00280127">
      <w:pPr>
        <w:spacing w:before="0"/>
        <w:rPr>
          <w:rFonts w:cs="Arial"/>
          <w:color w:val="00B0F0"/>
          <w:lang w:val="sr-Cyrl-RS" w:eastAsia="zh-CN"/>
        </w:rPr>
      </w:pPr>
    </w:p>
    <w:p w14:paraId="1A03D353" w14:textId="33F40D26" w:rsidR="003227C4" w:rsidRDefault="003227C4" w:rsidP="00280127">
      <w:pPr>
        <w:spacing w:before="0"/>
        <w:rPr>
          <w:rFonts w:cs="Arial"/>
          <w:color w:val="00B0F0"/>
          <w:lang w:val="sr-Cyrl-RS" w:eastAsia="zh-CN"/>
        </w:rPr>
      </w:pPr>
    </w:p>
    <w:p w14:paraId="34A948C4" w14:textId="77777777" w:rsidR="003478BD" w:rsidRDefault="003478BD" w:rsidP="00280127">
      <w:pPr>
        <w:spacing w:before="0"/>
        <w:rPr>
          <w:rFonts w:cs="Arial"/>
          <w:color w:val="00B0F0"/>
          <w:lang w:val="sr-Cyrl-RS" w:eastAsia="zh-CN"/>
        </w:rPr>
      </w:pPr>
    </w:p>
    <w:p w14:paraId="5F5E2437" w14:textId="77777777" w:rsidR="003227C4" w:rsidRDefault="003227C4" w:rsidP="00280127">
      <w:pPr>
        <w:spacing w:before="0"/>
        <w:rPr>
          <w:rFonts w:cs="Arial"/>
          <w:color w:val="00B0F0"/>
          <w:lang w:val="sr-Cyrl-RS" w:eastAsia="zh-CN"/>
        </w:rPr>
      </w:pPr>
    </w:p>
    <w:p w14:paraId="5B3FD721" w14:textId="77777777" w:rsidR="00810633" w:rsidRDefault="00810633" w:rsidP="00280127">
      <w:pPr>
        <w:spacing w:before="0"/>
        <w:rPr>
          <w:rFonts w:cs="Arial"/>
          <w:color w:val="00B0F0"/>
          <w:lang w:val="sr-Cyrl-RS" w:eastAsia="zh-CN"/>
        </w:rPr>
      </w:pPr>
    </w:p>
    <w:p w14:paraId="5BE9B564" w14:textId="6198E92D" w:rsidR="009B6AD8" w:rsidRPr="00A43C05" w:rsidRDefault="009B6AD8" w:rsidP="00280127">
      <w:pPr>
        <w:spacing w:before="0"/>
        <w:rPr>
          <w:rFonts w:cs="Arial"/>
          <w:color w:val="00B0F0"/>
          <w:lang w:val="sr-Latn-RS" w:eastAsia="zh-CN"/>
        </w:rPr>
      </w:pPr>
    </w:p>
    <w:p w14:paraId="6D448C30" w14:textId="23888902" w:rsidR="00756A02" w:rsidRPr="00037196" w:rsidRDefault="00756A02" w:rsidP="00AA2810">
      <w:pPr>
        <w:pStyle w:val="Heading10"/>
        <w:numPr>
          <w:ilvl w:val="0"/>
          <w:numId w:val="13"/>
        </w:numPr>
        <w:jc w:val="both"/>
        <w:rPr>
          <w:rFonts w:cs="Arial"/>
          <w:lang w:val="sr-Cyrl-RS"/>
        </w:rPr>
      </w:pPr>
      <w:bookmarkStart w:id="19" w:name="_Toc442559884"/>
      <w:r w:rsidRPr="00037196">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0633">
        <w:trPr>
          <w:trHeight w:val="524"/>
          <w:jc w:val="center"/>
        </w:trPr>
        <w:tc>
          <w:tcPr>
            <w:tcW w:w="729" w:type="dxa"/>
            <w:shd w:val="clear" w:color="auto" w:fill="FABF8F" w:themeFill="accent6" w:themeFillTint="99"/>
            <w:vAlign w:val="center"/>
          </w:tcPr>
          <w:p w14:paraId="4AE67EA3" w14:textId="77777777" w:rsidR="00175774" w:rsidRPr="00037196" w:rsidRDefault="00175774" w:rsidP="00522E38">
            <w:pPr>
              <w:spacing w:before="0"/>
              <w:jc w:val="center"/>
              <w:rPr>
                <w:rFonts w:cs="Arial"/>
                <w:b/>
              </w:rPr>
            </w:pPr>
            <w:r w:rsidRPr="00037196">
              <w:rPr>
                <w:rFonts w:cs="Arial"/>
                <w:b/>
              </w:rPr>
              <w:t>Ред. бр.</w:t>
            </w:r>
          </w:p>
        </w:tc>
        <w:tc>
          <w:tcPr>
            <w:tcW w:w="8430" w:type="dxa"/>
            <w:shd w:val="clear" w:color="auto" w:fill="FABF8F" w:themeFill="accent6" w:themeFillTint="99"/>
            <w:vAlign w:val="center"/>
          </w:tcPr>
          <w:p w14:paraId="0795190C" w14:textId="77777777" w:rsidR="00175774" w:rsidRPr="00037196" w:rsidRDefault="00175774" w:rsidP="00522E38">
            <w:pPr>
              <w:spacing w:before="0"/>
              <w:ind w:right="-180"/>
              <w:jc w:val="center"/>
              <w:rPr>
                <w:rFonts w:cs="Arial"/>
                <w:b/>
              </w:rPr>
            </w:pPr>
            <w:r w:rsidRPr="00037196">
              <w:rPr>
                <w:rFonts w:cs="Arial"/>
                <w:b/>
              </w:rPr>
              <w:t xml:space="preserve">4.1  ОБАВЕЗНИ УСЛОВИ </w:t>
            </w:r>
          </w:p>
          <w:p w14:paraId="43F3515F" w14:textId="0635FE96" w:rsidR="00175774" w:rsidRPr="00037196" w:rsidRDefault="00175774" w:rsidP="00522E38">
            <w:pPr>
              <w:spacing w:before="0"/>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522E38" w:rsidRDefault="00175774" w:rsidP="003A4822">
            <w:pPr>
              <w:jc w:val="center"/>
              <w:rPr>
                <w:rFonts w:cs="Arial"/>
                <w:b/>
              </w:rPr>
            </w:pPr>
            <w:r w:rsidRPr="00522E38">
              <w:rPr>
                <w:rFonts w:cs="Arial"/>
                <w:b/>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522E38" w:rsidRDefault="00175774" w:rsidP="003A4822">
            <w:pPr>
              <w:jc w:val="center"/>
              <w:rPr>
                <w:rFonts w:cs="Arial"/>
                <w:b/>
              </w:rPr>
            </w:pPr>
            <w:r w:rsidRPr="00522E38">
              <w:rPr>
                <w:rFonts w:cs="Arial"/>
                <w:b/>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EB80754" w14:textId="77777777" w:rsidR="00175774" w:rsidRPr="00037196" w:rsidRDefault="00175774" w:rsidP="003A4822">
            <w:pPr>
              <w:rPr>
                <w:rFonts w:cs="Arial"/>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37196">
                <w:rPr>
                  <w:rStyle w:val="Hyperlink"/>
                  <w:rFonts w:cs="Arial"/>
                </w:rPr>
                <w:t>http://www.bg.vi.sud.rs/lt/articles/o-visem-sudu/obavestenje-ke-za-pravna-lica.html</w:t>
              </w:r>
            </w:hyperlink>
          </w:p>
          <w:p w14:paraId="64FDE8EC" w14:textId="77777777"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522E38">
              <w:rPr>
                <w:rFonts w:cs="Arial"/>
                <w:b/>
              </w:rPr>
              <w:lastRenderedPageBreak/>
              <w:t>3</w:t>
            </w:r>
            <w:r w:rsidRPr="00037196">
              <w:rPr>
                <w:rFonts w:cs="Arial"/>
              </w:rPr>
              <w:t>.</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522E38" w:rsidRDefault="00037196" w:rsidP="003A4822">
            <w:pPr>
              <w:jc w:val="center"/>
              <w:rPr>
                <w:rFonts w:cs="Arial"/>
                <w:b/>
              </w:rPr>
            </w:pPr>
            <w:r w:rsidRPr="00522E38">
              <w:rPr>
                <w:rFonts w:cs="Arial"/>
                <w:b/>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77777777" w:rsidR="00037196" w:rsidRPr="00E47C2E" w:rsidRDefault="00037196" w:rsidP="00037196">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AA281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A2810">
            <w:pPr>
              <w:numPr>
                <w:ilvl w:val="0"/>
                <w:numId w:val="20"/>
              </w:numPr>
              <w:snapToGrid w:val="0"/>
              <w:rPr>
                <w:rFonts w:cs="Arial"/>
                <w:lang w:val="sr-Latn-CS" w:eastAsia="sr-Latn-CS"/>
              </w:rPr>
            </w:pPr>
            <w:r w:rsidRPr="00E47C2E">
              <w:rPr>
                <w:rFonts w:cs="Arial"/>
                <w:lang w:val="sr-Latn-CS" w:eastAsia="sr-Latn-CS"/>
              </w:rPr>
              <w:lastRenderedPageBreak/>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AA2810">
            <w:pPr>
              <w:numPr>
                <w:ilvl w:val="0"/>
                <w:numId w:val="20"/>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96FDA" w:rsidRPr="00037196" w14:paraId="24ADB47C" w14:textId="77777777" w:rsidTr="008112A2">
        <w:trPr>
          <w:jc w:val="center"/>
        </w:trPr>
        <w:tc>
          <w:tcPr>
            <w:tcW w:w="729" w:type="dxa"/>
            <w:vAlign w:val="center"/>
          </w:tcPr>
          <w:p w14:paraId="5D7152E2" w14:textId="7D391EB2" w:rsidR="00796FDA" w:rsidRPr="00037196" w:rsidRDefault="00796FDA" w:rsidP="003A4822">
            <w:pPr>
              <w:jc w:val="center"/>
              <w:rPr>
                <w:rFonts w:cs="Arial"/>
                <w:color w:val="00B0F0"/>
              </w:rPr>
            </w:pPr>
            <w:r w:rsidRPr="00522E38">
              <w:rPr>
                <w:rFonts w:cs="Arial"/>
                <w:b/>
              </w:rPr>
              <w:lastRenderedPageBreak/>
              <w:t>5</w:t>
            </w:r>
            <w:r>
              <w:rPr>
                <w:rFonts w:cs="Arial"/>
                <w:color w:val="00B0F0"/>
              </w:rPr>
              <w:t>.</w:t>
            </w:r>
          </w:p>
        </w:tc>
        <w:tc>
          <w:tcPr>
            <w:tcW w:w="8430" w:type="dxa"/>
          </w:tcPr>
          <w:p w14:paraId="74C66473" w14:textId="77777777" w:rsidR="00796FDA" w:rsidRPr="00796FDA" w:rsidRDefault="00796FDA" w:rsidP="00796FDA">
            <w:pPr>
              <w:snapToGrid w:val="0"/>
              <w:rPr>
                <w:rFonts w:cs="Arial"/>
                <w:u w:val="single"/>
                <w:lang w:val="sr-Latn-CS" w:eastAsia="sr-Latn-CS"/>
              </w:rPr>
            </w:pPr>
            <w:r w:rsidRPr="00796FDA">
              <w:rPr>
                <w:rFonts w:cs="Arial"/>
                <w:b/>
                <w:u w:val="single"/>
                <w:lang w:val="sr-Latn-CS" w:eastAsia="sr-Latn-CS"/>
              </w:rPr>
              <w:t>Услов</w:t>
            </w:r>
            <w:r w:rsidRPr="00796FDA">
              <w:rPr>
                <w:rFonts w:cs="Arial"/>
                <w:u w:val="single"/>
                <w:lang w:val="sr-Latn-CS" w:eastAsia="sr-Latn-CS"/>
              </w:rPr>
              <w:t>:</w:t>
            </w:r>
          </w:p>
          <w:p w14:paraId="2F37F39B" w14:textId="0EE192A5" w:rsidR="003930A6" w:rsidRPr="003930A6" w:rsidRDefault="00810633" w:rsidP="003930A6">
            <w:pPr>
              <w:numPr>
                <w:ilvl w:val="0"/>
                <w:numId w:val="36"/>
              </w:numPr>
              <w:spacing w:before="0" w:after="120" w:line="259" w:lineRule="auto"/>
              <w:rPr>
                <w:rFonts w:cs="Arial"/>
                <w:lang w:val="sr-Cyrl-RS" w:eastAsia="ar-SA"/>
              </w:rPr>
            </w:pPr>
            <w:r w:rsidRPr="003930A6">
              <w:rPr>
                <w:rFonts w:cs="Arial"/>
                <w:lang w:val="sr-Cyrl-CS"/>
              </w:rPr>
              <w:t xml:space="preserve">да има важећу дозволу за </w:t>
            </w:r>
            <w:r w:rsidR="003930A6" w:rsidRPr="003930A6">
              <w:rPr>
                <w:rFonts w:cs="Arial"/>
                <w:lang w:val="sr-Cyrl-RS" w:eastAsia="ar-SA"/>
              </w:rPr>
              <w:t>обављање послова процене ризика у заштити лица, имовине и пословања у области приватног обезбеђења мора да има овлашћење Министарства унутрашњих послова за вршење обуке (О1 партија 1, О2 партија 2);</w:t>
            </w:r>
          </w:p>
          <w:p w14:paraId="32AE42C8" w14:textId="150656AD" w:rsidR="00796FDA" w:rsidRPr="00796FDA" w:rsidRDefault="00796FDA" w:rsidP="00796FDA">
            <w:pPr>
              <w:snapToGrid w:val="0"/>
              <w:rPr>
                <w:rFonts w:cs="Arial"/>
                <w:b/>
                <w:u w:val="single"/>
                <w:lang w:val="sr-Latn-CS" w:eastAsia="sr-Latn-CS"/>
              </w:rPr>
            </w:pPr>
            <w:r w:rsidRPr="00796FDA">
              <w:rPr>
                <w:rFonts w:cs="Arial"/>
                <w:b/>
                <w:u w:val="single"/>
                <w:lang w:val="sr-Latn-CS" w:eastAsia="sr-Latn-CS"/>
              </w:rPr>
              <w:t>Доказ:</w:t>
            </w:r>
          </w:p>
          <w:p w14:paraId="6A4B8BED" w14:textId="12D7A272" w:rsidR="00810633" w:rsidRDefault="00ED6F28" w:rsidP="00796FDA">
            <w:pPr>
              <w:snapToGrid w:val="0"/>
              <w:rPr>
                <w:rFonts w:cs="Arial"/>
                <w:lang w:val="ru-RU"/>
              </w:rPr>
            </w:pPr>
            <w:r>
              <w:rPr>
                <w:rFonts w:cs="Arial"/>
                <w:lang w:val="ru-RU"/>
              </w:rPr>
              <w:t>Важеће дозволе</w:t>
            </w:r>
            <w:r w:rsidR="00810633" w:rsidRPr="007F0355">
              <w:rPr>
                <w:rFonts w:cs="Arial"/>
                <w:lang w:val="ru-RU"/>
              </w:rPr>
              <w:t xml:space="preserve"> за </w:t>
            </w:r>
            <w:r w:rsidR="00810633">
              <w:rPr>
                <w:rFonts w:cs="Arial"/>
                <w:lang w:val="ru-RU"/>
              </w:rPr>
              <w:t xml:space="preserve">спровођење обуке физичких лица за вршење послова приватног обезбеђења издату од стране Министарства унутрашњих послова. </w:t>
            </w:r>
          </w:p>
          <w:p w14:paraId="0146D9C4" w14:textId="6F4405EB" w:rsidR="00796FDA" w:rsidRPr="00796FDA" w:rsidRDefault="00796FDA" w:rsidP="00796FDA">
            <w:pPr>
              <w:snapToGrid w:val="0"/>
              <w:rPr>
                <w:rFonts w:cs="Arial"/>
                <w:b/>
                <w:lang w:val="ru-RU"/>
              </w:rPr>
            </w:pPr>
            <w:r w:rsidRPr="00796FDA">
              <w:rPr>
                <w:rFonts w:cs="Arial"/>
                <w:b/>
                <w:lang w:val="ru-RU"/>
              </w:rPr>
              <w:t xml:space="preserve">Напомена: </w:t>
            </w:r>
          </w:p>
          <w:p w14:paraId="161CE1FD" w14:textId="77777777" w:rsidR="00796FDA" w:rsidRPr="00796FDA" w:rsidRDefault="00796FDA" w:rsidP="00796FDA">
            <w:pPr>
              <w:numPr>
                <w:ilvl w:val="0"/>
                <w:numId w:val="20"/>
              </w:numPr>
              <w:snapToGrid w:val="0"/>
              <w:rPr>
                <w:rFonts w:cs="Arial"/>
                <w:lang w:val="ru-RU"/>
              </w:rPr>
            </w:pPr>
            <w:r w:rsidRPr="00796FDA">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883BB1E" w14:textId="77777777" w:rsidR="00522E38" w:rsidRDefault="00796FDA" w:rsidP="00522E38">
            <w:pPr>
              <w:numPr>
                <w:ilvl w:val="0"/>
                <w:numId w:val="20"/>
              </w:numPr>
              <w:snapToGrid w:val="0"/>
              <w:rPr>
                <w:rFonts w:cs="Arial"/>
                <w:lang w:val="ru-RU"/>
              </w:rPr>
            </w:pPr>
            <w:r w:rsidRPr="00796FDA">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F85A23C" w14:textId="70AE6B7A" w:rsidR="00796FDA" w:rsidRPr="00522E38" w:rsidRDefault="00796FDA" w:rsidP="00522E38">
            <w:pPr>
              <w:numPr>
                <w:ilvl w:val="0"/>
                <w:numId w:val="20"/>
              </w:numPr>
              <w:snapToGrid w:val="0"/>
              <w:rPr>
                <w:rFonts w:cs="Arial"/>
                <w:lang w:val="ru-RU"/>
              </w:rPr>
            </w:pPr>
            <w:r w:rsidRPr="00522E38">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ED6F28" w:rsidRPr="00037196" w14:paraId="1AF9AFDC" w14:textId="77777777" w:rsidTr="008112A2">
        <w:trPr>
          <w:jc w:val="center"/>
        </w:trPr>
        <w:tc>
          <w:tcPr>
            <w:tcW w:w="729" w:type="dxa"/>
            <w:vAlign w:val="center"/>
          </w:tcPr>
          <w:p w14:paraId="1974081E" w14:textId="34081754" w:rsidR="00ED6F28" w:rsidRPr="00ED6F28" w:rsidRDefault="00ED6F28" w:rsidP="003A4822">
            <w:pPr>
              <w:jc w:val="center"/>
              <w:rPr>
                <w:rFonts w:cs="Arial"/>
                <w:b/>
                <w:lang w:val="sr-Cyrl-RS"/>
              </w:rPr>
            </w:pPr>
            <w:r>
              <w:rPr>
                <w:rFonts w:cs="Arial"/>
                <w:b/>
                <w:lang w:val="sr-Cyrl-RS"/>
              </w:rPr>
              <w:t>6.</w:t>
            </w:r>
          </w:p>
        </w:tc>
        <w:tc>
          <w:tcPr>
            <w:tcW w:w="8430" w:type="dxa"/>
          </w:tcPr>
          <w:p w14:paraId="7EFD156E" w14:textId="77777777" w:rsidR="00ED6F28" w:rsidRPr="00736380" w:rsidRDefault="00ED6F28" w:rsidP="00796FDA">
            <w:pPr>
              <w:snapToGrid w:val="0"/>
              <w:rPr>
                <w:rFonts w:cs="Arial"/>
                <w:b/>
                <w:u w:val="single"/>
                <w:lang w:val="sr-Cyrl-RS" w:eastAsia="sr-Latn-CS"/>
              </w:rPr>
            </w:pPr>
            <w:r w:rsidRPr="00736380">
              <w:rPr>
                <w:rFonts w:cs="Arial"/>
                <w:b/>
                <w:u w:val="single"/>
                <w:lang w:val="sr-Cyrl-RS" w:eastAsia="sr-Latn-CS"/>
              </w:rPr>
              <w:t>Услов:</w:t>
            </w:r>
          </w:p>
          <w:p w14:paraId="11B3D14F" w14:textId="509FA28C" w:rsidR="00ED6F28" w:rsidRPr="00736380" w:rsidRDefault="00ED6F28" w:rsidP="00796FDA">
            <w:pPr>
              <w:snapToGrid w:val="0"/>
              <w:rPr>
                <w:rFonts w:cs="Arial"/>
                <w:b/>
                <w:u w:val="single"/>
                <w:lang w:val="sr-Cyrl-RS" w:eastAsia="sr-Latn-CS"/>
              </w:rPr>
            </w:pPr>
            <w:r w:rsidRPr="00736380">
              <w:rPr>
                <w:rFonts w:cs="Arial"/>
                <w:b/>
                <w:u w:val="single"/>
                <w:lang w:val="sr-Cyrl-RS" w:eastAsia="sr-Latn-CS"/>
              </w:rPr>
              <w:t>Понуђач испуњава Технички капацитет ако:</w:t>
            </w:r>
          </w:p>
          <w:p w14:paraId="5AE13E20" w14:textId="77777777" w:rsidR="00ED6F28" w:rsidRPr="00736380" w:rsidRDefault="00ED6F28" w:rsidP="00796FDA">
            <w:pPr>
              <w:snapToGrid w:val="0"/>
              <w:rPr>
                <w:rFonts w:cs="Arial"/>
                <w:b/>
                <w:u w:val="single"/>
                <w:lang w:val="sr-Cyrl-RS" w:eastAsia="sr-Latn-CS"/>
              </w:rPr>
            </w:pPr>
          </w:p>
          <w:p w14:paraId="390542C0" w14:textId="3928715D" w:rsidR="00ED6F28" w:rsidRPr="00736380" w:rsidRDefault="00ED6F28" w:rsidP="00ED6F28">
            <w:pPr>
              <w:pStyle w:val="ListParagraph"/>
              <w:numPr>
                <w:ilvl w:val="0"/>
                <w:numId w:val="36"/>
              </w:numPr>
              <w:snapToGrid w:val="0"/>
              <w:rPr>
                <w:rFonts w:cs="Arial"/>
                <w:b/>
                <w:u w:val="single"/>
                <w:lang w:val="sr-Cyrl-RS" w:eastAsia="sr-Latn-CS"/>
              </w:rPr>
            </w:pPr>
            <w:r w:rsidRPr="00736380">
              <w:rPr>
                <w:rFonts w:ascii="Arial" w:eastAsia="Times New Roman" w:hAnsi="Arial" w:cs="Arial"/>
                <w:lang w:val="sr-Cyrl-RS" w:eastAsia="ar-SA"/>
              </w:rPr>
              <w:t xml:space="preserve">има обезбеђену просторију (у власништву или закупу) за извођење теоретске обуке, која је довољно пространа да осигура најмање 2 m2 радне површине и 5 m3 запремине за свако лице, и то за најмање 15 лица, и која је опремљена одговарајућим намештајем, </w:t>
            </w:r>
            <w:r w:rsidR="00BD0067" w:rsidRPr="00736380">
              <w:rPr>
                <w:rFonts w:ascii="Arial" w:eastAsia="Times New Roman" w:hAnsi="Arial" w:cs="Arial"/>
                <w:lang w:val="sr-Cyrl-RS" w:eastAsia="ar-SA"/>
              </w:rPr>
              <w:t xml:space="preserve"> </w:t>
            </w:r>
            <w:r w:rsidRPr="00736380">
              <w:rPr>
                <w:rFonts w:ascii="Arial" w:eastAsia="Times New Roman" w:hAnsi="Arial" w:cs="Arial"/>
                <w:lang w:val="sr-Cyrl-RS" w:eastAsia="ar-SA"/>
              </w:rPr>
              <w:t>као и средствима и помагалима за спровођење стручне обуке, у складу са Правилником  о ближим условима које морају да испуне правна и физичка лица за спровођење стручне обуке за вршење послова приватног обезбеђења:</w:t>
            </w:r>
          </w:p>
          <w:p w14:paraId="64BEC919" w14:textId="77777777" w:rsidR="00ED6F28" w:rsidRPr="00736380" w:rsidRDefault="00ED6F28" w:rsidP="00ED6F28">
            <w:pPr>
              <w:pStyle w:val="ListParagraph"/>
              <w:snapToGrid w:val="0"/>
              <w:rPr>
                <w:rFonts w:ascii="Arial" w:eastAsia="Times New Roman" w:hAnsi="Arial" w:cs="Arial"/>
                <w:lang w:val="sr-Cyrl-RS" w:eastAsia="ar-SA"/>
              </w:rPr>
            </w:pPr>
          </w:p>
          <w:p w14:paraId="5FC4E510" w14:textId="77777777" w:rsidR="00ED6F28" w:rsidRPr="00736380" w:rsidRDefault="00ED6F28" w:rsidP="00ED6F28">
            <w:pPr>
              <w:pStyle w:val="ListParagraph"/>
              <w:snapToGrid w:val="0"/>
              <w:ind w:left="0"/>
              <w:rPr>
                <w:rFonts w:ascii="Arial" w:eastAsia="Times New Roman" w:hAnsi="Arial" w:cs="Arial"/>
                <w:b/>
                <w:lang w:val="sr-Cyrl-RS" w:eastAsia="ar-SA"/>
              </w:rPr>
            </w:pPr>
            <w:r w:rsidRPr="00736380">
              <w:rPr>
                <w:rFonts w:ascii="Arial" w:eastAsia="Times New Roman" w:hAnsi="Arial" w:cs="Arial"/>
                <w:b/>
                <w:lang w:val="sr-Cyrl-RS" w:eastAsia="ar-SA"/>
              </w:rPr>
              <w:t>Доказ:</w:t>
            </w:r>
          </w:p>
          <w:p w14:paraId="338BCFB1" w14:textId="77777777" w:rsidR="00ED6F28" w:rsidRPr="00736380" w:rsidRDefault="00ED6F28" w:rsidP="00ED6F28">
            <w:pPr>
              <w:pStyle w:val="ListParagraph"/>
              <w:snapToGrid w:val="0"/>
              <w:ind w:left="0"/>
              <w:rPr>
                <w:rFonts w:cs="Arial"/>
                <w:b/>
                <w:u w:val="single"/>
                <w:lang w:val="sr-Cyrl-RS" w:eastAsia="sr-Latn-CS"/>
              </w:rPr>
            </w:pPr>
          </w:p>
          <w:p w14:paraId="136814FB" w14:textId="0B1068BA" w:rsidR="00ED6F28" w:rsidRPr="00736380" w:rsidRDefault="00ED6F28" w:rsidP="00ED6F28">
            <w:pPr>
              <w:pStyle w:val="ListParagraph"/>
              <w:numPr>
                <w:ilvl w:val="0"/>
                <w:numId w:val="39"/>
              </w:numPr>
              <w:snapToGrid w:val="0"/>
              <w:rPr>
                <w:rFonts w:ascii="Arial" w:hAnsi="Arial" w:cs="Arial"/>
                <w:color w:val="FF0000"/>
                <w:lang w:val="sr-Cyrl-RS" w:eastAsia="sr-Latn-CS"/>
              </w:rPr>
            </w:pPr>
            <w:r w:rsidRPr="00736380">
              <w:rPr>
                <w:rFonts w:ascii="Arial" w:hAnsi="Arial" w:cs="Arial"/>
                <w:lang w:val="sr-Cyrl-RS" w:eastAsia="sr-Latn-CS"/>
              </w:rPr>
              <w:t xml:space="preserve">Доказ о праву власништва (Уговор о купопродаји, или извод из </w:t>
            </w:r>
            <w:r w:rsidR="007F1430" w:rsidRPr="00736380">
              <w:rPr>
                <w:rFonts w:ascii="Arial" w:hAnsi="Arial" w:cs="Arial"/>
                <w:lang w:val="sr-Cyrl-RS" w:eastAsia="sr-Latn-CS"/>
              </w:rPr>
              <w:t>л</w:t>
            </w:r>
            <w:r w:rsidRPr="00736380">
              <w:rPr>
                <w:rFonts w:ascii="Arial" w:hAnsi="Arial" w:cs="Arial"/>
                <w:lang w:val="sr-Cyrl-RS" w:eastAsia="sr-Latn-CS"/>
              </w:rPr>
              <w:t xml:space="preserve">иста непокретности) или ако је простор у закупу Уговор о закупу </w:t>
            </w:r>
          </w:p>
        </w:tc>
      </w:tr>
      <w:tr w:rsidR="00ED6F28" w:rsidRPr="00037196" w14:paraId="7F223054" w14:textId="77777777" w:rsidTr="008112A2">
        <w:trPr>
          <w:jc w:val="center"/>
        </w:trPr>
        <w:tc>
          <w:tcPr>
            <w:tcW w:w="729" w:type="dxa"/>
            <w:vAlign w:val="center"/>
          </w:tcPr>
          <w:p w14:paraId="61D27D35" w14:textId="555F6DDD" w:rsidR="00ED6F28" w:rsidRDefault="00ED6F28" w:rsidP="003A4822">
            <w:pPr>
              <w:jc w:val="center"/>
              <w:rPr>
                <w:rFonts w:cs="Arial"/>
                <w:b/>
                <w:lang w:val="sr-Cyrl-RS"/>
              </w:rPr>
            </w:pPr>
            <w:r>
              <w:rPr>
                <w:rFonts w:cs="Arial"/>
                <w:b/>
                <w:lang w:val="sr-Cyrl-RS"/>
              </w:rPr>
              <w:t>7.</w:t>
            </w:r>
          </w:p>
        </w:tc>
        <w:tc>
          <w:tcPr>
            <w:tcW w:w="8430" w:type="dxa"/>
          </w:tcPr>
          <w:p w14:paraId="09FD1F79" w14:textId="77777777" w:rsidR="00ED6F28" w:rsidRPr="00736380" w:rsidRDefault="00ED6F28" w:rsidP="00ED6F28">
            <w:pPr>
              <w:snapToGrid w:val="0"/>
              <w:rPr>
                <w:rFonts w:cs="Arial"/>
                <w:b/>
                <w:u w:val="single"/>
                <w:lang w:val="sr-Cyrl-RS" w:eastAsia="sr-Latn-CS"/>
              </w:rPr>
            </w:pPr>
            <w:r w:rsidRPr="00736380">
              <w:rPr>
                <w:rFonts w:cs="Arial"/>
                <w:b/>
                <w:u w:val="single"/>
                <w:lang w:val="sr-Cyrl-RS" w:eastAsia="sr-Latn-CS"/>
              </w:rPr>
              <w:t>Услов:</w:t>
            </w:r>
          </w:p>
          <w:p w14:paraId="4EAD2146" w14:textId="2D3CB8D8" w:rsidR="00ED6F28" w:rsidRPr="00736380" w:rsidRDefault="00ED6F28" w:rsidP="00ED6F28">
            <w:pPr>
              <w:snapToGrid w:val="0"/>
              <w:rPr>
                <w:rFonts w:cs="Arial"/>
                <w:b/>
                <w:u w:val="single"/>
                <w:lang w:val="sr-Cyrl-RS" w:eastAsia="sr-Latn-CS"/>
              </w:rPr>
            </w:pPr>
            <w:r w:rsidRPr="00736380">
              <w:rPr>
                <w:rFonts w:cs="Arial"/>
                <w:b/>
                <w:u w:val="single"/>
                <w:lang w:val="sr-Cyrl-RS" w:eastAsia="sr-Latn-CS"/>
              </w:rPr>
              <w:t>Понуђач испуњава кадровски капацитет ако:</w:t>
            </w:r>
          </w:p>
          <w:p w14:paraId="0D8BFD0E" w14:textId="79DF7B07" w:rsidR="00ED6F28" w:rsidRPr="00736380" w:rsidRDefault="00ED6F28" w:rsidP="00ED6F28">
            <w:pPr>
              <w:pStyle w:val="ListParagraph"/>
              <w:numPr>
                <w:ilvl w:val="0"/>
                <w:numId w:val="39"/>
              </w:numPr>
              <w:snapToGrid w:val="0"/>
              <w:rPr>
                <w:rFonts w:cs="Arial"/>
                <w:b/>
                <w:u w:val="single"/>
                <w:lang w:val="sr-Cyrl-RS" w:eastAsia="sr-Latn-CS"/>
              </w:rPr>
            </w:pPr>
            <w:r w:rsidRPr="00736380">
              <w:rPr>
                <w:rFonts w:ascii="Arial" w:eastAsia="Times New Roman" w:hAnsi="Arial" w:cs="Arial"/>
                <w:lang w:val="sr-Cyrl-RS" w:eastAsia="ar-SA"/>
              </w:rPr>
              <w:t xml:space="preserve">има ангажоване предаваче </w:t>
            </w:r>
            <w:r w:rsidR="00907517" w:rsidRPr="00736380">
              <w:rPr>
                <w:rFonts w:ascii="Arial" w:eastAsia="Times New Roman" w:hAnsi="Arial" w:cs="Arial"/>
                <w:lang w:val="sr-Cyrl-RS" w:eastAsia="ar-SA"/>
              </w:rPr>
              <w:t>(</w:t>
            </w:r>
            <w:r w:rsidR="003723E7">
              <w:rPr>
                <w:rFonts w:ascii="Arial" w:eastAsia="Times New Roman" w:hAnsi="Arial" w:cs="Arial"/>
                <w:lang w:val="sr-Cyrl-RS" w:eastAsia="ar-SA"/>
              </w:rPr>
              <w:t xml:space="preserve"> минимум </w:t>
            </w:r>
            <w:r w:rsidR="00907517" w:rsidRPr="00736380">
              <w:rPr>
                <w:rFonts w:ascii="Arial" w:eastAsia="Times New Roman" w:hAnsi="Arial" w:cs="Arial"/>
                <w:lang w:val="sr-Cyrl-RS" w:eastAsia="ar-SA"/>
              </w:rPr>
              <w:t xml:space="preserve">4) </w:t>
            </w:r>
            <w:r w:rsidRPr="00736380">
              <w:rPr>
                <w:rFonts w:ascii="Arial" w:eastAsia="Times New Roman" w:hAnsi="Arial" w:cs="Arial"/>
                <w:lang w:val="sr-Cyrl-RS" w:eastAsia="ar-SA"/>
              </w:rPr>
              <w:t xml:space="preserve">и инструкторе </w:t>
            </w:r>
            <w:r w:rsidR="00907517" w:rsidRPr="00736380">
              <w:rPr>
                <w:rFonts w:ascii="Arial" w:eastAsia="Times New Roman" w:hAnsi="Arial" w:cs="Arial"/>
                <w:lang w:val="sr-Cyrl-RS" w:eastAsia="ar-SA"/>
              </w:rPr>
              <w:t>(</w:t>
            </w:r>
            <w:r w:rsidR="003723E7">
              <w:rPr>
                <w:rFonts w:ascii="Arial" w:eastAsia="Times New Roman" w:hAnsi="Arial" w:cs="Arial"/>
                <w:lang w:val="sr-Cyrl-RS" w:eastAsia="ar-SA"/>
              </w:rPr>
              <w:t xml:space="preserve"> минимум </w:t>
            </w:r>
            <w:r w:rsidR="00907517" w:rsidRPr="00736380">
              <w:rPr>
                <w:rFonts w:ascii="Arial" w:eastAsia="Times New Roman" w:hAnsi="Arial" w:cs="Arial"/>
                <w:lang w:val="sr-Cyrl-RS" w:eastAsia="ar-SA"/>
              </w:rPr>
              <w:t xml:space="preserve">1) </w:t>
            </w:r>
            <w:r w:rsidRPr="00736380">
              <w:rPr>
                <w:rFonts w:ascii="Arial" w:eastAsia="Times New Roman" w:hAnsi="Arial" w:cs="Arial"/>
                <w:lang w:val="sr-Cyrl-RS" w:eastAsia="ar-SA"/>
              </w:rPr>
              <w:t xml:space="preserve">са стеченим високим образовањем на основним академским студијама у обиму од најмање 240 ЕСПБ бодова, мастер академским студијама, </w:t>
            </w:r>
            <w:r w:rsidRPr="00736380">
              <w:rPr>
                <w:rFonts w:ascii="Arial" w:eastAsia="Times New Roman" w:hAnsi="Arial" w:cs="Arial"/>
                <w:lang w:val="sr-Cyrl-RS" w:eastAsia="ar-SA"/>
              </w:rPr>
              <w:lastRenderedPageBreak/>
              <w:t>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области безбедности, правних или економских наука и најмање пет година радног искуства на пословима који су у вези са програмском целином</w:t>
            </w:r>
          </w:p>
          <w:p w14:paraId="535932DD" w14:textId="006A4513" w:rsidR="00ED6F28" w:rsidRPr="00736380" w:rsidRDefault="00ED6F28" w:rsidP="00ED6F28">
            <w:pPr>
              <w:snapToGrid w:val="0"/>
              <w:rPr>
                <w:rFonts w:eastAsia="Calibri" w:cs="Arial"/>
                <w:b/>
                <w:u w:val="single"/>
                <w:lang w:val="sr-Cyrl-RS" w:eastAsia="sr-Latn-CS"/>
              </w:rPr>
            </w:pPr>
            <w:r w:rsidRPr="00736380">
              <w:rPr>
                <w:rFonts w:eastAsia="Calibri" w:cs="Arial"/>
                <w:b/>
                <w:u w:val="single"/>
                <w:lang w:val="sr-Cyrl-RS" w:eastAsia="sr-Latn-CS"/>
              </w:rPr>
              <w:t>Доказ:</w:t>
            </w:r>
          </w:p>
          <w:p w14:paraId="6CCD9F83" w14:textId="77777777" w:rsidR="00ED6F28" w:rsidRPr="00736380" w:rsidRDefault="00ED6F28" w:rsidP="00ED6F28">
            <w:pPr>
              <w:pStyle w:val="ListParagraph"/>
              <w:numPr>
                <w:ilvl w:val="0"/>
                <w:numId w:val="39"/>
              </w:numPr>
              <w:spacing w:before="0" w:after="0" w:line="240" w:lineRule="auto"/>
              <w:rPr>
                <w:rFonts w:ascii="Arial" w:hAnsi="Arial" w:cs="Arial"/>
                <w:lang w:val="sr-Cyrl-CS"/>
              </w:rPr>
            </w:pPr>
            <w:r w:rsidRPr="00736380">
              <w:rPr>
                <w:rFonts w:ascii="Arial" w:hAnsi="Arial" w:cs="Arial"/>
                <w:lang w:val="sr-Cyrl-CS"/>
              </w:rPr>
              <w:t>изјава о кадровском капацитету запослених/ангажованих лица која ће бити ангажована у извршењу услуга које су предмет набавке (образац бр. 7.)</w:t>
            </w:r>
          </w:p>
          <w:p w14:paraId="276D4DCA" w14:textId="77777777" w:rsidR="00ED6F28" w:rsidRPr="00736380" w:rsidRDefault="00ED6F28" w:rsidP="00ED6F28">
            <w:pPr>
              <w:numPr>
                <w:ilvl w:val="0"/>
                <w:numId w:val="39"/>
              </w:numPr>
              <w:tabs>
                <w:tab w:val="left" w:pos="1418"/>
              </w:tabs>
              <w:autoSpaceDE w:val="0"/>
              <w:autoSpaceDN w:val="0"/>
              <w:adjustRightInd w:val="0"/>
              <w:spacing w:before="0"/>
              <w:rPr>
                <w:rFonts w:cs="Arial"/>
              </w:rPr>
            </w:pPr>
            <w:r w:rsidRPr="00736380">
              <w:rPr>
                <w:rFonts w:cs="Arial"/>
              </w:rPr>
              <w:t xml:space="preserve">Фотокопија пријаве - одјаве на обавезно социјално осигурање издате од надлежног Фонда ПИО, образац М или М3А </w:t>
            </w:r>
            <w:r w:rsidRPr="00736380">
              <w:rPr>
                <w:rFonts w:cs="Arial"/>
                <w:lang w:val="sr-Cyrl-RS"/>
              </w:rPr>
              <w:t>(</w:t>
            </w:r>
            <w:r w:rsidRPr="00736380">
              <w:rPr>
                <w:rFonts w:eastAsia="Calibri" w:cs="Arial"/>
              </w:rPr>
              <w:t>за лица у радном односу</w:t>
            </w:r>
            <w:r w:rsidRPr="00736380">
              <w:rPr>
                <w:rFonts w:eastAsia="Calibri" w:cs="Arial"/>
                <w:lang w:val="sr-Cyrl-RS"/>
              </w:rPr>
              <w:t>) и фотокопија уговора о раду/</w:t>
            </w:r>
            <w:r w:rsidRPr="00736380">
              <w:rPr>
                <w:rFonts w:cs="Arial"/>
                <w:lang w:val="sr-Latn-CS"/>
              </w:rPr>
              <w:t xml:space="preserve">Фотокопија </w:t>
            </w:r>
            <w:r w:rsidRPr="00736380">
              <w:rPr>
                <w:rFonts w:cs="Arial"/>
                <w:lang w:val="sr-Cyrl-CS"/>
              </w:rPr>
              <w:t xml:space="preserve">важећег </w:t>
            </w:r>
            <w:r w:rsidRPr="00736380">
              <w:rPr>
                <w:rFonts w:cs="Arial"/>
                <w:lang w:val="sr-Latn-CS"/>
              </w:rPr>
              <w:t>уговора о ангажовању (за лица ангажована ван радног односа</w:t>
            </w:r>
            <w:r w:rsidRPr="00736380">
              <w:rPr>
                <w:rFonts w:cs="Arial"/>
                <w:i/>
                <w:lang w:val="sr-Latn-CS"/>
              </w:rPr>
              <w:t>)</w:t>
            </w:r>
            <w:r w:rsidRPr="00736380">
              <w:rPr>
                <w:rFonts w:cs="Arial"/>
                <w:i/>
                <w:lang w:val="sr-Cyrl-RS"/>
              </w:rPr>
              <w:t xml:space="preserve"> </w:t>
            </w:r>
            <w:r w:rsidRPr="00736380">
              <w:rPr>
                <w:rFonts w:cs="Arial"/>
              </w:rPr>
              <w:t>односно</w:t>
            </w:r>
            <w:r w:rsidRPr="00736380">
              <w:rPr>
                <w:rFonts w:cs="Arial"/>
                <w:lang w:val="sr-Cyrl-RS"/>
              </w:rPr>
              <w:t xml:space="preserve"> </w:t>
            </w:r>
            <w:r w:rsidRPr="00736380">
              <w:rPr>
                <w:rFonts w:cs="Arial"/>
              </w:rPr>
              <w:t>изјава или други доказ везано за запослене издат</w:t>
            </w:r>
            <w:r w:rsidRPr="00736380">
              <w:rPr>
                <w:rFonts w:cs="Arial"/>
                <w:lang w:val="sr-Cyrl-CS"/>
              </w:rPr>
              <w:t>а</w:t>
            </w:r>
            <w:r w:rsidRPr="00736380">
              <w:rPr>
                <w:rFonts w:cs="Arial"/>
              </w:rPr>
              <w:t xml:space="preserve"> од надлежне институције код које се води евиденција о запосленима (за стране понуђаче</w:t>
            </w:r>
            <w:r w:rsidRPr="00736380">
              <w:rPr>
                <w:rFonts w:cs="Arial"/>
                <w:lang w:val="sr-Cyrl-RS"/>
              </w:rPr>
              <w:t xml:space="preserve">), </w:t>
            </w:r>
          </w:p>
          <w:p w14:paraId="274E191F" w14:textId="2D667045" w:rsidR="00ED6F28" w:rsidRPr="00736380" w:rsidRDefault="00ED6F28" w:rsidP="00ED6F28">
            <w:pPr>
              <w:numPr>
                <w:ilvl w:val="0"/>
                <w:numId w:val="39"/>
              </w:numPr>
              <w:spacing w:before="0"/>
              <w:contextualSpacing/>
              <w:jc w:val="left"/>
              <w:rPr>
                <w:rFonts w:cs="Arial"/>
                <w:lang w:val="sr-Cyrl-CS"/>
              </w:rPr>
            </w:pPr>
            <w:r w:rsidRPr="00736380">
              <w:rPr>
                <w:rFonts w:cs="Arial"/>
                <w:lang w:val="sr-Cyrl-CS"/>
              </w:rPr>
              <w:t>фотокопије диплома о стеченој стручној спреми</w:t>
            </w:r>
            <w:r w:rsidR="003A20D0" w:rsidRPr="00736380">
              <w:rPr>
                <w:rFonts w:cs="Arial"/>
                <w:lang w:val="sr-Cyrl-CS"/>
              </w:rPr>
              <w:t xml:space="preserve">, </w:t>
            </w:r>
            <w:r w:rsidRPr="00736380">
              <w:rPr>
                <w:rFonts w:cs="Arial"/>
                <w:lang w:val="sr-Cyrl-CS"/>
              </w:rPr>
              <w:t xml:space="preserve"> </w:t>
            </w:r>
            <w:r w:rsidR="003A20D0" w:rsidRPr="00736380">
              <w:rPr>
                <w:rFonts w:cs="Arial"/>
              </w:rPr>
              <w:t xml:space="preserve">уверења и други акти којима се потврђује стечени ниво образовања и оспособљености лица за спровођење одговарајуће врсте стручне обуке </w:t>
            </w:r>
          </w:p>
          <w:p w14:paraId="07E8A0AE" w14:textId="34DB9D51" w:rsidR="00ED6F28" w:rsidRPr="00736380" w:rsidRDefault="00ED6F28" w:rsidP="00ED6F28">
            <w:pPr>
              <w:pStyle w:val="ListParagraph"/>
              <w:numPr>
                <w:ilvl w:val="0"/>
                <w:numId w:val="39"/>
              </w:numPr>
              <w:snapToGrid w:val="0"/>
              <w:rPr>
                <w:rFonts w:ascii="Arial" w:hAnsi="Arial" w:cs="Arial"/>
                <w:b/>
                <w:u w:val="single"/>
                <w:lang w:val="sr-Cyrl-RS" w:eastAsia="sr-Latn-CS"/>
              </w:rPr>
            </w:pPr>
            <w:r w:rsidRPr="00736380">
              <w:rPr>
                <w:rFonts w:ascii="Arial" w:hAnsi="Arial" w:cs="Arial"/>
                <w:lang w:val="sr-Cyrl-CS"/>
              </w:rPr>
              <w:t xml:space="preserve">радне биографије за </w:t>
            </w:r>
            <w:r w:rsidRPr="00736380">
              <w:rPr>
                <w:rFonts w:ascii="Arial" w:hAnsi="Arial" w:cs="Arial"/>
                <w:lang w:val="sr-Cyrl-RS"/>
              </w:rPr>
              <w:t>захтеване извршиоце</w:t>
            </w:r>
            <w:r w:rsidRPr="00736380">
              <w:rPr>
                <w:rFonts w:ascii="Arial" w:hAnsi="Arial" w:cs="Arial"/>
                <w:lang w:val="sr-Cyrl-CS"/>
              </w:rPr>
              <w:t>; радна биографија мора бити праћена Изјавом датог лица и понуђача да је иста истинита и тачна</w:t>
            </w:r>
          </w:p>
          <w:p w14:paraId="167A726E" w14:textId="77777777" w:rsidR="00ED6F28" w:rsidRPr="00736380" w:rsidRDefault="00ED6F28" w:rsidP="00ED6F28">
            <w:pPr>
              <w:pStyle w:val="ListParagraph"/>
              <w:snapToGrid w:val="0"/>
              <w:rPr>
                <w:rFonts w:cs="Arial"/>
                <w:b/>
                <w:u w:val="single"/>
                <w:lang w:val="sr-Cyrl-RS" w:eastAsia="sr-Latn-CS"/>
              </w:rPr>
            </w:pPr>
          </w:p>
          <w:p w14:paraId="631A32F8" w14:textId="107F1DC8" w:rsidR="00915EF9" w:rsidRPr="00736380" w:rsidRDefault="00915EF9" w:rsidP="00ED6F28">
            <w:pPr>
              <w:pStyle w:val="ListParagraph"/>
              <w:snapToGrid w:val="0"/>
              <w:rPr>
                <w:rFonts w:cs="Arial"/>
                <w:b/>
                <w:u w:val="single"/>
                <w:lang w:val="sr-Cyrl-RS" w:eastAsia="sr-Latn-CS"/>
              </w:rPr>
            </w:pPr>
          </w:p>
        </w:tc>
      </w:tr>
    </w:tbl>
    <w:p w14:paraId="23C8FC29" w14:textId="17A47BFF" w:rsidR="00037196" w:rsidRDefault="00037196" w:rsidP="00B13CD3">
      <w:pPr>
        <w:spacing w:before="0"/>
        <w:rPr>
          <w:rFonts w:cs="Arial"/>
          <w:lang w:val="sr-Cyrl-RS" w:eastAsia="zh-CN"/>
        </w:rPr>
      </w:pPr>
    </w:p>
    <w:p w14:paraId="7F967C24" w14:textId="77777777" w:rsidR="007A3809" w:rsidRPr="00ED0BCB" w:rsidRDefault="007A3809" w:rsidP="007A3809">
      <w:pPr>
        <w:spacing w:before="0"/>
        <w:rPr>
          <w:rFonts w:cs="Arial"/>
          <w:lang w:eastAsia="zh-CN"/>
        </w:rPr>
      </w:pPr>
      <w:r w:rsidRPr="00ED0BCB">
        <w:rPr>
          <w:rFonts w:cs="Arial"/>
          <w:lang w:eastAsia="zh-CN"/>
        </w:rPr>
        <w:t>Понуда понуђача који не докаже да испуњава наведене обавезне услове из тачака 1.</w:t>
      </w:r>
      <w:r>
        <w:rPr>
          <w:rFonts w:cs="Arial"/>
          <w:lang w:val="sr-Cyrl-RS" w:eastAsia="zh-CN"/>
        </w:rPr>
        <w:t xml:space="preserve"> </w:t>
      </w:r>
      <w:r w:rsidRPr="00ED0BCB">
        <w:rPr>
          <w:rFonts w:cs="Arial"/>
          <w:lang w:eastAsia="zh-CN"/>
        </w:rPr>
        <w:t xml:space="preserve">до </w:t>
      </w:r>
      <w:r>
        <w:rPr>
          <w:rFonts w:cs="Arial"/>
          <w:lang w:val="sr-Cyrl-RS" w:eastAsia="zh-CN"/>
        </w:rPr>
        <w:t>5</w:t>
      </w:r>
      <w:r w:rsidRPr="00ED0BCB">
        <w:rPr>
          <w:rFonts w:cs="Arial"/>
          <w:lang w:val="sr-Cyrl-RS" w:eastAsia="zh-CN"/>
        </w:rPr>
        <w:t>.</w:t>
      </w:r>
      <w:r w:rsidRPr="00ED0BCB">
        <w:rPr>
          <w:rFonts w:cs="Arial"/>
          <w:lang w:eastAsia="zh-CN"/>
        </w:rPr>
        <w:t xml:space="preserve"> овог обрасца, биће одбијена као неприхватљива.</w:t>
      </w:r>
    </w:p>
    <w:p w14:paraId="4B257135" w14:textId="77777777" w:rsidR="007A3809" w:rsidRPr="00DD09CD" w:rsidRDefault="007A3809" w:rsidP="007A3809">
      <w:pPr>
        <w:rPr>
          <w:rFonts w:cs="Arial"/>
        </w:rPr>
      </w:pPr>
      <w:r w:rsidRPr="00DD09CD">
        <w:rPr>
          <w:rFonts w:cs="Arial"/>
        </w:rPr>
        <w:t>1.</w:t>
      </w:r>
      <w:r>
        <w:rPr>
          <w:rFonts w:cs="Arial"/>
        </w:rPr>
        <w:t xml:space="preserve"> </w:t>
      </w:r>
      <w:r w:rsidRPr="00DD09CD">
        <w:rPr>
          <w:rFonts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Pr="00140C3C">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Pr>
          <w:rFonts w:cs="Arial"/>
        </w:rPr>
        <w:t xml:space="preserve"> </w:t>
      </w:r>
      <w:r w:rsidRPr="00796FDA">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7674C8F4" w14:textId="77777777" w:rsidR="007A3809" w:rsidRPr="00DD09CD" w:rsidRDefault="007A3809" w:rsidP="007A3809">
      <w:pPr>
        <w:spacing w:before="0"/>
        <w:rPr>
          <w:rFonts w:cs="Arial"/>
        </w:rPr>
      </w:pPr>
      <w:r w:rsidRPr="00ED0BCB">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D0BCB">
        <w:rPr>
          <w:rFonts w:cs="Arial"/>
        </w:rPr>
        <w:t xml:space="preserve">и члана 75. став 2. </w:t>
      </w:r>
      <w:r w:rsidRPr="00ED0BCB">
        <w:rPr>
          <w:rFonts w:cs="Arial"/>
          <w:lang w:eastAsia="zh-CN"/>
        </w:rPr>
        <w:t>Закона, што доказује достављањем доказа наведених у овом одељку.</w:t>
      </w:r>
      <w:r>
        <w:rPr>
          <w:rFonts w:cs="Arial"/>
        </w:rPr>
        <w:t xml:space="preserve"> </w:t>
      </w:r>
      <w:r w:rsidRPr="00DD09CD">
        <w:rPr>
          <w:rFonts w:eastAsia="TimesNewRomanPS-BoldMT" w:cs="Arial"/>
          <w:bCs/>
          <w:lang w:val="sr-Cyrl-CS"/>
        </w:rPr>
        <w:t xml:space="preserve">Услов из члана 75. став 1. тачка 5. ЗЈН </w:t>
      </w:r>
      <w:r w:rsidRPr="00DD09CD">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14:paraId="794E3C83" w14:textId="77777777" w:rsidR="007A3809" w:rsidRPr="00ED0BCB" w:rsidRDefault="007A3809" w:rsidP="007A3809">
      <w:pPr>
        <w:spacing w:before="0"/>
        <w:rPr>
          <w:rFonts w:cs="Arial"/>
          <w:lang w:eastAsia="zh-CN"/>
        </w:rPr>
      </w:pPr>
      <w:r w:rsidRPr="00ED0BCB">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97461CE" w14:textId="77777777" w:rsidR="007A3809" w:rsidRPr="00ED0BCB" w:rsidRDefault="007A3809" w:rsidP="007A3809">
      <w:pPr>
        <w:spacing w:before="0"/>
        <w:rPr>
          <w:rFonts w:cs="Arial"/>
          <w:lang w:eastAsia="zh-CN"/>
        </w:rPr>
      </w:pPr>
      <w:r w:rsidRPr="00ED0BC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0D8EB30" w14:textId="77777777" w:rsidR="007A3809" w:rsidRPr="00ED0BCB" w:rsidRDefault="007A3809" w:rsidP="007A3809">
      <w:pPr>
        <w:spacing w:before="0"/>
        <w:rPr>
          <w:rFonts w:cs="Arial"/>
          <w:lang w:eastAsia="zh-CN"/>
        </w:rPr>
      </w:pPr>
      <w:r w:rsidRPr="00ED0BCB">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CC3519F" w14:textId="77777777" w:rsidR="007A3809" w:rsidRPr="00ED0BCB" w:rsidRDefault="007A3809" w:rsidP="007A3809">
      <w:pPr>
        <w:spacing w:before="0"/>
        <w:rPr>
          <w:rFonts w:cs="Arial"/>
          <w:lang w:eastAsia="zh-CN"/>
        </w:rPr>
      </w:pPr>
      <w:r w:rsidRPr="00ED0BCB">
        <w:rPr>
          <w:rFonts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1C1F4204" w14:textId="77777777" w:rsidR="007A3809" w:rsidRPr="00ED0BCB" w:rsidRDefault="007A3809" w:rsidP="007A3809">
      <w:pPr>
        <w:spacing w:before="0"/>
        <w:ind w:firstLine="720"/>
        <w:rPr>
          <w:rFonts w:cs="Arial"/>
          <w:lang w:eastAsia="zh-CN"/>
        </w:rPr>
      </w:pPr>
      <w:r w:rsidRPr="00ED0BCB">
        <w:rPr>
          <w:rFonts w:cs="Arial"/>
          <w:lang w:eastAsia="zh-CN"/>
        </w:rPr>
        <w:t>1)извод из регистра надлежног органа:</w:t>
      </w:r>
    </w:p>
    <w:p w14:paraId="763453AA" w14:textId="77777777" w:rsidR="007A3809" w:rsidRPr="00ED0BCB" w:rsidRDefault="007A3809" w:rsidP="007A3809">
      <w:pPr>
        <w:spacing w:before="0"/>
        <w:ind w:firstLine="720"/>
        <w:rPr>
          <w:rFonts w:cs="Arial"/>
          <w:lang w:eastAsia="zh-CN"/>
        </w:rPr>
      </w:pPr>
      <w:r w:rsidRPr="00ED0BCB">
        <w:rPr>
          <w:rFonts w:cs="Arial"/>
          <w:lang w:eastAsia="zh-CN"/>
        </w:rPr>
        <w:t xml:space="preserve">-извод из регистра АПР: </w:t>
      </w:r>
      <w:hyperlink r:id="rId168" w:history="1">
        <w:r w:rsidRPr="00ED0BCB">
          <w:rPr>
            <w:rFonts w:cs="Arial"/>
            <w:color w:val="0000FF"/>
            <w:u w:val="single"/>
            <w:lang w:eastAsia="zh-CN"/>
          </w:rPr>
          <w:t>www.apr.gov.rs</w:t>
        </w:r>
      </w:hyperlink>
    </w:p>
    <w:p w14:paraId="507A9426" w14:textId="77777777" w:rsidR="007A3809" w:rsidRPr="00ED0BCB" w:rsidRDefault="007A3809" w:rsidP="007A3809">
      <w:pPr>
        <w:spacing w:before="0"/>
        <w:ind w:firstLine="720"/>
        <w:rPr>
          <w:rFonts w:cs="Arial"/>
          <w:lang w:eastAsia="zh-CN"/>
        </w:rPr>
      </w:pPr>
      <w:r w:rsidRPr="00ED0BCB">
        <w:rPr>
          <w:rFonts w:cs="Arial"/>
          <w:lang w:eastAsia="zh-CN"/>
        </w:rPr>
        <w:t>2)докази из члана 75. став 1. тачка 1) ,2) и 4) Закона</w:t>
      </w:r>
    </w:p>
    <w:p w14:paraId="09924528" w14:textId="77777777" w:rsidR="007A3809" w:rsidRPr="00ED0BCB" w:rsidRDefault="007A3809" w:rsidP="007A3809">
      <w:pPr>
        <w:spacing w:before="0"/>
        <w:ind w:firstLine="720"/>
        <w:rPr>
          <w:rFonts w:cs="Arial"/>
          <w:lang w:val="sr-Cyrl-RS"/>
        </w:rPr>
      </w:pPr>
      <w:r w:rsidRPr="00ED0BCB">
        <w:rPr>
          <w:rFonts w:cs="Arial"/>
          <w:lang w:eastAsia="zh-CN"/>
        </w:rPr>
        <w:t xml:space="preserve">-регистар понуђача: </w:t>
      </w:r>
      <w:hyperlink r:id="rId169" w:history="1">
        <w:r w:rsidRPr="00ED0BCB">
          <w:rPr>
            <w:rFonts w:cs="Arial"/>
            <w:color w:val="0000FF"/>
            <w:u w:val="single"/>
            <w:lang w:eastAsia="zh-CN"/>
          </w:rPr>
          <w:t>www.apr.gov.rs</w:t>
        </w:r>
      </w:hyperlink>
    </w:p>
    <w:p w14:paraId="4B73D0B8" w14:textId="77777777" w:rsidR="007A3809" w:rsidRPr="00ED0BCB" w:rsidRDefault="007A3809" w:rsidP="007A3809">
      <w:pPr>
        <w:spacing w:before="0"/>
        <w:rPr>
          <w:rFonts w:cs="Arial"/>
          <w:lang w:val="sr-Cyrl-CS" w:eastAsia="zh-CN"/>
        </w:rPr>
      </w:pPr>
      <w:r w:rsidRPr="00ED0BCB">
        <w:rPr>
          <w:rFonts w:cs="Arial"/>
          <w:lang w:val="sr-Cyrl-CS" w:eastAsia="zh-CN"/>
        </w:rPr>
        <w:t>5</w:t>
      </w:r>
      <w:r w:rsidRPr="00ED0BC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D0BCB">
        <w:rPr>
          <w:rFonts w:cs="Arial"/>
          <w:lang w:val="sr-Cyrl-CS" w:eastAsia="zh-CN"/>
        </w:rPr>
        <w:t>.</w:t>
      </w:r>
    </w:p>
    <w:p w14:paraId="351AFDBC" w14:textId="77777777" w:rsidR="007A3809" w:rsidRPr="00ED0BCB" w:rsidRDefault="007A3809" w:rsidP="007A3809">
      <w:pPr>
        <w:spacing w:before="0"/>
        <w:rPr>
          <w:rFonts w:cs="Arial"/>
          <w:lang w:val="sr-Cyrl-CS" w:eastAsia="zh-CN"/>
        </w:rPr>
      </w:pPr>
    </w:p>
    <w:p w14:paraId="6784D56F" w14:textId="77777777" w:rsidR="007A3809" w:rsidRPr="00ED0BCB" w:rsidRDefault="007A3809" w:rsidP="007A3809">
      <w:pPr>
        <w:spacing w:before="0"/>
        <w:rPr>
          <w:rFonts w:cs="Arial"/>
          <w:lang w:eastAsia="zh-CN"/>
        </w:rPr>
      </w:pPr>
      <w:r w:rsidRPr="00ED0BCB">
        <w:rPr>
          <w:rFonts w:cs="Arial"/>
          <w:lang w:val="sr-Cyrl-CS" w:eastAsia="zh-CN"/>
        </w:rPr>
        <w:t>6</w:t>
      </w:r>
      <w:r w:rsidRPr="00ED0BC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DFCEFBE" w14:textId="77777777" w:rsidR="007A3809" w:rsidRPr="00ED0BCB" w:rsidRDefault="007A3809" w:rsidP="007A3809">
      <w:pPr>
        <w:spacing w:before="0"/>
        <w:rPr>
          <w:rFonts w:cs="Arial"/>
          <w:lang w:eastAsia="zh-CN"/>
        </w:rPr>
      </w:pPr>
    </w:p>
    <w:p w14:paraId="1B8645DC" w14:textId="77777777" w:rsidR="007A3809" w:rsidRPr="00ED0BCB" w:rsidRDefault="007A3809" w:rsidP="007A3809">
      <w:pPr>
        <w:spacing w:before="0"/>
        <w:rPr>
          <w:rFonts w:cs="Arial"/>
          <w:lang w:eastAsia="zh-CN"/>
        </w:rPr>
      </w:pPr>
      <w:r w:rsidRPr="00ED0BCB">
        <w:rPr>
          <w:rFonts w:cs="Arial"/>
          <w:lang w:val="sr-Cyrl-CS" w:eastAsia="zh-CN"/>
        </w:rPr>
        <w:t>7</w:t>
      </w:r>
      <w:r w:rsidRPr="00ED0BC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932C9BD" w14:textId="77777777" w:rsidR="007A3809" w:rsidRPr="00ED0BCB" w:rsidRDefault="007A3809" w:rsidP="007A3809">
      <w:pPr>
        <w:spacing w:before="0"/>
        <w:rPr>
          <w:rFonts w:cs="Arial"/>
          <w:lang w:eastAsia="zh-CN"/>
        </w:rPr>
      </w:pPr>
    </w:p>
    <w:p w14:paraId="7C720FB4" w14:textId="77777777" w:rsidR="007A3809" w:rsidRPr="00ED0BCB" w:rsidRDefault="007A3809" w:rsidP="007A3809">
      <w:pPr>
        <w:spacing w:before="0"/>
        <w:rPr>
          <w:rFonts w:cs="Arial"/>
          <w:lang w:val="sr-Cyrl-RS" w:eastAsia="zh-CN"/>
        </w:rPr>
      </w:pPr>
      <w:r w:rsidRPr="00ED0BCB">
        <w:rPr>
          <w:rFonts w:cs="Arial"/>
          <w:lang w:eastAsia="zh-CN"/>
        </w:rPr>
        <w:t xml:space="preserve">8. Ако се у држави у којој понуђач има седиште не издају докази из члана 77. </w:t>
      </w:r>
      <w:r w:rsidRPr="00ED0BCB">
        <w:rPr>
          <w:rFonts w:cs="Arial"/>
          <w:lang w:val="sr-Cyrl-CS" w:eastAsia="zh-CN"/>
        </w:rPr>
        <w:t xml:space="preserve">став 1. </w:t>
      </w:r>
      <w:r w:rsidRPr="00ED0BCB">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ECA898F" w14:textId="2BE6388F" w:rsidR="00522E38" w:rsidRPr="00156AEE" w:rsidRDefault="007A3809" w:rsidP="00B13CD3">
      <w:pPr>
        <w:spacing w:before="0"/>
        <w:rPr>
          <w:rFonts w:cs="Arial"/>
          <w:lang w:val="sr-Cyrl-RS" w:eastAsia="zh-CN"/>
        </w:rPr>
      </w:pPr>
      <w:r w:rsidRPr="00ED0BCB">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B0C109C" w14:textId="77777777" w:rsidR="00522E38" w:rsidRPr="00522E38" w:rsidRDefault="00522E38" w:rsidP="00B13CD3">
      <w:pPr>
        <w:spacing w:before="0"/>
        <w:rPr>
          <w:rFonts w:cs="Arial"/>
          <w:b/>
          <w:lang w:val="sr-Cyrl-RS" w:eastAsia="zh-CN"/>
        </w:rPr>
      </w:pPr>
    </w:p>
    <w:p w14:paraId="1E5B9636" w14:textId="7C78D1E5" w:rsidR="00322313" w:rsidRDefault="00322313" w:rsidP="00522E38">
      <w:pPr>
        <w:pStyle w:val="KDPodnaslov1"/>
        <w:numPr>
          <w:ilvl w:val="0"/>
          <w:numId w:val="13"/>
        </w:numPr>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37196">
        <w:rPr>
          <w:rFonts w:cs="Arial"/>
        </w:rPr>
        <w:t>КРИТЕРИЈУМ ЗА ДОДЕЛУ УГОВОРА</w:t>
      </w:r>
      <w:bookmarkEnd w:id="188"/>
    </w:p>
    <w:p w14:paraId="08E60C76" w14:textId="77777777" w:rsidR="00522E38" w:rsidRPr="00522E38" w:rsidRDefault="00522E38" w:rsidP="00522E38">
      <w:pPr>
        <w:pStyle w:val="KDPodnaslov1"/>
        <w:spacing w:before="0"/>
        <w:ind w:left="360"/>
        <w:rPr>
          <w:rFonts w:cs="Arial"/>
          <w:lang w:val="sr-Cyrl-RS"/>
        </w:rPr>
      </w:pPr>
    </w:p>
    <w:p w14:paraId="21CAF977" w14:textId="3031D5E1" w:rsidR="00037196" w:rsidRPr="00A43C05" w:rsidRDefault="00037196" w:rsidP="00037196">
      <w:pPr>
        <w:tabs>
          <w:tab w:val="left" w:pos="1134"/>
        </w:tabs>
        <w:spacing w:before="0"/>
        <w:rPr>
          <w:rFonts w:cs="Arial"/>
          <w:b/>
          <w:lang w:val="sr-Latn-RS"/>
        </w:rPr>
      </w:pPr>
      <w:r w:rsidRPr="00491F2D">
        <w:rPr>
          <w:rFonts w:cs="Arial"/>
          <w:lang w:val="ru-RU"/>
        </w:rPr>
        <w:t xml:space="preserve">Избор најповољније понуде ће се извршити применом критеријума </w:t>
      </w:r>
      <w:r w:rsidRPr="00491F2D">
        <w:rPr>
          <w:rFonts w:cs="Arial"/>
          <w:b/>
          <w:lang w:val="ru-RU"/>
        </w:rPr>
        <w:t>„Најнижа понуђена цена“.</w:t>
      </w:r>
    </w:p>
    <w:p w14:paraId="4B0BDF6B" w14:textId="77777777" w:rsidR="00491F2D" w:rsidRPr="00491F2D" w:rsidRDefault="00491F2D" w:rsidP="00491F2D">
      <w:pPr>
        <w:spacing w:before="0"/>
        <w:rPr>
          <w:rFonts w:cs="Arial"/>
          <w:lang w:val="sr-Cyrl-CS" w:eastAsia="hr-HR"/>
        </w:rPr>
      </w:pPr>
      <w:r w:rsidRPr="00491F2D">
        <w:rPr>
          <w:rFonts w:cs="Arial"/>
          <w:lang w:val="sr-Cyrl-CS" w:eastAsia="hr-HR"/>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491F2D">
        <w:rPr>
          <w:rFonts w:cs="Arial"/>
          <w:lang w:val="sr-Cyrl-RS" w:eastAsia="hr-HR"/>
        </w:rPr>
        <w:t>5</w:t>
      </w:r>
      <w:r w:rsidRPr="00491F2D">
        <w:rPr>
          <w:rFonts w:cs="Arial"/>
          <w:lang w:val="sr-Cyrl-CS" w:eastAsia="hr-HR"/>
        </w:rPr>
        <w:t xml:space="preserve">% у односу на нaјнижу понуђену цену страног понуђача. </w:t>
      </w:r>
    </w:p>
    <w:p w14:paraId="2186F825" w14:textId="77777777" w:rsidR="00491F2D" w:rsidRPr="00491F2D" w:rsidRDefault="00491F2D" w:rsidP="00491F2D">
      <w:pPr>
        <w:spacing w:before="0"/>
        <w:rPr>
          <w:rFonts w:cs="Arial"/>
          <w:lang w:val="sr-Cyrl-CS" w:eastAsia="hr-HR"/>
        </w:rPr>
      </w:pPr>
      <w:r w:rsidRPr="00491F2D">
        <w:rPr>
          <w:rFonts w:cs="Arial"/>
          <w:lang w:val="sr-Cyrl-CS" w:eastAsia="hr-HR"/>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51EA68F9" w14:textId="77777777" w:rsidR="00491F2D" w:rsidRPr="00491F2D" w:rsidRDefault="00491F2D" w:rsidP="00491F2D">
      <w:pPr>
        <w:spacing w:before="0"/>
        <w:rPr>
          <w:rFonts w:cs="Arial"/>
          <w:lang w:val="sr-Cyrl-RS" w:eastAsia="hr-HR"/>
        </w:rPr>
      </w:pPr>
      <w:r w:rsidRPr="00491F2D">
        <w:rPr>
          <w:rFonts w:cs="Arial"/>
          <w:lang w:val="sr-Cyrl-CS" w:eastAsia="hr-HR"/>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491F2D">
        <w:rPr>
          <w:rFonts w:cs="Arial"/>
          <w:lang w:val="sr-Cyrl-RS" w:eastAsia="hr-HR"/>
        </w:rPr>
        <w:t xml:space="preserve"> (</w:t>
      </w:r>
      <w:r w:rsidRPr="00491F2D">
        <w:rPr>
          <w:rFonts w:cs="Arial"/>
          <w:lang w:val="sr-Cyrl-CS" w:eastAsia="hr-HR"/>
        </w:rPr>
        <w:t xml:space="preserve">лице из </w:t>
      </w:r>
      <w:r w:rsidRPr="00491F2D">
        <w:rPr>
          <w:rFonts w:cs="Arial"/>
          <w:lang w:val="sr-Cyrl-RS" w:eastAsia="hr-HR"/>
        </w:rPr>
        <w:t xml:space="preserve">члана 86. </w:t>
      </w:r>
      <w:r w:rsidRPr="00491F2D">
        <w:rPr>
          <w:rFonts w:cs="Arial"/>
          <w:lang w:val="sr-Cyrl-CS" w:eastAsia="hr-HR"/>
        </w:rPr>
        <w:t xml:space="preserve">става 6. </w:t>
      </w:r>
      <w:r w:rsidRPr="00491F2D">
        <w:rPr>
          <w:rFonts w:cs="Arial"/>
          <w:lang w:val="sr-Cyrl-RS" w:eastAsia="hr-HR"/>
        </w:rPr>
        <w:t>ЗЈН).</w:t>
      </w:r>
    </w:p>
    <w:p w14:paraId="699CFA08" w14:textId="543CEC5A" w:rsidR="00491F2D" w:rsidRPr="00522E38" w:rsidRDefault="00491F2D" w:rsidP="00491F2D">
      <w:pPr>
        <w:spacing w:before="0"/>
        <w:rPr>
          <w:rFonts w:cs="Arial"/>
          <w:lang w:val="sr-Cyrl-RS" w:eastAsia="hr-HR"/>
        </w:rPr>
      </w:pPr>
      <w:r w:rsidRPr="00491F2D">
        <w:rPr>
          <w:rFonts w:cs="Arial"/>
          <w:lang w:val="sr-Cyrl-CS" w:eastAsia="hr-HR"/>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491F2D">
        <w:rPr>
          <w:rFonts w:cs="Arial"/>
          <w:lang w:val="sr-Cyrl-RS" w:eastAsia="hr-HR"/>
        </w:rPr>
        <w:t xml:space="preserve"> (</w:t>
      </w:r>
      <w:r w:rsidRPr="00491F2D">
        <w:rPr>
          <w:rFonts w:cs="Arial"/>
          <w:lang w:val="sr-Cyrl-CS" w:eastAsia="hr-HR"/>
        </w:rPr>
        <w:t xml:space="preserve">лице из </w:t>
      </w:r>
      <w:r w:rsidRPr="00491F2D">
        <w:rPr>
          <w:rFonts w:cs="Arial"/>
          <w:lang w:val="sr-Cyrl-RS" w:eastAsia="hr-HR"/>
        </w:rPr>
        <w:t xml:space="preserve">члана 86. </w:t>
      </w:r>
      <w:r w:rsidRPr="00491F2D">
        <w:rPr>
          <w:rFonts w:cs="Arial"/>
          <w:lang w:val="sr-Cyrl-CS" w:eastAsia="hr-HR"/>
        </w:rPr>
        <w:t xml:space="preserve">става 6. </w:t>
      </w:r>
      <w:r w:rsidRPr="00491F2D">
        <w:rPr>
          <w:rFonts w:cs="Arial"/>
          <w:lang w:val="sr-Cyrl-RS" w:eastAsia="hr-HR"/>
        </w:rPr>
        <w:t>ЗЈН).</w:t>
      </w:r>
    </w:p>
    <w:p w14:paraId="4631070E" w14:textId="2B8BF820" w:rsidR="00491F2D" w:rsidRPr="00491F2D" w:rsidRDefault="00491F2D" w:rsidP="00491F2D">
      <w:pPr>
        <w:spacing w:before="0"/>
        <w:rPr>
          <w:rFonts w:cs="Arial"/>
          <w:lang w:val="sr-Cyrl-CS" w:eastAsia="hr-HR"/>
        </w:rPr>
      </w:pPr>
      <w:r w:rsidRPr="00491F2D">
        <w:rPr>
          <w:rFonts w:cs="Arial"/>
          <w:lang w:val="sr-Cyrl-CS" w:eastAsia="hr-HR"/>
        </w:rPr>
        <w:t xml:space="preserve">Предност дата </w:t>
      </w:r>
      <w:r w:rsidRPr="00491F2D">
        <w:rPr>
          <w:rFonts w:cs="Arial"/>
          <w:lang w:val="sr-Cyrl-RS" w:eastAsia="hr-HR"/>
        </w:rPr>
        <w:t xml:space="preserve">за домаће понуђаче (члан 86. </w:t>
      </w:r>
      <w:r w:rsidRPr="00491F2D">
        <w:rPr>
          <w:rFonts w:cs="Arial"/>
          <w:lang w:val="sr-Cyrl-CS" w:eastAsia="hr-HR"/>
        </w:rPr>
        <w:t xml:space="preserve"> ст</w:t>
      </w:r>
      <w:r w:rsidRPr="00491F2D">
        <w:rPr>
          <w:rFonts w:cs="Arial"/>
          <w:lang w:val="sr-Cyrl-RS" w:eastAsia="hr-HR"/>
        </w:rPr>
        <w:t>ав</w:t>
      </w:r>
      <w:r w:rsidRPr="00491F2D">
        <w:rPr>
          <w:rFonts w:cs="Arial"/>
          <w:lang w:val="sr-Cyrl-CS" w:eastAsia="hr-HR"/>
        </w:rPr>
        <w:t xml:space="preserve"> 1. до 4. </w:t>
      </w:r>
      <w:r w:rsidRPr="00491F2D">
        <w:rPr>
          <w:rFonts w:cs="Arial"/>
          <w:lang w:val="sr-Cyrl-RS" w:eastAsia="hr-HR"/>
        </w:rPr>
        <w:t>ЗЈН)</w:t>
      </w:r>
      <w:r w:rsidRPr="00491F2D">
        <w:rPr>
          <w:rFonts w:cs="Arial"/>
          <w:lang w:val="sr-Cyrl-CS" w:eastAsia="hr-HR"/>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B9D18D5" w14:textId="4D575CB2" w:rsidR="003F4421" w:rsidRPr="00522E38" w:rsidRDefault="00491F2D" w:rsidP="00A43C05">
      <w:pPr>
        <w:spacing w:before="0"/>
        <w:rPr>
          <w:rFonts w:cs="Arial"/>
          <w:lang w:val="sr-Cyrl-RS" w:eastAsia="hr-HR"/>
        </w:rPr>
      </w:pPr>
      <w:r w:rsidRPr="00491F2D">
        <w:rPr>
          <w:rFonts w:cs="Arial"/>
          <w:lang w:val="sr-Cyrl-CS" w:eastAsia="hr-HR"/>
        </w:rPr>
        <w:t xml:space="preserve">Предност дата </w:t>
      </w:r>
      <w:r w:rsidRPr="00491F2D">
        <w:rPr>
          <w:rFonts w:cs="Arial"/>
          <w:lang w:val="sr-Cyrl-RS" w:eastAsia="hr-HR"/>
        </w:rPr>
        <w:t>за домаће понуђаче (члан 86. став</w:t>
      </w:r>
      <w:r w:rsidRPr="00491F2D">
        <w:rPr>
          <w:rFonts w:cs="Arial"/>
          <w:lang w:val="sr-Cyrl-CS" w:eastAsia="hr-HR"/>
        </w:rPr>
        <w:t xml:space="preserve"> 1. до 4.</w:t>
      </w:r>
      <w:r w:rsidRPr="00491F2D">
        <w:rPr>
          <w:rFonts w:cs="Arial"/>
          <w:lang w:val="sr-Cyrl-RS" w:eastAsia="hr-HR"/>
        </w:rPr>
        <w:t xml:space="preserve"> ЗЈН)</w:t>
      </w:r>
      <w:r w:rsidRPr="00491F2D">
        <w:rPr>
          <w:rFonts w:cs="Arial"/>
          <w:lang w:val="sr-Cyrl-CS" w:eastAsia="hr-HR"/>
        </w:rPr>
        <w:t xml:space="preserve"> у поступцима јавних набавки у којима учествују </w:t>
      </w:r>
      <w:r w:rsidRPr="00491F2D">
        <w:rPr>
          <w:rFonts w:cs="Arial"/>
          <w:lang w:val="sr-Cyrl-CS" w:eastAsia="hr-HR"/>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w:t>
      </w:r>
      <w:r w:rsidR="00A43C05">
        <w:rPr>
          <w:rFonts w:cs="Arial"/>
          <w:lang w:val="sr-Cyrl-CS" w:eastAsia="hr-HR"/>
        </w:rPr>
        <w:t xml:space="preserve"> сходно одредбама тог споразума</w:t>
      </w:r>
    </w:p>
    <w:p w14:paraId="5CF45A6B" w14:textId="74C8BE64" w:rsidR="00491F2D" w:rsidRPr="00522E38" w:rsidRDefault="00037196" w:rsidP="00491F2D">
      <w:pPr>
        <w:pStyle w:val="KDPodnaslov2"/>
        <w:numPr>
          <w:ilvl w:val="1"/>
          <w:numId w:val="18"/>
        </w:numPr>
        <w:spacing w:before="0"/>
        <w:jc w:val="both"/>
        <w:rPr>
          <w:rFonts w:eastAsia="TimesNewRomanPSMT" w:cs="Arial"/>
          <w:bCs/>
          <w:iCs/>
          <w:lang w:val="sr-Cyrl-RS"/>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E47C2E">
        <w:rPr>
          <w:rFonts w:eastAsia="TimesNewRomanPSMT" w:cs="Arial"/>
          <w:bCs/>
          <w:iCs/>
          <w:color w:val="000000"/>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491F2D">
        <w:rPr>
          <w:rFonts w:eastAsia="TimesNewRomanPSMT" w:cs="Arial"/>
          <w:bCs/>
          <w:iCs/>
        </w:rPr>
        <w:t>истом понуђеном ценом:</w:t>
      </w:r>
    </w:p>
    <w:p w14:paraId="05D514A7" w14:textId="1E2ACC79" w:rsidR="00037196" w:rsidRPr="00491F2D" w:rsidRDefault="00037196" w:rsidP="00037196">
      <w:pPr>
        <w:spacing w:before="0"/>
        <w:rPr>
          <w:rFonts w:cs="Arial"/>
          <w:lang w:val="sr-Cyrl-RS"/>
        </w:rPr>
      </w:pPr>
      <w:r w:rsidRPr="00491F2D">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E0EB5">
        <w:rPr>
          <w:rFonts w:cs="Arial"/>
          <w:lang w:val="sr-Cyrl-RS"/>
        </w:rPr>
        <w:t>дужи рок важности понуде</w:t>
      </w:r>
      <w:r w:rsidRPr="00491F2D">
        <w:rPr>
          <w:rFonts w:cs="Arial"/>
        </w:rPr>
        <w:t>.</w:t>
      </w:r>
    </w:p>
    <w:p w14:paraId="02DF564E" w14:textId="77777777" w:rsidR="00037196" w:rsidRPr="00E47C2E" w:rsidRDefault="00037196" w:rsidP="00037196">
      <w:pPr>
        <w:spacing w:before="0"/>
        <w:rPr>
          <w:rFonts w:cs="Arial"/>
        </w:rPr>
      </w:pPr>
      <w:r w:rsidRPr="00E47C2E">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CFE9F30" w14:textId="77777777" w:rsidR="00037196" w:rsidRPr="00E47C2E" w:rsidRDefault="00037196" w:rsidP="00037196">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14:paraId="74D453EE" w14:textId="457A740B" w:rsidR="008D63FE" w:rsidRPr="00156AEE" w:rsidRDefault="00037196" w:rsidP="00156AEE">
      <w:pPr>
        <w:rPr>
          <w:rFonts w:cs="Arial"/>
        </w:rPr>
      </w:pPr>
      <w:r w:rsidRPr="00E47C2E">
        <w:rPr>
          <w:rFonts w:cs="Arial"/>
        </w:rPr>
        <w:t> </w:t>
      </w:r>
      <w:r w:rsidR="00491F2D" w:rsidRPr="00491F2D">
        <w:rPr>
          <w:rFonts w:eastAsia="TimesNewRomanPSMT" w:cs="Arial"/>
          <w:bCs/>
        </w:rPr>
        <w:t xml:space="preserve"> </w:t>
      </w:r>
      <w:r w:rsidR="00491F2D" w:rsidRPr="00974E6A">
        <w:rPr>
          <w:rFonts w:eastAsia="TimesNewRomanPSMT" w:cs="Arial"/>
          <w:bCs/>
        </w:rPr>
        <w:t>О извршеном жребању сачињава се Записник који потписују представници Наручиоца и пристуних Понуђача.</w:t>
      </w:r>
    </w:p>
    <w:p w14:paraId="7F3F2CAA" w14:textId="77777777" w:rsidR="00F06BE9" w:rsidRDefault="00F06BE9" w:rsidP="00810633">
      <w:pPr>
        <w:pStyle w:val="KDPodnaslov1"/>
        <w:spacing w:before="0"/>
        <w:ind w:left="360"/>
        <w:rPr>
          <w:rFonts w:cs="Arial"/>
          <w:lang w:val="sr-Cyrl-RS"/>
        </w:rPr>
      </w:pPr>
    </w:p>
    <w:bookmarkEnd w:id="200"/>
    <w:p w14:paraId="04BEA332" w14:textId="77777777" w:rsidR="00810633" w:rsidRDefault="00810633" w:rsidP="008D2B23">
      <w:pPr>
        <w:pStyle w:val="KDParagraf"/>
        <w:spacing w:before="0"/>
        <w:rPr>
          <w:rFonts w:cs="Arial"/>
          <w:lang w:val="ru-RU"/>
        </w:rPr>
      </w:pPr>
    </w:p>
    <w:p w14:paraId="208765B8" w14:textId="3F134F46" w:rsidR="00810633" w:rsidRDefault="00810633" w:rsidP="00810633">
      <w:pPr>
        <w:pStyle w:val="KDParagraf"/>
        <w:numPr>
          <w:ilvl w:val="0"/>
          <w:numId w:val="13"/>
        </w:numPr>
        <w:spacing w:before="0"/>
        <w:rPr>
          <w:rFonts w:cs="Arial"/>
          <w:b/>
          <w:lang w:val="ru-RU"/>
        </w:rPr>
      </w:pPr>
      <w:r w:rsidRPr="00810633">
        <w:rPr>
          <w:rFonts w:cs="Arial"/>
          <w:b/>
          <w:lang w:val="ru-RU"/>
        </w:rPr>
        <w:t>УПУСТВО ПОНУЂАЧИМА КАКО ДА САЧИНЕ ПОНУДУ</w:t>
      </w:r>
    </w:p>
    <w:p w14:paraId="311E2EE6" w14:textId="77777777" w:rsidR="00810633" w:rsidRPr="00810633" w:rsidRDefault="00810633" w:rsidP="008D2B23">
      <w:pPr>
        <w:pStyle w:val="KDParagraf"/>
        <w:spacing w:before="0"/>
        <w:rPr>
          <w:rFonts w:cs="Arial"/>
          <w:b/>
          <w:lang w:val="ru-RU"/>
        </w:rPr>
      </w:pPr>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295FF1B" w14:textId="77777777" w:rsidR="00522E38" w:rsidRPr="00522E38" w:rsidRDefault="00522E38" w:rsidP="008D2B23">
      <w:pPr>
        <w:pStyle w:val="KDParagraf"/>
        <w:spacing w:before="0"/>
        <w:rPr>
          <w:rFonts w:cs="Arial"/>
          <w:lang w:val="sr-Cyrl-RS"/>
        </w:rPr>
      </w:pPr>
    </w:p>
    <w:p w14:paraId="104CA319" w14:textId="5F1E2D33" w:rsidR="008D2B23" w:rsidRPr="00037196" w:rsidRDefault="008D2B23" w:rsidP="00AA2810">
      <w:pPr>
        <w:pStyle w:val="KDPodnaslov2"/>
        <w:numPr>
          <w:ilvl w:val="1"/>
          <w:numId w:val="19"/>
        </w:numPr>
        <w:spacing w:before="0"/>
        <w:jc w:val="both"/>
        <w:rPr>
          <w:rFonts w:cs="Arial"/>
        </w:rPr>
      </w:pPr>
      <w:bookmarkStart w:id="201" w:name="_Toc441651577"/>
      <w:bookmarkStart w:id="202" w:name="_Toc442559888"/>
      <w:r w:rsidRPr="00037196">
        <w:rPr>
          <w:rFonts w:cs="Arial"/>
        </w:rPr>
        <w:t>Језик на којем понуда мора бити састављена</w:t>
      </w:r>
      <w:bookmarkEnd w:id="201"/>
      <w:bookmarkEnd w:id="202"/>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2F68A0AA" w14:textId="77777777" w:rsidR="00522E38" w:rsidRPr="00522E38" w:rsidRDefault="00522E38" w:rsidP="008D2B23">
      <w:pPr>
        <w:pStyle w:val="KDParagraf"/>
        <w:spacing w:before="0"/>
        <w:rPr>
          <w:rFonts w:cs="Arial"/>
          <w:lang w:val="sr-Cyrl-RS"/>
        </w:rPr>
      </w:pPr>
    </w:p>
    <w:p w14:paraId="362D15EA" w14:textId="084DD438" w:rsidR="008D2B23" w:rsidRPr="008B4BF6" w:rsidRDefault="00491F2D" w:rsidP="00650E62">
      <w:pPr>
        <w:tabs>
          <w:tab w:val="left" w:pos="1134"/>
        </w:tabs>
        <w:spacing w:before="0"/>
        <w:rPr>
          <w:rFonts w:cs="Arial"/>
          <w:b/>
          <w:lang w:val="sr-Cyrl-RS"/>
        </w:rPr>
      </w:pPr>
      <w:r w:rsidRPr="00491F2D">
        <w:rPr>
          <w:rFonts w:cs="Arial"/>
          <w:b/>
          <w:lang w:val="ru-RU"/>
        </w:rPr>
        <w:t xml:space="preserve">Понуда са свим прилозима мора бити сачињена </w:t>
      </w:r>
      <w:r w:rsidRPr="008B4BF6">
        <w:rPr>
          <w:rFonts w:cs="Arial"/>
          <w:b/>
          <w:sz w:val="20"/>
          <w:lang w:val="ru-RU"/>
        </w:rPr>
        <w:t>на српском језику.</w:t>
      </w:r>
      <w:r w:rsidR="008B4BF6" w:rsidRPr="008B4BF6">
        <w:rPr>
          <w:rStyle w:val="StyleArial"/>
          <w:rFonts w:cs="Arial"/>
          <w:sz w:val="22"/>
        </w:rPr>
        <w:t xml:space="preserve"> Уколико је неки прилог (доказ или документ) на страном језику, он мора бити преведен на српски језик и оверен од стране овлашћеног преводиоца</w:t>
      </w:r>
      <w:r w:rsidR="008B4BF6" w:rsidRPr="008B4BF6">
        <w:rPr>
          <w:rStyle w:val="StyleArial"/>
          <w:rFonts w:cs="Arial"/>
          <w:sz w:val="22"/>
          <w:lang w:val="sr-Cyrl-RS"/>
        </w:rPr>
        <w:t>.</w:t>
      </w:r>
    </w:p>
    <w:p w14:paraId="5BE86090" w14:textId="77777777" w:rsidR="00522E38" w:rsidRPr="00650E62" w:rsidRDefault="00522E38" w:rsidP="00650E62">
      <w:pPr>
        <w:tabs>
          <w:tab w:val="left" w:pos="1134"/>
        </w:tabs>
        <w:spacing w:before="0"/>
        <w:rPr>
          <w:rFonts w:cs="Arial"/>
          <w:b/>
          <w:lang w:val="ru-RU"/>
        </w:rPr>
      </w:pPr>
    </w:p>
    <w:p w14:paraId="7AAE78D0" w14:textId="67243086" w:rsidR="008D2B23" w:rsidRPr="00037196" w:rsidRDefault="008D2B23" w:rsidP="00AA2810">
      <w:pPr>
        <w:pStyle w:val="KDPodnaslov2"/>
        <w:numPr>
          <w:ilvl w:val="1"/>
          <w:numId w:val="19"/>
        </w:numPr>
        <w:spacing w:before="0"/>
        <w:jc w:val="both"/>
        <w:rPr>
          <w:rFonts w:cs="Arial"/>
        </w:rPr>
      </w:pPr>
      <w:bookmarkStart w:id="203" w:name="_Toc441651578"/>
      <w:bookmarkStart w:id="204"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3"/>
      <w:bookmarkEnd w:id="204"/>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Pr="00037196">
        <w:rPr>
          <w:rFonts w:cs="Arial"/>
        </w:rPr>
        <w:t>j</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588F00BF" w14:textId="28FB4687" w:rsidR="00CA2476" w:rsidRPr="00CA2476" w:rsidRDefault="00CA2476" w:rsidP="008D63FE">
      <w:pPr>
        <w:suppressAutoHyphens/>
        <w:spacing w:line="100" w:lineRule="atLeast"/>
        <w:rPr>
          <w:rFonts w:cs="Arial"/>
          <w:b/>
          <w:lang w:val="sr-Latn-RS"/>
        </w:rPr>
      </w:pPr>
      <w:r w:rsidRPr="00CA2476">
        <w:rPr>
          <w:rFonts w:cs="Arial"/>
          <w:lang w:val="ru-RU"/>
        </w:rPr>
        <w:t xml:space="preserve">Понуђач подноси понуду у затвореној коверти </w:t>
      </w:r>
      <w:r w:rsidRPr="00CA2476">
        <w:rPr>
          <w:rFonts w:cs="Arial"/>
        </w:rPr>
        <w:t>или кутији</w:t>
      </w:r>
      <w:r w:rsidRPr="00CA2476">
        <w:rPr>
          <w:rFonts w:cs="Arial"/>
          <w:lang w:val="ru-RU"/>
        </w:rPr>
        <w:t>, тако да се при отварању може проверити да ли је затворена, као и када, на адресу</w:t>
      </w:r>
      <w:r w:rsidR="008D63FE" w:rsidRPr="008D63FE">
        <w:rPr>
          <w:rFonts w:cs="Arial"/>
          <w:szCs w:val="24"/>
          <w:lang w:val="ru-RU"/>
        </w:rPr>
        <w:t xml:space="preserve"> </w:t>
      </w:r>
      <w:r w:rsidR="008D63FE">
        <w:rPr>
          <w:rFonts w:cs="Arial"/>
          <w:szCs w:val="24"/>
          <w:lang w:val="ru-RU"/>
        </w:rPr>
        <w:t>Јавно предузеће „Електропривреда Србије“, Београд, ул. Балканска 13, писарница, са назнаком</w:t>
      </w:r>
      <w:r w:rsidRPr="00CA2476">
        <w:rPr>
          <w:rFonts w:cs="Arial"/>
          <w:lang w:val="ru-RU"/>
        </w:rPr>
        <w:t xml:space="preserve"> - са наз</w:t>
      </w:r>
      <w:r w:rsidR="008F5530">
        <w:rPr>
          <w:rFonts w:cs="Arial"/>
          <w:lang w:val="ru-RU"/>
        </w:rPr>
        <w:t>наком: „Понуда за јавну набавку</w:t>
      </w:r>
      <w:r>
        <w:rPr>
          <w:rFonts w:cs="Arial"/>
          <w:lang w:val="ru-RU"/>
        </w:rPr>
        <w:t>:</w:t>
      </w:r>
      <w:r w:rsidR="008D63FE">
        <w:rPr>
          <w:rFonts w:cs="Arial"/>
          <w:b/>
          <w:lang w:val="ru-RU"/>
        </w:rPr>
        <w:t xml:space="preserve"> </w:t>
      </w:r>
      <w:r w:rsidR="00FD4716">
        <w:rPr>
          <w:rFonts w:cs="Arial"/>
          <w:b/>
          <w:lang w:val="ru-RU"/>
        </w:rPr>
        <w:t>Oбука за стицање ли</w:t>
      </w:r>
      <w:r w:rsidR="008D63FE">
        <w:rPr>
          <w:rFonts w:cs="Arial"/>
          <w:b/>
          <w:lang w:val="ru-RU"/>
        </w:rPr>
        <w:t>ценци</w:t>
      </w:r>
      <w:r w:rsidR="008D63FE">
        <w:rPr>
          <w:rFonts w:cs="Arial"/>
          <w:lang w:val="ru-RU"/>
        </w:rPr>
        <w:t xml:space="preserve"> - Јавна набавка број </w:t>
      </w:r>
      <w:r w:rsidR="00FD4716">
        <w:rPr>
          <w:rFonts w:cs="Arial"/>
          <w:b/>
          <w:lang w:val="ru-RU"/>
        </w:rPr>
        <w:t>ЦЈНМВ/15/2017</w:t>
      </w:r>
      <w:r w:rsidR="00810633">
        <w:rPr>
          <w:rFonts w:cs="Arial"/>
          <w:b/>
          <w:lang w:val="ru-RU"/>
        </w:rPr>
        <w:t xml:space="preserve"> </w:t>
      </w:r>
      <w:r w:rsidRPr="00CA2476">
        <w:rPr>
          <w:rFonts w:cs="Arial"/>
          <w:lang w:val="ru-RU"/>
        </w:rPr>
        <w:t xml:space="preserve">- НЕ ОТВАРАТИ“.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BEBA6F0" w14:textId="77777777" w:rsidR="008F5530" w:rsidRPr="008F5530" w:rsidRDefault="008F5530" w:rsidP="00650E62">
      <w:pPr>
        <w:pStyle w:val="KDParagraf"/>
        <w:spacing w:before="0"/>
        <w:rPr>
          <w:rFonts w:cs="Arial"/>
          <w:lang w:val="sr-Cyrl-RS"/>
        </w:rPr>
      </w:pPr>
    </w:p>
    <w:p w14:paraId="48A8DEB7" w14:textId="77777777" w:rsidR="008D2B23" w:rsidRPr="00037196" w:rsidRDefault="008D2B23" w:rsidP="00AA2810">
      <w:pPr>
        <w:pStyle w:val="KDPodnaslov2"/>
        <w:numPr>
          <w:ilvl w:val="1"/>
          <w:numId w:val="19"/>
        </w:numPr>
        <w:spacing w:before="0"/>
        <w:jc w:val="both"/>
        <w:rPr>
          <w:rFonts w:cs="Arial"/>
        </w:rPr>
      </w:pPr>
      <w:bookmarkStart w:id="205" w:name="_Toc441651579"/>
      <w:bookmarkStart w:id="206" w:name="_Toc442559890"/>
      <w:r w:rsidRPr="00037196">
        <w:rPr>
          <w:rFonts w:cs="Arial"/>
        </w:rPr>
        <w:t>Обавезна садржина понуде</w:t>
      </w:r>
      <w:bookmarkEnd w:id="205"/>
      <w:bookmarkEnd w:id="206"/>
    </w:p>
    <w:p w14:paraId="1174EC3F" w14:textId="41F74C99"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w:t>
      </w:r>
      <w:r w:rsidR="008B4BF6" w:rsidRPr="00843F44">
        <w:rPr>
          <w:rFonts w:cs="Arial"/>
        </w:rPr>
        <w:t xml:space="preserve"> </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8F5530">
      <w:pPr>
        <w:pStyle w:val="KDNabrajanje"/>
        <w:tabs>
          <w:tab w:val="clear" w:pos="630"/>
          <w:tab w:val="num" w:pos="426"/>
        </w:tabs>
        <w:spacing w:before="0"/>
        <w:ind w:hanging="204"/>
        <w:rPr>
          <w:rFonts w:cs="Arial"/>
        </w:rPr>
      </w:pPr>
      <w:r w:rsidRPr="006D5D76">
        <w:rPr>
          <w:rFonts w:cs="Arial"/>
        </w:rPr>
        <w:t xml:space="preserve">Образац понуде </w:t>
      </w:r>
    </w:p>
    <w:p w14:paraId="5A02395D" w14:textId="795EA9E5" w:rsidR="00645F72" w:rsidRPr="006D5D76" w:rsidRDefault="00645F72" w:rsidP="008F5530">
      <w:pPr>
        <w:pStyle w:val="KDNabrajanje"/>
        <w:tabs>
          <w:tab w:val="clear" w:pos="630"/>
          <w:tab w:val="num" w:pos="426"/>
        </w:tabs>
        <w:spacing w:before="0"/>
        <w:ind w:hanging="204"/>
        <w:rPr>
          <w:rFonts w:cs="Arial"/>
        </w:rPr>
      </w:pPr>
      <w:r w:rsidRPr="006D5D76">
        <w:rPr>
          <w:rFonts w:cs="Arial"/>
        </w:rPr>
        <w:t xml:space="preserve">Структура цене </w:t>
      </w:r>
    </w:p>
    <w:p w14:paraId="225F9900" w14:textId="431FD868" w:rsidR="00645F72" w:rsidRPr="006D5D76" w:rsidRDefault="00645F72" w:rsidP="008F5530">
      <w:pPr>
        <w:pStyle w:val="KDNabrajanje"/>
        <w:tabs>
          <w:tab w:val="clear" w:pos="630"/>
          <w:tab w:val="num" w:pos="426"/>
        </w:tabs>
        <w:spacing w:before="0"/>
        <w:ind w:hanging="204"/>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8F5530">
      <w:pPr>
        <w:pStyle w:val="KDNabrajanje"/>
        <w:tabs>
          <w:tab w:val="clear" w:pos="630"/>
          <w:tab w:val="num" w:pos="426"/>
        </w:tabs>
        <w:spacing w:before="0"/>
        <w:ind w:hanging="204"/>
        <w:rPr>
          <w:rFonts w:cs="Arial"/>
        </w:rPr>
      </w:pPr>
      <w:r w:rsidRPr="006D5D76">
        <w:rPr>
          <w:rFonts w:cs="Arial"/>
        </w:rPr>
        <w:t xml:space="preserve">Изјава о независној понуди </w:t>
      </w:r>
    </w:p>
    <w:p w14:paraId="0D7CB204" w14:textId="0A6BBBF2" w:rsidR="00645F72" w:rsidRPr="006D5D76" w:rsidRDefault="00645F72" w:rsidP="008F5530">
      <w:pPr>
        <w:pStyle w:val="KDNabrajanje"/>
        <w:tabs>
          <w:tab w:val="clear" w:pos="630"/>
          <w:tab w:val="num" w:pos="426"/>
        </w:tabs>
        <w:spacing w:before="0"/>
        <w:ind w:hanging="204"/>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7F9B02C9" w14:textId="77777777" w:rsidR="00037196" w:rsidRPr="006D5D76" w:rsidRDefault="00037196" w:rsidP="008F5530">
      <w:pPr>
        <w:pStyle w:val="KDNabrajanje"/>
        <w:tabs>
          <w:tab w:val="clear" w:pos="630"/>
          <w:tab w:val="num" w:pos="426"/>
          <w:tab w:val="num" w:pos="720"/>
        </w:tabs>
        <w:spacing w:before="0"/>
        <w:ind w:hanging="204"/>
        <w:rPr>
          <w:rFonts w:cs="Arial"/>
        </w:rPr>
      </w:pPr>
      <w:r w:rsidRPr="006D5D76">
        <w:rPr>
          <w:rFonts w:cs="Arial"/>
          <w:lang w:val="sr-Cyrl-CS"/>
        </w:rPr>
        <w:t>Овлашћење из тачке 6.2 Конкурсне документације</w:t>
      </w:r>
    </w:p>
    <w:p w14:paraId="408224ED" w14:textId="77777777" w:rsidR="00037196" w:rsidRPr="006D5D76" w:rsidRDefault="00037196" w:rsidP="008F5530">
      <w:pPr>
        <w:pStyle w:val="KDNabrajanje"/>
        <w:tabs>
          <w:tab w:val="clear" w:pos="630"/>
          <w:tab w:val="num" w:pos="426"/>
          <w:tab w:val="num" w:pos="720"/>
        </w:tabs>
        <w:spacing w:before="0"/>
        <w:ind w:hanging="204"/>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8F5530">
      <w:pPr>
        <w:pStyle w:val="KDNabrajanje"/>
        <w:tabs>
          <w:tab w:val="clear" w:pos="630"/>
          <w:tab w:val="num" w:pos="426"/>
          <w:tab w:val="num" w:pos="720"/>
        </w:tabs>
        <w:spacing w:before="0"/>
        <w:ind w:hanging="204"/>
        <w:rPr>
          <w:rFonts w:cs="Arial"/>
        </w:rPr>
      </w:pPr>
      <w:r w:rsidRPr="006D5D76">
        <w:rPr>
          <w:rFonts w:cs="Arial"/>
        </w:rPr>
        <w:t>потписан и печатом оверен образац „Модел уговора“ (пожељно је да буде попуњен)</w:t>
      </w:r>
    </w:p>
    <w:p w14:paraId="0B52BB94" w14:textId="77777777" w:rsidR="00037196" w:rsidRPr="00810633" w:rsidRDefault="00037196" w:rsidP="008F5530">
      <w:pPr>
        <w:pStyle w:val="KDNabrajanje"/>
        <w:tabs>
          <w:tab w:val="clear" w:pos="630"/>
          <w:tab w:val="num" w:pos="426"/>
          <w:tab w:val="num" w:pos="720"/>
        </w:tabs>
        <w:spacing w:before="0"/>
        <w:ind w:hanging="204"/>
      </w:pPr>
      <w:r w:rsidRPr="006D5D76">
        <w:t>Овлашћење за потписника (ако не потписује заступник)</w:t>
      </w:r>
    </w:p>
    <w:p w14:paraId="1015C5E2" w14:textId="2E552BB8" w:rsidR="00810633" w:rsidRPr="006D5D76" w:rsidRDefault="00810633" w:rsidP="008F5530">
      <w:pPr>
        <w:pStyle w:val="KDNabrajanje"/>
        <w:tabs>
          <w:tab w:val="clear" w:pos="630"/>
          <w:tab w:val="num" w:pos="426"/>
          <w:tab w:val="num" w:pos="720"/>
        </w:tabs>
        <w:spacing w:before="0"/>
        <w:ind w:hanging="204"/>
      </w:pPr>
      <w:r>
        <w:rPr>
          <w:rFonts w:eastAsia="TimesNewRomanPSMT" w:cs="Arial"/>
          <w:bCs/>
          <w:color w:val="000000"/>
          <w:szCs w:val="20"/>
          <w:lang w:val="sr-Cyrl-CS" w:eastAsia="ar-SA"/>
        </w:rPr>
        <w:t>Термин план спровођења обука свих група.</w:t>
      </w:r>
    </w:p>
    <w:p w14:paraId="28B21A82" w14:textId="77777777" w:rsidR="00EE070C" w:rsidRPr="00037196" w:rsidRDefault="00EE070C" w:rsidP="00EE070C">
      <w:pPr>
        <w:pStyle w:val="KDNabrajanje"/>
        <w:numPr>
          <w:ilvl w:val="0"/>
          <w:numId w:val="0"/>
        </w:numPr>
        <w:spacing w:before="0"/>
        <w:ind w:left="270"/>
        <w:rPr>
          <w:rFonts w:cs="Arial"/>
          <w:color w:val="00B0F0"/>
        </w:rPr>
      </w:pP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37196" w:rsidRDefault="008D2B23" w:rsidP="008D2B23">
      <w:pPr>
        <w:pStyle w:val="KDParagraf"/>
        <w:spacing w:before="0"/>
        <w:rPr>
          <w:rFonts w:eastAsia="TimesNewRomanPS-BoldMT" w:cs="Arial"/>
          <w:bCs/>
          <w:color w:val="000000"/>
          <w:lang w:val="ru-RU"/>
        </w:rPr>
      </w:pPr>
    </w:p>
    <w:p w14:paraId="034ECF1F" w14:textId="32D841DE" w:rsidR="008D2B23" w:rsidRPr="008D63FE" w:rsidRDefault="00AC36F1" w:rsidP="00AA2810">
      <w:pPr>
        <w:pStyle w:val="KDPodnaslov2"/>
        <w:numPr>
          <w:ilvl w:val="1"/>
          <w:numId w:val="19"/>
        </w:numPr>
        <w:spacing w:before="0"/>
        <w:jc w:val="both"/>
        <w:rPr>
          <w:rFonts w:cs="Arial"/>
        </w:rPr>
      </w:pPr>
      <w:bookmarkStart w:id="207" w:name="_Toc441651580"/>
      <w:bookmarkStart w:id="208" w:name="_Toc442559891"/>
      <w:r w:rsidRPr="00037196">
        <w:rPr>
          <w:rFonts w:cs="Arial"/>
          <w:lang w:val="sr-Cyrl-RS"/>
        </w:rPr>
        <w:t xml:space="preserve"> </w:t>
      </w:r>
      <w:r w:rsidR="003C4E60" w:rsidRPr="00037196">
        <w:rPr>
          <w:rFonts w:cs="Arial"/>
          <w:lang w:val="sr-Cyrl-RS"/>
        </w:rPr>
        <w:t>П</w:t>
      </w:r>
      <w:r w:rsidR="003C4E60" w:rsidRPr="008D63FE">
        <w:rPr>
          <w:rFonts w:cs="Arial"/>
        </w:rPr>
        <w:t>одношење и</w:t>
      </w:r>
      <w:r w:rsidR="008D2B23" w:rsidRPr="008D63FE">
        <w:rPr>
          <w:rFonts w:cs="Arial"/>
        </w:rPr>
        <w:t xml:space="preserve"> отварање понуда</w:t>
      </w:r>
      <w:bookmarkEnd w:id="207"/>
      <w:bookmarkEnd w:id="208"/>
    </w:p>
    <w:p w14:paraId="016C99E7" w14:textId="4D813C3A" w:rsidR="00FC355A" w:rsidRPr="008D63FE" w:rsidRDefault="00FC355A" w:rsidP="008D2B23">
      <w:pPr>
        <w:pStyle w:val="KDParagraf"/>
        <w:spacing w:before="0"/>
        <w:rPr>
          <w:rFonts w:cs="Arial"/>
          <w:lang w:val="sr-Cyrl-CS"/>
        </w:rPr>
      </w:pPr>
      <w:r w:rsidRPr="008D63F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63FE">
        <w:rPr>
          <w:rFonts w:cs="Arial"/>
          <w:lang w:val="sr-Cyrl-RS"/>
        </w:rPr>
        <w:t>е</w:t>
      </w:r>
      <w:r w:rsidRPr="008D63FE">
        <w:rPr>
          <w:rFonts w:cs="Arial"/>
          <w:lang w:val="sr-Cyrl-CS"/>
        </w:rPr>
        <w:t>.</w:t>
      </w:r>
    </w:p>
    <w:p w14:paraId="3E58EAE4" w14:textId="77777777" w:rsidR="00FC355A" w:rsidRPr="008D63FE" w:rsidRDefault="008D2B23" w:rsidP="00FC355A">
      <w:pPr>
        <w:pStyle w:val="KDParagraf"/>
        <w:spacing w:before="0"/>
        <w:rPr>
          <w:rFonts w:cs="Arial"/>
          <w:lang w:val="sr-Cyrl-CS"/>
        </w:rPr>
      </w:pPr>
      <w:r w:rsidRPr="008D63F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E3F4B6E" w14:textId="77777777" w:rsidR="008D63FE" w:rsidRPr="008D63FE" w:rsidRDefault="008D63FE" w:rsidP="008D63FE">
      <w:pPr>
        <w:pStyle w:val="KDParagraf"/>
        <w:spacing w:before="0"/>
        <w:rPr>
          <w:rFonts w:cs="Arial"/>
          <w:lang w:val="sr-Cyrl-CS"/>
        </w:rPr>
      </w:pPr>
      <w:r w:rsidRPr="008D63F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D63FE">
        <w:rPr>
          <w:rFonts w:cs="Arial"/>
          <w:lang w:val="ru-RU"/>
        </w:rPr>
        <w:t xml:space="preserve">ул. </w:t>
      </w:r>
      <w:r w:rsidRPr="008D63FE">
        <w:rPr>
          <w:rFonts w:cs="Arial"/>
          <w:lang w:val="sr-Latn-CS"/>
        </w:rPr>
        <w:t>Балканска 13</w:t>
      </w:r>
      <w:r w:rsidRPr="008D63FE">
        <w:rPr>
          <w:rFonts w:cs="Arial"/>
        </w:rPr>
        <w:t>.</w:t>
      </w:r>
    </w:p>
    <w:p w14:paraId="5D3DC14E" w14:textId="77777777" w:rsidR="008D63FE" w:rsidRPr="008D63FE" w:rsidRDefault="008D63FE" w:rsidP="008D63FE">
      <w:pPr>
        <w:pStyle w:val="KDParagraf"/>
        <w:spacing w:before="0"/>
        <w:rPr>
          <w:rFonts w:cs="Arial"/>
          <w:lang w:val="sr-Cyrl-CS"/>
        </w:rPr>
      </w:pPr>
      <w:r w:rsidRPr="008D63F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8D63FE">
        <w:rPr>
          <w:rFonts w:cs="Arial"/>
        </w:rPr>
        <w:lastRenderedPageBreak/>
        <w:t>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52DC167" w14:textId="77777777" w:rsidR="008D63FE" w:rsidRPr="008D63FE" w:rsidRDefault="008D63FE" w:rsidP="008D63FE">
      <w:pPr>
        <w:pStyle w:val="KDParagraf"/>
        <w:spacing w:before="0"/>
        <w:rPr>
          <w:rFonts w:cs="Arial"/>
          <w:lang w:val="sr-Cyrl-CS"/>
        </w:rPr>
      </w:pPr>
      <w:r w:rsidRPr="008D63FE">
        <w:rPr>
          <w:rFonts w:cs="Arial"/>
        </w:rPr>
        <w:t>Комисија за јавну набавку води записник о отварању понуда у који се уносе подаци у складу са Законом.</w:t>
      </w:r>
    </w:p>
    <w:p w14:paraId="67614DC1" w14:textId="77777777" w:rsidR="008D63FE" w:rsidRPr="008D63FE" w:rsidRDefault="008D63FE" w:rsidP="008D63FE">
      <w:pPr>
        <w:pStyle w:val="KDParagraf"/>
        <w:spacing w:before="0"/>
        <w:rPr>
          <w:rFonts w:cs="Arial"/>
          <w:color w:val="000000" w:themeColor="text1"/>
          <w:lang w:val="sr-Cyrl-CS"/>
        </w:rPr>
      </w:pPr>
      <w:r w:rsidRPr="008D63FE">
        <w:rPr>
          <w:rFonts w:cs="Arial"/>
        </w:rPr>
        <w:t xml:space="preserve">Записник о отварању понуда потписују чланови комисије и присутни овлашћени представници понуђача, </w:t>
      </w:r>
      <w:r w:rsidRPr="008D63FE">
        <w:rPr>
          <w:rFonts w:cs="Arial"/>
          <w:color w:val="000000" w:themeColor="text1"/>
        </w:rPr>
        <w:t>који преузимају примерак записника.</w:t>
      </w:r>
    </w:p>
    <w:p w14:paraId="1AF0CDF1" w14:textId="77777777" w:rsidR="008D63FE" w:rsidRPr="008D63FE" w:rsidRDefault="008D63FE" w:rsidP="008D63FE">
      <w:pPr>
        <w:pStyle w:val="KDParagraf"/>
        <w:spacing w:before="0"/>
        <w:rPr>
          <w:rFonts w:cs="Arial"/>
        </w:rPr>
      </w:pPr>
      <w:r w:rsidRPr="008D63FE">
        <w:rPr>
          <w:rFonts w:cs="Arial"/>
          <w:color w:val="000000" w:themeColor="text1"/>
        </w:rPr>
        <w:t xml:space="preserve">Наручилац ће у року од 3 (словима: три) дана </w:t>
      </w:r>
      <w:r w:rsidRPr="008D63FE">
        <w:rPr>
          <w:rFonts w:cs="Arial"/>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3194E73" w14:textId="77777777" w:rsidR="008D63FE" w:rsidRPr="00A44783" w:rsidRDefault="008D63FE" w:rsidP="008D63FE">
      <w:pPr>
        <w:pStyle w:val="KDParagraf"/>
        <w:spacing w:before="0"/>
        <w:rPr>
          <w:rFonts w:cs="Arial"/>
          <w:sz w:val="24"/>
          <w:szCs w:val="24"/>
        </w:rPr>
      </w:pPr>
    </w:p>
    <w:p w14:paraId="7F12E9D5" w14:textId="77777777" w:rsidR="008D2B23" w:rsidRPr="008B4BF6" w:rsidRDefault="008D2B23" w:rsidP="008D2B23">
      <w:pPr>
        <w:pStyle w:val="KDParagraf"/>
        <w:spacing w:before="0"/>
        <w:rPr>
          <w:rFonts w:cs="Arial"/>
          <w:sz w:val="8"/>
        </w:rPr>
      </w:pPr>
    </w:p>
    <w:p w14:paraId="13A197A1" w14:textId="77777777" w:rsidR="008D2B23" w:rsidRPr="00037196" w:rsidRDefault="008D2B23" w:rsidP="00AA2810">
      <w:pPr>
        <w:pStyle w:val="KDPodnaslov2"/>
        <w:numPr>
          <w:ilvl w:val="1"/>
          <w:numId w:val="19"/>
        </w:numPr>
        <w:spacing w:before="0"/>
        <w:jc w:val="both"/>
        <w:rPr>
          <w:rFonts w:cs="Arial"/>
        </w:rPr>
      </w:pPr>
      <w:bookmarkStart w:id="209" w:name="_Toc441651581"/>
      <w:bookmarkStart w:id="210" w:name="_Toc442559892"/>
      <w:r w:rsidRPr="00037196">
        <w:rPr>
          <w:rFonts w:cs="Arial"/>
        </w:rPr>
        <w:t>Начин подношења понуде</w:t>
      </w:r>
      <w:bookmarkEnd w:id="209"/>
      <w:bookmarkEnd w:id="210"/>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29D7365" w14:textId="77777777" w:rsidR="008F5530" w:rsidRPr="008B4BF6" w:rsidRDefault="008F5530" w:rsidP="008D2B23">
      <w:pPr>
        <w:pStyle w:val="KDParagraf"/>
        <w:spacing w:before="0"/>
        <w:rPr>
          <w:rFonts w:cs="Arial"/>
          <w:sz w:val="8"/>
          <w:lang w:val="sr-Cyrl-RS"/>
        </w:rPr>
      </w:pPr>
    </w:p>
    <w:p w14:paraId="0428236E" w14:textId="77777777" w:rsidR="008D2B23" w:rsidRPr="00037196" w:rsidRDefault="008D2B23" w:rsidP="008D63FE">
      <w:pPr>
        <w:pStyle w:val="KDPodnaslov2"/>
        <w:numPr>
          <w:ilvl w:val="1"/>
          <w:numId w:val="19"/>
        </w:numPr>
        <w:spacing w:before="0"/>
        <w:jc w:val="both"/>
        <w:rPr>
          <w:rFonts w:cs="Arial"/>
        </w:rPr>
      </w:pPr>
      <w:bookmarkStart w:id="211" w:name="_Toc441651582"/>
      <w:bookmarkStart w:id="212" w:name="_Toc442559893"/>
      <w:r w:rsidRPr="00037196">
        <w:rPr>
          <w:rFonts w:cs="Arial"/>
        </w:rPr>
        <w:t>Измена, допуна и опозив понуде</w:t>
      </w:r>
      <w:bookmarkEnd w:id="211"/>
      <w:bookmarkEnd w:id="212"/>
    </w:p>
    <w:p w14:paraId="23A527C9" w14:textId="77777777" w:rsidR="008D63FE" w:rsidRDefault="008D2B23" w:rsidP="008D63FE">
      <w:pPr>
        <w:spacing w:before="0"/>
        <w:ind w:left="-360" w:right="-19"/>
        <w:outlineLvl w:val="0"/>
        <w:rPr>
          <w:rFonts w:cs="Arial"/>
          <w:lang w:val="ru-RU"/>
        </w:rPr>
      </w:pPr>
      <w:r w:rsidRPr="000371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p>
    <w:p w14:paraId="7289FA73" w14:textId="2F69D43F" w:rsidR="008D63FE" w:rsidRDefault="008D2B23" w:rsidP="008D63FE">
      <w:pPr>
        <w:spacing w:before="0"/>
        <w:ind w:left="-360" w:right="-19"/>
        <w:jc w:val="center"/>
        <w:outlineLvl w:val="0"/>
        <w:rPr>
          <w:rFonts w:cs="Arial"/>
          <w:b/>
          <w:lang w:val="ru-RU"/>
        </w:rPr>
      </w:pPr>
      <w:r w:rsidRPr="00037196">
        <w:rPr>
          <w:rFonts w:cs="Arial"/>
          <w:lang w:val="ru-RU"/>
        </w:rPr>
        <w:t>„ИЗМЕНА – ДОПУНА - Понуде за јавну набавку</w:t>
      </w:r>
      <w:r w:rsidR="00843F44">
        <w:rPr>
          <w:rFonts w:cs="Arial"/>
          <w:lang w:val="ru-RU"/>
        </w:rPr>
        <w:t>:</w:t>
      </w:r>
      <w:r w:rsidRPr="00037196">
        <w:rPr>
          <w:rFonts w:cs="Arial"/>
          <w:lang w:val="ru-RU"/>
        </w:rPr>
        <w:t xml:space="preserve"> </w:t>
      </w:r>
      <w:r w:rsidR="00FD4716">
        <w:rPr>
          <w:rFonts w:cs="Arial"/>
          <w:b/>
          <w:lang w:val="ru-RU"/>
        </w:rPr>
        <w:t>O</w:t>
      </w:r>
      <w:r w:rsidR="008D63FE">
        <w:rPr>
          <w:rFonts w:cs="Arial"/>
          <w:b/>
          <w:lang w:val="ru-RU"/>
        </w:rPr>
        <w:t xml:space="preserve">бука за стицање лиценци  </w:t>
      </w:r>
    </w:p>
    <w:p w14:paraId="211B7EF5" w14:textId="721E3EDF" w:rsidR="008D63FE" w:rsidRDefault="008D2B23" w:rsidP="008D63FE">
      <w:pPr>
        <w:spacing w:before="0"/>
        <w:ind w:left="-360" w:right="-19"/>
        <w:jc w:val="center"/>
        <w:outlineLvl w:val="0"/>
        <w:rPr>
          <w:rFonts w:cs="Arial"/>
          <w:lang w:val="ru-RU"/>
        </w:rPr>
      </w:pPr>
      <w:r w:rsidRPr="00037196">
        <w:rPr>
          <w:rFonts w:cs="Arial"/>
          <w:lang w:val="ru-RU"/>
        </w:rPr>
        <w:t xml:space="preserve">Јавна набавка број </w:t>
      </w:r>
      <w:r w:rsidR="00FD4716">
        <w:rPr>
          <w:rFonts w:cs="Arial"/>
          <w:b/>
          <w:lang w:val="ru-RU"/>
        </w:rPr>
        <w:t>ЦЈНМВ/15/2017</w:t>
      </w:r>
      <w:r w:rsidRPr="00037196">
        <w:rPr>
          <w:rFonts w:cs="Arial"/>
          <w:lang w:val="ru-RU"/>
        </w:rPr>
        <w:t xml:space="preserve"> – НЕ ОТВАРАТИ“.</w:t>
      </w:r>
    </w:p>
    <w:p w14:paraId="4B5FB01E" w14:textId="228345DA" w:rsidR="008D2B23" w:rsidRPr="008D63FE" w:rsidRDefault="008D2B23" w:rsidP="008D63FE">
      <w:pPr>
        <w:spacing w:before="0"/>
        <w:ind w:left="-360" w:right="-19"/>
        <w:outlineLvl w:val="0"/>
        <w:rPr>
          <w:rFonts w:cs="Arial"/>
          <w:b/>
          <w:lang w:val="sr-Latn-RS"/>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80FA908" w14:textId="77777777" w:rsidR="008D63FE" w:rsidRDefault="008D2B23" w:rsidP="008D63FE">
      <w:pPr>
        <w:ind w:left="-360" w:right="-19"/>
        <w:outlineLvl w:val="0"/>
        <w:rPr>
          <w:rFonts w:cs="Arial"/>
        </w:rPr>
      </w:pPr>
      <w:r w:rsidRPr="00037196">
        <w:rPr>
          <w:rFonts w:cs="Arial"/>
        </w:rPr>
        <w:t xml:space="preserve">У року за подношење понуде понуђач може да опозове поднету понуду писаним путем, на адресу Наручиоца, са назнаком </w:t>
      </w:r>
    </w:p>
    <w:p w14:paraId="62C9D1BF" w14:textId="14253FB4" w:rsidR="008F5530" w:rsidRPr="00843F44" w:rsidRDefault="008D2B23" w:rsidP="008D63FE">
      <w:pPr>
        <w:ind w:left="-360" w:right="-19"/>
        <w:jc w:val="center"/>
        <w:outlineLvl w:val="0"/>
        <w:rPr>
          <w:rFonts w:cs="Arial"/>
          <w:b/>
          <w:lang w:val="sr-Latn-RS"/>
        </w:rPr>
      </w:pPr>
      <w:r w:rsidRPr="00037196">
        <w:rPr>
          <w:rFonts w:cs="Arial"/>
        </w:rPr>
        <w:t xml:space="preserve">„ОПОЗИВ - </w:t>
      </w:r>
      <w:r w:rsidR="008F5530" w:rsidRPr="00037196">
        <w:rPr>
          <w:rFonts w:cs="Arial"/>
          <w:lang w:val="ru-RU"/>
        </w:rPr>
        <w:t>Понуде за јавну набавку</w:t>
      </w:r>
      <w:r w:rsidR="008F5530">
        <w:rPr>
          <w:rFonts w:cs="Arial"/>
          <w:lang w:val="ru-RU"/>
        </w:rPr>
        <w:t>:</w:t>
      </w:r>
      <w:r w:rsidR="008F5530" w:rsidRPr="00037196">
        <w:rPr>
          <w:rFonts w:cs="Arial"/>
          <w:lang w:val="ru-RU"/>
        </w:rPr>
        <w:t xml:space="preserve"> </w:t>
      </w:r>
      <w:r w:rsidR="00FD4716">
        <w:rPr>
          <w:rFonts w:cs="Arial"/>
          <w:b/>
          <w:lang w:val="ru-RU"/>
        </w:rPr>
        <w:t xml:space="preserve">Oбука за стицање лиценци                                                               </w:t>
      </w:r>
      <w:r w:rsidR="008F5530" w:rsidRPr="00037196">
        <w:rPr>
          <w:rFonts w:cs="Arial"/>
          <w:lang w:val="ru-RU"/>
        </w:rPr>
        <w:t xml:space="preserve"> - Јавна набавка број </w:t>
      </w:r>
      <w:r w:rsidR="00FD4716">
        <w:rPr>
          <w:rFonts w:cs="Arial"/>
          <w:lang w:val="ru-RU"/>
        </w:rPr>
        <w:t>ЦЈНМВ/15/2017</w:t>
      </w:r>
      <w:r w:rsidR="008F5530" w:rsidRPr="00037196">
        <w:rPr>
          <w:rFonts w:cs="Arial"/>
          <w:lang w:val="ru-RU"/>
        </w:rPr>
        <w:t xml:space="preserve"> – НЕ ОТВАРАТИ“.</w:t>
      </w:r>
    </w:p>
    <w:p w14:paraId="73807821" w14:textId="34DEC55A" w:rsidR="008F5530" w:rsidRPr="008F5530" w:rsidRDefault="008D2B23" w:rsidP="008D63FE">
      <w:pPr>
        <w:ind w:left="-360" w:right="-19"/>
        <w:outlineLvl w:val="0"/>
        <w:rPr>
          <w:rFonts w:cs="Arial"/>
          <w:lang w:val="sr-Cyrl-RS"/>
        </w:rPr>
      </w:pPr>
      <w:r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AA2810">
      <w:pPr>
        <w:pStyle w:val="KDPodnaslov2"/>
        <w:numPr>
          <w:ilvl w:val="1"/>
          <w:numId w:val="19"/>
        </w:numPr>
        <w:spacing w:before="0"/>
        <w:jc w:val="both"/>
        <w:rPr>
          <w:rFonts w:cs="Arial"/>
        </w:rPr>
      </w:pPr>
      <w:bookmarkStart w:id="213" w:name="_Toc441651583"/>
      <w:bookmarkStart w:id="214" w:name="_Toc442559894"/>
      <w:r w:rsidRPr="00037196">
        <w:rPr>
          <w:rFonts w:cs="Arial"/>
          <w:lang w:val="ru-RU"/>
        </w:rPr>
        <w:t>П</w:t>
      </w:r>
      <w:r w:rsidRPr="00037196">
        <w:rPr>
          <w:rFonts w:cs="Arial"/>
        </w:rPr>
        <w:t>артије</w:t>
      </w:r>
      <w:bookmarkEnd w:id="213"/>
      <w:bookmarkEnd w:id="214"/>
    </w:p>
    <w:p w14:paraId="557D5355" w14:textId="1243AC41" w:rsidR="00037196" w:rsidRPr="00843F44" w:rsidRDefault="00037196" w:rsidP="00037196">
      <w:pPr>
        <w:pStyle w:val="KDParagraf"/>
        <w:spacing w:before="0"/>
        <w:ind w:left="360"/>
        <w:rPr>
          <w:rFonts w:cs="Arial"/>
        </w:rPr>
      </w:pPr>
      <w:r w:rsidRPr="00843F44">
        <w:rPr>
          <w:rFonts w:cs="Arial"/>
        </w:rPr>
        <w:t xml:space="preserve">Набавка </w:t>
      </w:r>
      <w:r w:rsidR="008D63FE">
        <w:rPr>
          <w:rFonts w:cs="Arial"/>
          <w:lang w:val="sr-Cyrl-RS"/>
        </w:rPr>
        <w:t>је обликована у две партије</w:t>
      </w:r>
      <w:r w:rsidRPr="00843F44">
        <w:rPr>
          <w:rFonts w:cs="Arial"/>
        </w:rPr>
        <w:t>.</w:t>
      </w:r>
    </w:p>
    <w:p w14:paraId="1BA29698" w14:textId="77777777" w:rsidR="008D2B23" w:rsidRPr="008B4BF6" w:rsidRDefault="008D2B23" w:rsidP="008D2B23">
      <w:pPr>
        <w:spacing w:before="0"/>
        <w:rPr>
          <w:rFonts w:cs="Arial"/>
          <w:color w:val="00B0F0"/>
          <w:sz w:val="10"/>
        </w:rPr>
      </w:pPr>
    </w:p>
    <w:p w14:paraId="4777FBFE" w14:textId="68C8433A" w:rsidR="008D2B23" w:rsidRPr="00037196" w:rsidRDefault="00011DCA" w:rsidP="00AA2810">
      <w:pPr>
        <w:pStyle w:val="KDPodnaslov2"/>
        <w:numPr>
          <w:ilvl w:val="1"/>
          <w:numId w:val="19"/>
        </w:numPr>
        <w:spacing w:before="0"/>
        <w:jc w:val="both"/>
        <w:rPr>
          <w:rFonts w:cs="Arial"/>
        </w:rPr>
      </w:pPr>
      <w:bookmarkStart w:id="215" w:name="_Toc441651584"/>
      <w:bookmarkStart w:id="216" w:name="_Toc442559895"/>
      <w:r w:rsidRPr="00037196">
        <w:rPr>
          <w:rFonts w:cs="Arial"/>
          <w:lang w:val="sr-Cyrl-RS"/>
        </w:rPr>
        <w:t xml:space="preserve"> </w:t>
      </w:r>
      <w:r w:rsidR="008D2B23" w:rsidRPr="00037196">
        <w:rPr>
          <w:rFonts w:cs="Arial"/>
        </w:rPr>
        <w:t>Понуда са варијантама</w:t>
      </w:r>
      <w:bookmarkEnd w:id="215"/>
      <w:bookmarkEnd w:id="216"/>
    </w:p>
    <w:p w14:paraId="610B10A5" w14:textId="77777777"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008A6DD3" w14:textId="77777777" w:rsidR="008D2B23" w:rsidRPr="008B4BF6" w:rsidRDefault="008D2B23" w:rsidP="008D2B23">
      <w:pPr>
        <w:tabs>
          <w:tab w:val="num" w:pos="993"/>
        </w:tabs>
        <w:spacing w:before="0"/>
        <w:rPr>
          <w:rFonts w:cs="Arial"/>
          <w:sz w:val="12"/>
          <w:lang w:val="ru-RU"/>
        </w:rPr>
      </w:pPr>
    </w:p>
    <w:p w14:paraId="59A3EFFF" w14:textId="3B989CE8" w:rsidR="008D2B23" w:rsidRPr="00037196" w:rsidRDefault="00011DCA" w:rsidP="00AA2810">
      <w:pPr>
        <w:pStyle w:val="KDPodnaslov2"/>
        <w:numPr>
          <w:ilvl w:val="1"/>
          <w:numId w:val="19"/>
        </w:numPr>
        <w:spacing w:before="0"/>
        <w:jc w:val="both"/>
        <w:rPr>
          <w:rFonts w:cs="Arial"/>
        </w:rPr>
      </w:pPr>
      <w:bookmarkStart w:id="217" w:name="_Toc441651585"/>
      <w:bookmarkStart w:id="218" w:name="_Toc442559896"/>
      <w:r w:rsidRPr="00037196">
        <w:rPr>
          <w:rFonts w:cs="Arial"/>
          <w:lang w:val="sr-Cyrl-RS"/>
        </w:rPr>
        <w:t xml:space="preserve"> </w:t>
      </w:r>
      <w:r w:rsidR="008D2B23" w:rsidRPr="00037196">
        <w:rPr>
          <w:rFonts w:cs="Arial"/>
        </w:rPr>
        <w:t>Подношење понуде са подизвођачима</w:t>
      </w:r>
      <w:bookmarkEnd w:id="217"/>
      <w:bookmarkEnd w:id="218"/>
    </w:p>
    <w:p w14:paraId="04E082B8" w14:textId="77777777" w:rsidR="00EE070C" w:rsidRPr="00037196" w:rsidRDefault="00EE070C" w:rsidP="00EE070C">
      <w:pPr>
        <w:pStyle w:val="KDParagraf"/>
        <w:spacing w:before="0"/>
        <w:rPr>
          <w:rFonts w:cs="Arial"/>
        </w:rPr>
      </w:pPr>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037196" w:rsidRDefault="00EE070C" w:rsidP="00EE070C">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037196" w:rsidRDefault="00EE070C" w:rsidP="00EE070C">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037196" w:rsidRDefault="00EE070C" w:rsidP="00EE070C">
      <w:pPr>
        <w:pStyle w:val="KDParagraf"/>
        <w:spacing w:before="0"/>
        <w:rPr>
          <w:rFonts w:cs="Arial"/>
        </w:rPr>
      </w:pPr>
      <w:r w:rsidRPr="0003719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1C40DA99" w:rsidR="008D2B23" w:rsidRPr="00780B47" w:rsidRDefault="00EE070C" w:rsidP="008D2B23">
      <w:pPr>
        <w:pStyle w:val="KDParagraf"/>
        <w:spacing w:before="0"/>
        <w:rPr>
          <w:rFonts w:cs="Arial"/>
          <w:lang w:val="sr-Cyrl-RS"/>
        </w:rPr>
      </w:pPr>
      <w:r w:rsidRPr="00037196">
        <w:rPr>
          <w:rFonts w:cs="Arial"/>
          <w:lang w:val="sr-Cyrl-RS"/>
        </w:rPr>
        <w:t xml:space="preserve">Обавеза понуђача је да за </w:t>
      </w:r>
      <w:r w:rsidR="008D2B23" w:rsidRPr="00037196">
        <w:rPr>
          <w:rFonts w:cs="Arial"/>
        </w:rPr>
        <w:t>подизвођач</w:t>
      </w:r>
      <w:r w:rsidRPr="00037196">
        <w:rPr>
          <w:rFonts w:cs="Arial"/>
          <w:lang w:val="sr-Cyrl-RS"/>
        </w:rPr>
        <w:t>а достави доказе о испуњености</w:t>
      </w:r>
      <w:r w:rsidR="008D2B23" w:rsidRPr="00037196">
        <w:rPr>
          <w:rFonts w:cs="Arial"/>
        </w:rPr>
        <w:t xml:space="preserve"> обавезн</w:t>
      </w:r>
      <w:r w:rsidRPr="00037196">
        <w:rPr>
          <w:rFonts w:cs="Arial"/>
          <w:lang w:val="sr-Cyrl-RS"/>
        </w:rPr>
        <w:t>их</w:t>
      </w:r>
      <w:r w:rsidR="008D2B23" w:rsidRPr="00037196">
        <w:rPr>
          <w:rFonts w:cs="Arial"/>
        </w:rPr>
        <w:t xml:space="preserve"> услов</w:t>
      </w:r>
      <w:r w:rsidRPr="00037196">
        <w:rPr>
          <w:rFonts w:cs="Arial"/>
          <w:lang w:val="sr-Cyrl-RS"/>
        </w:rPr>
        <w:t>а</w:t>
      </w:r>
      <w:r w:rsidR="008D2B23" w:rsidRPr="00037196">
        <w:rPr>
          <w:rFonts w:cs="Arial"/>
        </w:rPr>
        <w:t xml:space="preserve"> из члана 75. став 1. тачка 1), 2) и 4) </w:t>
      </w:r>
      <w:r w:rsidR="00037196" w:rsidRPr="00E47C2E">
        <w:rPr>
          <w:rFonts w:cs="Arial"/>
        </w:rPr>
        <w:t xml:space="preserve">и члана 75. став 2. </w:t>
      </w:r>
      <w:r w:rsidR="008D2B23" w:rsidRPr="00037196">
        <w:rPr>
          <w:rFonts w:cs="Arial"/>
        </w:rPr>
        <w:t>Закона</w:t>
      </w:r>
      <w:r w:rsidRPr="00037196">
        <w:rPr>
          <w:rFonts w:cs="Arial"/>
        </w:rPr>
        <w:t xml:space="preserve"> </w:t>
      </w:r>
      <w:r w:rsidR="008D2B23" w:rsidRPr="00037196">
        <w:rPr>
          <w:rFonts w:cs="Arial"/>
        </w:rPr>
        <w:t>наведен</w:t>
      </w:r>
      <w:r w:rsidRPr="00037196">
        <w:rPr>
          <w:rFonts w:cs="Arial"/>
          <w:lang w:val="sr-Cyrl-RS"/>
        </w:rPr>
        <w:t>их</w:t>
      </w:r>
      <w:r w:rsidR="008D2B23" w:rsidRPr="00037196">
        <w:rPr>
          <w:rFonts w:cs="Arial"/>
        </w:rPr>
        <w:t xml:space="preserve"> у одељку Услови за учешће из члана 75. Закона и </w:t>
      </w:r>
      <w:r w:rsidR="008D2B23" w:rsidRPr="008B4BF6">
        <w:rPr>
          <w:rFonts w:cs="Arial"/>
        </w:rPr>
        <w:t>Упутство како се доказује испуњеност тих услова</w:t>
      </w:r>
      <w:r w:rsidRPr="008B4BF6">
        <w:rPr>
          <w:rFonts w:cs="Arial"/>
          <w:lang w:val="sr-Cyrl-RS"/>
        </w:rPr>
        <w:t>,</w:t>
      </w:r>
      <w:r w:rsidRPr="008B4BF6">
        <w:rPr>
          <w:rFonts w:cs="Arial"/>
        </w:rPr>
        <w:t xml:space="preserve"> што доказује достављањем Изјаве</w:t>
      </w:r>
      <w:r w:rsidRPr="008B4BF6">
        <w:rPr>
          <w:rFonts w:cs="Arial"/>
          <w:lang w:val="sr-Cyrl-RS"/>
        </w:rPr>
        <w:t>.</w:t>
      </w:r>
      <w:r w:rsidR="008B4BF6" w:rsidRPr="008B4BF6">
        <w:rPr>
          <w:rFonts w:cs="Arial"/>
          <w:lang w:val="sr-Cyrl-RS"/>
        </w:rPr>
        <w:t xml:space="preserve"> Доказ из члана 75.став 1.тачка 5) доставља се за део набавке који ће се вршити преко подизвођача.</w:t>
      </w:r>
    </w:p>
    <w:p w14:paraId="2E7F993D" w14:textId="6F08A7D1" w:rsidR="008D2B23" w:rsidRPr="008D63FE" w:rsidRDefault="008D2B23" w:rsidP="008D2B23">
      <w:pPr>
        <w:pStyle w:val="KDParagraf"/>
        <w:spacing w:before="0"/>
        <w:rPr>
          <w:rFonts w:cs="Arial"/>
          <w:lang w:val="sr-Cyrl-RS"/>
        </w:rPr>
      </w:pPr>
      <w:r w:rsidRPr="00037196">
        <w:rPr>
          <w:rFonts w:cs="Arial"/>
        </w:rPr>
        <w:t xml:space="preserve">Све обрасце у понуди потписује и оверава понуђач, изузев </w:t>
      </w:r>
      <w:r w:rsidR="00EE070C"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14:paraId="0F1C6421" w14:textId="77777777" w:rsidR="008D2B23" w:rsidRPr="00037196" w:rsidRDefault="008D2B23" w:rsidP="008D2B23">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69797F" w14:textId="5E5F22BB" w:rsidR="008D2B23" w:rsidRDefault="00011DCA" w:rsidP="008D2B23">
      <w:pPr>
        <w:pStyle w:val="KDParagraf"/>
        <w:spacing w:before="0"/>
        <w:rPr>
          <w:rFonts w:cs="Arial"/>
          <w:lang w:val="sr-Cyrl-RS"/>
        </w:rPr>
      </w:pPr>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59C4B10" w14:textId="77777777" w:rsidR="008F5530" w:rsidRPr="008B4BF6" w:rsidRDefault="008F5530" w:rsidP="008D2B23">
      <w:pPr>
        <w:pStyle w:val="KDParagraf"/>
        <w:spacing w:before="0"/>
        <w:rPr>
          <w:rFonts w:cs="Arial"/>
          <w:sz w:val="6"/>
          <w:lang w:val="sr-Cyrl-RS"/>
        </w:rPr>
      </w:pPr>
    </w:p>
    <w:p w14:paraId="2E33D774" w14:textId="77777777" w:rsidR="00481692" w:rsidRPr="00037196" w:rsidRDefault="00481692" w:rsidP="00481692">
      <w:pPr>
        <w:pStyle w:val="KDPodnaslov2"/>
        <w:numPr>
          <w:ilvl w:val="1"/>
          <w:numId w:val="19"/>
        </w:numPr>
        <w:spacing w:before="0"/>
        <w:jc w:val="both"/>
        <w:rPr>
          <w:rFonts w:cs="Arial"/>
        </w:rPr>
      </w:pPr>
      <w:bookmarkStart w:id="219" w:name="_Toc441651586"/>
      <w:bookmarkStart w:id="220" w:name="_Toc442559897"/>
      <w:bookmarkStart w:id="221" w:name="_Toc441651587"/>
      <w:bookmarkStart w:id="222" w:name="_Toc442559898"/>
      <w:r w:rsidRPr="00037196">
        <w:rPr>
          <w:rFonts w:cs="Arial"/>
        </w:rPr>
        <w:t>Подношење заједничке понуде</w:t>
      </w:r>
      <w:bookmarkEnd w:id="219"/>
      <w:bookmarkEnd w:id="220"/>
    </w:p>
    <w:p w14:paraId="15DD40CE" w14:textId="77777777" w:rsidR="00481692" w:rsidRPr="00037196" w:rsidRDefault="00481692" w:rsidP="00481692">
      <w:pPr>
        <w:pStyle w:val="KDParagraf"/>
        <w:spacing w:before="0"/>
        <w:rPr>
          <w:rFonts w:cs="Arial"/>
        </w:rPr>
      </w:pPr>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40BD322" w14:textId="77777777" w:rsidR="00481692" w:rsidRPr="00037196" w:rsidRDefault="00481692" w:rsidP="00481692">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34AFB750" w14:textId="77777777" w:rsidR="00481692" w:rsidRPr="00037196" w:rsidRDefault="00481692" w:rsidP="00481692">
      <w:pPr>
        <w:pStyle w:val="KDNabrajanje"/>
        <w:spacing w:before="0"/>
        <w:rPr>
          <w:rFonts w:cs="Arial"/>
        </w:rPr>
      </w:pPr>
      <w:r w:rsidRPr="00037196">
        <w:rPr>
          <w:rFonts w:cs="Arial"/>
        </w:rPr>
        <w:t>опис послова сваког од понуђача из групе понуђача у извршењу уговора.</w:t>
      </w:r>
    </w:p>
    <w:p w14:paraId="54184A7C" w14:textId="77777777" w:rsidR="00481692" w:rsidRPr="00780B47" w:rsidRDefault="00481692" w:rsidP="00481692">
      <w:pPr>
        <w:pStyle w:val="KDParagraf"/>
        <w:spacing w:before="0"/>
        <w:rPr>
          <w:rFonts w:cs="Arial"/>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r w:rsidRPr="00037196">
        <w:rPr>
          <w:rFonts w:cs="Arial"/>
        </w:rPr>
        <w:t xml:space="preserve">став 1. тачка 1), 2) и 4) </w:t>
      </w:r>
      <w:r w:rsidRPr="00E47C2E">
        <w:rPr>
          <w:rFonts w:cs="Arial"/>
        </w:rPr>
        <w:t xml:space="preserve">и члана 75. став 2. </w:t>
      </w:r>
      <w:r w:rsidRPr="00037196">
        <w:rPr>
          <w:rFonts w:cs="Arial"/>
        </w:rPr>
        <w:t xml:space="preserve">Закона, наведене у одељку Услови за учешће из члана 75. Закона и Упутство како се доказује испуњеност тих услова, </w:t>
      </w:r>
      <w:r w:rsidRPr="00780B47">
        <w:rPr>
          <w:rFonts w:cs="Arial"/>
        </w:rPr>
        <w:t>што доказује достављањем Изјаве</w:t>
      </w:r>
      <w:r w:rsidRPr="00780B47">
        <w:rPr>
          <w:rFonts w:cs="Arial"/>
          <w:lang w:val="sr-Cyrl-RS"/>
        </w:rPr>
        <w:t>.</w:t>
      </w:r>
      <w:r w:rsidRPr="00780B47">
        <w:rPr>
          <w:rFonts w:cs="Arial"/>
        </w:rPr>
        <w:t xml:space="preserve"> </w:t>
      </w:r>
      <w:r w:rsidRPr="008B4BF6">
        <w:rPr>
          <w:rFonts w:cs="Arial"/>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2EE4965" w14:textId="77777777" w:rsidR="00481692" w:rsidRPr="00037196" w:rsidRDefault="00481692" w:rsidP="00481692">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r w:rsidRPr="00037196">
        <w:rPr>
          <w:rFonts w:cs="Arial"/>
          <w:lang w:val="sr-Cyrl-RS" w:bidi="en-US"/>
        </w:rPr>
        <w:t>( Образац Изјаве о независној понуди и Образац изјаве у складу са чланом 75. став 2. Закона)</w:t>
      </w:r>
    </w:p>
    <w:p w14:paraId="4A827312" w14:textId="77777777" w:rsidR="00481692" w:rsidRDefault="00481692" w:rsidP="00481692">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0985490B" w14:textId="77777777" w:rsidR="00481692" w:rsidRPr="008B4BF6" w:rsidRDefault="00481692" w:rsidP="00481692">
      <w:pPr>
        <w:pStyle w:val="KDParagraf"/>
        <w:spacing w:before="0"/>
        <w:rPr>
          <w:rFonts w:cs="Arial"/>
          <w:sz w:val="8"/>
          <w:lang w:val="sr-Cyrl-RS" w:bidi="en-US"/>
        </w:rPr>
      </w:pPr>
    </w:p>
    <w:p w14:paraId="215FEAFD" w14:textId="77777777" w:rsidR="008D2B23" w:rsidRPr="00037196" w:rsidRDefault="008D2B23" w:rsidP="00AA2810">
      <w:pPr>
        <w:pStyle w:val="KDPodnaslov2"/>
        <w:numPr>
          <w:ilvl w:val="1"/>
          <w:numId w:val="19"/>
        </w:numPr>
        <w:spacing w:before="0"/>
        <w:jc w:val="both"/>
        <w:rPr>
          <w:rFonts w:cs="Arial"/>
        </w:rPr>
      </w:pPr>
      <w:r w:rsidRPr="00037196">
        <w:rPr>
          <w:rFonts w:cs="Arial"/>
        </w:rPr>
        <w:t>Понуђена цена</w:t>
      </w:r>
      <w:bookmarkEnd w:id="221"/>
      <w:bookmarkEnd w:id="222"/>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07F89522" w:rsidR="002E2F11" w:rsidRPr="008F5530" w:rsidRDefault="002E2F11" w:rsidP="002E2F11">
      <w:pPr>
        <w:pStyle w:val="KDParagraf"/>
        <w:spacing w:before="0"/>
        <w:rPr>
          <w:rFonts w:cs="Arial"/>
          <w:lang w:val="sr-Cyrl-RS"/>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AA2810">
      <w:pPr>
        <w:pStyle w:val="KDPodnaslov2"/>
        <w:numPr>
          <w:ilvl w:val="1"/>
          <w:numId w:val="19"/>
        </w:numPr>
        <w:spacing w:before="0"/>
        <w:jc w:val="both"/>
        <w:rPr>
          <w:rFonts w:cs="Arial"/>
          <w:lang w:val="sr-Cyrl-RS"/>
        </w:rPr>
      </w:pPr>
      <w:r w:rsidRPr="00037196">
        <w:rPr>
          <w:rFonts w:cs="Arial"/>
        </w:rPr>
        <w:lastRenderedPageBreak/>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37196" w:rsidRDefault="009977EB" w:rsidP="0054056C">
      <w:pPr>
        <w:pStyle w:val="KDParagraf"/>
        <w:spacing w:before="0"/>
        <w:rPr>
          <w:rFonts w:eastAsia="Calibri" w:cs="Arial"/>
          <w:color w:val="00B0F0"/>
        </w:rPr>
      </w:pPr>
    </w:p>
    <w:p w14:paraId="28E8E5C6" w14:textId="2F7AD11E" w:rsidR="00422A2B" w:rsidRPr="00422A2B" w:rsidRDefault="006E6F46" w:rsidP="00422A2B">
      <w:pPr>
        <w:pStyle w:val="KDPodnaslov2"/>
        <w:numPr>
          <w:ilvl w:val="1"/>
          <w:numId w:val="19"/>
        </w:numPr>
        <w:spacing w:before="0"/>
        <w:jc w:val="both"/>
        <w:rPr>
          <w:rFonts w:cs="Arial"/>
          <w:lang w:val="sr-Cyrl-RS" w:eastAsia="ar-SA"/>
        </w:rPr>
      </w:pPr>
      <w:r w:rsidRPr="00037196">
        <w:rPr>
          <w:rFonts w:cs="Arial"/>
          <w:lang w:eastAsia="ar-SA"/>
        </w:rPr>
        <w:t>Рок</w:t>
      </w:r>
      <w:r w:rsidR="00422A2B">
        <w:rPr>
          <w:rFonts w:cs="Arial"/>
          <w:lang w:val="sr-Cyrl-RS" w:eastAsia="ar-SA"/>
        </w:rPr>
        <w:t xml:space="preserve"> и место</w:t>
      </w:r>
      <w:r w:rsidRPr="00037196">
        <w:rPr>
          <w:rFonts w:cs="Arial"/>
          <w:lang w:eastAsia="ar-SA"/>
        </w:rPr>
        <w:t xml:space="preserve"> </w:t>
      </w:r>
      <w:r w:rsidR="00C51ECD" w:rsidRPr="00037196">
        <w:rPr>
          <w:rFonts w:cs="Arial"/>
          <w:lang w:val="sr-Cyrl-RS" w:eastAsia="ar-SA"/>
        </w:rPr>
        <w:t>извршења услуга</w:t>
      </w:r>
    </w:p>
    <w:p w14:paraId="54C01A74" w14:textId="335D9996" w:rsidR="003723E7" w:rsidRDefault="003723E7" w:rsidP="003723E7">
      <w:pPr>
        <w:pStyle w:val="Default"/>
        <w:spacing w:before="0" w:after="120"/>
        <w:rPr>
          <w:rFonts w:ascii="Arial" w:hAnsi="Arial" w:cs="Arial"/>
          <w:color w:val="auto"/>
          <w:lang w:val="sr-Cyrl-RS"/>
        </w:rPr>
      </w:pPr>
      <w:bookmarkStart w:id="223" w:name="_Toc441651588"/>
      <w:bookmarkStart w:id="224" w:name="_Toc442559899"/>
      <w:r>
        <w:rPr>
          <w:rFonts w:ascii="Arial" w:hAnsi="Arial" w:cs="Arial"/>
          <w:color w:val="auto"/>
          <w:sz w:val="22"/>
          <w:szCs w:val="22"/>
          <w:lang w:val="sr-Cyrl-RS"/>
        </w:rPr>
        <w:t>Партија 1:</w:t>
      </w:r>
      <w:r>
        <w:rPr>
          <w:rFonts w:ascii="Arial" w:hAnsi="Arial" w:cs="Arial"/>
          <w:b/>
          <w:color w:val="auto"/>
          <w:lang w:val="sr-Cyrl-RS"/>
        </w:rPr>
        <w:t>Рок извршења услуге</w:t>
      </w:r>
      <w:r>
        <w:rPr>
          <w:rFonts w:ascii="Arial" w:hAnsi="Arial" w:cs="Arial"/>
          <w:color w:val="auto"/>
          <w:lang w:val="sr-Cyrl-RS"/>
        </w:rPr>
        <w:t>: максимално 6 дана од тренутка започињања обуке</w:t>
      </w:r>
    </w:p>
    <w:p w14:paraId="7FF01DC4" w14:textId="4DBA578C" w:rsidR="00952C29" w:rsidRPr="003227C4" w:rsidRDefault="00952C29" w:rsidP="003227C4">
      <w:pPr>
        <w:spacing w:before="0"/>
        <w:rPr>
          <w:rFonts w:cs="Arial"/>
          <w:b/>
          <w:bCs/>
          <w:iCs/>
          <w:lang w:val="sr-Cyrl-CS"/>
        </w:rPr>
      </w:pPr>
      <w:r w:rsidRPr="003227C4">
        <w:rPr>
          <w:rFonts w:cs="Arial"/>
          <w:lang w:val="sr-Cyrl-RS"/>
        </w:rPr>
        <w:t>Рок почетка вршења услуга</w:t>
      </w:r>
      <w:r w:rsidRPr="00952C29">
        <w:rPr>
          <w:rFonts w:cs="Arial"/>
          <w:lang w:val="sr-Cyrl-RS"/>
        </w:rPr>
        <w:t xml:space="preserve"> не може бити дужи од 10 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  </w:t>
      </w:r>
    </w:p>
    <w:p w14:paraId="4F1D7F03" w14:textId="0DDAC55A" w:rsidR="003723E7" w:rsidRPr="004D7D5E" w:rsidRDefault="003723E7" w:rsidP="003723E7">
      <w:pPr>
        <w:pStyle w:val="Default"/>
        <w:spacing w:after="120"/>
        <w:rPr>
          <w:rFonts w:asciiTheme="minorHAnsi" w:hAnsiTheme="minorHAnsi" w:cs="Arial"/>
          <w:sz w:val="22"/>
          <w:szCs w:val="22"/>
          <w:lang w:val="sr-Cyrl-RS"/>
        </w:rPr>
      </w:pPr>
      <w:r w:rsidRPr="00952C29">
        <w:rPr>
          <w:rFonts w:cs="Arial"/>
          <w:lang w:val="sr-Cyrl-RS"/>
        </w:rPr>
        <w:t>Т</w:t>
      </w:r>
      <w:r w:rsidRPr="004D7D5E">
        <w:rPr>
          <w:rFonts w:cs="Arial"/>
          <w:sz w:val="22"/>
          <w:szCs w:val="22"/>
          <w:lang w:val="sr-Cyrl-RS"/>
        </w:rPr>
        <w:t>ермини и динамика одржавања обуке: радним данима, у договору са Корисником услуга</w:t>
      </w:r>
    </w:p>
    <w:p w14:paraId="59905BE5" w14:textId="77777777" w:rsidR="003723E7" w:rsidRPr="004D7D5E" w:rsidRDefault="003723E7" w:rsidP="003723E7">
      <w:pPr>
        <w:pStyle w:val="Default"/>
        <w:spacing w:after="120"/>
        <w:rPr>
          <w:rFonts w:asciiTheme="minorHAnsi" w:hAnsiTheme="minorHAnsi" w:cs="Arial"/>
          <w:sz w:val="22"/>
          <w:szCs w:val="22"/>
          <w:lang w:val="sr-Cyrl-RS"/>
        </w:rPr>
      </w:pPr>
      <w:r w:rsidRPr="004D7D5E">
        <w:rPr>
          <w:rFonts w:asciiTheme="minorHAnsi" w:hAnsiTheme="minorHAnsi" w:cs="Arial"/>
          <w:sz w:val="22"/>
          <w:szCs w:val="22"/>
          <w:lang w:val="sr-Cyrl-RS"/>
        </w:rPr>
        <w:t>Парија 2</w:t>
      </w:r>
    </w:p>
    <w:p w14:paraId="32CFA97B" w14:textId="346D20CE" w:rsidR="003723E7" w:rsidRPr="004D7D5E" w:rsidRDefault="003723E7" w:rsidP="003723E7">
      <w:pPr>
        <w:pStyle w:val="Default"/>
        <w:spacing w:after="120"/>
        <w:rPr>
          <w:rFonts w:ascii="Arial" w:hAnsi="Arial" w:cs="Arial"/>
          <w:color w:val="auto"/>
          <w:sz w:val="22"/>
          <w:szCs w:val="22"/>
          <w:lang w:val="sr-Cyrl-RS"/>
        </w:rPr>
      </w:pPr>
      <w:r w:rsidRPr="004D7D5E">
        <w:rPr>
          <w:rFonts w:ascii="Arial" w:hAnsi="Arial" w:cs="Arial"/>
          <w:b/>
          <w:color w:val="auto"/>
          <w:sz w:val="22"/>
          <w:szCs w:val="22"/>
          <w:lang w:val="sr-Cyrl-RS"/>
        </w:rPr>
        <w:t>Рок извршења услуге</w:t>
      </w:r>
      <w:r w:rsidRPr="004D7D5E">
        <w:rPr>
          <w:rFonts w:ascii="Arial" w:hAnsi="Arial" w:cs="Arial"/>
          <w:color w:val="auto"/>
          <w:sz w:val="22"/>
          <w:szCs w:val="22"/>
          <w:lang w:val="sr-Cyrl-RS"/>
        </w:rPr>
        <w:t xml:space="preserve">: максимално до 18 од дана започињања вршења обуке  </w:t>
      </w:r>
    </w:p>
    <w:p w14:paraId="63A5A3EE" w14:textId="195FF1D5" w:rsidR="003723E7" w:rsidRPr="004D7D5E" w:rsidRDefault="003723E7" w:rsidP="003723E7">
      <w:pPr>
        <w:pStyle w:val="Default"/>
        <w:spacing w:after="120"/>
        <w:rPr>
          <w:rFonts w:ascii="Arial" w:hAnsi="Arial" w:cs="Arial"/>
          <w:color w:val="auto"/>
          <w:sz w:val="22"/>
          <w:szCs w:val="22"/>
          <w:lang w:val="sr-Cyrl-RS"/>
        </w:rPr>
      </w:pPr>
      <w:r w:rsidRPr="004D7D5E">
        <w:rPr>
          <w:rFonts w:ascii="Arial" w:hAnsi="Arial" w:cs="Arial"/>
          <w:color w:val="auto"/>
          <w:sz w:val="22"/>
          <w:szCs w:val="22"/>
          <w:lang w:val="sr-Cyrl-RS"/>
        </w:rPr>
        <w:t xml:space="preserve">Термини и динамика одржавања обуке: радним данима, у договору са Корисником услуга. </w:t>
      </w:r>
    </w:p>
    <w:p w14:paraId="648ECFE7" w14:textId="41FD31C9" w:rsidR="003723E7" w:rsidRPr="004D7D5E" w:rsidRDefault="00952C29" w:rsidP="003227C4">
      <w:pPr>
        <w:spacing w:before="0"/>
        <w:rPr>
          <w:rFonts w:cs="Arial"/>
          <w:b/>
          <w:bCs/>
          <w:iCs/>
          <w:lang w:val="sr-Cyrl-CS"/>
        </w:rPr>
      </w:pPr>
      <w:r w:rsidRPr="004D7D5E">
        <w:rPr>
          <w:rFonts w:cs="Arial"/>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  </w:t>
      </w:r>
    </w:p>
    <w:p w14:paraId="54D70D43" w14:textId="6A479417" w:rsidR="003723E7" w:rsidRPr="004D7D5E" w:rsidRDefault="003723E7" w:rsidP="003723E7">
      <w:pPr>
        <w:pStyle w:val="Default"/>
        <w:spacing w:after="120"/>
        <w:rPr>
          <w:rFonts w:asciiTheme="minorHAnsi" w:hAnsiTheme="minorHAnsi" w:cs="Arial"/>
          <w:color w:val="auto"/>
          <w:sz w:val="22"/>
          <w:szCs w:val="22"/>
          <w:lang w:val="sr-Cyrl-RS"/>
        </w:rPr>
      </w:pPr>
      <w:r w:rsidRPr="004D7D5E">
        <w:rPr>
          <w:rFonts w:cs="Arial"/>
          <w:b/>
          <w:sz w:val="22"/>
          <w:szCs w:val="22"/>
        </w:rPr>
        <w:t>M</w:t>
      </w:r>
      <w:r w:rsidRPr="004D7D5E">
        <w:rPr>
          <w:rFonts w:cs="Arial"/>
          <w:b/>
          <w:sz w:val="22"/>
          <w:szCs w:val="22"/>
          <w:lang w:val="sr-Cyrl-RS"/>
        </w:rPr>
        <w:t xml:space="preserve">есто извршења </w:t>
      </w:r>
      <w:r w:rsidRPr="004D7D5E">
        <w:rPr>
          <w:rFonts w:ascii="Arial" w:hAnsi="Arial" w:cs="Arial"/>
          <w:b/>
          <w:sz w:val="22"/>
          <w:szCs w:val="22"/>
          <w:lang w:val="sr-Cyrl-RS"/>
        </w:rPr>
        <w:t>услуга за обе партије</w:t>
      </w:r>
      <w:r w:rsidRPr="004D7D5E">
        <w:rPr>
          <w:rFonts w:cs="Arial"/>
          <w:sz w:val="22"/>
          <w:szCs w:val="22"/>
          <w:lang w:val="sr-Cyrl-RS"/>
        </w:rPr>
        <w:t>: просторије пружаоца</w:t>
      </w:r>
      <w:r w:rsidRPr="004D7D5E">
        <w:rPr>
          <w:rFonts w:cs="Arial"/>
          <w:sz w:val="22"/>
          <w:szCs w:val="22"/>
          <w:lang w:val="sr-Latn-RS"/>
        </w:rPr>
        <w:t xml:space="preserve"> </w:t>
      </w:r>
      <w:r w:rsidRPr="004D7D5E">
        <w:rPr>
          <w:rFonts w:cs="Arial"/>
          <w:sz w:val="22"/>
          <w:szCs w:val="22"/>
          <w:lang w:val="sr-Cyrl-RS"/>
        </w:rPr>
        <w:t>услуга у Београду</w:t>
      </w:r>
    </w:p>
    <w:p w14:paraId="544227E4" w14:textId="77777777" w:rsidR="008F5530" w:rsidRPr="008F5530" w:rsidRDefault="008F5530" w:rsidP="008F5530">
      <w:pPr>
        <w:autoSpaceDE w:val="0"/>
        <w:autoSpaceDN w:val="0"/>
        <w:adjustRightInd w:val="0"/>
        <w:spacing w:before="0"/>
        <w:rPr>
          <w:rFonts w:eastAsia="TimesNewRomanPSMT" w:cs="Arial"/>
          <w:bCs/>
          <w:color w:val="000000"/>
          <w:lang w:val="sr-Cyrl-RS"/>
        </w:rPr>
      </w:pPr>
    </w:p>
    <w:p w14:paraId="09B7A0A6" w14:textId="3DCC9AEB" w:rsidR="00422A2B" w:rsidRPr="00422A2B" w:rsidRDefault="008D2B23" w:rsidP="00422A2B">
      <w:pPr>
        <w:pStyle w:val="KDPodnaslov2"/>
        <w:numPr>
          <w:ilvl w:val="1"/>
          <w:numId w:val="19"/>
        </w:numPr>
        <w:spacing w:before="0"/>
        <w:jc w:val="both"/>
        <w:rPr>
          <w:rFonts w:cs="Arial"/>
        </w:rPr>
      </w:pPr>
      <w:r w:rsidRPr="00037196">
        <w:rPr>
          <w:rFonts w:cs="Arial"/>
        </w:rPr>
        <w:t>Начин и услови плаћања</w:t>
      </w:r>
      <w:bookmarkEnd w:id="223"/>
      <w:bookmarkEnd w:id="224"/>
    </w:p>
    <w:p w14:paraId="0CD77BE5" w14:textId="2AC84555" w:rsidR="00780B47" w:rsidRPr="0061734D" w:rsidRDefault="004D7D5E"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Пружаоцу услуга плати </w:t>
      </w:r>
      <w:r>
        <w:rPr>
          <w:rFonts w:eastAsia="Calibri" w:cs="Arial"/>
          <w:lang w:val="sr-Cyrl-RS"/>
        </w:rPr>
        <w:t xml:space="preserve">за </w:t>
      </w:r>
      <w:r w:rsidR="00780B47" w:rsidRPr="00780B47">
        <w:rPr>
          <w:rFonts w:eastAsia="Calibri" w:cs="Arial"/>
        </w:rPr>
        <w:t>извршену</w:t>
      </w:r>
      <w:r>
        <w:rPr>
          <w:rFonts w:eastAsia="Calibri" w:cs="Arial"/>
          <w:lang w:val="sr-Cyrl-RS"/>
        </w:rPr>
        <w:t xml:space="preserve"> услугу</w:t>
      </w:r>
      <w:r w:rsidR="00780B47" w:rsidRPr="00780B47">
        <w:rPr>
          <w:rFonts w:eastAsia="Calibri" w:cs="Arial"/>
        </w:rPr>
        <w:t xml:space="preserve"> </w:t>
      </w:r>
      <w:r w:rsidR="0061734D">
        <w:rPr>
          <w:rFonts w:eastAsia="Calibri" w:cs="Arial"/>
          <w:lang w:val="sr-Cyrl-RS"/>
        </w:rPr>
        <w:t xml:space="preserve">на </w:t>
      </w:r>
      <w:r w:rsidR="008D63FE">
        <w:rPr>
          <w:rFonts w:eastAsia="Calibri" w:cs="Arial"/>
          <w:lang w:val="sr-Cyrl-RS"/>
        </w:rPr>
        <w:t>с</w:t>
      </w:r>
      <w:r w:rsidR="0061734D">
        <w:rPr>
          <w:rFonts w:eastAsia="Calibri" w:cs="Arial"/>
          <w:lang w:val="sr-Cyrl-RS"/>
        </w:rPr>
        <w:t>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57E83574" w14:textId="1EA4173C" w:rsidR="008D63FE" w:rsidRPr="00481692" w:rsidRDefault="008D63FE" w:rsidP="008D63FE">
      <w:pPr>
        <w:tabs>
          <w:tab w:val="left" w:pos="567"/>
        </w:tabs>
        <w:spacing w:before="0"/>
        <w:rPr>
          <w:rFonts w:eastAsia="Calibri" w:cs="Arial"/>
          <w:lang w:val="sr-Cyrl-RS"/>
        </w:rPr>
      </w:pPr>
      <w:r w:rsidRPr="00481692">
        <w:rPr>
          <w:rFonts w:eastAsia="Calibri" w:cs="Arial"/>
        </w:rPr>
        <w:t xml:space="preserve">Плаћање </w:t>
      </w:r>
      <w:r w:rsidRPr="00481692">
        <w:rPr>
          <w:rFonts w:eastAsia="Calibri" w:cs="Arial"/>
          <w:lang w:val="sr-Cyrl-RS"/>
        </w:rPr>
        <w:t>услуге</w:t>
      </w:r>
      <w:r w:rsidRPr="00481692">
        <w:rPr>
          <w:rFonts w:eastAsia="Calibri" w:cs="Arial"/>
        </w:rPr>
        <w:t xml:space="preserve"> који су предмет ове јавне набавке наручилац ће извршити у року до 45 дана од дана пријема исправног рачуна</w:t>
      </w:r>
      <w:r w:rsidRPr="00481692">
        <w:rPr>
          <w:rFonts w:cs="Arial"/>
          <w:lang w:val="sr-Cyrl-RS"/>
        </w:rPr>
        <w:t xml:space="preserve"> по завршетку услуге и квалитативном пријему услуге</w:t>
      </w:r>
      <w:r w:rsidRPr="00481692">
        <w:rPr>
          <w:rFonts w:eastAsia="Calibri" w:cs="Arial"/>
        </w:rPr>
        <w:t xml:space="preserve"> са уговореним прилогом-обострано потписаним записником</w:t>
      </w:r>
      <w:r w:rsidR="00481692" w:rsidRPr="00481692">
        <w:rPr>
          <w:rFonts w:eastAsia="Calibri" w:cs="Arial"/>
          <w:lang w:val="sr-Cyrl-RS"/>
        </w:rPr>
        <w:t xml:space="preserve"> о извршеним услугама</w:t>
      </w:r>
      <w:r w:rsidRPr="00481692">
        <w:rPr>
          <w:rFonts w:eastAsia="Calibri" w:cs="Arial"/>
        </w:rPr>
        <w:t xml:space="preserve">. </w:t>
      </w:r>
    </w:p>
    <w:p w14:paraId="025778CA" w14:textId="77777777" w:rsidR="008D63FE" w:rsidRPr="00481692" w:rsidRDefault="008D63FE" w:rsidP="008D63FE">
      <w:pPr>
        <w:pStyle w:val="KDParagraf"/>
        <w:spacing w:before="0"/>
        <w:rPr>
          <w:rFonts w:eastAsia="Calibri" w:cs="Arial"/>
        </w:rPr>
      </w:pPr>
    </w:p>
    <w:p w14:paraId="43761D18" w14:textId="4FB117BB" w:rsidR="00780B47" w:rsidRPr="00481692" w:rsidRDefault="00780B47" w:rsidP="00780B47">
      <w:pPr>
        <w:tabs>
          <w:tab w:val="left" w:pos="567"/>
        </w:tabs>
        <w:spacing w:before="0"/>
        <w:rPr>
          <w:rFonts w:eastAsia="Calibri" w:cs="Arial"/>
          <w:lang w:val="sr-Cyrl-RS"/>
        </w:rPr>
      </w:pPr>
      <w:r w:rsidRPr="00481692">
        <w:rPr>
          <w:rFonts w:eastAsia="Calibri" w:cs="Arial"/>
        </w:rPr>
        <w:t xml:space="preserve">. </w:t>
      </w:r>
    </w:p>
    <w:p w14:paraId="30F39A30" w14:textId="64D13E7A" w:rsidR="00780B47" w:rsidRPr="008D63FE" w:rsidRDefault="008D63FE" w:rsidP="008D63FE">
      <w:pPr>
        <w:pStyle w:val="KDParagraf"/>
        <w:spacing w:before="0"/>
        <w:rPr>
          <w:rFonts w:eastAsia="Calibri" w:cs="Arial"/>
          <w:color w:val="000000" w:themeColor="text1"/>
        </w:rPr>
      </w:pPr>
      <w:r w:rsidRPr="00481692">
        <w:rPr>
          <w:rFonts w:cs="Arial"/>
        </w:rPr>
        <w:t xml:space="preserve">Рачун мора бити достављен на адресу </w:t>
      </w:r>
      <w:r w:rsidRPr="00481692">
        <w:rPr>
          <w:rFonts w:cs="Arial"/>
          <w:lang w:val="sr-Cyrl-CS"/>
        </w:rPr>
        <w:t>Наручиоца</w:t>
      </w:r>
      <w:r w:rsidRPr="008D63FE">
        <w:rPr>
          <w:rFonts w:cs="Arial"/>
        </w:rPr>
        <w:t xml:space="preserve">: Јавно предузеће „Електропривреда Србије“ Београд, </w:t>
      </w:r>
      <w:r w:rsidRPr="008D63FE">
        <w:rPr>
          <w:rFonts w:cs="Arial"/>
          <w:lang w:val="sr-Cyrl-CS"/>
        </w:rPr>
        <w:t>У</w:t>
      </w:r>
      <w:r w:rsidRPr="008D63FE">
        <w:rPr>
          <w:rFonts w:cs="Arial"/>
        </w:rPr>
        <w:t xml:space="preserve">л. </w:t>
      </w:r>
      <w:r w:rsidRPr="008D63FE">
        <w:rPr>
          <w:rFonts w:cs="Arial"/>
          <w:lang w:val="sr-Cyrl-CS"/>
        </w:rPr>
        <w:t>царице Милице 2</w:t>
      </w:r>
      <w:r w:rsidRPr="008D63FE">
        <w:rPr>
          <w:rFonts w:cs="Arial"/>
        </w:rPr>
        <w:t xml:space="preserve">, </w:t>
      </w:r>
      <w:r w:rsidRPr="008D63FE">
        <w:rPr>
          <w:rFonts w:eastAsia="Arial Unicode MS" w:cs="Arial"/>
          <w:lang w:val="sr-Latn-CS"/>
        </w:rPr>
        <w:t>Матични број 20053658, ПИБ 103920327</w:t>
      </w:r>
      <w:r w:rsidRPr="008D63FE">
        <w:rPr>
          <w:rFonts w:cs="Arial"/>
        </w:rPr>
        <w:t xml:space="preserve"> </w:t>
      </w:r>
      <w:r w:rsidR="00780B47" w:rsidRPr="008D63FE">
        <w:rPr>
          <w:rFonts w:cs="Arial"/>
          <w:b/>
        </w:rPr>
        <w:t>, са обавезним прилозима-</w:t>
      </w:r>
      <w:r w:rsidR="00780B47" w:rsidRPr="008D63FE">
        <w:rPr>
          <w:rFonts w:cs="Arial"/>
          <w:b/>
          <w:color w:val="000000" w:themeColor="text1"/>
        </w:rPr>
        <w:t>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3A5566E" w14:textId="77777777" w:rsidR="008F5530" w:rsidRPr="008F5530" w:rsidRDefault="008F5530" w:rsidP="00650E62">
      <w:pPr>
        <w:tabs>
          <w:tab w:val="left" w:pos="567"/>
        </w:tabs>
        <w:spacing w:before="0"/>
        <w:rPr>
          <w:rFonts w:cs="Arial"/>
          <w:lang w:val="sr-Cyrl-RS"/>
        </w:rPr>
      </w:pPr>
    </w:p>
    <w:p w14:paraId="59FC78B9" w14:textId="77777777" w:rsidR="008D2B23" w:rsidRPr="00037196" w:rsidRDefault="008D2B23" w:rsidP="00AA2810">
      <w:pPr>
        <w:pStyle w:val="KDPodnaslov2"/>
        <w:numPr>
          <w:ilvl w:val="1"/>
          <w:numId w:val="19"/>
        </w:numPr>
        <w:spacing w:before="0"/>
        <w:jc w:val="both"/>
        <w:rPr>
          <w:rFonts w:cs="Arial"/>
          <w:lang w:val="ru-RU"/>
        </w:rPr>
      </w:pPr>
      <w:bookmarkStart w:id="225" w:name="_Toc441651589"/>
      <w:bookmarkStart w:id="226" w:name="_Toc442559900"/>
      <w:r w:rsidRPr="00037196">
        <w:rPr>
          <w:rFonts w:cs="Arial"/>
        </w:rPr>
        <w:t>Рок важења понуде</w:t>
      </w:r>
      <w:bookmarkEnd w:id="225"/>
      <w:bookmarkEnd w:id="226"/>
    </w:p>
    <w:p w14:paraId="7FBAB946" w14:textId="3F73FDB9" w:rsidR="001F5DEA" w:rsidRPr="008F5530" w:rsidRDefault="001F5DEA" w:rsidP="008F5530">
      <w:pPr>
        <w:spacing w:before="0"/>
        <w:rPr>
          <w:rFonts w:cs="Arial"/>
          <w:lang w:val="ru-RU"/>
        </w:rPr>
      </w:pPr>
      <w:r w:rsidRPr="008F5530">
        <w:rPr>
          <w:rFonts w:cs="Arial"/>
          <w:lang w:val="ru-RU"/>
        </w:rPr>
        <w:t xml:space="preserve">Понуда мора да важи најмање </w:t>
      </w:r>
      <w:r w:rsidR="003723E7">
        <w:rPr>
          <w:rFonts w:cs="Arial"/>
          <w:lang w:val="sr-Cyrl-RS"/>
        </w:rPr>
        <w:t>9</w:t>
      </w:r>
      <w:r w:rsidR="008D63FE">
        <w:rPr>
          <w:rFonts w:cs="Arial"/>
          <w:lang w:val="sr-Cyrl-RS"/>
        </w:rPr>
        <w:t>0</w:t>
      </w:r>
      <w:r w:rsidRPr="008F5530">
        <w:rPr>
          <w:rFonts w:cs="Arial"/>
          <w:color w:val="00B0F0"/>
        </w:rPr>
        <w:t xml:space="preserve"> </w:t>
      </w:r>
      <w:r w:rsidRPr="008F5530">
        <w:rPr>
          <w:rFonts w:cs="Arial"/>
          <w:lang w:val="ru-RU"/>
        </w:rPr>
        <w:t xml:space="preserve">дана од дана отварања понуда. </w:t>
      </w:r>
    </w:p>
    <w:p w14:paraId="3229CB01" w14:textId="43837133" w:rsidR="00F066DE" w:rsidRDefault="001F5DEA" w:rsidP="008F5530">
      <w:pPr>
        <w:spacing w:before="0"/>
        <w:rPr>
          <w:rFonts w:cs="Arial"/>
          <w:lang w:val="sr-Cyrl-RS"/>
        </w:rPr>
      </w:pPr>
      <w:r w:rsidRPr="008F5530">
        <w:rPr>
          <w:rFonts w:cs="Arial"/>
        </w:rPr>
        <w:t xml:space="preserve">У случају да понуђач наведе краћи рок важења понуде, понуда ће бити одбијена, као неприхватљива. </w:t>
      </w:r>
    </w:p>
    <w:p w14:paraId="3E181A73" w14:textId="77777777" w:rsidR="008F5530" w:rsidRPr="008F5530" w:rsidRDefault="008F5530" w:rsidP="008F5530">
      <w:pPr>
        <w:spacing w:before="0"/>
        <w:rPr>
          <w:rFonts w:cs="Arial"/>
          <w:lang w:val="sr-Cyrl-RS"/>
        </w:rPr>
      </w:pPr>
    </w:p>
    <w:p w14:paraId="3E5DE9C2" w14:textId="77777777" w:rsidR="0085348E" w:rsidRPr="00037196" w:rsidRDefault="0085348E" w:rsidP="00AA2810">
      <w:pPr>
        <w:pStyle w:val="KDPodnaslov2"/>
        <w:numPr>
          <w:ilvl w:val="1"/>
          <w:numId w:val="19"/>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037196">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593B772" w14:textId="75AFCF72" w:rsidR="00272F3F" w:rsidRPr="00810633" w:rsidRDefault="0085348E" w:rsidP="0085348E">
      <w:pPr>
        <w:pStyle w:val="KDParagraf"/>
        <w:spacing w:before="0"/>
        <w:rPr>
          <w:rFonts w:cs="Arial"/>
          <w:lang w:val="sr-Cyrl-RS"/>
        </w:rPr>
      </w:pPr>
      <w:r w:rsidRPr="00037196">
        <w:rPr>
          <w:rFonts w:cs="Arial"/>
        </w:rPr>
        <w:t xml:space="preserve">Неће се сматрати поверљивим докази о испуњености обавезних услова,цена и други подаци из понуде који су од значаја за </w:t>
      </w:r>
      <w:r w:rsidRPr="008F5530">
        <w:rPr>
          <w:rFonts w:cs="Arial"/>
        </w:rPr>
        <w:t xml:space="preserve">примену </w:t>
      </w:r>
      <w:r w:rsidRPr="008F5530">
        <w:rPr>
          <w:rFonts w:cs="Arial"/>
          <w:lang w:val="sr-Cyrl-CS"/>
        </w:rPr>
        <w:t xml:space="preserve">(елемената) </w:t>
      </w:r>
      <w:r w:rsidRPr="00037196">
        <w:rPr>
          <w:rFonts w:cs="Arial"/>
        </w:rPr>
        <w:t xml:space="preserve">критеријума и рангирање понуде. </w:t>
      </w:r>
    </w:p>
    <w:p w14:paraId="3A60F447" w14:textId="77777777" w:rsidR="0085348E" w:rsidRPr="00037196" w:rsidRDefault="0085348E" w:rsidP="00AA2810">
      <w:pPr>
        <w:pStyle w:val="KDPodnaslov2"/>
        <w:numPr>
          <w:ilvl w:val="1"/>
          <w:numId w:val="19"/>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1935C1F1" w14:textId="05608E23" w:rsidR="0085348E" w:rsidRPr="00037196" w:rsidRDefault="008F774C" w:rsidP="00AA2810">
      <w:pPr>
        <w:pStyle w:val="KDPodnaslov2"/>
        <w:numPr>
          <w:ilvl w:val="1"/>
          <w:numId w:val="19"/>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AA2810">
      <w:pPr>
        <w:pStyle w:val="KDPodnaslov2"/>
        <w:numPr>
          <w:ilvl w:val="1"/>
          <w:numId w:val="19"/>
        </w:numPr>
        <w:spacing w:before="0"/>
        <w:jc w:val="both"/>
        <w:rPr>
          <w:rFonts w:cs="Arial"/>
        </w:rPr>
      </w:pPr>
      <w:bookmarkStart w:id="227" w:name="_Toc441651602"/>
      <w:bookmarkStart w:id="228" w:name="_Toc442559913"/>
      <w:r w:rsidRPr="00037196">
        <w:rPr>
          <w:rFonts w:cs="Arial"/>
        </w:rPr>
        <w:t>Додатне информације и објашњења</w:t>
      </w:r>
      <w:bookmarkEnd w:id="227"/>
      <w:bookmarkEnd w:id="228"/>
    </w:p>
    <w:p w14:paraId="20C35DE0" w14:textId="570B36E7" w:rsidR="00C14152" w:rsidRPr="008F5530" w:rsidRDefault="008D2B23" w:rsidP="008F5530">
      <w:pPr>
        <w:ind w:left="-360" w:right="-19"/>
        <w:outlineLvl w:val="0"/>
        <w:rPr>
          <w:rFonts w:cs="Arial"/>
          <w:b/>
          <w:lang w:val="sr-Latn-RS"/>
        </w:rPr>
      </w:pPr>
      <w:r w:rsidRPr="00037196">
        <w:rPr>
          <w:rFonts w:cs="Arial"/>
          <w:lang w:val="ru-RU"/>
        </w:rPr>
        <w:t xml:space="preserve">Заинтерсовано лице може, у писаном облику, тражити </w:t>
      </w:r>
      <w:r w:rsidR="00B505E8" w:rsidRPr="00037196">
        <w:rPr>
          <w:rFonts w:cs="Arial"/>
          <w:lang w:val="ru-RU"/>
        </w:rPr>
        <w:t xml:space="preserve">од Наручиоца </w:t>
      </w:r>
      <w:r w:rsidRPr="00037196">
        <w:rPr>
          <w:rFonts w:cs="Arial"/>
          <w:lang w:val="ru-RU"/>
        </w:rPr>
        <w:t>додатне информације или појашњења у вези са припрем</w:t>
      </w:r>
      <w:r w:rsidR="00B505E8" w:rsidRPr="00037196">
        <w:rPr>
          <w:rFonts w:cs="Arial"/>
          <w:lang w:val="ru-RU"/>
        </w:rPr>
        <w:t>ањем</w:t>
      </w:r>
      <w:r w:rsidRPr="00037196">
        <w:rPr>
          <w:rFonts w:cs="Arial"/>
          <w:lang w:val="ru-RU"/>
        </w:rPr>
        <w:t xml:space="preserve"> понуде,</w:t>
      </w:r>
      <w:r w:rsidR="00B505E8" w:rsidRPr="00037196">
        <w:rPr>
          <w:rFonts w:cs="Arial"/>
          <w:lang w:val="ru-RU"/>
        </w:rPr>
        <w:t>при чему може да укаже Наручиоцу и на евентуално уочене недостатке и неправилности у конкурсној документацији,</w:t>
      </w:r>
      <w:r w:rsidRPr="00037196">
        <w:rPr>
          <w:rFonts w:cs="Arial"/>
          <w:lang w:val="ru-RU"/>
        </w:rPr>
        <w:t xml:space="preserve"> најкасније пет дана пре истека рока за подношење понуде, на адресу Наручиоца, са назнаком: „ОБЈАШЊЕЊ</w:t>
      </w:r>
      <w:r w:rsidR="008B4BF6">
        <w:rPr>
          <w:rFonts w:cs="Arial"/>
          <w:lang w:val="ru-RU"/>
        </w:rPr>
        <w:t>А – позив за јавну набавку број</w:t>
      </w:r>
      <w:r w:rsidR="007413D7">
        <w:rPr>
          <w:rFonts w:cs="Arial"/>
          <w:lang w:val="ru-RU"/>
        </w:rPr>
        <w:t>:</w:t>
      </w:r>
      <w:r w:rsidR="008B4BF6">
        <w:rPr>
          <w:rFonts w:cs="Arial"/>
          <w:lang w:val="ru-RU"/>
        </w:rPr>
        <w:t xml:space="preserve"> </w:t>
      </w:r>
      <w:r w:rsidR="00FD4716">
        <w:rPr>
          <w:rFonts w:cs="Arial"/>
          <w:b/>
          <w:lang w:val="ru-RU"/>
        </w:rPr>
        <w:t>ЦЈНМВ/15/2017</w:t>
      </w:r>
      <w:r w:rsidR="008F5530">
        <w:rPr>
          <w:rFonts w:cs="Arial"/>
          <w:b/>
          <w:lang w:val="sr-Cyrl-RS"/>
        </w:rPr>
        <w:t xml:space="preserve"> </w:t>
      </w:r>
      <w:r w:rsidR="008F5530">
        <w:rPr>
          <w:rFonts w:cs="Arial"/>
          <w:lang w:val="ru-RU"/>
        </w:rPr>
        <w:t>“</w:t>
      </w:r>
      <w:r w:rsidRPr="00037196">
        <w:rPr>
          <w:rFonts w:cs="Arial"/>
          <w:lang w:val="ru-RU"/>
        </w:rPr>
        <w:t>или електронским путем на е-</w:t>
      </w:r>
      <w:r w:rsidRPr="00037196">
        <w:rPr>
          <w:rFonts w:cs="Arial"/>
        </w:rPr>
        <w:t>mail</w:t>
      </w:r>
      <w:r w:rsidRPr="00037196">
        <w:rPr>
          <w:rFonts w:cs="Arial"/>
          <w:lang w:val="ru-RU"/>
        </w:rPr>
        <w:t xml:space="preserve"> адресу:</w:t>
      </w:r>
      <w:r w:rsidR="008F5530">
        <w:rPr>
          <w:rFonts w:cs="Arial"/>
          <w:lang w:val="ru-RU"/>
        </w:rPr>
        <w:t xml:space="preserve"> </w:t>
      </w:r>
      <w:hyperlink r:id="rId170" w:history="1">
        <w:r w:rsidR="00BF7F0C" w:rsidRPr="00ED43E0">
          <w:rPr>
            <w:rStyle w:val="Hyperlink"/>
            <w:rFonts w:cs="Arial"/>
          </w:rPr>
          <w:t>dragana.tosic</w:t>
        </w:r>
        <w:r w:rsidR="00BF7F0C" w:rsidRPr="00ED43E0">
          <w:rPr>
            <w:rStyle w:val="Hyperlink"/>
            <w:rFonts w:cs="Arial"/>
            <w:lang w:val="ru-RU"/>
          </w:rPr>
          <w:t>@</w:t>
        </w:r>
        <w:r w:rsidR="00BF7F0C" w:rsidRPr="00ED43E0">
          <w:rPr>
            <w:rStyle w:val="Hyperlink"/>
            <w:rFonts w:cs="Arial"/>
          </w:rPr>
          <w:t>eps.rs</w:t>
        </w:r>
      </w:hyperlink>
      <w:r w:rsidRPr="00037196">
        <w:rPr>
          <w:rFonts w:cs="Arial"/>
          <w:lang w:val="ru-RU"/>
        </w:rPr>
        <w:t>,</w:t>
      </w:r>
      <w:r w:rsidR="008F5530">
        <w:rPr>
          <w:rFonts w:cs="Arial"/>
        </w:rPr>
        <w:t xml:space="preserve"> </w:t>
      </w:r>
      <w:r w:rsidRPr="00037196">
        <w:rPr>
          <w:rFonts w:cs="Arial"/>
          <w:lang w:val="ru-RU"/>
        </w:rPr>
        <w:t xml:space="preserve">радним данима (понедељак – петак) у времену </w:t>
      </w:r>
      <w:r w:rsidRPr="00EC6AF3">
        <w:rPr>
          <w:rFonts w:cs="Arial"/>
          <w:lang w:val="ru-RU"/>
        </w:rPr>
        <w:t xml:space="preserve">од </w:t>
      </w:r>
      <w:r w:rsidR="00AB2CC3" w:rsidRPr="00EC6AF3">
        <w:rPr>
          <w:rFonts w:cs="Arial"/>
          <w:lang w:val="ru-RU"/>
        </w:rPr>
        <w:t xml:space="preserve">07,00 до 14,00 </w:t>
      </w:r>
      <w:r w:rsidRPr="00EC6AF3">
        <w:rPr>
          <w:rFonts w:cs="Arial"/>
          <w:lang w:val="ru-RU"/>
        </w:rPr>
        <w:t>часова</w:t>
      </w:r>
      <w:r w:rsidRPr="00037196">
        <w:rPr>
          <w:rFonts w:cs="Arial"/>
          <w:lang w:val="ru-RU"/>
        </w:rPr>
        <w:t xml:space="preserve">. </w:t>
      </w:r>
      <w:r w:rsidRPr="00037196">
        <w:rPr>
          <w:rFonts w:cs="Arial"/>
        </w:rPr>
        <w:t xml:space="preserve">Захтев за појашњење примљен после наведеног времена или током викенда/нерадног дана биће евидентиран као </w:t>
      </w:r>
      <w:r w:rsidRPr="008F5530">
        <w:rPr>
          <w:rFonts w:cs="Arial"/>
        </w:rPr>
        <w:t>примљен првог следећег радног дана.</w:t>
      </w:r>
      <w:r w:rsidRPr="008F5530">
        <w:rPr>
          <w:rFonts w:cs="Arial"/>
          <w:lang w:val="ru-RU"/>
        </w:rPr>
        <w:t xml:space="preserve">Наручилац ће у року од три дана по пријему захтева објавити </w:t>
      </w:r>
      <w:r w:rsidRPr="008F5530">
        <w:rPr>
          <w:rFonts w:cs="Arial"/>
        </w:rPr>
        <w:t>Одговор на захтев</w:t>
      </w:r>
      <w:r w:rsidRPr="008F5530">
        <w:rPr>
          <w:rFonts w:cs="Arial"/>
          <w:lang w:val="ru-RU"/>
        </w:rPr>
        <w:t xml:space="preserve"> на Порталу јавних набавки и својој интернет страници.</w:t>
      </w:r>
      <w:r w:rsidRPr="008F5530">
        <w:rPr>
          <w:rFonts w:cs="Arial"/>
        </w:rPr>
        <w:t>Тражење додатних информација и појашњења телефоном није дозвољено.</w:t>
      </w:r>
      <w:r w:rsidR="00C14152" w:rsidRPr="008F553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страници.Ако наручилац измени или допуни конкурсну документацију осам или мање дана пре истека</w:t>
      </w:r>
      <w:r w:rsidR="00C14152" w:rsidRPr="00037196">
        <w:rPr>
          <w:rFonts w:cs="Arial"/>
          <w:lang w:val="ru-RU"/>
        </w:rPr>
        <w:t xml:space="preserve"> рока за подношење понуда, наручилац је дужан да продужи рок за подношење понуда и објави </w:t>
      </w:r>
      <w:r w:rsidR="00C14152" w:rsidRPr="00037196">
        <w:rPr>
          <w:rFonts w:cs="Arial"/>
          <w:lang w:val="ru-RU"/>
        </w:rPr>
        <w:lastRenderedPageBreak/>
        <w:t>обавештење о продужењу рока за подношење понуда.По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77777777"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37196">
          <w:rPr>
            <w:rStyle w:val="Hyperlink"/>
            <w:rFonts w:cs="Arial"/>
          </w:rPr>
          <w:t>www.</w:t>
        </w:r>
        <w:r w:rsidR="000B45FD" w:rsidRPr="00037196">
          <w:rPr>
            <w:rStyle w:val="Hyperlink"/>
            <w:rFonts w:cs="Arial"/>
            <w:lang w:val="sr-Cyrl-CS"/>
          </w:rPr>
          <w:t>к</w:t>
        </w:r>
        <w:r w:rsidR="000B45FD" w:rsidRPr="00037196">
          <w:rPr>
            <w:rStyle w:val="Hyperlink"/>
            <w:rFonts w:cs="Arial"/>
          </w:rPr>
          <w:t>jn.gov.rs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AA2810">
      <w:pPr>
        <w:pStyle w:val="KDPodnaslov2"/>
        <w:numPr>
          <w:ilvl w:val="1"/>
          <w:numId w:val="19"/>
        </w:numPr>
        <w:spacing w:before="0"/>
        <w:jc w:val="both"/>
        <w:rPr>
          <w:rFonts w:cs="Arial"/>
        </w:rPr>
      </w:pPr>
      <w:bookmarkStart w:id="229" w:name="_Toc441651603"/>
      <w:bookmarkStart w:id="230" w:name="_Toc442559914"/>
      <w:r w:rsidRPr="00037196">
        <w:rPr>
          <w:rFonts w:cs="Arial"/>
        </w:rPr>
        <w:t>Трошкови понуде</w:t>
      </w:r>
      <w:bookmarkEnd w:id="229"/>
      <w:bookmarkEnd w:id="230"/>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AA2810">
      <w:pPr>
        <w:pStyle w:val="KDPodnaslov2"/>
        <w:numPr>
          <w:ilvl w:val="1"/>
          <w:numId w:val="19"/>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AA2810">
      <w:pPr>
        <w:pStyle w:val="KDPodnaslov2"/>
        <w:numPr>
          <w:ilvl w:val="1"/>
          <w:numId w:val="19"/>
        </w:numPr>
        <w:spacing w:before="0"/>
        <w:jc w:val="both"/>
        <w:rPr>
          <w:rFonts w:cs="Arial"/>
        </w:rPr>
      </w:pPr>
      <w:bookmarkStart w:id="231" w:name="_Toc442559917"/>
      <w:bookmarkStart w:id="232" w:name="_Toc441651606"/>
      <w:r w:rsidRPr="00037196">
        <w:rPr>
          <w:rFonts w:cs="Arial"/>
        </w:rPr>
        <w:t>Разлози за одбијање понуде</w:t>
      </w:r>
      <w:bookmarkEnd w:id="231"/>
      <w:r w:rsidRPr="00037196">
        <w:rPr>
          <w:rFonts w:cs="Arial"/>
        </w:rPr>
        <w:t xml:space="preserve"> </w:t>
      </w:r>
      <w:bookmarkEnd w:id="232"/>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77777777"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 услове за учешће;</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6AAD57AC" w14:textId="55B5A4AB" w:rsidR="00B20A6C" w:rsidRPr="004A71F8"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4A71F8">
        <w:rPr>
          <w:rFonts w:eastAsia="TimesNewRomanPSMT" w:cs="Arial"/>
          <w:bCs/>
          <w:iCs/>
          <w:lang w:val="sr-Cyrl-RS"/>
        </w:rPr>
        <w:t xml:space="preserve"> </w:t>
      </w:r>
      <w:r w:rsidRPr="004A71F8">
        <w:rPr>
          <w:rFonts w:cs="Arial"/>
        </w:rPr>
        <w:t>Наручилац ће донети одлуку о обустави поступка јавне набавке у складу са чланом 109. Закона.</w:t>
      </w:r>
    </w:p>
    <w:p w14:paraId="347B2244" w14:textId="54C7BF66" w:rsidR="004A71F8" w:rsidRPr="004A71F8" w:rsidRDefault="004A71F8" w:rsidP="004A71F8">
      <w:pPr>
        <w:pStyle w:val="KDNabrajanje"/>
        <w:numPr>
          <w:ilvl w:val="0"/>
          <w:numId w:val="17"/>
        </w:numPr>
        <w:tabs>
          <w:tab w:val="num" w:pos="720"/>
        </w:tabs>
        <w:spacing w:before="0"/>
      </w:pPr>
      <w:r>
        <w:rPr>
          <w:rFonts w:eastAsia="TimesNewRomanPSMT" w:cs="Arial"/>
          <w:bCs/>
          <w:color w:val="000000"/>
          <w:szCs w:val="20"/>
          <w:lang w:val="sr-Cyrl-CS" w:eastAsia="ar-SA"/>
        </w:rPr>
        <w:t>понуђач не достави Термин план спровођења обука свих група.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AA2810">
      <w:pPr>
        <w:pStyle w:val="KDPodnaslov2"/>
        <w:numPr>
          <w:ilvl w:val="1"/>
          <w:numId w:val="19"/>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AA2810">
      <w:pPr>
        <w:pStyle w:val="KDPodnaslov2"/>
        <w:numPr>
          <w:ilvl w:val="1"/>
          <w:numId w:val="19"/>
        </w:numPr>
        <w:spacing w:before="0"/>
        <w:jc w:val="both"/>
        <w:rPr>
          <w:rFonts w:cs="Arial"/>
          <w:lang w:val="ru-RU"/>
        </w:rPr>
      </w:pPr>
      <w:bookmarkStart w:id="233" w:name="_Toc441651607"/>
      <w:bookmarkStart w:id="234" w:name="_Toc442559918"/>
      <w:r w:rsidRPr="00037196">
        <w:rPr>
          <w:rFonts w:cs="Arial"/>
          <w:lang w:val="ru-RU"/>
        </w:rPr>
        <w:t>Н</w:t>
      </w:r>
      <w:r w:rsidRPr="00037196">
        <w:rPr>
          <w:rFonts w:cs="Arial"/>
        </w:rPr>
        <w:t>егативне референце</w:t>
      </w:r>
      <w:bookmarkEnd w:id="233"/>
      <w:bookmarkEnd w:id="234"/>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lastRenderedPageBreak/>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AA2810">
      <w:pPr>
        <w:pStyle w:val="KDPodnaslov2"/>
        <w:numPr>
          <w:ilvl w:val="1"/>
          <w:numId w:val="19"/>
        </w:numPr>
        <w:spacing w:before="0"/>
        <w:jc w:val="both"/>
        <w:rPr>
          <w:rFonts w:cs="Arial"/>
        </w:rPr>
      </w:pPr>
      <w:bookmarkStart w:id="235" w:name="_Toc441651608"/>
      <w:bookmarkStart w:id="236" w:name="_Toc442559919"/>
      <w:r w:rsidRPr="00037196">
        <w:rPr>
          <w:rFonts w:cs="Arial"/>
        </w:rPr>
        <w:t>Увид у документацију</w:t>
      </w:r>
      <w:bookmarkEnd w:id="235"/>
      <w:bookmarkEnd w:id="236"/>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A2810">
      <w:pPr>
        <w:pStyle w:val="KDPodnaslov2"/>
        <w:numPr>
          <w:ilvl w:val="1"/>
          <w:numId w:val="19"/>
        </w:numPr>
        <w:spacing w:before="0"/>
        <w:jc w:val="both"/>
        <w:rPr>
          <w:rFonts w:cs="Arial"/>
        </w:rPr>
      </w:pPr>
      <w:bookmarkStart w:id="237" w:name="_Toc441651609"/>
      <w:bookmarkStart w:id="238" w:name="_Toc442559920"/>
      <w:r w:rsidRPr="00037196">
        <w:rPr>
          <w:rFonts w:cs="Arial"/>
          <w:lang w:val="ru-RU"/>
        </w:rPr>
        <w:t>З</w:t>
      </w:r>
      <w:r w:rsidRPr="00037196">
        <w:rPr>
          <w:rFonts w:cs="Arial"/>
        </w:rPr>
        <w:t>аштита права понуђача</w:t>
      </w:r>
      <w:bookmarkEnd w:id="237"/>
      <w:bookmarkEnd w:id="238"/>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192E6DD6" w14:textId="505D7F03" w:rsidR="00BF7F0C" w:rsidRPr="00BF7F0C" w:rsidRDefault="00BF7F0C" w:rsidP="00BF7F0C">
      <w:pPr>
        <w:ind w:right="-19"/>
        <w:outlineLvl w:val="0"/>
        <w:rPr>
          <w:rFonts w:cs="Arial"/>
          <w:b/>
          <w:lang w:val="sr-Latn-RS"/>
        </w:rPr>
      </w:pPr>
      <w:r w:rsidRPr="00BF7F0C">
        <w:rPr>
          <w:rFonts w:cs="Arial"/>
        </w:rPr>
        <w:t xml:space="preserve">Захтев за заштиту права подноси се лично или путем поште на адресу: ЈП „Електропривреда Србије“ Београд, адреса: Балканска 13, Београд, са назнаком Захтев за заштиту права </w:t>
      </w:r>
      <w:r w:rsidRPr="00BF7F0C">
        <w:rPr>
          <w:rFonts w:cs="Arial"/>
          <w:lang w:val="sr-Cyrl-RS"/>
        </w:rPr>
        <w:t xml:space="preserve">за јн Обука за стицање лиценци </w:t>
      </w:r>
      <w:r w:rsidRPr="00BF7F0C">
        <w:rPr>
          <w:rFonts w:cs="Arial"/>
        </w:rPr>
        <w:t>бр.ЈН.</w:t>
      </w:r>
      <w:r w:rsidRPr="00BF7F0C">
        <w:rPr>
          <w:rFonts w:cs="Arial"/>
          <w:lang w:val="sr-Cyrl-RS"/>
        </w:rPr>
        <w:t xml:space="preserve"> </w:t>
      </w:r>
      <w:r w:rsidRPr="00BF7F0C">
        <w:rPr>
          <w:rFonts w:cs="Arial"/>
          <w:b/>
          <w:lang w:val="sr-Cyrl-RS"/>
        </w:rPr>
        <w:t>ЦЈНМВ/15/2017</w:t>
      </w:r>
      <w:r w:rsidRPr="00BF7F0C">
        <w:rPr>
          <w:rFonts w:cs="Arial"/>
          <w:b/>
          <w:lang w:val="sr-Latn-RS"/>
        </w:rPr>
        <w:t>,</w:t>
      </w:r>
      <w:r w:rsidRPr="00BF7F0C">
        <w:rPr>
          <w:rFonts w:cs="Arial"/>
          <w:b/>
          <w:lang w:val="sr-Cyrl-RS"/>
        </w:rPr>
        <w:t xml:space="preserve"> </w:t>
      </w:r>
      <w:r w:rsidRPr="00BF7F0C">
        <w:rPr>
          <w:rFonts w:cs="Arial"/>
        </w:rPr>
        <w:t>а копија се истовремено доставља Републичкој комисији.</w:t>
      </w:r>
    </w:p>
    <w:p w14:paraId="3D206C9C" w14:textId="3AF9B8AC" w:rsidR="00BF7F0C" w:rsidRPr="00BF7F0C" w:rsidRDefault="00BF7F0C" w:rsidP="00BF7F0C">
      <w:pPr>
        <w:spacing w:before="0"/>
        <w:rPr>
          <w:rFonts w:cs="Arial"/>
        </w:rPr>
      </w:pPr>
    </w:p>
    <w:p w14:paraId="49D95D4C" w14:textId="5F79F012" w:rsidR="00886827" w:rsidRPr="00037196" w:rsidRDefault="00886827" w:rsidP="00886827">
      <w:pPr>
        <w:pStyle w:val="KDParagraf"/>
        <w:spacing w:before="0"/>
        <w:rPr>
          <w:rFonts w:cs="Arial"/>
          <w:lang w:bidi="en-US"/>
        </w:rPr>
      </w:pPr>
      <w:r w:rsidRPr="00BF7F0C">
        <w:rPr>
          <w:rFonts w:cs="Arial"/>
          <w:lang w:bidi="en-US"/>
        </w:rPr>
        <w:t>Захтев за заштиту права се може доставити и путем електронске поште</w:t>
      </w:r>
      <w:r w:rsidRPr="00037196">
        <w:rPr>
          <w:rFonts w:cs="Arial"/>
          <w:lang w:bidi="en-US"/>
        </w:rPr>
        <w:t xml:space="preserve"> на e-mail:</w:t>
      </w:r>
      <w:r w:rsidR="007413D7" w:rsidRPr="007413D7">
        <w:rPr>
          <w:rFonts w:cs="Arial"/>
        </w:rPr>
        <w:t xml:space="preserve"> </w:t>
      </w:r>
      <w:r w:rsidR="00BF7F0C" w:rsidRPr="00037196">
        <w:rPr>
          <w:rFonts w:cs="Arial"/>
          <w:lang w:val="ru-RU"/>
        </w:rPr>
        <w:t>:</w:t>
      </w:r>
      <w:r w:rsidR="00BF7F0C">
        <w:rPr>
          <w:rFonts w:cs="Arial"/>
          <w:lang w:val="ru-RU"/>
        </w:rPr>
        <w:t xml:space="preserve"> </w:t>
      </w:r>
      <w:hyperlink r:id="rId172" w:history="1">
        <w:r w:rsidR="00BF7F0C" w:rsidRPr="00ED43E0">
          <w:rPr>
            <w:rStyle w:val="Hyperlink"/>
            <w:rFonts w:cs="Arial"/>
          </w:rPr>
          <w:t>dragana.tosic</w:t>
        </w:r>
        <w:r w:rsidR="00BF7F0C" w:rsidRPr="00ED43E0">
          <w:rPr>
            <w:rStyle w:val="Hyperlink"/>
            <w:rFonts w:cs="Arial"/>
            <w:lang w:val="ru-RU"/>
          </w:rPr>
          <w:t>@</w:t>
        </w:r>
        <w:r w:rsidR="00BF7F0C" w:rsidRPr="00ED43E0">
          <w:rPr>
            <w:rStyle w:val="Hyperlink"/>
            <w:rFonts w:cs="Arial"/>
          </w:rPr>
          <w:t>eps.rs</w:t>
        </w:r>
      </w:hyperlink>
      <w:r w:rsidRPr="00037196">
        <w:rPr>
          <w:rFonts w:cs="Arial"/>
          <w:lang w:bidi="en-US"/>
        </w:rPr>
        <w:t xml:space="preserve">радним данима (понедељак-петак) од </w:t>
      </w:r>
      <w:r w:rsidR="00AB2CC3" w:rsidRPr="00EC6AF3">
        <w:rPr>
          <w:rFonts w:cs="Arial"/>
        </w:rPr>
        <w:t xml:space="preserve">7,00 до 14,00 </w:t>
      </w:r>
      <w:r w:rsidRPr="00EC6AF3">
        <w:rPr>
          <w:rFonts w:cs="Arial"/>
          <w:lang w:bidi="en-US"/>
        </w:rPr>
        <w:t>часова</w:t>
      </w:r>
      <w:r w:rsidRPr="00037196">
        <w:rPr>
          <w:rFonts w:cs="Arial"/>
          <w:lang w:bidi="en-US"/>
        </w:rPr>
        <w:t>.</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77777777" w:rsidR="00886827" w:rsidRPr="00037196" w:rsidRDefault="00886827" w:rsidP="008824F8">
      <w:pPr>
        <w:pStyle w:val="KDParagraf"/>
        <w:spacing w:before="0"/>
        <w:rPr>
          <w:rFonts w:cs="Arial"/>
          <w:lang w:bidi="en-US"/>
        </w:rPr>
      </w:pPr>
      <w:r w:rsidRPr="0003719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После доношења одлуке о додели уговора</w:t>
      </w:r>
      <w:r w:rsidR="008F7F28" w:rsidRPr="00037196">
        <w:rPr>
          <w:rFonts w:cs="Arial"/>
          <w:color w:val="00B0F0"/>
          <w:lang w:bidi="en-US"/>
        </w:rPr>
        <w:t xml:space="preserve">  </w:t>
      </w:r>
      <w:r w:rsidR="008F7F28" w:rsidRPr="00037196">
        <w:rPr>
          <w:rFonts w:cs="Arial"/>
          <w:lang w:bidi="en-US"/>
        </w:rPr>
        <w:t>и</w:t>
      </w:r>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став 1. тач.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1) назив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2) назив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3) податке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4) повреде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5) чињенице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6) потврду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Износ таксе из члана 156. став 1. тач. 1)- 3) ЗЈН:</w:t>
      </w:r>
    </w:p>
    <w:p w14:paraId="11430494" w14:textId="15CA3495" w:rsidR="007413D7" w:rsidRPr="006838B4" w:rsidRDefault="007413D7" w:rsidP="006838B4">
      <w:pPr>
        <w:ind w:right="-19"/>
        <w:jc w:val="left"/>
        <w:outlineLvl w:val="0"/>
        <w:rPr>
          <w:rFonts w:cs="Arial"/>
          <w:lang w:val="sr-Cyrl-RS" w:bidi="en-US"/>
        </w:rPr>
      </w:pPr>
      <w:r w:rsidRPr="00E47C2E">
        <w:rPr>
          <w:rFonts w:cs="Arial"/>
        </w:rPr>
        <w:t>Подносилац захтева за заштиту права дужан је да на рачун буџета Републике Србије (број рачуна: 840-30678845-06, шифра пла</w:t>
      </w:r>
      <w:r>
        <w:rPr>
          <w:rFonts w:cs="Arial"/>
        </w:rPr>
        <w:t>ћања 153 или 253, позив на број,</w:t>
      </w:r>
      <w:r w:rsidR="00BF7F0C">
        <w:rPr>
          <w:rFonts w:cs="Arial"/>
          <w:b/>
          <w:lang w:val="sr-Cyrl-RS"/>
        </w:rPr>
        <w:t>152017</w:t>
      </w:r>
      <w:r w:rsidRPr="00E47C2E">
        <w:rPr>
          <w:rFonts w:cs="Arial"/>
        </w:rPr>
        <w:t>, сврха: ЗЗП, ЈП ЕПС</w:t>
      </w:r>
      <w:r w:rsidRPr="00E47C2E">
        <w:rPr>
          <w:rFonts w:cs="Arial"/>
          <w:lang w:val="sr-Cyrl-CS"/>
        </w:rPr>
        <w:t xml:space="preserve"> Београд-огранак ТЕНТ Београд-Обреновац</w:t>
      </w:r>
      <w:r w:rsidRPr="00E47C2E">
        <w:rPr>
          <w:rFonts w:cs="Arial"/>
        </w:rPr>
        <w:t xml:space="preserve">, </w:t>
      </w:r>
      <w:r w:rsidR="008B4BF6">
        <w:rPr>
          <w:rFonts w:cs="Arial"/>
          <w:lang w:val="sr-Cyrl-RS"/>
        </w:rPr>
        <w:t>ЈН</w:t>
      </w:r>
      <w:r w:rsidRPr="00E47C2E">
        <w:rPr>
          <w:rFonts w:cs="Arial"/>
        </w:rPr>
        <w:t>. бр.</w:t>
      </w:r>
      <w:r w:rsidR="008B4BF6">
        <w:rPr>
          <w:rFonts w:cs="Arial"/>
          <w:lang w:val="sr-Cyrl-RS"/>
        </w:rPr>
        <w:t xml:space="preserve"> </w:t>
      </w:r>
      <w:r w:rsidR="00FD4716">
        <w:rPr>
          <w:rFonts w:cs="Arial"/>
          <w:b/>
          <w:lang w:val="sr-Cyrl-RS"/>
        </w:rPr>
        <w:t>ЦЈНМВ/15/2017</w:t>
      </w:r>
      <w:r>
        <w:rPr>
          <w:rFonts w:cs="Arial"/>
          <w:b/>
          <w:lang w:val="sr-Latn-RS"/>
        </w:rPr>
        <w:t xml:space="preserve">, </w:t>
      </w:r>
      <w:r w:rsidRPr="00E47C2E">
        <w:rPr>
          <w:rFonts w:cs="Arial"/>
        </w:rPr>
        <w:t>прималац уплате: буџет Републике Србије) уплати таксу од</w:t>
      </w:r>
      <w:r w:rsidR="00886827" w:rsidRPr="00037196">
        <w:rPr>
          <w:rFonts w:cs="Arial"/>
          <w:lang w:bidi="en-US"/>
        </w:rPr>
        <w:t xml:space="preserve">: </w:t>
      </w:r>
      <w:r w:rsidR="00751BCE" w:rsidRPr="00037196">
        <w:rPr>
          <w:rFonts w:cs="Arial"/>
          <w:b/>
          <w:lang w:val="sr-Cyrl-RS" w:bidi="en-US"/>
        </w:rPr>
        <w:t>60.000,00</w:t>
      </w:r>
      <w:r w:rsidR="00886827" w:rsidRPr="00037196">
        <w:rPr>
          <w:rFonts w:cs="Arial"/>
          <w:lang w:bidi="en-US"/>
        </w:rPr>
        <w:t xml:space="preserve"> динара у поступку јавне набавке мале вредности</w:t>
      </w:r>
      <w:r w:rsidR="00751BCE" w:rsidRPr="00037196">
        <w:rPr>
          <w:rFonts w:cs="Arial"/>
          <w:lang w:val="sr-Cyrl-RS" w:bidi="en-US"/>
        </w:rPr>
        <w:t>.</w:t>
      </w:r>
      <w:r w:rsidR="00886827" w:rsidRPr="00037196">
        <w:rPr>
          <w:rFonts w:cs="Arial"/>
          <w:lang w:bidi="en-US"/>
        </w:rPr>
        <w:t xml:space="preserve"> </w:t>
      </w: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037196" w:rsidRDefault="00886827" w:rsidP="00886827">
      <w:pPr>
        <w:pStyle w:val="KDParagraf"/>
        <w:spacing w:before="0"/>
        <w:rPr>
          <w:rFonts w:cs="Arial"/>
          <w:lang w:bidi="en-US"/>
        </w:rPr>
      </w:pPr>
      <w:r w:rsidRPr="00037196">
        <w:rPr>
          <w:rFonts w:cs="Arial"/>
          <w:lang w:bidi="en-US"/>
        </w:rPr>
        <w:lastRenderedPageBreak/>
        <w:t>О трошковима одлучује Републичка комисија. Одлука Републичке комисије је извршни наслов.</w:t>
      </w:r>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Детаљно упутство о потврди из члана 151. став 1. тачка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Као доказ о уплати таксе, у смислу члана 151. став 1. тачка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(1) да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(3) износ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(4) број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(5) шифру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(8) корисник: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(10) потпис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45F54F4A" w14:textId="77777777" w:rsidR="00886827"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1DC61EC" w14:textId="77777777" w:rsidR="00AB2CC3" w:rsidRPr="00AB2CC3" w:rsidRDefault="00AB2CC3" w:rsidP="00886827">
      <w:pPr>
        <w:pStyle w:val="KDParagraf"/>
        <w:spacing w:before="0"/>
        <w:rPr>
          <w:rFonts w:cs="Arial"/>
          <w:lang w:val="sr-Cyrl-RS" w:bidi="en-US"/>
        </w:rPr>
      </w:pP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r w:rsidRPr="0003719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A56164" w14:textId="77777777" w:rsidR="00AB2CC3" w:rsidRPr="00AB2CC3" w:rsidRDefault="00AB2CC3"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9961E2F" w14:textId="77777777" w:rsidR="00AB2CC3" w:rsidRPr="00AB2CC3" w:rsidRDefault="00AB2CC3" w:rsidP="00886827">
      <w:pPr>
        <w:pStyle w:val="KDParagraf"/>
        <w:spacing w:before="0"/>
        <w:rPr>
          <w:rFonts w:cs="Arial"/>
          <w:lang w:val="sr-Cyrl-RS" w:bidi="en-US"/>
        </w:rPr>
      </w:pPr>
    </w:p>
    <w:p w14:paraId="51B51624" w14:textId="77777777"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37196">
          <w:rPr>
            <w:rFonts w:cs="Arial"/>
            <w:lang w:bidi="en-US"/>
          </w:rPr>
          <w:t>http://www.kjn.gov.rs/ci/uputstvo-o-uplati-republicke-administrativne-takse.html</w:t>
        </w:r>
      </w:hyperlink>
      <w:r w:rsidR="008824F8" w:rsidRPr="00037196">
        <w:rPr>
          <w:rFonts w:cs="Arial"/>
          <w:lang w:val="sr-Cyrl-CS" w:bidi="en-US"/>
        </w:rPr>
        <w:t>и http://www.kjn.gov.rs/download/Taksa-popunjeni-nalozi-ci.pdf</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r w:rsidRPr="00037196">
        <w:rPr>
          <w:rFonts w:cs="Arial"/>
          <w:lang w:bidi="en-US"/>
        </w:rPr>
        <w:t>11000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77777777" w:rsidR="00886827" w:rsidRPr="00037196" w:rsidRDefault="00886827" w:rsidP="00886827">
      <w:pPr>
        <w:pStyle w:val="KDParagraf"/>
        <w:spacing w:before="0"/>
        <w:rPr>
          <w:rFonts w:cs="Arial"/>
          <w:lang w:bidi="en-US"/>
        </w:rPr>
      </w:pPr>
      <w:r w:rsidRPr="00037196">
        <w:rPr>
          <w:rFonts w:cs="Arial"/>
          <w:lang w:bidi="en-US"/>
        </w:rPr>
        <w:t>SWIFT CODE: NBSRRSBGXXX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r w:rsidRPr="00037196">
        <w:rPr>
          <w:rFonts w:cs="Arial"/>
          <w:lang w:bidi="en-US"/>
        </w:rPr>
        <w:t>ул. Поп Лукина бр.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77777777" w:rsidR="00886827" w:rsidRPr="00037196" w:rsidRDefault="00886827" w:rsidP="00886827">
      <w:pPr>
        <w:pStyle w:val="KDParagraf"/>
        <w:spacing w:before="0"/>
        <w:rPr>
          <w:rFonts w:cs="Arial"/>
          <w:lang w:bidi="en-US"/>
        </w:rPr>
      </w:pPr>
      <w:r w:rsidRPr="00037196">
        <w:rPr>
          <w:rFonts w:cs="Arial"/>
          <w:lang w:bidi="en-US"/>
        </w:rPr>
        <w:t>IBAN: RS 35908500103019323073</w:t>
      </w:r>
    </w:p>
    <w:p w14:paraId="5DE052E9" w14:textId="77777777" w:rsidR="00886827" w:rsidRPr="00037196" w:rsidRDefault="00886827" w:rsidP="00886827">
      <w:pPr>
        <w:pStyle w:val="KDParagraf"/>
        <w:spacing w:before="0"/>
        <w:rPr>
          <w:rFonts w:cs="Arial"/>
          <w:lang w:bidi="en-US"/>
        </w:rPr>
      </w:pPr>
    </w:p>
    <w:p w14:paraId="01D98E1D" w14:textId="77777777"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037196" w:rsidRDefault="00886827" w:rsidP="00886827">
      <w:pPr>
        <w:pStyle w:val="KDParagraf"/>
        <w:spacing w:before="0"/>
        <w:rPr>
          <w:rFonts w:cs="Arial"/>
          <w:lang w:bidi="en-US"/>
        </w:rPr>
      </w:pPr>
      <w:r w:rsidRPr="00037196">
        <w:rPr>
          <w:rFonts w:cs="Arial"/>
          <w:lang w:bidi="en-US"/>
        </w:rPr>
        <w:t>– број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r w:rsidRPr="00037196">
        <w:rPr>
          <w:rFonts w:cs="Arial"/>
          <w:lang w:bidi="en-US"/>
        </w:rPr>
        <w:t>назив наручиоца у поступку јавне набавке.</w:t>
      </w:r>
    </w:p>
    <w:p w14:paraId="06746A04" w14:textId="77777777" w:rsidR="00886827" w:rsidRPr="00037196" w:rsidRDefault="00886827" w:rsidP="00886827">
      <w:pPr>
        <w:pStyle w:val="KDParagraf"/>
        <w:spacing w:before="0"/>
        <w:rPr>
          <w:rFonts w:cs="Arial"/>
          <w:lang w:bidi="en-US"/>
        </w:rPr>
      </w:pPr>
      <w:r w:rsidRPr="00037196">
        <w:rPr>
          <w:rFonts w:cs="Arial"/>
          <w:lang w:bidi="en-US"/>
        </w:rPr>
        <w:t>У прилогу су инструкције за уплате у валутама: EUR и USD.</w:t>
      </w:r>
    </w:p>
    <w:p w14:paraId="3B13C989" w14:textId="77777777" w:rsidR="00886827" w:rsidRPr="00037196" w:rsidRDefault="00886827" w:rsidP="00886827">
      <w:pPr>
        <w:pStyle w:val="KDParagraf"/>
        <w:spacing w:before="0"/>
        <w:rPr>
          <w:rFonts w:cs="Arial"/>
          <w:lang w:bidi="en-US"/>
        </w:rPr>
      </w:pPr>
    </w:p>
    <w:p w14:paraId="01275B73" w14:textId="77777777" w:rsidR="00886827" w:rsidRPr="00037196" w:rsidRDefault="00886827" w:rsidP="00886827">
      <w:pPr>
        <w:pStyle w:val="KDParagraf"/>
        <w:spacing w:before="0"/>
        <w:rPr>
          <w:rFonts w:cs="Arial"/>
          <w:lang w:bidi="en-US"/>
        </w:rPr>
      </w:pPr>
      <w:r w:rsidRPr="0003719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77777777" w:rsidR="00886827" w:rsidRPr="00037196" w:rsidRDefault="00886827" w:rsidP="00886827">
            <w:pPr>
              <w:pStyle w:val="KDParagraf"/>
              <w:spacing w:before="0"/>
              <w:rPr>
                <w:rFonts w:cs="Arial"/>
                <w:lang w:bidi="en-US"/>
              </w:rPr>
            </w:pPr>
            <w:r w:rsidRPr="00037196">
              <w:rPr>
                <w:rFonts w:cs="Arial"/>
                <w:lang w:bidi="en-US"/>
              </w:rPr>
              <w:t>SWIFT MESSAGE MT103 – EUR</w:t>
            </w:r>
          </w:p>
        </w:tc>
      </w:tr>
      <w:tr w:rsidR="00886827" w:rsidRPr="00037196" w14:paraId="7CC8DBA3" w14:textId="77777777" w:rsidTr="00272F3F">
        <w:trPr>
          <w:trHeight w:val="20"/>
        </w:trPr>
        <w:tc>
          <w:tcPr>
            <w:tcW w:w="4586" w:type="dxa"/>
            <w:shd w:val="clear" w:color="auto" w:fill="auto"/>
          </w:tcPr>
          <w:p w14:paraId="1B4579E7" w14:textId="77777777" w:rsidR="00886827" w:rsidRPr="00037196" w:rsidRDefault="00886827" w:rsidP="00886827">
            <w:pPr>
              <w:pStyle w:val="KDParagraf"/>
              <w:spacing w:before="0"/>
              <w:rPr>
                <w:rFonts w:cs="Arial"/>
                <w:lang w:bidi="en-US"/>
              </w:rPr>
            </w:pPr>
            <w:r w:rsidRPr="00037196">
              <w:rPr>
                <w:rFonts w:cs="Arial"/>
                <w:lang w:bidi="en-US"/>
              </w:rPr>
              <w:t xml:space="preserve">FIELD 32A: </w:t>
            </w:r>
          </w:p>
        </w:tc>
        <w:tc>
          <w:tcPr>
            <w:tcW w:w="5020" w:type="dxa"/>
            <w:shd w:val="clear" w:color="auto" w:fill="auto"/>
          </w:tcPr>
          <w:p w14:paraId="53624A4A" w14:textId="77777777" w:rsidR="00886827" w:rsidRPr="00037196" w:rsidRDefault="00886827" w:rsidP="00886827">
            <w:pPr>
              <w:pStyle w:val="KDParagraf"/>
              <w:spacing w:before="0"/>
              <w:rPr>
                <w:rFonts w:cs="Arial"/>
                <w:lang w:bidi="en-US"/>
              </w:rPr>
            </w:pPr>
            <w:r w:rsidRPr="00037196">
              <w:rPr>
                <w:rFonts w:cs="Arial"/>
                <w:lang w:bidi="en-US"/>
              </w:rPr>
              <w:t>VALUE DATE – EUR- AMOUNT</w:t>
            </w:r>
          </w:p>
        </w:tc>
      </w:tr>
      <w:tr w:rsidR="00886827" w:rsidRPr="00037196" w14:paraId="0DB10937" w14:textId="77777777" w:rsidTr="00272F3F">
        <w:trPr>
          <w:trHeight w:val="20"/>
        </w:trPr>
        <w:tc>
          <w:tcPr>
            <w:tcW w:w="4586" w:type="dxa"/>
            <w:shd w:val="clear" w:color="auto" w:fill="auto"/>
          </w:tcPr>
          <w:p w14:paraId="409EE57D" w14:textId="77777777" w:rsidR="00886827" w:rsidRPr="00037196" w:rsidRDefault="00886827" w:rsidP="00886827">
            <w:pPr>
              <w:pStyle w:val="KDParagraf"/>
              <w:spacing w:before="0"/>
              <w:rPr>
                <w:rFonts w:cs="Arial"/>
                <w:lang w:bidi="en-US"/>
              </w:rPr>
            </w:pPr>
            <w:r w:rsidRPr="00037196">
              <w:rPr>
                <w:rFonts w:cs="Arial"/>
                <w:lang w:bidi="en-US"/>
              </w:rPr>
              <w:t xml:space="preserve">FIELD 50K:  </w:t>
            </w:r>
          </w:p>
        </w:tc>
        <w:tc>
          <w:tcPr>
            <w:tcW w:w="5020" w:type="dxa"/>
            <w:shd w:val="clear" w:color="auto" w:fill="auto"/>
          </w:tcPr>
          <w:p w14:paraId="2AD6CE31" w14:textId="77777777" w:rsidR="00886827" w:rsidRPr="00037196" w:rsidRDefault="00886827" w:rsidP="00886827">
            <w:pPr>
              <w:pStyle w:val="KDParagraf"/>
              <w:spacing w:before="0"/>
              <w:rPr>
                <w:rFonts w:cs="Arial"/>
                <w:lang w:bidi="en-US"/>
              </w:rPr>
            </w:pPr>
            <w:r w:rsidRPr="00037196">
              <w:rPr>
                <w:rFonts w:cs="Arial"/>
                <w:lang w:bidi="en-US"/>
              </w:rPr>
              <w:t>ORDERING CUSTOMER</w:t>
            </w:r>
          </w:p>
        </w:tc>
      </w:tr>
      <w:tr w:rsidR="00886827" w:rsidRPr="00037196" w14:paraId="2A091610" w14:textId="77777777" w:rsidTr="00272F3F">
        <w:trPr>
          <w:trHeight w:val="20"/>
        </w:trPr>
        <w:tc>
          <w:tcPr>
            <w:tcW w:w="4586" w:type="dxa"/>
            <w:shd w:val="clear" w:color="auto" w:fill="auto"/>
          </w:tcPr>
          <w:p w14:paraId="5BBB4D88" w14:textId="77777777" w:rsidR="00886827" w:rsidRPr="00037196" w:rsidRDefault="00886827" w:rsidP="00886827">
            <w:pPr>
              <w:pStyle w:val="KDParagraf"/>
              <w:spacing w:before="0"/>
              <w:rPr>
                <w:rFonts w:cs="Arial"/>
                <w:lang w:bidi="en-US"/>
              </w:rPr>
            </w:pPr>
            <w:r w:rsidRPr="00037196">
              <w:rPr>
                <w:rFonts w:cs="Arial"/>
                <w:lang w:bidi="en-US"/>
              </w:rPr>
              <w:t xml:space="preserve">FIELD 50K:  </w:t>
            </w:r>
          </w:p>
        </w:tc>
        <w:tc>
          <w:tcPr>
            <w:tcW w:w="5020" w:type="dxa"/>
            <w:shd w:val="clear" w:color="auto" w:fill="auto"/>
          </w:tcPr>
          <w:p w14:paraId="3B9A5058" w14:textId="77777777" w:rsidR="00886827" w:rsidRPr="00037196" w:rsidRDefault="00886827" w:rsidP="00886827">
            <w:pPr>
              <w:pStyle w:val="KDParagraf"/>
              <w:spacing w:before="0"/>
              <w:rPr>
                <w:rFonts w:cs="Arial"/>
                <w:lang w:bidi="en-US"/>
              </w:rPr>
            </w:pPr>
            <w:r w:rsidRPr="00037196">
              <w:rPr>
                <w:rFonts w:cs="Arial"/>
                <w:lang w:bidi="en-US"/>
              </w:rPr>
              <w:t>ORDERING CUSTOMER</w:t>
            </w:r>
          </w:p>
        </w:tc>
      </w:tr>
      <w:tr w:rsidR="00886827" w:rsidRPr="00037196" w14:paraId="0116664F" w14:textId="77777777" w:rsidTr="00272F3F">
        <w:trPr>
          <w:trHeight w:val="1113"/>
        </w:trPr>
        <w:tc>
          <w:tcPr>
            <w:tcW w:w="4586" w:type="dxa"/>
            <w:shd w:val="clear" w:color="auto" w:fill="auto"/>
          </w:tcPr>
          <w:p w14:paraId="39A03257" w14:textId="77777777" w:rsidR="00886827" w:rsidRPr="00037196" w:rsidRDefault="00886827" w:rsidP="00886827">
            <w:pPr>
              <w:pStyle w:val="KDParagraf"/>
              <w:spacing w:before="0"/>
              <w:rPr>
                <w:rFonts w:cs="Arial"/>
                <w:lang w:bidi="en-US"/>
              </w:rPr>
            </w:pPr>
            <w:r w:rsidRPr="00037196">
              <w:rPr>
                <w:rFonts w:cs="Arial"/>
                <w:lang w:bidi="en-US"/>
              </w:rPr>
              <w:t>FIELD 56A:</w:t>
            </w:r>
          </w:p>
          <w:p w14:paraId="51B7F4DE" w14:textId="77777777" w:rsidR="00886827" w:rsidRPr="00037196" w:rsidRDefault="00886827" w:rsidP="00886827">
            <w:pPr>
              <w:pStyle w:val="KDParagraf"/>
              <w:spacing w:before="0"/>
              <w:rPr>
                <w:rFonts w:cs="Arial"/>
                <w:lang w:bidi="en-US"/>
              </w:rPr>
            </w:pPr>
            <w:r w:rsidRPr="00037196">
              <w:rPr>
                <w:rFonts w:cs="Arial"/>
                <w:lang w:bidi="en-US"/>
              </w:rPr>
              <w:t>(INTERMEDIARY)</w:t>
            </w:r>
          </w:p>
        </w:tc>
        <w:tc>
          <w:tcPr>
            <w:tcW w:w="5020" w:type="dxa"/>
            <w:shd w:val="clear" w:color="auto" w:fill="auto"/>
          </w:tcPr>
          <w:p w14:paraId="1939CA82" w14:textId="77777777" w:rsidR="00886827" w:rsidRPr="00037196" w:rsidRDefault="00886827" w:rsidP="00886827">
            <w:pPr>
              <w:pStyle w:val="KDParagraf"/>
              <w:spacing w:before="0"/>
              <w:rPr>
                <w:rFonts w:cs="Arial"/>
                <w:lang w:bidi="en-US"/>
              </w:rPr>
            </w:pPr>
            <w:r w:rsidRPr="00037196">
              <w:rPr>
                <w:rFonts w:cs="Arial"/>
                <w:lang w:bidi="en-US"/>
              </w:rPr>
              <w:t>DEUTDEFFXXX</w:t>
            </w:r>
          </w:p>
          <w:p w14:paraId="591A993E" w14:textId="77777777" w:rsidR="00886827" w:rsidRPr="00037196" w:rsidRDefault="00886827" w:rsidP="00886827">
            <w:pPr>
              <w:pStyle w:val="KDParagraf"/>
              <w:spacing w:before="0"/>
              <w:rPr>
                <w:rFonts w:cs="Arial"/>
                <w:lang w:bidi="en-US"/>
              </w:rPr>
            </w:pPr>
            <w:r w:rsidRPr="00037196">
              <w:rPr>
                <w:rFonts w:cs="Arial"/>
                <w:lang w:bidi="en-US"/>
              </w:rPr>
              <w:t>DEUTSCHE BANK AG, F/M</w:t>
            </w:r>
          </w:p>
          <w:p w14:paraId="6C75CC51" w14:textId="77777777" w:rsidR="00886827" w:rsidRPr="00037196" w:rsidRDefault="00886827" w:rsidP="00886827">
            <w:pPr>
              <w:pStyle w:val="KDParagraf"/>
              <w:spacing w:before="0"/>
              <w:rPr>
                <w:rFonts w:cs="Arial"/>
                <w:lang w:bidi="en-US"/>
              </w:rPr>
            </w:pPr>
            <w:r w:rsidRPr="00037196">
              <w:rPr>
                <w:rFonts w:cs="Arial"/>
                <w:lang w:bidi="en-US"/>
              </w:rPr>
              <w:t>TAUNUSANLAGE 12</w:t>
            </w:r>
          </w:p>
          <w:p w14:paraId="7E2C35BC" w14:textId="77777777" w:rsidR="00886827" w:rsidRPr="00037196" w:rsidRDefault="00886827" w:rsidP="00886827">
            <w:pPr>
              <w:pStyle w:val="KDParagraf"/>
              <w:spacing w:before="0"/>
              <w:rPr>
                <w:rFonts w:cs="Arial"/>
                <w:lang w:bidi="en-US"/>
              </w:rPr>
            </w:pPr>
            <w:r w:rsidRPr="00037196">
              <w:rPr>
                <w:rFonts w:cs="Arial"/>
                <w:lang w:bidi="en-US"/>
              </w:rPr>
              <w:t>GERMANY</w:t>
            </w:r>
          </w:p>
        </w:tc>
      </w:tr>
      <w:tr w:rsidR="00886827" w:rsidRPr="00037196" w14:paraId="4196D715" w14:textId="77777777" w:rsidTr="00272F3F">
        <w:trPr>
          <w:trHeight w:val="1689"/>
        </w:trPr>
        <w:tc>
          <w:tcPr>
            <w:tcW w:w="4586" w:type="dxa"/>
            <w:shd w:val="clear" w:color="auto" w:fill="auto"/>
          </w:tcPr>
          <w:p w14:paraId="535FA5A9" w14:textId="77777777" w:rsidR="00886827" w:rsidRPr="00037196" w:rsidRDefault="00886827" w:rsidP="00886827">
            <w:pPr>
              <w:pStyle w:val="KDParagraf"/>
              <w:spacing w:before="0"/>
              <w:rPr>
                <w:rFonts w:cs="Arial"/>
                <w:lang w:bidi="en-US"/>
              </w:rPr>
            </w:pPr>
            <w:r w:rsidRPr="00037196">
              <w:rPr>
                <w:rFonts w:cs="Arial"/>
                <w:lang w:bidi="en-US"/>
              </w:rPr>
              <w:t>FIELD 57A:</w:t>
            </w:r>
          </w:p>
          <w:p w14:paraId="176330BF" w14:textId="77777777" w:rsidR="00886827" w:rsidRPr="00037196" w:rsidRDefault="00886827" w:rsidP="00886827">
            <w:pPr>
              <w:pStyle w:val="KDParagraf"/>
              <w:spacing w:before="0"/>
              <w:rPr>
                <w:rFonts w:cs="Arial"/>
                <w:lang w:bidi="en-US"/>
              </w:rPr>
            </w:pPr>
            <w:r w:rsidRPr="00037196">
              <w:rPr>
                <w:rFonts w:cs="Arial"/>
                <w:lang w:bidi="en-US"/>
              </w:rPr>
              <w:t>(ACC. WITH BANK)</w:t>
            </w:r>
          </w:p>
        </w:tc>
        <w:tc>
          <w:tcPr>
            <w:tcW w:w="5020" w:type="dxa"/>
            <w:shd w:val="clear" w:color="auto" w:fill="auto"/>
          </w:tcPr>
          <w:p w14:paraId="5351C0FD" w14:textId="77777777" w:rsidR="00886827" w:rsidRPr="00037196" w:rsidRDefault="00886827" w:rsidP="00886827">
            <w:pPr>
              <w:pStyle w:val="KDParagraf"/>
              <w:spacing w:before="0"/>
              <w:rPr>
                <w:rFonts w:cs="Arial"/>
                <w:lang w:bidi="en-US"/>
              </w:rPr>
            </w:pPr>
            <w:r w:rsidRPr="00037196">
              <w:rPr>
                <w:rFonts w:cs="Arial"/>
                <w:lang w:bidi="en-US"/>
              </w:rPr>
              <w:t>/DE20500700100935930800</w:t>
            </w:r>
          </w:p>
          <w:p w14:paraId="02658D32" w14:textId="77777777" w:rsidR="00886827" w:rsidRPr="00037196" w:rsidRDefault="00886827" w:rsidP="00886827">
            <w:pPr>
              <w:pStyle w:val="KDParagraf"/>
              <w:spacing w:before="0"/>
              <w:rPr>
                <w:rFonts w:cs="Arial"/>
                <w:lang w:bidi="en-US"/>
              </w:rPr>
            </w:pPr>
            <w:r w:rsidRPr="00037196">
              <w:rPr>
                <w:rFonts w:cs="Arial"/>
                <w:lang w:bidi="en-US"/>
              </w:rPr>
              <w:t>NBSRRSBGXXX</w:t>
            </w:r>
          </w:p>
          <w:p w14:paraId="0CE65E21" w14:textId="77777777" w:rsidR="00886827" w:rsidRPr="00037196" w:rsidRDefault="00886827" w:rsidP="00886827">
            <w:pPr>
              <w:pStyle w:val="KDParagraf"/>
              <w:spacing w:before="0"/>
              <w:rPr>
                <w:rFonts w:cs="Arial"/>
                <w:lang w:bidi="en-US"/>
              </w:rPr>
            </w:pPr>
            <w:r w:rsidRPr="00037196">
              <w:rPr>
                <w:rFonts w:cs="Arial"/>
                <w:lang w:bidi="en-US"/>
              </w:rPr>
              <w:t>NARODNA BANKA SRBIJE (NATIONAL</w:t>
            </w:r>
          </w:p>
          <w:p w14:paraId="7CB5DCD9" w14:textId="77777777" w:rsidR="00886827" w:rsidRPr="00037196" w:rsidRDefault="00886827" w:rsidP="00886827">
            <w:pPr>
              <w:pStyle w:val="KDParagraf"/>
              <w:spacing w:before="0"/>
              <w:rPr>
                <w:rFonts w:cs="Arial"/>
                <w:lang w:bidi="en-US"/>
              </w:rPr>
            </w:pPr>
            <w:r w:rsidRPr="00037196">
              <w:rPr>
                <w:rFonts w:cs="Arial"/>
                <w:lang w:bidi="en-US"/>
              </w:rPr>
              <w:t>BANK OF SERBIA – NBS BEOGRAD,</w:t>
            </w:r>
          </w:p>
          <w:p w14:paraId="67E65EE4" w14:textId="77777777" w:rsidR="00886827" w:rsidRPr="00037196" w:rsidRDefault="00886827" w:rsidP="00886827">
            <w:pPr>
              <w:pStyle w:val="KDParagraf"/>
              <w:spacing w:before="0"/>
              <w:rPr>
                <w:rFonts w:cs="Arial"/>
                <w:lang w:bidi="en-US"/>
              </w:rPr>
            </w:pPr>
            <w:r w:rsidRPr="00037196">
              <w:rPr>
                <w:rFonts w:cs="Arial"/>
                <w:lang w:bidi="en-US"/>
              </w:rPr>
              <w:t>NEMANJINA 17</w:t>
            </w:r>
          </w:p>
          <w:p w14:paraId="0BD33B4E" w14:textId="77777777" w:rsidR="00886827" w:rsidRPr="00037196" w:rsidRDefault="00886827" w:rsidP="00886827">
            <w:pPr>
              <w:pStyle w:val="KDParagraf"/>
              <w:spacing w:before="0"/>
              <w:rPr>
                <w:rFonts w:cs="Arial"/>
                <w:lang w:bidi="en-US"/>
              </w:rPr>
            </w:pPr>
            <w:r w:rsidRPr="00037196">
              <w:rPr>
                <w:rFonts w:cs="Arial"/>
                <w:lang w:bidi="en-US"/>
              </w:rPr>
              <w:t>SERBIA</w:t>
            </w:r>
          </w:p>
        </w:tc>
      </w:tr>
      <w:tr w:rsidR="00886827" w:rsidRPr="00037196" w14:paraId="56C403B6" w14:textId="77777777" w:rsidTr="00272F3F">
        <w:trPr>
          <w:trHeight w:val="20"/>
        </w:trPr>
        <w:tc>
          <w:tcPr>
            <w:tcW w:w="4586" w:type="dxa"/>
            <w:shd w:val="clear" w:color="auto" w:fill="auto"/>
          </w:tcPr>
          <w:p w14:paraId="52C61FDD" w14:textId="77777777" w:rsidR="00886827" w:rsidRPr="00037196" w:rsidRDefault="00886827" w:rsidP="00886827">
            <w:pPr>
              <w:pStyle w:val="KDParagraf"/>
              <w:spacing w:before="0"/>
              <w:rPr>
                <w:rFonts w:cs="Arial"/>
                <w:lang w:bidi="en-US"/>
              </w:rPr>
            </w:pPr>
            <w:r w:rsidRPr="00037196">
              <w:rPr>
                <w:rFonts w:cs="Arial"/>
                <w:lang w:bidi="en-US"/>
              </w:rPr>
              <w:t>FIELD 59:</w:t>
            </w:r>
          </w:p>
          <w:p w14:paraId="15C135F5" w14:textId="77777777" w:rsidR="00886827" w:rsidRPr="00037196" w:rsidRDefault="00886827" w:rsidP="00886827">
            <w:pPr>
              <w:pStyle w:val="KDParagraf"/>
              <w:spacing w:before="0"/>
              <w:rPr>
                <w:rFonts w:cs="Arial"/>
                <w:lang w:bidi="en-US"/>
              </w:rPr>
            </w:pPr>
            <w:r w:rsidRPr="00037196">
              <w:rPr>
                <w:rFonts w:cs="Arial"/>
                <w:lang w:bidi="en-US"/>
              </w:rPr>
              <w:t>(BENEFICIARY)</w:t>
            </w:r>
          </w:p>
        </w:tc>
        <w:tc>
          <w:tcPr>
            <w:tcW w:w="5020" w:type="dxa"/>
            <w:shd w:val="clear" w:color="auto" w:fill="auto"/>
          </w:tcPr>
          <w:p w14:paraId="303FB539" w14:textId="77777777" w:rsidR="00886827" w:rsidRPr="00037196" w:rsidRDefault="00886827" w:rsidP="00886827">
            <w:pPr>
              <w:pStyle w:val="KDParagraf"/>
              <w:spacing w:before="0"/>
              <w:rPr>
                <w:rFonts w:cs="Arial"/>
                <w:lang w:bidi="en-US"/>
              </w:rPr>
            </w:pPr>
            <w:r w:rsidRPr="00037196">
              <w:rPr>
                <w:rFonts w:cs="Arial"/>
                <w:lang w:bidi="en-US"/>
              </w:rPr>
              <w:t>/RS35908500103019323073</w:t>
            </w:r>
          </w:p>
          <w:p w14:paraId="17180E8C" w14:textId="77777777" w:rsidR="00886827" w:rsidRPr="00037196" w:rsidRDefault="00886827" w:rsidP="00886827">
            <w:pPr>
              <w:pStyle w:val="KDParagraf"/>
              <w:spacing w:before="0"/>
              <w:rPr>
                <w:rFonts w:cs="Arial"/>
                <w:lang w:bidi="en-US"/>
              </w:rPr>
            </w:pPr>
            <w:r w:rsidRPr="00037196">
              <w:rPr>
                <w:rFonts w:cs="Arial"/>
                <w:lang w:bidi="en-US"/>
              </w:rPr>
              <w:t>MINISTARSTVO FINANSIJA</w:t>
            </w:r>
          </w:p>
          <w:p w14:paraId="10F2C53D" w14:textId="77777777" w:rsidR="00886827" w:rsidRPr="00037196" w:rsidRDefault="00886827" w:rsidP="00886827">
            <w:pPr>
              <w:pStyle w:val="KDParagraf"/>
              <w:spacing w:before="0"/>
              <w:rPr>
                <w:rFonts w:cs="Arial"/>
                <w:lang w:bidi="en-US"/>
              </w:rPr>
            </w:pPr>
            <w:r w:rsidRPr="00037196">
              <w:rPr>
                <w:rFonts w:cs="Arial"/>
                <w:lang w:bidi="en-US"/>
              </w:rPr>
              <w:t>UPRAVA ZA TREZOR</w:t>
            </w:r>
          </w:p>
          <w:p w14:paraId="4C85675D" w14:textId="77777777" w:rsidR="00886827" w:rsidRPr="00037196" w:rsidRDefault="00886827" w:rsidP="00886827">
            <w:pPr>
              <w:pStyle w:val="KDParagraf"/>
              <w:spacing w:before="0"/>
              <w:rPr>
                <w:rFonts w:cs="Arial"/>
                <w:lang w:bidi="en-US"/>
              </w:rPr>
            </w:pPr>
            <w:r w:rsidRPr="00037196">
              <w:rPr>
                <w:rFonts w:cs="Arial"/>
                <w:lang w:bidi="en-US"/>
              </w:rPr>
              <w:t>POP LUKINA7-9</w:t>
            </w:r>
          </w:p>
          <w:p w14:paraId="34DB2916" w14:textId="77777777" w:rsidR="00886827" w:rsidRPr="00037196" w:rsidRDefault="00886827" w:rsidP="00886827">
            <w:pPr>
              <w:pStyle w:val="KDParagraf"/>
              <w:spacing w:before="0"/>
              <w:rPr>
                <w:rFonts w:cs="Arial"/>
                <w:lang w:bidi="en-US"/>
              </w:rPr>
            </w:pPr>
            <w:r w:rsidRPr="00037196">
              <w:rPr>
                <w:rFonts w:cs="Arial"/>
                <w:lang w:bidi="en-US"/>
              </w:rPr>
              <w:t>BEOGRAD</w:t>
            </w:r>
          </w:p>
        </w:tc>
      </w:tr>
      <w:tr w:rsidR="00886827" w:rsidRPr="00037196" w14:paraId="60B5167F" w14:textId="77777777" w:rsidTr="00272F3F">
        <w:trPr>
          <w:trHeight w:val="20"/>
        </w:trPr>
        <w:tc>
          <w:tcPr>
            <w:tcW w:w="4586" w:type="dxa"/>
            <w:shd w:val="clear" w:color="auto" w:fill="auto"/>
          </w:tcPr>
          <w:p w14:paraId="38CF4B56" w14:textId="77777777" w:rsidR="00886827" w:rsidRPr="00037196" w:rsidRDefault="00886827" w:rsidP="00886827">
            <w:pPr>
              <w:pStyle w:val="KDParagraf"/>
              <w:spacing w:before="0"/>
              <w:rPr>
                <w:rFonts w:cs="Arial"/>
                <w:lang w:bidi="en-US"/>
              </w:rPr>
            </w:pPr>
            <w:r w:rsidRPr="00037196">
              <w:rPr>
                <w:rFonts w:cs="Arial"/>
                <w:lang w:bidi="en-US"/>
              </w:rPr>
              <w:t xml:space="preserve">FIELD 70:  </w:t>
            </w:r>
          </w:p>
        </w:tc>
        <w:tc>
          <w:tcPr>
            <w:tcW w:w="5020" w:type="dxa"/>
            <w:shd w:val="clear" w:color="auto" w:fill="auto"/>
          </w:tcPr>
          <w:p w14:paraId="038A0381" w14:textId="77777777" w:rsidR="00886827" w:rsidRPr="00037196" w:rsidRDefault="00886827" w:rsidP="00886827">
            <w:pPr>
              <w:pStyle w:val="KDParagraf"/>
              <w:spacing w:before="0"/>
              <w:rPr>
                <w:rFonts w:cs="Arial"/>
                <w:lang w:bidi="en-US"/>
              </w:rPr>
            </w:pPr>
            <w:r w:rsidRPr="00037196">
              <w:rPr>
                <w:rFonts w:cs="Arial"/>
                <w:lang w:bidi="en-US"/>
              </w:rPr>
              <w:t>DETAILS OF PAYMENT</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77777777" w:rsidR="00886827" w:rsidRPr="00037196" w:rsidRDefault="00886827" w:rsidP="00886827">
            <w:pPr>
              <w:pStyle w:val="KDParagraf"/>
              <w:spacing w:before="0"/>
              <w:rPr>
                <w:rFonts w:cs="Arial"/>
                <w:lang w:bidi="en-US"/>
              </w:rPr>
            </w:pPr>
            <w:r w:rsidRPr="00037196">
              <w:rPr>
                <w:rFonts w:cs="Arial"/>
                <w:lang w:bidi="en-US"/>
              </w:rPr>
              <w:t>SWIFT MESSAGE MT103 – USD</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77777777" w:rsidR="00886827" w:rsidRPr="00037196" w:rsidRDefault="00886827" w:rsidP="00886827">
            <w:pPr>
              <w:pStyle w:val="KDParagraf"/>
              <w:spacing w:before="0"/>
              <w:rPr>
                <w:rFonts w:cs="Arial"/>
                <w:lang w:bidi="en-US"/>
              </w:rPr>
            </w:pPr>
            <w:r w:rsidRPr="00037196">
              <w:rPr>
                <w:rFonts w:cs="Arial"/>
                <w:lang w:bidi="en-US"/>
              </w:rPr>
              <w:t xml:space="preserve">FIELD 32A: </w:t>
            </w:r>
          </w:p>
        </w:tc>
        <w:tc>
          <w:tcPr>
            <w:tcW w:w="4820" w:type="dxa"/>
            <w:shd w:val="clear" w:color="auto" w:fill="auto"/>
          </w:tcPr>
          <w:p w14:paraId="31F60400" w14:textId="77777777" w:rsidR="00886827" w:rsidRPr="00037196" w:rsidRDefault="00886827" w:rsidP="00886827">
            <w:pPr>
              <w:pStyle w:val="KDParagraf"/>
              <w:spacing w:before="0"/>
              <w:rPr>
                <w:rFonts w:cs="Arial"/>
                <w:lang w:bidi="en-US"/>
              </w:rPr>
            </w:pPr>
            <w:r w:rsidRPr="00037196">
              <w:rPr>
                <w:rFonts w:cs="Arial"/>
                <w:lang w:bidi="en-US"/>
              </w:rPr>
              <w:t>VALUE DATE – USD- AMOUNT</w:t>
            </w:r>
          </w:p>
        </w:tc>
      </w:tr>
      <w:tr w:rsidR="00886827" w:rsidRPr="00037196" w14:paraId="35BC8823" w14:textId="77777777" w:rsidTr="005C0AF9">
        <w:tc>
          <w:tcPr>
            <w:tcW w:w="4786" w:type="dxa"/>
            <w:shd w:val="clear" w:color="auto" w:fill="auto"/>
          </w:tcPr>
          <w:p w14:paraId="2B7921D1" w14:textId="77777777" w:rsidR="00886827" w:rsidRPr="00037196" w:rsidRDefault="00886827" w:rsidP="00886827">
            <w:pPr>
              <w:pStyle w:val="KDParagraf"/>
              <w:spacing w:before="0"/>
              <w:rPr>
                <w:rFonts w:cs="Arial"/>
                <w:lang w:bidi="en-US"/>
              </w:rPr>
            </w:pPr>
            <w:r w:rsidRPr="00037196">
              <w:rPr>
                <w:rFonts w:cs="Arial"/>
                <w:lang w:bidi="en-US"/>
              </w:rPr>
              <w:t xml:space="preserve">FIELD 50K:  </w:t>
            </w:r>
          </w:p>
        </w:tc>
        <w:tc>
          <w:tcPr>
            <w:tcW w:w="4820" w:type="dxa"/>
            <w:shd w:val="clear" w:color="auto" w:fill="auto"/>
          </w:tcPr>
          <w:p w14:paraId="61131FEC" w14:textId="77777777" w:rsidR="00886827" w:rsidRPr="00037196" w:rsidRDefault="00886827" w:rsidP="00886827">
            <w:pPr>
              <w:pStyle w:val="KDParagraf"/>
              <w:spacing w:before="0"/>
              <w:rPr>
                <w:rFonts w:cs="Arial"/>
                <w:lang w:bidi="en-US"/>
              </w:rPr>
            </w:pPr>
            <w:r w:rsidRPr="00037196">
              <w:rPr>
                <w:rFonts w:cs="Arial"/>
                <w:lang w:bidi="en-US"/>
              </w:rPr>
              <w:t>ORDERING CUSTOMER</w:t>
            </w:r>
          </w:p>
        </w:tc>
      </w:tr>
      <w:tr w:rsidR="00886827" w:rsidRPr="00037196" w14:paraId="644C4B68" w14:textId="77777777" w:rsidTr="005C0AF9">
        <w:tc>
          <w:tcPr>
            <w:tcW w:w="4786" w:type="dxa"/>
            <w:shd w:val="clear" w:color="auto" w:fill="auto"/>
          </w:tcPr>
          <w:p w14:paraId="1CBF73AB" w14:textId="77777777" w:rsidR="00886827" w:rsidRPr="00037196" w:rsidRDefault="00886827" w:rsidP="00886827">
            <w:pPr>
              <w:pStyle w:val="KDParagraf"/>
              <w:spacing w:before="0"/>
              <w:rPr>
                <w:rFonts w:cs="Arial"/>
                <w:lang w:bidi="en-US"/>
              </w:rPr>
            </w:pPr>
            <w:r w:rsidRPr="00037196">
              <w:rPr>
                <w:rFonts w:cs="Arial"/>
                <w:lang w:bidi="en-US"/>
              </w:rPr>
              <w:t>FIELD 56A:</w:t>
            </w:r>
          </w:p>
          <w:p w14:paraId="77C52F80" w14:textId="77777777" w:rsidR="00886827" w:rsidRPr="00037196" w:rsidRDefault="00886827" w:rsidP="00886827">
            <w:pPr>
              <w:pStyle w:val="KDParagraf"/>
              <w:spacing w:before="0"/>
              <w:rPr>
                <w:rFonts w:cs="Arial"/>
                <w:lang w:bidi="en-US"/>
              </w:rPr>
            </w:pPr>
            <w:r w:rsidRPr="00037196">
              <w:rPr>
                <w:rFonts w:cs="Arial"/>
                <w:lang w:bidi="en-US"/>
              </w:rPr>
              <w:t>(INTERMEDIARY)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77777777" w:rsidR="00886827" w:rsidRPr="00037196" w:rsidRDefault="00886827" w:rsidP="00886827">
            <w:pPr>
              <w:pStyle w:val="KDParagraf"/>
              <w:spacing w:before="0"/>
              <w:rPr>
                <w:rFonts w:cs="Arial"/>
                <w:lang w:bidi="en-US"/>
              </w:rPr>
            </w:pPr>
            <w:r w:rsidRPr="00037196">
              <w:rPr>
                <w:rFonts w:cs="Arial"/>
                <w:lang w:bidi="en-US"/>
              </w:rPr>
              <w:t>BKTRUS33XXX</w:t>
            </w:r>
          </w:p>
          <w:p w14:paraId="5A179108" w14:textId="77777777" w:rsidR="00886827" w:rsidRPr="00037196" w:rsidRDefault="00886827" w:rsidP="00886827">
            <w:pPr>
              <w:pStyle w:val="KDParagraf"/>
              <w:spacing w:before="0"/>
              <w:rPr>
                <w:rFonts w:cs="Arial"/>
                <w:lang w:bidi="en-US"/>
              </w:rPr>
            </w:pPr>
            <w:r w:rsidRPr="00037196">
              <w:rPr>
                <w:rFonts w:cs="Arial"/>
                <w:lang w:bidi="en-US"/>
              </w:rPr>
              <w:t>DEUTSCHE BANK TRUST COMPANIY</w:t>
            </w:r>
          </w:p>
          <w:p w14:paraId="5523B673" w14:textId="77777777" w:rsidR="00886827" w:rsidRPr="00037196" w:rsidRDefault="00886827" w:rsidP="00886827">
            <w:pPr>
              <w:pStyle w:val="KDParagraf"/>
              <w:spacing w:before="0"/>
              <w:rPr>
                <w:rFonts w:cs="Arial"/>
                <w:lang w:bidi="en-US"/>
              </w:rPr>
            </w:pPr>
            <w:r w:rsidRPr="00037196">
              <w:rPr>
                <w:rFonts w:cs="Arial"/>
                <w:lang w:bidi="en-US"/>
              </w:rPr>
              <w:t>AMERICAS, NEW YORK</w:t>
            </w:r>
          </w:p>
          <w:p w14:paraId="561B2BBF" w14:textId="77777777" w:rsidR="00886827" w:rsidRPr="00037196" w:rsidRDefault="00886827" w:rsidP="00886827">
            <w:pPr>
              <w:pStyle w:val="KDParagraf"/>
              <w:spacing w:before="0"/>
              <w:rPr>
                <w:rFonts w:cs="Arial"/>
                <w:lang w:bidi="en-US"/>
              </w:rPr>
            </w:pPr>
            <w:r w:rsidRPr="00037196">
              <w:rPr>
                <w:rFonts w:cs="Arial"/>
                <w:lang w:bidi="en-US"/>
              </w:rPr>
              <w:t>60 WALL STREET</w:t>
            </w:r>
          </w:p>
          <w:p w14:paraId="6B6A33A6" w14:textId="77777777" w:rsidR="00886827" w:rsidRPr="00037196" w:rsidRDefault="00886827" w:rsidP="00886827">
            <w:pPr>
              <w:pStyle w:val="KDParagraf"/>
              <w:spacing w:before="0"/>
              <w:rPr>
                <w:rFonts w:cs="Arial"/>
                <w:lang w:bidi="en-US"/>
              </w:rPr>
            </w:pPr>
            <w:r w:rsidRPr="00037196">
              <w:rPr>
                <w:rFonts w:cs="Arial"/>
                <w:lang w:bidi="en-US"/>
              </w:rPr>
              <w:t>UNITED STATES</w:t>
            </w:r>
          </w:p>
        </w:tc>
      </w:tr>
      <w:tr w:rsidR="00886827" w:rsidRPr="00037196" w14:paraId="074BD914" w14:textId="77777777" w:rsidTr="005C0AF9">
        <w:tc>
          <w:tcPr>
            <w:tcW w:w="4786" w:type="dxa"/>
            <w:shd w:val="clear" w:color="auto" w:fill="auto"/>
          </w:tcPr>
          <w:p w14:paraId="5DF5C865" w14:textId="77777777" w:rsidR="00886827" w:rsidRPr="00037196" w:rsidRDefault="00886827" w:rsidP="00886827">
            <w:pPr>
              <w:pStyle w:val="KDParagraf"/>
              <w:spacing w:before="0"/>
              <w:rPr>
                <w:rFonts w:cs="Arial"/>
                <w:lang w:bidi="en-US"/>
              </w:rPr>
            </w:pPr>
            <w:r w:rsidRPr="00037196">
              <w:rPr>
                <w:rFonts w:cs="Arial"/>
                <w:lang w:bidi="en-US"/>
              </w:rPr>
              <w:t>FIELD 57A:</w:t>
            </w:r>
          </w:p>
          <w:p w14:paraId="3915AEF2" w14:textId="77777777" w:rsidR="00886827" w:rsidRPr="00037196" w:rsidRDefault="00886827" w:rsidP="00886827">
            <w:pPr>
              <w:pStyle w:val="KDParagraf"/>
              <w:spacing w:before="0"/>
              <w:rPr>
                <w:rFonts w:cs="Arial"/>
                <w:lang w:bidi="en-US"/>
              </w:rPr>
            </w:pPr>
            <w:r w:rsidRPr="00037196">
              <w:rPr>
                <w:rFonts w:cs="Arial"/>
                <w:lang w:bidi="en-US"/>
              </w:rPr>
              <w:lastRenderedPageBreak/>
              <w:t>(ACC. WITH BANK)</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77777777" w:rsidR="00886827" w:rsidRPr="00037196" w:rsidRDefault="00886827" w:rsidP="00886827">
            <w:pPr>
              <w:pStyle w:val="KDParagraf"/>
              <w:spacing w:before="0"/>
              <w:rPr>
                <w:rFonts w:cs="Arial"/>
                <w:lang w:bidi="en-US"/>
              </w:rPr>
            </w:pPr>
            <w:r w:rsidRPr="00037196">
              <w:rPr>
                <w:rFonts w:cs="Arial"/>
                <w:lang w:bidi="en-US"/>
              </w:rPr>
              <w:lastRenderedPageBreak/>
              <w:t>NBSRRSBGXXX</w:t>
            </w:r>
          </w:p>
          <w:p w14:paraId="22AB3E71" w14:textId="77777777" w:rsidR="00886827" w:rsidRPr="00037196" w:rsidRDefault="00886827" w:rsidP="00886827">
            <w:pPr>
              <w:pStyle w:val="KDParagraf"/>
              <w:spacing w:before="0"/>
              <w:rPr>
                <w:rFonts w:cs="Arial"/>
                <w:lang w:bidi="en-US"/>
              </w:rPr>
            </w:pPr>
            <w:r w:rsidRPr="00037196">
              <w:rPr>
                <w:rFonts w:cs="Arial"/>
                <w:lang w:bidi="en-US"/>
              </w:rPr>
              <w:lastRenderedPageBreak/>
              <w:t>NARODNA BANKA SRBIJE (NATIONAL</w:t>
            </w:r>
          </w:p>
          <w:p w14:paraId="1E874A19" w14:textId="77777777" w:rsidR="00886827" w:rsidRPr="00037196" w:rsidRDefault="00886827" w:rsidP="00886827">
            <w:pPr>
              <w:pStyle w:val="KDParagraf"/>
              <w:spacing w:before="0"/>
              <w:rPr>
                <w:rFonts w:cs="Arial"/>
                <w:lang w:bidi="en-US"/>
              </w:rPr>
            </w:pPr>
            <w:r w:rsidRPr="00037196">
              <w:rPr>
                <w:rFonts w:cs="Arial"/>
                <w:lang w:bidi="en-US"/>
              </w:rPr>
              <w:t>BANK OF SERBIA – NB BEOGRAD,</w:t>
            </w:r>
          </w:p>
          <w:p w14:paraId="47325AC7" w14:textId="77777777" w:rsidR="00886827" w:rsidRPr="00037196" w:rsidRDefault="00886827" w:rsidP="00886827">
            <w:pPr>
              <w:pStyle w:val="KDParagraf"/>
              <w:spacing w:before="0"/>
              <w:rPr>
                <w:rFonts w:cs="Arial"/>
                <w:lang w:bidi="en-US"/>
              </w:rPr>
            </w:pPr>
            <w:r w:rsidRPr="00037196">
              <w:rPr>
                <w:rFonts w:cs="Arial"/>
                <w:lang w:bidi="en-US"/>
              </w:rPr>
              <w:t>NEMANJINA 17</w:t>
            </w:r>
          </w:p>
          <w:p w14:paraId="71D158E2" w14:textId="77777777" w:rsidR="00886827" w:rsidRPr="00037196" w:rsidRDefault="00886827" w:rsidP="00886827">
            <w:pPr>
              <w:pStyle w:val="KDParagraf"/>
              <w:spacing w:before="0"/>
              <w:rPr>
                <w:rFonts w:cs="Arial"/>
                <w:lang w:bidi="en-US"/>
              </w:rPr>
            </w:pPr>
            <w:r w:rsidRPr="00037196">
              <w:rPr>
                <w:rFonts w:cs="Arial"/>
                <w:lang w:bidi="en-US"/>
              </w:rPr>
              <w:t>SERBIA</w:t>
            </w:r>
          </w:p>
        </w:tc>
      </w:tr>
      <w:tr w:rsidR="00886827" w:rsidRPr="00037196" w14:paraId="4202D65A" w14:textId="77777777" w:rsidTr="005C0AF9">
        <w:tc>
          <w:tcPr>
            <w:tcW w:w="4786" w:type="dxa"/>
            <w:shd w:val="clear" w:color="auto" w:fill="auto"/>
          </w:tcPr>
          <w:p w14:paraId="03D39B3A" w14:textId="77777777" w:rsidR="00886827" w:rsidRPr="00037196" w:rsidRDefault="00886827" w:rsidP="00886827">
            <w:pPr>
              <w:pStyle w:val="KDParagraf"/>
              <w:spacing w:before="0"/>
              <w:rPr>
                <w:rFonts w:cs="Arial"/>
                <w:lang w:bidi="en-US"/>
              </w:rPr>
            </w:pPr>
            <w:r w:rsidRPr="00037196">
              <w:rPr>
                <w:rFonts w:cs="Arial"/>
                <w:lang w:bidi="en-US"/>
              </w:rPr>
              <w:lastRenderedPageBreak/>
              <w:t>FIELD 59:</w:t>
            </w:r>
          </w:p>
          <w:p w14:paraId="67F6B412" w14:textId="77777777" w:rsidR="00886827" w:rsidRPr="00037196" w:rsidRDefault="00886827" w:rsidP="00886827">
            <w:pPr>
              <w:pStyle w:val="KDParagraf"/>
              <w:spacing w:before="0"/>
              <w:rPr>
                <w:rFonts w:cs="Arial"/>
                <w:lang w:bidi="en-US"/>
              </w:rPr>
            </w:pPr>
            <w:r w:rsidRPr="00037196">
              <w:rPr>
                <w:rFonts w:cs="Arial"/>
                <w:lang w:bidi="en-US"/>
              </w:rPr>
              <w:t>(BENEFICIARY)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77777777" w:rsidR="00886827" w:rsidRPr="00037196" w:rsidRDefault="00886827" w:rsidP="00886827">
            <w:pPr>
              <w:pStyle w:val="KDParagraf"/>
              <w:spacing w:before="0"/>
              <w:rPr>
                <w:rFonts w:cs="Arial"/>
                <w:lang w:bidi="en-US"/>
              </w:rPr>
            </w:pPr>
            <w:r w:rsidRPr="00037196">
              <w:rPr>
                <w:rFonts w:cs="Arial"/>
                <w:lang w:bidi="en-US"/>
              </w:rPr>
              <w:t>/RS35908500103019323073</w:t>
            </w:r>
          </w:p>
          <w:p w14:paraId="3DBE4EC1" w14:textId="77777777" w:rsidR="00886827" w:rsidRPr="00037196" w:rsidRDefault="00886827" w:rsidP="00886827">
            <w:pPr>
              <w:pStyle w:val="KDParagraf"/>
              <w:spacing w:before="0"/>
              <w:rPr>
                <w:rFonts w:cs="Arial"/>
                <w:lang w:bidi="en-US"/>
              </w:rPr>
            </w:pPr>
            <w:r w:rsidRPr="00037196">
              <w:rPr>
                <w:rFonts w:cs="Arial"/>
                <w:lang w:bidi="en-US"/>
              </w:rPr>
              <w:t>MINISTARSTVO FINANSIJA</w:t>
            </w:r>
          </w:p>
          <w:p w14:paraId="48E01B94" w14:textId="77777777" w:rsidR="00886827" w:rsidRPr="00037196" w:rsidRDefault="00886827" w:rsidP="00886827">
            <w:pPr>
              <w:pStyle w:val="KDParagraf"/>
              <w:spacing w:before="0"/>
              <w:rPr>
                <w:rFonts w:cs="Arial"/>
                <w:lang w:bidi="en-US"/>
              </w:rPr>
            </w:pPr>
            <w:r w:rsidRPr="00037196">
              <w:rPr>
                <w:rFonts w:cs="Arial"/>
                <w:lang w:bidi="en-US"/>
              </w:rPr>
              <w:t>UPRAVA ZA TREZOR</w:t>
            </w:r>
          </w:p>
          <w:p w14:paraId="588ED1F5" w14:textId="77777777" w:rsidR="00886827" w:rsidRPr="00037196" w:rsidRDefault="00886827" w:rsidP="00886827">
            <w:pPr>
              <w:pStyle w:val="KDParagraf"/>
              <w:spacing w:before="0"/>
              <w:rPr>
                <w:rFonts w:cs="Arial"/>
                <w:lang w:bidi="en-US"/>
              </w:rPr>
            </w:pPr>
            <w:r w:rsidRPr="00037196">
              <w:rPr>
                <w:rFonts w:cs="Arial"/>
                <w:lang w:bidi="en-US"/>
              </w:rPr>
              <w:t>POP LUKINA7-9</w:t>
            </w:r>
          </w:p>
          <w:p w14:paraId="7A1991FF" w14:textId="77777777" w:rsidR="00886827" w:rsidRPr="00037196" w:rsidRDefault="00886827" w:rsidP="00886827">
            <w:pPr>
              <w:pStyle w:val="KDParagraf"/>
              <w:spacing w:before="0"/>
              <w:rPr>
                <w:rFonts w:cs="Arial"/>
                <w:lang w:bidi="en-US"/>
              </w:rPr>
            </w:pPr>
            <w:r w:rsidRPr="00037196">
              <w:rPr>
                <w:rFonts w:cs="Arial"/>
                <w:lang w:bidi="en-US"/>
              </w:rPr>
              <w:t>BEOGRAD</w:t>
            </w:r>
          </w:p>
        </w:tc>
      </w:tr>
      <w:tr w:rsidR="00886827" w:rsidRPr="00037196" w14:paraId="5D0EAC31" w14:textId="77777777" w:rsidTr="005C0AF9">
        <w:tc>
          <w:tcPr>
            <w:tcW w:w="4786" w:type="dxa"/>
            <w:shd w:val="clear" w:color="auto" w:fill="auto"/>
          </w:tcPr>
          <w:p w14:paraId="01E61823" w14:textId="77777777" w:rsidR="00886827" w:rsidRPr="00037196" w:rsidRDefault="00886827" w:rsidP="00886827">
            <w:pPr>
              <w:pStyle w:val="KDParagraf"/>
              <w:spacing w:before="0"/>
              <w:rPr>
                <w:rFonts w:cs="Arial"/>
                <w:lang w:bidi="en-US"/>
              </w:rPr>
            </w:pPr>
            <w:r w:rsidRPr="00037196">
              <w:rPr>
                <w:rFonts w:cs="Arial"/>
                <w:lang w:bidi="en-US"/>
              </w:rPr>
              <w:t xml:space="preserve">FIELD 70:  </w:t>
            </w:r>
          </w:p>
        </w:tc>
        <w:tc>
          <w:tcPr>
            <w:tcW w:w="4820" w:type="dxa"/>
            <w:shd w:val="clear" w:color="auto" w:fill="auto"/>
          </w:tcPr>
          <w:p w14:paraId="7338973B" w14:textId="77777777" w:rsidR="00886827" w:rsidRPr="00037196" w:rsidRDefault="00886827" w:rsidP="00886827">
            <w:pPr>
              <w:pStyle w:val="KDParagraf"/>
              <w:spacing w:before="0"/>
              <w:rPr>
                <w:rFonts w:cs="Arial"/>
                <w:lang w:bidi="en-US"/>
              </w:rPr>
            </w:pPr>
            <w:r w:rsidRPr="00037196">
              <w:rPr>
                <w:rFonts w:cs="Arial"/>
                <w:lang w:bidi="en-US"/>
              </w:rPr>
              <w:t>DETAILS OF PAYMENT</w:t>
            </w:r>
          </w:p>
        </w:tc>
      </w:tr>
    </w:tbl>
    <w:p w14:paraId="56CBED0B" w14:textId="77777777" w:rsidR="00AB2CC3" w:rsidRPr="00AB2CC3" w:rsidRDefault="00AB2CC3" w:rsidP="00AB2CC3">
      <w:pPr>
        <w:pStyle w:val="KDPodnaslov2"/>
        <w:spacing w:before="0"/>
        <w:ind w:left="810"/>
        <w:jc w:val="both"/>
        <w:rPr>
          <w:rFonts w:cs="Arial"/>
        </w:rPr>
      </w:pPr>
      <w:bookmarkStart w:id="239" w:name="_Toc441651610"/>
      <w:bookmarkStart w:id="240" w:name="_Toc442559921"/>
    </w:p>
    <w:p w14:paraId="262D1BC8" w14:textId="3F18E99B" w:rsidR="008D2B23" w:rsidRPr="00037196" w:rsidRDefault="008D2B23" w:rsidP="00AA2810">
      <w:pPr>
        <w:pStyle w:val="KDPodnaslov2"/>
        <w:numPr>
          <w:ilvl w:val="1"/>
          <w:numId w:val="19"/>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39"/>
      <w:bookmarkEnd w:id="240"/>
    </w:p>
    <w:p w14:paraId="488953D8" w14:textId="77777777" w:rsidR="007413D7" w:rsidRPr="00E47C2E" w:rsidRDefault="007413D7" w:rsidP="007413D7">
      <w:pPr>
        <w:spacing w:before="0"/>
        <w:rPr>
          <w:rFonts w:cs="Arial"/>
        </w:rPr>
      </w:pPr>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5031EF4" w14:textId="77777777" w:rsidR="007413D7" w:rsidRDefault="007413D7" w:rsidP="007413D7">
      <w:pPr>
        <w:spacing w:before="0"/>
        <w:rPr>
          <w:rFonts w:cs="Arial"/>
          <w:lang w:val="ru-RU"/>
        </w:rPr>
      </w:pPr>
    </w:p>
    <w:p w14:paraId="13C76A68" w14:textId="77777777" w:rsidR="007413D7" w:rsidRPr="00E47C2E" w:rsidRDefault="007413D7" w:rsidP="007413D7">
      <w:pPr>
        <w:spacing w:before="0"/>
        <w:rPr>
          <w:rFonts w:cs="Arial"/>
          <w:lang w:val="ru-RU"/>
        </w:rPr>
      </w:pPr>
      <w:r w:rsidRPr="00E47C2E">
        <w:rPr>
          <w:rFonts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14:paraId="6449E3AF" w14:textId="77777777" w:rsidR="007413D7" w:rsidRPr="00E47C2E" w:rsidRDefault="007413D7" w:rsidP="007413D7">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851B30F" w14:textId="77777777" w:rsidR="00AB2CC3" w:rsidRPr="00037196" w:rsidRDefault="00AB2CC3" w:rsidP="007E3AF6">
      <w:pPr>
        <w:spacing w:before="0"/>
        <w:rPr>
          <w:rFonts w:cs="Arial"/>
          <w:lang w:val="ru-RU"/>
        </w:rPr>
      </w:pPr>
    </w:p>
    <w:p w14:paraId="1484115B" w14:textId="180903D2" w:rsidR="006E6F46" w:rsidRPr="006503F4" w:rsidRDefault="008D2B23" w:rsidP="006E6F46">
      <w:pPr>
        <w:pStyle w:val="KDPodnaslov2"/>
        <w:numPr>
          <w:ilvl w:val="1"/>
          <w:numId w:val="19"/>
        </w:numPr>
        <w:spacing w:before="0"/>
        <w:jc w:val="both"/>
        <w:rPr>
          <w:rFonts w:cs="Arial"/>
        </w:rPr>
      </w:pPr>
      <w:bookmarkStart w:id="241" w:name="_Toc441651611"/>
      <w:bookmarkStart w:id="242" w:name="_Toc442559922"/>
      <w:r w:rsidRPr="00037196">
        <w:rPr>
          <w:rFonts w:cs="Arial"/>
        </w:rPr>
        <w:t>Измене током трајања уговора</w:t>
      </w:r>
      <w:bookmarkEnd w:id="241"/>
      <w:bookmarkEnd w:id="242"/>
    </w:p>
    <w:p w14:paraId="6AA4A3D5" w14:textId="77777777" w:rsidR="006503F4" w:rsidRPr="0018786E" w:rsidRDefault="006503F4" w:rsidP="006503F4">
      <w:pPr>
        <w:tabs>
          <w:tab w:val="left" w:pos="567"/>
        </w:tabs>
        <w:spacing w:before="0"/>
        <w:rPr>
          <w:rFonts w:cs="Arial"/>
        </w:rPr>
      </w:pPr>
      <w:r w:rsidRPr="0018786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76E399A" w14:textId="492E08E1" w:rsidR="006503F4" w:rsidRDefault="006503F4" w:rsidP="006503F4">
      <w:pPr>
        <w:rPr>
          <w:rFonts w:cs="Arial"/>
          <w:lang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01B08A7E" w14:textId="77777777" w:rsidR="007413D7" w:rsidRDefault="007413D7" w:rsidP="006E6F46">
      <w:pPr>
        <w:rPr>
          <w:rFonts w:cs="Arial"/>
          <w:lang w:eastAsia="sr-Latn-CS"/>
        </w:rPr>
      </w:pP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78E0EF08" w14:textId="51CDEE05" w:rsidR="00650E62" w:rsidRDefault="00650E62" w:rsidP="00650E62">
      <w:pPr>
        <w:spacing w:before="0"/>
        <w:rPr>
          <w:rFonts w:cs="Arial"/>
          <w:lang w:val="sr-Cyrl-RS" w:eastAsia="sr-Latn-CS"/>
        </w:rPr>
      </w:pPr>
    </w:p>
    <w:p w14:paraId="683EF4A6" w14:textId="77777777" w:rsidR="00650E62" w:rsidRDefault="00650E62" w:rsidP="00650E62">
      <w:pPr>
        <w:spacing w:before="0"/>
        <w:rPr>
          <w:rFonts w:cs="Arial"/>
          <w:lang w:val="sr-Cyrl-RS" w:eastAsia="sr-Latn-CS"/>
        </w:rPr>
      </w:pPr>
    </w:p>
    <w:p w14:paraId="523C6FFA" w14:textId="77777777" w:rsidR="00650E62" w:rsidRPr="00481692" w:rsidRDefault="00650E62" w:rsidP="00650E62">
      <w:pPr>
        <w:spacing w:before="0"/>
        <w:rPr>
          <w:rFonts w:cs="Arial"/>
          <w:lang w:val="sr-Cyrl-RS" w:eastAsia="sr-Latn-CS"/>
        </w:rPr>
      </w:pPr>
    </w:p>
    <w:p w14:paraId="73A0A455" w14:textId="07B7FFEC" w:rsidR="00650E62" w:rsidRPr="003478BD" w:rsidRDefault="00481692" w:rsidP="003478BD">
      <w:pPr>
        <w:pStyle w:val="ListParagraph"/>
        <w:numPr>
          <w:ilvl w:val="0"/>
          <w:numId w:val="13"/>
        </w:numPr>
        <w:spacing w:before="0"/>
        <w:jc w:val="center"/>
        <w:rPr>
          <w:rFonts w:cs="Arial"/>
          <w:b/>
          <w:sz w:val="36"/>
          <w:lang w:val="sr-Cyrl-RS" w:eastAsia="sr-Latn-CS"/>
        </w:rPr>
      </w:pPr>
      <w:r w:rsidRPr="003478BD">
        <w:rPr>
          <w:rFonts w:cs="Arial"/>
          <w:b/>
          <w:sz w:val="36"/>
          <w:lang w:val="sr-Cyrl-RS" w:eastAsia="sr-Latn-CS"/>
        </w:rPr>
        <w:t>ОБРАСЦИ</w:t>
      </w:r>
    </w:p>
    <w:p w14:paraId="771EA47E" w14:textId="6C447B1F" w:rsidR="003227C4" w:rsidRDefault="003227C4" w:rsidP="00481692">
      <w:pPr>
        <w:spacing w:before="0"/>
        <w:jc w:val="center"/>
        <w:rPr>
          <w:rFonts w:cs="Arial"/>
          <w:b/>
          <w:sz w:val="36"/>
          <w:lang w:val="sr-Cyrl-RS" w:eastAsia="sr-Latn-CS"/>
        </w:rPr>
      </w:pPr>
    </w:p>
    <w:p w14:paraId="1A344F39" w14:textId="5CB3E609" w:rsidR="003227C4" w:rsidRDefault="003227C4" w:rsidP="00481692">
      <w:pPr>
        <w:spacing w:before="0"/>
        <w:jc w:val="center"/>
        <w:rPr>
          <w:rFonts w:cs="Arial"/>
          <w:b/>
          <w:sz w:val="36"/>
          <w:lang w:val="sr-Cyrl-RS" w:eastAsia="sr-Latn-CS"/>
        </w:rPr>
      </w:pPr>
    </w:p>
    <w:p w14:paraId="7C8CE093" w14:textId="597010DD" w:rsidR="003227C4" w:rsidRDefault="003227C4" w:rsidP="00481692">
      <w:pPr>
        <w:spacing w:before="0"/>
        <w:jc w:val="center"/>
        <w:rPr>
          <w:rFonts w:cs="Arial"/>
          <w:b/>
          <w:sz w:val="36"/>
          <w:lang w:val="sr-Cyrl-RS" w:eastAsia="sr-Latn-CS"/>
        </w:rPr>
      </w:pPr>
    </w:p>
    <w:p w14:paraId="3B43E57F" w14:textId="4E48D904" w:rsidR="003227C4" w:rsidRDefault="003227C4" w:rsidP="00481692">
      <w:pPr>
        <w:spacing w:before="0"/>
        <w:jc w:val="center"/>
        <w:rPr>
          <w:rFonts w:cs="Arial"/>
          <w:b/>
          <w:sz w:val="36"/>
          <w:lang w:val="sr-Cyrl-RS" w:eastAsia="sr-Latn-CS"/>
        </w:rPr>
      </w:pPr>
    </w:p>
    <w:p w14:paraId="5BBA5D92" w14:textId="67F0D7AE" w:rsidR="003227C4" w:rsidRDefault="003227C4" w:rsidP="00481692">
      <w:pPr>
        <w:spacing w:before="0"/>
        <w:jc w:val="center"/>
        <w:rPr>
          <w:rFonts w:cs="Arial"/>
          <w:b/>
          <w:sz w:val="36"/>
          <w:lang w:val="sr-Cyrl-RS" w:eastAsia="sr-Latn-CS"/>
        </w:rPr>
      </w:pPr>
    </w:p>
    <w:p w14:paraId="1D8F2340" w14:textId="2D033BE0" w:rsidR="003227C4" w:rsidRDefault="003227C4" w:rsidP="00481692">
      <w:pPr>
        <w:spacing w:before="0"/>
        <w:jc w:val="center"/>
        <w:rPr>
          <w:rFonts w:cs="Arial"/>
          <w:b/>
          <w:sz w:val="36"/>
          <w:lang w:val="sr-Cyrl-RS" w:eastAsia="sr-Latn-CS"/>
        </w:rPr>
      </w:pPr>
    </w:p>
    <w:p w14:paraId="701CDBA3" w14:textId="4AC2637D" w:rsidR="003227C4" w:rsidRDefault="003227C4" w:rsidP="00481692">
      <w:pPr>
        <w:spacing w:before="0"/>
        <w:jc w:val="center"/>
        <w:rPr>
          <w:rFonts w:cs="Arial"/>
          <w:b/>
          <w:sz w:val="36"/>
          <w:lang w:val="sr-Cyrl-RS" w:eastAsia="sr-Latn-CS"/>
        </w:rPr>
      </w:pPr>
    </w:p>
    <w:p w14:paraId="1E6F8150" w14:textId="3F53F1EA" w:rsidR="003227C4" w:rsidRDefault="003227C4" w:rsidP="00481692">
      <w:pPr>
        <w:spacing w:before="0"/>
        <w:jc w:val="center"/>
        <w:rPr>
          <w:rFonts w:cs="Arial"/>
          <w:b/>
          <w:sz w:val="36"/>
          <w:lang w:val="sr-Cyrl-RS" w:eastAsia="sr-Latn-CS"/>
        </w:rPr>
      </w:pPr>
    </w:p>
    <w:p w14:paraId="127474EE" w14:textId="16DFD67F" w:rsidR="003227C4" w:rsidRDefault="003227C4" w:rsidP="00481692">
      <w:pPr>
        <w:spacing w:before="0"/>
        <w:jc w:val="center"/>
        <w:rPr>
          <w:rFonts w:cs="Arial"/>
          <w:b/>
          <w:sz w:val="36"/>
          <w:lang w:val="sr-Cyrl-RS" w:eastAsia="sr-Latn-CS"/>
        </w:rPr>
      </w:pPr>
    </w:p>
    <w:p w14:paraId="243482C1" w14:textId="0FD8BE01" w:rsidR="003227C4" w:rsidRDefault="003227C4" w:rsidP="00481692">
      <w:pPr>
        <w:spacing w:before="0"/>
        <w:jc w:val="center"/>
        <w:rPr>
          <w:rFonts w:cs="Arial"/>
          <w:b/>
          <w:sz w:val="36"/>
          <w:lang w:val="sr-Cyrl-RS" w:eastAsia="sr-Latn-CS"/>
        </w:rPr>
      </w:pPr>
    </w:p>
    <w:p w14:paraId="4B3FF41A" w14:textId="4E645701" w:rsidR="008C3986" w:rsidRDefault="008C3986" w:rsidP="006E6F46">
      <w:pPr>
        <w:rPr>
          <w:rFonts w:cs="Arial"/>
          <w:lang w:eastAsia="sr-Latn-CS"/>
        </w:rPr>
      </w:pPr>
    </w:p>
    <w:p w14:paraId="46BB3689" w14:textId="05FE888C" w:rsidR="00343A18" w:rsidRPr="00BF7F0C" w:rsidRDefault="00343A18" w:rsidP="00343A18">
      <w:pPr>
        <w:pStyle w:val="KDObrazac"/>
        <w:spacing w:before="0"/>
        <w:rPr>
          <w:noProof/>
          <w:lang w:val="sr-Cyrl-RS"/>
        </w:rPr>
      </w:pPr>
      <w:bookmarkStart w:id="243" w:name="_Toc442559924"/>
      <w:r w:rsidRPr="00037196">
        <w:t xml:space="preserve">ОБРАЗАЦ </w:t>
      </w:r>
      <w:r w:rsidR="007413D7">
        <w:t>1</w:t>
      </w:r>
      <w:r w:rsidRPr="00037196">
        <w:rPr>
          <w:noProof/>
        </w:rPr>
        <w:t>.</w:t>
      </w:r>
      <w:bookmarkEnd w:id="243"/>
      <w:r w:rsidR="00BF7F0C">
        <w:rPr>
          <w:noProof/>
          <w:lang w:val="sr-Cyrl-RS"/>
        </w:rPr>
        <w:t>1</w:t>
      </w:r>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38ED1519" w14:textId="77777777" w:rsidR="00BF7F0C" w:rsidRDefault="00343A18" w:rsidP="00BF7F0C">
      <w:pPr>
        <w:ind w:left="-360" w:right="-19"/>
        <w:jc w:val="center"/>
        <w:outlineLvl w:val="0"/>
        <w:rPr>
          <w:rFonts w:cs="Arial"/>
          <w:b/>
          <w:lang w:val="ru-RU"/>
        </w:rPr>
      </w:pPr>
      <w:r w:rsidRPr="00037196">
        <w:rPr>
          <w:rFonts w:eastAsia="TimesNewRomanPS-BoldMT" w:cs="Arial"/>
          <w:bCs/>
          <w:color w:val="000000"/>
        </w:rPr>
        <w:t xml:space="preserve">Понуда бр._________ од _______________ за  поступак јавне набавке мале вредности – </w:t>
      </w:r>
      <w:r w:rsidR="00041FE3" w:rsidRPr="00037196">
        <w:rPr>
          <w:rFonts w:eastAsia="TimesNewRomanPS-BoldMT" w:cs="Arial"/>
          <w:bCs/>
          <w:color w:val="000000" w:themeColor="text1"/>
        </w:rPr>
        <w:t>услуге</w:t>
      </w:r>
      <w:r w:rsidR="00EC6AF3">
        <w:rPr>
          <w:rFonts w:eastAsia="TimesNewRomanPS-BoldMT" w:cs="Arial"/>
          <w:bCs/>
          <w:color w:val="000000" w:themeColor="text1"/>
          <w:lang w:val="sr-Cyrl-RS"/>
        </w:rPr>
        <w:t>:</w:t>
      </w:r>
      <w:r w:rsidRPr="00037196">
        <w:rPr>
          <w:rFonts w:eastAsia="TimesNewRomanPS-BoldMT" w:cs="Arial"/>
          <w:bCs/>
          <w:color w:val="000000" w:themeColor="text1"/>
        </w:rPr>
        <w:t xml:space="preserve"> </w:t>
      </w:r>
      <w:r w:rsidR="00FD4716">
        <w:rPr>
          <w:rFonts w:cs="Arial"/>
          <w:b/>
          <w:lang w:val="ru-RU"/>
        </w:rPr>
        <w:t>Oбука за стицање лицен</w:t>
      </w:r>
      <w:r w:rsidR="00BF7F0C">
        <w:rPr>
          <w:rFonts w:cs="Arial"/>
          <w:b/>
          <w:lang w:val="ru-RU"/>
        </w:rPr>
        <w:t>ци</w:t>
      </w:r>
    </w:p>
    <w:p w14:paraId="1999025E" w14:textId="18A3CC90" w:rsidR="007413D7" w:rsidRPr="00BF7F0C" w:rsidRDefault="00BF7F0C" w:rsidP="00BF7F0C">
      <w:pPr>
        <w:ind w:left="-360" w:right="-19"/>
        <w:jc w:val="center"/>
        <w:outlineLvl w:val="0"/>
        <w:rPr>
          <w:rFonts w:eastAsia="TimesNewRomanPS-BoldMT" w:cs="Arial"/>
          <w:bCs/>
          <w:color w:val="000000" w:themeColor="text1"/>
          <w:lang w:val="sr-Cyrl-RS"/>
        </w:rPr>
      </w:pPr>
      <w:r>
        <w:rPr>
          <w:rFonts w:cs="Arial"/>
          <w:b/>
          <w:lang w:val="ru-RU"/>
        </w:rPr>
        <w:t xml:space="preserve">Партија 1: </w:t>
      </w:r>
      <w:r>
        <w:rPr>
          <w:rFonts w:cs="Arial"/>
          <w:lang w:val="sr-Cyrl-CS"/>
        </w:rPr>
        <w:t>Обука за стицање лиценце за процену ризика у заштити лица, имовине и пословања</w:t>
      </w:r>
      <w:r>
        <w:rPr>
          <w:rFonts w:cs="Arial"/>
          <w:b/>
          <w:lang w:val="ru-RU"/>
        </w:rPr>
        <w:t xml:space="preserve">  Ц</w:t>
      </w:r>
      <w:r w:rsidR="00343A18" w:rsidRPr="00037196">
        <w:rPr>
          <w:rFonts w:eastAsia="TimesNewRomanPS-BoldMT" w:cs="Arial"/>
          <w:bCs/>
          <w:color w:val="000000" w:themeColor="text1"/>
        </w:rPr>
        <w:t>ЈНМВ</w:t>
      </w:r>
      <w:r>
        <w:rPr>
          <w:rFonts w:eastAsia="TimesNewRomanPS-BoldMT" w:cs="Arial"/>
          <w:bCs/>
          <w:color w:val="000000" w:themeColor="text1"/>
          <w:lang w:val="sr-Cyrl-RS"/>
        </w:rPr>
        <w:t>/15/2017</w:t>
      </w:r>
    </w:p>
    <w:p w14:paraId="61D1A4BE" w14:textId="4B1256CE" w:rsidR="00343A18" w:rsidRPr="00037196" w:rsidRDefault="00343A18" w:rsidP="00343A18">
      <w:pPr>
        <w:spacing w:before="0"/>
        <w:rPr>
          <w:rFonts w:eastAsia="TimesNewRomanPS-BoldMT" w:cs="Arial"/>
          <w:bCs/>
          <w:color w:val="000000" w:themeColor="text1"/>
        </w:rPr>
      </w:pPr>
    </w:p>
    <w:p w14:paraId="42AA03EF" w14:textId="77777777" w:rsidR="00343A18" w:rsidRPr="00037196" w:rsidRDefault="00343A18" w:rsidP="00343A18">
      <w:pPr>
        <w:spacing w:before="0"/>
        <w:rPr>
          <w:rFonts w:eastAsia="TimesNewRomanPS-BoldMT" w:cs="Arial"/>
          <w:bCs/>
          <w:color w:val="00B0F0"/>
        </w:rPr>
      </w:pPr>
    </w:p>
    <w:p w14:paraId="0F65CBC8" w14:textId="77777777" w:rsidR="00343A18" w:rsidRPr="00037196" w:rsidRDefault="00343A18" w:rsidP="00343A18">
      <w:pPr>
        <w:spacing w:before="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Pr="00037196">
              <w:rPr>
                <w:rFonts w:cs="Arial"/>
                <w:iCs/>
              </w:rPr>
              <w:t>e</w:t>
            </w:r>
            <w:r w:rsidRPr="00037196">
              <w:rPr>
                <w:rFonts w:cs="Arial"/>
                <w:iCs/>
                <w:lang w:val="ru-RU"/>
              </w:rPr>
              <w:t>-</w:t>
            </w:r>
            <w:r w:rsidRPr="00037196">
              <w:rPr>
                <w:rFonts w:cs="Arial"/>
                <w:iCs/>
              </w:rPr>
              <w:t>mail</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33F3D83D" w14:textId="77777777" w:rsidR="00E62A08" w:rsidRDefault="00E62A08" w:rsidP="00343A18">
      <w:pPr>
        <w:spacing w:before="0"/>
        <w:rPr>
          <w:rFonts w:cs="Arial"/>
          <w:b/>
          <w:iCs/>
          <w:lang w:val="ru-RU"/>
        </w:rPr>
      </w:pPr>
    </w:p>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243FEE5B" w14:textId="6326DE4E" w:rsidR="00343A18" w:rsidRDefault="00343A18" w:rsidP="00343A18">
      <w:pPr>
        <w:spacing w:before="0"/>
        <w:rPr>
          <w:rFonts w:eastAsia="TimesNewRomanPSMT" w:cs="Arial"/>
          <w:bCs/>
          <w:lang w:val="sr-Cyrl-RS"/>
        </w:rPr>
      </w:pPr>
    </w:p>
    <w:p w14:paraId="652B4AC6" w14:textId="79662254" w:rsidR="00BF7F0C" w:rsidRDefault="00BF7F0C" w:rsidP="00343A18">
      <w:pPr>
        <w:spacing w:before="0"/>
        <w:rPr>
          <w:rFonts w:eastAsia="TimesNewRomanPSMT" w:cs="Arial"/>
          <w:bCs/>
          <w:lang w:val="sr-Cyrl-RS"/>
        </w:rPr>
      </w:pPr>
    </w:p>
    <w:p w14:paraId="5E3FEC4C" w14:textId="77777777" w:rsidR="00BF7F0C" w:rsidRPr="00E62A08" w:rsidRDefault="00BF7F0C" w:rsidP="00343A18">
      <w:pPr>
        <w:spacing w:before="0"/>
        <w:rPr>
          <w:rFonts w:eastAsia="TimesNewRomanPSMT" w:cs="Arial"/>
          <w:bCs/>
          <w:lang w:val="sr-Cyrl-R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7025F5FB"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58413527" w14:textId="77777777" w:rsidR="006838B4" w:rsidRDefault="006838B4" w:rsidP="00343A18">
      <w:pPr>
        <w:spacing w:before="0"/>
        <w:rPr>
          <w:rFonts w:cs="Arial"/>
          <w:iCs/>
          <w:lang w:val="ru-RU"/>
        </w:rPr>
      </w:pPr>
    </w:p>
    <w:p w14:paraId="58A10FDA" w14:textId="77777777" w:rsidR="006838B4" w:rsidRDefault="006838B4"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9628B5" w14:textId="0AF7DEE2" w:rsidR="006838B4" w:rsidRDefault="006838B4" w:rsidP="00343A18">
      <w:pPr>
        <w:spacing w:before="0"/>
        <w:rPr>
          <w:rFonts w:cs="Arial"/>
          <w:iCs/>
          <w:lang w:val="ru-RU"/>
        </w:rPr>
      </w:pPr>
    </w:p>
    <w:p w14:paraId="7891CB03" w14:textId="7DC477C4" w:rsidR="0042687E" w:rsidRDefault="0042687E" w:rsidP="00343A18">
      <w:pPr>
        <w:spacing w:before="0"/>
        <w:rPr>
          <w:rFonts w:cs="Arial"/>
          <w:iCs/>
          <w:lang w:val="ru-RU"/>
        </w:rPr>
      </w:pPr>
    </w:p>
    <w:p w14:paraId="753388B8" w14:textId="7FE64338" w:rsidR="00481692" w:rsidRDefault="00481692" w:rsidP="00343A18">
      <w:pPr>
        <w:spacing w:before="0"/>
        <w:rPr>
          <w:rFonts w:cs="Arial"/>
          <w:iCs/>
          <w:lang w:val="ru-RU"/>
        </w:rPr>
      </w:pPr>
    </w:p>
    <w:p w14:paraId="3FADA91D" w14:textId="77C4C115" w:rsidR="00481692" w:rsidRDefault="00481692" w:rsidP="00343A18">
      <w:pPr>
        <w:spacing w:before="0"/>
        <w:rPr>
          <w:rFonts w:cs="Arial"/>
          <w:iCs/>
          <w:lang w:val="ru-RU"/>
        </w:rPr>
      </w:pPr>
    </w:p>
    <w:p w14:paraId="52303797" w14:textId="2EAB0CD4" w:rsidR="00481692" w:rsidRDefault="00481692" w:rsidP="00343A18">
      <w:pPr>
        <w:spacing w:before="0"/>
        <w:rPr>
          <w:rFonts w:cs="Arial"/>
          <w:iCs/>
          <w:lang w:val="ru-RU"/>
        </w:rPr>
      </w:pPr>
    </w:p>
    <w:p w14:paraId="7317DA68" w14:textId="6BCE6CD5" w:rsidR="00481692" w:rsidRDefault="00481692" w:rsidP="00343A18">
      <w:pPr>
        <w:spacing w:before="0"/>
        <w:rPr>
          <w:rFonts w:cs="Arial"/>
          <w:iCs/>
          <w:lang w:val="ru-RU"/>
        </w:rPr>
      </w:pPr>
    </w:p>
    <w:p w14:paraId="693216B8" w14:textId="583477F7" w:rsidR="00481692" w:rsidRDefault="00481692" w:rsidP="00343A18">
      <w:pPr>
        <w:spacing w:before="0"/>
        <w:rPr>
          <w:rFonts w:cs="Arial"/>
          <w:iCs/>
          <w:lang w:val="ru-RU"/>
        </w:rPr>
      </w:pPr>
    </w:p>
    <w:p w14:paraId="048EF733" w14:textId="3865DCD3" w:rsidR="00481692" w:rsidRDefault="00481692" w:rsidP="00343A18">
      <w:pPr>
        <w:spacing w:before="0"/>
        <w:rPr>
          <w:rFonts w:cs="Arial"/>
          <w:iCs/>
          <w:lang w:val="ru-RU"/>
        </w:rPr>
      </w:pPr>
    </w:p>
    <w:p w14:paraId="36D554C2" w14:textId="709EEDEE" w:rsidR="00481692" w:rsidRDefault="00481692" w:rsidP="00343A18">
      <w:pPr>
        <w:spacing w:before="0"/>
        <w:rPr>
          <w:rFonts w:cs="Arial"/>
          <w:iCs/>
          <w:lang w:val="ru-RU"/>
        </w:rPr>
      </w:pPr>
    </w:p>
    <w:p w14:paraId="1C1AB8F3" w14:textId="77777777" w:rsidR="00481692" w:rsidRPr="00037196" w:rsidRDefault="00481692"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Default="000E75A0" w:rsidP="000E75A0">
      <w:pPr>
        <w:spacing w:before="0"/>
        <w:jc w:val="center"/>
        <w:rPr>
          <w:rFonts w:cs="Arial"/>
          <w:b/>
          <w:bCs/>
          <w:iCs/>
          <w:u w:val="single"/>
          <w:lang w:val="sr-Cyrl-CS"/>
        </w:rPr>
      </w:pPr>
      <w:r w:rsidRPr="00037196">
        <w:rPr>
          <w:rFonts w:cs="Arial"/>
          <w:b/>
          <w:bCs/>
          <w:iCs/>
          <w:u w:val="single"/>
          <w:lang w:val="sr-Cyrl-CS"/>
        </w:rPr>
        <w:t>ЦЕНА</w:t>
      </w:r>
    </w:p>
    <w:p w14:paraId="45823054" w14:textId="77777777" w:rsidR="00E62A08" w:rsidRPr="00037196" w:rsidRDefault="00E62A08" w:rsidP="000E75A0">
      <w:pPr>
        <w:spacing w:before="0"/>
        <w:jc w:val="center"/>
        <w:rPr>
          <w:rFonts w:cs="Arial"/>
          <w:b/>
          <w:bCs/>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3856"/>
      </w:tblGrid>
      <w:tr w:rsidR="000E75A0" w:rsidRPr="00037196" w14:paraId="0B24A11A" w14:textId="77777777" w:rsidTr="00E62A08">
        <w:trPr>
          <w:trHeight w:val="485"/>
        </w:trPr>
        <w:tc>
          <w:tcPr>
            <w:tcW w:w="5292" w:type="dxa"/>
            <w:shd w:val="clear" w:color="auto" w:fill="FABF8F" w:themeFill="accent6" w:themeFillTint="99"/>
            <w:vAlign w:val="center"/>
          </w:tcPr>
          <w:p w14:paraId="1A47AD73" w14:textId="77777777" w:rsidR="000E75A0" w:rsidRPr="00037196" w:rsidRDefault="000E75A0" w:rsidP="00E62A0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FABF8F" w:themeFill="accent6" w:themeFillTint="99"/>
            <w:vAlign w:val="center"/>
          </w:tcPr>
          <w:p w14:paraId="4AD5E7A6" w14:textId="48BAE8CF" w:rsidR="000E75A0" w:rsidRPr="00037196" w:rsidRDefault="000E75A0" w:rsidP="00E62A08">
            <w:pPr>
              <w:spacing w:before="0"/>
              <w:jc w:val="center"/>
              <w:rPr>
                <w:rFonts w:cs="Arial"/>
                <w:b/>
                <w:bCs/>
                <w:iCs/>
                <w:lang w:val="sr-Cyrl-CS"/>
              </w:rPr>
            </w:pPr>
            <w:r w:rsidRPr="00037196">
              <w:rPr>
                <w:rFonts w:cs="Arial"/>
                <w:b/>
                <w:bCs/>
                <w:iCs/>
                <w:lang w:val="sr-Cyrl-CS"/>
              </w:rPr>
              <w:t xml:space="preserve">УКУПНА ЦЕНА </w:t>
            </w:r>
            <w:r w:rsidR="00E62A08" w:rsidRPr="00E62A08">
              <w:rPr>
                <w:rFonts w:eastAsia="Arial Unicode MS" w:cs="Arial"/>
                <w:b/>
                <w:bCs/>
                <w:iCs/>
                <w:kern w:val="1"/>
                <w:lang w:val="sr-Cyrl-CS" w:eastAsia="ar-SA"/>
              </w:rPr>
              <w:t>ДИН</w:t>
            </w:r>
            <w:r w:rsidRPr="00E62A08">
              <w:rPr>
                <w:rFonts w:eastAsia="Arial Unicode MS" w:cs="Arial"/>
                <w:b/>
                <w:bCs/>
                <w:iCs/>
                <w:kern w:val="1"/>
                <w:lang w:val="sr-Cyrl-CS" w:eastAsia="ar-SA"/>
              </w:rPr>
              <w:t xml:space="preserve">. </w:t>
            </w:r>
            <w:r w:rsidRPr="00E62A08">
              <w:rPr>
                <w:rFonts w:cs="Arial"/>
                <w:b/>
                <w:bCs/>
                <w:iCs/>
                <w:lang w:val="sr-Cyrl-CS"/>
              </w:rPr>
              <w:t>без ПДВ</w:t>
            </w:r>
            <w:r w:rsidRPr="00037196">
              <w:rPr>
                <w:rFonts w:cs="Arial"/>
                <w:b/>
                <w:bCs/>
                <w:iCs/>
                <w:lang w:val="sr-Cyrl-CS"/>
              </w:rPr>
              <w:t>-а</w:t>
            </w:r>
          </w:p>
        </w:tc>
      </w:tr>
      <w:tr w:rsidR="000E75A0" w:rsidRPr="00037196" w14:paraId="40E396FB" w14:textId="77777777" w:rsidTr="00D872C2">
        <w:trPr>
          <w:trHeight w:val="440"/>
        </w:trPr>
        <w:tc>
          <w:tcPr>
            <w:tcW w:w="5292" w:type="dxa"/>
            <w:vAlign w:val="center"/>
          </w:tcPr>
          <w:p w14:paraId="26509B99" w14:textId="441A1EB5" w:rsidR="00BF7F0C" w:rsidRDefault="00FD4716" w:rsidP="00E62A08">
            <w:pPr>
              <w:spacing w:before="0"/>
              <w:ind w:left="-360" w:right="-19"/>
              <w:jc w:val="center"/>
              <w:outlineLvl w:val="0"/>
              <w:rPr>
                <w:rFonts w:cs="Arial"/>
                <w:b/>
                <w:lang w:val="ru-RU"/>
              </w:rPr>
            </w:pPr>
            <w:r>
              <w:rPr>
                <w:rFonts w:cs="Arial"/>
                <w:b/>
                <w:lang w:val="ru-RU"/>
              </w:rPr>
              <w:t xml:space="preserve">        </w:t>
            </w:r>
            <w:r w:rsidR="00BF7F0C">
              <w:rPr>
                <w:rFonts w:cs="Arial"/>
                <w:b/>
                <w:lang w:val="sr-Cyrl-RS"/>
              </w:rPr>
              <w:t>ЦЈНМВ/15/2017</w:t>
            </w:r>
            <w:r>
              <w:rPr>
                <w:rFonts w:cs="Arial"/>
                <w:b/>
                <w:lang w:val="ru-RU"/>
              </w:rPr>
              <w:t xml:space="preserve">                                                                                                    Oбука за стицање лиценци</w:t>
            </w:r>
          </w:p>
          <w:p w14:paraId="212485B3" w14:textId="77777777" w:rsidR="00BF7F0C" w:rsidRPr="00481692" w:rsidRDefault="00BF7F0C" w:rsidP="00E62A08">
            <w:pPr>
              <w:spacing w:before="0"/>
              <w:ind w:left="-360" w:right="-19"/>
              <w:jc w:val="center"/>
              <w:outlineLvl w:val="0"/>
              <w:rPr>
                <w:rFonts w:cs="Arial"/>
                <w:b/>
                <w:u w:val="single"/>
                <w:lang w:val="ru-RU"/>
              </w:rPr>
            </w:pPr>
            <w:r w:rsidRPr="00481692">
              <w:rPr>
                <w:rFonts w:cs="Arial"/>
                <w:b/>
                <w:u w:val="single"/>
                <w:lang w:val="ru-RU"/>
              </w:rPr>
              <w:t>Партија 1</w:t>
            </w:r>
          </w:p>
          <w:p w14:paraId="5094CAD2" w14:textId="21646EF1" w:rsidR="00BD0C72" w:rsidRPr="00BF7F0C" w:rsidRDefault="00BF7F0C" w:rsidP="00E62A08">
            <w:pPr>
              <w:spacing w:before="0"/>
              <w:ind w:left="-360" w:right="-19"/>
              <w:jc w:val="center"/>
              <w:outlineLvl w:val="0"/>
              <w:rPr>
                <w:rFonts w:cs="Arial"/>
                <w:b/>
                <w:lang w:val="sr-Cyrl-CS"/>
              </w:rPr>
            </w:pPr>
            <w:r>
              <w:rPr>
                <w:rFonts w:cs="Arial"/>
                <w:lang w:val="sr-Cyrl-CS"/>
              </w:rPr>
              <w:t xml:space="preserve">      </w:t>
            </w:r>
            <w:r w:rsidRPr="00BF7F0C">
              <w:rPr>
                <w:rFonts w:cs="Arial"/>
                <w:b/>
                <w:lang w:val="sr-Cyrl-CS"/>
              </w:rPr>
              <w:t>Обука за стицање лиценце за процену ризика у заштити лица, имовине и пословања</w:t>
            </w:r>
            <w:r w:rsidR="00FD4716" w:rsidRPr="00BF7F0C">
              <w:rPr>
                <w:rFonts w:cs="Arial"/>
                <w:b/>
                <w:lang w:val="ru-RU"/>
              </w:rPr>
              <w:t xml:space="preserve">                                                               </w:t>
            </w:r>
            <w:r w:rsidR="007413D7" w:rsidRPr="00BF7F0C">
              <w:rPr>
                <w:rFonts w:cs="Arial"/>
                <w:b/>
                <w:lang w:val="sr-Cyrl-CS"/>
              </w:rPr>
              <w:t xml:space="preserve"> </w:t>
            </w:r>
          </w:p>
          <w:p w14:paraId="1745151A" w14:textId="739F7533" w:rsidR="000E75A0" w:rsidRPr="00E62A08" w:rsidRDefault="000E75A0" w:rsidP="00BF7F0C">
            <w:pPr>
              <w:spacing w:before="0"/>
              <w:ind w:left="-360" w:right="-19"/>
              <w:jc w:val="center"/>
              <w:outlineLvl w:val="0"/>
              <w:rPr>
                <w:rFonts w:cs="Arial"/>
                <w:b/>
                <w:lang w:val="sr-Cyrl-RS"/>
              </w:rPr>
            </w:pPr>
          </w:p>
        </w:tc>
        <w:tc>
          <w:tcPr>
            <w:tcW w:w="3953" w:type="dxa"/>
          </w:tcPr>
          <w:p w14:paraId="504731D4" w14:textId="77777777" w:rsidR="000E75A0" w:rsidRPr="00037196" w:rsidRDefault="000E75A0" w:rsidP="00E62A08">
            <w:pPr>
              <w:spacing w:before="0"/>
              <w:jc w:val="center"/>
              <w:rPr>
                <w:rFonts w:cs="Arial"/>
                <w:b/>
                <w:bCs/>
                <w:iCs/>
                <w:lang w:val="sr-Cyrl-CS"/>
              </w:rPr>
            </w:pPr>
          </w:p>
          <w:p w14:paraId="564F725F" w14:textId="77777777" w:rsidR="000E75A0" w:rsidRPr="00037196" w:rsidRDefault="000E75A0" w:rsidP="00E62A08">
            <w:pPr>
              <w:spacing w:before="0"/>
              <w:jc w:val="center"/>
              <w:rPr>
                <w:rFonts w:cs="Arial"/>
                <w:b/>
                <w:bCs/>
                <w:iCs/>
                <w:lang w:val="sr-Cyrl-CS"/>
              </w:rPr>
            </w:pPr>
          </w:p>
        </w:tc>
      </w:tr>
    </w:tbl>
    <w:p w14:paraId="34BD5B5E" w14:textId="77777777" w:rsidR="00E62A08" w:rsidRDefault="00E62A08" w:rsidP="000E75A0">
      <w:pPr>
        <w:spacing w:before="0"/>
        <w:jc w:val="center"/>
        <w:rPr>
          <w:rFonts w:cs="Arial"/>
          <w:b/>
          <w:bCs/>
          <w:iCs/>
          <w:u w:val="single"/>
          <w:lang w:val="sr-Cyrl-CS"/>
        </w:rPr>
      </w:pPr>
    </w:p>
    <w:p w14:paraId="5A6DB084" w14:textId="77777777" w:rsidR="000E75A0" w:rsidRDefault="000E75A0" w:rsidP="000E75A0">
      <w:pPr>
        <w:spacing w:before="0"/>
        <w:jc w:val="center"/>
        <w:rPr>
          <w:rFonts w:cs="Arial"/>
          <w:b/>
          <w:bCs/>
          <w:iCs/>
          <w:u w:val="single"/>
          <w:lang w:val="sr-Cyrl-CS"/>
        </w:rPr>
      </w:pPr>
      <w:r w:rsidRPr="00037196">
        <w:rPr>
          <w:rFonts w:cs="Arial"/>
          <w:b/>
          <w:bCs/>
          <w:iCs/>
          <w:u w:val="single"/>
          <w:lang w:val="sr-Cyrl-CS"/>
        </w:rPr>
        <w:t>КОМЕРЦИЈАЛНИ УСЛОВИ</w:t>
      </w:r>
    </w:p>
    <w:p w14:paraId="324139C4" w14:textId="77777777" w:rsidR="00E62A08" w:rsidRPr="00037196" w:rsidRDefault="00E62A08" w:rsidP="000E75A0">
      <w:pPr>
        <w:spacing w:before="0"/>
        <w:jc w:val="center"/>
        <w:rPr>
          <w:rFonts w:cs="Arial"/>
          <w:b/>
          <w:bCs/>
          <w:iCs/>
          <w:u w:val="single"/>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944"/>
      </w:tblGrid>
      <w:tr w:rsidR="000E75A0" w:rsidRPr="00037196" w14:paraId="705137F5" w14:textId="77777777" w:rsidTr="003E0EB5">
        <w:trPr>
          <w:trHeight w:val="734"/>
        </w:trPr>
        <w:tc>
          <w:tcPr>
            <w:tcW w:w="5316" w:type="dxa"/>
            <w:shd w:val="clear" w:color="auto" w:fill="FABF8F" w:themeFill="accent6" w:themeFillTint="99"/>
            <w:vAlign w:val="center"/>
          </w:tcPr>
          <w:p w14:paraId="3D19AAAB" w14:textId="77777777" w:rsidR="000E75A0" w:rsidRPr="00037196" w:rsidRDefault="000E75A0" w:rsidP="00E62A08">
            <w:pPr>
              <w:spacing w:before="0"/>
              <w:jc w:val="center"/>
              <w:rPr>
                <w:rFonts w:cs="Arial"/>
                <w:b/>
                <w:bCs/>
                <w:iCs/>
                <w:lang w:val="sr-Cyrl-CS"/>
              </w:rPr>
            </w:pPr>
            <w:r w:rsidRPr="00037196">
              <w:rPr>
                <w:rFonts w:cs="Arial"/>
                <w:b/>
                <w:bCs/>
                <w:iCs/>
                <w:lang w:val="sr-Cyrl-CS"/>
              </w:rPr>
              <w:t>УСЛОВ НАРУЧИОЦА</w:t>
            </w:r>
          </w:p>
        </w:tc>
        <w:tc>
          <w:tcPr>
            <w:tcW w:w="3944" w:type="dxa"/>
            <w:shd w:val="clear" w:color="auto" w:fill="FABF8F" w:themeFill="accent6" w:themeFillTint="99"/>
            <w:vAlign w:val="center"/>
          </w:tcPr>
          <w:p w14:paraId="1CB53F7C" w14:textId="77777777" w:rsidR="000E75A0" w:rsidRPr="00037196" w:rsidRDefault="000E75A0" w:rsidP="00E62A0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3E0EB5">
        <w:trPr>
          <w:trHeight w:val="1046"/>
        </w:trPr>
        <w:tc>
          <w:tcPr>
            <w:tcW w:w="5316" w:type="dxa"/>
            <w:vAlign w:val="center"/>
          </w:tcPr>
          <w:p w14:paraId="191350F3" w14:textId="77777777" w:rsidR="008B0FFD" w:rsidRPr="00952C29" w:rsidRDefault="008B0FFD" w:rsidP="00E62A08">
            <w:pPr>
              <w:spacing w:before="0"/>
              <w:jc w:val="center"/>
              <w:rPr>
                <w:rFonts w:cs="Arial"/>
                <w:b/>
                <w:bCs/>
                <w:iCs/>
                <w:lang w:val="sr-Cyrl-CS"/>
              </w:rPr>
            </w:pPr>
            <w:r w:rsidRPr="00952C29">
              <w:rPr>
                <w:rFonts w:cs="Arial"/>
                <w:b/>
                <w:bCs/>
                <w:iCs/>
                <w:lang w:val="sr-Cyrl-CS"/>
              </w:rPr>
              <w:t>РОК И НАЧИН ПЛАЋАЊА:</w:t>
            </w:r>
          </w:p>
          <w:p w14:paraId="071A8546" w14:textId="5B71A9C8" w:rsidR="00BF7F0C" w:rsidRPr="00952C29" w:rsidRDefault="00BF7F0C" w:rsidP="00BF7F0C">
            <w:pPr>
              <w:tabs>
                <w:tab w:val="left" w:pos="567"/>
              </w:tabs>
              <w:spacing w:before="0"/>
              <w:rPr>
                <w:rFonts w:eastAsia="Calibri" w:cs="Arial"/>
                <w:lang w:val="sr-Cyrl-RS"/>
              </w:rPr>
            </w:pPr>
            <w:r w:rsidRPr="00481692">
              <w:rPr>
                <w:rFonts w:eastAsia="Calibri" w:cs="Arial"/>
              </w:rPr>
              <w:t xml:space="preserve">Плаћање </w:t>
            </w:r>
            <w:r w:rsidRPr="00481692">
              <w:rPr>
                <w:rFonts w:eastAsia="Calibri" w:cs="Arial"/>
                <w:lang w:val="sr-Cyrl-RS"/>
              </w:rPr>
              <w:t>услуге</w:t>
            </w:r>
            <w:r w:rsidRPr="00481692">
              <w:rPr>
                <w:rFonts w:eastAsia="Calibri" w:cs="Arial"/>
              </w:rPr>
              <w:t xml:space="preserve"> који су предмет ове јавне набавке наручилац ће извршити у року до 45 дана од дана пријема исправног рачуна</w:t>
            </w:r>
            <w:r w:rsidRPr="00481692">
              <w:rPr>
                <w:rFonts w:cs="Arial"/>
                <w:lang w:val="sr-Cyrl-RS"/>
              </w:rPr>
              <w:t xml:space="preserve"> по завршетку услуге и квалитативном пријему услуге</w:t>
            </w:r>
            <w:r w:rsidRPr="00481692">
              <w:rPr>
                <w:rFonts w:eastAsia="Calibri" w:cs="Arial"/>
              </w:rPr>
              <w:t xml:space="preserve"> са уговореним прилогом-обострано потписаним записником</w:t>
            </w:r>
            <w:r w:rsidR="00952C29" w:rsidRPr="00481692">
              <w:rPr>
                <w:rFonts w:eastAsia="Calibri" w:cs="Arial"/>
                <w:lang w:val="sr-Cyrl-RS"/>
              </w:rPr>
              <w:t xml:space="preserve"> о извршеним услугама</w:t>
            </w:r>
            <w:r w:rsidRPr="00481692">
              <w:rPr>
                <w:rFonts w:eastAsia="Calibri" w:cs="Arial"/>
              </w:rPr>
              <w:t>.</w:t>
            </w:r>
            <w:r w:rsidRPr="00952C29">
              <w:rPr>
                <w:rFonts w:eastAsia="Calibri" w:cs="Arial"/>
              </w:rPr>
              <w:t xml:space="preserve"> </w:t>
            </w:r>
          </w:p>
          <w:p w14:paraId="1F777C96" w14:textId="77777777" w:rsidR="00BF7F0C" w:rsidRPr="00952C29" w:rsidRDefault="00BF7F0C" w:rsidP="00BF7F0C">
            <w:pPr>
              <w:pStyle w:val="KDParagraf"/>
              <w:spacing w:before="0"/>
              <w:rPr>
                <w:rFonts w:eastAsia="Calibri" w:cs="Arial"/>
              </w:rPr>
            </w:pPr>
          </w:p>
          <w:p w14:paraId="7021746B" w14:textId="43FAC9BF" w:rsidR="008B0FFD" w:rsidRPr="00481692" w:rsidRDefault="008B0FFD" w:rsidP="00E62A08">
            <w:pPr>
              <w:spacing w:before="0"/>
              <w:jc w:val="center"/>
              <w:rPr>
                <w:rFonts w:cs="Arial"/>
                <w:b/>
                <w:bCs/>
                <w:iCs/>
                <w:lang w:val="sr-Cyrl-CS"/>
              </w:rPr>
            </w:pPr>
          </w:p>
        </w:tc>
        <w:tc>
          <w:tcPr>
            <w:tcW w:w="3944" w:type="dxa"/>
            <w:vAlign w:val="center"/>
          </w:tcPr>
          <w:p w14:paraId="552C5C42" w14:textId="77777777" w:rsidR="008B0FFD" w:rsidRPr="00481692" w:rsidRDefault="008B0FFD" w:rsidP="00E62A08">
            <w:pPr>
              <w:spacing w:before="0"/>
              <w:jc w:val="center"/>
              <w:rPr>
                <w:rFonts w:cs="Arial"/>
                <w:bCs/>
                <w:iCs/>
                <w:lang w:val="sr-Cyrl-CS"/>
              </w:rPr>
            </w:pPr>
            <w:r w:rsidRPr="00481692">
              <w:rPr>
                <w:rFonts w:cs="Arial"/>
                <w:bCs/>
                <w:iCs/>
                <w:lang w:val="sr-Cyrl-CS"/>
              </w:rPr>
              <w:t>Сагласан за захтевом наручиоца</w:t>
            </w:r>
          </w:p>
          <w:p w14:paraId="5229BAD0" w14:textId="21DC3894" w:rsidR="008B0FFD" w:rsidRPr="00481692" w:rsidRDefault="008B0FFD" w:rsidP="00E62A08">
            <w:pPr>
              <w:spacing w:before="0"/>
              <w:jc w:val="center"/>
              <w:rPr>
                <w:rFonts w:cs="Arial"/>
                <w:b/>
                <w:bCs/>
                <w:iCs/>
                <w:lang w:val="sr-Cyrl-CS"/>
              </w:rPr>
            </w:pPr>
            <w:r w:rsidRPr="00481692">
              <w:rPr>
                <w:rFonts w:cs="Arial"/>
                <w:bCs/>
                <w:iCs/>
                <w:lang w:val="sr-Cyrl-CS"/>
              </w:rPr>
              <w:t>ДА/НЕ (заокружити)</w:t>
            </w:r>
          </w:p>
        </w:tc>
      </w:tr>
      <w:tr w:rsidR="008B0FFD" w:rsidRPr="00037196" w14:paraId="46B89F73" w14:textId="77777777" w:rsidTr="006838B4">
        <w:trPr>
          <w:trHeight w:val="1323"/>
        </w:trPr>
        <w:tc>
          <w:tcPr>
            <w:tcW w:w="5316" w:type="dxa"/>
            <w:vAlign w:val="center"/>
          </w:tcPr>
          <w:p w14:paraId="1D9ED18B" w14:textId="35BA1366" w:rsidR="008B0FFD" w:rsidRPr="003478BD" w:rsidRDefault="008B0FFD" w:rsidP="00E62A08">
            <w:pPr>
              <w:spacing w:before="0"/>
              <w:jc w:val="center"/>
              <w:rPr>
                <w:rFonts w:cs="Arial"/>
                <w:b/>
                <w:bCs/>
                <w:iCs/>
                <w:lang w:val="sr-Cyrl-CS"/>
              </w:rPr>
            </w:pPr>
            <w:r w:rsidRPr="003478BD">
              <w:rPr>
                <w:rFonts w:cs="Arial"/>
                <w:b/>
                <w:bCs/>
                <w:iCs/>
                <w:lang w:val="sr-Cyrl-CS"/>
              </w:rPr>
              <w:t>РОК ИЗВРШЕЊА:</w:t>
            </w:r>
          </w:p>
          <w:p w14:paraId="1ED5F993" w14:textId="3932228B" w:rsidR="00952C29" w:rsidRPr="003478BD" w:rsidRDefault="00952C29" w:rsidP="00952C29">
            <w:pPr>
              <w:pStyle w:val="Default"/>
              <w:spacing w:before="0" w:after="120"/>
              <w:rPr>
                <w:rFonts w:ascii="Arial" w:hAnsi="Arial" w:cs="Arial"/>
                <w:color w:val="auto"/>
                <w:sz w:val="22"/>
                <w:szCs w:val="22"/>
                <w:lang w:val="sr-Cyrl-RS"/>
              </w:rPr>
            </w:pPr>
            <w:r w:rsidRPr="003478BD">
              <w:rPr>
                <w:rFonts w:ascii="Arial" w:hAnsi="Arial" w:cs="Arial"/>
                <w:b/>
                <w:color w:val="auto"/>
                <w:sz w:val="22"/>
                <w:szCs w:val="22"/>
                <w:lang w:val="sr-Cyrl-RS"/>
              </w:rPr>
              <w:t>Рок извршења услуге</w:t>
            </w:r>
            <w:r w:rsidRPr="003478BD">
              <w:rPr>
                <w:rFonts w:ascii="Arial" w:hAnsi="Arial" w:cs="Arial"/>
                <w:color w:val="auto"/>
                <w:sz w:val="22"/>
                <w:szCs w:val="22"/>
                <w:lang w:val="sr-Cyrl-RS"/>
              </w:rPr>
              <w:t>: максимално 6 дана од тренутка започињања обуке</w:t>
            </w:r>
          </w:p>
          <w:p w14:paraId="732850F1" w14:textId="6A584A33" w:rsidR="00952C29" w:rsidRPr="003478BD" w:rsidRDefault="00952C29" w:rsidP="00952C29">
            <w:pPr>
              <w:spacing w:before="0"/>
              <w:rPr>
                <w:rFonts w:cs="Arial"/>
                <w:b/>
                <w:bCs/>
                <w:iCs/>
                <w:lang w:val="sr-Cyrl-CS"/>
              </w:rPr>
            </w:pPr>
            <w:r w:rsidRPr="003478BD">
              <w:rPr>
                <w:rFonts w:cs="Arial"/>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w:t>
            </w:r>
            <w:r w:rsidR="004D7D5E">
              <w:rPr>
                <w:rFonts w:cs="Arial"/>
                <w:lang w:val="sr-Cyrl-RS"/>
              </w:rPr>
              <w:t>Наручиоца</w:t>
            </w:r>
            <w:r w:rsidRPr="003478BD">
              <w:rPr>
                <w:rFonts w:cs="Arial"/>
                <w:lang w:val="sr-Cyrl-RS"/>
              </w:rPr>
              <w:t xml:space="preserve"> задуженог за праћење спровођења обуке.  </w:t>
            </w:r>
          </w:p>
          <w:p w14:paraId="1D517237" w14:textId="1336E21A" w:rsidR="00BF7F0C" w:rsidRPr="003478BD" w:rsidRDefault="00952C29" w:rsidP="00952C29">
            <w:pPr>
              <w:pStyle w:val="Default"/>
              <w:spacing w:after="120"/>
              <w:rPr>
                <w:rFonts w:ascii="Arial" w:hAnsi="Arial" w:cs="Arial"/>
                <w:color w:val="auto"/>
                <w:sz w:val="22"/>
                <w:szCs w:val="22"/>
                <w:lang w:val="sr-Cyrl-RS"/>
              </w:rPr>
            </w:pPr>
            <w:r w:rsidRPr="003478BD">
              <w:rPr>
                <w:rFonts w:ascii="Arial" w:hAnsi="Arial" w:cs="Arial"/>
                <w:sz w:val="22"/>
                <w:szCs w:val="22"/>
                <w:lang w:val="sr-Cyrl-RS"/>
              </w:rPr>
              <w:t xml:space="preserve">Термини и динамика одржавања обуке: радним данима, у договору са </w:t>
            </w:r>
            <w:r w:rsidR="004D7D5E">
              <w:rPr>
                <w:rFonts w:ascii="Arial" w:hAnsi="Arial" w:cs="Arial"/>
                <w:sz w:val="22"/>
                <w:szCs w:val="22"/>
                <w:lang w:val="sr-Cyrl-RS"/>
              </w:rPr>
              <w:t>Наручиоцем</w:t>
            </w:r>
            <w:r w:rsidR="00BF7F0C" w:rsidRPr="003478BD">
              <w:rPr>
                <w:rFonts w:ascii="Arial" w:hAnsi="Arial" w:cs="Arial"/>
                <w:color w:val="auto"/>
                <w:sz w:val="22"/>
                <w:szCs w:val="22"/>
                <w:lang w:val="sr-Cyrl-RS"/>
              </w:rPr>
              <w:t xml:space="preserve">.   </w:t>
            </w:r>
          </w:p>
          <w:p w14:paraId="70D98DC5" w14:textId="49E1D81E" w:rsidR="008B0FFD" w:rsidRPr="00952C29" w:rsidRDefault="008B0FFD" w:rsidP="006838B4">
            <w:pPr>
              <w:pStyle w:val="Heading10"/>
              <w:spacing w:before="0"/>
              <w:ind w:left="0" w:firstLine="0"/>
              <w:jc w:val="both"/>
              <w:rPr>
                <w:rFonts w:cs="Arial"/>
                <w:b w:val="0"/>
                <w:lang w:val="sr-Cyrl-RS"/>
              </w:rPr>
            </w:pPr>
          </w:p>
        </w:tc>
        <w:tc>
          <w:tcPr>
            <w:tcW w:w="3944" w:type="dxa"/>
            <w:vAlign w:val="center"/>
          </w:tcPr>
          <w:p w14:paraId="5CF4C153" w14:textId="77777777" w:rsidR="00E62A08" w:rsidRPr="00481692" w:rsidRDefault="00E62A08" w:rsidP="00E62A08">
            <w:pPr>
              <w:spacing w:before="0"/>
              <w:jc w:val="center"/>
              <w:rPr>
                <w:rFonts w:cs="Arial"/>
                <w:bCs/>
                <w:iCs/>
                <w:lang w:val="sr-Cyrl-CS"/>
              </w:rPr>
            </w:pPr>
            <w:r w:rsidRPr="00481692">
              <w:rPr>
                <w:rFonts w:cs="Arial"/>
                <w:bCs/>
                <w:iCs/>
                <w:lang w:val="sr-Cyrl-CS"/>
              </w:rPr>
              <w:t>Сагласан за захтевом наручиоца</w:t>
            </w:r>
          </w:p>
          <w:p w14:paraId="33BF2343" w14:textId="34A96724" w:rsidR="008B0FFD" w:rsidRPr="00952C29" w:rsidRDefault="00E62A08" w:rsidP="00E62A08">
            <w:pPr>
              <w:pStyle w:val="ListParagraph"/>
              <w:autoSpaceDE w:val="0"/>
              <w:autoSpaceDN w:val="0"/>
              <w:adjustRightInd w:val="0"/>
              <w:spacing w:before="0" w:after="0" w:line="240" w:lineRule="auto"/>
              <w:ind w:left="0"/>
              <w:contextualSpacing w:val="0"/>
              <w:jc w:val="center"/>
              <w:rPr>
                <w:rFonts w:ascii="Arial" w:hAnsi="Arial" w:cs="Arial"/>
                <w:lang w:val="sr-Cyrl-RS"/>
              </w:rPr>
            </w:pPr>
            <w:r w:rsidRPr="00481692">
              <w:rPr>
                <w:rFonts w:cs="Arial"/>
                <w:bCs/>
                <w:iCs/>
                <w:lang w:val="sr-Cyrl-CS"/>
              </w:rPr>
              <w:t>ДА/НЕ (заокружити</w:t>
            </w:r>
            <w:r w:rsidRPr="00952C29">
              <w:rPr>
                <w:rFonts w:cs="Arial"/>
                <w:bCs/>
                <w:iCs/>
                <w:lang w:val="sr-Cyrl-CS"/>
              </w:rPr>
              <w:t>)</w:t>
            </w:r>
          </w:p>
        </w:tc>
      </w:tr>
      <w:tr w:rsidR="008B0FFD" w:rsidRPr="00037196" w14:paraId="494C2615" w14:textId="77777777" w:rsidTr="003E0EB5">
        <w:trPr>
          <w:trHeight w:val="1141"/>
        </w:trPr>
        <w:tc>
          <w:tcPr>
            <w:tcW w:w="5316" w:type="dxa"/>
            <w:vAlign w:val="center"/>
          </w:tcPr>
          <w:p w14:paraId="07EBE4A5" w14:textId="77777777" w:rsidR="00952C29" w:rsidRPr="00952C29" w:rsidRDefault="00952C29" w:rsidP="00952C29">
            <w:pPr>
              <w:spacing w:before="0"/>
              <w:rPr>
                <w:rFonts w:cs="Arial"/>
                <w:sz w:val="24"/>
                <w:szCs w:val="24"/>
                <w:lang w:val="sr-Cyrl-RS"/>
              </w:rPr>
            </w:pPr>
            <w:r w:rsidRPr="00952C29">
              <w:rPr>
                <w:rFonts w:cs="Arial"/>
                <w:b/>
                <w:sz w:val="24"/>
                <w:szCs w:val="24"/>
              </w:rPr>
              <w:t>M</w:t>
            </w:r>
            <w:r w:rsidRPr="00952C29">
              <w:rPr>
                <w:rFonts w:cs="Arial"/>
                <w:b/>
                <w:sz w:val="24"/>
                <w:szCs w:val="24"/>
                <w:lang w:val="sr-Cyrl-RS"/>
              </w:rPr>
              <w:t>есто извршења услуга</w:t>
            </w:r>
            <w:r w:rsidRPr="00952C29">
              <w:rPr>
                <w:rFonts w:cs="Arial"/>
                <w:sz w:val="24"/>
                <w:szCs w:val="24"/>
                <w:lang w:val="sr-Cyrl-RS"/>
              </w:rPr>
              <w:t xml:space="preserve">: </w:t>
            </w:r>
          </w:p>
          <w:p w14:paraId="2EA97E92" w14:textId="48A7FF42" w:rsidR="00952C29" w:rsidRPr="004D7D5E" w:rsidRDefault="00952C29" w:rsidP="00952C29">
            <w:pPr>
              <w:spacing w:before="0"/>
              <w:rPr>
                <w:rFonts w:cs="Arial"/>
                <w:lang w:val="sr-Cyrl-RS"/>
              </w:rPr>
            </w:pPr>
            <w:r w:rsidRPr="004D7D5E">
              <w:rPr>
                <w:rFonts w:cs="Arial"/>
                <w:lang w:val="sr-Cyrl-RS"/>
              </w:rPr>
              <w:t xml:space="preserve">просторије </w:t>
            </w:r>
            <w:r w:rsidR="004D7D5E" w:rsidRPr="004D7D5E">
              <w:rPr>
                <w:rFonts w:cs="Arial"/>
                <w:lang w:val="sr-Cyrl-RS"/>
              </w:rPr>
              <w:t>Понуђача</w:t>
            </w:r>
            <w:r w:rsidRPr="004D7D5E">
              <w:rPr>
                <w:rFonts w:cs="Arial"/>
                <w:lang w:val="sr-Cyrl-RS"/>
              </w:rPr>
              <w:t xml:space="preserve"> у Београду</w:t>
            </w:r>
          </w:p>
          <w:p w14:paraId="1CC056D5" w14:textId="3506BC0C" w:rsidR="008B0FFD" w:rsidRPr="00481692" w:rsidRDefault="008B0FFD" w:rsidP="006838B4">
            <w:pPr>
              <w:suppressAutoHyphens/>
              <w:autoSpaceDE w:val="0"/>
              <w:autoSpaceDN w:val="0"/>
              <w:adjustRightInd w:val="0"/>
              <w:spacing w:before="0"/>
              <w:rPr>
                <w:rFonts w:eastAsia="TimesNewRomanPSMT" w:cs="Arial"/>
                <w:bCs/>
                <w:color w:val="000000"/>
                <w:lang w:val="sr-Cyrl-RS" w:eastAsia="ar-SA"/>
              </w:rPr>
            </w:pPr>
          </w:p>
        </w:tc>
        <w:tc>
          <w:tcPr>
            <w:tcW w:w="3944" w:type="dxa"/>
            <w:vAlign w:val="center"/>
          </w:tcPr>
          <w:p w14:paraId="345FD6EF" w14:textId="067A22C9" w:rsidR="008B0FFD" w:rsidRPr="00481692" w:rsidRDefault="008B0FFD" w:rsidP="006838B4">
            <w:pPr>
              <w:spacing w:before="0"/>
              <w:jc w:val="center"/>
              <w:rPr>
                <w:rFonts w:eastAsia="TimesNewRomanPSMT" w:cs="Arial"/>
                <w:bCs/>
                <w:color w:val="000000"/>
                <w:lang w:val="sr-Cyrl-RS" w:eastAsia="ar-SA"/>
              </w:rPr>
            </w:pPr>
          </w:p>
          <w:p w14:paraId="253A9435" w14:textId="77777777" w:rsidR="00952C29" w:rsidRPr="00481692" w:rsidRDefault="00952C29" w:rsidP="00952C29">
            <w:pPr>
              <w:spacing w:before="0"/>
              <w:jc w:val="center"/>
              <w:rPr>
                <w:rFonts w:cs="Arial"/>
                <w:bCs/>
                <w:iCs/>
                <w:lang w:val="sr-Cyrl-CS"/>
              </w:rPr>
            </w:pPr>
            <w:r w:rsidRPr="00481692">
              <w:rPr>
                <w:rFonts w:cs="Arial"/>
                <w:bCs/>
                <w:iCs/>
                <w:lang w:val="sr-Cyrl-CS"/>
              </w:rPr>
              <w:t>Сагласан за захтевом наручиоца</w:t>
            </w:r>
          </w:p>
          <w:p w14:paraId="74593BE7" w14:textId="77777777" w:rsidR="00952C29" w:rsidRPr="00952C29" w:rsidRDefault="00952C29" w:rsidP="00952C29">
            <w:pPr>
              <w:spacing w:before="0"/>
              <w:jc w:val="center"/>
              <w:rPr>
                <w:rFonts w:cs="Arial"/>
                <w:bCs/>
                <w:iCs/>
                <w:lang w:val="sr-Cyrl-CS"/>
              </w:rPr>
            </w:pPr>
            <w:r w:rsidRPr="00481692">
              <w:rPr>
                <w:rFonts w:cs="Arial"/>
                <w:bCs/>
                <w:iCs/>
                <w:lang w:val="sr-Cyrl-CS"/>
              </w:rPr>
              <w:t>ДА/НЕ (заокружити</w:t>
            </w:r>
          </w:p>
          <w:p w14:paraId="59666C0D" w14:textId="40897A83" w:rsidR="00952C29" w:rsidRPr="00952C29" w:rsidRDefault="00952C29" w:rsidP="004D7D5E">
            <w:pPr>
              <w:spacing w:before="0"/>
              <w:jc w:val="center"/>
              <w:rPr>
                <w:rFonts w:cs="Arial"/>
                <w:b/>
                <w:bCs/>
                <w:iCs/>
                <w:lang w:val="sr-Cyrl-CS"/>
              </w:rPr>
            </w:pPr>
            <w:r w:rsidRPr="00952C29">
              <w:rPr>
                <w:rFonts w:cs="Arial"/>
                <w:bCs/>
                <w:iCs/>
                <w:lang w:val="sr-Cyrl-CS"/>
              </w:rPr>
              <w:t xml:space="preserve">Просторије </w:t>
            </w:r>
            <w:r w:rsidR="004D7D5E">
              <w:rPr>
                <w:rFonts w:cs="Arial"/>
                <w:bCs/>
                <w:iCs/>
                <w:lang w:val="sr-Cyrl-CS"/>
              </w:rPr>
              <w:t>понуђача</w:t>
            </w:r>
            <w:r w:rsidRPr="00952C29">
              <w:rPr>
                <w:rFonts w:cs="Arial"/>
                <w:bCs/>
                <w:iCs/>
                <w:lang w:val="sr-Cyrl-CS"/>
              </w:rPr>
              <w:t xml:space="preserve"> на адреси:____________</w:t>
            </w:r>
          </w:p>
        </w:tc>
      </w:tr>
      <w:tr w:rsidR="008B0FFD" w:rsidRPr="00037196" w14:paraId="5E525B32" w14:textId="77777777" w:rsidTr="003E0EB5">
        <w:trPr>
          <w:trHeight w:val="1116"/>
        </w:trPr>
        <w:tc>
          <w:tcPr>
            <w:tcW w:w="5316" w:type="dxa"/>
            <w:vAlign w:val="center"/>
          </w:tcPr>
          <w:p w14:paraId="095DDB09" w14:textId="195BE9A2" w:rsidR="008B0FFD" w:rsidRPr="00037196" w:rsidRDefault="008B0FFD" w:rsidP="00E62A08">
            <w:pPr>
              <w:spacing w:before="0"/>
              <w:jc w:val="center"/>
              <w:rPr>
                <w:rFonts w:cs="Arial"/>
                <w:b/>
                <w:bCs/>
                <w:iCs/>
                <w:lang w:val="sr-Cyrl-CS"/>
              </w:rPr>
            </w:pPr>
            <w:r w:rsidRPr="00037196">
              <w:rPr>
                <w:rFonts w:cs="Arial"/>
                <w:b/>
                <w:bCs/>
                <w:iCs/>
                <w:lang w:val="sr-Cyrl-CS"/>
              </w:rPr>
              <w:t>РОК ВАЖЕЊА ПОНУДЕ:</w:t>
            </w:r>
          </w:p>
          <w:p w14:paraId="70A88EDB" w14:textId="1695302B" w:rsidR="008B0FFD" w:rsidRPr="00037196" w:rsidRDefault="008B0FFD" w:rsidP="00E62A08">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00952C29">
              <w:rPr>
                <w:rFonts w:cs="Arial"/>
                <w:bCs/>
                <w:iCs/>
                <w:lang w:val="sr-Cyrl-CS"/>
              </w:rPr>
              <w:t>9</w:t>
            </w:r>
            <w:r w:rsidR="00BF7F0C">
              <w:rPr>
                <w:rFonts w:cs="Arial"/>
                <w:bCs/>
                <w:iCs/>
                <w:lang w:val="sr-Cyrl-CS"/>
              </w:rPr>
              <w:t>0</w:t>
            </w:r>
            <w:r w:rsidRPr="00037196">
              <w:rPr>
                <w:rFonts w:cs="Arial"/>
                <w:bCs/>
                <w:iCs/>
                <w:lang w:val="sr-Cyrl-CS"/>
              </w:rPr>
              <w:t xml:space="preserve"> дана од дана отварања понуда</w:t>
            </w:r>
          </w:p>
        </w:tc>
        <w:tc>
          <w:tcPr>
            <w:tcW w:w="3944" w:type="dxa"/>
            <w:vAlign w:val="center"/>
          </w:tcPr>
          <w:p w14:paraId="1C64B3CC" w14:textId="77777777" w:rsidR="008B0FFD" w:rsidRPr="00037196" w:rsidRDefault="008B0FFD" w:rsidP="00E62A08">
            <w:pPr>
              <w:spacing w:before="0"/>
              <w:jc w:val="center"/>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3E0EB5">
        <w:trPr>
          <w:trHeight w:val="1067"/>
        </w:trPr>
        <w:tc>
          <w:tcPr>
            <w:tcW w:w="9260" w:type="dxa"/>
            <w:gridSpan w:val="2"/>
            <w:vAlign w:val="center"/>
          </w:tcPr>
          <w:p w14:paraId="18816EF3" w14:textId="26B17CA3" w:rsidR="008B0FFD" w:rsidRPr="00037196" w:rsidRDefault="008B0FFD" w:rsidP="00E62A08">
            <w:pPr>
              <w:spacing w:before="0"/>
              <w:jc w:val="center"/>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 xml:space="preserve">извршења, </w:t>
            </w:r>
            <w:r w:rsidRPr="00037196">
              <w:rPr>
                <w:rFonts w:cs="Arial"/>
                <w:bCs/>
                <w:iCs/>
                <w:lang w:val="sr-Cyrl-CS"/>
              </w:rPr>
              <w:t>гарантни рок, место извршења и рок важења понуде сматраће се неприхватљивом.</w:t>
            </w:r>
          </w:p>
        </w:tc>
      </w:tr>
    </w:tbl>
    <w:p w14:paraId="281141AB" w14:textId="77777777" w:rsidR="00D872C2" w:rsidRPr="00037196" w:rsidRDefault="00D872C2" w:rsidP="00BA2C2D">
      <w:pPr>
        <w:spacing w:before="0"/>
        <w:rPr>
          <w:rFonts w:cs="Arial"/>
          <w:b/>
          <w:bCs/>
          <w:iCs/>
        </w:rPr>
      </w:pPr>
    </w:p>
    <w:p w14:paraId="69A3FAA0" w14:textId="6AF30A3B" w:rsidR="000E75A0" w:rsidRPr="00037196" w:rsidRDefault="003E0EB5" w:rsidP="00BA2C2D">
      <w:pPr>
        <w:spacing w:before="0"/>
        <w:rPr>
          <w:rFonts w:eastAsia="TimesNewRomanPSMT" w:cs="Arial"/>
          <w:bCs/>
          <w:lang w:val="sr-Cyrl-CS"/>
        </w:rPr>
      </w:pPr>
      <w:r>
        <w:rPr>
          <w:rFonts w:eastAsia="TimesNewRomanPSMT" w:cs="Arial"/>
          <w:bCs/>
          <w:lang w:val="sr-Cyrl-RS"/>
        </w:rPr>
        <w:t xml:space="preserve">                 </w:t>
      </w:r>
      <w:r w:rsidR="000E75A0" w:rsidRPr="00037196">
        <w:rPr>
          <w:rFonts w:eastAsia="TimesNewRomanPSMT" w:cs="Arial"/>
          <w:bCs/>
        </w:rPr>
        <w:t xml:space="preserve">Датум </w:t>
      </w:r>
      <w:r w:rsidR="000E75A0" w:rsidRPr="00037196">
        <w:rPr>
          <w:rFonts w:eastAsia="TimesNewRomanPSMT" w:cs="Arial"/>
          <w:bCs/>
        </w:rPr>
        <w:tab/>
      </w:r>
      <w:r w:rsidR="000E75A0" w:rsidRPr="00037196">
        <w:rPr>
          <w:rFonts w:eastAsia="TimesNewRomanPSMT" w:cs="Arial"/>
          <w:bCs/>
        </w:rPr>
        <w:tab/>
      </w:r>
      <w:r w:rsidR="000E75A0" w:rsidRPr="00037196">
        <w:rPr>
          <w:rFonts w:eastAsia="TimesNewRomanPSMT" w:cs="Arial"/>
          <w:bCs/>
        </w:rPr>
        <w:tab/>
      </w:r>
      <w:r w:rsidR="000E75A0" w:rsidRPr="00037196">
        <w:rPr>
          <w:rFonts w:eastAsia="TimesNewRomanPSMT" w:cs="Arial"/>
          <w:bCs/>
        </w:rPr>
        <w:tab/>
        <w:t xml:space="preserve">             </w:t>
      </w:r>
      <w:r w:rsidR="00BA2C2D" w:rsidRPr="00037196">
        <w:rPr>
          <w:rFonts w:eastAsia="TimesNewRomanPSMT" w:cs="Arial"/>
          <w:bCs/>
          <w:lang w:val="sr-Cyrl-CS"/>
        </w:rPr>
        <w:t xml:space="preserve">                </w:t>
      </w:r>
      <w:r w:rsidR="000E75A0" w:rsidRPr="00037196">
        <w:rPr>
          <w:rFonts w:eastAsia="TimesNewRomanPSMT" w:cs="Arial"/>
          <w:bCs/>
          <w:lang w:val="sr-Cyrl-CS"/>
        </w:rPr>
        <w:t xml:space="preserve"> </w:t>
      </w:r>
      <w:r w:rsidR="00BA2C2D" w:rsidRPr="00037196">
        <w:rPr>
          <w:rFonts w:eastAsia="TimesNewRomanPSMT" w:cs="Arial"/>
          <w:bCs/>
          <w:lang w:val="sr-Cyrl-CS"/>
        </w:rPr>
        <w:t xml:space="preserve">        </w:t>
      </w:r>
      <w:r w:rsidR="000E75A0"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0ED71695" w:rsidR="00BA2C2D" w:rsidRPr="00037196" w:rsidRDefault="003E0EB5" w:rsidP="00BA2C2D">
      <w:pPr>
        <w:autoSpaceDE w:val="0"/>
        <w:autoSpaceDN w:val="0"/>
        <w:adjustRightInd w:val="0"/>
        <w:rPr>
          <w:rFonts w:eastAsia="TimesNewRomanPS-BoldMT" w:cs="Arial"/>
          <w:bCs/>
          <w:iCs/>
          <w:lang w:val="sr-Cyrl-RS"/>
        </w:rPr>
      </w:pPr>
      <w:r>
        <w:rPr>
          <w:rFonts w:eastAsia="TimesNewRomanPS-BoldMT" w:cs="Arial"/>
          <w:bCs/>
          <w:iCs/>
          <w:lang w:val="sr-Cyrl-RS"/>
        </w:rPr>
        <w:t>-</w:t>
      </w:r>
      <w:r w:rsidR="00BA2C2D" w:rsidRPr="00037196">
        <w:rPr>
          <w:rFonts w:eastAsia="TimesNewRomanPS-BoldMT" w:cs="Arial"/>
          <w:bCs/>
          <w:iCs/>
          <w:lang w:val="sr-Cyrl-RS"/>
        </w:rPr>
        <w:t>Понуђач је обавезан да у обрасцу понуде попуни све комерцијалне услове (сва празна поља).</w:t>
      </w:r>
    </w:p>
    <w:p w14:paraId="2BAA1FC4" w14:textId="77777777" w:rsidR="00BA2C2D" w:rsidRPr="00037196" w:rsidRDefault="00BA2C2D" w:rsidP="003E0EB5">
      <w:pPr>
        <w:autoSpaceDE w:val="0"/>
        <w:autoSpaceDN w:val="0"/>
        <w:adjustRightInd w:val="0"/>
        <w:spacing w:before="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77777777"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08008A8" w14:textId="19747860" w:rsidR="006838B4" w:rsidRPr="003E0EB5" w:rsidRDefault="006838B4"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2BD26D1E" w:rsidR="00343A18" w:rsidRPr="00BF7F0C" w:rsidRDefault="00343A18" w:rsidP="00343A18">
      <w:pPr>
        <w:pStyle w:val="KDObrazac"/>
        <w:spacing w:before="0"/>
        <w:rPr>
          <w:lang w:val="sr-Cyrl-RS"/>
        </w:rPr>
      </w:pPr>
      <w:bookmarkStart w:id="244" w:name="_Toc442559925"/>
      <w:r w:rsidRPr="00037196">
        <w:t xml:space="preserve">ОБРАЗАЦ </w:t>
      </w:r>
      <w:r w:rsidR="008B0FFD">
        <w:rPr>
          <w:lang w:val="sr-Cyrl-RS"/>
        </w:rPr>
        <w:t>2</w:t>
      </w:r>
      <w:r w:rsidRPr="00037196">
        <w:t>.</w:t>
      </w:r>
      <w:bookmarkEnd w:id="244"/>
      <w:r w:rsidR="00BF7F0C">
        <w:rPr>
          <w:lang w:val="sr-Cyrl-RS"/>
        </w:rPr>
        <w:t>1</w:t>
      </w:r>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037196" w:rsidRDefault="00343A18" w:rsidP="00343A18">
      <w:pPr>
        <w:spacing w:before="0"/>
        <w:rPr>
          <w:rFonts w:cs="Arial"/>
        </w:rPr>
      </w:pPr>
    </w:p>
    <w:p w14:paraId="18682E65" w14:textId="387270EE" w:rsidR="00F548F3" w:rsidRPr="003E0EB5" w:rsidRDefault="003E0EB5" w:rsidP="00343A18">
      <w:pPr>
        <w:spacing w:before="0"/>
        <w:rPr>
          <w:rFonts w:cs="Arial"/>
          <w:lang w:val="sr-Cyrl-RS"/>
        </w:rPr>
      </w:pPr>
      <w:r>
        <w:rPr>
          <w:rFonts w:cs="Arial"/>
        </w:rPr>
        <w:t>Табела 1</w:t>
      </w:r>
      <w:r>
        <w:rPr>
          <w:rFonts w:cs="Arial"/>
          <w:lang w:val="sr-Cyrl-RS"/>
        </w:rPr>
        <w:t>.</w:t>
      </w:r>
    </w:p>
    <w:tbl>
      <w:tblPr>
        <w:tblW w:w="5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031"/>
        <w:gridCol w:w="830"/>
        <w:gridCol w:w="693"/>
        <w:gridCol w:w="1105"/>
        <w:gridCol w:w="1181"/>
        <w:gridCol w:w="1584"/>
        <w:gridCol w:w="1658"/>
      </w:tblGrid>
      <w:tr w:rsidR="006838B4" w:rsidRPr="00E47C2E" w14:paraId="598B7B13" w14:textId="77777777" w:rsidTr="006838B4">
        <w:tc>
          <w:tcPr>
            <w:tcW w:w="372" w:type="pct"/>
            <w:shd w:val="clear" w:color="auto" w:fill="FABF8F" w:themeFill="accent6" w:themeFillTint="99"/>
            <w:vAlign w:val="center"/>
          </w:tcPr>
          <w:p w14:paraId="1822F3EE" w14:textId="77777777" w:rsidR="006838B4" w:rsidRPr="008654BF" w:rsidRDefault="006838B4" w:rsidP="007A3809">
            <w:pPr>
              <w:spacing w:before="0"/>
              <w:jc w:val="center"/>
              <w:rPr>
                <w:rFonts w:cs="Arial"/>
                <w:b/>
                <w:bCs/>
                <w:iCs/>
                <w:lang w:val="sr-Cyrl-CS"/>
              </w:rPr>
            </w:pPr>
            <w:r w:rsidRPr="008654BF">
              <w:rPr>
                <w:rFonts w:cs="Arial"/>
                <w:b/>
                <w:bCs/>
                <w:iCs/>
                <w:lang w:val="sr-Cyrl-CS"/>
              </w:rPr>
              <w:t>Ред</w:t>
            </w:r>
          </w:p>
          <w:p w14:paraId="0FF49E32" w14:textId="77777777" w:rsidR="006838B4" w:rsidRPr="00E47C2E" w:rsidRDefault="006838B4" w:rsidP="007A3809">
            <w:pPr>
              <w:spacing w:before="0"/>
              <w:jc w:val="center"/>
              <w:rPr>
                <w:rFonts w:cs="Arial"/>
                <w:bCs/>
                <w:iCs/>
                <w:lang w:val="sr-Cyrl-CS"/>
              </w:rPr>
            </w:pPr>
            <w:r w:rsidRPr="008654BF">
              <w:rPr>
                <w:rFonts w:cs="Arial"/>
                <w:b/>
                <w:bCs/>
                <w:iCs/>
                <w:lang w:val="sr-Cyrl-CS"/>
              </w:rPr>
              <w:t>бр.</w:t>
            </w:r>
          </w:p>
        </w:tc>
        <w:tc>
          <w:tcPr>
            <w:tcW w:w="1035" w:type="pct"/>
            <w:shd w:val="clear" w:color="auto" w:fill="FABF8F" w:themeFill="accent6" w:themeFillTint="99"/>
            <w:vAlign w:val="center"/>
          </w:tcPr>
          <w:p w14:paraId="3665A880" w14:textId="77777777" w:rsidR="006838B4" w:rsidRPr="00E47C2E" w:rsidRDefault="006838B4" w:rsidP="007A380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3" w:type="pct"/>
            <w:shd w:val="clear" w:color="auto" w:fill="FABF8F" w:themeFill="accent6" w:themeFillTint="99"/>
            <w:vAlign w:val="center"/>
          </w:tcPr>
          <w:p w14:paraId="74FE0326" w14:textId="77777777" w:rsidR="006838B4" w:rsidRPr="00E47C2E" w:rsidRDefault="006838B4" w:rsidP="007A3809">
            <w:pPr>
              <w:spacing w:before="0"/>
              <w:jc w:val="center"/>
              <w:rPr>
                <w:rFonts w:cs="Arial"/>
                <w:b/>
                <w:bCs/>
                <w:iCs/>
                <w:lang w:val="sr-Cyrl-CS"/>
              </w:rPr>
            </w:pPr>
            <w:r w:rsidRPr="00E47C2E">
              <w:rPr>
                <w:rFonts w:cs="Arial"/>
                <w:b/>
                <w:bCs/>
                <w:iCs/>
                <w:lang w:val="sr-Cyrl-CS"/>
              </w:rPr>
              <w:t>Јед.</w:t>
            </w:r>
          </w:p>
          <w:p w14:paraId="4FCBC20A" w14:textId="77777777" w:rsidR="006838B4" w:rsidRPr="00E47C2E" w:rsidRDefault="006838B4" w:rsidP="007A3809">
            <w:pPr>
              <w:spacing w:before="0"/>
              <w:jc w:val="center"/>
              <w:rPr>
                <w:rFonts w:cs="Arial"/>
                <w:b/>
                <w:bCs/>
                <w:iCs/>
                <w:lang w:val="sr-Cyrl-CS"/>
              </w:rPr>
            </w:pPr>
            <w:r w:rsidRPr="00E47C2E">
              <w:rPr>
                <w:rFonts w:cs="Arial"/>
                <w:b/>
                <w:bCs/>
                <w:iCs/>
                <w:lang w:val="sr-Cyrl-CS"/>
              </w:rPr>
              <w:t>мере</w:t>
            </w:r>
          </w:p>
        </w:tc>
        <w:tc>
          <w:tcPr>
            <w:tcW w:w="353" w:type="pct"/>
            <w:shd w:val="clear" w:color="auto" w:fill="FABF8F" w:themeFill="accent6" w:themeFillTint="99"/>
            <w:vAlign w:val="center"/>
          </w:tcPr>
          <w:p w14:paraId="56DFCF6D" w14:textId="77777777" w:rsidR="006838B4" w:rsidRPr="00E47C2E" w:rsidRDefault="006838B4" w:rsidP="007A3809">
            <w:pPr>
              <w:spacing w:before="0"/>
              <w:jc w:val="center"/>
              <w:rPr>
                <w:rFonts w:cs="Arial"/>
                <w:b/>
                <w:bCs/>
                <w:iCs/>
                <w:lang w:val="sr-Cyrl-CS"/>
              </w:rPr>
            </w:pPr>
            <w:r>
              <w:rPr>
                <w:rFonts w:cs="Arial"/>
                <w:b/>
                <w:bCs/>
                <w:iCs/>
                <w:lang w:val="sr-Cyrl-CS"/>
              </w:rPr>
              <w:t>Кол</w:t>
            </w:r>
          </w:p>
        </w:tc>
        <w:tc>
          <w:tcPr>
            <w:tcW w:w="563" w:type="pct"/>
            <w:shd w:val="clear" w:color="auto" w:fill="FABF8F" w:themeFill="accent6" w:themeFillTint="99"/>
            <w:vAlign w:val="center"/>
          </w:tcPr>
          <w:p w14:paraId="6325619C" w14:textId="77777777" w:rsidR="006838B4" w:rsidRPr="008654BF" w:rsidRDefault="006838B4" w:rsidP="007A3809">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602" w:type="pct"/>
            <w:shd w:val="clear" w:color="auto" w:fill="FABF8F" w:themeFill="accent6" w:themeFillTint="99"/>
            <w:vAlign w:val="center"/>
          </w:tcPr>
          <w:p w14:paraId="2C1E95C9" w14:textId="77777777" w:rsidR="006838B4" w:rsidRPr="008654BF" w:rsidRDefault="006838B4" w:rsidP="007A3809">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807" w:type="pct"/>
            <w:shd w:val="clear" w:color="auto" w:fill="FABF8F" w:themeFill="accent6" w:themeFillTint="99"/>
            <w:vAlign w:val="center"/>
          </w:tcPr>
          <w:p w14:paraId="2C64FA04" w14:textId="77777777" w:rsidR="006838B4" w:rsidRPr="008654BF" w:rsidRDefault="006838B4" w:rsidP="007A3809">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45" w:type="pct"/>
            <w:shd w:val="clear" w:color="auto" w:fill="FABF8F" w:themeFill="accent6" w:themeFillTint="99"/>
            <w:vAlign w:val="center"/>
          </w:tcPr>
          <w:p w14:paraId="38D8358F" w14:textId="77777777" w:rsidR="006838B4" w:rsidRPr="008654BF" w:rsidRDefault="006838B4" w:rsidP="007A3809">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6838B4" w:rsidRPr="00E47C2E" w14:paraId="1086E450" w14:textId="77777777" w:rsidTr="006838B4">
        <w:tc>
          <w:tcPr>
            <w:tcW w:w="372" w:type="pct"/>
            <w:shd w:val="clear" w:color="auto" w:fill="auto"/>
            <w:vAlign w:val="center"/>
          </w:tcPr>
          <w:p w14:paraId="56FD76B8" w14:textId="77777777" w:rsidR="006838B4" w:rsidRPr="00E47C2E" w:rsidRDefault="006838B4" w:rsidP="007A3809">
            <w:pPr>
              <w:spacing w:before="0"/>
              <w:jc w:val="center"/>
              <w:rPr>
                <w:rFonts w:cs="Arial"/>
                <w:b/>
                <w:bCs/>
                <w:iCs/>
                <w:lang w:val="sr-Cyrl-CS"/>
              </w:rPr>
            </w:pPr>
            <w:r w:rsidRPr="00E47C2E">
              <w:rPr>
                <w:rFonts w:cs="Arial"/>
                <w:b/>
                <w:bCs/>
                <w:iCs/>
                <w:lang w:val="sr-Cyrl-CS"/>
              </w:rPr>
              <w:t>(1)</w:t>
            </w:r>
          </w:p>
        </w:tc>
        <w:tc>
          <w:tcPr>
            <w:tcW w:w="1035" w:type="pct"/>
            <w:shd w:val="clear" w:color="auto" w:fill="auto"/>
            <w:vAlign w:val="center"/>
          </w:tcPr>
          <w:p w14:paraId="54C0637C" w14:textId="77777777" w:rsidR="006838B4" w:rsidRPr="00E47C2E" w:rsidRDefault="006838B4" w:rsidP="007A3809">
            <w:pPr>
              <w:spacing w:before="0"/>
              <w:jc w:val="center"/>
              <w:rPr>
                <w:rFonts w:cs="Arial"/>
                <w:b/>
                <w:bCs/>
                <w:iCs/>
                <w:lang w:val="sr-Cyrl-CS"/>
              </w:rPr>
            </w:pPr>
            <w:r w:rsidRPr="00E47C2E">
              <w:rPr>
                <w:rFonts w:cs="Arial"/>
                <w:b/>
                <w:bCs/>
                <w:iCs/>
                <w:lang w:val="sr-Cyrl-CS"/>
              </w:rPr>
              <w:t>(2)</w:t>
            </w:r>
          </w:p>
        </w:tc>
        <w:tc>
          <w:tcPr>
            <w:tcW w:w="423" w:type="pct"/>
            <w:shd w:val="clear" w:color="auto" w:fill="auto"/>
            <w:vAlign w:val="center"/>
          </w:tcPr>
          <w:p w14:paraId="73B56270" w14:textId="77777777" w:rsidR="006838B4" w:rsidRPr="00E47C2E" w:rsidRDefault="006838B4" w:rsidP="007A3809">
            <w:pPr>
              <w:spacing w:before="0"/>
              <w:jc w:val="center"/>
              <w:rPr>
                <w:rFonts w:cs="Arial"/>
                <w:b/>
                <w:bCs/>
                <w:iCs/>
                <w:lang w:val="sr-Cyrl-CS"/>
              </w:rPr>
            </w:pPr>
            <w:r w:rsidRPr="00E47C2E">
              <w:rPr>
                <w:rFonts w:cs="Arial"/>
                <w:b/>
                <w:bCs/>
                <w:iCs/>
                <w:lang w:val="sr-Cyrl-CS"/>
              </w:rPr>
              <w:t>(3)</w:t>
            </w:r>
          </w:p>
        </w:tc>
        <w:tc>
          <w:tcPr>
            <w:tcW w:w="353" w:type="pct"/>
            <w:shd w:val="clear" w:color="auto" w:fill="auto"/>
            <w:vAlign w:val="center"/>
          </w:tcPr>
          <w:p w14:paraId="108E4D17" w14:textId="77777777" w:rsidR="006838B4" w:rsidRPr="00E47C2E" w:rsidRDefault="006838B4" w:rsidP="007A3809">
            <w:pPr>
              <w:spacing w:before="0"/>
              <w:jc w:val="center"/>
              <w:rPr>
                <w:rFonts w:cs="Arial"/>
                <w:b/>
                <w:bCs/>
                <w:iCs/>
                <w:lang w:val="sr-Cyrl-CS"/>
              </w:rPr>
            </w:pPr>
            <w:r w:rsidRPr="00E47C2E">
              <w:rPr>
                <w:rFonts w:cs="Arial"/>
                <w:b/>
                <w:bCs/>
                <w:iCs/>
                <w:lang w:val="sr-Cyrl-CS"/>
              </w:rPr>
              <w:t>(4)</w:t>
            </w:r>
          </w:p>
        </w:tc>
        <w:tc>
          <w:tcPr>
            <w:tcW w:w="563" w:type="pct"/>
            <w:shd w:val="clear" w:color="auto" w:fill="auto"/>
            <w:vAlign w:val="center"/>
          </w:tcPr>
          <w:p w14:paraId="3E301C22" w14:textId="77777777" w:rsidR="006838B4" w:rsidRPr="00E47C2E" w:rsidRDefault="006838B4" w:rsidP="007A3809">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602" w:type="pct"/>
            <w:shd w:val="clear" w:color="auto" w:fill="auto"/>
            <w:vAlign w:val="center"/>
          </w:tcPr>
          <w:p w14:paraId="56B427B5" w14:textId="77777777" w:rsidR="006838B4" w:rsidRPr="00E47C2E" w:rsidRDefault="006838B4" w:rsidP="007A3809">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807" w:type="pct"/>
          </w:tcPr>
          <w:p w14:paraId="58641F0C" w14:textId="77777777" w:rsidR="006838B4" w:rsidRDefault="006838B4" w:rsidP="007A3809">
            <w:pPr>
              <w:spacing w:before="0"/>
              <w:jc w:val="center"/>
              <w:rPr>
                <w:rFonts w:cs="Arial"/>
                <w:b/>
                <w:bCs/>
                <w:iCs/>
                <w:lang w:val="sr-Cyrl-CS"/>
              </w:rPr>
            </w:pPr>
            <w:r>
              <w:rPr>
                <w:rFonts w:cs="Arial"/>
                <w:b/>
                <w:bCs/>
                <w:iCs/>
                <w:lang w:val="sr-Cyrl-CS"/>
              </w:rPr>
              <w:t>(7)</w:t>
            </w:r>
          </w:p>
        </w:tc>
        <w:tc>
          <w:tcPr>
            <w:tcW w:w="845" w:type="pct"/>
          </w:tcPr>
          <w:p w14:paraId="1407F677" w14:textId="77777777" w:rsidR="006838B4" w:rsidRDefault="006838B4" w:rsidP="007A3809">
            <w:pPr>
              <w:spacing w:before="0"/>
              <w:jc w:val="center"/>
              <w:rPr>
                <w:rFonts w:cs="Arial"/>
                <w:b/>
                <w:bCs/>
                <w:iCs/>
                <w:lang w:val="sr-Cyrl-CS"/>
              </w:rPr>
            </w:pPr>
            <w:r>
              <w:rPr>
                <w:rFonts w:cs="Arial"/>
                <w:b/>
                <w:bCs/>
                <w:iCs/>
                <w:lang w:val="sr-Cyrl-CS"/>
              </w:rPr>
              <w:t>(8)</w:t>
            </w:r>
          </w:p>
        </w:tc>
      </w:tr>
      <w:tr w:rsidR="006838B4" w:rsidRPr="00E47C2E" w14:paraId="088644A4" w14:textId="77777777" w:rsidTr="006838B4">
        <w:tc>
          <w:tcPr>
            <w:tcW w:w="372" w:type="pct"/>
            <w:shd w:val="clear" w:color="auto" w:fill="auto"/>
            <w:vAlign w:val="center"/>
          </w:tcPr>
          <w:p w14:paraId="1378FB71" w14:textId="40A83A67" w:rsidR="006838B4" w:rsidRPr="00E47C2E" w:rsidRDefault="0055242C" w:rsidP="00BD75B8">
            <w:pPr>
              <w:spacing w:before="0"/>
              <w:jc w:val="center"/>
              <w:rPr>
                <w:rFonts w:cs="Arial"/>
                <w:b/>
                <w:bCs/>
                <w:iCs/>
                <w:lang w:val="sr-Cyrl-CS"/>
              </w:rPr>
            </w:pPr>
            <w:r>
              <w:rPr>
                <w:rFonts w:cs="Arial"/>
                <w:b/>
                <w:bCs/>
                <w:iCs/>
                <w:lang w:val="sr-Cyrl-CS"/>
              </w:rPr>
              <w:t>1</w:t>
            </w:r>
            <w:r w:rsidR="00BD75B8">
              <w:rPr>
                <w:rFonts w:cs="Arial"/>
                <w:b/>
                <w:bCs/>
                <w:iCs/>
                <w:lang w:val="sr-Cyrl-CS"/>
              </w:rPr>
              <w:t>.</w:t>
            </w:r>
          </w:p>
        </w:tc>
        <w:tc>
          <w:tcPr>
            <w:tcW w:w="1035" w:type="pct"/>
            <w:shd w:val="clear" w:color="auto" w:fill="auto"/>
            <w:vAlign w:val="center"/>
          </w:tcPr>
          <w:p w14:paraId="2352DC18" w14:textId="0A665FD3" w:rsidR="006838B4" w:rsidRDefault="007A3809" w:rsidP="00BD75B8">
            <w:pPr>
              <w:spacing w:before="0"/>
              <w:jc w:val="center"/>
              <w:rPr>
                <w:rFonts w:cs="Arial"/>
                <w:b/>
                <w:color w:val="000000"/>
                <w:sz w:val="20"/>
                <w:szCs w:val="20"/>
                <w:lang w:val="sr-Cyrl-RS"/>
              </w:rPr>
            </w:pPr>
            <w:r>
              <w:rPr>
                <w:rFonts w:eastAsia="TimesNewRomanPSMT" w:cs="Arial"/>
                <w:bCs/>
                <w:color w:val="000000"/>
                <w:szCs w:val="20"/>
                <w:lang w:val="sr-Cyrl-CS" w:eastAsia="ar-SA"/>
              </w:rPr>
              <w:t>С</w:t>
            </w:r>
            <w:r w:rsidR="006838B4" w:rsidRPr="00192CD0">
              <w:rPr>
                <w:rFonts w:eastAsia="TimesNewRomanPSMT" w:cs="Arial"/>
                <w:bCs/>
                <w:color w:val="000000"/>
                <w:szCs w:val="20"/>
                <w:lang w:val="sr-Cyrl-CS" w:eastAsia="ar-SA"/>
              </w:rPr>
              <w:t>тицање лиценце</w:t>
            </w:r>
            <w:r w:rsidR="006838B4">
              <w:rPr>
                <w:rFonts w:eastAsia="TimesNewRomanPSMT" w:cs="Arial"/>
                <w:bCs/>
                <w:color w:val="000000"/>
                <w:szCs w:val="20"/>
                <w:lang w:val="sr-Cyrl-CS" w:eastAsia="ar-SA"/>
              </w:rPr>
              <w:t xml:space="preserve"> дефинисане Законом о приватном </w:t>
            </w:r>
            <w:r w:rsidR="006838B4" w:rsidRPr="00192CD0">
              <w:rPr>
                <w:rFonts w:eastAsia="TimesNewRomanPSMT" w:cs="Arial"/>
                <w:bCs/>
                <w:color w:val="000000"/>
                <w:szCs w:val="20"/>
                <w:lang w:val="sr-Cyrl-CS" w:eastAsia="ar-SA"/>
              </w:rPr>
              <w:t>обезбе</w:t>
            </w:r>
            <w:r w:rsidR="006838B4" w:rsidRPr="00192CD0">
              <w:rPr>
                <w:rFonts w:eastAsia="TimesNewRomanPSMT" w:cs="Arial"/>
                <w:bCs/>
                <w:color w:val="000000"/>
                <w:szCs w:val="20"/>
                <w:lang w:val="sr-Cyrl-RS" w:eastAsia="ar-SA"/>
              </w:rPr>
              <w:t>ђ</w:t>
            </w:r>
            <w:r w:rsidR="006838B4" w:rsidRPr="00192CD0">
              <w:rPr>
                <w:rFonts w:eastAsia="TimesNewRomanPSMT" w:cs="Arial"/>
                <w:bCs/>
                <w:color w:val="000000"/>
                <w:szCs w:val="20"/>
                <w:lang w:val="sr-Cyrl-CS" w:eastAsia="ar-SA"/>
              </w:rPr>
              <w:t xml:space="preserve">ењу, </w:t>
            </w:r>
            <w:r w:rsidR="006838B4" w:rsidRPr="00192CD0">
              <w:rPr>
                <w:rFonts w:eastAsia="TimesNewRomanPSMT" w:cs="Arial"/>
                <w:bCs/>
                <w:color w:val="000000"/>
                <w:szCs w:val="20"/>
                <w:lang w:val="sr-Cyrl-RS" w:eastAsia="ar-SA"/>
              </w:rPr>
              <w:t>ч</w:t>
            </w:r>
            <w:r w:rsidR="006838B4" w:rsidRPr="00192CD0">
              <w:rPr>
                <w:rFonts w:eastAsia="TimesNewRomanPSMT" w:cs="Arial"/>
                <w:bCs/>
                <w:color w:val="000000"/>
                <w:szCs w:val="20"/>
                <w:lang w:val="sr-Cyrl-CS" w:eastAsia="ar-SA"/>
              </w:rPr>
              <w:t xml:space="preserve">лан 11. </w:t>
            </w:r>
            <w:r w:rsidR="006838B4" w:rsidRPr="00192CD0">
              <w:rPr>
                <w:rFonts w:eastAsia="TimesNewRomanPSMT" w:cs="Arial"/>
                <w:bCs/>
                <w:color w:val="000000"/>
                <w:szCs w:val="20"/>
                <w:lang w:val="sr-Cyrl-RS" w:eastAsia="ar-SA"/>
              </w:rPr>
              <w:t xml:space="preserve">став 1. </w:t>
            </w:r>
            <w:r w:rsidR="006838B4" w:rsidRPr="00192CD0">
              <w:rPr>
                <w:rFonts w:eastAsia="TimesNewRomanPSMT" w:cs="Arial"/>
                <w:bCs/>
                <w:color w:val="000000"/>
                <w:szCs w:val="20"/>
                <w:lang w:val="sr-Cyrl-CS" w:eastAsia="ar-SA"/>
              </w:rPr>
              <w:t>та</w:t>
            </w:r>
            <w:r w:rsidR="006838B4" w:rsidRPr="00192CD0">
              <w:rPr>
                <w:rFonts w:eastAsia="TimesNewRomanPSMT" w:cs="Arial"/>
                <w:bCs/>
                <w:color w:val="000000"/>
                <w:szCs w:val="20"/>
                <w:lang w:val="sr-Cyrl-RS" w:eastAsia="ar-SA"/>
              </w:rPr>
              <w:t>ч</w:t>
            </w:r>
            <w:r w:rsidR="006838B4" w:rsidRPr="00192CD0">
              <w:rPr>
                <w:rFonts w:eastAsia="TimesNewRomanPSMT" w:cs="Arial"/>
                <w:bCs/>
                <w:color w:val="000000"/>
                <w:szCs w:val="20"/>
                <w:lang w:val="sr-Cyrl-CS" w:eastAsia="ar-SA"/>
              </w:rPr>
              <w:t xml:space="preserve">ка </w:t>
            </w:r>
            <w:r w:rsidR="00BD75B8">
              <w:rPr>
                <w:rFonts w:eastAsia="TimesNewRomanPSMT" w:cs="Arial"/>
                <w:bCs/>
                <w:color w:val="000000"/>
                <w:szCs w:val="20"/>
                <w:lang w:val="sr-Cyrl-CS" w:eastAsia="ar-SA"/>
              </w:rPr>
              <w:t>1</w:t>
            </w:r>
            <w:r w:rsidR="006838B4" w:rsidRPr="00192CD0">
              <w:rPr>
                <w:rFonts w:eastAsia="TimesNewRomanPSMT" w:cs="Arial"/>
                <w:bCs/>
                <w:color w:val="000000"/>
                <w:szCs w:val="20"/>
                <w:lang w:val="sr-Cyrl-CS" w:eastAsia="ar-SA"/>
              </w:rPr>
              <w:t xml:space="preserve">. „Лиценца за вршење послова </w:t>
            </w:r>
            <w:r w:rsidR="00BD75B8">
              <w:rPr>
                <w:rFonts w:eastAsia="TimesNewRomanPSMT" w:cs="Arial"/>
                <w:bCs/>
                <w:color w:val="000000"/>
                <w:szCs w:val="20"/>
                <w:lang w:val="sr-Cyrl-CS" w:eastAsia="ar-SA"/>
              </w:rPr>
              <w:t>процене ризика у заштити лица , имовине и пословања“.</w:t>
            </w:r>
          </w:p>
        </w:tc>
        <w:tc>
          <w:tcPr>
            <w:tcW w:w="423" w:type="pct"/>
            <w:shd w:val="clear" w:color="auto" w:fill="auto"/>
            <w:vAlign w:val="center"/>
          </w:tcPr>
          <w:p w14:paraId="3CD2477B" w14:textId="535A4894" w:rsidR="006838B4" w:rsidRDefault="006838B4" w:rsidP="007A3809">
            <w:pPr>
              <w:spacing w:before="0"/>
              <w:jc w:val="center"/>
              <w:rPr>
                <w:b/>
                <w:lang w:val="sr-Cyrl-RS"/>
              </w:rPr>
            </w:pPr>
            <w:r>
              <w:rPr>
                <w:b/>
                <w:lang w:val="sr-Cyrl-RS"/>
              </w:rPr>
              <w:t>Полазник</w:t>
            </w:r>
          </w:p>
        </w:tc>
        <w:tc>
          <w:tcPr>
            <w:tcW w:w="353" w:type="pct"/>
            <w:shd w:val="clear" w:color="auto" w:fill="auto"/>
            <w:vAlign w:val="center"/>
          </w:tcPr>
          <w:p w14:paraId="6A0D0D74" w14:textId="236C37EA" w:rsidR="006838B4" w:rsidRDefault="007D78F4" w:rsidP="007A3809">
            <w:pPr>
              <w:spacing w:before="0"/>
              <w:jc w:val="center"/>
              <w:rPr>
                <w:rFonts w:cs="Arial"/>
                <w:b/>
                <w:lang w:val="sr-Cyrl-RS"/>
              </w:rPr>
            </w:pPr>
            <w:r>
              <w:rPr>
                <w:rFonts w:cs="Arial"/>
                <w:b/>
                <w:lang w:val="sr-Cyrl-RS"/>
              </w:rPr>
              <w:t>10</w:t>
            </w:r>
          </w:p>
        </w:tc>
        <w:tc>
          <w:tcPr>
            <w:tcW w:w="563" w:type="pct"/>
            <w:shd w:val="clear" w:color="auto" w:fill="auto"/>
            <w:vAlign w:val="center"/>
          </w:tcPr>
          <w:p w14:paraId="11C9F7D4" w14:textId="77777777" w:rsidR="006838B4" w:rsidRPr="00E47C2E" w:rsidRDefault="006838B4" w:rsidP="007A3809">
            <w:pPr>
              <w:spacing w:before="0"/>
              <w:jc w:val="center"/>
              <w:rPr>
                <w:rFonts w:cs="Arial"/>
                <w:b/>
                <w:bCs/>
                <w:iCs/>
              </w:rPr>
            </w:pPr>
          </w:p>
        </w:tc>
        <w:tc>
          <w:tcPr>
            <w:tcW w:w="602" w:type="pct"/>
            <w:shd w:val="clear" w:color="auto" w:fill="auto"/>
            <w:vAlign w:val="center"/>
          </w:tcPr>
          <w:p w14:paraId="0C354DF2" w14:textId="77777777" w:rsidR="006838B4" w:rsidRPr="00E47C2E" w:rsidRDefault="006838B4" w:rsidP="007A3809">
            <w:pPr>
              <w:spacing w:before="0"/>
              <w:jc w:val="center"/>
              <w:rPr>
                <w:rFonts w:cs="Arial"/>
                <w:b/>
                <w:bCs/>
                <w:iCs/>
              </w:rPr>
            </w:pPr>
          </w:p>
        </w:tc>
        <w:tc>
          <w:tcPr>
            <w:tcW w:w="807" w:type="pct"/>
          </w:tcPr>
          <w:p w14:paraId="73FBECCA" w14:textId="77777777" w:rsidR="006838B4" w:rsidRPr="00E47C2E" w:rsidRDefault="006838B4" w:rsidP="007A3809">
            <w:pPr>
              <w:spacing w:before="0"/>
              <w:jc w:val="center"/>
              <w:rPr>
                <w:rFonts w:cs="Arial"/>
                <w:b/>
                <w:bCs/>
                <w:iCs/>
              </w:rPr>
            </w:pPr>
          </w:p>
        </w:tc>
        <w:tc>
          <w:tcPr>
            <w:tcW w:w="845" w:type="pct"/>
          </w:tcPr>
          <w:p w14:paraId="22B80436" w14:textId="77777777" w:rsidR="006838B4" w:rsidRPr="00E47C2E" w:rsidRDefault="006838B4" w:rsidP="007A3809">
            <w:pPr>
              <w:spacing w:before="0"/>
              <w:jc w:val="center"/>
              <w:rPr>
                <w:rFonts w:cs="Arial"/>
                <w:b/>
                <w:bCs/>
                <w:iCs/>
              </w:rPr>
            </w:pPr>
          </w:p>
        </w:tc>
      </w:tr>
      <w:tr w:rsidR="006838B4" w:rsidRPr="00E47C2E" w14:paraId="1EFA89A6" w14:textId="77777777" w:rsidTr="006838B4">
        <w:trPr>
          <w:trHeight w:val="354"/>
        </w:trPr>
        <w:tc>
          <w:tcPr>
            <w:tcW w:w="2183" w:type="pct"/>
            <w:gridSpan w:val="4"/>
            <w:shd w:val="clear" w:color="auto" w:fill="auto"/>
            <w:vAlign w:val="center"/>
          </w:tcPr>
          <w:p w14:paraId="40118215" w14:textId="77777777" w:rsidR="006838B4" w:rsidRPr="008654BF" w:rsidRDefault="006838B4" w:rsidP="007A3809">
            <w:pPr>
              <w:spacing w:before="0"/>
              <w:jc w:val="center"/>
              <w:rPr>
                <w:rFonts w:cs="Arial"/>
                <w:b/>
                <w:lang w:val="sr-Cyrl-RS"/>
              </w:rPr>
            </w:pPr>
            <w:r>
              <w:rPr>
                <w:rFonts w:cs="Arial"/>
                <w:b/>
                <w:lang w:val="sr-Cyrl-RS"/>
              </w:rPr>
              <w:t>Укупно понуђена цена без и са ПДВ:</w:t>
            </w:r>
          </w:p>
        </w:tc>
        <w:tc>
          <w:tcPr>
            <w:tcW w:w="563" w:type="pct"/>
            <w:shd w:val="clear" w:color="auto" w:fill="auto"/>
            <w:vAlign w:val="center"/>
          </w:tcPr>
          <w:p w14:paraId="7AB8369E" w14:textId="77777777" w:rsidR="006838B4" w:rsidRPr="00E47C2E" w:rsidRDefault="006838B4" w:rsidP="007A3809">
            <w:pPr>
              <w:spacing w:before="0"/>
              <w:jc w:val="center"/>
              <w:rPr>
                <w:rFonts w:cs="Arial"/>
                <w:b/>
                <w:bCs/>
                <w:iCs/>
              </w:rPr>
            </w:pPr>
          </w:p>
        </w:tc>
        <w:tc>
          <w:tcPr>
            <w:tcW w:w="602" w:type="pct"/>
            <w:shd w:val="clear" w:color="auto" w:fill="auto"/>
            <w:vAlign w:val="center"/>
          </w:tcPr>
          <w:p w14:paraId="0814472F" w14:textId="77777777" w:rsidR="006838B4" w:rsidRPr="00E47C2E" w:rsidRDefault="006838B4" w:rsidP="007A3809">
            <w:pPr>
              <w:spacing w:before="0"/>
              <w:jc w:val="center"/>
              <w:rPr>
                <w:rFonts w:cs="Arial"/>
                <w:b/>
                <w:bCs/>
                <w:iCs/>
              </w:rPr>
            </w:pPr>
          </w:p>
        </w:tc>
        <w:tc>
          <w:tcPr>
            <w:tcW w:w="807" w:type="pct"/>
          </w:tcPr>
          <w:p w14:paraId="0CFB8C40" w14:textId="77777777" w:rsidR="006838B4" w:rsidRPr="00E47C2E" w:rsidRDefault="006838B4" w:rsidP="007A3809">
            <w:pPr>
              <w:spacing w:before="0"/>
              <w:jc w:val="center"/>
              <w:rPr>
                <w:rFonts w:cs="Arial"/>
                <w:b/>
                <w:bCs/>
                <w:iCs/>
              </w:rPr>
            </w:pPr>
          </w:p>
        </w:tc>
        <w:tc>
          <w:tcPr>
            <w:tcW w:w="845" w:type="pct"/>
          </w:tcPr>
          <w:p w14:paraId="2940333E" w14:textId="77777777" w:rsidR="006838B4" w:rsidRPr="00E47C2E" w:rsidRDefault="006838B4" w:rsidP="007A3809">
            <w:pPr>
              <w:spacing w:before="0"/>
              <w:jc w:val="center"/>
              <w:rPr>
                <w:rFonts w:cs="Arial"/>
                <w:b/>
                <w:bCs/>
                <w:iCs/>
              </w:rPr>
            </w:pPr>
          </w:p>
        </w:tc>
      </w:tr>
    </w:tbl>
    <w:p w14:paraId="1751BE7D" w14:textId="77777777" w:rsidR="006838B4" w:rsidRPr="00E47C2E" w:rsidRDefault="006838B4" w:rsidP="006838B4">
      <w:pPr>
        <w:widowControl w:val="0"/>
        <w:spacing w:before="0"/>
        <w:rPr>
          <w:rFonts w:eastAsia="Arial Unicode MS" w:cs="Arial"/>
        </w:rPr>
      </w:pPr>
    </w:p>
    <w:p w14:paraId="316C94BA" w14:textId="1EF58D0D" w:rsidR="006838B4" w:rsidRDefault="006838B4" w:rsidP="006838B4">
      <w:pPr>
        <w:spacing w:before="0"/>
        <w:rPr>
          <w:rFonts w:cs="Arial"/>
          <w:lang w:val="sr-Cyrl-RS"/>
        </w:rPr>
      </w:pPr>
      <w:r>
        <w:rPr>
          <w:rFonts w:cs="Arial"/>
          <w:lang w:val="sr-Cyrl-RS"/>
        </w:rPr>
        <w:t xml:space="preserve">  </w:t>
      </w:r>
    </w:p>
    <w:tbl>
      <w:tblPr>
        <w:tblpPr w:leftFromText="141" w:rightFromText="141" w:vertAnchor="text" w:horzAnchor="margin" w:tblpY="1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38B4" w:rsidRPr="00E47C2E" w14:paraId="3EF5EA2F" w14:textId="77777777" w:rsidTr="006838B4">
        <w:trPr>
          <w:trHeight w:val="418"/>
        </w:trPr>
        <w:tc>
          <w:tcPr>
            <w:tcW w:w="568" w:type="dxa"/>
            <w:vAlign w:val="center"/>
          </w:tcPr>
          <w:p w14:paraId="645040C9" w14:textId="77777777" w:rsidR="006838B4" w:rsidRPr="00E47C2E" w:rsidRDefault="006838B4" w:rsidP="006838B4">
            <w:pPr>
              <w:spacing w:before="0"/>
              <w:jc w:val="center"/>
              <w:rPr>
                <w:rFonts w:cs="Arial"/>
                <w:b/>
                <w:lang w:val="sr-Latn-CS"/>
              </w:rPr>
            </w:pPr>
            <w:r w:rsidRPr="00E47C2E">
              <w:rPr>
                <w:rFonts w:cs="Arial"/>
                <w:b/>
              </w:rPr>
              <w:t>I</w:t>
            </w:r>
          </w:p>
        </w:tc>
        <w:tc>
          <w:tcPr>
            <w:tcW w:w="6740" w:type="dxa"/>
            <w:vAlign w:val="center"/>
          </w:tcPr>
          <w:p w14:paraId="75D24B70" w14:textId="77777777" w:rsidR="006838B4" w:rsidRPr="00537A27" w:rsidRDefault="006838B4" w:rsidP="006838B4">
            <w:pPr>
              <w:spacing w:before="0"/>
              <w:jc w:val="center"/>
              <w:rPr>
                <w:rFonts w:cs="Arial"/>
                <w:b/>
              </w:rPr>
            </w:pPr>
            <w:r w:rsidRPr="00537A27">
              <w:rPr>
                <w:rFonts w:cs="Arial"/>
                <w:b/>
              </w:rPr>
              <w:t>УКУПНО ПОНУЂЕНА ЦЕНА  без ПДВ динара</w:t>
            </w:r>
          </w:p>
          <w:p w14:paraId="1FA50186" w14:textId="77777777" w:rsidR="006838B4" w:rsidRPr="00537A27" w:rsidRDefault="006838B4" w:rsidP="006838B4">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2610" w:type="dxa"/>
          </w:tcPr>
          <w:p w14:paraId="1838327F" w14:textId="77777777" w:rsidR="006838B4" w:rsidRPr="00E47C2E" w:rsidRDefault="006838B4" w:rsidP="006838B4">
            <w:pPr>
              <w:spacing w:before="0"/>
              <w:rPr>
                <w:rFonts w:cs="Arial"/>
                <w:color w:val="FF0000"/>
              </w:rPr>
            </w:pPr>
          </w:p>
        </w:tc>
      </w:tr>
      <w:tr w:rsidR="006838B4" w:rsidRPr="00E47C2E" w14:paraId="44EA4075" w14:textId="77777777" w:rsidTr="006838B4">
        <w:trPr>
          <w:trHeight w:val="186"/>
        </w:trPr>
        <w:tc>
          <w:tcPr>
            <w:tcW w:w="568" w:type="dxa"/>
            <w:tcBorders>
              <w:bottom w:val="single" w:sz="4" w:space="0" w:color="auto"/>
            </w:tcBorders>
            <w:vAlign w:val="center"/>
          </w:tcPr>
          <w:p w14:paraId="7B25E1D1" w14:textId="77777777" w:rsidR="006838B4" w:rsidRPr="00E47C2E" w:rsidRDefault="006838B4" w:rsidP="006838B4">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14:paraId="7754F979" w14:textId="77777777" w:rsidR="006838B4" w:rsidRPr="00537A27" w:rsidRDefault="006838B4" w:rsidP="006838B4">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14:paraId="11F37C0A" w14:textId="77777777" w:rsidR="006838B4" w:rsidRPr="00E47C2E" w:rsidRDefault="006838B4" w:rsidP="006838B4">
            <w:pPr>
              <w:spacing w:before="0"/>
              <w:rPr>
                <w:rFonts w:cs="Arial"/>
                <w:color w:val="FF0000"/>
              </w:rPr>
            </w:pPr>
          </w:p>
        </w:tc>
      </w:tr>
      <w:tr w:rsidR="006838B4" w:rsidRPr="00E47C2E" w14:paraId="2BC53D33" w14:textId="77777777" w:rsidTr="006838B4">
        <w:trPr>
          <w:trHeight w:val="149"/>
        </w:trPr>
        <w:tc>
          <w:tcPr>
            <w:tcW w:w="568" w:type="dxa"/>
            <w:tcBorders>
              <w:bottom w:val="single" w:sz="4" w:space="0" w:color="auto"/>
            </w:tcBorders>
            <w:vAlign w:val="center"/>
          </w:tcPr>
          <w:p w14:paraId="69B7A483" w14:textId="77777777" w:rsidR="006838B4" w:rsidRPr="00E47C2E" w:rsidRDefault="006838B4" w:rsidP="006838B4">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14:paraId="452F37E4" w14:textId="77777777" w:rsidR="006838B4" w:rsidRPr="00537A27" w:rsidRDefault="006838B4" w:rsidP="006838B4">
            <w:pPr>
              <w:spacing w:before="0"/>
              <w:jc w:val="center"/>
              <w:rPr>
                <w:rFonts w:cs="Arial"/>
                <w:b/>
              </w:rPr>
            </w:pPr>
            <w:r w:rsidRPr="00537A27">
              <w:rPr>
                <w:rFonts w:cs="Arial"/>
                <w:b/>
              </w:rPr>
              <w:t>УКУПНО ПОНУЂЕНА ЦЕНА  са ПДВ</w:t>
            </w:r>
            <w:r>
              <w:rPr>
                <w:rFonts w:cs="Arial"/>
                <w:b/>
                <w:lang w:val="sr-Cyrl-RS"/>
              </w:rPr>
              <w:t xml:space="preserve"> </w:t>
            </w:r>
            <w:r w:rsidRPr="00537A27">
              <w:rPr>
                <w:rFonts w:cs="Arial"/>
                <w:b/>
              </w:rPr>
              <w:t>динара</w:t>
            </w:r>
          </w:p>
        </w:tc>
        <w:tc>
          <w:tcPr>
            <w:tcW w:w="2610" w:type="dxa"/>
            <w:tcBorders>
              <w:bottom w:val="single" w:sz="4" w:space="0" w:color="auto"/>
              <w:right w:val="single" w:sz="4" w:space="0" w:color="auto"/>
            </w:tcBorders>
          </w:tcPr>
          <w:p w14:paraId="3F7FFACC" w14:textId="77777777" w:rsidR="006838B4" w:rsidRPr="00E47C2E" w:rsidRDefault="006838B4" w:rsidP="006838B4">
            <w:pPr>
              <w:spacing w:before="0"/>
              <w:rPr>
                <w:rFonts w:cs="Arial"/>
                <w:color w:val="FF0000"/>
              </w:rPr>
            </w:pPr>
          </w:p>
        </w:tc>
      </w:tr>
    </w:tbl>
    <w:p w14:paraId="0A897A17" w14:textId="48C9A63E" w:rsidR="006838B4" w:rsidRDefault="006838B4" w:rsidP="006838B4">
      <w:pPr>
        <w:spacing w:before="0"/>
        <w:rPr>
          <w:rFonts w:cs="Arial"/>
          <w:lang w:val="sr-Cyrl-RS"/>
        </w:rPr>
      </w:pPr>
      <w:r>
        <w:rPr>
          <w:rFonts w:cs="Arial"/>
          <w:lang w:val="sr-Cyrl-RS"/>
        </w:rPr>
        <w:t xml:space="preserve"> </w:t>
      </w:r>
    </w:p>
    <w:p w14:paraId="7CC4D192" w14:textId="77777777" w:rsidR="006838B4" w:rsidRDefault="006838B4" w:rsidP="006838B4">
      <w:pPr>
        <w:spacing w:before="0"/>
        <w:rPr>
          <w:rFonts w:cs="Arial"/>
          <w:lang w:val="sr-Cyrl-RS"/>
        </w:rPr>
      </w:pPr>
      <w:r>
        <w:rPr>
          <w:rFonts w:cs="Arial"/>
          <w:lang w:val="sr-Cyrl-RS"/>
        </w:rPr>
        <w:t xml:space="preserve">               Датум                             МП                                   По</w:t>
      </w:r>
      <w:r w:rsidRPr="00896C40">
        <w:rPr>
          <w:rFonts w:cs="Arial"/>
          <w:lang w:val="sr-Cyrl-RS"/>
        </w:rPr>
        <w:t>нуђач</w:t>
      </w:r>
    </w:p>
    <w:p w14:paraId="25A8BAE9" w14:textId="77777777" w:rsidR="006838B4" w:rsidRPr="00896C40" w:rsidRDefault="006838B4" w:rsidP="006838B4">
      <w:pPr>
        <w:spacing w:before="0"/>
        <w:rPr>
          <w:rFonts w:cs="Arial"/>
          <w:lang w:val="sr-Cyrl-RS"/>
        </w:rPr>
      </w:pPr>
      <w:r>
        <w:rPr>
          <w:rFonts w:cs="Arial"/>
          <w:lang w:val="sr-Cyrl-RS"/>
        </w:rPr>
        <w:t>______________________                                     _______________________</w:t>
      </w:r>
    </w:p>
    <w:p w14:paraId="551753A3" w14:textId="77777777" w:rsidR="006838B4" w:rsidRDefault="006838B4" w:rsidP="006838B4">
      <w:pPr>
        <w:spacing w:before="0"/>
        <w:rPr>
          <w:rFonts w:cs="Arial"/>
          <w:b/>
          <w:sz w:val="20"/>
          <w:lang w:val="sr-Cyrl-CS"/>
        </w:rPr>
      </w:pPr>
    </w:p>
    <w:p w14:paraId="7AF069A1" w14:textId="77777777" w:rsidR="006838B4" w:rsidRDefault="006838B4" w:rsidP="006838B4">
      <w:pPr>
        <w:spacing w:before="0"/>
        <w:rPr>
          <w:rFonts w:cs="Arial"/>
          <w:b/>
          <w:sz w:val="20"/>
          <w:lang w:val="sr-Cyrl-CS"/>
        </w:rPr>
      </w:pPr>
    </w:p>
    <w:p w14:paraId="74114863" w14:textId="77777777" w:rsidR="006838B4" w:rsidRPr="00C72EA1" w:rsidRDefault="006838B4" w:rsidP="006838B4">
      <w:pPr>
        <w:spacing w:before="0"/>
        <w:rPr>
          <w:rFonts w:cs="Arial"/>
          <w:b/>
          <w:lang w:val="sr-Cyrl-CS"/>
        </w:rPr>
      </w:pPr>
      <w:r w:rsidRPr="00C72EA1">
        <w:rPr>
          <w:rFonts w:cs="Arial"/>
          <w:b/>
          <w:lang w:val="sr-Cyrl-CS"/>
        </w:rPr>
        <w:t>Напомена:</w:t>
      </w:r>
    </w:p>
    <w:p w14:paraId="5612E464" w14:textId="77777777" w:rsidR="006838B4" w:rsidRPr="00C72EA1" w:rsidRDefault="006838B4" w:rsidP="006838B4">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rPr>
        <w:t xml:space="preserve">-Уколико </w:t>
      </w:r>
      <w:r w:rsidRPr="00C72EA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C72EA1">
        <w:rPr>
          <w:rFonts w:eastAsia="TimesNewRomanPS-BoldMT" w:cs="Arial"/>
          <w:i w:val="0"/>
          <w:color w:val="auto"/>
          <w:sz w:val="22"/>
          <w:szCs w:val="22"/>
        </w:rPr>
        <w:t>.</w:t>
      </w:r>
    </w:p>
    <w:p w14:paraId="2DD0B5DB" w14:textId="77777777" w:rsidR="006838B4" w:rsidRPr="00C72EA1" w:rsidRDefault="006838B4" w:rsidP="006838B4">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lang w:val="sr-Cyrl-CS"/>
        </w:rPr>
        <w:t xml:space="preserve">- </w:t>
      </w:r>
      <w:r w:rsidRPr="00C72EA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3ADD711E" w14:textId="77777777" w:rsidR="006838B4" w:rsidRDefault="006838B4" w:rsidP="006838B4">
      <w:pPr>
        <w:spacing w:before="0"/>
        <w:rPr>
          <w:rFonts w:cs="Arial"/>
          <w:b/>
          <w:lang w:val="sr-Cyrl-RS"/>
        </w:rPr>
      </w:pPr>
    </w:p>
    <w:p w14:paraId="5C496E94" w14:textId="77777777" w:rsidR="006838B4" w:rsidRDefault="006838B4" w:rsidP="006838B4">
      <w:pPr>
        <w:spacing w:before="0"/>
        <w:rPr>
          <w:rFonts w:cs="Arial"/>
          <w:b/>
          <w:lang w:val="sr-Cyrl-RS"/>
        </w:rPr>
      </w:pPr>
    </w:p>
    <w:p w14:paraId="08240613" w14:textId="30526EC2" w:rsidR="006838B4" w:rsidRPr="00C72EA1" w:rsidRDefault="006838B4" w:rsidP="006838B4">
      <w:pPr>
        <w:spacing w:before="0"/>
        <w:rPr>
          <w:rFonts w:cs="Arial"/>
          <w:b/>
          <w:lang w:val="ru-RU"/>
        </w:rPr>
      </w:pPr>
      <w:r w:rsidRPr="00C72EA1">
        <w:rPr>
          <w:rFonts w:cs="Arial"/>
          <w:b/>
          <w:lang w:val="sr-Latn-CS"/>
        </w:rPr>
        <w:lastRenderedPageBreak/>
        <w:t>Упутство</w:t>
      </w:r>
      <w:r w:rsidR="00120EDD">
        <w:rPr>
          <w:rFonts w:cs="Arial"/>
          <w:b/>
          <w:lang w:val="sr-Cyrl-RS"/>
        </w:rPr>
        <w:t xml:space="preserve"> </w:t>
      </w:r>
      <w:r w:rsidRPr="00C72EA1">
        <w:rPr>
          <w:rFonts w:cs="Arial"/>
          <w:b/>
          <w:lang w:val="sr-Latn-CS"/>
        </w:rPr>
        <w:t>за попуњавањ</w:t>
      </w:r>
      <w:r w:rsidRPr="00C72EA1">
        <w:rPr>
          <w:rFonts w:cs="Arial"/>
          <w:b/>
          <w:lang w:val="ru-RU"/>
        </w:rPr>
        <w:t>е Обрасца структуре цене</w:t>
      </w:r>
    </w:p>
    <w:p w14:paraId="6909C65D" w14:textId="77777777" w:rsidR="006838B4" w:rsidRPr="00C72EA1" w:rsidRDefault="006838B4" w:rsidP="006838B4">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14:paraId="370BD838" w14:textId="05EAF0CA" w:rsidR="006838B4" w:rsidRPr="00C72EA1" w:rsidRDefault="006838B4" w:rsidP="006838B4">
      <w:pPr>
        <w:numPr>
          <w:ilvl w:val="0"/>
          <w:numId w:val="33"/>
        </w:numPr>
        <w:spacing w:before="0"/>
        <w:rPr>
          <w:rFonts w:cs="Arial"/>
          <w:bCs/>
          <w:lang w:val="sr-Cyrl-RS"/>
        </w:rPr>
      </w:pPr>
      <w:r w:rsidRPr="00C72EA1">
        <w:rPr>
          <w:rFonts w:cs="Arial"/>
          <w:bCs/>
          <w:lang w:val="sr-Cyrl-RS"/>
        </w:rPr>
        <w:t>уписати колико износи јединична цена без ПДВ за свак</w:t>
      </w:r>
      <w:r w:rsidR="00241AB6">
        <w:rPr>
          <w:rFonts w:cs="Arial"/>
          <w:bCs/>
          <w:lang w:val="sr-Cyrl-RS"/>
        </w:rPr>
        <w:t>у</w:t>
      </w:r>
      <w:r w:rsidRPr="00C72EA1">
        <w:rPr>
          <w:rFonts w:cs="Arial"/>
          <w:bCs/>
          <w:lang w:val="sr-Cyrl-RS"/>
        </w:rPr>
        <w:t xml:space="preserve"> тражен</w:t>
      </w:r>
      <w:r w:rsidR="00241AB6">
        <w:rPr>
          <w:rFonts w:cs="Arial"/>
          <w:bCs/>
          <w:lang w:val="sr-Cyrl-RS"/>
        </w:rPr>
        <w:t>у</w:t>
      </w:r>
      <w:r w:rsidRPr="00C72EA1">
        <w:rPr>
          <w:rFonts w:cs="Arial"/>
          <w:bCs/>
          <w:lang w:val="sr-Cyrl-RS"/>
        </w:rPr>
        <w:t xml:space="preserve"> </w:t>
      </w:r>
      <w:r w:rsidR="00241AB6">
        <w:rPr>
          <w:rFonts w:cs="Arial"/>
          <w:bCs/>
          <w:lang w:val="sr-Cyrl-RS"/>
        </w:rPr>
        <w:t>услугу</w:t>
      </w:r>
      <w:r w:rsidRPr="00C72EA1">
        <w:rPr>
          <w:rFonts w:cs="Arial"/>
          <w:bCs/>
          <w:lang w:val="sr-Cyrl-RS"/>
        </w:rPr>
        <w:t xml:space="preserve"> (5),</w:t>
      </w:r>
    </w:p>
    <w:p w14:paraId="5C72AE8A" w14:textId="54DEB494" w:rsidR="006838B4" w:rsidRPr="00C72EA1" w:rsidRDefault="006838B4" w:rsidP="006838B4">
      <w:pPr>
        <w:numPr>
          <w:ilvl w:val="0"/>
          <w:numId w:val="33"/>
        </w:numPr>
        <w:spacing w:before="0"/>
        <w:rPr>
          <w:rFonts w:cs="Arial"/>
          <w:bCs/>
          <w:lang w:val="sr-Cyrl-RS"/>
        </w:rPr>
      </w:pPr>
      <w:r w:rsidRPr="00C72EA1">
        <w:rPr>
          <w:rFonts w:cs="Arial"/>
          <w:bCs/>
          <w:lang w:val="sr-Cyrl-RS"/>
        </w:rPr>
        <w:t xml:space="preserve">уписати колико износи јединична цена са ПДВ за </w:t>
      </w:r>
      <w:r w:rsidR="00241AB6" w:rsidRPr="00C72EA1">
        <w:rPr>
          <w:rFonts w:cs="Arial"/>
          <w:bCs/>
          <w:lang w:val="sr-Cyrl-RS"/>
        </w:rPr>
        <w:t>свак</w:t>
      </w:r>
      <w:r w:rsidR="00241AB6">
        <w:rPr>
          <w:rFonts w:cs="Arial"/>
          <w:bCs/>
          <w:lang w:val="sr-Cyrl-RS"/>
        </w:rPr>
        <w:t>у</w:t>
      </w:r>
      <w:r w:rsidR="00241AB6" w:rsidRPr="00C72EA1">
        <w:rPr>
          <w:rFonts w:cs="Arial"/>
          <w:bCs/>
          <w:lang w:val="sr-Cyrl-RS"/>
        </w:rPr>
        <w:t xml:space="preserve"> тражен</w:t>
      </w:r>
      <w:r w:rsidR="00241AB6">
        <w:rPr>
          <w:rFonts w:cs="Arial"/>
          <w:bCs/>
          <w:lang w:val="sr-Cyrl-RS"/>
        </w:rPr>
        <w:t>у</w:t>
      </w:r>
      <w:r w:rsidR="00241AB6" w:rsidRPr="00C72EA1">
        <w:rPr>
          <w:rFonts w:cs="Arial"/>
          <w:bCs/>
          <w:lang w:val="sr-Cyrl-RS"/>
        </w:rPr>
        <w:t xml:space="preserve"> </w:t>
      </w:r>
      <w:r w:rsidR="00241AB6">
        <w:rPr>
          <w:rFonts w:cs="Arial"/>
          <w:bCs/>
          <w:lang w:val="sr-Cyrl-RS"/>
        </w:rPr>
        <w:t>услугу</w:t>
      </w:r>
      <w:r w:rsidRPr="00C72EA1">
        <w:rPr>
          <w:rFonts w:cs="Arial"/>
          <w:bCs/>
          <w:lang w:val="sr-Cyrl-RS"/>
        </w:rPr>
        <w:t>, (6),</w:t>
      </w:r>
    </w:p>
    <w:p w14:paraId="369EC7F0" w14:textId="07196348" w:rsidR="006838B4" w:rsidRPr="00C72EA1" w:rsidRDefault="006838B4" w:rsidP="006838B4">
      <w:pPr>
        <w:numPr>
          <w:ilvl w:val="0"/>
          <w:numId w:val="33"/>
        </w:numPr>
        <w:spacing w:before="0"/>
        <w:rPr>
          <w:rFonts w:cs="Arial"/>
          <w:bCs/>
          <w:lang w:val="sr-Cyrl-RS"/>
        </w:rPr>
      </w:pPr>
      <w:r w:rsidRPr="00C72EA1">
        <w:rPr>
          <w:rFonts w:cs="Arial"/>
          <w:bCs/>
          <w:lang w:val="sr-Cyrl-RS"/>
        </w:rPr>
        <w:t xml:space="preserve">уписати колико износи укупна цена без ПДВ  за </w:t>
      </w:r>
      <w:r w:rsidR="00241AB6" w:rsidRPr="00C72EA1">
        <w:rPr>
          <w:rFonts w:cs="Arial"/>
          <w:bCs/>
          <w:lang w:val="sr-Cyrl-RS"/>
        </w:rPr>
        <w:t>свак</w:t>
      </w:r>
      <w:r w:rsidR="00241AB6">
        <w:rPr>
          <w:rFonts w:cs="Arial"/>
          <w:bCs/>
          <w:lang w:val="sr-Cyrl-RS"/>
        </w:rPr>
        <w:t>у</w:t>
      </w:r>
      <w:r w:rsidR="00241AB6" w:rsidRPr="00C72EA1">
        <w:rPr>
          <w:rFonts w:cs="Arial"/>
          <w:bCs/>
          <w:lang w:val="sr-Cyrl-RS"/>
        </w:rPr>
        <w:t xml:space="preserve"> тражен</w:t>
      </w:r>
      <w:r w:rsidR="00241AB6">
        <w:rPr>
          <w:rFonts w:cs="Arial"/>
          <w:bCs/>
          <w:lang w:val="sr-Cyrl-RS"/>
        </w:rPr>
        <w:t>у</w:t>
      </w:r>
      <w:r w:rsidR="00241AB6" w:rsidRPr="00C72EA1">
        <w:rPr>
          <w:rFonts w:cs="Arial"/>
          <w:bCs/>
          <w:lang w:val="sr-Cyrl-RS"/>
        </w:rPr>
        <w:t xml:space="preserve"> </w:t>
      </w:r>
      <w:r w:rsidR="00241AB6">
        <w:rPr>
          <w:rFonts w:cs="Arial"/>
          <w:bCs/>
          <w:lang w:val="sr-Cyrl-RS"/>
        </w:rPr>
        <w:t>услугу</w:t>
      </w:r>
      <w:r w:rsidRPr="00C72EA1">
        <w:rPr>
          <w:rFonts w:cs="Arial"/>
          <w:bCs/>
          <w:lang w:val="sr-Cyrl-RS"/>
        </w:rPr>
        <w:t xml:space="preserve"> (7),</w:t>
      </w:r>
    </w:p>
    <w:p w14:paraId="046919EF" w14:textId="1D527BC0" w:rsidR="006838B4" w:rsidRPr="00C72EA1" w:rsidRDefault="006838B4" w:rsidP="006838B4">
      <w:pPr>
        <w:numPr>
          <w:ilvl w:val="0"/>
          <w:numId w:val="33"/>
        </w:numPr>
        <w:spacing w:before="0"/>
        <w:rPr>
          <w:rFonts w:cs="Arial"/>
          <w:bCs/>
          <w:lang w:val="sr-Cyrl-RS"/>
        </w:rPr>
      </w:pPr>
      <w:r w:rsidRPr="00C72EA1">
        <w:rPr>
          <w:rFonts w:cs="Arial"/>
          <w:bCs/>
          <w:lang w:val="sr-Cyrl-RS"/>
        </w:rPr>
        <w:t xml:space="preserve">уписати колико износи укупна цена са ПДВ  за </w:t>
      </w:r>
      <w:r w:rsidR="00241AB6" w:rsidRPr="00C72EA1">
        <w:rPr>
          <w:rFonts w:cs="Arial"/>
          <w:bCs/>
          <w:lang w:val="sr-Cyrl-RS"/>
        </w:rPr>
        <w:t>свак</w:t>
      </w:r>
      <w:r w:rsidR="00241AB6">
        <w:rPr>
          <w:rFonts w:cs="Arial"/>
          <w:bCs/>
          <w:lang w:val="sr-Cyrl-RS"/>
        </w:rPr>
        <w:t>у</w:t>
      </w:r>
      <w:r w:rsidR="00241AB6" w:rsidRPr="00C72EA1">
        <w:rPr>
          <w:rFonts w:cs="Arial"/>
          <w:bCs/>
          <w:lang w:val="sr-Cyrl-RS"/>
        </w:rPr>
        <w:t xml:space="preserve"> тражен</w:t>
      </w:r>
      <w:r w:rsidR="00241AB6">
        <w:rPr>
          <w:rFonts w:cs="Arial"/>
          <w:bCs/>
          <w:lang w:val="sr-Cyrl-RS"/>
        </w:rPr>
        <w:t>у</w:t>
      </w:r>
      <w:r w:rsidR="00241AB6" w:rsidRPr="00C72EA1">
        <w:rPr>
          <w:rFonts w:cs="Arial"/>
          <w:bCs/>
          <w:lang w:val="sr-Cyrl-RS"/>
        </w:rPr>
        <w:t xml:space="preserve"> </w:t>
      </w:r>
      <w:r w:rsidR="00241AB6">
        <w:rPr>
          <w:rFonts w:cs="Arial"/>
          <w:bCs/>
          <w:lang w:val="sr-Cyrl-RS"/>
        </w:rPr>
        <w:t>услугу</w:t>
      </w:r>
      <w:r w:rsidRPr="00C72EA1">
        <w:rPr>
          <w:rFonts w:cs="Arial"/>
          <w:bCs/>
          <w:lang w:val="sr-Cyrl-RS"/>
        </w:rPr>
        <w:t xml:space="preserve"> (8),</w:t>
      </w:r>
    </w:p>
    <w:p w14:paraId="4F148DD6" w14:textId="77777777" w:rsidR="006838B4" w:rsidRPr="00C72EA1" w:rsidRDefault="006838B4" w:rsidP="006838B4">
      <w:pPr>
        <w:numPr>
          <w:ilvl w:val="0"/>
          <w:numId w:val="33"/>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14:paraId="6292246E" w14:textId="77777777" w:rsidR="006838B4" w:rsidRPr="00C72EA1" w:rsidRDefault="006838B4" w:rsidP="006838B4">
      <w:pPr>
        <w:tabs>
          <w:tab w:val="left" w:pos="992"/>
        </w:tabs>
        <w:spacing w:before="0"/>
        <w:rPr>
          <w:rFonts w:cs="Arial"/>
          <w:lang w:val="sr-Cyrl-RS"/>
        </w:rPr>
      </w:pPr>
      <w:r w:rsidRPr="00C72EA1">
        <w:rPr>
          <w:rFonts w:cs="Arial"/>
        </w:rPr>
        <w:t xml:space="preserve">-у ред бр. I – уписује се укупно понуђена цена за све позиције  без ПДВ </w:t>
      </w:r>
    </w:p>
    <w:p w14:paraId="1B8C7A10" w14:textId="77777777" w:rsidR="006838B4" w:rsidRPr="00C72EA1" w:rsidRDefault="006838B4" w:rsidP="006838B4">
      <w:pPr>
        <w:tabs>
          <w:tab w:val="left" w:pos="992"/>
        </w:tabs>
        <w:spacing w:before="0"/>
        <w:rPr>
          <w:rFonts w:cs="Arial"/>
        </w:rPr>
      </w:pPr>
      <w:r w:rsidRPr="00C72EA1">
        <w:rPr>
          <w:rFonts w:cs="Arial"/>
        </w:rPr>
        <w:t xml:space="preserve">-у ред бр. II – уписује се укупан износ ПДВ </w:t>
      </w:r>
    </w:p>
    <w:p w14:paraId="77337314" w14:textId="77777777" w:rsidR="006838B4" w:rsidRPr="00C72EA1" w:rsidRDefault="006838B4" w:rsidP="006838B4">
      <w:pPr>
        <w:tabs>
          <w:tab w:val="left" w:pos="992"/>
        </w:tabs>
        <w:spacing w:before="0"/>
        <w:rPr>
          <w:rFonts w:cs="Arial"/>
        </w:rPr>
      </w:pPr>
      <w:r w:rsidRPr="00C72EA1">
        <w:rPr>
          <w:rFonts w:cs="Arial"/>
        </w:rPr>
        <w:t>-у ред бр. III – уписује се укупно понуђена цена са ПДВ (ред бр. I + ред.бр. II)</w:t>
      </w:r>
    </w:p>
    <w:p w14:paraId="0BD2BA1C" w14:textId="77777777" w:rsidR="006838B4" w:rsidRPr="00C72EA1" w:rsidRDefault="006838B4" w:rsidP="006838B4">
      <w:pPr>
        <w:tabs>
          <w:tab w:val="left" w:pos="992"/>
        </w:tabs>
        <w:spacing w:before="0"/>
        <w:rPr>
          <w:rFonts w:cs="Arial"/>
        </w:rPr>
      </w:pPr>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
    <w:p w14:paraId="2E3A709B" w14:textId="77777777" w:rsidR="006838B4" w:rsidRPr="00C72EA1" w:rsidRDefault="006838B4" w:rsidP="006838B4">
      <w:pPr>
        <w:tabs>
          <w:tab w:val="left" w:pos="992"/>
        </w:tabs>
        <w:spacing w:before="0"/>
        <w:rPr>
          <w:rFonts w:cs="Arial"/>
          <w:lang w:val="sr-Cyrl-RS"/>
        </w:rPr>
      </w:pPr>
      <w:r w:rsidRPr="00C72EA1">
        <w:rPr>
          <w:rFonts w:cs="Arial"/>
        </w:rPr>
        <w:t>-на  место предвиђено за печат и потпис понуђач печатом оверава и потписује образац структуре цене.</w:t>
      </w:r>
    </w:p>
    <w:p w14:paraId="5C9E9FEC" w14:textId="14F977BC" w:rsidR="0055242C" w:rsidRDefault="0055242C" w:rsidP="00F548F3">
      <w:pPr>
        <w:rPr>
          <w:rFonts w:eastAsia="TimesNewRomanPS-BoldMT" w:cs="Arial"/>
          <w:lang w:val="sr-Cyrl-RS"/>
        </w:rPr>
      </w:pPr>
    </w:p>
    <w:p w14:paraId="41732B08" w14:textId="27B3CAD5" w:rsidR="00481692" w:rsidRDefault="00481692" w:rsidP="00F548F3">
      <w:pPr>
        <w:rPr>
          <w:rFonts w:eastAsia="TimesNewRomanPS-BoldMT" w:cs="Arial"/>
          <w:lang w:val="sr-Cyrl-RS"/>
        </w:rPr>
      </w:pPr>
    </w:p>
    <w:p w14:paraId="3779043A" w14:textId="41E6F1DD" w:rsidR="00481692" w:rsidRDefault="00481692" w:rsidP="00F548F3">
      <w:pPr>
        <w:rPr>
          <w:rFonts w:eastAsia="TimesNewRomanPS-BoldMT" w:cs="Arial"/>
          <w:lang w:val="sr-Cyrl-RS"/>
        </w:rPr>
      </w:pPr>
    </w:p>
    <w:p w14:paraId="53D97C6E" w14:textId="3726AE27" w:rsidR="00481692" w:rsidRDefault="00481692" w:rsidP="00F548F3">
      <w:pPr>
        <w:rPr>
          <w:rFonts w:eastAsia="TimesNewRomanPS-BoldMT" w:cs="Arial"/>
          <w:lang w:val="sr-Cyrl-RS"/>
        </w:rPr>
      </w:pPr>
    </w:p>
    <w:p w14:paraId="61F3F03F" w14:textId="1648F3B6" w:rsidR="00481692" w:rsidRDefault="00481692" w:rsidP="00F548F3">
      <w:pPr>
        <w:rPr>
          <w:rFonts w:eastAsia="TimesNewRomanPS-BoldMT" w:cs="Arial"/>
          <w:lang w:val="sr-Cyrl-RS"/>
        </w:rPr>
      </w:pPr>
    </w:p>
    <w:p w14:paraId="07BA526E" w14:textId="77EB0F68" w:rsidR="00481692" w:rsidRDefault="00481692" w:rsidP="00F548F3">
      <w:pPr>
        <w:rPr>
          <w:rFonts w:eastAsia="TimesNewRomanPS-BoldMT" w:cs="Arial"/>
          <w:lang w:val="sr-Cyrl-RS"/>
        </w:rPr>
      </w:pPr>
    </w:p>
    <w:p w14:paraId="0FBB13A0" w14:textId="21E3A908" w:rsidR="00481692" w:rsidRDefault="00481692" w:rsidP="00F548F3">
      <w:pPr>
        <w:rPr>
          <w:rFonts w:eastAsia="TimesNewRomanPS-BoldMT" w:cs="Arial"/>
          <w:lang w:val="sr-Cyrl-RS"/>
        </w:rPr>
      </w:pPr>
    </w:p>
    <w:p w14:paraId="35D8598B" w14:textId="77794960" w:rsidR="00481692" w:rsidRDefault="00481692" w:rsidP="00F548F3">
      <w:pPr>
        <w:rPr>
          <w:rFonts w:eastAsia="TimesNewRomanPS-BoldMT" w:cs="Arial"/>
          <w:lang w:val="sr-Cyrl-RS"/>
        </w:rPr>
      </w:pPr>
    </w:p>
    <w:p w14:paraId="0300F232" w14:textId="655D6D01" w:rsidR="00481692" w:rsidRDefault="00481692" w:rsidP="00F548F3">
      <w:pPr>
        <w:rPr>
          <w:rFonts w:eastAsia="TimesNewRomanPS-BoldMT" w:cs="Arial"/>
          <w:lang w:val="sr-Cyrl-RS"/>
        </w:rPr>
      </w:pPr>
    </w:p>
    <w:p w14:paraId="4C2BA231" w14:textId="21A2DC1E" w:rsidR="00481692" w:rsidRDefault="00481692" w:rsidP="00F548F3">
      <w:pPr>
        <w:rPr>
          <w:rFonts w:eastAsia="TimesNewRomanPS-BoldMT" w:cs="Arial"/>
          <w:lang w:val="sr-Cyrl-RS"/>
        </w:rPr>
      </w:pPr>
    </w:p>
    <w:p w14:paraId="7FE335E6" w14:textId="6BCBB692" w:rsidR="00481692" w:rsidRDefault="00481692" w:rsidP="00F548F3">
      <w:pPr>
        <w:rPr>
          <w:rFonts w:eastAsia="TimesNewRomanPS-BoldMT" w:cs="Arial"/>
          <w:lang w:val="sr-Cyrl-RS"/>
        </w:rPr>
      </w:pPr>
    </w:p>
    <w:p w14:paraId="0127DFED" w14:textId="485164D0" w:rsidR="00481692" w:rsidRDefault="00481692" w:rsidP="00F548F3">
      <w:pPr>
        <w:rPr>
          <w:rFonts w:eastAsia="TimesNewRomanPS-BoldMT" w:cs="Arial"/>
          <w:lang w:val="sr-Cyrl-RS"/>
        </w:rPr>
      </w:pPr>
    </w:p>
    <w:p w14:paraId="75955354" w14:textId="0665DE8B" w:rsidR="00481692" w:rsidRDefault="00481692" w:rsidP="00F548F3">
      <w:pPr>
        <w:rPr>
          <w:rFonts w:eastAsia="TimesNewRomanPS-BoldMT" w:cs="Arial"/>
          <w:lang w:val="sr-Cyrl-RS"/>
        </w:rPr>
      </w:pPr>
    </w:p>
    <w:p w14:paraId="0D172450" w14:textId="7B60E94B" w:rsidR="00481692" w:rsidRDefault="00481692" w:rsidP="00F548F3">
      <w:pPr>
        <w:rPr>
          <w:rFonts w:eastAsia="TimesNewRomanPS-BoldMT" w:cs="Arial"/>
          <w:lang w:val="sr-Cyrl-RS"/>
        </w:rPr>
      </w:pPr>
    </w:p>
    <w:p w14:paraId="4FE2D436" w14:textId="0DC7524D" w:rsidR="00481692" w:rsidRDefault="00481692" w:rsidP="00F548F3">
      <w:pPr>
        <w:rPr>
          <w:rFonts w:eastAsia="TimesNewRomanPS-BoldMT" w:cs="Arial"/>
          <w:lang w:val="sr-Cyrl-RS"/>
        </w:rPr>
      </w:pPr>
    </w:p>
    <w:p w14:paraId="32AD1264" w14:textId="1F92DD3E" w:rsidR="00481692" w:rsidRDefault="00481692" w:rsidP="00F548F3">
      <w:pPr>
        <w:rPr>
          <w:rFonts w:eastAsia="TimesNewRomanPS-BoldMT" w:cs="Arial"/>
          <w:lang w:val="sr-Cyrl-RS"/>
        </w:rPr>
      </w:pPr>
    </w:p>
    <w:p w14:paraId="603E44E6" w14:textId="07A4A25E" w:rsidR="00481692" w:rsidRDefault="00481692" w:rsidP="00F548F3">
      <w:pPr>
        <w:rPr>
          <w:rFonts w:eastAsia="TimesNewRomanPS-BoldMT" w:cs="Arial"/>
          <w:lang w:val="sr-Cyrl-RS"/>
        </w:rPr>
      </w:pPr>
    </w:p>
    <w:p w14:paraId="51F5ADAA" w14:textId="48909EB0" w:rsidR="00481692" w:rsidRDefault="00481692" w:rsidP="00F548F3">
      <w:pPr>
        <w:rPr>
          <w:rFonts w:eastAsia="TimesNewRomanPS-BoldMT" w:cs="Arial"/>
          <w:lang w:val="sr-Cyrl-RS"/>
        </w:rPr>
      </w:pPr>
    </w:p>
    <w:p w14:paraId="6F24A17F" w14:textId="32922CBA" w:rsidR="00481692" w:rsidRDefault="00481692" w:rsidP="00F548F3">
      <w:pPr>
        <w:rPr>
          <w:rFonts w:eastAsia="TimesNewRomanPS-BoldMT" w:cs="Arial"/>
          <w:lang w:val="sr-Cyrl-RS"/>
        </w:rPr>
      </w:pPr>
    </w:p>
    <w:p w14:paraId="2CCAB436" w14:textId="616D1970" w:rsidR="00481692" w:rsidRDefault="00481692" w:rsidP="00F548F3">
      <w:pPr>
        <w:rPr>
          <w:rFonts w:eastAsia="TimesNewRomanPS-BoldMT" w:cs="Arial"/>
          <w:lang w:val="sr-Cyrl-RS"/>
        </w:rPr>
      </w:pPr>
    </w:p>
    <w:p w14:paraId="3175C47E" w14:textId="0C2747D8" w:rsidR="00481692" w:rsidRDefault="00481692" w:rsidP="00F548F3">
      <w:pPr>
        <w:rPr>
          <w:rFonts w:eastAsia="TimesNewRomanPS-BoldMT" w:cs="Arial"/>
          <w:lang w:val="sr-Cyrl-RS"/>
        </w:rPr>
      </w:pPr>
    </w:p>
    <w:p w14:paraId="59FBDC58" w14:textId="24AA623A" w:rsidR="00481692" w:rsidRDefault="00481692" w:rsidP="00F548F3">
      <w:pPr>
        <w:rPr>
          <w:rFonts w:eastAsia="TimesNewRomanPS-BoldMT" w:cs="Arial"/>
          <w:lang w:val="sr-Cyrl-RS"/>
        </w:rPr>
      </w:pPr>
    </w:p>
    <w:p w14:paraId="37870AFC" w14:textId="51D87971" w:rsidR="00481692" w:rsidRDefault="00481692" w:rsidP="00F548F3">
      <w:pPr>
        <w:rPr>
          <w:rFonts w:eastAsia="TimesNewRomanPS-BoldMT" w:cs="Arial"/>
          <w:lang w:val="sr-Cyrl-RS"/>
        </w:rPr>
      </w:pPr>
    </w:p>
    <w:p w14:paraId="78B7B63E" w14:textId="2AC7C527" w:rsidR="00481692" w:rsidRDefault="00481692" w:rsidP="00F548F3">
      <w:pPr>
        <w:rPr>
          <w:rFonts w:eastAsia="TimesNewRomanPS-BoldMT" w:cs="Arial"/>
          <w:lang w:val="sr-Cyrl-RS"/>
        </w:rPr>
      </w:pPr>
    </w:p>
    <w:p w14:paraId="4CE32D47" w14:textId="524142E7" w:rsidR="00481692" w:rsidRDefault="00481692" w:rsidP="00F548F3">
      <w:pPr>
        <w:rPr>
          <w:rFonts w:eastAsia="TimesNewRomanPS-BoldMT" w:cs="Arial"/>
          <w:lang w:val="sr-Cyrl-RS"/>
        </w:rPr>
      </w:pPr>
    </w:p>
    <w:p w14:paraId="2CB089CF" w14:textId="11B1B12B" w:rsidR="00481692" w:rsidRDefault="00481692" w:rsidP="00F548F3">
      <w:pPr>
        <w:rPr>
          <w:rFonts w:eastAsia="TimesNewRomanPS-BoldMT" w:cs="Arial"/>
          <w:lang w:val="sr-Cyrl-RS"/>
        </w:rPr>
      </w:pPr>
    </w:p>
    <w:p w14:paraId="68E68700" w14:textId="77777777" w:rsidR="00481692" w:rsidRDefault="00481692" w:rsidP="00F548F3">
      <w:pPr>
        <w:rPr>
          <w:rFonts w:eastAsia="TimesNewRomanPS-BoldMT" w:cs="Arial"/>
          <w:lang w:val="sr-Cyrl-RS"/>
        </w:rPr>
      </w:pPr>
    </w:p>
    <w:p w14:paraId="3F31E997" w14:textId="77777777" w:rsidR="00BF7F0C" w:rsidRPr="00BF7F0C" w:rsidRDefault="00BF7F0C" w:rsidP="00BF7F0C">
      <w:pPr>
        <w:rPr>
          <w:rFonts w:cs="Arial"/>
          <w:lang w:eastAsia="sr-Latn-CS"/>
        </w:rPr>
      </w:pPr>
    </w:p>
    <w:p w14:paraId="78DB1367" w14:textId="440CC6A7" w:rsidR="00BF7F0C" w:rsidRPr="00BF7F0C" w:rsidRDefault="00BF7F0C" w:rsidP="00BF7F0C">
      <w:pPr>
        <w:spacing w:before="0"/>
        <w:jc w:val="right"/>
        <w:outlineLvl w:val="1"/>
        <w:rPr>
          <w:rFonts w:cs="Arial"/>
          <w:b/>
          <w:noProof/>
          <w:lang w:val="sr-Cyrl-RS"/>
        </w:rPr>
      </w:pPr>
      <w:r w:rsidRPr="00BF7F0C">
        <w:rPr>
          <w:rFonts w:cs="Arial"/>
          <w:b/>
        </w:rPr>
        <w:lastRenderedPageBreak/>
        <w:t>ОБРАЗАЦ 1</w:t>
      </w:r>
      <w:r w:rsidRPr="00BF7F0C">
        <w:rPr>
          <w:rFonts w:cs="Arial"/>
          <w:b/>
          <w:noProof/>
        </w:rPr>
        <w:t>.</w:t>
      </w:r>
      <w:r>
        <w:rPr>
          <w:rFonts w:cs="Arial"/>
          <w:b/>
          <w:noProof/>
          <w:lang w:val="sr-Cyrl-RS"/>
        </w:rPr>
        <w:t>2</w:t>
      </w:r>
    </w:p>
    <w:p w14:paraId="0784568D" w14:textId="77777777" w:rsidR="00BF7F0C" w:rsidRPr="00BF7F0C" w:rsidRDefault="00BF7F0C" w:rsidP="00BF7F0C">
      <w:pPr>
        <w:spacing w:before="0"/>
        <w:jc w:val="center"/>
        <w:rPr>
          <w:rFonts w:cs="Arial"/>
          <w:b/>
          <w:bCs/>
          <w:smallCaps/>
          <w:spacing w:val="5"/>
        </w:rPr>
      </w:pPr>
      <w:r w:rsidRPr="00BF7F0C">
        <w:rPr>
          <w:rFonts w:cs="Arial"/>
          <w:b/>
          <w:bCs/>
          <w:smallCaps/>
          <w:spacing w:val="5"/>
        </w:rPr>
        <w:t>ОБРАЗАЦ ПОНУДЕ</w:t>
      </w:r>
    </w:p>
    <w:p w14:paraId="7AF903B6" w14:textId="77777777" w:rsidR="00BF7F0C" w:rsidRPr="00BF7F0C" w:rsidRDefault="00BF7F0C" w:rsidP="00BF7F0C">
      <w:pPr>
        <w:spacing w:before="0"/>
        <w:rPr>
          <w:rFonts w:cs="Arial"/>
          <w:b/>
          <w:bCs/>
          <w:smallCaps/>
          <w:spacing w:val="5"/>
        </w:rPr>
      </w:pPr>
    </w:p>
    <w:p w14:paraId="3E104891" w14:textId="48035A7A" w:rsidR="00BF7F0C" w:rsidRPr="00BF7F0C" w:rsidRDefault="00BF7F0C" w:rsidP="00BF7F0C">
      <w:pPr>
        <w:ind w:left="-360" w:right="-19"/>
        <w:jc w:val="center"/>
        <w:outlineLvl w:val="0"/>
        <w:rPr>
          <w:rFonts w:cs="Arial"/>
          <w:b/>
          <w:lang w:val="ru-RU"/>
        </w:rPr>
      </w:pPr>
      <w:r w:rsidRPr="00BF7F0C">
        <w:rPr>
          <w:rFonts w:eastAsia="TimesNewRomanPS-BoldMT" w:cs="Arial"/>
          <w:bCs/>
          <w:color w:val="000000"/>
        </w:rPr>
        <w:t xml:space="preserve">Понуда бр._________ од _______________ за  поступак јавне набавке мале вредности – </w:t>
      </w:r>
      <w:r w:rsidRPr="00BF7F0C">
        <w:rPr>
          <w:rFonts w:eastAsia="TimesNewRomanPS-BoldMT" w:cs="Arial"/>
          <w:bCs/>
          <w:color w:val="000000" w:themeColor="text1"/>
        </w:rPr>
        <w:t>услуге</w:t>
      </w:r>
      <w:r w:rsidRPr="00BF7F0C">
        <w:rPr>
          <w:rFonts w:eastAsia="TimesNewRomanPS-BoldMT" w:cs="Arial"/>
          <w:bCs/>
          <w:color w:val="000000" w:themeColor="text1"/>
          <w:lang w:val="sr-Cyrl-RS"/>
        </w:rPr>
        <w:t>:</w:t>
      </w:r>
      <w:r w:rsidRPr="00BF7F0C">
        <w:rPr>
          <w:rFonts w:eastAsia="TimesNewRomanPS-BoldMT" w:cs="Arial"/>
          <w:bCs/>
          <w:color w:val="000000" w:themeColor="text1"/>
        </w:rPr>
        <w:t xml:space="preserve"> </w:t>
      </w:r>
      <w:r w:rsidRPr="00BF7F0C">
        <w:rPr>
          <w:rFonts w:cs="Arial"/>
          <w:b/>
          <w:lang w:val="ru-RU"/>
        </w:rPr>
        <w:t>Oбука за стицање лиценци Ц</w:t>
      </w:r>
      <w:r w:rsidRPr="00BF7F0C">
        <w:rPr>
          <w:rFonts w:eastAsia="TimesNewRomanPS-BoldMT" w:cs="Arial"/>
          <w:bCs/>
          <w:color w:val="000000" w:themeColor="text1"/>
        </w:rPr>
        <w:t>ЈНМВ</w:t>
      </w:r>
      <w:r w:rsidRPr="00BF7F0C">
        <w:rPr>
          <w:rFonts w:eastAsia="TimesNewRomanPS-BoldMT" w:cs="Arial"/>
          <w:bCs/>
          <w:color w:val="000000" w:themeColor="text1"/>
          <w:lang w:val="sr-Cyrl-RS"/>
        </w:rPr>
        <w:t>/15/2017</w:t>
      </w:r>
    </w:p>
    <w:p w14:paraId="11BCA870" w14:textId="0605D702" w:rsidR="00BF7F0C" w:rsidRPr="00BF7F0C" w:rsidRDefault="00BF7F0C" w:rsidP="00BF7F0C">
      <w:pPr>
        <w:ind w:left="-360" w:right="-19"/>
        <w:jc w:val="center"/>
        <w:outlineLvl w:val="0"/>
        <w:rPr>
          <w:rFonts w:eastAsia="TimesNewRomanPS-BoldMT" w:cs="Arial"/>
          <w:bCs/>
          <w:color w:val="000000" w:themeColor="text1"/>
          <w:lang w:val="sr-Cyrl-RS"/>
        </w:rPr>
      </w:pPr>
      <w:r>
        <w:rPr>
          <w:rFonts w:cs="Arial"/>
          <w:b/>
          <w:lang w:val="ru-RU"/>
        </w:rPr>
        <w:t>Партија 2</w:t>
      </w:r>
      <w:r w:rsidRPr="00BF7F0C">
        <w:rPr>
          <w:rFonts w:cs="Arial"/>
          <w:b/>
          <w:lang w:val="ru-RU"/>
        </w:rPr>
        <w:t xml:space="preserve">: </w:t>
      </w:r>
      <w:r>
        <w:rPr>
          <w:rFonts w:cs="Arial"/>
          <w:lang w:val="sr-Cyrl-CS"/>
        </w:rPr>
        <w:t>Обука за стицање лиценце за вршење специјалистичких послова службеника обезбеђења –</w:t>
      </w:r>
      <w:r>
        <w:rPr>
          <w:rFonts w:cs="Arial"/>
          <w:lang w:val="sr-Cyrl-RS"/>
        </w:rPr>
        <w:t xml:space="preserve">са </w:t>
      </w:r>
      <w:r>
        <w:rPr>
          <w:rFonts w:cs="Arial"/>
          <w:lang w:val="sr-Cyrl-CS"/>
        </w:rPr>
        <w:t>оружјем</w:t>
      </w:r>
      <w:r w:rsidRPr="00BF7F0C">
        <w:rPr>
          <w:rFonts w:cs="Arial"/>
          <w:b/>
          <w:lang w:val="ru-RU"/>
        </w:rPr>
        <w:t xml:space="preserve"> </w:t>
      </w:r>
    </w:p>
    <w:p w14:paraId="0D96884A" w14:textId="77777777" w:rsidR="00BF7F0C" w:rsidRPr="00BF7F0C" w:rsidRDefault="00BF7F0C" w:rsidP="00BF7F0C">
      <w:pPr>
        <w:spacing w:before="0"/>
        <w:rPr>
          <w:rFonts w:eastAsia="TimesNewRomanPS-BoldMT" w:cs="Arial"/>
          <w:bCs/>
          <w:color w:val="000000" w:themeColor="text1"/>
        </w:rPr>
      </w:pPr>
    </w:p>
    <w:p w14:paraId="62F729D1" w14:textId="77777777" w:rsidR="00BF7F0C" w:rsidRPr="00BF7F0C" w:rsidRDefault="00BF7F0C" w:rsidP="00BF7F0C">
      <w:pPr>
        <w:spacing w:before="0"/>
        <w:rPr>
          <w:rFonts w:eastAsia="TimesNewRomanPS-BoldMT" w:cs="Arial"/>
          <w:bCs/>
          <w:color w:val="00B0F0"/>
        </w:rPr>
      </w:pPr>
    </w:p>
    <w:p w14:paraId="3F0C13D6" w14:textId="77777777" w:rsidR="00BF7F0C" w:rsidRPr="00BF7F0C" w:rsidRDefault="00BF7F0C" w:rsidP="00BF7F0C">
      <w:pPr>
        <w:spacing w:before="0"/>
        <w:rPr>
          <w:rFonts w:cs="Arial"/>
          <w:b/>
          <w:bCs/>
          <w:iCs/>
        </w:rPr>
      </w:pPr>
      <w:r w:rsidRPr="00BF7F0C">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BF7F0C" w:rsidRPr="00BF7F0C" w14:paraId="074787BF" w14:textId="77777777" w:rsidTr="006129E6">
        <w:trPr>
          <w:trHeight w:val="620"/>
        </w:trPr>
        <w:tc>
          <w:tcPr>
            <w:tcW w:w="4621" w:type="dxa"/>
            <w:tcBorders>
              <w:top w:val="single" w:sz="4" w:space="0" w:color="000000"/>
              <w:left w:val="single" w:sz="4" w:space="0" w:color="000000"/>
              <w:bottom w:val="single" w:sz="4" w:space="0" w:color="000000"/>
            </w:tcBorders>
            <w:shd w:val="clear" w:color="auto" w:fill="auto"/>
          </w:tcPr>
          <w:p w14:paraId="4D61DB92" w14:textId="77777777" w:rsidR="00BF7F0C" w:rsidRPr="00BF7F0C" w:rsidRDefault="00BF7F0C" w:rsidP="00BF7F0C">
            <w:pPr>
              <w:spacing w:before="0"/>
              <w:rPr>
                <w:rFonts w:cs="Arial"/>
                <w:iCs/>
              </w:rPr>
            </w:pPr>
            <w:r w:rsidRPr="00BF7F0C">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316048" w14:textId="77777777" w:rsidR="00BF7F0C" w:rsidRPr="00BF7F0C" w:rsidRDefault="00BF7F0C" w:rsidP="00BF7F0C">
            <w:pPr>
              <w:snapToGrid w:val="0"/>
              <w:spacing w:before="0"/>
              <w:rPr>
                <w:rFonts w:cs="Arial"/>
                <w:b/>
                <w:bCs/>
                <w:iCs/>
              </w:rPr>
            </w:pPr>
          </w:p>
        </w:tc>
      </w:tr>
      <w:tr w:rsidR="00BF7F0C" w:rsidRPr="00BF7F0C" w14:paraId="4E96A3DF" w14:textId="77777777" w:rsidTr="006129E6">
        <w:trPr>
          <w:trHeight w:val="620"/>
        </w:trPr>
        <w:tc>
          <w:tcPr>
            <w:tcW w:w="4621" w:type="dxa"/>
            <w:tcBorders>
              <w:top w:val="single" w:sz="4" w:space="0" w:color="000000"/>
              <w:left w:val="single" w:sz="4" w:space="0" w:color="000000"/>
              <w:bottom w:val="single" w:sz="4" w:space="0" w:color="000000"/>
            </w:tcBorders>
            <w:shd w:val="clear" w:color="auto" w:fill="auto"/>
          </w:tcPr>
          <w:p w14:paraId="5E2F58D7" w14:textId="77777777" w:rsidR="00BF7F0C" w:rsidRPr="00BF7F0C" w:rsidRDefault="00BF7F0C" w:rsidP="00BF7F0C">
            <w:pPr>
              <w:spacing w:before="0"/>
              <w:rPr>
                <w:rFonts w:cs="Arial"/>
                <w:b/>
                <w:bCs/>
                <w:iCs/>
              </w:rPr>
            </w:pPr>
          </w:p>
          <w:p w14:paraId="5970219F" w14:textId="77777777" w:rsidR="00BF7F0C" w:rsidRPr="00BF7F0C" w:rsidRDefault="00BF7F0C" w:rsidP="00BF7F0C">
            <w:pPr>
              <w:spacing w:before="0"/>
              <w:rPr>
                <w:rFonts w:cs="Arial"/>
                <w:bCs/>
                <w:iCs/>
              </w:rPr>
            </w:pPr>
            <w:r w:rsidRPr="00BF7F0C">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C6B1B8" w14:textId="77777777" w:rsidR="00BF7F0C" w:rsidRPr="00BF7F0C" w:rsidRDefault="00BF7F0C" w:rsidP="00BF7F0C">
            <w:pPr>
              <w:snapToGrid w:val="0"/>
              <w:spacing w:before="0"/>
              <w:rPr>
                <w:rFonts w:cs="Arial"/>
                <w:b/>
                <w:bCs/>
                <w:iCs/>
              </w:rPr>
            </w:pPr>
          </w:p>
          <w:p w14:paraId="0A9CBB56" w14:textId="77777777" w:rsidR="00BF7F0C" w:rsidRPr="00BF7F0C" w:rsidRDefault="00BF7F0C" w:rsidP="00BF7F0C">
            <w:pPr>
              <w:spacing w:before="0"/>
              <w:rPr>
                <w:rFonts w:cs="Arial"/>
                <w:b/>
                <w:bCs/>
                <w:iCs/>
              </w:rPr>
            </w:pPr>
          </w:p>
          <w:p w14:paraId="39CB7D67" w14:textId="77777777" w:rsidR="00BF7F0C" w:rsidRPr="00BF7F0C" w:rsidRDefault="00BF7F0C" w:rsidP="00BF7F0C">
            <w:pPr>
              <w:spacing w:before="0"/>
              <w:rPr>
                <w:rFonts w:cs="Arial"/>
                <w:b/>
                <w:bCs/>
                <w:iCs/>
              </w:rPr>
            </w:pPr>
          </w:p>
        </w:tc>
      </w:tr>
      <w:tr w:rsidR="00BF7F0C" w:rsidRPr="00BF7F0C" w14:paraId="67F14611" w14:textId="77777777" w:rsidTr="006129E6">
        <w:trPr>
          <w:trHeight w:val="683"/>
        </w:trPr>
        <w:tc>
          <w:tcPr>
            <w:tcW w:w="4621" w:type="dxa"/>
            <w:tcBorders>
              <w:top w:val="single" w:sz="4" w:space="0" w:color="000000"/>
              <w:left w:val="single" w:sz="4" w:space="0" w:color="000000"/>
              <w:bottom w:val="single" w:sz="4" w:space="0" w:color="000000"/>
            </w:tcBorders>
            <w:shd w:val="clear" w:color="auto" w:fill="auto"/>
          </w:tcPr>
          <w:p w14:paraId="0419787C" w14:textId="77777777" w:rsidR="00BF7F0C" w:rsidRPr="00BF7F0C" w:rsidRDefault="00BF7F0C" w:rsidP="00BF7F0C">
            <w:pPr>
              <w:spacing w:before="0"/>
              <w:rPr>
                <w:rFonts w:cs="Arial"/>
                <w:b/>
                <w:bCs/>
                <w:iCs/>
              </w:rPr>
            </w:pPr>
            <w:r w:rsidRPr="00BF7F0C">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2FD1AF" w14:textId="77777777" w:rsidR="00BF7F0C" w:rsidRPr="00BF7F0C" w:rsidRDefault="00BF7F0C" w:rsidP="00BF7F0C">
            <w:pPr>
              <w:snapToGrid w:val="0"/>
              <w:spacing w:before="0"/>
              <w:rPr>
                <w:rFonts w:cs="Arial"/>
                <w:b/>
                <w:bCs/>
                <w:iCs/>
              </w:rPr>
            </w:pPr>
          </w:p>
          <w:p w14:paraId="258C1FF6" w14:textId="77777777" w:rsidR="00BF7F0C" w:rsidRPr="00BF7F0C" w:rsidRDefault="00BF7F0C" w:rsidP="00BF7F0C">
            <w:pPr>
              <w:spacing w:before="0"/>
              <w:rPr>
                <w:rFonts w:cs="Arial"/>
                <w:b/>
                <w:bCs/>
                <w:iCs/>
              </w:rPr>
            </w:pPr>
          </w:p>
          <w:p w14:paraId="0BB2DDBD" w14:textId="77777777" w:rsidR="00BF7F0C" w:rsidRPr="00BF7F0C" w:rsidRDefault="00BF7F0C" w:rsidP="00BF7F0C">
            <w:pPr>
              <w:spacing w:before="0"/>
              <w:rPr>
                <w:rFonts w:cs="Arial"/>
                <w:b/>
                <w:bCs/>
                <w:iCs/>
              </w:rPr>
            </w:pPr>
          </w:p>
        </w:tc>
      </w:tr>
      <w:tr w:rsidR="00BF7F0C" w:rsidRPr="00BF7F0C" w14:paraId="42544CBA" w14:textId="77777777" w:rsidTr="006129E6">
        <w:trPr>
          <w:trHeight w:val="647"/>
        </w:trPr>
        <w:tc>
          <w:tcPr>
            <w:tcW w:w="4621" w:type="dxa"/>
            <w:tcBorders>
              <w:top w:val="single" w:sz="4" w:space="0" w:color="000000"/>
              <w:left w:val="single" w:sz="4" w:space="0" w:color="000000"/>
              <w:bottom w:val="single" w:sz="4" w:space="0" w:color="000000"/>
            </w:tcBorders>
            <w:shd w:val="clear" w:color="auto" w:fill="auto"/>
          </w:tcPr>
          <w:p w14:paraId="2E19F309" w14:textId="77777777" w:rsidR="00BF7F0C" w:rsidRPr="00BF7F0C" w:rsidRDefault="00BF7F0C" w:rsidP="00BF7F0C">
            <w:pPr>
              <w:spacing w:before="0"/>
              <w:rPr>
                <w:rFonts w:cs="Arial"/>
                <w:b/>
                <w:bCs/>
                <w:iCs/>
              </w:rPr>
            </w:pPr>
            <w:r w:rsidRPr="00BF7F0C">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8D7996" w14:textId="77777777" w:rsidR="00BF7F0C" w:rsidRPr="00BF7F0C" w:rsidRDefault="00BF7F0C" w:rsidP="00BF7F0C">
            <w:pPr>
              <w:snapToGrid w:val="0"/>
              <w:spacing w:before="0"/>
              <w:rPr>
                <w:rFonts w:cs="Arial"/>
                <w:b/>
                <w:bCs/>
                <w:iCs/>
              </w:rPr>
            </w:pPr>
          </w:p>
          <w:p w14:paraId="327E36C0" w14:textId="77777777" w:rsidR="00BF7F0C" w:rsidRPr="00BF7F0C" w:rsidRDefault="00BF7F0C" w:rsidP="00BF7F0C">
            <w:pPr>
              <w:spacing w:before="0"/>
              <w:rPr>
                <w:rFonts w:cs="Arial"/>
                <w:b/>
                <w:bCs/>
                <w:iCs/>
              </w:rPr>
            </w:pPr>
          </w:p>
          <w:p w14:paraId="2F0733A0" w14:textId="77777777" w:rsidR="00BF7F0C" w:rsidRPr="00BF7F0C" w:rsidRDefault="00BF7F0C" w:rsidP="00BF7F0C">
            <w:pPr>
              <w:spacing w:before="0"/>
              <w:rPr>
                <w:rFonts w:cs="Arial"/>
                <w:b/>
                <w:bCs/>
                <w:iCs/>
              </w:rPr>
            </w:pPr>
          </w:p>
        </w:tc>
      </w:tr>
      <w:tr w:rsidR="00BF7F0C" w:rsidRPr="00BF7F0C" w14:paraId="23D573E7" w14:textId="77777777" w:rsidTr="006129E6">
        <w:tc>
          <w:tcPr>
            <w:tcW w:w="4621" w:type="dxa"/>
            <w:tcBorders>
              <w:top w:val="single" w:sz="4" w:space="0" w:color="000000"/>
              <w:left w:val="single" w:sz="4" w:space="0" w:color="000000"/>
              <w:bottom w:val="single" w:sz="4" w:space="0" w:color="000000"/>
            </w:tcBorders>
            <w:shd w:val="clear" w:color="auto" w:fill="auto"/>
          </w:tcPr>
          <w:p w14:paraId="37105FFA" w14:textId="77777777" w:rsidR="00BF7F0C" w:rsidRPr="00BF7F0C" w:rsidRDefault="00BF7F0C" w:rsidP="00BF7F0C">
            <w:pPr>
              <w:spacing w:before="0"/>
              <w:rPr>
                <w:rFonts w:cs="Arial"/>
                <w:b/>
                <w:bCs/>
                <w:iCs/>
                <w:lang w:val="ru-RU"/>
              </w:rPr>
            </w:pPr>
            <w:r w:rsidRPr="00BF7F0C">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3EBC96" w14:textId="77777777" w:rsidR="00BF7F0C" w:rsidRPr="00BF7F0C" w:rsidRDefault="00BF7F0C" w:rsidP="00BF7F0C">
            <w:pPr>
              <w:snapToGrid w:val="0"/>
              <w:spacing w:before="0"/>
              <w:rPr>
                <w:rFonts w:cs="Arial"/>
                <w:b/>
                <w:bCs/>
                <w:iCs/>
                <w:lang w:val="ru-RU"/>
              </w:rPr>
            </w:pPr>
          </w:p>
        </w:tc>
      </w:tr>
      <w:tr w:rsidR="00BF7F0C" w:rsidRPr="00BF7F0C" w14:paraId="2B1264B2" w14:textId="77777777" w:rsidTr="006129E6">
        <w:trPr>
          <w:trHeight w:val="512"/>
        </w:trPr>
        <w:tc>
          <w:tcPr>
            <w:tcW w:w="4621" w:type="dxa"/>
            <w:tcBorders>
              <w:top w:val="single" w:sz="4" w:space="0" w:color="000000"/>
              <w:left w:val="single" w:sz="4" w:space="0" w:color="000000"/>
              <w:bottom w:val="single" w:sz="4" w:space="0" w:color="000000"/>
            </w:tcBorders>
            <w:shd w:val="clear" w:color="auto" w:fill="auto"/>
          </w:tcPr>
          <w:p w14:paraId="4ECC1B3E" w14:textId="77777777" w:rsidR="00BF7F0C" w:rsidRPr="00BF7F0C" w:rsidRDefault="00BF7F0C" w:rsidP="00BF7F0C">
            <w:pPr>
              <w:spacing w:before="0"/>
              <w:rPr>
                <w:rFonts w:cs="Arial"/>
                <w:iCs/>
              </w:rPr>
            </w:pPr>
          </w:p>
          <w:p w14:paraId="073DE774" w14:textId="77777777" w:rsidR="00BF7F0C" w:rsidRPr="00BF7F0C" w:rsidRDefault="00BF7F0C" w:rsidP="00BF7F0C">
            <w:pPr>
              <w:spacing w:before="0"/>
              <w:rPr>
                <w:rFonts w:cs="Arial"/>
                <w:b/>
                <w:bCs/>
                <w:iCs/>
              </w:rPr>
            </w:pPr>
            <w:r w:rsidRPr="00BF7F0C">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E4FD04" w14:textId="77777777" w:rsidR="00BF7F0C" w:rsidRPr="00BF7F0C" w:rsidRDefault="00BF7F0C" w:rsidP="00BF7F0C">
            <w:pPr>
              <w:snapToGrid w:val="0"/>
              <w:spacing w:before="0"/>
              <w:rPr>
                <w:rFonts w:cs="Arial"/>
                <w:b/>
                <w:bCs/>
                <w:iCs/>
              </w:rPr>
            </w:pPr>
          </w:p>
          <w:p w14:paraId="27CB8548" w14:textId="77777777" w:rsidR="00BF7F0C" w:rsidRPr="00BF7F0C" w:rsidRDefault="00BF7F0C" w:rsidP="00BF7F0C">
            <w:pPr>
              <w:spacing w:before="0"/>
              <w:rPr>
                <w:rFonts w:cs="Arial"/>
                <w:b/>
                <w:bCs/>
                <w:iCs/>
              </w:rPr>
            </w:pPr>
          </w:p>
          <w:p w14:paraId="45C4D454" w14:textId="77777777" w:rsidR="00BF7F0C" w:rsidRPr="00BF7F0C" w:rsidRDefault="00BF7F0C" w:rsidP="00BF7F0C">
            <w:pPr>
              <w:spacing w:before="0"/>
              <w:rPr>
                <w:rFonts w:cs="Arial"/>
                <w:b/>
                <w:bCs/>
                <w:iCs/>
              </w:rPr>
            </w:pPr>
          </w:p>
        </w:tc>
      </w:tr>
      <w:tr w:rsidR="00BF7F0C" w:rsidRPr="00BF7F0C" w14:paraId="0EC615E0" w14:textId="77777777" w:rsidTr="006129E6">
        <w:tc>
          <w:tcPr>
            <w:tcW w:w="4621" w:type="dxa"/>
            <w:tcBorders>
              <w:top w:val="single" w:sz="4" w:space="0" w:color="000000"/>
              <w:left w:val="single" w:sz="4" w:space="0" w:color="000000"/>
              <w:bottom w:val="single" w:sz="4" w:space="0" w:color="000000"/>
            </w:tcBorders>
            <w:shd w:val="clear" w:color="auto" w:fill="auto"/>
          </w:tcPr>
          <w:p w14:paraId="7BADD3C2" w14:textId="77777777" w:rsidR="00BF7F0C" w:rsidRPr="00BF7F0C" w:rsidRDefault="00BF7F0C" w:rsidP="00BF7F0C">
            <w:pPr>
              <w:spacing w:before="0"/>
              <w:rPr>
                <w:rFonts w:cs="Arial"/>
                <w:b/>
                <w:bCs/>
                <w:iCs/>
                <w:lang w:val="ru-RU"/>
              </w:rPr>
            </w:pPr>
            <w:r w:rsidRPr="00BF7F0C">
              <w:rPr>
                <w:rFonts w:cs="Arial"/>
                <w:iCs/>
                <w:lang w:val="ru-RU"/>
              </w:rPr>
              <w:t>Електронска адреса понуђача (</w:t>
            </w:r>
            <w:r w:rsidRPr="00BF7F0C">
              <w:rPr>
                <w:rFonts w:cs="Arial"/>
                <w:iCs/>
              </w:rPr>
              <w:t>e</w:t>
            </w:r>
            <w:r w:rsidRPr="00BF7F0C">
              <w:rPr>
                <w:rFonts w:cs="Arial"/>
                <w:iCs/>
                <w:lang w:val="ru-RU"/>
              </w:rPr>
              <w:t>-</w:t>
            </w:r>
            <w:r w:rsidRPr="00BF7F0C">
              <w:rPr>
                <w:rFonts w:cs="Arial"/>
                <w:iCs/>
              </w:rPr>
              <w:t>mail</w:t>
            </w:r>
            <w:r w:rsidRPr="00BF7F0C">
              <w:rPr>
                <w:rFonts w:cs="Arial"/>
                <w:iCs/>
                <w:lang w:val="ru-RU"/>
              </w:rPr>
              <w:t>):</w:t>
            </w:r>
          </w:p>
          <w:p w14:paraId="56A1A42C" w14:textId="77777777" w:rsidR="00BF7F0C" w:rsidRPr="00BF7F0C" w:rsidRDefault="00BF7F0C" w:rsidP="00BF7F0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241F01" w14:textId="77777777" w:rsidR="00BF7F0C" w:rsidRPr="00BF7F0C" w:rsidRDefault="00BF7F0C" w:rsidP="00BF7F0C">
            <w:pPr>
              <w:snapToGrid w:val="0"/>
              <w:spacing w:before="0"/>
              <w:rPr>
                <w:rFonts w:cs="Arial"/>
                <w:b/>
                <w:bCs/>
                <w:iCs/>
                <w:lang w:val="ru-RU"/>
              </w:rPr>
            </w:pPr>
          </w:p>
        </w:tc>
      </w:tr>
      <w:tr w:rsidR="00BF7F0C" w:rsidRPr="00BF7F0C" w14:paraId="6BEE3DBF" w14:textId="77777777" w:rsidTr="006129E6">
        <w:trPr>
          <w:trHeight w:val="557"/>
        </w:trPr>
        <w:tc>
          <w:tcPr>
            <w:tcW w:w="4621" w:type="dxa"/>
            <w:tcBorders>
              <w:top w:val="single" w:sz="4" w:space="0" w:color="000000"/>
              <w:left w:val="single" w:sz="4" w:space="0" w:color="000000"/>
              <w:bottom w:val="single" w:sz="4" w:space="0" w:color="000000"/>
            </w:tcBorders>
            <w:shd w:val="clear" w:color="auto" w:fill="auto"/>
          </w:tcPr>
          <w:p w14:paraId="6041E1CE" w14:textId="77777777" w:rsidR="00BF7F0C" w:rsidRPr="00BF7F0C" w:rsidRDefault="00BF7F0C" w:rsidP="00BF7F0C">
            <w:pPr>
              <w:spacing w:before="0"/>
              <w:rPr>
                <w:rFonts w:cs="Arial"/>
                <w:b/>
                <w:bCs/>
                <w:iCs/>
              </w:rPr>
            </w:pPr>
            <w:r w:rsidRPr="00BF7F0C">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8074D9" w14:textId="77777777" w:rsidR="00BF7F0C" w:rsidRPr="00BF7F0C" w:rsidRDefault="00BF7F0C" w:rsidP="00BF7F0C">
            <w:pPr>
              <w:snapToGrid w:val="0"/>
              <w:spacing w:before="0"/>
              <w:rPr>
                <w:rFonts w:cs="Arial"/>
                <w:b/>
                <w:bCs/>
                <w:iCs/>
              </w:rPr>
            </w:pPr>
          </w:p>
          <w:p w14:paraId="0D0FA0F2" w14:textId="77777777" w:rsidR="00BF7F0C" w:rsidRPr="00BF7F0C" w:rsidRDefault="00BF7F0C" w:rsidP="00BF7F0C">
            <w:pPr>
              <w:spacing w:before="0"/>
              <w:rPr>
                <w:rFonts w:cs="Arial"/>
                <w:b/>
                <w:bCs/>
                <w:iCs/>
              </w:rPr>
            </w:pPr>
          </w:p>
          <w:p w14:paraId="2B9E1DE9" w14:textId="77777777" w:rsidR="00BF7F0C" w:rsidRPr="00BF7F0C" w:rsidRDefault="00BF7F0C" w:rsidP="00BF7F0C">
            <w:pPr>
              <w:spacing w:before="0"/>
              <w:rPr>
                <w:rFonts w:cs="Arial"/>
                <w:b/>
                <w:bCs/>
                <w:iCs/>
              </w:rPr>
            </w:pPr>
          </w:p>
        </w:tc>
      </w:tr>
      <w:tr w:rsidR="00BF7F0C" w:rsidRPr="00BF7F0C" w14:paraId="0C45DE74" w14:textId="77777777" w:rsidTr="006129E6">
        <w:trPr>
          <w:trHeight w:val="530"/>
        </w:trPr>
        <w:tc>
          <w:tcPr>
            <w:tcW w:w="4621" w:type="dxa"/>
            <w:tcBorders>
              <w:top w:val="single" w:sz="4" w:space="0" w:color="000000"/>
              <w:left w:val="single" w:sz="4" w:space="0" w:color="000000"/>
              <w:bottom w:val="single" w:sz="4" w:space="0" w:color="000000"/>
            </w:tcBorders>
            <w:shd w:val="clear" w:color="auto" w:fill="auto"/>
          </w:tcPr>
          <w:p w14:paraId="2DC3BAE1" w14:textId="77777777" w:rsidR="00BF7F0C" w:rsidRPr="00BF7F0C" w:rsidRDefault="00BF7F0C" w:rsidP="00BF7F0C">
            <w:pPr>
              <w:spacing w:before="0"/>
              <w:rPr>
                <w:rFonts w:cs="Arial"/>
                <w:b/>
                <w:bCs/>
                <w:iCs/>
              </w:rPr>
            </w:pPr>
            <w:r w:rsidRPr="00BF7F0C">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E51232" w14:textId="77777777" w:rsidR="00BF7F0C" w:rsidRPr="00BF7F0C" w:rsidRDefault="00BF7F0C" w:rsidP="00BF7F0C">
            <w:pPr>
              <w:snapToGrid w:val="0"/>
              <w:spacing w:before="0"/>
              <w:rPr>
                <w:rFonts w:cs="Arial"/>
                <w:b/>
                <w:bCs/>
                <w:iCs/>
              </w:rPr>
            </w:pPr>
          </w:p>
          <w:p w14:paraId="16F7D472" w14:textId="77777777" w:rsidR="00BF7F0C" w:rsidRPr="00BF7F0C" w:rsidRDefault="00BF7F0C" w:rsidP="00BF7F0C">
            <w:pPr>
              <w:spacing w:before="0"/>
              <w:rPr>
                <w:rFonts w:cs="Arial"/>
                <w:b/>
                <w:bCs/>
                <w:iCs/>
              </w:rPr>
            </w:pPr>
          </w:p>
          <w:p w14:paraId="3C9DC972" w14:textId="77777777" w:rsidR="00BF7F0C" w:rsidRPr="00BF7F0C" w:rsidRDefault="00BF7F0C" w:rsidP="00BF7F0C">
            <w:pPr>
              <w:spacing w:before="0"/>
              <w:rPr>
                <w:rFonts w:cs="Arial"/>
                <w:b/>
                <w:bCs/>
                <w:iCs/>
              </w:rPr>
            </w:pPr>
          </w:p>
        </w:tc>
      </w:tr>
      <w:tr w:rsidR="00BF7F0C" w:rsidRPr="00BF7F0C" w14:paraId="2EFB9730" w14:textId="77777777" w:rsidTr="006129E6">
        <w:trPr>
          <w:trHeight w:val="593"/>
        </w:trPr>
        <w:tc>
          <w:tcPr>
            <w:tcW w:w="4621" w:type="dxa"/>
            <w:tcBorders>
              <w:top w:val="single" w:sz="4" w:space="0" w:color="000000"/>
              <w:left w:val="single" w:sz="4" w:space="0" w:color="000000"/>
              <w:bottom w:val="single" w:sz="4" w:space="0" w:color="000000"/>
            </w:tcBorders>
            <w:shd w:val="clear" w:color="auto" w:fill="auto"/>
          </w:tcPr>
          <w:p w14:paraId="6F73B8EB" w14:textId="77777777" w:rsidR="00BF7F0C" w:rsidRPr="00BF7F0C" w:rsidRDefault="00BF7F0C" w:rsidP="00BF7F0C">
            <w:pPr>
              <w:spacing w:before="0"/>
              <w:rPr>
                <w:rFonts w:cs="Arial"/>
                <w:b/>
                <w:bCs/>
                <w:iCs/>
                <w:lang w:val="ru-RU"/>
              </w:rPr>
            </w:pPr>
            <w:r w:rsidRPr="00BF7F0C">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89F2BA" w14:textId="77777777" w:rsidR="00BF7F0C" w:rsidRPr="00BF7F0C" w:rsidRDefault="00BF7F0C" w:rsidP="00BF7F0C">
            <w:pPr>
              <w:snapToGrid w:val="0"/>
              <w:spacing w:before="0"/>
              <w:rPr>
                <w:rFonts w:cs="Arial"/>
                <w:b/>
                <w:bCs/>
                <w:iCs/>
                <w:lang w:val="ru-RU"/>
              </w:rPr>
            </w:pPr>
          </w:p>
          <w:p w14:paraId="58319E03" w14:textId="77777777" w:rsidR="00BF7F0C" w:rsidRPr="00BF7F0C" w:rsidRDefault="00BF7F0C" w:rsidP="00BF7F0C">
            <w:pPr>
              <w:spacing w:before="0"/>
              <w:rPr>
                <w:rFonts w:cs="Arial"/>
                <w:b/>
                <w:bCs/>
                <w:iCs/>
                <w:lang w:val="ru-RU"/>
              </w:rPr>
            </w:pPr>
          </w:p>
          <w:p w14:paraId="0287CE22" w14:textId="77777777" w:rsidR="00BF7F0C" w:rsidRPr="00BF7F0C" w:rsidRDefault="00BF7F0C" w:rsidP="00BF7F0C">
            <w:pPr>
              <w:spacing w:before="0"/>
              <w:rPr>
                <w:rFonts w:cs="Arial"/>
                <w:b/>
                <w:bCs/>
                <w:iCs/>
                <w:lang w:val="ru-RU"/>
              </w:rPr>
            </w:pPr>
          </w:p>
        </w:tc>
      </w:tr>
      <w:tr w:rsidR="00BF7F0C" w:rsidRPr="00BF7F0C" w14:paraId="450B87CE" w14:textId="77777777" w:rsidTr="006129E6">
        <w:trPr>
          <w:trHeight w:val="593"/>
        </w:trPr>
        <w:tc>
          <w:tcPr>
            <w:tcW w:w="4621" w:type="dxa"/>
            <w:tcBorders>
              <w:top w:val="single" w:sz="4" w:space="0" w:color="000000"/>
              <w:left w:val="single" w:sz="4" w:space="0" w:color="000000"/>
              <w:bottom w:val="single" w:sz="4" w:space="0" w:color="000000"/>
            </w:tcBorders>
            <w:shd w:val="clear" w:color="auto" w:fill="auto"/>
          </w:tcPr>
          <w:p w14:paraId="04E3E60F" w14:textId="77777777" w:rsidR="00BF7F0C" w:rsidRPr="00BF7F0C" w:rsidRDefault="00BF7F0C" w:rsidP="00BF7F0C">
            <w:pPr>
              <w:spacing w:before="0"/>
              <w:rPr>
                <w:rFonts w:cs="Arial"/>
                <w:b/>
                <w:bCs/>
                <w:iCs/>
                <w:lang w:val="ru-RU"/>
              </w:rPr>
            </w:pPr>
            <w:r w:rsidRPr="00BF7F0C">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FD7ADB" w14:textId="77777777" w:rsidR="00BF7F0C" w:rsidRPr="00BF7F0C" w:rsidRDefault="00BF7F0C" w:rsidP="00BF7F0C">
            <w:pPr>
              <w:snapToGrid w:val="0"/>
              <w:spacing w:before="0"/>
              <w:ind w:firstLine="708"/>
              <w:rPr>
                <w:rFonts w:cs="Arial"/>
                <w:b/>
                <w:bCs/>
                <w:iCs/>
                <w:lang w:val="ru-RU"/>
              </w:rPr>
            </w:pPr>
          </w:p>
          <w:p w14:paraId="585F003E" w14:textId="77777777" w:rsidR="00BF7F0C" w:rsidRPr="00BF7F0C" w:rsidRDefault="00BF7F0C" w:rsidP="00BF7F0C">
            <w:pPr>
              <w:spacing w:before="0"/>
              <w:ind w:firstLine="708"/>
              <w:rPr>
                <w:rFonts w:cs="Arial"/>
                <w:b/>
                <w:bCs/>
                <w:iCs/>
                <w:lang w:val="ru-RU"/>
              </w:rPr>
            </w:pPr>
          </w:p>
          <w:p w14:paraId="4F993ED0" w14:textId="77777777" w:rsidR="00BF7F0C" w:rsidRPr="00BF7F0C" w:rsidRDefault="00BF7F0C" w:rsidP="00BF7F0C">
            <w:pPr>
              <w:spacing w:before="0"/>
              <w:ind w:firstLine="708"/>
              <w:rPr>
                <w:rFonts w:cs="Arial"/>
                <w:b/>
                <w:bCs/>
                <w:iCs/>
                <w:lang w:val="ru-RU"/>
              </w:rPr>
            </w:pPr>
          </w:p>
        </w:tc>
      </w:tr>
    </w:tbl>
    <w:p w14:paraId="6665C64C" w14:textId="77777777" w:rsidR="00BF7F0C" w:rsidRPr="00BF7F0C" w:rsidRDefault="00BF7F0C" w:rsidP="00BF7F0C">
      <w:pPr>
        <w:spacing w:before="0"/>
        <w:rPr>
          <w:rFonts w:cs="Arial"/>
        </w:rPr>
      </w:pPr>
    </w:p>
    <w:p w14:paraId="697530FE" w14:textId="77777777" w:rsidR="00BF7F0C" w:rsidRPr="00BF7F0C" w:rsidRDefault="00BF7F0C" w:rsidP="00BF7F0C">
      <w:pPr>
        <w:spacing w:before="0"/>
        <w:rPr>
          <w:rFonts w:eastAsia="TimesNewRomanPSMT" w:cs="Arial"/>
          <w:b/>
          <w:bCs/>
          <w:iCs/>
        </w:rPr>
      </w:pPr>
      <w:r w:rsidRPr="00BF7F0C">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F7F0C" w:rsidRPr="00BF7F0C" w14:paraId="17411BDB" w14:textId="77777777" w:rsidTr="006129E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FE562E1" w14:textId="77777777" w:rsidR="00BF7F0C" w:rsidRPr="00BF7F0C" w:rsidRDefault="00BF7F0C" w:rsidP="00BF7F0C">
            <w:pPr>
              <w:snapToGrid w:val="0"/>
              <w:spacing w:before="0"/>
              <w:jc w:val="center"/>
              <w:rPr>
                <w:rFonts w:cs="Arial"/>
              </w:rPr>
            </w:pPr>
          </w:p>
          <w:p w14:paraId="2E0F2D14" w14:textId="77777777" w:rsidR="00BF7F0C" w:rsidRPr="00BF7F0C" w:rsidRDefault="00BF7F0C" w:rsidP="00BF7F0C">
            <w:pPr>
              <w:spacing w:before="0"/>
              <w:jc w:val="center"/>
              <w:rPr>
                <w:rFonts w:eastAsia="TimesNewRomanPSMT" w:cs="Arial"/>
                <w:b/>
                <w:bCs/>
              </w:rPr>
            </w:pPr>
            <w:r w:rsidRPr="00BF7F0C">
              <w:rPr>
                <w:rFonts w:eastAsia="TimesNewRomanPSMT" w:cs="Arial"/>
                <w:b/>
                <w:bCs/>
              </w:rPr>
              <w:t xml:space="preserve">А) САМОСТАЛНО </w:t>
            </w:r>
          </w:p>
        </w:tc>
      </w:tr>
      <w:tr w:rsidR="00BF7F0C" w:rsidRPr="00BF7F0C" w14:paraId="765041E7" w14:textId="77777777" w:rsidTr="006129E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7D64DE4" w14:textId="77777777" w:rsidR="00BF7F0C" w:rsidRPr="00BF7F0C" w:rsidRDefault="00BF7F0C" w:rsidP="00BF7F0C">
            <w:pPr>
              <w:snapToGrid w:val="0"/>
              <w:spacing w:before="0"/>
              <w:jc w:val="center"/>
              <w:rPr>
                <w:rFonts w:eastAsia="TimesNewRomanPSMT" w:cs="Arial"/>
                <w:b/>
                <w:bCs/>
              </w:rPr>
            </w:pPr>
          </w:p>
          <w:p w14:paraId="3376F98C" w14:textId="77777777" w:rsidR="00BF7F0C" w:rsidRPr="00BF7F0C" w:rsidRDefault="00BF7F0C" w:rsidP="00BF7F0C">
            <w:pPr>
              <w:spacing w:before="0"/>
              <w:jc w:val="center"/>
              <w:rPr>
                <w:rFonts w:eastAsia="TimesNewRomanPSMT" w:cs="Arial"/>
                <w:b/>
                <w:bCs/>
              </w:rPr>
            </w:pPr>
            <w:r w:rsidRPr="00BF7F0C">
              <w:rPr>
                <w:rFonts w:eastAsia="TimesNewRomanPSMT" w:cs="Arial"/>
                <w:b/>
                <w:bCs/>
              </w:rPr>
              <w:t>Б) СА ПОДИЗВОЂАЧЕМ</w:t>
            </w:r>
          </w:p>
        </w:tc>
      </w:tr>
      <w:tr w:rsidR="00BF7F0C" w:rsidRPr="00BF7F0C" w14:paraId="2AE0AED4" w14:textId="77777777" w:rsidTr="006129E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FD3725" w14:textId="77777777" w:rsidR="00BF7F0C" w:rsidRPr="00BF7F0C" w:rsidRDefault="00BF7F0C" w:rsidP="00BF7F0C">
            <w:pPr>
              <w:snapToGrid w:val="0"/>
              <w:spacing w:before="0"/>
              <w:jc w:val="center"/>
              <w:rPr>
                <w:rFonts w:eastAsia="TimesNewRomanPSMT" w:cs="Arial"/>
                <w:b/>
                <w:bCs/>
              </w:rPr>
            </w:pPr>
          </w:p>
          <w:p w14:paraId="30398CF0" w14:textId="77777777" w:rsidR="00BF7F0C" w:rsidRPr="00BF7F0C" w:rsidRDefault="00BF7F0C" w:rsidP="00BF7F0C">
            <w:pPr>
              <w:spacing w:before="0"/>
              <w:jc w:val="center"/>
              <w:rPr>
                <w:rFonts w:cs="Arial"/>
                <w:b/>
                <w:iCs/>
                <w:lang w:val="ru-RU"/>
              </w:rPr>
            </w:pPr>
            <w:r w:rsidRPr="00BF7F0C">
              <w:rPr>
                <w:rFonts w:eastAsia="TimesNewRomanPSMT" w:cs="Arial"/>
                <w:b/>
                <w:bCs/>
              </w:rPr>
              <w:t>В) КАО ЗАЈЕДНИЧКУ ПОНУДУ</w:t>
            </w:r>
          </w:p>
        </w:tc>
      </w:tr>
    </w:tbl>
    <w:p w14:paraId="089FB41D" w14:textId="77777777" w:rsidR="00BF7F0C" w:rsidRPr="00BF7F0C" w:rsidRDefault="00BF7F0C" w:rsidP="00BF7F0C">
      <w:pPr>
        <w:spacing w:before="0"/>
        <w:rPr>
          <w:rFonts w:cs="Arial"/>
          <w:b/>
          <w:iCs/>
          <w:lang w:val="ru-RU"/>
        </w:rPr>
      </w:pPr>
    </w:p>
    <w:p w14:paraId="72D39344" w14:textId="7E5B4557" w:rsidR="00BF7F0C" w:rsidRPr="00BF7F0C" w:rsidRDefault="00BF7F0C" w:rsidP="00BF7F0C">
      <w:pPr>
        <w:spacing w:before="0"/>
        <w:rPr>
          <w:rFonts w:cs="Arial"/>
          <w:iCs/>
          <w:lang w:val="ru-RU"/>
        </w:rPr>
      </w:pPr>
      <w:r w:rsidRPr="00BF7F0C">
        <w:rPr>
          <w:rFonts w:cs="Arial"/>
          <w:b/>
          <w:iCs/>
          <w:lang w:val="ru-RU"/>
        </w:rPr>
        <w:t>Напомена:</w:t>
      </w:r>
      <w:r w:rsidRPr="00BF7F0C">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9C58E51" w14:textId="77777777" w:rsidR="00BF7F0C" w:rsidRPr="00BF7F0C" w:rsidRDefault="00BF7F0C" w:rsidP="00BF7F0C">
      <w:pPr>
        <w:spacing w:before="0"/>
        <w:rPr>
          <w:rFonts w:eastAsia="TimesNewRomanPSMT" w:cs="Arial"/>
          <w:bCs/>
          <w:lang w:val="sr-Cyrl-RS"/>
        </w:rPr>
      </w:pPr>
    </w:p>
    <w:p w14:paraId="6AF18194" w14:textId="02C4D926" w:rsidR="00BF7F0C" w:rsidRDefault="00BF7F0C" w:rsidP="00BF7F0C">
      <w:pPr>
        <w:spacing w:before="0"/>
        <w:rPr>
          <w:rFonts w:eastAsia="TimesNewRomanPSMT" w:cs="Arial"/>
          <w:bCs/>
          <w:lang w:val="sr-Cyrl-RS"/>
        </w:rPr>
      </w:pPr>
    </w:p>
    <w:p w14:paraId="54CB2CCB" w14:textId="77777777" w:rsidR="00BF7F0C" w:rsidRPr="00BF7F0C" w:rsidRDefault="00BF7F0C" w:rsidP="00BF7F0C">
      <w:pPr>
        <w:spacing w:before="0"/>
        <w:rPr>
          <w:rFonts w:eastAsia="TimesNewRomanPSMT" w:cs="Arial"/>
          <w:bCs/>
          <w:lang w:val="sr-Cyrl-RS"/>
        </w:rPr>
      </w:pPr>
    </w:p>
    <w:p w14:paraId="4E0507E5" w14:textId="77777777" w:rsidR="00BF7F0C" w:rsidRPr="00BF7F0C" w:rsidRDefault="00BF7F0C" w:rsidP="00BF7F0C">
      <w:pPr>
        <w:spacing w:before="0"/>
        <w:rPr>
          <w:rFonts w:eastAsia="TimesNewRomanPSMT" w:cs="Arial"/>
          <w:b/>
          <w:bCs/>
        </w:rPr>
      </w:pPr>
      <w:r w:rsidRPr="00BF7F0C">
        <w:rPr>
          <w:rFonts w:eastAsia="TimesNewRomanPSMT" w:cs="Arial"/>
          <w:b/>
          <w:bCs/>
          <w:lang w:val="sr-Cyrl-CS"/>
        </w:rPr>
        <w:lastRenderedPageBreak/>
        <w:t xml:space="preserve">3) </w:t>
      </w:r>
      <w:r w:rsidRPr="00BF7F0C">
        <w:rPr>
          <w:rFonts w:eastAsia="TimesNewRomanPSMT" w:cs="Arial"/>
          <w:b/>
          <w:bCs/>
        </w:rPr>
        <w:t xml:space="preserve">ПОДАЦИ О ПОДИЗВОЂАЧУ </w:t>
      </w:r>
    </w:p>
    <w:p w14:paraId="320CC338" w14:textId="77777777" w:rsidR="00BF7F0C" w:rsidRPr="00BF7F0C" w:rsidRDefault="00BF7F0C" w:rsidP="00BF7F0C">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BF7F0C" w:rsidRPr="00BF7F0C" w14:paraId="73664A14" w14:textId="77777777" w:rsidTr="006129E6">
        <w:tc>
          <w:tcPr>
            <w:tcW w:w="465" w:type="dxa"/>
            <w:tcBorders>
              <w:top w:val="single" w:sz="4" w:space="0" w:color="000000"/>
              <w:left w:val="single" w:sz="4" w:space="0" w:color="000000"/>
              <w:bottom w:val="single" w:sz="4" w:space="0" w:color="000000"/>
            </w:tcBorders>
            <w:shd w:val="clear" w:color="auto" w:fill="auto"/>
          </w:tcPr>
          <w:p w14:paraId="2EAA0BD1" w14:textId="77777777" w:rsidR="00BF7F0C" w:rsidRPr="00BF7F0C" w:rsidRDefault="00BF7F0C" w:rsidP="00BF7F0C">
            <w:pPr>
              <w:snapToGrid w:val="0"/>
              <w:spacing w:before="0"/>
              <w:rPr>
                <w:rFonts w:cs="Arial"/>
              </w:rPr>
            </w:pPr>
            <w:r w:rsidRPr="00BF7F0C">
              <w:rPr>
                <w:rFonts w:eastAsia="TimesNewRomanPSMT" w:cs="Arial"/>
                <w:b/>
                <w:bCs/>
              </w:rPr>
              <w:tab/>
            </w:r>
          </w:p>
          <w:p w14:paraId="4C942DE9" w14:textId="77777777" w:rsidR="00BF7F0C" w:rsidRPr="00BF7F0C" w:rsidRDefault="00BF7F0C" w:rsidP="00BF7F0C">
            <w:pPr>
              <w:spacing w:before="0"/>
              <w:rPr>
                <w:rFonts w:eastAsia="TimesNewRomanPSMT" w:cs="Arial"/>
                <w:bCs/>
              </w:rPr>
            </w:pPr>
            <w:r w:rsidRPr="00BF7F0C">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6BB22D71" w14:textId="77777777" w:rsidR="00BF7F0C" w:rsidRPr="00BF7F0C" w:rsidRDefault="00BF7F0C" w:rsidP="00BF7F0C">
            <w:pPr>
              <w:snapToGrid w:val="0"/>
              <w:spacing w:before="0"/>
              <w:rPr>
                <w:rFonts w:eastAsia="TimesNewRomanPSMT" w:cs="Arial"/>
                <w:bCs/>
              </w:rPr>
            </w:pPr>
          </w:p>
          <w:p w14:paraId="2D86342C" w14:textId="77777777" w:rsidR="00BF7F0C" w:rsidRPr="00BF7F0C" w:rsidRDefault="00BF7F0C" w:rsidP="00BF7F0C">
            <w:pPr>
              <w:spacing w:before="0"/>
              <w:rPr>
                <w:rFonts w:eastAsia="TimesNewRomanPSMT" w:cs="Arial"/>
                <w:b/>
                <w:bCs/>
              </w:rPr>
            </w:pPr>
            <w:r w:rsidRPr="00BF7F0C">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8C5A06" w14:textId="77777777" w:rsidR="00BF7F0C" w:rsidRPr="00BF7F0C" w:rsidRDefault="00BF7F0C" w:rsidP="00BF7F0C">
            <w:pPr>
              <w:snapToGrid w:val="0"/>
              <w:spacing w:before="0"/>
              <w:rPr>
                <w:rFonts w:eastAsia="TimesNewRomanPSMT" w:cs="Arial"/>
                <w:b/>
                <w:bCs/>
              </w:rPr>
            </w:pPr>
          </w:p>
        </w:tc>
      </w:tr>
      <w:tr w:rsidR="00BF7F0C" w:rsidRPr="00BF7F0C" w14:paraId="2A80DFB9" w14:textId="77777777" w:rsidTr="006129E6">
        <w:tc>
          <w:tcPr>
            <w:tcW w:w="465" w:type="dxa"/>
            <w:tcBorders>
              <w:top w:val="single" w:sz="4" w:space="0" w:color="000000"/>
              <w:left w:val="single" w:sz="4" w:space="0" w:color="000000"/>
              <w:bottom w:val="single" w:sz="4" w:space="0" w:color="000000"/>
            </w:tcBorders>
            <w:shd w:val="clear" w:color="auto" w:fill="auto"/>
          </w:tcPr>
          <w:p w14:paraId="3634E06B" w14:textId="77777777" w:rsidR="00BF7F0C" w:rsidRPr="00BF7F0C" w:rsidRDefault="00BF7F0C" w:rsidP="00BF7F0C">
            <w:pPr>
              <w:snapToGrid w:val="0"/>
              <w:spacing w:before="0"/>
              <w:rPr>
                <w:rFonts w:eastAsia="TimesNewRomanPSMT" w:cs="Arial"/>
                <w:bCs/>
              </w:rPr>
            </w:pPr>
          </w:p>
          <w:p w14:paraId="25924C27"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80417E" w14:textId="77777777" w:rsidR="00BF7F0C" w:rsidRPr="00BF7F0C" w:rsidRDefault="00BF7F0C" w:rsidP="00BF7F0C">
            <w:pPr>
              <w:snapToGrid w:val="0"/>
              <w:spacing w:before="0"/>
              <w:rPr>
                <w:rFonts w:eastAsia="TimesNewRomanPSMT" w:cs="Arial"/>
                <w:bCs/>
              </w:rPr>
            </w:pPr>
          </w:p>
          <w:p w14:paraId="6B5D69FE" w14:textId="77777777" w:rsidR="00BF7F0C" w:rsidRPr="00BF7F0C" w:rsidRDefault="00BF7F0C" w:rsidP="00BF7F0C">
            <w:pPr>
              <w:spacing w:before="0"/>
              <w:rPr>
                <w:rFonts w:eastAsia="TimesNewRomanPSMT" w:cs="Arial"/>
                <w:b/>
                <w:bCs/>
                <w:lang w:val="sr-Cyrl-RS"/>
              </w:rPr>
            </w:pPr>
            <w:r w:rsidRPr="00BF7F0C">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832C6" w14:textId="77777777" w:rsidR="00BF7F0C" w:rsidRPr="00BF7F0C" w:rsidRDefault="00BF7F0C" w:rsidP="00BF7F0C">
            <w:pPr>
              <w:snapToGrid w:val="0"/>
              <w:spacing w:before="0"/>
              <w:rPr>
                <w:rFonts w:eastAsia="TimesNewRomanPSMT" w:cs="Arial"/>
                <w:b/>
                <w:bCs/>
              </w:rPr>
            </w:pPr>
          </w:p>
        </w:tc>
      </w:tr>
      <w:tr w:rsidR="00BF7F0C" w:rsidRPr="00BF7F0C" w14:paraId="2AD3E83F" w14:textId="77777777" w:rsidTr="006129E6">
        <w:trPr>
          <w:trHeight w:val="548"/>
        </w:trPr>
        <w:tc>
          <w:tcPr>
            <w:tcW w:w="465" w:type="dxa"/>
            <w:tcBorders>
              <w:top w:val="single" w:sz="4" w:space="0" w:color="000000"/>
              <w:left w:val="single" w:sz="4" w:space="0" w:color="000000"/>
              <w:bottom w:val="single" w:sz="4" w:space="0" w:color="000000"/>
            </w:tcBorders>
            <w:shd w:val="clear" w:color="auto" w:fill="auto"/>
          </w:tcPr>
          <w:p w14:paraId="2D13978C"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3A99971" w14:textId="77777777" w:rsidR="00BF7F0C" w:rsidRPr="00BF7F0C" w:rsidRDefault="00BF7F0C" w:rsidP="00BF7F0C">
            <w:pPr>
              <w:snapToGrid w:val="0"/>
              <w:spacing w:before="0"/>
              <w:jc w:val="left"/>
              <w:rPr>
                <w:rFonts w:eastAsia="TimesNewRomanPSMT" w:cs="Arial"/>
                <w:bCs/>
                <w:lang w:val="sr-Cyrl-RS"/>
              </w:rPr>
            </w:pPr>
          </w:p>
          <w:p w14:paraId="7C707E1B" w14:textId="77777777" w:rsidR="00BF7F0C" w:rsidRPr="00BF7F0C" w:rsidRDefault="00BF7F0C" w:rsidP="00BF7F0C">
            <w:pPr>
              <w:snapToGrid w:val="0"/>
              <w:spacing w:before="0"/>
              <w:jc w:val="left"/>
              <w:rPr>
                <w:rFonts w:eastAsia="TimesNewRomanPSMT" w:cs="Arial"/>
                <w:bCs/>
                <w:lang w:val="sr-Cyrl-RS"/>
              </w:rPr>
            </w:pPr>
            <w:r w:rsidRPr="00BF7F0C">
              <w:rPr>
                <w:rFonts w:eastAsia="TimesNewRomanPSMT" w:cs="Arial"/>
                <w:bCs/>
                <w:lang w:val="sr-Cyrl-RS"/>
              </w:rPr>
              <w:t>Адреса</w:t>
            </w:r>
          </w:p>
          <w:p w14:paraId="02A2CDE5" w14:textId="77777777" w:rsidR="00BF7F0C" w:rsidRPr="00BF7F0C" w:rsidRDefault="00BF7F0C" w:rsidP="00BF7F0C">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175E0" w14:textId="77777777" w:rsidR="00BF7F0C" w:rsidRPr="00BF7F0C" w:rsidRDefault="00BF7F0C" w:rsidP="00BF7F0C">
            <w:pPr>
              <w:snapToGrid w:val="0"/>
              <w:spacing w:before="0"/>
              <w:rPr>
                <w:rFonts w:eastAsia="TimesNewRomanPSMT" w:cs="Arial"/>
                <w:b/>
                <w:bCs/>
              </w:rPr>
            </w:pPr>
          </w:p>
        </w:tc>
      </w:tr>
      <w:tr w:rsidR="00BF7F0C" w:rsidRPr="00BF7F0C" w14:paraId="6E5B3DB5" w14:textId="77777777" w:rsidTr="006129E6">
        <w:tc>
          <w:tcPr>
            <w:tcW w:w="465" w:type="dxa"/>
            <w:tcBorders>
              <w:top w:val="single" w:sz="4" w:space="0" w:color="000000"/>
              <w:left w:val="single" w:sz="4" w:space="0" w:color="000000"/>
              <w:bottom w:val="single" w:sz="4" w:space="0" w:color="000000"/>
            </w:tcBorders>
            <w:shd w:val="clear" w:color="auto" w:fill="auto"/>
          </w:tcPr>
          <w:p w14:paraId="1E818983" w14:textId="77777777" w:rsidR="00BF7F0C" w:rsidRPr="00BF7F0C" w:rsidRDefault="00BF7F0C" w:rsidP="00BF7F0C">
            <w:pPr>
              <w:snapToGrid w:val="0"/>
              <w:spacing w:before="0"/>
              <w:rPr>
                <w:rFonts w:eastAsia="TimesNewRomanPSMT" w:cs="Arial"/>
                <w:bCs/>
              </w:rPr>
            </w:pPr>
          </w:p>
          <w:p w14:paraId="6A852B26"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D5325D" w14:textId="77777777" w:rsidR="00BF7F0C" w:rsidRPr="00BF7F0C" w:rsidRDefault="00BF7F0C" w:rsidP="00BF7F0C">
            <w:pPr>
              <w:snapToGrid w:val="0"/>
              <w:spacing w:before="0"/>
              <w:rPr>
                <w:rFonts w:eastAsia="TimesNewRomanPSMT" w:cs="Arial"/>
                <w:bCs/>
              </w:rPr>
            </w:pPr>
          </w:p>
          <w:p w14:paraId="3AF9E04B" w14:textId="77777777" w:rsidR="00BF7F0C" w:rsidRPr="00BF7F0C" w:rsidRDefault="00BF7F0C" w:rsidP="00BF7F0C">
            <w:pPr>
              <w:spacing w:before="0"/>
              <w:rPr>
                <w:rFonts w:eastAsia="TimesNewRomanPSMT" w:cs="Arial"/>
                <w:b/>
                <w:bCs/>
              </w:rPr>
            </w:pPr>
            <w:r w:rsidRPr="00BF7F0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1E742A" w14:textId="77777777" w:rsidR="00BF7F0C" w:rsidRPr="00BF7F0C" w:rsidRDefault="00BF7F0C" w:rsidP="00BF7F0C">
            <w:pPr>
              <w:snapToGrid w:val="0"/>
              <w:spacing w:before="0"/>
              <w:rPr>
                <w:rFonts w:eastAsia="TimesNewRomanPSMT" w:cs="Arial"/>
                <w:b/>
                <w:bCs/>
              </w:rPr>
            </w:pPr>
          </w:p>
        </w:tc>
      </w:tr>
      <w:tr w:rsidR="00BF7F0C" w:rsidRPr="00BF7F0C" w14:paraId="599AE6BA" w14:textId="77777777" w:rsidTr="006129E6">
        <w:tc>
          <w:tcPr>
            <w:tcW w:w="465" w:type="dxa"/>
            <w:tcBorders>
              <w:top w:val="single" w:sz="4" w:space="0" w:color="000000"/>
              <w:left w:val="single" w:sz="4" w:space="0" w:color="000000"/>
              <w:bottom w:val="single" w:sz="4" w:space="0" w:color="000000"/>
            </w:tcBorders>
            <w:shd w:val="clear" w:color="auto" w:fill="auto"/>
          </w:tcPr>
          <w:p w14:paraId="3D5B2969" w14:textId="77777777" w:rsidR="00BF7F0C" w:rsidRPr="00BF7F0C" w:rsidRDefault="00BF7F0C" w:rsidP="00BF7F0C">
            <w:pPr>
              <w:snapToGrid w:val="0"/>
              <w:spacing w:before="0"/>
              <w:rPr>
                <w:rFonts w:eastAsia="TimesNewRomanPSMT" w:cs="Arial"/>
                <w:bCs/>
              </w:rPr>
            </w:pPr>
          </w:p>
          <w:p w14:paraId="6D508745"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625202" w14:textId="77777777" w:rsidR="00BF7F0C" w:rsidRPr="00BF7F0C" w:rsidRDefault="00BF7F0C" w:rsidP="00BF7F0C">
            <w:pPr>
              <w:snapToGrid w:val="0"/>
              <w:spacing w:before="0"/>
              <w:rPr>
                <w:rFonts w:eastAsia="TimesNewRomanPSMT" w:cs="Arial"/>
                <w:bCs/>
              </w:rPr>
            </w:pPr>
          </w:p>
          <w:p w14:paraId="67F0FEF3" w14:textId="77777777" w:rsidR="00BF7F0C" w:rsidRPr="00BF7F0C" w:rsidRDefault="00BF7F0C" w:rsidP="00BF7F0C">
            <w:pPr>
              <w:spacing w:before="0"/>
              <w:rPr>
                <w:rFonts w:eastAsia="TimesNewRomanPSMT" w:cs="Arial"/>
                <w:b/>
                <w:bCs/>
              </w:rPr>
            </w:pPr>
            <w:r w:rsidRPr="00BF7F0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1A385" w14:textId="77777777" w:rsidR="00BF7F0C" w:rsidRPr="00BF7F0C" w:rsidRDefault="00BF7F0C" w:rsidP="00BF7F0C">
            <w:pPr>
              <w:snapToGrid w:val="0"/>
              <w:spacing w:before="0"/>
              <w:rPr>
                <w:rFonts w:eastAsia="TimesNewRomanPSMT" w:cs="Arial"/>
                <w:b/>
                <w:bCs/>
              </w:rPr>
            </w:pPr>
          </w:p>
        </w:tc>
      </w:tr>
      <w:tr w:rsidR="00BF7F0C" w:rsidRPr="00BF7F0C" w14:paraId="0832598A" w14:textId="77777777" w:rsidTr="006129E6">
        <w:tc>
          <w:tcPr>
            <w:tcW w:w="465" w:type="dxa"/>
            <w:tcBorders>
              <w:top w:val="single" w:sz="4" w:space="0" w:color="000000"/>
              <w:left w:val="single" w:sz="4" w:space="0" w:color="000000"/>
              <w:bottom w:val="single" w:sz="4" w:space="0" w:color="000000"/>
            </w:tcBorders>
            <w:shd w:val="clear" w:color="auto" w:fill="auto"/>
          </w:tcPr>
          <w:p w14:paraId="26925D5D"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81492EC" w14:textId="77777777" w:rsidR="00BF7F0C" w:rsidRPr="00BF7F0C" w:rsidRDefault="00BF7F0C" w:rsidP="00BF7F0C">
            <w:pPr>
              <w:snapToGrid w:val="0"/>
              <w:spacing w:before="0"/>
              <w:rPr>
                <w:rFonts w:eastAsia="TimesNewRomanPSMT" w:cs="Arial"/>
                <w:bCs/>
              </w:rPr>
            </w:pPr>
          </w:p>
          <w:p w14:paraId="28555548" w14:textId="77777777" w:rsidR="00BF7F0C" w:rsidRPr="00BF7F0C" w:rsidRDefault="00BF7F0C" w:rsidP="00BF7F0C">
            <w:pPr>
              <w:spacing w:before="0"/>
              <w:rPr>
                <w:rFonts w:eastAsia="TimesNewRomanPSMT" w:cs="Arial"/>
                <w:b/>
                <w:bCs/>
              </w:rPr>
            </w:pPr>
            <w:r w:rsidRPr="00BF7F0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5740F" w14:textId="77777777" w:rsidR="00BF7F0C" w:rsidRPr="00BF7F0C" w:rsidRDefault="00BF7F0C" w:rsidP="00BF7F0C">
            <w:pPr>
              <w:snapToGrid w:val="0"/>
              <w:spacing w:before="0"/>
              <w:rPr>
                <w:rFonts w:eastAsia="TimesNewRomanPSMT" w:cs="Arial"/>
                <w:b/>
                <w:bCs/>
              </w:rPr>
            </w:pPr>
          </w:p>
        </w:tc>
      </w:tr>
      <w:tr w:rsidR="00BF7F0C" w:rsidRPr="00BF7F0C" w14:paraId="69C8721C" w14:textId="77777777" w:rsidTr="006129E6">
        <w:tc>
          <w:tcPr>
            <w:tcW w:w="465" w:type="dxa"/>
            <w:tcBorders>
              <w:top w:val="single" w:sz="4" w:space="0" w:color="000000"/>
              <w:left w:val="single" w:sz="4" w:space="0" w:color="000000"/>
              <w:bottom w:val="single" w:sz="4" w:space="0" w:color="000000"/>
            </w:tcBorders>
            <w:shd w:val="clear" w:color="auto" w:fill="auto"/>
          </w:tcPr>
          <w:p w14:paraId="0EA1C0CD"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6E3EC1" w14:textId="77777777" w:rsidR="00BF7F0C" w:rsidRPr="00BF7F0C" w:rsidRDefault="00BF7F0C" w:rsidP="00BF7F0C">
            <w:pPr>
              <w:snapToGrid w:val="0"/>
              <w:spacing w:before="0"/>
              <w:rPr>
                <w:rFonts w:eastAsia="TimesNewRomanPSMT" w:cs="Arial"/>
                <w:bCs/>
                <w:lang w:val="ru-RU"/>
              </w:rPr>
            </w:pPr>
          </w:p>
          <w:p w14:paraId="166A5A7E"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E484D" w14:textId="77777777" w:rsidR="00BF7F0C" w:rsidRPr="00BF7F0C" w:rsidRDefault="00BF7F0C" w:rsidP="00BF7F0C">
            <w:pPr>
              <w:snapToGrid w:val="0"/>
              <w:spacing w:before="0"/>
              <w:rPr>
                <w:rFonts w:eastAsia="TimesNewRomanPSMT" w:cs="Arial"/>
                <w:b/>
                <w:bCs/>
                <w:lang w:val="ru-RU"/>
              </w:rPr>
            </w:pPr>
          </w:p>
        </w:tc>
      </w:tr>
      <w:tr w:rsidR="00BF7F0C" w:rsidRPr="00BF7F0C" w14:paraId="690E7FA8" w14:textId="77777777" w:rsidTr="006129E6">
        <w:tc>
          <w:tcPr>
            <w:tcW w:w="465" w:type="dxa"/>
            <w:tcBorders>
              <w:top w:val="single" w:sz="4" w:space="0" w:color="000000"/>
              <w:left w:val="single" w:sz="4" w:space="0" w:color="000000"/>
              <w:bottom w:val="single" w:sz="4" w:space="0" w:color="000000"/>
            </w:tcBorders>
            <w:shd w:val="clear" w:color="auto" w:fill="auto"/>
          </w:tcPr>
          <w:p w14:paraId="49CE8898" w14:textId="77777777" w:rsidR="00BF7F0C" w:rsidRPr="00BF7F0C" w:rsidRDefault="00BF7F0C" w:rsidP="00BF7F0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35B02B1" w14:textId="77777777" w:rsidR="00BF7F0C" w:rsidRPr="00BF7F0C" w:rsidRDefault="00BF7F0C" w:rsidP="00BF7F0C">
            <w:pPr>
              <w:snapToGrid w:val="0"/>
              <w:spacing w:before="0"/>
              <w:rPr>
                <w:rFonts w:eastAsia="TimesNewRomanPSMT" w:cs="Arial"/>
                <w:bCs/>
                <w:lang w:val="ru-RU"/>
              </w:rPr>
            </w:pPr>
          </w:p>
          <w:p w14:paraId="2583011E"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E93F2" w14:textId="77777777" w:rsidR="00BF7F0C" w:rsidRPr="00BF7F0C" w:rsidRDefault="00BF7F0C" w:rsidP="00BF7F0C">
            <w:pPr>
              <w:snapToGrid w:val="0"/>
              <w:spacing w:before="0"/>
              <w:rPr>
                <w:rFonts w:eastAsia="TimesNewRomanPSMT" w:cs="Arial"/>
                <w:b/>
                <w:bCs/>
                <w:lang w:val="ru-RU"/>
              </w:rPr>
            </w:pPr>
          </w:p>
        </w:tc>
      </w:tr>
      <w:tr w:rsidR="00BF7F0C" w:rsidRPr="00BF7F0C" w14:paraId="502914CB" w14:textId="77777777" w:rsidTr="006129E6">
        <w:tc>
          <w:tcPr>
            <w:tcW w:w="465" w:type="dxa"/>
            <w:tcBorders>
              <w:top w:val="single" w:sz="4" w:space="0" w:color="000000"/>
              <w:left w:val="single" w:sz="4" w:space="0" w:color="000000"/>
              <w:bottom w:val="single" w:sz="4" w:space="0" w:color="000000"/>
            </w:tcBorders>
            <w:shd w:val="clear" w:color="auto" w:fill="auto"/>
          </w:tcPr>
          <w:p w14:paraId="6C443A94" w14:textId="77777777" w:rsidR="00BF7F0C" w:rsidRPr="00BF7F0C" w:rsidRDefault="00BF7F0C" w:rsidP="00BF7F0C">
            <w:pPr>
              <w:snapToGrid w:val="0"/>
              <w:spacing w:before="0"/>
              <w:rPr>
                <w:rFonts w:eastAsia="TimesNewRomanPSMT" w:cs="Arial"/>
                <w:bCs/>
                <w:lang w:val="ru-RU"/>
              </w:rPr>
            </w:pPr>
          </w:p>
          <w:p w14:paraId="108824D9" w14:textId="77777777" w:rsidR="00BF7F0C" w:rsidRPr="00BF7F0C" w:rsidRDefault="00BF7F0C" w:rsidP="00BF7F0C">
            <w:pPr>
              <w:spacing w:before="0"/>
              <w:rPr>
                <w:rFonts w:eastAsia="TimesNewRomanPSMT" w:cs="Arial"/>
                <w:bCs/>
              </w:rPr>
            </w:pPr>
            <w:r w:rsidRPr="00BF7F0C">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1FA4DA8" w14:textId="77777777" w:rsidR="00BF7F0C" w:rsidRPr="00BF7F0C" w:rsidRDefault="00BF7F0C" w:rsidP="00BF7F0C">
            <w:pPr>
              <w:snapToGrid w:val="0"/>
              <w:spacing w:before="0"/>
              <w:rPr>
                <w:rFonts w:eastAsia="TimesNewRomanPSMT" w:cs="Arial"/>
                <w:bCs/>
              </w:rPr>
            </w:pPr>
          </w:p>
          <w:p w14:paraId="0A82020C" w14:textId="77777777" w:rsidR="00BF7F0C" w:rsidRPr="00BF7F0C" w:rsidRDefault="00BF7F0C" w:rsidP="00BF7F0C">
            <w:pPr>
              <w:spacing w:before="0"/>
              <w:rPr>
                <w:rFonts w:eastAsia="TimesNewRomanPSMT" w:cs="Arial"/>
                <w:b/>
                <w:bCs/>
              </w:rPr>
            </w:pPr>
            <w:r w:rsidRPr="00BF7F0C">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53BEF" w14:textId="77777777" w:rsidR="00BF7F0C" w:rsidRPr="00BF7F0C" w:rsidRDefault="00BF7F0C" w:rsidP="00BF7F0C">
            <w:pPr>
              <w:snapToGrid w:val="0"/>
              <w:spacing w:before="0"/>
              <w:rPr>
                <w:rFonts w:eastAsia="TimesNewRomanPSMT" w:cs="Arial"/>
                <w:b/>
                <w:bCs/>
              </w:rPr>
            </w:pPr>
          </w:p>
        </w:tc>
      </w:tr>
      <w:tr w:rsidR="00BF7F0C" w:rsidRPr="00BF7F0C" w14:paraId="669EF980" w14:textId="77777777" w:rsidTr="006129E6">
        <w:trPr>
          <w:trHeight w:val="485"/>
        </w:trPr>
        <w:tc>
          <w:tcPr>
            <w:tcW w:w="465" w:type="dxa"/>
            <w:tcBorders>
              <w:top w:val="single" w:sz="4" w:space="0" w:color="000000"/>
              <w:left w:val="single" w:sz="4" w:space="0" w:color="000000"/>
              <w:bottom w:val="single" w:sz="4" w:space="0" w:color="000000"/>
            </w:tcBorders>
            <w:shd w:val="clear" w:color="auto" w:fill="auto"/>
          </w:tcPr>
          <w:p w14:paraId="530F88D6"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6015276" w14:textId="77777777" w:rsidR="00BF7F0C" w:rsidRPr="00BF7F0C" w:rsidRDefault="00BF7F0C" w:rsidP="00BF7F0C">
            <w:pPr>
              <w:snapToGrid w:val="0"/>
              <w:spacing w:before="0"/>
              <w:rPr>
                <w:rFonts w:eastAsia="TimesNewRomanPSMT" w:cs="Arial"/>
                <w:bCs/>
              </w:rPr>
            </w:pPr>
            <w:r w:rsidRPr="00BF7F0C">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52EBE" w14:textId="77777777" w:rsidR="00BF7F0C" w:rsidRPr="00BF7F0C" w:rsidRDefault="00BF7F0C" w:rsidP="00BF7F0C">
            <w:pPr>
              <w:snapToGrid w:val="0"/>
              <w:spacing w:before="0"/>
              <w:rPr>
                <w:rFonts w:eastAsia="TimesNewRomanPSMT" w:cs="Arial"/>
                <w:b/>
                <w:bCs/>
              </w:rPr>
            </w:pPr>
          </w:p>
        </w:tc>
      </w:tr>
      <w:tr w:rsidR="00BF7F0C" w:rsidRPr="00BF7F0C" w14:paraId="7E08000D" w14:textId="77777777" w:rsidTr="006129E6">
        <w:tc>
          <w:tcPr>
            <w:tcW w:w="465" w:type="dxa"/>
            <w:tcBorders>
              <w:top w:val="single" w:sz="4" w:space="0" w:color="000000"/>
              <w:left w:val="single" w:sz="4" w:space="0" w:color="000000"/>
              <w:bottom w:val="single" w:sz="4" w:space="0" w:color="000000"/>
            </w:tcBorders>
            <w:shd w:val="clear" w:color="auto" w:fill="auto"/>
          </w:tcPr>
          <w:p w14:paraId="7BD69277" w14:textId="77777777" w:rsidR="00BF7F0C" w:rsidRPr="00BF7F0C" w:rsidRDefault="00BF7F0C" w:rsidP="00BF7F0C">
            <w:pPr>
              <w:snapToGrid w:val="0"/>
              <w:spacing w:before="0"/>
              <w:rPr>
                <w:rFonts w:eastAsia="TimesNewRomanPSMT" w:cs="Arial"/>
                <w:bCs/>
              </w:rPr>
            </w:pPr>
          </w:p>
          <w:p w14:paraId="71BDDFCE"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3FD65A" w14:textId="77777777" w:rsidR="00BF7F0C" w:rsidRPr="00BF7F0C" w:rsidRDefault="00BF7F0C" w:rsidP="00BF7F0C">
            <w:pPr>
              <w:snapToGrid w:val="0"/>
              <w:spacing w:before="0"/>
              <w:rPr>
                <w:rFonts w:eastAsia="TimesNewRomanPSMT" w:cs="Arial"/>
                <w:bCs/>
              </w:rPr>
            </w:pPr>
          </w:p>
          <w:p w14:paraId="580EFF8E" w14:textId="77777777" w:rsidR="00BF7F0C" w:rsidRPr="00BF7F0C" w:rsidRDefault="00BF7F0C" w:rsidP="00BF7F0C">
            <w:pPr>
              <w:spacing w:before="0"/>
              <w:rPr>
                <w:rFonts w:eastAsia="TimesNewRomanPSMT" w:cs="Arial"/>
                <w:b/>
                <w:bCs/>
              </w:rPr>
            </w:pPr>
            <w:r w:rsidRPr="00BF7F0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6EC1A7" w14:textId="77777777" w:rsidR="00BF7F0C" w:rsidRPr="00BF7F0C" w:rsidRDefault="00BF7F0C" w:rsidP="00BF7F0C">
            <w:pPr>
              <w:snapToGrid w:val="0"/>
              <w:spacing w:before="0"/>
              <w:rPr>
                <w:rFonts w:eastAsia="TimesNewRomanPSMT" w:cs="Arial"/>
                <w:b/>
                <w:bCs/>
              </w:rPr>
            </w:pPr>
          </w:p>
        </w:tc>
      </w:tr>
      <w:tr w:rsidR="00BF7F0C" w:rsidRPr="00BF7F0C" w14:paraId="1DDFEF32" w14:textId="77777777" w:rsidTr="006129E6">
        <w:tc>
          <w:tcPr>
            <w:tcW w:w="465" w:type="dxa"/>
            <w:tcBorders>
              <w:top w:val="single" w:sz="4" w:space="0" w:color="000000"/>
              <w:left w:val="single" w:sz="4" w:space="0" w:color="000000"/>
              <w:bottom w:val="single" w:sz="4" w:space="0" w:color="000000"/>
            </w:tcBorders>
            <w:shd w:val="clear" w:color="auto" w:fill="auto"/>
          </w:tcPr>
          <w:p w14:paraId="13F6F181" w14:textId="77777777" w:rsidR="00BF7F0C" w:rsidRPr="00BF7F0C" w:rsidRDefault="00BF7F0C" w:rsidP="00BF7F0C">
            <w:pPr>
              <w:snapToGrid w:val="0"/>
              <w:spacing w:before="0"/>
              <w:rPr>
                <w:rFonts w:eastAsia="TimesNewRomanPSMT" w:cs="Arial"/>
                <w:bCs/>
              </w:rPr>
            </w:pPr>
          </w:p>
          <w:p w14:paraId="039BA23B"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4AB660A" w14:textId="77777777" w:rsidR="00BF7F0C" w:rsidRPr="00BF7F0C" w:rsidRDefault="00BF7F0C" w:rsidP="00BF7F0C">
            <w:pPr>
              <w:snapToGrid w:val="0"/>
              <w:spacing w:before="0"/>
              <w:rPr>
                <w:rFonts w:eastAsia="TimesNewRomanPSMT" w:cs="Arial"/>
                <w:bCs/>
              </w:rPr>
            </w:pPr>
          </w:p>
          <w:p w14:paraId="3E762E60" w14:textId="77777777" w:rsidR="00BF7F0C" w:rsidRPr="00BF7F0C" w:rsidRDefault="00BF7F0C" w:rsidP="00BF7F0C">
            <w:pPr>
              <w:spacing w:before="0"/>
              <w:rPr>
                <w:rFonts w:eastAsia="TimesNewRomanPSMT" w:cs="Arial"/>
                <w:b/>
                <w:bCs/>
              </w:rPr>
            </w:pPr>
            <w:r w:rsidRPr="00BF7F0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DE012D" w14:textId="77777777" w:rsidR="00BF7F0C" w:rsidRPr="00BF7F0C" w:rsidRDefault="00BF7F0C" w:rsidP="00BF7F0C">
            <w:pPr>
              <w:snapToGrid w:val="0"/>
              <w:spacing w:before="0"/>
              <w:rPr>
                <w:rFonts w:eastAsia="TimesNewRomanPSMT" w:cs="Arial"/>
                <w:b/>
                <w:bCs/>
              </w:rPr>
            </w:pPr>
          </w:p>
        </w:tc>
      </w:tr>
      <w:tr w:rsidR="00BF7F0C" w:rsidRPr="00BF7F0C" w14:paraId="395CED94" w14:textId="77777777" w:rsidTr="006129E6">
        <w:tc>
          <w:tcPr>
            <w:tcW w:w="465" w:type="dxa"/>
            <w:tcBorders>
              <w:top w:val="single" w:sz="4" w:space="0" w:color="000000"/>
              <w:left w:val="single" w:sz="4" w:space="0" w:color="000000"/>
              <w:bottom w:val="single" w:sz="4" w:space="0" w:color="000000"/>
            </w:tcBorders>
            <w:shd w:val="clear" w:color="auto" w:fill="auto"/>
          </w:tcPr>
          <w:p w14:paraId="32E80E75" w14:textId="77777777" w:rsidR="00BF7F0C" w:rsidRPr="00BF7F0C" w:rsidRDefault="00BF7F0C" w:rsidP="00BF7F0C">
            <w:pPr>
              <w:snapToGrid w:val="0"/>
              <w:spacing w:before="0"/>
              <w:rPr>
                <w:rFonts w:eastAsia="TimesNewRomanPSMT" w:cs="Arial"/>
                <w:bCs/>
              </w:rPr>
            </w:pPr>
          </w:p>
          <w:p w14:paraId="0B7F6850"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1D17551" w14:textId="77777777" w:rsidR="00BF7F0C" w:rsidRPr="00BF7F0C" w:rsidRDefault="00BF7F0C" w:rsidP="00BF7F0C">
            <w:pPr>
              <w:snapToGrid w:val="0"/>
              <w:spacing w:before="0"/>
              <w:rPr>
                <w:rFonts w:eastAsia="TimesNewRomanPSMT" w:cs="Arial"/>
                <w:bCs/>
              </w:rPr>
            </w:pPr>
          </w:p>
          <w:p w14:paraId="4B8E7D5E" w14:textId="77777777" w:rsidR="00BF7F0C" w:rsidRPr="00BF7F0C" w:rsidRDefault="00BF7F0C" w:rsidP="00BF7F0C">
            <w:pPr>
              <w:spacing w:before="0"/>
              <w:rPr>
                <w:rFonts w:eastAsia="TimesNewRomanPSMT" w:cs="Arial"/>
                <w:b/>
                <w:bCs/>
              </w:rPr>
            </w:pPr>
            <w:r w:rsidRPr="00BF7F0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C49EE" w14:textId="77777777" w:rsidR="00BF7F0C" w:rsidRPr="00BF7F0C" w:rsidRDefault="00BF7F0C" w:rsidP="00BF7F0C">
            <w:pPr>
              <w:snapToGrid w:val="0"/>
              <w:spacing w:before="0"/>
              <w:rPr>
                <w:rFonts w:eastAsia="TimesNewRomanPSMT" w:cs="Arial"/>
                <w:b/>
                <w:bCs/>
              </w:rPr>
            </w:pPr>
          </w:p>
        </w:tc>
      </w:tr>
      <w:tr w:rsidR="00BF7F0C" w:rsidRPr="00BF7F0C" w14:paraId="06DB69E9" w14:textId="77777777" w:rsidTr="006129E6">
        <w:tc>
          <w:tcPr>
            <w:tcW w:w="465" w:type="dxa"/>
            <w:tcBorders>
              <w:top w:val="single" w:sz="4" w:space="0" w:color="000000"/>
              <w:left w:val="single" w:sz="4" w:space="0" w:color="000000"/>
              <w:bottom w:val="single" w:sz="4" w:space="0" w:color="000000"/>
            </w:tcBorders>
            <w:shd w:val="clear" w:color="auto" w:fill="auto"/>
          </w:tcPr>
          <w:p w14:paraId="3D13107F"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F6CA7CA" w14:textId="77777777" w:rsidR="00BF7F0C" w:rsidRPr="00BF7F0C" w:rsidRDefault="00BF7F0C" w:rsidP="00BF7F0C">
            <w:pPr>
              <w:snapToGrid w:val="0"/>
              <w:spacing w:before="0"/>
              <w:rPr>
                <w:rFonts w:eastAsia="TimesNewRomanPSMT" w:cs="Arial"/>
                <w:bCs/>
              </w:rPr>
            </w:pPr>
          </w:p>
          <w:p w14:paraId="266DA715" w14:textId="77777777" w:rsidR="00BF7F0C" w:rsidRPr="00BF7F0C" w:rsidRDefault="00BF7F0C" w:rsidP="00BF7F0C">
            <w:pPr>
              <w:spacing w:before="0"/>
              <w:rPr>
                <w:rFonts w:eastAsia="TimesNewRomanPSMT" w:cs="Arial"/>
                <w:b/>
                <w:bCs/>
              </w:rPr>
            </w:pPr>
            <w:r w:rsidRPr="00BF7F0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F9B08" w14:textId="77777777" w:rsidR="00BF7F0C" w:rsidRPr="00BF7F0C" w:rsidRDefault="00BF7F0C" w:rsidP="00BF7F0C">
            <w:pPr>
              <w:snapToGrid w:val="0"/>
              <w:spacing w:before="0"/>
              <w:rPr>
                <w:rFonts w:eastAsia="TimesNewRomanPSMT" w:cs="Arial"/>
                <w:b/>
                <w:bCs/>
              </w:rPr>
            </w:pPr>
          </w:p>
        </w:tc>
      </w:tr>
      <w:tr w:rsidR="00BF7F0C" w:rsidRPr="00BF7F0C" w14:paraId="1C218E26" w14:textId="77777777" w:rsidTr="006129E6">
        <w:tc>
          <w:tcPr>
            <w:tcW w:w="465" w:type="dxa"/>
            <w:tcBorders>
              <w:top w:val="single" w:sz="4" w:space="0" w:color="000000"/>
              <w:left w:val="single" w:sz="4" w:space="0" w:color="000000"/>
              <w:bottom w:val="single" w:sz="4" w:space="0" w:color="000000"/>
            </w:tcBorders>
            <w:shd w:val="clear" w:color="auto" w:fill="auto"/>
          </w:tcPr>
          <w:p w14:paraId="2A7AC79E"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48C62D" w14:textId="77777777" w:rsidR="00BF7F0C" w:rsidRPr="00BF7F0C" w:rsidRDefault="00BF7F0C" w:rsidP="00BF7F0C">
            <w:pPr>
              <w:snapToGrid w:val="0"/>
              <w:spacing w:before="0"/>
              <w:rPr>
                <w:rFonts w:eastAsia="TimesNewRomanPSMT" w:cs="Arial"/>
                <w:bCs/>
                <w:lang w:val="ru-RU"/>
              </w:rPr>
            </w:pPr>
          </w:p>
          <w:p w14:paraId="59E774A7"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730F60" w14:textId="77777777" w:rsidR="00BF7F0C" w:rsidRPr="00BF7F0C" w:rsidRDefault="00BF7F0C" w:rsidP="00BF7F0C">
            <w:pPr>
              <w:snapToGrid w:val="0"/>
              <w:spacing w:before="0"/>
              <w:rPr>
                <w:rFonts w:eastAsia="TimesNewRomanPSMT" w:cs="Arial"/>
                <w:b/>
                <w:bCs/>
                <w:lang w:val="ru-RU"/>
              </w:rPr>
            </w:pPr>
          </w:p>
        </w:tc>
      </w:tr>
      <w:tr w:rsidR="00BF7F0C" w:rsidRPr="00BF7F0C" w14:paraId="5802EF56" w14:textId="77777777" w:rsidTr="006129E6">
        <w:tc>
          <w:tcPr>
            <w:tcW w:w="465" w:type="dxa"/>
            <w:tcBorders>
              <w:top w:val="single" w:sz="4" w:space="0" w:color="000000"/>
              <w:left w:val="single" w:sz="4" w:space="0" w:color="000000"/>
              <w:bottom w:val="single" w:sz="4" w:space="0" w:color="000000"/>
            </w:tcBorders>
            <w:shd w:val="clear" w:color="auto" w:fill="auto"/>
          </w:tcPr>
          <w:p w14:paraId="4E570B17" w14:textId="77777777" w:rsidR="00BF7F0C" w:rsidRPr="00BF7F0C" w:rsidRDefault="00BF7F0C" w:rsidP="00BF7F0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514F89" w14:textId="77777777" w:rsidR="00BF7F0C" w:rsidRPr="00BF7F0C" w:rsidRDefault="00BF7F0C" w:rsidP="00BF7F0C">
            <w:pPr>
              <w:snapToGrid w:val="0"/>
              <w:spacing w:before="0"/>
              <w:rPr>
                <w:rFonts w:eastAsia="TimesNewRomanPSMT" w:cs="Arial"/>
                <w:bCs/>
                <w:lang w:val="ru-RU"/>
              </w:rPr>
            </w:pPr>
          </w:p>
          <w:p w14:paraId="56654755"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E7ECB" w14:textId="77777777" w:rsidR="00BF7F0C" w:rsidRPr="00BF7F0C" w:rsidRDefault="00BF7F0C" w:rsidP="00BF7F0C">
            <w:pPr>
              <w:snapToGrid w:val="0"/>
              <w:spacing w:before="0"/>
              <w:rPr>
                <w:rFonts w:eastAsia="TimesNewRomanPSMT" w:cs="Arial"/>
                <w:b/>
                <w:bCs/>
                <w:lang w:val="ru-RU"/>
              </w:rPr>
            </w:pPr>
          </w:p>
        </w:tc>
      </w:tr>
    </w:tbl>
    <w:p w14:paraId="03A49BED" w14:textId="77777777" w:rsidR="00BF7F0C" w:rsidRPr="00BF7F0C" w:rsidRDefault="00BF7F0C" w:rsidP="00BF7F0C">
      <w:pPr>
        <w:spacing w:before="0"/>
        <w:rPr>
          <w:rFonts w:cs="Arial"/>
          <w:b/>
          <w:bCs/>
          <w:iCs/>
          <w:u w:val="single"/>
          <w:lang w:val="ru-RU"/>
        </w:rPr>
      </w:pPr>
    </w:p>
    <w:p w14:paraId="5CFE72DE" w14:textId="77777777" w:rsidR="00BF7F0C" w:rsidRPr="00BF7F0C" w:rsidRDefault="00BF7F0C" w:rsidP="00BF7F0C">
      <w:pPr>
        <w:spacing w:before="0"/>
        <w:rPr>
          <w:rFonts w:cs="Arial"/>
          <w:b/>
          <w:bCs/>
          <w:iCs/>
          <w:u w:val="single"/>
          <w:lang w:val="ru-RU"/>
        </w:rPr>
      </w:pPr>
    </w:p>
    <w:p w14:paraId="28898917" w14:textId="77777777" w:rsidR="00BF7F0C" w:rsidRPr="00BF7F0C" w:rsidRDefault="00BF7F0C" w:rsidP="00BF7F0C">
      <w:pPr>
        <w:spacing w:before="0"/>
        <w:rPr>
          <w:rFonts w:cs="Arial"/>
          <w:iCs/>
          <w:lang w:val="ru-RU"/>
        </w:rPr>
      </w:pPr>
      <w:r w:rsidRPr="00BF7F0C">
        <w:rPr>
          <w:rFonts w:cs="Arial"/>
          <w:b/>
          <w:bCs/>
          <w:iCs/>
          <w:u w:val="single"/>
          <w:lang w:val="ru-RU"/>
        </w:rPr>
        <w:t>Напомена:</w:t>
      </w:r>
    </w:p>
    <w:p w14:paraId="3F5CF40C" w14:textId="77777777" w:rsidR="00BF7F0C" w:rsidRPr="00BF7F0C" w:rsidRDefault="00BF7F0C" w:rsidP="00BF7F0C">
      <w:pPr>
        <w:spacing w:before="0"/>
        <w:rPr>
          <w:rFonts w:cs="Arial"/>
          <w:iCs/>
          <w:lang w:val="ru-RU"/>
        </w:rPr>
      </w:pPr>
      <w:r w:rsidRPr="00BF7F0C">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C0B4F24" w14:textId="77777777" w:rsidR="00BF7F0C" w:rsidRPr="00BF7F0C" w:rsidRDefault="00BF7F0C" w:rsidP="00BF7F0C">
      <w:pPr>
        <w:spacing w:before="0"/>
        <w:rPr>
          <w:rFonts w:cs="Arial"/>
          <w:iCs/>
          <w:lang w:val="ru-RU"/>
        </w:rPr>
      </w:pPr>
    </w:p>
    <w:p w14:paraId="286DB528" w14:textId="6C252988" w:rsidR="00BF7F0C" w:rsidRPr="00BF7F0C" w:rsidRDefault="00BF7F0C" w:rsidP="00BF7F0C">
      <w:pPr>
        <w:spacing w:before="0"/>
        <w:rPr>
          <w:rFonts w:cs="Arial"/>
          <w:iCs/>
          <w:lang w:val="ru-RU"/>
        </w:rPr>
      </w:pPr>
    </w:p>
    <w:p w14:paraId="13CB8EF5" w14:textId="77777777" w:rsidR="00BF7F0C" w:rsidRPr="00BF7F0C" w:rsidRDefault="00BF7F0C" w:rsidP="00BF7F0C">
      <w:pPr>
        <w:spacing w:before="0"/>
        <w:rPr>
          <w:rFonts w:eastAsia="TimesNewRomanPSMT" w:cs="Arial"/>
          <w:b/>
          <w:bCs/>
          <w:lang w:val="ru-RU"/>
        </w:rPr>
      </w:pPr>
    </w:p>
    <w:p w14:paraId="0338152A" w14:textId="77777777" w:rsidR="00BF7F0C" w:rsidRPr="00BF7F0C" w:rsidRDefault="00BF7F0C" w:rsidP="00BF7F0C">
      <w:pPr>
        <w:spacing w:before="0"/>
        <w:rPr>
          <w:rFonts w:eastAsia="TimesNewRomanPSMT" w:cs="Arial"/>
          <w:b/>
          <w:bCs/>
          <w:lang w:val="ru-RU"/>
        </w:rPr>
      </w:pPr>
      <w:r w:rsidRPr="00BF7F0C">
        <w:rPr>
          <w:rFonts w:eastAsia="TimesNewRomanPSMT" w:cs="Arial"/>
          <w:b/>
          <w:bCs/>
          <w:lang w:val="sr-Cyrl-CS"/>
        </w:rPr>
        <w:t xml:space="preserve">4) </w:t>
      </w:r>
      <w:r w:rsidRPr="00BF7F0C">
        <w:rPr>
          <w:rFonts w:eastAsia="TimesNewRomanPSMT" w:cs="Arial"/>
          <w:b/>
          <w:bCs/>
          <w:lang w:val="ru-RU"/>
        </w:rPr>
        <w:t>ПОДАЦИ ЧЛАНУ ГРУПЕ ПОНУЂАЧА</w:t>
      </w:r>
    </w:p>
    <w:p w14:paraId="19909CAA" w14:textId="77777777" w:rsidR="00BF7F0C" w:rsidRPr="00BF7F0C" w:rsidRDefault="00BF7F0C" w:rsidP="00BF7F0C">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BF7F0C" w:rsidRPr="00BF7F0C" w14:paraId="35F6E18E" w14:textId="77777777" w:rsidTr="006129E6">
        <w:tc>
          <w:tcPr>
            <w:tcW w:w="465" w:type="dxa"/>
            <w:tcBorders>
              <w:top w:val="single" w:sz="4" w:space="0" w:color="000000"/>
              <w:left w:val="single" w:sz="4" w:space="0" w:color="000000"/>
              <w:bottom w:val="single" w:sz="4" w:space="0" w:color="000000"/>
            </w:tcBorders>
            <w:shd w:val="clear" w:color="auto" w:fill="auto"/>
          </w:tcPr>
          <w:p w14:paraId="5BD6E646" w14:textId="77777777" w:rsidR="00BF7F0C" w:rsidRPr="00BF7F0C" w:rsidRDefault="00BF7F0C" w:rsidP="00BF7F0C">
            <w:pPr>
              <w:snapToGrid w:val="0"/>
              <w:spacing w:before="0"/>
              <w:rPr>
                <w:rFonts w:cs="Arial"/>
              </w:rPr>
            </w:pPr>
          </w:p>
          <w:p w14:paraId="5E4CE4F8" w14:textId="77777777" w:rsidR="00BF7F0C" w:rsidRPr="00BF7F0C" w:rsidRDefault="00BF7F0C" w:rsidP="00BF7F0C">
            <w:pPr>
              <w:spacing w:before="0"/>
              <w:rPr>
                <w:rFonts w:eastAsia="TimesNewRomanPSMT" w:cs="Arial"/>
                <w:bCs/>
                <w:lang w:val="ru-RU"/>
              </w:rPr>
            </w:pPr>
            <w:r w:rsidRPr="00BF7F0C">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6F8DA41" w14:textId="77777777" w:rsidR="00BF7F0C" w:rsidRPr="00BF7F0C" w:rsidRDefault="00BF7F0C" w:rsidP="00BF7F0C">
            <w:pPr>
              <w:snapToGrid w:val="0"/>
              <w:spacing w:before="0"/>
              <w:rPr>
                <w:rFonts w:eastAsia="TimesNewRomanPSMT" w:cs="Arial"/>
                <w:bCs/>
                <w:lang w:val="ru-RU"/>
              </w:rPr>
            </w:pPr>
          </w:p>
          <w:p w14:paraId="53D9D97C"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95D22" w14:textId="77777777" w:rsidR="00BF7F0C" w:rsidRPr="00BF7F0C" w:rsidRDefault="00BF7F0C" w:rsidP="00BF7F0C">
            <w:pPr>
              <w:snapToGrid w:val="0"/>
              <w:spacing w:before="0"/>
              <w:rPr>
                <w:rFonts w:eastAsia="TimesNewRomanPSMT" w:cs="Arial"/>
                <w:b/>
                <w:bCs/>
                <w:lang w:val="ru-RU"/>
              </w:rPr>
            </w:pPr>
          </w:p>
        </w:tc>
      </w:tr>
      <w:tr w:rsidR="00BF7F0C" w:rsidRPr="00BF7F0C" w14:paraId="7D130D76" w14:textId="77777777" w:rsidTr="006129E6">
        <w:trPr>
          <w:trHeight w:val="557"/>
        </w:trPr>
        <w:tc>
          <w:tcPr>
            <w:tcW w:w="465" w:type="dxa"/>
            <w:tcBorders>
              <w:top w:val="single" w:sz="4" w:space="0" w:color="000000"/>
              <w:left w:val="single" w:sz="4" w:space="0" w:color="000000"/>
              <w:bottom w:val="single" w:sz="4" w:space="0" w:color="000000"/>
            </w:tcBorders>
            <w:shd w:val="clear" w:color="auto" w:fill="auto"/>
          </w:tcPr>
          <w:p w14:paraId="5B37D642" w14:textId="77777777" w:rsidR="00BF7F0C" w:rsidRPr="00BF7F0C" w:rsidRDefault="00BF7F0C" w:rsidP="00BF7F0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8237B5F" w14:textId="77777777" w:rsidR="00BF7F0C" w:rsidRPr="00BF7F0C" w:rsidRDefault="00BF7F0C" w:rsidP="00BF7F0C">
            <w:pPr>
              <w:snapToGrid w:val="0"/>
              <w:spacing w:before="0"/>
              <w:rPr>
                <w:rFonts w:eastAsia="TimesNewRomanPSMT" w:cs="Arial"/>
                <w:bCs/>
                <w:lang w:val="ru-RU"/>
              </w:rPr>
            </w:pPr>
          </w:p>
          <w:p w14:paraId="5440935F" w14:textId="77777777" w:rsidR="00BF7F0C" w:rsidRPr="00BF7F0C" w:rsidRDefault="00BF7F0C" w:rsidP="00BF7F0C">
            <w:pPr>
              <w:snapToGrid w:val="0"/>
              <w:spacing w:before="0"/>
              <w:rPr>
                <w:rFonts w:eastAsia="TimesNewRomanPSMT" w:cs="Arial"/>
                <w:bCs/>
                <w:lang w:val="ru-RU"/>
              </w:rPr>
            </w:pPr>
            <w:r w:rsidRPr="00BF7F0C">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295A1" w14:textId="77777777" w:rsidR="00BF7F0C" w:rsidRPr="00BF7F0C" w:rsidRDefault="00BF7F0C" w:rsidP="00BF7F0C">
            <w:pPr>
              <w:snapToGrid w:val="0"/>
              <w:spacing w:before="0"/>
              <w:rPr>
                <w:rFonts w:eastAsia="TimesNewRomanPSMT" w:cs="Arial"/>
                <w:b/>
                <w:bCs/>
              </w:rPr>
            </w:pPr>
          </w:p>
        </w:tc>
      </w:tr>
      <w:tr w:rsidR="00BF7F0C" w:rsidRPr="00BF7F0C" w14:paraId="202AEE3F" w14:textId="77777777" w:rsidTr="006129E6">
        <w:tc>
          <w:tcPr>
            <w:tcW w:w="465" w:type="dxa"/>
            <w:tcBorders>
              <w:top w:val="single" w:sz="4" w:space="0" w:color="000000"/>
              <w:left w:val="single" w:sz="4" w:space="0" w:color="000000"/>
              <w:bottom w:val="single" w:sz="4" w:space="0" w:color="000000"/>
            </w:tcBorders>
            <w:shd w:val="clear" w:color="auto" w:fill="auto"/>
          </w:tcPr>
          <w:p w14:paraId="5EF86F1C" w14:textId="77777777" w:rsidR="00BF7F0C" w:rsidRPr="00BF7F0C" w:rsidRDefault="00BF7F0C" w:rsidP="00BF7F0C">
            <w:pPr>
              <w:snapToGrid w:val="0"/>
              <w:spacing w:before="0"/>
              <w:rPr>
                <w:rFonts w:eastAsia="TimesNewRomanPSMT" w:cs="Arial"/>
                <w:bCs/>
                <w:lang w:val="ru-RU"/>
              </w:rPr>
            </w:pPr>
          </w:p>
          <w:p w14:paraId="7BCB8020" w14:textId="77777777" w:rsidR="00BF7F0C" w:rsidRPr="00BF7F0C" w:rsidRDefault="00BF7F0C" w:rsidP="00BF7F0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8FF4E99" w14:textId="77777777" w:rsidR="00BF7F0C" w:rsidRPr="00BF7F0C" w:rsidRDefault="00BF7F0C" w:rsidP="00BF7F0C">
            <w:pPr>
              <w:snapToGrid w:val="0"/>
              <w:spacing w:before="0"/>
              <w:rPr>
                <w:rFonts w:eastAsia="TimesNewRomanPSMT" w:cs="Arial"/>
                <w:bCs/>
                <w:lang w:val="ru-RU"/>
              </w:rPr>
            </w:pPr>
          </w:p>
          <w:p w14:paraId="057730E8" w14:textId="77777777" w:rsidR="00BF7F0C" w:rsidRPr="00BF7F0C" w:rsidRDefault="00BF7F0C" w:rsidP="00BF7F0C">
            <w:pPr>
              <w:spacing w:before="0"/>
              <w:rPr>
                <w:rFonts w:eastAsia="TimesNewRomanPSMT" w:cs="Arial"/>
                <w:b/>
                <w:bCs/>
              </w:rPr>
            </w:pPr>
            <w:r w:rsidRPr="00BF7F0C">
              <w:rPr>
                <w:rFonts w:eastAsia="TimesNewRomanPSMT" w:cs="Arial"/>
                <w:bCs/>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9BE848" w14:textId="77777777" w:rsidR="00BF7F0C" w:rsidRPr="00BF7F0C" w:rsidRDefault="00BF7F0C" w:rsidP="00BF7F0C">
            <w:pPr>
              <w:snapToGrid w:val="0"/>
              <w:spacing w:before="0"/>
              <w:rPr>
                <w:rFonts w:eastAsia="TimesNewRomanPSMT" w:cs="Arial"/>
                <w:b/>
                <w:bCs/>
              </w:rPr>
            </w:pPr>
          </w:p>
        </w:tc>
      </w:tr>
      <w:tr w:rsidR="00BF7F0C" w:rsidRPr="00BF7F0C" w14:paraId="6BACC8C7" w14:textId="77777777" w:rsidTr="006129E6">
        <w:tc>
          <w:tcPr>
            <w:tcW w:w="465" w:type="dxa"/>
            <w:tcBorders>
              <w:top w:val="single" w:sz="4" w:space="0" w:color="000000"/>
              <w:left w:val="single" w:sz="4" w:space="0" w:color="000000"/>
              <w:bottom w:val="single" w:sz="4" w:space="0" w:color="000000"/>
            </w:tcBorders>
            <w:shd w:val="clear" w:color="auto" w:fill="auto"/>
          </w:tcPr>
          <w:p w14:paraId="2A02A36E" w14:textId="77777777" w:rsidR="00BF7F0C" w:rsidRPr="00BF7F0C" w:rsidRDefault="00BF7F0C" w:rsidP="00BF7F0C">
            <w:pPr>
              <w:snapToGrid w:val="0"/>
              <w:spacing w:before="0"/>
              <w:rPr>
                <w:rFonts w:eastAsia="TimesNewRomanPSMT" w:cs="Arial"/>
                <w:bCs/>
              </w:rPr>
            </w:pPr>
          </w:p>
          <w:p w14:paraId="424483CF"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8175AA" w14:textId="77777777" w:rsidR="00BF7F0C" w:rsidRPr="00BF7F0C" w:rsidRDefault="00BF7F0C" w:rsidP="00BF7F0C">
            <w:pPr>
              <w:snapToGrid w:val="0"/>
              <w:spacing w:before="0"/>
              <w:rPr>
                <w:rFonts w:eastAsia="TimesNewRomanPSMT" w:cs="Arial"/>
                <w:bCs/>
              </w:rPr>
            </w:pPr>
          </w:p>
          <w:p w14:paraId="568BCFF3" w14:textId="77777777" w:rsidR="00BF7F0C" w:rsidRPr="00BF7F0C" w:rsidRDefault="00BF7F0C" w:rsidP="00BF7F0C">
            <w:pPr>
              <w:spacing w:before="0"/>
              <w:rPr>
                <w:rFonts w:eastAsia="TimesNewRomanPSMT" w:cs="Arial"/>
                <w:b/>
                <w:bCs/>
              </w:rPr>
            </w:pPr>
            <w:r w:rsidRPr="00BF7F0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B58B46" w14:textId="77777777" w:rsidR="00BF7F0C" w:rsidRPr="00BF7F0C" w:rsidRDefault="00BF7F0C" w:rsidP="00BF7F0C">
            <w:pPr>
              <w:snapToGrid w:val="0"/>
              <w:spacing w:before="0"/>
              <w:rPr>
                <w:rFonts w:eastAsia="TimesNewRomanPSMT" w:cs="Arial"/>
                <w:b/>
                <w:bCs/>
              </w:rPr>
            </w:pPr>
          </w:p>
        </w:tc>
      </w:tr>
      <w:tr w:rsidR="00BF7F0C" w:rsidRPr="00BF7F0C" w14:paraId="6E5277CA" w14:textId="77777777" w:rsidTr="006129E6">
        <w:tc>
          <w:tcPr>
            <w:tcW w:w="465" w:type="dxa"/>
            <w:tcBorders>
              <w:top w:val="single" w:sz="4" w:space="0" w:color="000000"/>
              <w:left w:val="single" w:sz="4" w:space="0" w:color="000000"/>
              <w:bottom w:val="single" w:sz="4" w:space="0" w:color="000000"/>
            </w:tcBorders>
            <w:shd w:val="clear" w:color="auto" w:fill="auto"/>
          </w:tcPr>
          <w:p w14:paraId="5E9F7E04" w14:textId="77777777" w:rsidR="00BF7F0C" w:rsidRPr="00BF7F0C" w:rsidRDefault="00BF7F0C" w:rsidP="00BF7F0C">
            <w:pPr>
              <w:snapToGrid w:val="0"/>
              <w:spacing w:before="0"/>
              <w:rPr>
                <w:rFonts w:eastAsia="TimesNewRomanPSMT" w:cs="Arial"/>
                <w:bCs/>
              </w:rPr>
            </w:pPr>
          </w:p>
          <w:p w14:paraId="27B245E2"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D2FAE30" w14:textId="77777777" w:rsidR="00BF7F0C" w:rsidRPr="00BF7F0C" w:rsidRDefault="00BF7F0C" w:rsidP="00BF7F0C">
            <w:pPr>
              <w:snapToGrid w:val="0"/>
              <w:spacing w:before="0"/>
              <w:rPr>
                <w:rFonts w:eastAsia="TimesNewRomanPSMT" w:cs="Arial"/>
                <w:bCs/>
              </w:rPr>
            </w:pPr>
          </w:p>
          <w:p w14:paraId="293A6565" w14:textId="77777777" w:rsidR="00BF7F0C" w:rsidRPr="00BF7F0C" w:rsidRDefault="00BF7F0C" w:rsidP="00BF7F0C">
            <w:pPr>
              <w:spacing w:before="0"/>
              <w:rPr>
                <w:rFonts w:eastAsia="TimesNewRomanPSMT" w:cs="Arial"/>
                <w:b/>
                <w:bCs/>
              </w:rPr>
            </w:pPr>
            <w:r w:rsidRPr="00BF7F0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09434" w14:textId="77777777" w:rsidR="00BF7F0C" w:rsidRPr="00BF7F0C" w:rsidRDefault="00BF7F0C" w:rsidP="00BF7F0C">
            <w:pPr>
              <w:snapToGrid w:val="0"/>
              <w:spacing w:before="0"/>
              <w:rPr>
                <w:rFonts w:eastAsia="TimesNewRomanPSMT" w:cs="Arial"/>
                <w:b/>
                <w:bCs/>
              </w:rPr>
            </w:pPr>
          </w:p>
        </w:tc>
      </w:tr>
      <w:tr w:rsidR="00BF7F0C" w:rsidRPr="00BF7F0C" w14:paraId="78878069" w14:textId="77777777" w:rsidTr="006129E6">
        <w:tc>
          <w:tcPr>
            <w:tcW w:w="465" w:type="dxa"/>
            <w:tcBorders>
              <w:top w:val="single" w:sz="4" w:space="0" w:color="000000"/>
              <w:left w:val="single" w:sz="4" w:space="0" w:color="000000"/>
              <w:bottom w:val="single" w:sz="4" w:space="0" w:color="000000"/>
            </w:tcBorders>
            <w:shd w:val="clear" w:color="auto" w:fill="auto"/>
          </w:tcPr>
          <w:p w14:paraId="6CCA659C"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BA8FACC" w14:textId="77777777" w:rsidR="00BF7F0C" w:rsidRPr="00BF7F0C" w:rsidRDefault="00BF7F0C" w:rsidP="00BF7F0C">
            <w:pPr>
              <w:snapToGrid w:val="0"/>
              <w:spacing w:before="0"/>
              <w:rPr>
                <w:rFonts w:eastAsia="TimesNewRomanPSMT" w:cs="Arial"/>
                <w:bCs/>
              </w:rPr>
            </w:pPr>
          </w:p>
          <w:p w14:paraId="0CAA37F5" w14:textId="77777777" w:rsidR="00BF7F0C" w:rsidRPr="00BF7F0C" w:rsidRDefault="00BF7F0C" w:rsidP="00BF7F0C">
            <w:pPr>
              <w:spacing w:before="0"/>
              <w:rPr>
                <w:rFonts w:eastAsia="TimesNewRomanPSMT" w:cs="Arial"/>
                <w:b/>
                <w:bCs/>
              </w:rPr>
            </w:pPr>
            <w:r w:rsidRPr="00BF7F0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316F4B" w14:textId="77777777" w:rsidR="00BF7F0C" w:rsidRPr="00BF7F0C" w:rsidRDefault="00BF7F0C" w:rsidP="00BF7F0C">
            <w:pPr>
              <w:snapToGrid w:val="0"/>
              <w:spacing w:before="0"/>
              <w:rPr>
                <w:rFonts w:eastAsia="TimesNewRomanPSMT" w:cs="Arial"/>
                <w:b/>
                <w:bCs/>
              </w:rPr>
            </w:pPr>
          </w:p>
        </w:tc>
      </w:tr>
      <w:tr w:rsidR="00BF7F0C" w:rsidRPr="00BF7F0C" w14:paraId="19F055F9" w14:textId="77777777" w:rsidTr="006129E6">
        <w:tc>
          <w:tcPr>
            <w:tcW w:w="465" w:type="dxa"/>
            <w:tcBorders>
              <w:top w:val="single" w:sz="4" w:space="0" w:color="000000"/>
              <w:left w:val="single" w:sz="4" w:space="0" w:color="000000"/>
              <w:bottom w:val="single" w:sz="4" w:space="0" w:color="000000"/>
            </w:tcBorders>
            <w:shd w:val="clear" w:color="auto" w:fill="auto"/>
          </w:tcPr>
          <w:p w14:paraId="01563934" w14:textId="77777777" w:rsidR="00BF7F0C" w:rsidRPr="00BF7F0C" w:rsidRDefault="00BF7F0C" w:rsidP="00BF7F0C">
            <w:pPr>
              <w:snapToGrid w:val="0"/>
              <w:spacing w:before="0"/>
              <w:rPr>
                <w:rFonts w:eastAsia="TimesNewRomanPSMT" w:cs="Arial"/>
                <w:bCs/>
              </w:rPr>
            </w:pPr>
          </w:p>
          <w:p w14:paraId="63DD3982" w14:textId="77777777" w:rsidR="00BF7F0C" w:rsidRPr="00BF7F0C" w:rsidRDefault="00BF7F0C" w:rsidP="00BF7F0C">
            <w:pPr>
              <w:spacing w:before="0"/>
              <w:rPr>
                <w:rFonts w:eastAsia="TimesNewRomanPSMT" w:cs="Arial"/>
                <w:bCs/>
                <w:lang w:val="ru-RU"/>
              </w:rPr>
            </w:pPr>
            <w:r w:rsidRPr="00BF7F0C">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8F42438" w14:textId="77777777" w:rsidR="00BF7F0C" w:rsidRPr="00BF7F0C" w:rsidRDefault="00BF7F0C" w:rsidP="00BF7F0C">
            <w:pPr>
              <w:snapToGrid w:val="0"/>
              <w:spacing w:before="0"/>
              <w:rPr>
                <w:rFonts w:eastAsia="TimesNewRomanPSMT" w:cs="Arial"/>
                <w:bCs/>
                <w:lang w:val="ru-RU"/>
              </w:rPr>
            </w:pPr>
          </w:p>
          <w:p w14:paraId="091E3E2E"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42946" w14:textId="77777777" w:rsidR="00BF7F0C" w:rsidRPr="00BF7F0C" w:rsidRDefault="00BF7F0C" w:rsidP="00BF7F0C">
            <w:pPr>
              <w:snapToGrid w:val="0"/>
              <w:spacing w:before="0"/>
              <w:rPr>
                <w:rFonts w:eastAsia="TimesNewRomanPSMT" w:cs="Arial"/>
                <w:b/>
                <w:bCs/>
                <w:lang w:val="ru-RU"/>
              </w:rPr>
            </w:pPr>
          </w:p>
        </w:tc>
      </w:tr>
      <w:tr w:rsidR="00BF7F0C" w:rsidRPr="00BF7F0C" w14:paraId="49F011CB" w14:textId="77777777" w:rsidTr="006129E6">
        <w:trPr>
          <w:trHeight w:val="413"/>
        </w:trPr>
        <w:tc>
          <w:tcPr>
            <w:tcW w:w="465" w:type="dxa"/>
            <w:tcBorders>
              <w:top w:val="single" w:sz="4" w:space="0" w:color="000000"/>
              <w:left w:val="single" w:sz="4" w:space="0" w:color="000000"/>
              <w:bottom w:val="single" w:sz="4" w:space="0" w:color="000000"/>
            </w:tcBorders>
            <w:shd w:val="clear" w:color="auto" w:fill="auto"/>
          </w:tcPr>
          <w:p w14:paraId="341EE861" w14:textId="77777777" w:rsidR="00BF7F0C" w:rsidRPr="00BF7F0C" w:rsidRDefault="00BF7F0C" w:rsidP="00BF7F0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0C5B08D" w14:textId="77777777" w:rsidR="00BF7F0C" w:rsidRPr="00BF7F0C" w:rsidRDefault="00BF7F0C" w:rsidP="00BF7F0C">
            <w:pPr>
              <w:snapToGrid w:val="0"/>
              <w:spacing w:before="0"/>
              <w:rPr>
                <w:rFonts w:eastAsia="TimesNewRomanPSMT" w:cs="Arial"/>
                <w:bCs/>
                <w:lang w:val="ru-RU"/>
              </w:rPr>
            </w:pPr>
          </w:p>
          <w:p w14:paraId="5B12C67F" w14:textId="77777777" w:rsidR="00BF7F0C" w:rsidRPr="00BF7F0C" w:rsidRDefault="00BF7F0C" w:rsidP="00BF7F0C">
            <w:pPr>
              <w:snapToGrid w:val="0"/>
              <w:spacing w:before="0"/>
              <w:rPr>
                <w:rFonts w:eastAsia="TimesNewRomanPSMT" w:cs="Arial"/>
                <w:bCs/>
                <w:lang w:val="ru-RU"/>
              </w:rPr>
            </w:pPr>
            <w:r w:rsidRPr="00BF7F0C">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5D598" w14:textId="77777777" w:rsidR="00BF7F0C" w:rsidRPr="00BF7F0C" w:rsidRDefault="00BF7F0C" w:rsidP="00BF7F0C">
            <w:pPr>
              <w:snapToGrid w:val="0"/>
              <w:spacing w:before="0"/>
              <w:rPr>
                <w:rFonts w:eastAsia="TimesNewRomanPSMT" w:cs="Arial"/>
                <w:b/>
                <w:bCs/>
              </w:rPr>
            </w:pPr>
          </w:p>
        </w:tc>
      </w:tr>
      <w:tr w:rsidR="00BF7F0C" w:rsidRPr="00BF7F0C" w14:paraId="2B264F0E" w14:textId="77777777" w:rsidTr="006129E6">
        <w:tc>
          <w:tcPr>
            <w:tcW w:w="465" w:type="dxa"/>
            <w:tcBorders>
              <w:top w:val="single" w:sz="4" w:space="0" w:color="000000"/>
              <w:left w:val="single" w:sz="4" w:space="0" w:color="000000"/>
              <w:bottom w:val="single" w:sz="4" w:space="0" w:color="000000"/>
            </w:tcBorders>
            <w:shd w:val="clear" w:color="auto" w:fill="auto"/>
          </w:tcPr>
          <w:p w14:paraId="19E7700A" w14:textId="77777777" w:rsidR="00BF7F0C" w:rsidRPr="00BF7F0C" w:rsidRDefault="00BF7F0C" w:rsidP="00BF7F0C">
            <w:pPr>
              <w:snapToGrid w:val="0"/>
              <w:spacing w:before="0"/>
              <w:rPr>
                <w:rFonts w:eastAsia="TimesNewRomanPSMT" w:cs="Arial"/>
                <w:bCs/>
                <w:lang w:val="ru-RU"/>
              </w:rPr>
            </w:pPr>
          </w:p>
          <w:p w14:paraId="5EC1FA8F" w14:textId="77777777" w:rsidR="00BF7F0C" w:rsidRPr="00BF7F0C" w:rsidRDefault="00BF7F0C" w:rsidP="00BF7F0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2B6325D" w14:textId="77777777" w:rsidR="00BF7F0C" w:rsidRPr="00BF7F0C" w:rsidRDefault="00BF7F0C" w:rsidP="00BF7F0C">
            <w:pPr>
              <w:snapToGrid w:val="0"/>
              <w:spacing w:before="0"/>
              <w:rPr>
                <w:rFonts w:eastAsia="TimesNewRomanPSMT" w:cs="Arial"/>
                <w:bCs/>
                <w:lang w:val="ru-RU"/>
              </w:rPr>
            </w:pPr>
          </w:p>
          <w:p w14:paraId="32B701A3" w14:textId="77777777" w:rsidR="00BF7F0C" w:rsidRPr="00BF7F0C" w:rsidRDefault="00BF7F0C" w:rsidP="00BF7F0C">
            <w:pPr>
              <w:spacing w:before="0"/>
              <w:rPr>
                <w:rFonts w:eastAsia="TimesNewRomanPSMT" w:cs="Arial"/>
                <w:b/>
                <w:bCs/>
              </w:rPr>
            </w:pPr>
            <w:r w:rsidRPr="00BF7F0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69A9D" w14:textId="77777777" w:rsidR="00BF7F0C" w:rsidRPr="00BF7F0C" w:rsidRDefault="00BF7F0C" w:rsidP="00BF7F0C">
            <w:pPr>
              <w:snapToGrid w:val="0"/>
              <w:spacing w:before="0"/>
              <w:rPr>
                <w:rFonts w:eastAsia="TimesNewRomanPSMT" w:cs="Arial"/>
                <w:b/>
                <w:bCs/>
              </w:rPr>
            </w:pPr>
          </w:p>
        </w:tc>
      </w:tr>
      <w:tr w:rsidR="00BF7F0C" w:rsidRPr="00BF7F0C" w14:paraId="15BD78A7" w14:textId="77777777" w:rsidTr="006129E6">
        <w:tc>
          <w:tcPr>
            <w:tcW w:w="465" w:type="dxa"/>
            <w:tcBorders>
              <w:top w:val="single" w:sz="4" w:space="0" w:color="000000"/>
              <w:left w:val="single" w:sz="4" w:space="0" w:color="000000"/>
              <w:bottom w:val="single" w:sz="4" w:space="0" w:color="000000"/>
            </w:tcBorders>
            <w:shd w:val="clear" w:color="auto" w:fill="auto"/>
          </w:tcPr>
          <w:p w14:paraId="77B393A4" w14:textId="77777777" w:rsidR="00BF7F0C" w:rsidRPr="00BF7F0C" w:rsidRDefault="00BF7F0C" w:rsidP="00BF7F0C">
            <w:pPr>
              <w:snapToGrid w:val="0"/>
              <w:spacing w:before="0"/>
              <w:rPr>
                <w:rFonts w:eastAsia="TimesNewRomanPSMT" w:cs="Arial"/>
                <w:bCs/>
              </w:rPr>
            </w:pPr>
          </w:p>
          <w:p w14:paraId="3F33E653"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17DFC9" w14:textId="77777777" w:rsidR="00BF7F0C" w:rsidRPr="00BF7F0C" w:rsidRDefault="00BF7F0C" w:rsidP="00BF7F0C">
            <w:pPr>
              <w:snapToGrid w:val="0"/>
              <w:spacing w:before="0"/>
              <w:rPr>
                <w:rFonts w:eastAsia="TimesNewRomanPSMT" w:cs="Arial"/>
                <w:bCs/>
              </w:rPr>
            </w:pPr>
          </w:p>
          <w:p w14:paraId="3FF0EF7F" w14:textId="77777777" w:rsidR="00BF7F0C" w:rsidRPr="00BF7F0C" w:rsidRDefault="00BF7F0C" w:rsidP="00BF7F0C">
            <w:pPr>
              <w:spacing w:before="0"/>
              <w:rPr>
                <w:rFonts w:eastAsia="TimesNewRomanPSMT" w:cs="Arial"/>
                <w:b/>
                <w:bCs/>
              </w:rPr>
            </w:pPr>
            <w:r w:rsidRPr="00BF7F0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0ADEF" w14:textId="77777777" w:rsidR="00BF7F0C" w:rsidRPr="00BF7F0C" w:rsidRDefault="00BF7F0C" w:rsidP="00BF7F0C">
            <w:pPr>
              <w:snapToGrid w:val="0"/>
              <w:spacing w:before="0"/>
              <w:rPr>
                <w:rFonts w:eastAsia="TimesNewRomanPSMT" w:cs="Arial"/>
                <w:b/>
                <w:bCs/>
              </w:rPr>
            </w:pPr>
          </w:p>
        </w:tc>
      </w:tr>
      <w:tr w:rsidR="00BF7F0C" w:rsidRPr="00BF7F0C" w14:paraId="78B6AD24" w14:textId="77777777" w:rsidTr="006129E6">
        <w:tc>
          <w:tcPr>
            <w:tcW w:w="465" w:type="dxa"/>
            <w:tcBorders>
              <w:top w:val="single" w:sz="4" w:space="0" w:color="000000"/>
              <w:left w:val="single" w:sz="4" w:space="0" w:color="000000"/>
              <w:bottom w:val="single" w:sz="4" w:space="0" w:color="000000"/>
            </w:tcBorders>
            <w:shd w:val="clear" w:color="auto" w:fill="auto"/>
          </w:tcPr>
          <w:p w14:paraId="20CA5571" w14:textId="77777777" w:rsidR="00BF7F0C" w:rsidRPr="00BF7F0C" w:rsidRDefault="00BF7F0C" w:rsidP="00BF7F0C">
            <w:pPr>
              <w:snapToGrid w:val="0"/>
              <w:spacing w:before="0"/>
              <w:rPr>
                <w:rFonts w:eastAsia="TimesNewRomanPSMT" w:cs="Arial"/>
                <w:bCs/>
              </w:rPr>
            </w:pPr>
          </w:p>
          <w:p w14:paraId="0D3CA16D"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A09901D" w14:textId="77777777" w:rsidR="00BF7F0C" w:rsidRPr="00BF7F0C" w:rsidRDefault="00BF7F0C" w:rsidP="00BF7F0C">
            <w:pPr>
              <w:snapToGrid w:val="0"/>
              <w:spacing w:before="0"/>
              <w:rPr>
                <w:rFonts w:eastAsia="TimesNewRomanPSMT" w:cs="Arial"/>
                <w:bCs/>
              </w:rPr>
            </w:pPr>
          </w:p>
          <w:p w14:paraId="0BEA873F" w14:textId="77777777" w:rsidR="00BF7F0C" w:rsidRPr="00BF7F0C" w:rsidRDefault="00BF7F0C" w:rsidP="00BF7F0C">
            <w:pPr>
              <w:spacing w:before="0"/>
              <w:rPr>
                <w:rFonts w:eastAsia="TimesNewRomanPSMT" w:cs="Arial"/>
                <w:b/>
                <w:bCs/>
              </w:rPr>
            </w:pPr>
            <w:r w:rsidRPr="00BF7F0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34624" w14:textId="77777777" w:rsidR="00BF7F0C" w:rsidRPr="00BF7F0C" w:rsidRDefault="00BF7F0C" w:rsidP="00BF7F0C">
            <w:pPr>
              <w:snapToGrid w:val="0"/>
              <w:spacing w:before="0"/>
              <w:rPr>
                <w:rFonts w:eastAsia="TimesNewRomanPSMT" w:cs="Arial"/>
                <w:b/>
                <w:bCs/>
              </w:rPr>
            </w:pPr>
          </w:p>
        </w:tc>
      </w:tr>
      <w:tr w:rsidR="00BF7F0C" w:rsidRPr="00BF7F0C" w14:paraId="54AFB78F" w14:textId="77777777" w:rsidTr="006129E6">
        <w:tc>
          <w:tcPr>
            <w:tcW w:w="465" w:type="dxa"/>
            <w:tcBorders>
              <w:top w:val="single" w:sz="4" w:space="0" w:color="000000"/>
              <w:left w:val="single" w:sz="4" w:space="0" w:color="000000"/>
              <w:bottom w:val="single" w:sz="4" w:space="0" w:color="000000"/>
            </w:tcBorders>
            <w:shd w:val="clear" w:color="auto" w:fill="auto"/>
          </w:tcPr>
          <w:p w14:paraId="131D24A8"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0140E21" w14:textId="77777777" w:rsidR="00BF7F0C" w:rsidRPr="00BF7F0C" w:rsidRDefault="00BF7F0C" w:rsidP="00BF7F0C">
            <w:pPr>
              <w:snapToGrid w:val="0"/>
              <w:spacing w:before="0"/>
              <w:rPr>
                <w:rFonts w:eastAsia="TimesNewRomanPSMT" w:cs="Arial"/>
                <w:bCs/>
              </w:rPr>
            </w:pPr>
          </w:p>
          <w:p w14:paraId="7C6F04AA" w14:textId="77777777" w:rsidR="00BF7F0C" w:rsidRPr="00BF7F0C" w:rsidRDefault="00BF7F0C" w:rsidP="00BF7F0C">
            <w:pPr>
              <w:spacing w:before="0"/>
              <w:rPr>
                <w:rFonts w:eastAsia="TimesNewRomanPSMT" w:cs="Arial"/>
                <w:b/>
                <w:bCs/>
              </w:rPr>
            </w:pPr>
            <w:r w:rsidRPr="00BF7F0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2F78D" w14:textId="77777777" w:rsidR="00BF7F0C" w:rsidRPr="00BF7F0C" w:rsidRDefault="00BF7F0C" w:rsidP="00BF7F0C">
            <w:pPr>
              <w:snapToGrid w:val="0"/>
              <w:spacing w:before="0"/>
              <w:rPr>
                <w:rFonts w:eastAsia="TimesNewRomanPSMT" w:cs="Arial"/>
                <w:b/>
                <w:bCs/>
              </w:rPr>
            </w:pPr>
          </w:p>
        </w:tc>
      </w:tr>
      <w:tr w:rsidR="00BF7F0C" w:rsidRPr="00BF7F0C" w14:paraId="2C24231A" w14:textId="77777777" w:rsidTr="006129E6">
        <w:tc>
          <w:tcPr>
            <w:tcW w:w="465" w:type="dxa"/>
            <w:tcBorders>
              <w:top w:val="single" w:sz="4" w:space="0" w:color="000000"/>
              <w:left w:val="single" w:sz="4" w:space="0" w:color="000000"/>
              <w:bottom w:val="single" w:sz="4" w:space="0" w:color="000000"/>
            </w:tcBorders>
            <w:shd w:val="clear" w:color="auto" w:fill="auto"/>
          </w:tcPr>
          <w:p w14:paraId="7421D2E5" w14:textId="77777777" w:rsidR="00BF7F0C" w:rsidRPr="00BF7F0C" w:rsidRDefault="00BF7F0C" w:rsidP="00BF7F0C">
            <w:pPr>
              <w:snapToGrid w:val="0"/>
              <w:spacing w:before="0"/>
              <w:rPr>
                <w:rFonts w:eastAsia="TimesNewRomanPSMT" w:cs="Arial"/>
                <w:bCs/>
              </w:rPr>
            </w:pPr>
          </w:p>
          <w:p w14:paraId="50A49540" w14:textId="77777777" w:rsidR="00BF7F0C" w:rsidRPr="00BF7F0C" w:rsidRDefault="00BF7F0C" w:rsidP="00BF7F0C">
            <w:pPr>
              <w:spacing w:before="0"/>
              <w:rPr>
                <w:rFonts w:eastAsia="TimesNewRomanPSMT" w:cs="Arial"/>
                <w:bCs/>
                <w:lang w:val="ru-RU"/>
              </w:rPr>
            </w:pPr>
            <w:r w:rsidRPr="00BF7F0C">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4FE8E0B" w14:textId="77777777" w:rsidR="00BF7F0C" w:rsidRPr="00BF7F0C" w:rsidRDefault="00BF7F0C" w:rsidP="00BF7F0C">
            <w:pPr>
              <w:snapToGrid w:val="0"/>
              <w:spacing w:before="0"/>
              <w:rPr>
                <w:rFonts w:eastAsia="TimesNewRomanPSMT" w:cs="Arial"/>
                <w:bCs/>
                <w:lang w:val="ru-RU"/>
              </w:rPr>
            </w:pPr>
          </w:p>
          <w:p w14:paraId="449C1503" w14:textId="77777777" w:rsidR="00BF7F0C" w:rsidRPr="00BF7F0C" w:rsidRDefault="00BF7F0C" w:rsidP="00BF7F0C">
            <w:pPr>
              <w:spacing w:before="0"/>
              <w:rPr>
                <w:rFonts w:eastAsia="TimesNewRomanPSMT" w:cs="Arial"/>
                <w:b/>
                <w:bCs/>
                <w:lang w:val="ru-RU"/>
              </w:rPr>
            </w:pPr>
            <w:r w:rsidRPr="00BF7F0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DEE5D6" w14:textId="77777777" w:rsidR="00BF7F0C" w:rsidRPr="00BF7F0C" w:rsidRDefault="00BF7F0C" w:rsidP="00BF7F0C">
            <w:pPr>
              <w:snapToGrid w:val="0"/>
              <w:spacing w:before="0"/>
              <w:rPr>
                <w:rFonts w:eastAsia="TimesNewRomanPSMT" w:cs="Arial"/>
                <w:b/>
                <w:bCs/>
                <w:lang w:val="ru-RU"/>
              </w:rPr>
            </w:pPr>
          </w:p>
        </w:tc>
      </w:tr>
      <w:tr w:rsidR="00BF7F0C" w:rsidRPr="00BF7F0C" w14:paraId="1E866006" w14:textId="77777777" w:rsidTr="006129E6">
        <w:trPr>
          <w:trHeight w:val="512"/>
        </w:trPr>
        <w:tc>
          <w:tcPr>
            <w:tcW w:w="465" w:type="dxa"/>
            <w:tcBorders>
              <w:top w:val="single" w:sz="4" w:space="0" w:color="000000"/>
              <w:left w:val="single" w:sz="4" w:space="0" w:color="000000"/>
              <w:bottom w:val="single" w:sz="4" w:space="0" w:color="000000"/>
            </w:tcBorders>
            <w:shd w:val="clear" w:color="auto" w:fill="auto"/>
          </w:tcPr>
          <w:p w14:paraId="0163668E" w14:textId="77777777" w:rsidR="00BF7F0C" w:rsidRPr="00BF7F0C" w:rsidRDefault="00BF7F0C" w:rsidP="00BF7F0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D61FB59" w14:textId="77777777" w:rsidR="00BF7F0C" w:rsidRPr="00BF7F0C" w:rsidRDefault="00BF7F0C" w:rsidP="00BF7F0C">
            <w:pPr>
              <w:snapToGrid w:val="0"/>
              <w:spacing w:before="0"/>
              <w:rPr>
                <w:rFonts w:eastAsia="TimesNewRomanPSMT" w:cs="Arial"/>
                <w:bCs/>
                <w:lang w:val="ru-RU"/>
              </w:rPr>
            </w:pPr>
          </w:p>
          <w:p w14:paraId="12F47428" w14:textId="77777777" w:rsidR="00BF7F0C" w:rsidRPr="00BF7F0C" w:rsidRDefault="00BF7F0C" w:rsidP="00BF7F0C">
            <w:pPr>
              <w:snapToGrid w:val="0"/>
              <w:spacing w:before="0"/>
              <w:rPr>
                <w:rFonts w:eastAsia="TimesNewRomanPSMT" w:cs="Arial"/>
                <w:bCs/>
                <w:lang w:val="ru-RU"/>
              </w:rPr>
            </w:pPr>
            <w:r w:rsidRPr="00BF7F0C">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18D3E9" w14:textId="77777777" w:rsidR="00BF7F0C" w:rsidRPr="00BF7F0C" w:rsidRDefault="00BF7F0C" w:rsidP="00BF7F0C">
            <w:pPr>
              <w:snapToGrid w:val="0"/>
              <w:spacing w:before="0"/>
              <w:rPr>
                <w:rFonts w:eastAsia="TimesNewRomanPSMT" w:cs="Arial"/>
                <w:b/>
                <w:bCs/>
              </w:rPr>
            </w:pPr>
          </w:p>
        </w:tc>
      </w:tr>
      <w:tr w:rsidR="00BF7F0C" w:rsidRPr="00BF7F0C" w14:paraId="764D6FCC" w14:textId="77777777" w:rsidTr="006129E6">
        <w:tc>
          <w:tcPr>
            <w:tcW w:w="465" w:type="dxa"/>
            <w:tcBorders>
              <w:top w:val="single" w:sz="4" w:space="0" w:color="000000"/>
              <w:left w:val="single" w:sz="4" w:space="0" w:color="000000"/>
              <w:bottom w:val="single" w:sz="4" w:space="0" w:color="000000"/>
            </w:tcBorders>
            <w:shd w:val="clear" w:color="auto" w:fill="auto"/>
          </w:tcPr>
          <w:p w14:paraId="241E7982" w14:textId="77777777" w:rsidR="00BF7F0C" w:rsidRPr="00BF7F0C" w:rsidRDefault="00BF7F0C" w:rsidP="00BF7F0C">
            <w:pPr>
              <w:snapToGrid w:val="0"/>
              <w:spacing w:before="0"/>
              <w:rPr>
                <w:rFonts w:eastAsia="TimesNewRomanPSMT" w:cs="Arial"/>
                <w:bCs/>
                <w:lang w:val="ru-RU"/>
              </w:rPr>
            </w:pPr>
          </w:p>
          <w:p w14:paraId="402833F6" w14:textId="77777777" w:rsidR="00BF7F0C" w:rsidRPr="00BF7F0C" w:rsidRDefault="00BF7F0C" w:rsidP="00BF7F0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15E45FF" w14:textId="77777777" w:rsidR="00BF7F0C" w:rsidRPr="00BF7F0C" w:rsidRDefault="00BF7F0C" w:rsidP="00BF7F0C">
            <w:pPr>
              <w:snapToGrid w:val="0"/>
              <w:spacing w:before="0"/>
              <w:rPr>
                <w:rFonts w:eastAsia="TimesNewRomanPSMT" w:cs="Arial"/>
                <w:bCs/>
                <w:lang w:val="ru-RU"/>
              </w:rPr>
            </w:pPr>
          </w:p>
          <w:p w14:paraId="78B03B79" w14:textId="77777777" w:rsidR="00BF7F0C" w:rsidRPr="00BF7F0C" w:rsidRDefault="00BF7F0C" w:rsidP="00BF7F0C">
            <w:pPr>
              <w:spacing w:before="0"/>
              <w:rPr>
                <w:rFonts w:eastAsia="TimesNewRomanPSMT" w:cs="Arial"/>
                <w:b/>
                <w:bCs/>
              </w:rPr>
            </w:pPr>
            <w:r w:rsidRPr="00BF7F0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E68A1E" w14:textId="77777777" w:rsidR="00BF7F0C" w:rsidRPr="00BF7F0C" w:rsidRDefault="00BF7F0C" w:rsidP="00BF7F0C">
            <w:pPr>
              <w:snapToGrid w:val="0"/>
              <w:spacing w:before="0"/>
              <w:rPr>
                <w:rFonts w:eastAsia="TimesNewRomanPSMT" w:cs="Arial"/>
                <w:b/>
                <w:bCs/>
              </w:rPr>
            </w:pPr>
          </w:p>
        </w:tc>
      </w:tr>
      <w:tr w:rsidR="00BF7F0C" w:rsidRPr="00BF7F0C" w14:paraId="5B78FE27" w14:textId="77777777" w:rsidTr="006129E6">
        <w:tc>
          <w:tcPr>
            <w:tcW w:w="465" w:type="dxa"/>
            <w:tcBorders>
              <w:top w:val="single" w:sz="4" w:space="0" w:color="000000"/>
              <w:left w:val="single" w:sz="4" w:space="0" w:color="000000"/>
              <w:bottom w:val="single" w:sz="4" w:space="0" w:color="000000"/>
            </w:tcBorders>
            <w:shd w:val="clear" w:color="auto" w:fill="auto"/>
          </w:tcPr>
          <w:p w14:paraId="13C6C937" w14:textId="77777777" w:rsidR="00BF7F0C" w:rsidRPr="00BF7F0C" w:rsidRDefault="00BF7F0C" w:rsidP="00BF7F0C">
            <w:pPr>
              <w:snapToGrid w:val="0"/>
              <w:spacing w:before="0"/>
              <w:rPr>
                <w:rFonts w:eastAsia="TimesNewRomanPSMT" w:cs="Arial"/>
                <w:bCs/>
              </w:rPr>
            </w:pPr>
          </w:p>
          <w:p w14:paraId="4C22103B"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1D58BB0" w14:textId="77777777" w:rsidR="00BF7F0C" w:rsidRPr="00BF7F0C" w:rsidRDefault="00BF7F0C" w:rsidP="00BF7F0C">
            <w:pPr>
              <w:snapToGrid w:val="0"/>
              <w:spacing w:before="0"/>
              <w:rPr>
                <w:rFonts w:eastAsia="TimesNewRomanPSMT" w:cs="Arial"/>
                <w:bCs/>
              </w:rPr>
            </w:pPr>
          </w:p>
          <w:p w14:paraId="085CBA21" w14:textId="77777777" w:rsidR="00BF7F0C" w:rsidRPr="00BF7F0C" w:rsidRDefault="00BF7F0C" w:rsidP="00BF7F0C">
            <w:pPr>
              <w:spacing w:before="0"/>
              <w:rPr>
                <w:rFonts w:eastAsia="TimesNewRomanPSMT" w:cs="Arial"/>
                <w:b/>
                <w:bCs/>
              </w:rPr>
            </w:pPr>
            <w:r w:rsidRPr="00BF7F0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D39A3" w14:textId="77777777" w:rsidR="00BF7F0C" w:rsidRPr="00BF7F0C" w:rsidRDefault="00BF7F0C" w:rsidP="00BF7F0C">
            <w:pPr>
              <w:snapToGrid w:val="0"/>
              <w:spacing w:before="0"/>
              <w:rPr>
                <w:rFonts w:eastAsia="TimesNewRomanPSMT" w:cs="Arial"/>
                <w:b/>
                <w:bCs/>
              </w:rPr>
            </w:pPr>
          </w:p>
        </w:tc>
      </w:tr>
      <w:tr w:rsidR="00BF7F0C" w:rsidRPr="00BF7F0C" w14:paraId="78FA09EF" w14:textId="77777777" w:rsidTr="006129E6">
        <w:tc>
          <w:tcPr>
            <w:tcW w:w="465" w:type="dxa"/>
            <w:tcBorders>
              <w:top w:val="single" w:sz="4" w:space="0" w:color="000000"/>
              <w:left w:val="single" w:sz="4" w:space="0" w:color="000000"/>
              <w:bottom w:val="single" w:sz="4" w:space="0" w:color="000000"/>
            </w:tcBorders>
            <w:shd w:val="clear" w:color="auto" w:fill="auto"/>
          </w:tcPr>
          <w:p w14:paraId="4BBAF323" w14:textId="77777777" w:rsidR="00BF7F0C" w:rsidRPr="00BF7F0C" w:rsidRDefault="00BF7F0C" w:rsidP="00BF7F0C">
            <w:pPr>
              <w:snapToGrid w:val="0"/>
              <w:spacing w:before="0"/>
              <w:rPr>
                <w:rFonts w:eastAsia="TimesNewRomanPSMT" w:cs="Arial"/>
                <w:bCs/>
              </w:rPr>
            </w:pPr>
          </w:p>
          <w:p w14:paraId="5E0E5ECE" w14:textId="77777777" w:rsidR="00BF7F0C" w:rsidRPr="00BF7F0C" w:rsidRDefault="00BF7F0C" w:rsidP="00BF7F0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857DD8D" w14:textId="77777777" w:rsidR="00BF7F0C" w:rsidRPr="00BF7F0C" w:rsidRDefault="00BF7F0C" w:rsidP="00BF7F0C">
            <w:pPr>
              <w:snapToGrid w:val="0"/>
              <w:spacing w:before="0"/>
              <w:rPr>
                <w:rFonts w:eastAsia="TimesNewRomanPSMT" w:cs="Arial"/>
                <w:bCs/>
              </w:rPr>
            </w:pPr>
          </w:p>
          <w:p w14:paraId="0DDB4676" w14:textId="77777777" w:rsidR="00BF7F0C" w:rsidRPr="00BF7F0C" w:rsidRDefault="00BF7F0C" w:rsidP="00BF7F0C">
            <w:pPr>
              <w:spacing w:before="0"/>
              <w:rPr>
                <w:rFonts w:eastAsia="TimesNewRomanPSMT" w:cs="Arial"/>
                <w:b/>
                <w:bCs/>
              </w:rPr>
            </w:pPr>
            <w:r w:rsidRPr="00BF7F0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AE759" w14:textId="77777777" w:rsidR="00BF7F0C" w:rsidRPr="00BF7F0C" w:rsidRDefault="00BF7F0C" w:rsidP="00BF7F0C">
            <w:pPr>
              <w:snapToGrid w:val="0"/>
              <w:spacing w:before="0"/>
              <w:rPr>
                <w:rFonts w:eastAsia="TimesNewRomanPSMT" w:cs="Arial"/>
                <w:b/>
                <w:bCs/>
              </w:rPr>
            </w:pPr>
          </w:p>
        </w:tc>
      </w:tr>
      <w:tr w:rsidR="00BF7F0C" w:rsidRPr="00BF7F0C" w14:paraId="20E35043" w14:textId="77777777" w:rsidTr="006129E6">
        <w:tc>
          <w:tcPr>
            <w:tcW w:w="465" w:type="dxa"/>
            <w:tcBorders>
              <w:top w:val="single" w:sz="4" w:space="0" w:color="000000"/>
              <w:left w:val="single" w:sz="4" w:space="0" w:color="000000"/>
              <w:bottom w:val="single" w:sz="4" w:space="0" w:color="000000"/>
            </w:tcBorders>
            <w:shd w:val="clear" w:color="auto" w:fill="auto"/>
          </w:tcPr>
          <w:p w14:paraId="2B5C1667" w14:textId="77777777" w:rsidR="00BF7F0C" w:rsidRPr="00BF7F0C" w:rsidRDefault="00BF7F0C" w:rsidP="00BF7F0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D43B92" w14:textId="77777777" w:rsidR="00BF7F0C" w:rsidRPr="00BF7F0C" w:rsidRDefault="00BF7F0C" w:rsidP="00BF7F0C">
            <w:pPr>
              <w:snapToGrid w:val="0"/>
              <w:spacing w:before="0"/>
              <w:rPr>
                <w:rFonts w:eastAsia="TimesNewRomanPSMT" w:cs="Arial"/>
                <w:bCs/>
              </w:rPr>
            </w:pPr>
          </w:p>
          <w:p w14:paraId="16FE14D3" w14:textId="77777777" w:rsidR="00BF7F0C" w:rsidRPr="00BF7F0C" w:rsidRDefault="00BF7F0C" w:rsidP="00BF7F0C">
            <w:pPr>
              <w:spacing w:before="0"/>
              <w:rPr>
                <w:rFonts w:eastAsia="TimesNewRomanPSMT" w:cs="Arial"/>
                <w:b/>
                <w:bCs/>
              </w:rPr>
            </w:pPr>
            <w:r w:rsidRPr="00BF7F0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71B2C1" w14:textId="77777777" w:rsidR="00BF7F0C" w:rsidRPr="00BF7F0C" w:rsidRDefault="00BF7F0C" w:rsidP="00BF7F0C">
            <w:pPr>
              <w:snapToGrid w:val="0"/>
              <w:spacing w:before="0"/>
              <w:rPr>
                <w:rFonts w:eastAsia="TimesNewRomanPSMT" w:cs="Arial"/>
                <w:b/>
                <w:bCs/>
              </w:rPr>
            </w:pPr>
          </w:p>
        </w:tc>
      </w:tr>
    </w:tbl>
    <w:p w14:paraId="4B8ACC04" w14:textId="77777777" w:rsidR="00BF7F0C" w:rsidRPr="00BF7F0C" w:rsidRDefault="00BF7F0C" w:rsidP="00BF7F0C">
      <w:pPr>
        <w:spacing w:before="0"/>
        <w:rPr>
          <w:rFonts w:cs="Arial"/>
          <w:b/>
          <w:bCs/>
          <w:iCs/>
          <w:u w:val="single"/>
        </w:rPr>
      </w:pPr>
    </w:p>
    <w:p w14:paraId="26C19FB4" w14:textId="77777777" w:rsidR="00BF7F0C" w:rsidRPr="00BF7F0C" w:rsidRDefault="00BF7F0C" w:rsidP="00BF7F0C">
      <w:pPr>
        <w:spacing w:before="0"/>
        <w:rPr>
          <w:rFonts w:cs="Arial"/>
          <w:iCs/>
          <w:lang w:val="ru-RU"/>
        </w:rPr>
      </w:pPr>
      <w:r w:rsidRPr="00BF7F0C">
        <w:rPr>
          <w:rFonts w:cs="Arial"/>
          <w:b/>
          <w:bCs/>
          <w:iCs/>
          <w:u w:val="single"/>
        </w:rPr>
        <w:t>Напомена:</w:t>
      </w:r>
    </w:p>
    <w:p w14:paraId="7CAD3671" w14:textId="0CE85E00" w:rsidR="00BF7F0C" w:rsidRDefault="00BF7F0C" w:rsidP="00BF7F0C">
      <w:pPr>
        <w:spacing w:before="0"/>
        <w:rPr>
          <w:rFonts w:cs="Arial"/>
          <w:iCs/>
          <w:lang w:val="ru-RU"/>
        </w:rPr>
      </w:pPr>
      <w:r w:rsidRPr="00BF7F0C">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96ADE92" w14:textId="2CF8518B" w:rsidR="00481692" w:rsidRDefault="00481692" w:rsidP="00BF7F0C">
      <w:pPr>
        <w:spacing w:before="0"/>
        <w:rPr>
          <w:rFonts w:cs="Arial"/>
          <w:iCs/>
          <w:lang w:val="ru-RU"/>
        </w:rPr>
      </w:pPr>
    </w:p>
    <w:p w14:paraId="4D5CFF63" w14:textId="7B0C0004" w:rsidR="00481692" w:rsidRDefault="00481692" w:rsidP="00BF7F0C">
      <w:pPr>
        <w:spacing w:before="0"/>
        <w:rPr>
          <w:rFonts w:cs="Arial"/>
          <w:iCs/>
          <w:lang w:val="ru-RU"/>
        </w:rPr>
      </w:pPr>
    </w:p>
    <w:p w14:paraId="16699CA8" w14:textId="3CF0CFB8" w:rsidR="00481692" w:rsidRDefault="00481692" w:rsidP="00BF7F0C">
      <w:pPr>
        <w:spacing w:before="0"/>
        <w:rPr>
          <w:rFonts w:cs="Arial"/>
          <w:iCs/>
          <w:lang w:val="ru-RU"/>
        </w:rPr>
      </w:pPr>
    </w:p>
    <w:p w14:paraId="7D5DACF1" w14:textId="5764F273" w:rsidR="00481692" w:rsidRDefault="00481692" w:rsidP="00BF7F0C">
      <w:pPr>
        <w:spacing w:before="0"/>
        <w:rPr>
          <w:rFonts w:cs="Arial"/>
          <w:iCs/>
          <w:lang w:val="ru-RU"/>
        </w:rPr>
      </w:pPr>
    </w:p>
    <w:p w14:paraId="56B60B27" w14:textId="40067030" w:rsidR="00481692" w:rsidRDefault="00481692" w:rsidP="00BF7F0C">
      <w:pPr>
        <w:spacing w:before="0"/>
        <w:rPr>
          <w:rFonts w:cs="Arial"/>
          <w:iCs/>
          <w:lang w:val="ru-RU"/>
        </w:rPr>
      </w:pPr>
    </w:p>
    <w:p w14:paraId="520ABD39" w14:textId="6AB10A6D" w:rsidR="00481692" w:rsidRDefault="00481692" w:rsidP="00BF7F0C">
      <w:pPr>
        <w:spacing w:before="0"/>
        <w:rPr>
          <w:rFonts w:cs="Arial"/>
          <w:iCs/>
          <w:lang w:val="ru-RU"/>
        </w:rPr>
      </w:pPr>
    </w:p>
    <w:p w14:paraId="24E9E2D2" w14:textId="55FE3874" w:rsidR="00481692" w:rsidRDefault="00481692" w:rsidP="00BF7F0C">
      <w:pPr>
        <w:spacing w:before="0"/>
        <w:rPr>
          <w:rFonts w:cs="Arial"/>
          <w:iCs/>
          <w:lang w:val="ru-RU"/>
        </w:rPr>
      </w:pPr>
    </w:p>
    <w:p w14:paraId="14C8A597" w14:textId="454FB198" w:rsidR="00481692" w:rsidRDefault="00481692" w:rsidP="00BF7F0C">
      <w:pPr>
        <w:spacing w:before="0"/>
        <w:rPr>
          <w:rFonts w:cs="Arial"/>
          <w:iCs/>
          <w:lang w:val="ru-RU"/>
        </w:rPr>
      </w:pPr>
    </w:p>
    <w:p w14:paraId="1D5CF39B" w14:textId="108C88D9" w:rsidR="00481692" w:rsidRDefault="00481692" w:rsidP="00BF7F0C">
      <w:pPr>
        <w:spacing w:before="0"/>
        <w:rPr>
          <w:rFonts w:cs="Arial"/>
          <w:iCs/>
          <w:lang w:val="ru-RU"/>
        </w:rPr>
      </w:pPr>
    </w:p>
    <w:p w14:paraId="7A6AB762" w14:textId="302F32EF" w:rsidR="00481692" w:rsidRDefault="00481692" w:rsidP="00BF7F0C">
      <w:pPr>
        <w:spacing w:before="0"/>
        <w:rPr>
          <w:rFonts w:cs="Arial"/>
          <w:iCs/>
          <w:lang w:val="ru-RU"/>
        </w:rPr>
      </w:pPr>
    </w:p>
    <w:p w14:paraId="1DC1C83A" w14:textId="51BFDAD9" w:rsidR="00481692" w:rsidRDefault="00481692" w:rsidP="00BF7F0C">
      <w:pPr>
        <w:spacing w:before="0"/>
        <w:rPr>
          <w:rFonts w:cs="Arial"/>
          <w:iCs/>
          <w:lang w:val="ru-RU"/>
        </w:rPr>
      </w:pPr>
    </w:p>
    <w:p w14:paraId="483BA37A" w14:textId="54F21262" w:rsidR="00481692" w:rsidRDefault="00481692" w:rsidP="00BF7F0C">
      <w:pPr>
        <w:spacing w:before="0"/>
        <w:rPr>
          <w:rFonts w:cs="Arial"/>
          <w:iCs/>
          <w:lang w:val="ru-RU"/>
        </w:rPr>
      </w:pPr>
    </w:p>
    <w:p w14:paraId="65B80EB8" w14:textId="62265F12" w:rsidR="00481692" w:rsidRDefault="00481692" w:rsidP="00BF7F0C">
      <w:pPr>
        <w:spacing w:before="0"/>
        <w:rPr>
          <w:rFonts w:cs="Arial"/>
          <w:iCs/>
          <w:lang w:val="ru-RU"/>
        </w:rPr>
      </w:pPr>
    </w:p>
    <w:p w14:paraId="751A125F" w14:textId="3B78FF19" w:rsidR="00481692" w:rsidRDefault="00481692" w:rsidP="00BF7F0C">
      <w:pPr>
        <w:spacing w:before="0"/>
        <w:rPr>
          <w:rFonts w:cs="Arial"/>
          <w:iCs/>
          <w:lang w:val="ru-RU"/>
        </w:rPr>
      </w:pPr>
    </w:p>
    <w:p w14:paraId="2BDF455D" w14:textId="3681DB58" w:rsidR="00481692" w:rsidRDefault="00481692" w:rsidP="00BF7F0C">
      <w:pPr>
        <w:spacing w:before="0"/>
        <w:rPr>
          <w:rFonts w:cs="Arial"/>
          <w:iCs/>
          <w:lang w:val="ru-RU"/>
        </w:rPr>
      </w:pPr>
    </w:p>
    <w:p w14:paraId="2EC89EF4" w14:textId="77777777" w:rsidR="003478BD" w:rsidRDefault="003478BD" w:rsidP="00BF7F0C">
      <w:pPr>
        <w:spacing w:before="0"/>
        <w:rPr>
          <w:rFonts w:cs="Arial"/>
          <w:iCs/>
          <w:lang w:val="ru-RU"/>
        </w:rPr>
      </w:pPr>
    </w:p>
    <w:p w14:paraId="68FD1EBC" w14:textId="3C6063C1" w:rsidR="00481692" w:rsidRDefault="00481692" w:rsidP="00BF7F0C">
      <w:pPr>
        <w:spacing w:before="0"/>
        <w:rPr>
          <w:rFonts w:cs="Arial"/>
          <w:iCs/>
          <w:lang w:val="ru-RU"/>
        </w:rPr>
      </w:pPr>
    </w:p>
    <w:p w14:paraId="58DFC14C" w14:textId="77777777" w:rsidR="00481692" w:rsidRPr="00BF7F0C" w:rsidRDefault="00481692" w:rsidP="00BF7F0C">
      <w:pPr>
        <w:spacing w:before="0"/>
        <w:rPr>
          <w:rFonts w:cs="Arial"/>
          <w:iCs/>
          <w:lang w:val="ru-RU"/>
        </w:rPr>
      </w:pPr>
    </w:p>
    <w:p w14:paraId="1C0E84B7" w14:textId="77777777" w:rsidR="00BF7F0C" w:rsidRPr="00BF7F0C" w:rsidRDefault="00BF7F0C" w:rsidP="00BF7F0C">
      <w:pPr>
        <w:spacing w:before="0"/>
        <w:rPr>
          <w:rFonts w:eastAsia="TimesNewRomanPSMT" w:cs="Arial"/>
          <w:b/>
          <w:bCs/>
          <w:lang w:val="sr-Cyrl-CS"/>
        </w:rPr>
      </w:pPr>
      <w:r w:rsidRPr="00BF7F0C">
        <w:rPr>
          <w:rFonts w:eastAsia="TimesNewRomanPSMT" w:cs="Arial"/>
          <w:b/>
          <w:bCs/>
          <w:lang w:val="sr-Cyrl-CS"/>
        </w:rPr>
        <w:lastRenderedPageBreak/>
        <w:t>5) ЦЕНА И КОМЕРЦИЈАЛНИ УСЛОВИ ПОНУДЕ</w:t>
      </w:r>
    </w:p>
    <w:p w14:paraId="7406171A" w14:textId="77777777" w:rsidR="00BF7F0C" w:rsidRPr="00BF7F0C" w:rsidRDefault="00BF7F0C" w:rsidP="00BF7F0C">
      <w:pPr>
        <w:spacing w:before="0"/>
        <w:rPr>
          <w:rFonts w:eastAsia="TimesNewRomanPSMT" w:cs="Arial"/>
          <w:b/>
          <w:bCs/>
        </w:rPr>
      </w:pPr>
    </w:p>
    <w:p w14:paraId="28B12A3F" w14:textId="77777777" w:rsidR="00BF7F0C" w:rsidRPr="00BF7F0C" w:rsidRDefault="00BF7F0C" w:rsidP="00BF7F0C">
      <w:pPr>
        <w:spacing w:before="0"/>
        <w:jc w:val="center"/>
        <w:rPr>
          <w:rFonts w:cs="Arial"/>
          <w:b/>
          <w:bCs/>
          <w:iCs/>
          <w:u w:val="single"/>
          <w:lang w:val="sr-Cyrl-CS"/>
        </w:rPr>
      </w:pPr>
      <w:r w:rsidRPr="00BF7F0C">
        <w:rPr>
          <w:rFonts w:cs="Arial"/>
          <w:b/>
          <w:bCs/>
          <w:iCs/>
          <w:u w:val="single"/>
          <w:lang w:val="sr-Cyrl-CS"/>
        </w:rPr>
        <w:t>ЦЕНА</w:t>
      </w:r>
    </w:p>
    <w:p w14:paraId="2FAE78A5" w14:textId="77777777" w:rsidR="00BF7F0C" w:rsidRPr="00BF7F0C" w:rsidRDefault="00BF7F0C" w:rsidP="00BF7F0C">
      <w:pPr>
        <w:spacing w:before="0"/>
        <w:jc w:val="center"/>
        <w:rPr>
          <w:rFonts w:cs="Arial"/>
          <w:b/>
          <w:bCs/>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3851"/>
      </w:tblGrid>
      <w:tr w:rsidR="00BF7F0C" w:rsidRPr="00BF7F0C" w14:paraId="63F154E4" w14:textId="77777777" w:rsidTr="006129E6">
        <w:trPr>
          <w:trHeight w:val="485"/>
        </w:trPr>
        <w:tc>
          <w:tcPr>
            <w:tcW w:w="5292" w:type="dxa"/>
            <w:shd w:val="clear" w:color="auto" w:fill="FABF8F" w:themeFill="accent6" w:themeFillTint="99"/>
            <w:vAlign w:val="center"/>
          </w:tcPr>
          <w:p w14:paraId="53572FE7" w14:textId="77777777" w:rsidR="00BF7F0C" w:rsidRPr="00BF7F0C" w:rsidRDefault="00BF7F0C" w:rsidP="00BF7F0C">
            <w:pPr>
              <w:spacing w:before="0"/>
              <w:jc w:val="center"/>
              <w:rPr>
                <w:rFonts w:cs="Arial"/>
                <w:b/>
                <w:bCs/>
                <w:iCs/>
                <w:lang w:val="sr-Cyrl-CS"/>
              </w:rPr>
            </w:pPr>
            <w:r w:rsidRPr="00BF7F0C">
              <w:rPr>
                <w:rFonts w:eastAsia="TimesNewRomanPSMT" w:cs="Arial"/>
                <w:b/>
                <w:bCs/>
              </w:rPr>
              <w:t xml:space="preserve">ПРЕДМЕТ </w:t>
            </w:r>
            <w:r w:rsidRPr="00BF7F0C">
              <w:rPr>
                <w:rFonts w:eastAsia="TimesNewRomanPSMT" w:cs="Arial"/>
                <w:b/>
                <w:bCs/>
                <w:lang w:val="sr-Cyrl-CS"/>
              </w:rPr>
              <w:t xml:space="preserve">И БРОЈ </w:t>
            </w:r>
            <w:r w:rsidRPr="00BF7F0C">
              <w:rPr>
                <w:rFonts w:eastAsia="TimesNewRomanPSMT" w:cs="Arial"/>
                <w:b/>
                <w:bCs/>
              </w:rPr>
              <w:t>НАБАВКЕ</w:t>
            </w:r>
          </w:p>
        </w:tc>
        <w:tc>
          <w:tcPr>
            <w:tcW w:w="3953" w:type="dxa"/>
            <w:shd w:val="clear" w:color="auto" w:fill="FABF8F" w:themeFill="accent6" w:themeFillTint="99"/>
            <w:vAlign w:val="center"/>
          </w:tcPr>
          <w:p w14:paraId="52D58237" w14:textId="77777777" w:rsidR="00BF7F0C" w:rsidRPr="00BF7F0C" w:rsidRDefault="00BF7F0C" w:rsidP="00BF7F0C">
            <w:pPr>
              <w:spacing w:before="0"/>
              <w:jc w:val="center"/>
              <w:rPr>
                <w:rFonts w:cs="Arial"/>
                <w:b/>
                <w:bCs/>
                <w:iCs/>
                <w:lang w:val="sr-Cyrl-CS"/>
              </w:rPr>
            </w:pPr>
            <w:r w:rsidRPr="00BF7F0C">
              <w:rPr>
                <w:rFonts w:cs="Arial"/>
                <w:b/>
                <w:bCs/>
                <w:iCs/>
                <w:lang w:val="sr-Cyrl-CS"/>
              </w:rPr>
              <w:t xml:space="preserve">УКУПНА ЦЕНА </w:t>
            </w:r>
            <w:r w:rsidRPr="00BF7F0C">
              <w:rPr>
                <w:rFonts w:eastAsia="Arial Unicode MS" w:cs="Arial"/>
                <w:b/>
                <w:bCs/>
                <w:iCs/>
                <w:kern w:val="1"/>
                <w:lang w:val="sr-Cyrl-CS" w:eastAsia="ar-SA"/>
              </w:rPr>
              <w:t xml:space="preserve">ДИН. </w:t>
            </w:r>
            <w:r w:rsidRPr="00BF7F0C">
              <w:rPr>
                <w:rFonts w:cs="Arial"/>
                <w:b/>
                <w:bCs/>
                <w:iCs/>
                <w:lang w:val="sr-Cyrl-CS"/>
              </w:rPr>
              <w:t>без ПДВ-а</w:t>
            </w:r>
          </w:p>
        </w:tc>
      </w:tr>
      <w:tr w:rsidR="00BF7F0C" w:rsidRPr="00BF7F0C" w14:paraId="157E637C" w14:textId="77777777" w:rsidTr="006129E6">
        <w:trPr>
          <w:trHeight w:val="440"/>
        </w:trPr>
        <w:tc>
          <w:tcPr>
            <w:tcW w:w="5292" w:type="dxa"/>
            <w:vAlign w:val="center"/>
          </w:tcPr>
          <w:p w14:paraId="3C5291A9" w14:textId="77777777" w:rsidR="00BF7F0C" w:rsidRPr="00BF7F0C" w:rsidRDefault="00BF7F0C" w:rsidP="00BF7F0C">
            <w:pPr>
              <w:spacing w:before="0"/>
              <w:ind w:left="-360" w:right="-19"/>
              <w:jc w:val="center"/>
              <w:outlineLvl w:val="0"/>
              <w:rPr>
                <w:rFonts w:cs="Arial"/>
                <w:b/>
                <w:lang w:val="ru-RU"/>
              </w:rPr>
            </w:pPr>
            <w:r w:rsidRPr="00BF7F0C">
              <w:rPr>
                <w:rFonts w:cs="Arial"/>
                <w:b/>
                <w:lang w:val="ru-RU"/>
              </w:rPr>
              <w:t xml:space="preserve">        </w:t>
            </w:r>
            <w:r w:rsidRPr="00BF7F0C">
              <w:rPr>
                <w:rFonts w:cs="Arial"/>
                <w:b/>
                <w:lang w:val="sr-Cyrl-RS"/>
              </w:rPr>
              <w:t>ЦЈНМВ/15/2017</w:t>
            </w:r>
            <w:r w:rsidRPr="00BF7F0C">
              <w:rPr>
                <w:rFonts w:cs="Arial"/>
                <w:b/>
                <w:lang w:val="ru-RU"/>
              </w:rPr>
              <w:t xml:space="preserve">                                                                                                    Oбука за стицање лиценци</w:t>
            </w:r>
          </w:p>
          <w:p w14:paraId="46AACA46" w14:textId="6D8DF256" w:rsidR="00BF7F0C" w:rsidRPr="00952C29" w:rsidRDefault="00BF7F0C" w:rsidP="00BF7F0C">
            <w:pPr>
              <w:spacing w:before="0"/>
              <w:ind w:left="-360" w:right="-19"/>
              <w:jc w:val="center"/>
              <w:outlineLvl w:val="0"/>
              <w:rPr>
                <w:rFonts w:cs="Arial"/>
                <w:b/>
                <w:u w:val="single"/>
                <w:lang w:val="ru-RU"/>
              </w:rPr>
            </w:pPr>
            <w:r w:rsidRPr="00952C29">
              <w:rPr>
                <w:rFonts w:cs="Arial"/>
                <w:b/>
                <w:u w:val="single"/>
                <w:lang w:val="ru-RU"/>
              </w:rPr>
              <w:t>Партија 2</w:t>
            </w:r>
          </w:p>
          <w:p w14:paraId="33461746" w14:textId="7FFF2B4A" w:rsidR="00BF7F0C" w:rsidRPr="00BF7F0C" w:rsidRDefault="00BF7F0C" w:rsidP="00BF7F0C">
            <w:pPr>
              <w:spacing w:before="0"/>
              <w:ind w:left="-360" w:right="-19"/>
              <w:jc w:val="center"/>
              <w:outlineLvl w:val="0"/>
              <w:rPr>
                <w:rFonts w:cs="Arial"/>
                <w:b/>
                <w:lang w:val="sr-Cyrl-RS"/>
              </w:rPr>
            </w:pPr>
            <w:r w:rsidRPr="00BF7F0C">
              <w:rPr>
                <w:rFonts w:cs="Arial"/>
                <w:lang w:val="sr-Cyrl-CS"/>
              </w:rPr>
              <w:t xml:space="preserve">      </w:t>
            </w:r>
            <w:r w:rsidRPr="00BF7F0C">
              <w:rPr>
                <w:rFonts w:cs="Arial"/>
                <w:b/>
                <w:lang w:val="sr-Cyrl-CS"/>
              </w:rPr>
              <w:t>Обука за стицање лиценце за вршење специјалистичких послова службеника обезбеђења –</w:t>
            </w:r>
            <w:r w:rsidRPr="00BF7F0C">
              <w:rPr>
                <w:rFonts w:cs="Arial"/>
                <w:b/>
                <w:lang w:val="sr-Cyrl-RS"/>
              </w:rPr>
              <w:t xml:space="preserve">са </w:t>
            </w:r>
            <w:r w:rsidRPr="00BF7F0C">
              <w:rPr>
                <w:rFonts w:cs="Arial"/>
                <w:b/>
                <w:lang w:val="sr-Cyrl-CS"/>
              </w:rPr>
              <w:t>оружјем</w:t>
            </w:r>
            <w:r w:rsidRPr="00BF7F0C">
              <w:rPr>
                <w:rFonts w:cs="Arial"/>
                <w:b/>
                <w:lang w:val="sr-Cyrl-RS"/>
              </w:rPr>
              <w:t xml:space="preserve"> </w:t>
            </w:r>
          </w:p>
        </w:tc>
        <w:tc>
          <w:tcPr>
            <w:tcW w:w="3953" w:type="dxa"/>
          </w:tcPr>
          <w:p w14:paraId="22F7A396" w14:textId="77777777" w:rsidR="00BF7F0C" w:rsidRPr="00BF7F0C" w:rsidRDefault="00BF7F0C" w:rsidP="00BF7F0C">
            <w:pPr>
              <w:spacing w:before="0"/>
              <w:jc w:val="center"/>
              <w:rPr>
                <w:rFonts w:cs="Arial"/>
                <w:b/>
                <w:bCs/>
                <w:iCs/>
                <w:lang w:val="sr-Cyrl-CS"/>
              </w:rPr>
            </w:pPr>
          </w:p>
          <w:p w14:paraId="114B6C17" w14:textId="77777777" w:rsidR="00BF7F0C" w:rsidRPr="00BF7F0C" w:rsidRDefault="00BF7F0C" w:rsidP="00BF7F0C">
            <w:pPr>
              <w:spacing w:before="0"/>
              <w:jc w:val="center"/>
              <w:rPr>
                <w:rFonts w:cs="Arial"/>
                <w:b/>
                <w:bCs/>
                <w:iCs/>
                <w:lang w:val="sr-Cyrl-CS"/>
              </w:rPr>
            </w:pPr>
          </w:p>
        </w:tc>
      </w:tr>
    </w:tbl>
    <w:p w14:paraId="2CBB3735" w14:textId="77777777" w:rsidR="00BF7F0C" w:rsidRPr="00BF7F0C" w:rsidRDefault="00BF7F0C" w:rsidP="00BF7F0C">
      <w:pPr>
        <w:spacing w:before="0"/>
        <w:jc w:val="center"/>
        <w:rPr>
          <w:rFonts w:cs="Arial"/>
          <w:b/>
          <w:bCs/>
          <w:iCs/>
          <w:u w:val="single"/>
          <w:lang w:val="sr-Cyrl-CS"/>
        </w:rPr>
      </w:pPr>
    </w:p>
    <w:p w14:paraId="2541B7B5" w14:textId="38E43846" w:rsidR="00BF7F0C" w:rsidRDefault="00BF7F0C" w:rsidP="00BF7F0C">
      <w:pPr>
        <w:spacing w:before="0"/>
        <w:jc w:val="center"/>
        <w:rPr>
          <w:rFonts w:cs="Arial"/>
          <w:b/>
          <w:bCs/>
          <w:iCs/>
          <w:u w:val="single"/>
          <w:lang w:val="sr-Cyrl-CS"/>
        </w:rPr>
      </w:pPr>
      <w:r w:rsidRPr="00BF7F0C">
        <w:rPr>
          <w:rFonts w:cs="Arial"/>
          <w:b/>
          <w:bCs/>
          <w:iCs/>
          <w:u w:val="single"/>
          <w:lang w:val="sr-Cyrl-CS"/>
        </w:rPr>
        <w:t>КОМЕРЦИЈАЛНИ УСЛОВИ</w:t>
      </w:r>
    </w:p>
    <w:p w14:paraId="264F9D1A" w14:textId="61C4A911" w:rsidR="00952C29" w:rsidRDefault="00952C29" w:rsidP="00BF7F0C">
      <w:pPr>
        <w:spacing w:before="0"/>
        <w:jc w:val="center"/>
        <w:rPr>
          <w:rFonts w:cs="Arial"/>
          <w:b/>
          <w:bCs/>
          <w:iCs/>
          <w:u w:val="single"/>
          <w:lang w:val="sr-Cyrl-CS"/>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944"/>
      </w:tblGrid>
      <w:tr w:rsidR="00952C29" w:rsidRPr="00952C29" w14:paraId="393FDB2C" w14:textId="77777777" w:rsidTr="002E63A4">
        <w:trPr>
          <w:trHeight w:val="734"/>
        </w:trPr>
        <w:tc>
          <w:tcPr>
            <w:tcW w:w="5316" w:type="dxa"/>
            <w:shd w:val="clear" w:color="auto" w:fill="FABF8F" w:themeFill="accent6" w:themeFillTint="99"/>
            <w:vAlign w:val="center"/>
          </w:tcPr>
          <w:p w14:paraId="0901FF31" w14:textId="77777777" w:rsidR="00952C29" w:rsidRPr="00952C29" w:rsidRDefault="00952C29" w:rsidP="00952C29">
            <w:pPr>
              <w:spacing w:before="0"/>
              <w:jc w:val="center"/>
              <w:rPr>
                <w:rFonts w:cs="Arial"/>
                <w:b/>
                <w:bCs/>
                <w:iCs/>
                <w:lang w:val="sr-Cyrl-CS"/>
              </w:rPr>
            </w:pPr>
            <w:r w:rsidRPr="00952C29">
              <w:rPr>
                <w:rFonts w:cs="Arial"/>
                <w:b/>
                <w:bCs/>
                <w:iCs/>
                <w:lang w:val="sr-Cyrl-CS"/>
              </w:rPr>
              <w:t>УСЛОВ НАРУЧИОЦА</w:t>
            </w:r>
          </w:p>
        </w:tc>
        <w:tc>
          <w:tcPr>
            <w:tcW w:w="3944" w:type="dxa"/>
            <w:shd w:val="clear" w:color="auto" w:fill="FABF8F" w:themeFill="accent6" w:themeFillTint="99"/>
            <w:vAlign w:val="center"/>
          </w:tcPr>
          <w:p w14:paraId="2CA7B7B8" w14:textId="77777777" w:rsidR="00952C29" w:rsidRPr="00952C29" w:rsidRDefault="00952C29" w:rsidP="00952C29">
            <w:pPr>
              <w:spacing w:before="0"/>
              <w:jc w:val="center"/>
              <w:rPr>
                <w:rFonts w:cs="Arial"/>
                <w:b/>
                <w:bCs/>
                <w:iCs/>
                <w:lang w:val="sr-Cyrl-CS"/>
              </w:rPr>
            </w:pPr>
            <w:r w:rsidRPr="00952C29">
              <w:rPr>
                <w:rFonts w:cs="Arial"/>
                <w:b/>
                <w:bCs/>
                <w:iCs/>
                <w:lang w:val="sr-Cyrl-CS"/>
              </w:rPr>
              <w:t>ПОНУДА ПОНУЂАЧА</w:t>
            </w:r>
          </w:p>
        </w:tc>
      </w:tr>
      <w:tr w:rsidR="00952C29" w:rsidRPr="00952C29" w14:paraId="2BF6418D" w14:textId="77777777" w:rsidTr="002E63A4">
        <w:trPr>
          <w:trHeight w:val="1046"/>
        </w:trPr>
        <w:tc>
          <w:tcPr>
            <w:tcW w:w="5316" w:type="dxa"/>
            <w:vAlign w:val="center"/>
          </w:tcPr>
          <w:p w14:paraId="61C7EBD7" w14:textId="77777777" w:rsidR="00952C29" w:rsidRPr="00952C29" w:rsidRDefault="00952C29" w:rsidP="00952C29">
            <w:pPr>
              <w:spacing w:before="0"/>
              <w:jc w:val="center"/>
              <w:rPr>
                <w:rFonts w:cs="Arial"/>
                <w:b/>
                <w:bCs/>
                <w:iCs/>
                <w:lang w:val="sr-Cyrl-CS"/>
              </w:rPr>
            </w:pPr>
            <w:r w:rsidRPr="00952C29">
              <w:rPr>
                <w:rFonts w:cs="Arial"/>
                <w:b/>
                <w:bCs/>
                <w:iCs/>
                <w:lang w:val="sr-Cyrl-CS"/>
              </w:rPr>
              <w:t>РОК И НАЧИН ПЛАЋАЊА:</w:t>
            </w:r>
          </w:p>
          <w:p w14:paraId="4DAF9489" w14:textId="77777777" w:rsidR="00952C29" w:rsidRPr="00952C29" w:rsidRDefault="00952C29" w:rsidP="00952C29">
            <w:pPr>
              <w:tabs>
                <w:tab w:val="left" w:pos="567"/>
              </w:tabs>
              <w:spacing w:before="0"/>
              <w:rPr>
                <w:rFonts w:eastAsia="Calibri" w:cs="Arial"/>
                <w:lang w:val="sr-Cyrl-RS"/>
              </w:rPr>
            </w:pPr>
            <w:r w:rsidRPr="00952C29">
              <w:rPr>
                <w:rFonts w:eastAsia="Calibri" w:cs="Arial"/>
              </w:rPr>
              <w:t xml:space="preserve">Плаћање </w:t>
            </w:r>
            <w:r w:rsidRPr="00952C29">
              <w:rPr>
                <w:rFonts w:eastAsia="Calibri" w:cs="Arial"/>
                <w:lang w:val="sr-Cyrl-RS"/>
              </w:rPr>
              <w:t>услуге</w:t>
            </w:r>
            <w:r w:rsidRPr="00952C29">
              <w:rPr>
                <w:rFonts w:eastAsia="Calibri" w:cs="Arial"/>
              </w:rPr>
              <w:t xml:space="preserve"> који су предмет ове јавне набавке наручилац ће извршити у року до 45 дана од дана пријема исправног рачуна</w:t>
            </w:r>
            <w:r w:rsidRPr="00952C29">
              <w:rPr>
                <w:rFonts w:cs="Arial"/>
                <w:lang w:val="sr-Cyrl-RS"/>
              </w:rPr>
              <w:t xml:space="preserve"> по завршетку услуге и квалитативном пријему услуге</w:t>
            </w:r>
            <w:r w:rsidRPr="00952C29">
              <w:rPr>
                <w:rFonts w:eastAsia="Calibri" w:cs="Arial"/>
              </w:rPr>
              <w:t xml:space="preserve"> са уговореним прилогом-обострано потписаним записником</w:t>
            </w:r>
            <w:r w:rsidRPr="00952C29">
              <w:rPr>
                <w:rFonts w:eastAsia="Calibri" w:cs="Arial"/>
                <w:lang w:val="sr-Cyrl-RS"/>
              </w:rPr>
              <w:t xml:space="preserve"> о извршеним услугама</w:t>
            </w:r>
            <w:r w:rsidRPr="00952C29">
              <w:rPr>
                <w:rFonts w:eastAsia="Calibri" w:cs="Arial"/>
              </w:rPr>
              <w:t xml:space="preserve">. </w:t>
            </w:r>
          </w:p>
          <w:p w14:paraId="63E22827" w14:textId="77777777" w:rsidR="00952C29" w:rsidRPr="00952C29" w:rsidRDefault="00952C29" w:rsidP="00952C29">
            <w:pPr>
              <w:tabs>
                <w:tab w:val="left" w:pos="567"/>
              </w:tabs>
              <w:spacing w:before="0"/>
              <w:rPr>
                <w:rFonts w:eastAsia="Calibri" w:cs="Arial"/>
              </w:rPr>
            </w:pPr>
          </w:p>
          <w:p w14:paraId="762B5EF2" w14:textId="77777777" w:rsidR="00952C29" w:rsidRPr="00952C29" w:rsidRDefault="00952C29" w:rsidP="00952C29">
            <w:pPr>
              <w:spacing w:before="0"/>
              <w:jc w:val="center"/>
              <w:rPr>
                <w:rFonts w:cs="Arial"/>
                <w:b/>
                <w:bCs/>
                <w:iCs/>
                <w:lang w:val="sr-Cyrl-CS"/>
              </w:rPr>
            </w:pPr>
          </w:p>
        </w:tc>
        <w:tc>
          <w:tcPr>
            <w:tcW w:w="3944" w:type="dxa"/>
            <w:vAlign w:val="center"/>
          </w:tcPr>
          <w:p w14:paraId="78E650A3" w14:textId="77777777" w:rsidR="00952C29" w:rsidRPr="00952C29" w:rsidRDefault="00952C29" w:rsidP="00952C29">
            <w:pPr>
              <w:spacing w:before="0"/>
              <w:jc w:val="center"/>
              <w:rPr>
                <w:rFonts w:cs="Arial"/>
                <w:bCs/>
                <w:iCs/>
                <w:lang w:val="sr-Cyrl-CS"/>
              </w:rPr>
            </w:pPr>
            <w:r w:rsidRPr="00952C29">
              <w:rPr>
                <w:rFonts w:cs="Arial"/>
                <w:bCs/>
                <w:iCs/>
                <w:lang w:val="sr-Cyrl-CS"/>
              </w:rPr>
              <w:t>Сагласан за захтевом наручиоца</w:t>
            </w:r>
          </w:p>
          <w:p w14:paraId="36B07E9E" w14:textId="77777777" w:rsidR="00952C29" w:rsidRPr="00952C29" w:rsidRDefault="00952C29" w:rsidP="00952C29">
            <w:pPr>
              <w:spacing w:before="0"/>
              <w:jc w:val="center"/>
              <w:rPr>
                <w:rFonts w:cs="Arial"/>
                <w:b/>
                <w:bCs/>
                <w:iCs/>
                <w:lang w:val="sr-Cyrl-CS"/>
              </w:rPr>
            </w:pPr>
            <w:r w:rsidRPr="00952C29">
              <w:rPr>
                <w:rFonts w:cs="Arial"/>
                <w:bCs/>
                <w:iCs/>
                <w:lang w:val="sr-Cyrl-CS"/>
              </w:rPr>
              <w:t>ДА/НЕ (заокружити)</w:t>
            </w:r>
          </w:p>
        </w:tc>
      </w:tr>
      <w:tr w:rsidR="00952C29" w:rsidRPr="00952C29" w14:paraId="49B5C753" w14:textId="77777777" w:rsidTr="002E63A4">
        <w:trPr>
          <w:trHeight w:val="1323"/>
        </w:trPr>
        <w:tc>
          <w:tcPr>
            <w:tcW w:w="5316" w:type="dxa"/>
            <w:vAlign w:val="center"/>
          </w:tcPr>
          <w:p w14:paraId="213D8302" w14:textId="77777777" w:rsidR="00952C29" w:rsidRPr="00952C29" w:rsidRDefault="00952C29" w:rsidP="00952C29">
            <w:pPr>
              <w:spacing w:before="0"/>
              <w:jc w:val="center"/>
              <w:rPr>
                <w:rFonts w:cs="Arial"/>
                <w:b/>
                <w:bCs/>
                <w:iCs/>
                <w:lang w:val="sr-Cyrl-CS"/>
              </w:rPr>
            </w:pPr>
            <w:r w:rsidRPr="00952C29">
              <w:rPr>
                <w:rFonts w:cs="Arial"/>
                <w:b/>
                <w:bCs/>
                <w:iCs/>
                <w:lang w:val="sr-Cyrl-CS"/>
              </w:rPr>
              <w:t>РОК ИЗВРШЕЊА:</w:t>
            </w:r>
          </w:p>
          <w:p w14:paraId="4FD7B3D3" w14:textId="1BC1E6EF" w:rsidR="00952C29" w:rsidRPr="003478BD" w:rsidRDefault="00952C29" w:rsidP="00952C29">
            <w:pPr>
              <w:widowControl w:val="0"/>
              <w:autoSpaceDE w:val="0"/>
              <w:autoSpaceDN w:val="0"/>
              <w:adjustRightInd w:val="0"/>
              <w:spacing w:before="0" w:after="120"/>
              <w:rPr>
                <w:rFonts w:cs="Arial"/>
                <w:lang w:val="sr-Cyrl-RS"/>
              </w:rPr>
            </w:pPr>
            <w:r w:rsidRPr="003478BD">
              <w:rPr>
                <w:rFonts w:cs="Arial"/>
                <w:b/>
                <w:lang w:val="sr-Cyrl-RS"/>
              </w:rPr>
              <w:t>Рок извршења услуге</w:t>
            </w:r>
            <w:r w:rsidR="003478BD" w:rsidRPr="003478BD">
              <w:rPr>
                <w:rFonts w:cs="Arial"/>
                <w:lang w:val="sr-Cyrl-RS"/>
              </w:rPr>
              <w:t>: максимално 18</w:t>
            </w:r>
            <w:r w:rsidRPr="003478BD">
              <w:rPr>
                <w:rFonts w:cs="Arial"/>
                <w:lang w:val="sr-Cyrl-RS"/>
              </w:rPr>
              <w:t xml:space="preserve"> дана од тренутка започињања обуке</w:t>
            </w:r>
          </w:p>
          <w:p w14:paraId="211A862A" w14:textId="769C0D25" w:rsidR="00952C29" w:rsidRPr="003478BD" w:rsidRDefault="00952C29" w:rsidP="00952C29">
            <w:pPr>
              <w:spacing w:before="0"/>
              <w:rPr>
                <w:rFonts w:cs="Arial"/>
                <w:b/>
                <w:bCs/>
                <w:iCs/>
                <w:lang w:val="sr-Cyrl-CS"/>
              </w:rPr>
            </w:pPr>
            <w:r w:rsidRPr="003478BD">
              <w:rPr>
                <w:rFonts w:cs="Arial"/>
                <w:lang w:val="sr-Cyrl-RS"/>
              </w:rPr>
              <w:t xml:space="preserve">Рок почетка вршења услуга не може бити дужи од 10 дана од дана пријема писаног позива за пружањем уговорених услуга, достављеног од стране овлашћеног лица </w:t>
            </w:r>
            <w:r w:rsidR="004D7D5E">
              <w:rPr>
                <w:rFonts w:cs="Arial"/>
                <w:lang w:val="sr-Cyrl-RS"/>
              </w:rPr>
              <w:t xml:space="preserve">наручиоца </w:t>
            </w:r>
            <w:r w:rsidRPr="003478BD">
              <w:rPr>
                <w:rFonts w:cs="Arial"/>
                <w:lang w:val="sr-Cyrl-RS"/>
              </w:rPr>
              <w:t xml:space="preserve">задуженог за праћење спровођења обуке.  </w:t>
            </w:r>
          </w:p>
          <w:p w14:paraId="1199AAF0" w14:textId="75A959B7" w:rsidR="00952C29" w:rsidRPr="00952C29" w:rsidRDefault="00952C29" w:rsidP="00952C29">
            <w:pPr>
              <w:widowControl w:val="0"/>
              <w:autoSpaceDE w:val="0"/>
              <w:autoSpaceDN w:val="0"/>
              <w:adjustRightInd w:val="0"/>
              <w:spacing w:after="120"/>
              <w:rPr>
                <w:rFonts w:cs="Arial"/>
                <w:lang w:val="sr-Cyrl-RS"/>
              </w:rPr>
            </w:pPr>
            <w:r w:rsidRPr="003478BD">
              <w:rPr>
                <w:rFonts w:cs="Arial"/>
                <w:color w:val="000000"/>
                <w:lang w:val="sr-Cyrl-RS"/>
              </w:rPr>
              <w:t xml:space="preserve">Термини и динамика одржавања обуке: радним данима, у договору са </w:t>
            </w:r>
            <w:r w:rsidR="004D7D5E">
              <w:rPr>
                <w:rFonts w:cs="Arial"/>
                <w:color w:val="000000"/>
                <w:lang w:val="sr-Cyrl-RS"/>
              </w:rPr>
              <w:t>Наручиоцем</w:t>
            </w:r>
            <w:r w:rsidRPr="003478BD">
              <w:rPr>
                <w:rFonts w:cs="Arial"/>
                <w:lang w:val="sr-Cyrl-RS"/>
              </w:rPr>
              <w:t>.</w:t>
            </w:r>
            <w:r w:rsidRPr="00952C29">
              <w:rPr>
                <w:rFonts w:cs="Arial"/>
                <w:lang w:val="sr-Cyrl-RS"/>
              </w:rPr>
              <w:t xml:space="preserve">   </w:t>
            </w:r>
          </w:p>
          <w:p w14:paraId="4F3F7D12" w14:textId="193B062D" w:rsidR="00952C29" w:rsidRPr="00952C29" w:rsidRDefault="00952C29" w:rsidP="00952C29">
            <w:pPr>
              <w:spacing w:before="0"/>
              <w:outlineLvl w:val="0"/>
              <w:rPr>
                <w:rFonts w:cs="Arial"/>
                <w:lang w:val="sr-Cyrl-RS" w:eastAsia="ar-SA"/>
              </w:rPr>
            </w:pPr>
          </w:p>
        </w:tc>
        <w:tc>
          <w:tcPr>
            <w:tcW w:w="3944" w:type="dxa"/>
            <w:vAlign w:val="center"/>
          </w:tcPr>
          <w:p w14:paraId="51AE0B1B" w14:textId="77777777" w:rsidR="00952C29" w:rsidRPr="00952C29" w:rsidRDefault="00952C29" w:rsidP="00952C29">
            <w:pPr>
              <w:spacing w:before="0"/>
              <w:jc w:val="center"/>
              <w:rPr>
                <w:rFonts w:cs="Arial"/>
                <w:bCs/>
                <w:iCs/>
                <w:lang w:val="sr-Cyrl-CS"/>
              </w:rPr>
            </w:pPr>
            <w:r w:rsidRPr="00952C29">
              <w:rPr>
                <w:rFonts w:cs="Arial"/>
                <w:bCs/>
                <w:iCs/>
                <w:lang w:val="sr-Cyrl-CS"/>
              </w:rPr>
              <w:t>Сагласан за захтевом наручиоца</w:t>
            </w:r>
          </w:p>
          <w:p w14:paraId="1CECF668" w14:textId="77777777" w:rsidR="00952C29" w:rsidRPr="00952C29" w:rsidRDefault="00952C29" w:rsidP="00952C29">
            <w:pPr>
              <w:autoSpaceDE w:val="0"/>
              <w:autoSpaceDN w:val="0"/>
              <w:adjustRightInd w:val="0"/>
              <w:spacing w:before="0"/>
              <w:jc w:val="center"/>
              <w:rPr>
                <w:rFonts w:eastAsia="Calibri" w:cs="Arial"/>
                <w:lang w:val="sr-Cyrl-RS"/>
              </w:rPr>
            </w:pPr>
            <w:r w:rsidRPr="00952C29">
              <w:rPr>
                <w:rFonts w:ascii="Calibri" w:eastAsia="Calibri" w:hAnsi="Calibri" w:cs="Arial"/>
                <w:bCs/>
                <w:iCs/>
                <w:lang w:val="sr-Cyrl-CS"/>
              </w:rPr>
              <w:t>ДА/НЕ (заокружити)</w:t>
            </w:r>
          </w:p>
        </w:tc>
      </w:tr>
      <w:tr w:rsidR="00952C29" w:rsidRPr="00952C29" w14:paraId="6DADB645" w14:textId="77777777" w:rsidTr="002E63A4">
        <w:trPr>
          <w:trHeight w:val="1141"/>
        </w:trPr>
        <w:tc>
          <w:tcPr>
            <w:tcW w:w="5316" w:type="dxa"/>
            <w:vAlign w:val="center"/>
          </w:tcPr>
          <w:p w14:paraId="5DACA94C" w14:textId="77777777" w:rsidR="00952C29" w:rsidRPr="00952C29" w:rsidRDefault="00952C29" w:rsidP="00952C29">
            <w:pPr>
              <w:spacing w:before="0"/>
              <w:rPr>
                <w:rFonts w:cs="Arial"/>
                <w:sz w:val="24"/>
                <w:szCs w:val="24"/>
                <w:lang w:val="sr-Cyrl-RS"/>
              </w:rPr>
            </w:pPr>
            <w:r w:rsidRPr="00952C29">
              <w:rPr>
                <w:rFonts w:cs="Arial"/>
                <w:b/>
                <w:sz w:val="24"/>
                <w:szCs w:val="24"/>
              </w:rPr>
              <w:t>M</w:t>
            </w:r>
            <w:r w:rsidRPr="00952C29">
              <w:rPr>
                <w:rFonts w:cs="Arial"/>
                <w:b/>
                <w:sz w:val="24"/>
                <w:szCs w:val="24"/>
                <w:lang w:val="sr-Cyrl-RS"/>
              </w:rPr>
              <w:t>есто извршења услуга</w:t>
            </w:r>
            <w:r w:rsidRPr="00952C29">
              <w:rPr>
                <w:rFonts w:cs="Arial"/>
                <w:sz w:val="24"/>
                <w:szCs w:val="24"/>
                <w:lang w:val="sr-Cyrl-RS"/>
              </w:rPr>
              <w:t xml:space="preserve">: </w:t>
            </w:r>
          </w:p>
          <w:p w14:paraId="43E7A2E6" w14:textId="2E68A475" w:rsidR="00952C29" w:rsidRPr="00952C29" w:rsidRDefault="00952C29" w:rsidP="00952C29">
            <w:pPr>
              <w:spacing w:before="0"/>
              <w:rPr>
                <w:rFonts w:cs="Arial"/>
                <w:lang w:val="sr-Cyrl-RS"/>
              </w:rPr>
            </w:pPr>
            <w:r w:rsidRPr="00952C29">
              <w:rPr>
                <w:rFonts w:cs="Arial"/>
                <w:lang w:val="sr-Cyrl-RS"/>
              </w:rPr>
              <w:t xml:space="preserve">просторије </w:t>
            </w:r>
            <w:r w:rsidR="004D7D5E">
              <w:rPr>
                <w:rFonts w:cs="Arial"/>
                <w:lang w:val="sr-Cyrl-RS"/>
              </w:rPr>
              <w:t>понуђача</w:t>
            </w:r>
            <w:r w:rsidRPr="00952C29">
              <w:rPr>
                <w:rFonts w:cs="Arial"/>
                <w:lang w:val="sr-Cyrl-RS"/>
              </w:rPr>
              <w:t xml:space="preserve"> у Београду</w:t>
            </w:r>
          </w:p>
          <w:p w14:paraId="286126AD" w14:textId="77777777" w:rsidR="00952C29" w:rsidRPr="00952C29" w:rsidRDefault="00952C29" w:rsidP="00952C29">
            <w:pPr>
              <w:suppressAutoHyphens/>
              <w:autoSpaceDE w:val="0"/>
              <w:autoSpaceDN w:val="0"/>
              <w:adjustRightInd w:val="0"/>
              <w:spacing w:before="0"/>
              <w:rPr>
                <w:rFonts w:eastAsia="TimesNewRomanPSMT" w:cs="Arial"/>
                <w:bCs/>
                <w:color w:val="000000"/>
                <w:lang w:val="sr-Cyrl-RS" w:eastAsia="ar-SA"/>
              </w:rPr>
            </w:pPr>
          </w:p>
        </w:tc>
        <w:tc>
          <w:tcPr>
            <w:tcW w:w="3944" w:type="dxa"/>
            <w:vAlign w:val="center"/>
          </w:tcPr>
          <w:p w14:paraId="32157B83" w14:textId="77777777" w:rsidR="00952C29" w:rsidRPr="00952C29" w:rsidRDefault="00952C29" w:rsidP="00952C29">
            <w:pPr>
              <w:spacing w:before="0"/>
              <w:jc w:val="center"/>
              <w:rPr>
                <w:rFonts w:eastAsia="TimesNewRomanPSMT" w:cs="Arial"/>
                <w:bCs/>
                <w:color w:val="000000"/>
                <w:lang w:val="sr-Cyrl-RS" w:eastAsia="ar-SA"/>
              </w:rPr>
            </w:pPr>
          </w:p>
          <w:p w14:paraId="7D30210F" w14:textId="77777777" w:rsidR="00952C29" w:rsidRPr="00952C29" w:rsidRDefault="00952C29" w:rsidP="00952C29">
            <w:pPr>
              <w:spacing w:before="0"/>
              <w:jc w:val="center"/>
              <w:rPr>
                <w:rFonts w:cs="Arial"/>
                <w:bCs/>
                <w:iCs/>
                <w:lang w:val="sr-Cyrl-CS"/>
              </w:rPr>
            </w:pPr>
            <w:r w:rsidRPr="00952C29">
              <w:rPr>
                <w:rFonts w:cs="Arial"/>
                <w:bCs/>
                <w:iCs/>
                <w:lang w:val="sr-Cyrl-CS"/>
              </w:rPr>
              <w:t>Сагласан за захтевом наручиоца</w:t>
            </w:r>
          </w:p>
          <w:p w14:paraId="3A713FCD" w14:textId="77777777" w:rsidR="00952C29" w:rsidRPr="00952C29" w:rsidRDefault="00952C29" w:rsidP="00952C29">
            <w:pPr>
              <w:spacing w:before="0"/>
              <w:jc w:val="center"/>
              <w:rPr>
                <w:rFonts w:cs="Arial"/>
                <w:bCs/>
                <w:iCs/>
                <w:lang w:val="sr-Cyrl-CS"/>
              </w:rPr>
            </w:pPr>
            <w:r w:rsidRPr="00952C29">
              <w:rPr>
                <w:rFonts w:cs="Arial"/>
                <w:bCs/>
                <w:iCs/>
                <w:lang w:val="sr-Cyrl-CS"/>
              </w:rPr>
              <w:t>ДА/НЕ (заокружити</w:t>
            </w:r>
          </w:p>
          <w:p w14:paraId="25A95EFC" w14:textId="6D42DF39" w:rsidR="00952C29" w:rsidRPr="00952C29" w:rsidRDefault="00952C29" w:rsidP="004D7D5E">
            <w:pPr>
              <w:spacing w:before="0"/>
              <w:jc w:val="center"/>
              <w:rPr>
                <w:rFonts w:cs="Arial"/>
                <w:b/>
                <w:bCs/>
                <w:iCs/>
                <w:lang w:val="sr-Cyrl-CS"/>
              </w:rPr>
            </w:pPr>
            <w:r w:rsidRPr="00952C29">
              <w:rPr>
                <w:rFonts w:cs="Arial"/>
                <w:bCs/>
                <w:iCs/>
                <w:lang w:val="sr-Cyrl-CS"/>
              </w:rPr>
              <w:t xml:space="preserve">Просторије </w:t>
            </w:r>
            <w:r w:rsidR="004D7D5E">
              <w:rPr>
                <w:rFonts w:cs="Arial"/>
                <w:bCs/>
                <w:iCs/>
                <w:lang w:val="sr-Cyrl-CS"/>
              </w:rPr>
              <w:t>понуђача</w:t>
            </w:r>
            <w:r w:rsidRPr="00952C29">
              <w:rPr>
                <w:rFonts w:cs="Arial"/>
                <w:bCs/>
                <w:iCs/>
                <w:lang w:val="sr-Cyrl-CS"/>
              </w:rPr>
              <w:t xml:space="preserve"> на адреси:____________</w:t>
            </w:r>
          </w:p>
        </w:tc>
      </w:tr>
      <w:tr w:rsidR="00952C29" w:rsidRPr="00952C29" w14:paraId="6100D7D6" w14:textId="77777777" w:rsidTr="002E63A4">
        <w:trPr>
          <w:trHeight w:val="1116"/>
        </w:trPr>
        <w:tc>
          <w:tcPr>
            <w:tcW w:w="5316" w:type="dxa"/>
            <w:vAlign w:val="center"/>
          </w:tcPr>
          <w:p w14:paraId="3C367545" w14:textId="77777777" w:rsidR="00952C29" w:rsidRPr="00952C29" w:rsidRDefault="00952C29" w:rsidP="00952C29">
            <w:pPr>
              <w:spacing w:before="0"/>
              <w:jc w:val="center"/>
              <w:rPr>
                <w:rFonts w:cs="Arial"/>
                <w:b/>
                <w:bCs/>
                <w:iCs/>
                <w:lang w:val="sr-Cyrl-CS"/>
              </w:rPr>
            </w:pPr>
            <w:r w:rsidRPr="00952C29">
              <w:rPr>
                <w:rFonts w:cs="Arial"/>
                <w:b/>
                <w:bCs/>
                <w:iCs/>
                <w:lang w:val="sr-Cyrl-CS"/>
              </w:rPr>
              <w:t>РОК ВАЖЕЊА ПОНУДЕ:</w:t>
            </w:r>
          </w:p>
          <w:p w14:paraId="103DA9D1" w14:textId="77777777" w:rsidR="00952C29" w:rsidRPr="00952C29" w:rsidRDefault="00952C29" w:rsidP="00952C29">
            <w:pPr>
              <w:spacing w:before="0"/>
              <w:jc w:val="center"/>
              <w:rPr>
                <w:rFonts w:cs="Arial"/>
                <w:b/>
                <w:bCs/>
                <w:iCs/>
                <w:lang w:val="sr-Cyrl-CS"/>
              </w:rPr>
            </w:pPr>
            <w:r w:rsidRPr="00952C29">
              <w:rPr>
                <w:rFonts w:cs="Arial"/>
                <w:bCs/>
                <w:iCs/>
                <w:lang w:val="sr-Cyrl-CS"/>
              </w:rPr>
              <w:t>не може бити краћ</w:t>
            </w:r>
            <w:r w:rsidRPr="00952C29">
              <w:rPr>
                <w:rFonts w:cs="Arial"/>
                <w:bCs/>
                <w:iCs/>
              </w:rPr>
              <w:t>и</w:t>
            </w:r>
            <w:r w:rsidRPr="00952C29">
              <w:rPr>
                <w:rFonts w:cs="Arial"/>
                <w:bCs/>
                <w:iCs/>
                <w:lang w:val="sr-Cyrl-CS"/>
              </w:rPr>
              <w:t xml:space="preserve"> од 90 дана од дана отварања понуда</w:t>
            </w:r>
          </w:p>
        </w:tc>
        <w:tc>
          <w:tcPr>
            <w:tcW w:w="3944" w:type="dxa"/>
            <w:vAlign w:val="center"/>
          </w:tcPr>
          <w:p w14:paraId="28A870EC" w14:textId="77777777" w:rsidR="00952C29" w:rsidRPr="00952C29" w:rsidRDefault="00952C29" w:rsidP="00952C29">
            <w:pPr>
              <w:spacing w:before="0"/>
              <w:jc w:val="center"/>
              <w:rPr>
                <w:rFonts w:cs="Arial"/>
                <w:b/>
                <w:bCs/>
                <w:iCs/>
                <w:lang w:val="sr-Cyrl-CS"/>
              </w:rPr>
            </w:pPr>
            <w:r w:rsidRPr="00952C29">
              <w:rPr>
                <w:rFonts w:cs="Arial"/>
                <w:bCs/>
                <w:iCs/>
                <w:lang w:val="sr-Cyrl-CS"/>
              </w:rPr>
              <w:t>_____ дана од дана отварања понуда</w:t>
            </w:r>
          </w:p>
        </w:tc>
      </w:tr>
      <w:tr w:rsidR="00952C29" w:rsidRPr="00952C29" w14:paraId="5A6C0940" w14:textId="77777777" w:rsidTr="002E63A4">
        <w:trPr>
          <w:trHeight w:val="1067"/>
        </w:trPr>
        <w:tc>
          <w:tcPr>
            <w:tcW w:w="9260" w:type="dxa"/>
            <w:gridSpan w:val="2"/>
            <w:vAlign w:val="center"/>
          </w:tcPr>
          <w:p w14:paraId="78651F3B" w14:textId="77777777" w:rsidR="00952C29" w:rsidRPr="00952C29" w:rsidRDefault="00952C29" w:rsidP="00952C29">
            <w:pPr>
              <w:spacing w:before="0"/>
              <w:jc w:val="center"/>
              <w:rPr>
                <w:rFonts w:cs="Arial"/>
                <w:bCs/>
                <w:iCs/>
                <w:lang w:val="sr-Cyrl-CS"/>
              </w:rPr>
            </w:pPr>
            <w:r w:rsidRPr="00952C29">
              <w:rPr>
                <w:rFonts w:cs="Arial"/>
                <w:bCs/>
                <w:iCs/>
                <w:lang w:val="sr-Cyrl-CS"/>
              </w:rPr>
              <w:t xml:space="preserve">Понуда понуђача који не прихвата услове наручиоца за рок и начин плаћања, рок </w:t>
            </w:r>
            <w:r w:rsidRPr="00952C29">
              <w:rPr>
                <w:rFonts w:cs="Arial"/>
                <w:bCs/>
                <w:iCs/>
                <w:lang w:val="sr-Cyrl-RS"/>
              </w:rPr>
              <w:t xml:space="preserve">извршења, </w:t>
            </w:r>
            <w:r w:rsidRPr="00952C29">
              <w:rPr>
                <w:rFonts w:cs="Arial"/>
                <w:bCs/>
                <w:iCs/>
                <w:lang w:val="sr-Cyrl-CS"/>
              </w:rPr>
              <w:t>гарантни рок, место извршења и рок важења понуде сматраће се неприхватљивом.</w:t>
            </w:r>
          </w:p>
        </w:tc>
      </w:tr>
    </w:tbl>
    <w:p w14:paraId="5096E816" w14:textId="4CA85A87" w:rsidR="00952C29" w:rsidRDefault="00952C29" w:rsidP="00BF7F0C">
      <w:pPr>
        <w:spacing w:before="0"/>
        <w:jc w:val="center"/>
        <w:rPr>
          <w:rFonts w:cs="Arial"/>
          <w:b/>
          <w:bCs/>
          <w:iCs/>
          <w:u w:val="single"/>
          <w:lang w:val="sr-Cyrl-CS"/>
        </w:rPr>
      </w:pPr>
    </w:p>
    <w:p w14:paraId="71A5CDFF" w14:textId="4EB75669" w:rsidR="00952C29" w:rsidRDefault="00952C29" w:rsidP="00BF7F0C">
      <w:pPr>
        <w:spacing w:before="0"/>
        <w:jc w:val="center"/>
        <w:rPr>
          <w:rFonts w:cs="Arial"/>
          <w:b/>
          <w:bCs/>
          <w:iCs/>
          <w:u w:val="single"/>
          <w:lang w:val="sr-Cyrl-CS"/>
        </w:rPr>
      </w:pPr>
    </w:p>
    <w:p w14:paraId="6A7AC752" w14:textId="02709524" w:rsidR="00952C29" w:rsidRDefault="00952C29" w:rsidP="00BF7F0C">
      <w:pPr>
        <w:spacing w:before="0"/>
        <w:jc w:val="center"/>
        <w:rPr>
          <w:rFonts w:cs="Arial"/>
          <w:b/>
          <w:bCs/>
          <w:iCs/>
          <w:u w:val="single"/>
          <w:lang w:val="sr-Cyrl-CS"/>
        </w:rPr>
      </w:pPr>
    </w:p>
    <w:p w14:paraId="3416416C" w14:textId="77777777" w:rsidR="00952C29" w:rsidRPr="00BF7F0C" w:rsidRDefault="00952C29" w:rsidP="00BF7F0C">
      <w:pPr>
        <w:spacing w:before="0"/>
        <w:jc w:val="center"/>
        <w:rPr>
          <w:rFonts w:cs="Arial"/>
          <w:b/>
          <w:bCs/>
          <w:iCs/>
          <w:u w:val="single"/>
          <w:lang w:val="sr-Cyrl-CS"/>
        </w:rPr>
      </w:pPr>
    </w:p>
    <w:p w14:paraId="65317138" w14:textId="77777777" w:rsidR="00BF7F0C" w:rsidRPr="00BF7F0C" w:rsidRDefault="00BF7F0C" w:rsidP="00BF7F0C">
      <w:pPr>
        <w:spacing w:before="0"/>
        <w:jc w:val="center"/>
        <w:rPr>
          <w:rFonts w:cs="Arial"/>
          <w:b/>
          <w:bCs/>
          <w:iCs/>
          <w:u w:val="single"/>
        </w:rPr>
      </w:pPr>
    </w:p>
    <w:p w14:paraId="48A53CDD" w14:textId="77777777" w:rsidR="00BF7F0C" w:rsidRPr="00BF7F0C" w:rsidRDefault="00BF7F0C" w:rsidP="00BF7F0C">
      <w:pPr>
        <w:spacing w:before="0"/>
        <w:rPr>
          <w:rFonts w:cs="Arial"/>
          <w:b/>
          <w:bCs/>
          <w:iCs/>
        </w:rPr>
      </w:pPr>
    </w:p>
    <w:p w14:paraId="061CD0F1" w14:textId="77777777" w:rsidR="00BF7F0C" w:rsidRPr="00BF7F0C" w:rsidRDefault="00BF7F0C" w:rsidP="00BF7F0C">
      <w:pPr>
        <w:spacing w:before="0"/>
        <w:rPr>
          <w:rFonts w:eastAsia="TimesNewRomanPSMT" w:cs="Arial"/>
          <w:bCs/>
          <w:lang w:val="sr-Cyrl-CS"/>
        </w:rPr>
      </w:pPr>
      <w:r w:rsidRPr="00BF7F0C">
        <w:rPr>
          <w:rFonts w:eastAsia="TimesNewRomanPSMT" w:cs="Arial"/>
          <w:bCs/>
          <w:lang w:val="sr-Cyrl-RS"/>
        </w:rPr>
        <w:t xml:space="preserve">                 </w:t>
      </w:r>
      <w:r w:rsidRPr="00BF7F0C">
        <w:rPr>
          <w:rFonts w:eastAsia="TimesNewRomanPSMT" w:cs="Arial"/>
          <w:bCs/>
        </w:rPr>
        <w:t xml:space="preserve">Датум </w:t>
      </w:r>
      <w:r w:rsidRPr="00BF7F0C">
        <w:rPr>
          <w:rFonts w:eastAsia="TimesNewRomanPSMT" w:cs="Arial"/>
          <w:bCs/>
        </w:rPr>
        <w:tab/>
      </w:r>
      <w:r w:rsidRPr="00BF7F0C">
        <w:rPr>
          <w:rFonts w:eastAsia="TimesNewRomanPSMT" w:cs="Arial"/>
          <w:bCs/>
        </w:rPr>
        <w:tab/>
      </w:r>
      <w:r w:rsidRPr="00BF7F0C">
        <w:rPr>
          <w:rFonts w:eastAsia="TimesNewRomanPSMT" w:cs="Arial"/>
          <w:bCs/>
        </w:rPr>
        <w:tab/>
      </w:r>
      <w:r w:rsidRPr="00BF7F0C">
        <w:rPr>
          <w:rFonts w:eastAsia="TimesNewRomanPSMT" w:cs="Arial"/>
          <w:bCs/>
        </w:rPr>
        <w:tab/>
        <w:t xml:space="preserve">             </w:t>
      </w:r>
      <w:r w:rsidRPr="00BF7F0C">
        <w:rPr>
          <w:rFonts w:eastAsia="TimesNewRomanPSMT" w:cs="Arial"/>
          <w:bCs/>
          <w:lang w:val="sr-Cyrl-CS"/>
        </w:rPr>
        <w:t xml:space="preserve">                         </w:t>
      </w:r>
      <w:r w:rsidRPr="00BF7F0C">
        <w:rPr>
          <w:rFonts w:eastAsia="TimesNewRomanPSMT" w:cs="Arial"/>
          <w:bCs/>
        </w:rPr>
        <w:t>Понуђач</w:t>
      </w:r>
    </w:p>
    <w:p w14:paraId="1A885B2F" w14:textId="77777777" w:rsidR="00BF7F0C" w:rsidRPr="00BF7F0C" w:rsidRDefault="00BF7F0C" w:rsidP="00BF7F0C">
      <w:pPr>
        <w:spacing w:before="0"/>
        <w:rPr>
          <w:rFonts w:eastAsia="TimesNewRomanPS-BoldMT" w:cs="Arial"/>
          <w:b/>
          <w:bCs/>
          <w:iCs/>
          <w:lang w:val="sr-Cyrl-CS"/>
        </w:rPr>
      </w:pPr>
      <w:r w:rsidRPr="00BF7F0C">
        <w:rPr>
          <w:rFonts w:eastAsia="TimesNewRomanPS-BoldMT" w:cs="Arial"/>
          <w:b/>
          <w:bCs/>
          <w:iCs/>
        </w:rPr>
        <w:t>________________________</w:t>
      </w:r>
      <w:r w:rsidRPr="00BF7F0C">
        <w:rPr>
          <w:rFonts w:eastAsia="TimesNewRomanPS-BoldMT" w:cs="Arial"/>
          <w:b/>
          <w:bCs/>
          <w:iCs/>
          <w:lang w:val="sr-Cyrl-CS"/>
        </w:rPr>
        <w:t xml:space="preserve">                  М.П.</w:t>
      </w:r>
      <w:r w:rsidRPr="00BF7F0C">
        <w:rPr>
          <w:rFonts w:eastAsia="TimesNewRomanPS-BoldMT" w:cs="Arial"/>
          <w:b/>
          <w:bCs/>
          <w:iCs/>
        </w:rPr>
        <w:tab/>
      </w:r>
      <w:r w:rsidRPr="00BF7F0C">
        <w:rPr>
          <w:rFonts w:eastAsia="TimesNewRomanPS-BoldMT" w:cs="Arial"/>
          <w:b/>
          <w:bCs/>
          <w:iCs/>
          <w:lang w:val="sr-Cyrl-CS"/>
        </w:rPr>
        <w:t xml:space="preserve">              _____________________                                      </w:t>
      </w:r>
    </w:p>
    <w:p w14:paraId="7C1EE54D" w14:textId="77777777" w:rsidR="00BF7F0C" w:rsidRPr="00BF7F0C" w:rsidRDefault="00BF7F0C" w:rsidP="00BF7F0C">
      <w:pPr>
        <w:spacing w:before="0"/>
        <w:rPr>
          <w:rFonts w:cs="Arial"/>
          <w:b/>
          <w:bCs/>
          <w:iCs/>
          <w:u w:val="single"/>
        </w:rPr>
      </w:pPr>
    </w:p>
    <w:p w14:paraId="484FA2E6" w14:textId="77777777" w:rsidR="00BF7F0C" w:rsidRPr="00BF7F0C" w:rsidRDefault="00BF7F0C" w:rsidP="00BF7F0C">
      <w:pPr>
        <w:spacing w:before="0"/>
        <w:rPr>
          <w:rFonts w:cs="Arial"/>
          <w:b/>
          <w:bCs/>
          <w:iCs/>
          <w:u w:val="single"/>
        </w:rPr>
      </w:pPr>
    </w:p>
    <w:p w14:paraId="322928FF" w14:textId="77777777" w:rsidR="00BF7F0C" w:rsidRPr="00BF7F0C" w:rsidRDefault="00BF7F0C" w:rsidP="00BF7F0C">
      <w:pPr>
        <w:spacing w:before="0"/>
        <w:rPr>
          <w:rFonts w:cs="Arial"/>
          <w:b/>
          <w:bCs/>
          <w:iCs/>
          <w:u w:val="single"/>
        </w:rPr>
      </w:pPr>
    </w:p>
    <w:p w14:paraId="70169780" w14:textId="77777777" w:rsidR="00BF7F0C" w:rsidRPr="00BF7F0C" w:rsidRDefault="00BF7F0C" w:rsidP="00BF7F0C">
      <w:pPr>
        <w:spacing w:before="0"/>
        <w:rPr>
          <w:rFonts w:cs="Arial"/>
          <w:b/>
          <w:bCs/>
          <w:iCs/>
          <w:u w:val="single"/>
          <w:lang w:val="sr-Cyrl-RS"/>
        </w:rPr>
      </w:pPr>
      <w:r w:rsidRPr="00BF7F0C">
        <w:rPr>
          <w:rFonts w:cs="Arial"/>
          <w:b/>
          <w:bCs/>
          <w:iCs/>
          <w:u w:val="single"/>
        </w:rPr>
        <w:t>Напомене:</w:t>
      </w:r>
    </w:p>
    <w:p w14:paraId="2DBEF3AD" w14:textId="77777777" w:rsidR="00BF7F0C" w:rsidRPr="00BF7F0C" w:rsidRDefault="00BF7F0C" w:rsidP="00BF7F0C">
      <w:pPr>
        <w:autoSpaceDE w:val="0"/>
        <w:autoSpaceDN w:val="0"/>
        <w:adjustRightInd w:val="0"/>
        <w:rPr>
          <w:rFonts w:eastAsia="TimesNewRomanPS-BoldMT" w:cs="Arial"/>
          <w:bCs/>
          <w:iCs/>
          <w:lang w:val="sr-Cyrl-RS"/>
        </w:rPr>
      </w:pPr>
      <w:r w:rsidRPr="00BF7F0C">
        <w:rPr>
          <w:rFonts w:eastAsia="TimesNewRomanPS-BoldMT" w:cs="Arial"/>
          <w:bCs/>
          <w:iCs/>
          <w:lang w:val="sr-Cyrl-RS"/>
        </w:rPr>
        <w:t>-Понуђач је обавезан да у обрасцу понуде попуни све комерцијалне услове (сва празна поља).</w:t>
      </w:r>
    </w:p>
    <w:p w14:paraId="1196F62A" w14:textId="77777777" w:rsidR="00BF7F0C" w:rsidRPr="00BF7F0C" w:rsidRDefault="00BF7F0C" w:rsidP="00BF7F0C">
      <w:pPr>
        <w:autoSpaceDE w:val="0"/>
        <w:autoSpaceDN w:val="0"/>
        <w:adjustRightInd w:val="0"/>
        <w:spacing w:before="0"/>
        <w:rPr>
          <w:rFonts w:eastAsia="TimesNewRomanPS-BoldMT" w:cs="Arial"/>
          <w:bCs/>
          <w:iCs/>
          <w:lang w:val="sr-Cyrl-RS"/>
        </w:rPr>
      </w:pPr>
      <w:r w:rsidRPr="00BF7F0C">
        <w:rPr>
          <w:rFonts w:eastAsia="TimesNewRomanPS-BoldMT" w:cs="Arial"/>
          <w:bCs/>
          <w:iCs/>
          <w:lang w:val="sr-Cyrl-RS"/>
        </w:rPr>
        <w:t xml:space="preserve">- </w:t>
      </w:r>
      <w:r w:rsidRPr="00BF7F0C">
        <w:rPr>
          <w:rFonts w:eastAsia="TimesNewRomanPS-BoldMT" w:cs="Arial"/>
          <w:bCs/>
          <w:iCs/>
          <w:lang w:val="ru-RU"/>
        </w:rPr>
        <w:t>Уколико понуђачи подносе заједничку понуду,</w:t>
      </w:r>
      <w:r w:rsidRPr="00BF7F0C">
        <w:rPr>
          <w:rFonts w:eastAsia="TimesNewRomanPS-BoldMT" w:cs="Arial"/>
          <w:bCs/>
          <w:iCs/>
          <w:lang w:val="sr-Cyrl-RS"/>
        </w:rPr>
        <w:t xml:space="preserve"> </w:t>
      </w:r>
      <w:r w:rsidRPr="00BF7F0C">
        <w:rPr>
          <w:rFonts w:eastAsia="TimesNewRomanPS-BoldMT" w:cs="Arial"/>
          <w:bCs/>
          <w:iCs/>
          <w:lang w:val="ru-RU"/>
        </w:rPr>
        <w:t>група понуђача може да о</w:t>
      </w:r>
      <w:r w:rsidRPr="00BF7F0C">
        <w:rPr>
          <w:rFonts w:eastAsia="TimesNewRomanPS-BoldMT" w:cs="Arial"/>
          <w:bCs/>
          <w:iCs/>
          <w:lang w:val="sr-Cyrl-RS"/>
        </w:rPr>
        <w:t>власти</w:t>
      </w:r>
      <w:r w:rsidRPr="00BF7F0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76E5337" w14:textId="77777777" w:rsidR="00BF7F0C" w:rsidRPr="00BF7F0C" w:rsidRDefault="00BF7F0C" w:rsidP="00BF7F0C">
      <w:pPr>
        <w:tabs>
          <w:tab w:val="left" w:pos="360"/>
        </w:tabs>
        <w:autoSpaceDE w:val="0"/>
        <w:autoSpaceDN w:val="0"/>
        <w:adjustRightInd w:val="0"/>
        <w:spacing w:after="200" w:line="276" w:lineRule="auto"/>
        <w:contextualSpacing/>
        <w:rPr>
          <w:rFonts w:eastAsia="TimesNewRomanPS-BoldMT" w:cs="Arial"/>
          <w:bCs/>
          <w:iCs/>
          <w:lang w:val="sr-Cyrl-RS"/>
        </w:rPr>
      </w:pPr>
    </w:p>
    <w:p w14:paraId="26F42A8D" w14:textId="77777777" w:rsidR="003227C4" w:rsidRPr="003227C4" w:rsidRDefault="003227C4" w:rsidP="003227C4">
      <w:pPr>
        <w:jc w:val="center"/>
        <w:rPr>
          <w:rFonts w:cs="Arial"/>
          <w:b/>
          <w:lang w:val="ru-RU"/>
        </w:rPr>
      </w:pPr>
      <w:bookmarkStart w:id="245" w:name="_Toc442559929"/>
      <w:r w:rsidRPr="003227C4">
        <w:rPr>
          <w:rFonts w:cs="Arial"/>
          <w:b/>
          <w:lang w:val="ru-RU"/>
        </w:rPr>
        <w:t>И З Ј А В У</w:t>
      </w:r>
      <w:bookmarkEnd w:id="245"/>
    </w:p>
    <w:p w14:paraId="001134AD" w14:textId="77777777" w:rsidR="003227C4" w:rsidRPr="003227C4" w:rsidRDefault="003227C4" w:rsidP="003227C4">
      <w:pPr>
        <w:spacing w:before="0"/>
        <w:jc w:val="right"/>
        <w:outlineLvl w:val="1"/>
        <w:rPr>
          <w:rFonts w:cs="Arial"/>
          <w:b/>
          <w:lang w:val="sr-Cyrl-RS"/>
        </w:rPr>
      </w:pPr>
      <w:r w:rsidRPr="003227C4">
        <w:rPr>
          <w:rFonts w:cs="Arial"/>
          <w:b/>
        </w:rPr>
        <w:t xml:space="preserve">ОБРАЗАЦ </w:t>
      </w:r>
      <w:r w:rsidRPr="003227C4">
        <w:rPr>
          <w:rFonts w:cs="Arial"/>
          <w:b/>
          <w:lang w:val="sr-Cyrl-RS"/>
        </w:rPr>
        <w:t>2</w:t>
      </w:r>
      <w:r w:rsidRPr="003227C4">
        <w:rPr>
          <w:rFonts w:cs="Arial"/>
          <w:b/>
        </w:rPr>
        <w:t>.</w:t>
      </w:r>
      <w:r w:rsidRPr="003227C4">
        <w:rPr>
          <w:rFonts w:cs="Arial"/>
          <w:b/>
          <w:lang w:val="sr-Cyrl-RS"/>
        </w:rPr>
        <w:t>2</w:t>
      </w:r>
    </w:p>
    <w:p w14:paraId="2F1E6EF8" w14:textId="77777777" w:rsidR="003227C4" w:rsidRPr="003227C4" w:rsidRDefault="003227C4" w:rsidP="003227C4">
      <w:pPr>
        <w:spacing w:before="0"/>
        <w:jc w:val="center"/>
        <w:rPr>
          <w:rFonts w:cs="Arial"/>
          <w:b/>
        </w:rPr>
      </w:pPr>
      <w:r w:rsidRPr="003227C4">
        <w:rPr>
          <w:rFonts w:cs="Arial"/>
          <w:b/>
        </w:rPr>
        <w:t>ОБРАЗАЦ СТРУКУТРЕ ЦЕНЕ</w:t>
      </w:r>
    </w:p>
    <w:p w14:paraId="3D93FAAF" w14:textId="77777777" w:rsidR="003227C4" w:rsidRPr="003227C4" w:rsidRDefault="003227C4" w:rsidP="003227C4">
      <w:pPr>
        <w:spacing w:before="0"/>
        <w:rPr>
          <w:rFonts w:cs="Arial"/>
        </w:rPr>
      </w:pPr>
    </w:p>
    <w:p w14:paraId="7104E3D6" w14:textId="77777777" w:rsidR="003227C4" w:rsidRPr="003227C4" w:rsidRDefault="003227C4" w:rsidP="003227C4">
      <w:pPr>
        <w:spacing w:before="0"/>
        <w:rPr>
          <w:rFonts w:cs="Arial"/>
          <w:lang w:val="sr-Cyrl-RS"/>
        </w:rPr>
      </w:pPr>
      <w:r w:rsidRPr="003227C4">
        <w:rPr>
          <w:rFonts w:cs="Arial"/>
        </w:rPr>
        <w:t>Табела 1</w:t>
      </w:r>
      <w:r w:rsidRPr="003227C4">
        <w:rPr>
          <w:rFonts w:cs="Arial"/>
          <w:lang w:val="sr-Cyrl-RS"/>
        </w:rPr>
        <w:t>.</w:t>
      </w:r>
    </w:p>
    <w:tbl>
      <w:tblPr>
        <w:tblW w:w="5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031"/>
        <w:gridCol w:w="830"/>
        <w:gridCol w:w="693"/>
        <w:gridCol w:w="1105"/>
        <w:gridCol w:w="1181"/>
        <w:gridCol w:w="1584"/>
        <w:gridCol w:w="1658"/>
      </w:tblGrid>
      <w:tr w:rsidR="003227C4" w:rsidRPr="003227C4" w14:paraId="7A541C83" w14:textId="77777777" w:rsidTr="002E63A4">
        <w:tc>
          <w:tcPr>
            <w:tcW w:w="372" w:type="pct"/>
            <w:shd w:val="clear" w:color="auto" w:fill="FABF8F" w:themeFill="accent6" w:themeFillTint="99"/>
            <w:vAlign w:val="center"/>
          </w:tcPr>
          <w:p w14:paraId="63A587E5" w14:textId="77777777" w:rsidR="003227C4" w:rsidRPr="003227C4" w:rsidRDefault="003227C4" w:rsidP="003227C4">
            <w:pPr>
              <w:spacing w:before="0"/>
              <w:jc w:val="center"/>
              <w:rPr>
                <w:rFonts w:cs="Arial"/>
                <w:b/>
                <w:bCs/>
                <w:iCs/>
                <w:lang w:val="sr-Cyrl-CS"/>
              </w:rPr>
            </w:pPr>
            <w:r w:rsidRPr="003227C4">
              <w:rPr>
                <w:rFonts w:cs="Arial"/>
                <w:b/>
                <w:bCs/>
                <w:iCs/>
                <w:lang w:val="sr-Cyrl-CS"/>
              </w:rPr>
              <w:t>Ред</w:t>
            </w:r>
          </w:p>
          <w:p w14:paraId="605B3F78" w14:textId="77777777" w:rsidR="003227C4" w:rsidRPr="003227C4" w:rsidRDefault="003227C4" w:rsidP="003227C4">
            <w:pPr>
              <w:spacing w:before="0"/>
              <w:jc w:val="center"/>
              <w:rPr>
                <w:rFonts w:cs="Arial"/>
                <w:bCs/>
                <w:iCs/>
                <w:lang w:val="sr-Cyrl-CS"/>
              </w:rPr>
            </w:pPr>
            <w:r w:rsidRPr="003227C4">
              <w:rPr>
                <w:rFonts w:cs="Arial"/>
                <w:b/>
                <w:bCs/>
                <w:iCs/>
                <w:lang w:val="sr-Cyrl-CS"/>
              </w:rPr>
              <w:t>бр.</w:t>
            </w:r>
          </w:p>
        </w:tc>
        <w:tc>
          <w:tcPr>
            <w:tcW w:w="1035" w:type="pct"/>
            <w:shd w:val="clear" w:color="auto" w:fill="FABF8F" w:themeFill="accent6" w:themeFillTint="99"/>
            <w:vAlign w:val="center"/>
          </w:tcPr>
          <w:p w14:paraId="279ED249" w14:textId="77777777" w:rsidR="003227C4" w:rsidRPr="003227C4" w:rsidRDefault="003227C4" w:rsidP="003227C4">
            <w:pPr>
              <w:spacing w:before="0"/>
              <w:jc w:val="center"/>
              <w:rPr>
                <w:rFonts w:cs="Arial"/>
                <w:b/>
                <w:bCs/>
                <w:iCs/>
                <w:lang w:val="sr-Cyrl-CS"/>
              </w:rPr>
            </w:pPr>
            <w:r w:rsidRPr="003227C4">
              <w:rPr>
                <w:rFonts w:cs="Arial"/>
                <w:b/>
                <w:bCs/>
                <w:iCs/>
              </w:rPr>
              <w:t>Врста</w:t>
            </w:r>
            <w:r w:rsidRPr="003227C4">
              <w:rPr>
                <w:rFonts w:cs="Arial"/>
                <w:b/>
                <w:bCs/>
                <w:iCs/>
                <w:lang w:val="sr-Cyrl-CS"/>
              </w:rPr>
              <w:t xml:space="preserve"> услуге</w:t>
            </w:r>
          </w:p>
        </w:tc>
        <w:tc>
          <w:tcPr>
            <w:tcW w:w="423" w:type="pct"/>
            <w:shd w:val="clear" w:color="auto" w:fill="FABF8F" w:themeFill="accent6" w:themeFillTint="99"/>
            <w:vAlign w:val="center"/>
          </w:tcPr>
          <w:p w14:paraId="12F5FF62" w14:textId="77777777" w:rsidR="003227C4" w:rsidRPr="003227C4" w:rsidRDefault="003227C4" w:rsidP="003227C4">
            <w:pPr>
              <w:spacing w:before="0"/>
              <w:jc w:val="center"/>
              <w:rPr>
                <w:rFonts w:cs="Arial"/>
                <w:b/>
                <w:bCs/>
                <w:iCs/>
                <w:lang w:val="sr-Cyrl-CS"/>
              </w:rPr>
            </w:pPr>
            <w:r w:rsidRPr="003227C4">
              <w:rPr>
                <w:rFonts w:cs="Arial"/>
                <w:b/>
                <w:bCs/>
                <w:iCs/>
                <w:lang w:val="sr-Cyrl-CS"/>
              </w:rPr>
              <w:t>Јед.</w:t>
            </w:r>
          </w:p>
          <w:p w14:paraId="0253034F" w14:textId="77777777" w:rsidR="003227C4" w:rsidRPr="003227C4" w:rsidRDefault="003227C4" w:rsidP="003227C4">
            <w:pPr>
              <w:spacing w:before="0"/>
              <w:jc w:val="center"/>
              <w:rPr>
                <w:rFonts w:cs="Arial"/>
                <w:b/>
                <w:bCs/>
                <w:iCs/>
                <w:lang w:val="sr-Cyrl-CS"/>
              </w:rPr>
            </w:pPr>
            <w:r w:rsidRPr="003227C4">
              <w:rPr>
                <w:rFonts w:cs="Arial"/>
                <w:b/>
                <w:bCs/>
                <w:iCs/>
                <w:lang w:val="sr-Cyrl-CS"/>
              </w:rPr>
              <w:t>мере</w:t>
            </w:r>
          </w:p>
        </w:tc>
        <w:tc>
          <w:tcPr>
            <w:tcW w:w="353" w:type="pct"/>
            <w:shd w:val="clear" w:color="auto" w:fill="FABF8F" w:themeFill="accent6" w:themeFillTint="99"/>
            <w:vAlign w:val="center"/>
          </w:tcPr>
          <w:p w14:paraId="45B2A3B9" w14:textId="77777777" w:rsidR="003227C4" w:rsidRPr="003227C4" w:rsidRDefault="003227C4" w:rsidP="003227C4">
            <w:pPr>
              <w:spacing w:before="0"/>
              <w:jc w:val="center"/>
              <w:rPr>
                <w:rFonts w:cs="Arial"/>
                <w:b/>
                <w:bCs/>
                <w:iCs/>
                <w:lang w:val="sr-Cyrl-CS"/>
              </w:rPr>
            </w:pPr>
            <w:r w:rsidRPr="003227C4">
              <w:rPr>
                <w:rFonts w:cs="Arial"/>
                <w:b/>
                <w:bCs/>
                <w:iCs/>
                <w:lang w:val="sr-Cyrl-CS"/>
              </w:rPr>
              <w:t>Кол</w:t>
            </w:r>
          </w:p>
        </w:tc>
        <w:tc>
          <w:tcPr>
            <w:tcW w:w="563" w:type="pct"/>
            <w:shd w:val="clear" w:color="auto" w:fill="FABF8F" w:themeFill="accent6" w:themeFillTint="99"/>
            <w:vAlign w:val="center"/>
          </w:tcPr>
          <w:p w14:paraId="713FC89F" w14:textId="77777777" w:rsidR="003227C4" w:rsidRPr="003227C4" w:rsidRDefault="003227C4" w:rsidP="003227C4">
            <w:pPr>
              <w:spacing w:before="0"/>
              <w:jc w:val="center"/>
              <w:rPr>
                <w:rFonts w:cs="Arial"/>
                <w:b/>
                <w:bCs/>
                <w:iCs/>
                <w:lang w:val="sr-Cyrl-CS"/>
              </w:rPr>
            </w:pPr>
            <w:r w:rsidRPr="003227C4">
              <w:rPr>
                <w:rFonts w:cs="Arial"/>
                <w:b/>
                <w:bCs/>
                <w:iCs/>
                <w:lang w:val="sr-Cyrl-CS"/>
              </w:rPr>
              <w:t>Цена Ј/М без ПДВ дин.</w:t>
            </w:r>
          </w:p>
        </w:tc>
        <w:tc>
          <w:tcPr>
            <w:tcW w:w="602" w:type="pct"/>
            <w:shd w:val="clear" w:color="auto" w:fill="FABF8F" w:themeFill="accent6" w:themeFillTint="99"/>
            <w:vAlign w:val="center"/>
          </w:tcPr>
          <w:p w14:paraId="3700797E" w14:textId="77777777" w:rsidR="003227C4" w:rsidRPr="003227C4" w:rsidRDefault="003227C4" w:rsidP="003227C4">
            <w:pPr>
              <w:spacing w:before="0"/>
              <w:jc w:val="center"/>
              <w:rPr>
                <w:rFonts w:cs="Arial"/>
                <w:b/>
                <w:bCs/>
                <w:iCs/>
                <w:lang w:val="sr-Cyrl-CS"/>
              </w:rPr>
            </w:pPr>
            <w:r w:rsidRPr="003227C4">
              <w:rPr>
                <w:rFonts w:cs="Arial"/>
                <w:b/>
                <w:bCs/>
                <w:iCs/>
                <w:lang w:val="sr-Cyrl-CS"/>
              </w:rPr>
              <w:t>Цена Ј/М са ПДВ дин.</w:t>
            </w:r>
          </w:p>
        </w:tc>
        <w:tc>
          <w:tcPr>
            <w:tcW w:w="807" w:type="pct"/>
            <w:shd w:val="clear" w:color="auto" w:fill="FABF8F" w:themeFill="accent6" w:themeFillTint="99"/>
            <w:vAlign w:val="center"/>
          </w:tcPr>
          <w:p w14:paraId="2841A8D2" w14:textId="77777777" w:rsidR="003227C4" w:rsidRPr="003227C4" w:rsidRDefault="003227C4" w:rsidP="003227C4">
            <w:pPr>
              <w:spacing w:before="0"/>
              <w:jc w:val="center"/>
              <w:rPr>
                <w:rFonts w:cs="Arial"/>
                <w:b/>
                <w:bCs/>
                <w:iCs/>
                <w:lang w:val="sr-Cyrl-CS"/>
              </w:rPr>
            </w:pPr>
            <w:r w:rsidRPr="003227C4">
              <w:rPr>
                <w:rFonts w:cs="Arial"/>
                <w:b/>
                <w:bCs/>
                <w:iCs/>
                <w:lang w:val="sr-Cyrl-CS"/>
              </w:rPr>
              <w:t>Цена без ПДВ дин.</w:t>
            </w:r>
          </w:p>
        </w:tc>
        <w:tc>
          <w:tcPr>
            <w:tcW w:w="845" w:type="pct"/>
            <w:shd w:val="clear" w:color="auto" w:fill="FABF8F" w:themeFill="accent6" w:themeFillTint="99"/>
            <w:vAlign w:val="center"/>
          </w:tcPr>
          <w:p w14:paraId="79F65627" w14:textId="77777777" w:rsidR="003227C4" w:rsidRPr="003227C4" w:rsidRDefault="003227C4" w:rsidP="003227C4">
            <w:pPr>
              <w:spacing w:before="0"/>
              <w:jc w:val="center"/>
              <w:rPr>
                <w:rFonts w:cs="Arial"/>
                <w:b/>
                <w:bCs/>
                <w:iCs/>
                <w:lang w:val="sr-Cyrl-CS"/>
              </w:rPr>
            </w:pPr>
            <w:r w:rsidRPr="003227C4">
              <w:rPr>
                <w:rFonts w:cs="Arial"/>
                <w:b/>
                <w:bCs/>
                <w:iCs/>
                <w:lang w:val="sr-Cyrl-CS"/>
              </w:rPr>
              <w:t>Цена са ПДВ дин.</w:t>
            </w:r>
          </w:p>
        </w:tc>
      </w:tr>
      <w:tr w:rsidR="003227C4" w:rsidRPr="003227C4" w14:paraId="08E80488" w14:textId="77777777" w:rsidTr="002E63A4">
        <w:tc>
          <w:tcPr>
            <w:tcW w:w="372" w:type="pct"/>
            <w:shd w:val="clear" w:color="auto" w:fill="auto"/>
            <w:vAlign w:val="center"/>
          </w:tcPr>
          <w:p w14:paraId="07D6C1A8" w14:textId="77777777" w:rsidR="003227C4" w:rsidRPr="003227C4" w:rsidRDefault="003227C4" w:rsidP="003227C4">
            <w:pPr>
              <w:spacing w:before="0"/>
              <w:jc w:val="center"/>
              <w:rPr>
                <w:rFonts w:cs="Arial"/>
                <w:b/>
                <w:bCs/>
                <w:iCs/>
                <w:lang w:val="sr-Cyrl-CS"/>
              </w:rPr>
            </w:pPr>
            <w:r w:rsidRPr="003227C4">
              <w:rPr>
                <w:rFonts w:cs="Arial"/>
                <w:b/>
                <w:bCs/>
                <w:iCs/>
                <w:lang w:val="sr-Cyrl-CS"/>
              </w:rPr>
              <w:t>(1)</w:t>
            </w:r>
          </w:p>
        </w:tc>
        <w:tc>
          <w:tcPr>
            <w:tcW w:w="1035" w:type="pct"/>
            <w:shd w:val="clear" w:color="auto" w:fill="auto"/>
            <w:vAlign w:val="center"/>
          </w:tcPr>
          <w:p w14:paraId="54D00B71" w14:textId="77777777" w:rsidR="003227C4" w:rsidRPr="003227C4" w:rsidRDefault="003227C4" w:rsidP="003227C4">
            <w:pPr>
              <w:spacing w:before="0"/>
              <w:jc w:val="center"/>
              <w:rPr>
                <w:rFonts w:cs="Arial"/>
                <w:b/>
                <w:bCs/>
                <w:iCs/>
                <w:lang w:val="sr-Cyrl-CS"/>
              </w:rPr>
            </w:pPr>
            <w:r w:rsidRPr="003227C4">
              <w:rPr>
                <w:rFonts w:cs="Arial"/>
                <w:b/>
                <w:bCs/>
                <w:iCs/>
                <w:lang w:val="sr-Cyrl-CS"/>
              </w:rPr>
              <w:t>(2)</w:t>
            </w:r>
          </w:p>
        </w:tc>
        <w:tc>
          <w:tcPr>
            <w:tcW w:w="423" w:type="pct"/>
            <w:shd w:val="clear" w:color="auto" w:fill="auto"/>
            <w:vAlign w:val="center"/>
          </w:tcPr>
          <w:p w14:paraId="4C53DDD8" w14:textId="77777777" w:rsidR="003227C4" w:rsidRPr="003227C4" w:rsidRDefault="003227C4" w:rsidP="003227C4">
            <w:pPr>
              <w:spacing w:before="0"/>
              <w:jc w:val="center"/>
              <w:rPr>
                <w:rFonts w:cs="Arial"/>
                <w:b/>
                <w:bCs/>
                <w:iCs/>
                <w:lang w:val="sr-Cyrl-CS"/>
              </w:rPr>
            </w:pPr>
            <w:r w:rsidRPr="003227C4">
              <w:rPr>
                <w:rFonts w:cs="Arial"/>
                <w:b/>
                <w:bCs/>
                <w:iCs/>
                <w:lang w:val="sr-Cyrl-CS"/>
              </w:rPr>
              <w:t>(3)</w:t>
            </w:r>
          </w:p>
        </w:tc>
        <w:tc>
          <w:tcPr>
            <w:tcW w:w="353" w:type="pct"/>
            <w:shd w:val="clear" w:color="auto" w:fill="auto"/>
            <w:vAlign w:val="center"/>
          </w:tcPr>
          <w:p w14:paraId="4872819B" w14:textId="77777777" w:rsidR="003227C4" w:rsidRPr="003227C4" w:rsidRDefault="003227C4" w:rsidP="003227C4">
            <w:pPr>
              <w:spacing w:before="0"/>
              <w:jc w:val="center"/>
              <w:rPr>
                <w:rFonts w:cs="Arial"/>
                <w:b/>
                <w:bCs/>
                <w:iCs/>
                <w:lang w:val="sr-Cyrl-CS"/>
              </w:rPr>
            </w:pPr>
            <w:r w:rsidRPr="003227C4">
              <w:rPr>
                <w:rFonts w:cs="Arial"/>
                <w:b/>
                <w:bCs/>
                <w:iCs/>
                <w:lang w:val="sr-Cyrl-CS"/>
              </w:rPr>
              <w:t>(4)</w:t>
            </w:r>
          </w:p>
        </w:tc>
        <w:tc>
          <w:tcPr>
            <w:tcW w:w="563" w:type="pct"/>
            <w:shd w:val="clear" w:color="auto" w:fill="auto"/>
            <w:vAlign w:val="center"/>
          </w:tcPr>
          <w:p w14:paraId="6BE304DA" w14:textId="77777777" w:rsidR="003227C4" w:rsidRPr="003227C4" w:rsidRDefault="003227C4" w:rsidP="003227C4">
            <w:pPr>
              <w:spacing w:before="0"/>
              <w:jc w:val="center"/>
              <w:rPr>
                <w:rFonts w:cs="Arial"/>
                <w:b/>
                <w:bCs/>
                <w:iCs/>
                <w:lang w:val="sr-Cyrl-CS"/>
              </w:rPr>
            </w:pPr>
            <w:r w:rsidRPr="003227C4">
              <w:rPr>
                <w:rFonts w:cs="Arial"/>
                <w:b/>
                <w:bCs/>
                <w:iCs/>
                <w:lang w:val="sr-Cyrl-CS"/>
              </w:rPr>
              <w:t>(5)</w:t>
            </w:r>
          </w:p>
        </w:tc>
        <w:tc>
          <w:tcPr>
            <w:tcW w:w="602" w:type="pct"/>
            <w:shd w:val="clear" w:color="auto" w:fill="auto"/>
            <w:vAlign w:val="center"/>
          </w:tcPr>
          <w:p w14:paraId="7F3E0E76" w14:textId="77777777" w:rsidR="003227C4" w:rsidRPr="003227C4" w:rsidRDefault="003227C4" w:rsidP="003227C4">
            <w:pPr>
              <w:spacing w:before="0"/>
              <w:jc w:val="center"/>
              <w:rPr>
                <w:rFonts w:cs="Arial"/>
                <w:b/>
                <w:bCs/>
                <w:iCs/>
                <w:lang w:val="sr-Cyrl-CS"/>
              </w:rPr>
            </w:pPr>
            <w:r w:rsidRPr="003227C4">
              <w:rPr>
                <w:rFonts w:cs="Arial"/>
                <w:b/>
                <w:bCs/>
                <w:iCs/>
                <w:lang w:val="sr-Cyrl-CS"/>
              </w:rPr>
              <w:t>(6)</w:t>
            </w:r>
          </w:p>
        </w:tc>
        <w:tc>
          <w:tcPr>
            <w:tcW w:w="807" w:type="pct"/>
          </w:tcPr>
          <w:p w14:paraId="0ABDBB08" w14:textId="77777777" w:rsidR="003227C4" w:rsidRPr="003227C4" w:rsidRDefault="003227C4" w:rsidP="003227C4">
            <w:pPr>
              <w:spacing w:before="0"/>
              <w:jc w:val="center"/>
              <w:rPr>
                <w:rFonts w:cs="Arial"/>
                <w:b/>
                <w:bCs/>
                <w:iCs/>
                <w:lang w:val="sr-Cyrl-CS"/>
              </w:rPr>
            </w:pPr>
            <w:r w:rsidRPr="003227C4">
              <w:rPr>
                <w:rFonts w:cs="Arial"/>
                <w:b/>
                <w:bCs/>
                <w:iCs/>
                <w:lang w:val="sr-Cyrl-CS"/>
              </w:rPr>
              <w:t>(7)</w:t>
            </w:r>
          </w:p>
        </w:tc>
        <w:tc>
          <w:tcPr>
            <w:tcW w:w="845" w:type="pct"/>
          </w:tcPr>
          <w:p w14:paraId="2BBCE69E" w14:textId="77777777" w:rsidR="003227C4" w:rsidRPr="003227C4" w:rsidRDefault="003227C4" w:rsidP="003227C4">
            <w:pPr>
              <w:spacing w:before="0"/>
              <w:jc w:val="center"/>
              <w:rPr>
                <w:rFonts w:cs="Arial"/>
                <w:b/>
                <w:bCs/>
                <w:iCs/>
                <w:lang w:val="sr-Cyrl-CS"/>
              </w:rPr>
            </w:pPr>
            <w:r w:rsidRPr="003227C4">
              <w:rPr>
                <w:rFonts w:cs="Arial"/>
                <w:b/>
                <w:bCs/>
                <w:iCs/>
                <w:lang w:val="sr-Cyrl-CS"/>
              </w:rPr>
              <w:t>(8)</w:t>
            </w:r>
          </w:p>
        </w:tc>
      </w:tr>
      <w:tr w:rsidR="003227C4" w:rsidRPr="003227C4" w14:paraId="07411DA7" w14:textId="77777777" w:rsidTr="002E63A4">
        <w:tc>
          <w:tcPr>
            <w:tcW w:w="372" w:type="pct"/>
            <w:shd w:val="clear" w:color="auto" w:fill="auto"/>
            <w:vAlign w:val="center"/>
          </w:tcPr>
          <w:p w14:paraId="480293AC" w14:textId="77777777" w:rsidR="003227C4" w:rsidRPr="003227C4" w:rsidRDefault="003227C4" w:rsidP="003227C4">
            <w:pPr>
              <w:spacing w:before="0"/>
              <w:jc w:val="center"/>
              <w:rPr>
                <w:rFonts w:cs="Arial"/>
                <w:b/>
                <w:bCs/>
                <w:iCs/>
                <w:lang w:val="sr-Cyrl-CS"/>
              </w:rPr>
            </w:pPr>
            <w:r w:rsidRPr="003227C4">
              <w:rPr>
                <w:rFonts w:cs="Arial"/>
                <w:b/>
                <w:bCs/>
                <w:iCs/>
                <w:lang w:val="sr-Cyrl-CS"/>
              </w:rPr>
              <w:t>1.</w:t>
            </w:r>
          </w:p>
        </w:tc>
        <w:tc>
          <w:tcPr>
            <w:tcW w:w="1035" w:type="pct"/>
            <w:shd w:val="clear" w:color="auto" w:fill="auto"/>
            <w:vAlign w:val="center"/>
          </w:tcPr>
          <w:p w14:paraId="25E80527" w14:textId="77777777" w:rsidR="003227C4" w:rsidRPr="003227C4" w:rsidRDefault="003227C4" w:rsidP="003227C4">
            <w:pPr>
              <w:spacing w:before="0"/>
              <w:jc w:val="center"/>
              <w:rPr>
                <w:rFonts w:cs="Arial"/>
                <w:b/>
                <w:color w:val="000000"/>
                <w:sz w:val="20"/>
                <w:szCs w:val="20"/>
                <w:lang w:val="sr-Cyrl-RS"/>
              </w:rPr>
            </w:pPr>
            <w:r w:rsidRPr="003227C4">
              <w:rPr>
                <w:rFonts w:eastAsia="TimesNewRomanPSMT" w:cs="Arial"/>
                <w:bCs/>
                <w:color w:val="000000"/>
                <w:szCs w:val="20"/>
                <w:lang w:val="sr-Cyrl-RS" w:eastAsia="ar-SA"/>
              </w:rPr>
              <w:t>С</w:t>
            </w:r>
            <w:r w:rsidRPr="003227C4">
              <w:rPr>
                <w:rFonts w:eastAsia="TimesNewRomanPSMT" w:cs="Arial"/>
                <w:bCs/>
                <w:color w:val="000000"/>
                <w:szCs w:val="20"/>
                <w:lang w:val="sr-Cyrl-CS" w:eastAsia="ar-SA"/>
              </w:rPr>
              <w:t>тицање лиценце дефинисане Законом о приватном обезбе</w:t>
            </w:r>
            <w:r w:rsidRPr="003227C4">
              <w:rPr>
                <w:rFonts w:eastAsia="TimesNewRomanPSMT" w:cs="Arial"/>
                <w:bCs/>
                <w:color w:val="000000"/>
                <w:szCs w:val="20"/>
                <w:lang w:val="sr-Cyrl-RS" w:eastAsia="ar-SA"/>
              </w:rPr>
              <w:t>ђ</w:t>
            </w:r>
            <w:r w:rsidRPr="003227C4">
              <w:rPr>
                <w:rFonts w:eastAsia="TimesNewRomanPSMT" w:cs="Arial"/>
                <w:bCs/>
                <w:color w:val="000000"/>
                <w:szCs w:val="20"/>
                <w:lang w:val="sr-Cyrl-CS" w:eastAsia="ar-SA"/>
              </w:rPr>
              <w:t xml:space="preserve">ењу, </w:t>
            </w:r>
            <w:r w:rsidRPr="003227C4">
              <w:rPr>
                <w:rFonts w:eastAsia="TimesNewRomanPSMT" w:cs="Arial"/>
                <w:bCs/>
                <w:color w:val="000000"/>
                <w:szCs w:val="20"/>
                <w:lang w:val="sr-Cyrl-RS" w:eastAsia="ar-SA"/>
              </w:rPr>
              <w:t>ч</w:t>
            </w:r>
            <w:r w:rsidRPr="003227C4">
              <w:rPr>
                <w:rFonts w:eastAsia="TimesNewRomanPSMT" w:cs="Arial"/>
                <w:bCs/>
                <w:color w:val="000000"/>
                <w:szCs w:val="20"/>
                <w:lang w:val="sr-Cyrl-CS" w:eastAsia="ar-SA"/>
              </w:rPr>
              <w:t>лан 11. став 1. та</w:t>
            </w:r>
            <w:r w:rsidRPr="003227C4">
              <w:rPr>
                <w:rFonts w:eastAsia="TimesNewRomanPSMT" w:cs="Arial"/>
                <w:bCs/>
                <w:color w:val="000000"/>
                <w:szCs w:val="20"/>
                <w:lang w:val="sr-Cyrl-RS" w:eastAsia="ar-SA"/>
              </w:rPr>
              <w:t>ч</w:t>
            </w:r>
            <w:r w:rsidRPr="003227C4">
              <w:rPr>
                <w:rFonts w:eastAsia="TimesNewRomanPSMT" w:cs="Arial"/>
                <w:bCs/>
                <w:color w:val="000000"/>
                <w:szCs w:val="20"/>
                <w:lang w:val="sr-Cyrl-CS" w:eastAsia="ar-SA"/>
              </w:rPr>
              <w:t>ка 2. подтачка 3. „Лиценца за вршење специјалисти</w:t>
            </w:r>
            <w:r w:rsidRPr="003227C4">
              <w:rPr>
                <w:rFonts w:eastAsia="TimesNewRomanPSMT" w:cs="Arial"/>
                <w:bCs/>
                <w:color w:val="000000"/>
                <w:szCs w:val="20"/>
                <w:lang w:val="sr-Cyrl-RS" w:eastAsia="ar-SA"/>
              </w:rPr>
              <w:t>ч</w:t>
            </w:r>
            <w:r w:rsidRPr="003227C4">
              <w:rPr>
                <w:rFonts w:eastAsia="TimesNewRomanPSMT" w:cs="Arial"/>
                <w:bCs/>
                <w:color w:val="000000"/>
                <w:szCs w:val="20"/>
                <w:lang w:val="sr-Cyrl-CS" w:eastAsia="ar-SA"/>
              </w:rPr>
              <w:t>ких послова службеника обезбеђења – са оружјем“</w:t>
            </w:r>
          </w:p>
        </w:tc>
        <w:tc>
          <w:tcPr>
            <w:tcW w:w="423" w:type="pct"/>
            <w:shd w:val="clear" w:color="auto" w:fill="auto"/>
            <w:vAlign w:val="center"/>
          </w:tcPr>
          <w:p w14:paraId="511A7093" w14:textId="77777777" w:rsidR="003227C4" w:rsidRPr="003227C4" w:rsidRDefault="003227C4" w:rsidP="003227C4">
            <w:pPr>
              <w:spacing w:before="0"/>
              <w:jc w:val="center"/>
              <w:rPr>
                <w:rFonts w:cs="Arial"/>
                <w:b/>
                <w:bCs/>
                <w:iCs/>
                <w:lang w:val="sr-Cyrl-CS"/>
              </w:rPr>
            </w:pPr>
            <w:r w:rsidRPr="003227C4">
              <w:rPr>
                <w:b/>
                <w:lang w:val="sr-Cyrl-RS"/>
              </w:rPr>
              <w:t>Полазник</w:t>
            </w:r>
          </w:p>
        </w:tc>
        <w:tc>
          <w:tcPr>
            <w:tcW w:w="353" w:type="pct"/>
            <w:shd w:val="clear" w:color="auto" w:fill="auto"/>
            <w:vAlign w:val="center"/>
          </w:tcPr>
          <w:p w14:paraId="7E5D9536" w14:textId="77777777" w:rsidR="003227C4" w:rsidRPr="003227C4" w:rsidRDefault="003227C4" w:rsidP="003227C4">
            <w:pPr>
              <w:spacing w:before="0"/>
              <w:jc w:val="center"/>
              <w:rPr>
                <w:rFonts w:cs="Arial"/>
                <w:b/>
                <w:lang w:val="sr-Cyrl-RS"/>
              </w:rPr>
            </w:pPr>
            <w:r w:rsidRPr="003227C4">
              <w:rPr>
                <w:rFonts w:cs="Arial"/>
                <w:b/>
                <w:lang w:val="sr-Cyrl-RS"/>
              </w:rPr>
              <w:t>7</w:t>
            </w:r>
          </w:p>
        </w:tc>
        <w:tc>
          <w:tcPr>
            <w:tcW w:w="563" w:type="pct"/>
            <w:shd w:val="clear" w:color="auto" w:fill="auto"/>
            <w:vAlign w:val="center"/>
          </w:tcPr>
          <w:p w14:paraId="67322257" w14:textId="77777777" w:rsidR="003227C4" w:rsidRPr="003227C4" w:rsidRDefault="003227C4" w:rsidP="003227C4">
            <w:pPr>
              <w:spacing w:before="0"/>
              <w:jc w:val="center"/>
              <w:rPr>
                <w:rFonts w:cs="Arial"/>
                <w:b/>
                <w:bCs/>
                <w:iCs/>
              </w:rPr>
            </w:pPr>
          </w:p>
        </w:tc>
        <w:tc>
          <w:tcPr>
            <w:tcW w:w="602" w:type="pct"/>
            <w:shd w:val="clear" w:color="auto" w:fill="auto"/>
            <w:vAlign w:val="center"/>
          </w:tcPr>
          <w:p w14:paraId="095C48D6" w14:textId="77777777" w:rsidR="003227C4" w:rsidRPr="003227C4" w:rsidRDefault="003227C4" w:rsidP="003227C4">
            <w:pPr>
              <w:spacing w:before="0"/>
              <w:jc w:val="center"/>
              <w:rPr>
                <w:rFonts w:cs="Arial"/>
                <w:b/>
                <w:bCs/>
                <w:iCs/>
              </w:rPr>
            </w:pPr>
          </w:p>
        </w:tc>
        <w:tc>
          <w:tcPr>
            <w:tcW w:w="807" w:type="pct"/>
          </w:tcPr>
          <w:p w14:paraId="3462FC6E" w14:textId="77777777" w:rsidR="003227C4" w:rsidRPr="003227C4" w:rsidRDefault="003227C4" w:rsidP="003227C4">
            <w:pPr>
              <w:spacing w:before="0"/>
              <w:jc w:val="center"/>
              <w:rPr>
                <w:rFonts w:cs="Arial"/>
                <w:b/>
                <w:bCs/>
                <w:iCs/>
              </w:rPr>
            </w:pPr>
          </w:p>
        </w:tc>
        <w:tc>
          <w:tcPr>
            <w:tcW w:w="845" w:type="pct"/>
          </w:tcPr>
          <w:p w14:paraId="547AD4C3" w14:textId="77777777" w:rsidR="003227C4" w:rsidRPr="003227C4" w:rsidRDefault="003227C4" w:rsidP="003227C4">
            <w:pPr>
              <w:spacing w:before="0"/>
              <w:jc w:val="center"/>
              <w:rPr>
                <w:rFonts w:cs="Arial"/>
                <w:b/>
                <w:bCs/>
                <w:iCs/>
              </w:rPr>
            </w:pPr>
          </w:p>
        </w:tc>
      </w:tr>
      <w:tr w:rsidR="003227C4" w:rsidRPr="003227C4" w14:paraId="58D1D77E" w14:textId="77777777" w:rsidTr="002E63A4">
        <w:trPr>
          <w:trHeight w:val="354"/>
        </w:trPr>
        <w:tc>
          <w:tcPr>
            <w:tcW w:w="2183" w:type="pct"/>
            <w:gridSpan w:val="4"/>
            <w:shd w:val="clear" w:color="auto" w:fill="auto"/>
            <w:vAlign w:val="center"/>
          </w:tcPr>
          <w:p w14:paraId="681B36DA" w14:textId="77777777" w:rsidR="003227C4" w:rsidRPr="003227C4" w:rsidRDefault="003227C4" w:rsidP="003227C4">
            <w:pPr>
              <w:spacing w:before="0"/>
              <w:jc w:val="center"/>
              <w:rPr>
                <w:rFonts w:cs="Arial"/>
                <w:b/>
                <w:lang w:val="sr-Cyrl-RS"/>
              </w:rPr>
            </w:pPr>
            <w:r w:rsidRPr="003227C4">
              <w:rPr>
                <w:rFonts w:cs="Arial"/>
                <w:b/>
                <w:lang w:val="sr-Cyrl-RS"/>
              </w:rPr>
              <w:t>Укупно понуђена цена без и са ПДВ:</w:t>
            </w:r>
          </w:p>
        </w:tc>
        <w:tc>
          <w:tcPr>
            <w:tcW w:w="563" w:type="pct"/>
            <w:shd w:val="clear" w:color="auto" w:fill="auto"/>
            <w:vAlign w:val="center"/>
          </w:tcPr>
          <w:p w14:paraId="77144952" w14:textId="77777777" w:rsidR="003227C4" w:rsidRPr="003227C4" w:rsidRDefault="003227C4" w:rsidP="003227C4">
            <w:pPr>
              <w:spacing w:before="0"/>
              <w:jc w:val="center"/>
              <w:rPr>
                <w:rFonts w:cs="Arial"/>
                <w:b/>
                <w:bCs/>
                <w:iCs/>
              </w:rPr>
            </w:pPr>
          </w:p>
        </w:tc>
        <w:tc>
          <w:tcPr>
            <w:tcW w:w="602" w:type="pct"/>
            <w:shd w:val="clear" w:color="auto" w:fill="auto"/>
            <w:vAlign w:val="center"/>
          </w:tcPr>
          <w:p w14:paraId="604DBFDB" w14:textId="77777777" w:rsidR="003227C4" w:rsidRPr="003227C4" w:rsidRDefault="003227C4" w:rsidP="003227C4">
            <w:pPr>
              <w:spacing w:before="0"/>
              <w:jc w:val="center"/>
              <w:rPr>
                <w:rFonts w:cs="Arial"/>
                <w:b/>
                <w:bCs/>
                <w:iCs/>
              </w:rPr>
            </w:pPr>
          </w:p>
        </w:tc>
        <w:tc>
          <w:tcPr>
            <w:tcW w:w="807" w:type="pct"/>
          </w:tcPr>
          <w:p w14:paraId="21C61225" w14:textId="77777777" w:rsidR="003227C4" w:rsidRPr="003227C4" w:rsidRDefault="003227C4" w:rsidP="003227C4">
            <w:pPr>
              <w:spacing w:before="0"/>
              <w:jc w:val="center"/>
              <w:rPr>
                <w:rFonts w:cs="Arial"/>
                <w:b/>
                <w:bCs/>
                <w:iCs/>
              </w:rPr>
            </w:pPr>
          </w:p>
        </w:tc>
        <w:tc>
          <w:tcPr>
            <w:tcW w:w="845" w:type="pct"/>
          </w:tcPr>
          <w:p w14:paraId="46B2EA43" w14:textId="77777777" w:rsidR="003227C4" w:rsidRPr="003227C4" w:rsidRDefault="003227C4" w:rsidP="003227C4">
            <w:pPr>
              <w:spacing w:before="0"/>
              <w:jc w:val="center"/>
              <w:rPr>
                <w:rFonts w:cs="Arial"/>
                <w:b/>
                <w:bCs/>
                <w:iCs/>
              </w:rPr>
            </w:pPr>
          </w:p>
        </w:tc>
      </w:tr>
    </w:tbl>
    <w:p w14:paraId="0544DDBC" w14:textId="77777777" w:rsidR="003227C4" w:rsidRPr="003227C4" w:rsidRDefault="003227C4" w:rsidP="003227C4">
      <w:pPr>
        <w:widowControl w:val="0"/>
        <w:spacing w:before="0"/>
        <w:rPr>
          <w:rFonts w:eastAsia="Arial Unicode MS" w:cs="Arial"/>
        </w:rPr>
      </w:pPr>
    </w:p>
    <w:p w14:paraId="3DFB2A6C" w14:textId="77777777" w:rsidR="003227C4" w:rsidRPr="003227C4" w:rsidRDefault="003227C4" w:rsidP="003227C4">
      <w:pPr>
        <w:spacing w:before="0"/>
        <w:rPr>
          <w:rFonts w:cs="Arial"/>
          <w:lang w:val="sr-Cyrl-RS"/>
        </w:rPr>
      </w:pPr>
      <w:r w:rsidRPr="003227C4">
        <w:rPr>
          <w:rFonts w:cs="Arial"/>
          <w:lang w:val="sr-Cyrl-RS"/>
        </w:rPr>
        <w:t xml:space="preserve">  </w:t>
      </w:r>
    </w:p>
    <w:p w14:paraId="679742C1" w14:textId="77777777" w:rsidR="003227C4" w:rsidRPr="003227C4" w:rsidRDefault="003227C4" w:rsidP="003227C4">
      <w:pPr>
        <w:spacing w:before="0"/>
        <w:rPr>
          <w:rFonts w:cs="Arial"/>
          <w:lang w:val="sr-Cyrl-RS"/>
        </w:rPr>
      </w:pPr>
    </w:p>
    <w:p w14:paraId="30E8D7EE" w14:textId="77777777" w:rsidR="003227C4" w:rsidRPr="003227C4" w:rsidRDefault="003227C4" w:rsidP="003227C4">
      <w:pPr>
        <w:spacing w:before="0"/>
        <w:rPr>
          <w:rFonts w:cs="Arial"/>
          <w:lang w:val="sr-Cyrl-RS"/>
        </w:rPr>
      </w:pPr>
    </w:p>
    <w:p w14:paraId="6FB09BED" w14:textId="77777777" w:rsidR="003227C4" w:rsidRPr="003227C4" w:rsidRDefault="003227C4" w:rsidP="003227C4">
      <w:pPr>
        <w:spacing w:before="0"/>
        <w:rPr>
          <w:rFonts w:cs="Arial"/>
          <w:lang w:val="sr-Cyrl-RS"/>
        </w:rPr>
      </w:pPr>
    </w:p>
    <w:tbl>
      <w:tblPr>
        <w:tblpPr w:leftFromText="141" w:rightFromText="141" w:vertAnchor="text" w:horzAnchor="margin" w:tblpY="1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27C4" w:rsidRPr="003227C4" w14:paraId="158488B5" w14:textId="77777777" w:rsidTr="002E63A4">
        <w:trPr>
          <w:trHeight w:val="418"/>
        </w:trPr>
        <w:tc>
          <w:tcPr>
            <w:tcW w:w="568" w:type="dxa"/>
            <w:vAlign w:val="center"/>
          </w:tcPr>
          <w:p w14:paraId="655AC476" w14:textId="77777777" w:rsidR="003227C4" w:rsidRPr="003227C4" w:rsidRDefault="003227C4" w:rsidP="003227C4">
            <w:pPr>
              <w:spacing w:before="0"/>
              <w:jc w:val="center"/>
              <w:rPr>
                <w:rFonts w:cs="Arial"/>
                <w:b/>
                <w:lang w:val="sr-Latn-CS"/>
              </w:rPr>
            </w:pPr>
            <w:r w:rsidRPr="003227C4">
              <w:rPr>
                <w:rFonts w:cs="Arial"/>
                <w:b/>
              </w:rPr>
              <w:t>I</w:t>
            </w:r>
          </w:p>
        </w:tc>
        <w:tc>
          <w:tcPr>
            <w:tcW w:w="6740" w:type="dxa"/>
            <w:vAlign w:val="center"/>
          </w:tcPr>
          <w:p w14:paraId="662FDC53" w14:textId="77777777" w:rsidR="003227C4" w:rsidRPr="003227C4" w:rsidRDefault="003227C4" w:rsidP="003227C4">
            <w:pPr>
              <w:spacing w:before="0"/>
              <w:jc w:val="center"/>
              <w:rPr>
                <w:rFonts w:cs="Arial"/>
                <w:b/>
              </w:rPr>
            </w:pPr>
            <w:r w:rsidRPr="003227C4">
              <w:rPr>
                <w:rFonts w:cs="Arial"/>
                <w:b/>
              </w:rPr>
              <w:t>УКУПНО ПОНУЂЕНА ЦЕНА  без ПДВ динара</w:t>
            </w:r>
          </w:p>
          <w:p w14:paraId="552446D9" w14:textId="77777777" w:rsidR="003227C4" w:rsidRPr="003227C4" w:rsidRDefault="003227C4" w:rsidP="003227C4">
            <w:pPr>
              <w:spacing w:before="0"/>
              <w:jc w:val="center"/>
              <w:rPr>
                <w:rFonts w:cs="Arial"/>
                <w:b/>
              </w:rPr>
            </w:pPr>
            <w:r w:rsidRPr="003227C4">
              <w:rPr>
                <w:rFonts w:cs="Arial"/>
                <w:b/>
              </w:rPr>
              <w:t xml:space="preserve">(збир колоне бр. </w:t>
            </w:r>
            <w:r w:rsidRPr="003227C4">
              <w:rPr>
                <w:rFonts w:cs="Arial"/>
                <w:b/>
                <w:lang w:val="sr-Cyrl-CS"/>
              </w:rPr>
              <w:t>7</w:t>
            </w:r>
            <w:r w:rsidRPr="003227C4">
              <w:rPr>
                <w:rFonts w:cs="Arial"/>
                <w:b/>
              </w:rPr>
              <w:t>)</w:t>
            </w:r>
          </w:p>
        </w:tc>
        <w:tc>
          <w:tcPr>
            <w:tcW w:w="2610" w:type="dxa"/>
          </w:tcPr>
          <w:p w14:paraId="6BBEE5D8" w14:textId="77777777" w:rsidR="003227C4" w:rsidRPr="003227C4" w:rsidRDefault="003227C4" w:rsidP="003227C4">
            <w:pPr>
              <w:spacing w:before="0"/>
              <w:rPr>
                <w:rFonts w:cs="Arial"/>
                <w:color w:val="FF0000"/>
              </w:rPr>
            </w:pPr>
          </w:p>
        </w:tc>
      </w:tr>
      <w:tr w:rsidR="003227C4" w:rsidRPr="003227C4" w14:paraId="11063136" w14:textId="77777777" w:rsidTr="002E63A4">
        <w:trPr>
          <w:trHeight w:val="186"/>
        </w:trPr>
        <w:tc>
          <w:tcPr>
            <w:tcW w:w="568" w:type="dxa"/>
            <w:tcBorders>
              <w:bottom w:val="single" w:sz="4" w:space="0" w:color="auto"/>
            </w:tcBorders>
            <w:vAlign w:val="center"/>
          </w:tcPr>
          <w:p w14:paraId="187D3756" w14:textId="77777777" w:rsidR="003227C4" w:rsidRPr="003227C4" w:rsidRDefault="003227C4" w:rsidP="003227C4">
            <w:pPr>
              <w:spacing w:before="0"/>
              <w:jc w:val="center"/>
              <w:rPr>
                <w:rFonts w:cs="Arial"/>
                <w:b/>
                <w:lang w:val="sr-Latn-CS"/>
              </w:rPr>
            </w:pPr>
            <w:r w:rsidRPr="003227C4">
              <w:rPr>
                <w:rFonts w:cs="Arial"/>
                <w:b/>
                <w:lang w:val="sr-Latn-CS"/>
              </w:rPr>
              <w:t>II</w:t>
            </w:r>
          </w:p>
        </w:tc>
        <w:tc>
          <w:tcPr>
            <w:tcW w:w="6740" w:type="dxa"/>
            <w:tcBorders>
              <w:bottom w:val="single" w:sz="4" w:space="0" w:color="auto"/>
              <w:right w:val="single" w:sz="4" w:space="0" w:color="auto"/>
            </w:tcBorders>
            <w:vAlign w:val="center"/>
          </w:tcPr>
          <w:p w14:paraId="16C09ED5" w14:textId="77777777" w:rsidR="003227C4" w:rsidRPr="003227C4" w:rsidRDefault="003227C4" w:rsidP="003227C4">
            <w:pPr>
              <w:spacing w:before="0"/>
              <w:jc w:val="center"/>
              <w:rPr>
                <w:rFonts w:cs="Arial"/>
                <w:b/>
              </w:rPr>
            </w:pPr>
            <w:r w:rsidRPr="003227C4">
              <w:rPr>
                <w:rFonts w:cs="Arial"/>
                <w:b/>
              </w:rPr>
              <w:t>УКУПАН ИЗНОС  ПДВ динара</w:t>
            </w:r>
          </w:p>
        </w:tc>
        <w:tc>
          <w:tcPr>
            <w:tcW w:w="2610" w:type="dxa"/>
            <w:tcBorders>
              <w:bottom w:val="single" w:sz="4" w:space="0" w:color="auto"/>
              <w:right w:val="single" w:sz="4" w:space="0" w:color="auto"/>
            </w:tcBorders>
          </w:tcPr>
          <w:p w14:paraId="769A1AE1" w14:textId="77777777" w:rsidR="003227C4" w:rsidRPr="003227C4" w:rsidRDefault="003227C4" w:rsidP="003227C4">
            <w:pPr>
              <w:spacing w:before="0"/>
              <w:rPr>
                <w:rFonts w:cs="Arial"/>
                <w:color w:val="FF0000"/>
              </w:rPr>
            </w:pPr>
          </w:p>
        </w:tc>
      </w:tr>
      <w:tr w:rsidR="003227C4" w:rsidRPr="003227C4" w14:paraId="52CE1E3E" w14:textId="77777777" w:rsidTr="002E63A4">
        <w:trPr>
          <w:trHeight w:val="149"/>
        </w:trPr>
        <w:tc>
          <w:tcPr>
            <w:tcW w:w="568" w:type="dxa"/>
            <w:tcBorders>
              <w:bottom w:val="single" w:sz="4" w:space="0" w:color="auto"/>
            </w:tcBorders>
            <w:vAlign w:val="center"/>
          </w:tcPr>
          <w:p w14:paraId="359AA7AE" w14:textId="77777777" w:rsidR="003227C4" w:rsidRPr="003227C4" w:rsidRDefault="003227C4" w:rsidP="003227C4">
            <w:pPr>
              <w:spacing w:before="0"/>
              <w:jc w:val="center"/>
              <w:rPr>
                <w:rFonts w:cs="Arial"/>
                <w:b/>
                <w:lang w:val="sr-Latn-CS"/>
              </w:rPr>
            </w:pPr>
            <w:r w:rsidRPr="003227C4">
              <w:rPr>
                <w:rFonts w:cs="Arial"/>
                <w:b/>
                <w:lang w:val="sr-Latn-CS"/>
              </w:rPr>
              <w:t>III</w:t>
            </w:r>
          </w:p>
        </w:tc>
        <w:tc>
          <w:tcPr>
            <w:tcW w:w="6740" w:type="dxa"/>
            <w:tcBorders>
              <w:bottom w:val="single" w:sz="4" w:space="0" w:color="auto"/>
              <w:right w:val="single" w:sz="4" w:space="0" w:color="auto"/>
            </w:tcBorders>
            <w:vAlign w:val="center"/>
          </w:tcPr>
          <w:p w14:paraId="091F877F" w14:textId="77777777" w:rsidR="003227C4" w:rsidRPr="003227C4" w:rsidRDefault="003227C4" w:rsidP="003227C4">
            <w:pPr>
              <w:spacing w:before="0"/>
              <w:jc w:val="center"/>
              <w:rPr>
                <w:rFonts w:cs="Arial"/>
                <w:b/>
              </w:rPr>
            </w:pPr>
            <w:r w:rsidRPr="003227C4">
              <w:rPr>
                <w:rFonts w:cs="Arial"/>
                <w:b/>
              </w:rPr>
              <w:t>УКУПНО ПОНУЂЕНА ЦЕНА  са ПДВ</w:t>
            </w:r>
            <w:r w:rsidRPr="003227C4">
              <w:rPr>
                <w:rFonts w:cs="Arial"/>
                <w:b/>
                <w:lang w:val="sr-Cyrl-RS"/>
              </w:rPr>
              <w:t xml:space="preserve"> </w:t>
            </w:r>
            <w:r w:rsidRPr="003227C4">
              <w:rPr>
                <w:rFonts w:cs="Arial"/>
                <w:b/>
              </w:rPr>
              <w:t>динара</w:t>
            </w:r>
          </w:p>
        </w:tc>
        <w:tc>
          <w:tcPr>
            <w:tcW w:w="2610" w:type="dxa"/>
            <w:tcBorders>
              <w:bottom w:val="single" w:sz="4" w:space="0" w:color="auto"/>
              <w:right w:val="single" w:sz="4" w:space="0" w:color="auto"/>
            </w:tcBorders>
          </w:tcPr>
          <w:p w14:paraId="199DB8FA" w14:textId="77777777" w:rsidR="003227C4" w:rsidRPr="003227C4" w:rsidRDefault="003227C4" w:rsidP="003227C4">
            <w:pPr>
              <w:spacing w:before="0"/>
              <w:rPr>
                <w:rFonts w:cs="Arial"/>
                <w:color w:val="FF0000"/>
              </w:rPr>
            </w:pPr>
          </w:p>
        </w:tc>
      </w:tr>
    </w:tbl>
    <w:p w14:paraId="486B1F0B" w14:textId="77777777" w:rsidR="003227C4" w:rsidRPr="003227C4" w:rsidRDefault="003227C4" w:rsidP="003227C4">
      <w:pPr>
        <w:spacing w:before="0"/>
        <w:rPr>
          <w:rFonts w:cs="Arial"/>
          <w:lang w:val="sr-Cyrl-RS"/>
        </w:rPr>
      </w:pPr>
      <w:r w:rsidRPr="003227C4">
        <w:rPr>
          <w:rFonts w:cs="Arial"/>
          <w:lang w:val="sr-Cyrl-RS"/>
        </w:rPr>
        <w:t xml:space="preserve"> </w:t>
      </w:r>
    </w:p>
    <w:p w14:paraId="5092BFC3" w14:textId="77777777" w:rsidR="003227C4" w:rsidRPr="003227C4" w:rsidRDefault="003227C4" w:rsidP="003227C4">
      <w:pPr>
        <w:spacing w:before="0"/>
        <w:rPr>
          <w:rFonts w:cs="Arial"/>
          <w:lang w:val="sr-Cyrl-RS"/>
        </w:rPr>
      </w:pPr>
      <w:r w:rsidRPr="003227C4">
        <w:rPr>
          <w:rFonts w:cs="Arial"/>
          <w:lang w:val="sr-Cyrl-RS"/>
        </w:rPr>
        <w:t xml:space="preserve">               Датум                             МП                                   Понуђач</w:t>
      </w:r>
    </w:p>
    <w:p w14:paraId="28D382B8" w14:textId="77777777" w:rsidR="003227C4" w:rsidRPr="003227C4" w:rsidRDefault="003227C4" w:rsidP="003227C4">
      <w:pPr>
        <w:spacing w:before="0"/>
        <w:rPr>
          <w:rFonts w:cs="Arial"/>
          <w:lang w:val="sr-Cyrl-RS"/>
        </w:rPr>
      </w:pPr>
      <w:r w:rsidRPr="003227C4">
        <w:rPr>
          <w:rFonts w:cs="Arial"/>
          <w:lang w:val="sr-Cyrl-RS"/>
        </w:rPr>
        <w:t>______________________                                     _______________________</w:t>
      </w:r>
    </w:p>
    <w:p w14:paraId="554A8F61" w14:textId="77777777" w:rsidR="003227C4" w:rsidRPr="003227C4" w:rsidRDefault="003227C4" w:rsidP="003227C4">
      <w:pPr>
        <w:spacing w:before="0"/>
        <w:rPr>
          <w:rFonts w:cs="Arial"/>
          <w:b/>
          <w:sz w:val="20"/>
          <w:lang w:val="sr-Cyrl-CS"/>
        </w:rPr>
      </w:pPr>
    </w:p>
    <w:p w14:paraId="286B6178" w14:textId="77777777" w:rsidR="003227C4" w:rsidRPr="003227C4" w:rsidRDefault="003227C4" w:rsidP="003227C4">
      <w:pPr>
        <w:spacing w:before="0"/>
        <w:rPr>
          <w:rFonts w:cs="Arial"/>
          <w:b/>
          <w:sz w:val="20"/>
          <w:lang w:val="sr-Cyrl-CS"/>
        </w:rPr>
      </w:pPr>
    </w:p>
    <w:p w14:paraId="3A86FB48" w14:textId="77777777" w:rsidR="003227C4" w:rsidRPr="003227C4" w:rsidRDefault="003227C4" w:rsidP="003227C4">
      <w:pPr>
        <w:spacing w:before="0"/>
        <w:rPr>
          <w:rFonts w:cs="Arial"/>
          <w:b/>
          <w:lang w:val="sr-Cyrl-CS"/>
        </w:rPr>
      </w:pPr>
      <w:r w:rsidRPr="003227C4">
        <w:rPr>
          <w:rFonts w:cs="Arial"/>
          <w:b/>
          <w:lang w:val="sr-Cyrl-CS"/>
        </w:rPr>
        <w:lastRenderedPageBreak/>
        <w:t>Напомена:</w:t>
      </w:r>
    </w:p>
    <w:p w14:paraId="6762C5F5" w14:textId="77777777" w:rsidR="003227C4" w:rsidRPr="003227C4" w:rsidRDefault="003227C4" w:rsidP="003227C4">
      <w:pPr>
        <w:tabs>
          <w:tab w:val="left" w:pos="1134"/>
        </w:tabs>
        <w:spacing w:before="0"/>
        <w:rPr>
          <w:rFonts w:eastAsia="TimesNewRomanPS-BoldMT" w:cs="Arial"/>
          <w:lang w:val="ru-RU"/>
        </w:rPr>
      </w:pPr>
      <w:r w:rsidRPr="003227C4">
        <w:rPr>
          <w:rFonts w:eastAsia="TimesNewRomanPS-BoldMT" w:cs="Arial"/>
          <w:lang w:val="ru-RU"/>
        </w:rPr>
        <w:t xml:space="preserve">-Уколико </w:t>
      </w:r>
      <w:r w:rsidRPr="003227C4">
        <w:rPr>
          <w:rFonts w:eastAsia="TimesNewRomanPS-BoldMT" w:cs="Arial"/>
          <w:lang w:val="sr-Cyrl-CS"/>
        </w:rPr>
        <w:t>група понуђача подноси заједничку понуду овај образац потписује и оверава Носилац посла</w:t>
      </w:r>
      <w:r w:rsidRPr="003227C4">
        <w:rPr>
          <w:rFonts w:eastAsia="TimesNewRomanPS-BoldMT" w:cs="Arial"/>
          <w:lang w:val="ru-RU"/>
        </w:rPr>
        <w:t>.</w:t>
      </w:r>
    </w:p>
    <w:p w14:paraId="535128CF" w14:textId="77777777" w:rsidR="003227C4" w:rsidRPr="003227C4" w:rsidRDefault="003227C4" w:rsidP="003227C4">
      <w:pPr>
        <w:tabs>
          <w:tab w:val="left" w:pos="1134"/>
        </w:tabs>
        <w:spacing w:before="0"/>
        <w:rPr>
          <w:rFonts w:eastAsia="TimesNewRomanPS-BoldMT" w:cs="Arial"/>
          <w:lang w:val="ru-RU"/>
        </w:rPr>
      </w:pPr>
      <w:r w:rsidRPr="003227C4">
        <w:rPr>
          <w:rFonts w:eastAsia="TimesNewRomanPS-BoldMT" w:cs="Arial"/>
          <w:lang w:val="sr-Cyrl-CS"/>
        </w:rPr>
        <w:t xml:space="preserve">- </w:t>
      </w:r>
      <w:r w:rsidRPr="003227C4">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6B97811C" w14:textId="77777777" w:rsidR="003227C4" w:rsidRPr="003227C4" w:rsidRDefault="003227C4" w:rsidP="003227C4">
      <w:pPr>
        <w:spacing w:before="0"/>
        <w:rPr>
          <w:rFonts w:cs="Arial"/>
          <w:b/>
          <w:lang w:val="sr-Cyrl-RS"/>
        </w:rPr>
      </w:pPr>
    </w:p>
    <w:p w14:paraId="2E410F4D" w14:textId="77777777" w:rsidR="003227C4" w:rsidRPr="003227C4" w:rsidRDefault="003227C4" w:rsidP="003227C4">
      <w:pPr>
        <w:spacing w:before="0"/>
        <w:rPr>
          <w:rFonts w:cs="Arial"/>
          <w:b/>
          <w:lang w:val="sr-Cyrl-RS"/>
        </w:rPr>
      </w:pPr>
    </w:p>
    <w:p w14:paraId="10F4C7D4" w14:textId="656FE7DC" w:rsidR="003227C4" w:rsidRPr="003227C4" w:rsidRDefault="003227C4" w:rsidP="003227C4">
      <w:pPr>
        <w:spacing w:before="0"/>
        <w:rPr>
          <w:rFonts w:cs="Arial"/>
          <w:b/>
          <w:lang w:val="ru-RU"/>
        </w:rPr>
      </w:pPr>
      <w:r w:rsidRPr="003227C4">
        <w:rPr>
          <w:rFonts w:cs="Arial"/>
          <w:b/>
          <w:lang w:val="sr-Latn-CS"/>
        </w:rPr>
        <w:t>Упутство</w:t>
      </w:r>
      <w:r w:rsidR="00120EDD">
        <w:rPr>
          <w:rFonts w:cs="Arial"/>
          <w:b/>
          <w:lang w:val="sr-Cyrl-RS"/>
        </w:rPr>
        <w:t xml:space="preserve"> </w:t>
      </w:r>
      <w:r w:rsidRPr="003227C4">
        <w:rPr>
          <w:rFonts w:cs="Arial"/>
          <w:b/>
          <w:lang w:val="sr-Latn-CS"/>
        </w:rPr>
        <w:t>за попуњавањ</w:t>
      </w:r>
      <w:r w:rsidRPr="003227C4">
        <w:rPr>
          <w:rFonts w:cs="Arial"/>
          <w:b/>
          <w:lang w:val="ru-RU"/>
        </w:rPr>
        <w:t>е Обрасца структуре цене</w:t>
      </w:r>
    </w:p>
    <w:p w14:paraId="19A2D51A" w14:textId="77777777" w:rsidR="003227C4" w:rsidRPr="003227C4" w:rsidRDefault="003227C4" w:rsidP="003227C4">
      <w:pPr>
        <w:rPr>
          <w:rFonts w:cs="Arial"/>
          <w:bCs/>
          <w:lang w:val="sr-Cyrl-RS"/>
        </w:rPr>
      </w:pPr>
      <w:r w:rsidRPr="003227C4">
        <w:rPr>
          <w:rFonts w:cs="Arial"/>
          <w:bCs/>
          <w:lang w:val="sr-Cyrl-RS"/>
        </w:rPr>
        <w:t>Понуђач треба да попуни образац структуре цене тако што ће у сваку табелу:</w:t>
      </w:r>
    </w:p>
    <w:p w14:paraId="16D60C0E" w14:textId="77777777" w:rsidR="003227C4" w:rsidRPr="003227C4" w:rsidRDefault="003227C4" w:rsidP="003227C4">
      <w:pPr>
        <w:numPr>
          <w:ilvl w:val="0"/>
          <w:numId w:val="33"/>
        </w:numPr>
        <w:spacing w:before="0"/>
        <w:rPr>
          <w:rFonts w:cs="Arial"/>
          <w:bCs/>
          <w:lang w:val="sr-Cyrl-RS"/>
        </w:rPr>
      </w:pPr>
      <w:r w:rsidRPr="003227C4">
        <w:rPr>
          <w:rFonts w:cs="Arial"/>
          <w:bCs/>
          <w:lang w:val="sr-Cyrl-RS"/>
        </w:rPr>
        <w:t>уписати колико износи јединична цена без ПДВ за сваку тражену услугу (5),</w:t>
      </w:r>
    </w:p>
    <w:p w14:paraId="2C99451C" w14:textId="77777777" w:rsidR="003227C4" w:rsidRPr="003227C4" w:rsidRDefault="003227C4" w:rsidP="003227C4">
      <w:pPr>
        <w:numPr>
          <w:ilvl w:val="0"/>
          <w:numId w:val="33"/>
        </w:numPr>
        <w:spacing w:before="0"/>
        <w:rPr>
          <w:rFonts w:cs="Arial"/>
          <w:bCs/>
          <w:lang w:val="sr-Cyrl-RS"/>
        </w:rPr>
      </w:pPr>
      <w:r w:rsidRPr="003227C4">
        <w:rPr>
          <w:rFonts w:cs="Arial"/>
          <w:bCs/>
          <w:lang w:val="sr-Cyrl-RS"/>
        </w:rPr>
        <w:t>уписати колико износи јединична цена са ПДВ за сваку тражену услугу, (6),</w:t>
      </w:r>
    </w:p>
    <w:p w14:paraId="0EFD1CB7" w14:textId="77777777" w:rsidR="003227C4" w:rsidRPr="003227C4" w:rsidRDefault="003227C4" w:rsidP="003227C4">
      <w:pPr>
        <w:numPr>
          <w:ilvl w:val="0"/>
          <w:numId w:val="33"/>
        </w:numPr>
        <w:spacing w:before="0"/>
        <w:rPr>
          <w:rFonts w:cs="Arial"/>
          <w:bCs/>
          <w:lang w:val="sr-Cyrl-RS"/>
        </w:rPr>
      </w:pPr>
      <w:r w:rsidRPr="003227C4">
        <w:rPr>
          <w:rFonts w:cs="Arial"/>
          <w:bCs/>
          <w:lang w:val="sr-Cyrl-RS"/>
        </w:rPr>
        <w:t>уписати колико износи укупна цена без ПДВ  за сваку тражену услугу (7),</w:t>
      </w:r>
    </w:p>
    <w:p w14:paraId="1F434E48" w14:textId="77777777" w:rsidR="003227C4" w:rsidRPr="003227C4" w:rsidRDefault="003227C4" w:rsidP="003227C4">
      <w:pPr>
        <w:numPr>
          <w:ilvl w:val="0"/>
          <w:numId w:val="33"/>
        </w:numPr>
        <w:spacing w:before="0"/>
        <w:rPr>
          <w:rFonts w:cs="Arial"/>
          <w:bCs/>
          <w:lang w:val="sr-Cyrl-RS"/>
        </w:rPr>
      </w:pPr>
      <w:r w:rsidRPr="003227C4">
        <w:rPr>
          <w:rFonts w:cs="Arial"/>
          <w:bCs/>
          <w:lang w:val="sr-Cyrl-RS"/>
        </w:rPr>
        <w:t>уписати колико износи укупна цена са ПДВ  за сваку тражену услугу (8),</w:t>
      </w:r>
    </w:p>
    <w:p w14:paraId="741EE3AA" w14:textId="77777777" w:rsidR="003227C4" w:rsidRPr="003227C4" w:rsidRDefault="003227C4" w:rsidP="003227C4">
      <w:pPr>
        <w:numPr>
          <w:ilvl w:val="0"/>
          <w:numId w:val="33"/>
        </w:numPr>
        <w:spacing w:before="0"/>
        <w:rPr>
          <w:rFonts w:cs="Arial"/>
          <w:bCs/>
          <w:lang w:val="sr-Cyrl-RS"/>
        </w:rPr>
      </w:pPr>
      <w:r w:rsidRPr="003227C4">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14:paraId="6010E3D9" w14:textId="77777777" w:rsidR="003227C4" w:rsidRPr="003227C4" w:rsidRDefault="003227C4" w:rsidP="003227C4">
      <w:pPr>
        <w:tabs>
          <w:tab w:val="left" w:pos="992"/>
        </w:tabs>
        <w:spacing w:before="0"/>
        <w:rPr>
          <w:rFonts w:cs="Arial"/>
          <w:lang w:val="sr-Cyrl-RS"/>
        </w:rPr>
      </w:pPr>
      <w:r w:rsidRPr="003227C4">
        <w:rPr>
          <w:rFonts w:cs="Arial"/>
        </w:rPr>
        <w:t xml:space="preserve">-у ред бр. I – уписује се укупно понуђена цена за све позиције  без ПДВ </w:t>
      </w:r>
    </w:p>
    <w:p w14:paraId="0301D5AD" w14:textId="77777777" w:rsidR="003227C4" w:rsidRPr="003227C4" w:rsidRDefault="003227C4" w:rsidP="003227C4">
      <w:pPr>
        <w:tabs>
          <w:tab w:val="left" w:pos="992"/>
        </w:tabs>
        <w:spacing w:before="0"/>
        <w:rPr>
          <w:rFonts w:cs="Arial"/>
        </w:rPr>
      </w:pPr>
      <w:r w:rsidRPr="003227C4">
        <w:rPr>
          <w:rFonts w:cs="Arial"/>
        </w:rPr>
        <w:t xml:space="preserve">-у ред бр. II – уписује се укупан износ ПДВ </w:t>
      </w:r>
    </w:p>
    <w:p w14:paraId="786EF927" w14:textId="77777777" w:rsidR="003227C4" w:rsidRPr="003227C4" w:rsidRDefault="003227C4" w:rsidP="003227C4">
      <w:pPr>
        <w:tabs>
          <w:tab w:val="left" w:pos="992"/>
        </w:tabs>
        <w:spacing w:before="0"/>
        <w:rPr>
          <w:rFonts w:cs="Arial"/>
        </w:rPr>
      </w:pPr>
      <w:r w:rsidRPr="003227C4">
        <w:rPr>
          <w:rFonts w:cs="Arial"/>
        </w:rPr>
        <w:t>-у ред бр. III – уписује се укупно понуђена цена са ПДВ (ред бр. I + ред.бр. II)</w:t>
      </w:r>
    </w:p>
    <w:p w14:paraId="54594CEC" w14:textId="77777777" w:rsidR="003227C4" w:rsidRPr="003227C4" w:rsidRDefault="003227C4" w:rsidP="003227C4">
      <w:pPr>
        <w:tabs>
          <w:tab w:val="left" w:pos="992"/>
        </w:tabs>
        <w:spacing w:before="0"/>
        <w:rPr>
          <w:rFonts w:cs="Arial"/>
        </w:rPr>
      </w:pPr>
      <w:r w:rsidRPr="003227C4">
        <w:rPr>
          <w:rFonts w:cs="Arial"/>
        </w:rPr>
        <w:t>-на место предвиђено за место и датум уписује се место и датум попуњавањао</w:t>
      </w:r>
      <w:r w:rsidRPr="003227C4">
        <w:rPr>
          <w:rFonts w:cs="Arial"/>
          <w:lang w:val="sr-Cyrl-RS"/>
        </w:rPr>
        <w:t xml:space="preserve"> </w:t>
      </w:r>
      <w:r w:rsidRPr="003227C4">
        <w:rPr>
          <w:rFonts w:cs="Arial"/>
        </w:rPr>
        <w:t>брасца структуре цене.</w:t>
      </w:r>
    </w:p>
    <w:p w14:paraId="00E8DEF7" w14:textId="77777777" w:rsidR="003227C4" w:rsidRPr="003227C4" w:rsidRDefault="003227C4" w:rsidP="003227C4">
      <w:pPr>
        <w:tabs>
          <w:tab w:val="left" w:pos="992"/>
        </w:tabs>
        <w:spacing w:before="0"/>
        <w:rPr>
          <w:rFonts w:cs="Arial"/>
          <w:lang w:val="sr-Cyrl-RS"/>
        </w:rPr>
      </w:pPr>
      <w:r w:rsidRPr="003227C4">
        <w:rPr>
          <w:rFonts w:cs="Arial"/>
        </w:rPr>
        <w:t>-на  место предвиђено за печат и потпис понуђач печатом оверава и потписује образац структуре цене</w:t>
      </w:r>
    </w:p>
    <w:p w14:paraId="00BE6C6C" w14:textId="77777777" w:rsidR="003227C4" w:rsidRPr="003227C4" w:rsidRDefault="003227C4" w:rsidP="003227C4">
      <w:pPr>
        <w:rPr>
          <w:rFonts w:eastAsia="TimesNewRomanPS-BoldMT" w:cs="Arial"/>
          <w:lang w:val="sr-Cyrl-RS"/>
        </w:rPr>
      </w:pPr>
    </w:p>
    <w:p w14:paraId="245211AD" w14:textId="77777777" w:rsidR="003227C4" w:rsidRPr="003227C4" w:rsidRDefault="003227C4" w:rsidP="003227C4">
      <w:pPr>
        <w:rPr>
          <w:rFonts w:eastAsia="TimesNewRomanPS-BoldMT" w:cs="Arial"/>
          <w:lang w:val="sr-Cyrl-RS"/>
        </w:rPr>
      </w:pPr>
    </w:p>
    <w:p w14:paraId="7B7CDFCA" w14:textId="77777777" w:rsidR="003227C4" w:rsidRPr="003227C4" w:rsidRDefault="003227C4" w:rsidP="003227C4">
      <w:pPr>
        <w:rPr>
          <w:rFonts w:eastAsia="TimesNewRomanPS-BoldMT" w:cs="Arial"/>
          <w:lang w:val="sr-Cyrl-RS"/>
        </w:rPr>
      </w:pPr>
    </w:p>
    <w:p w14:paraId="00A233F2" w14:textId="77777777" w:rsidR="003227C4" w:rsidRPr="003227C4" w:rsidRDefault="003227C4" w:rsidP="003227C4">
      <w:pPr>
        <w:rPr>
          <w:rFonts w:eastAsia="TimesNewRomanPS-BoldMT" w:cs="Arial"/>
          <w:lang w:val="sr-Cyrl-RS"/>
        </w:rPr>
      </w:pPr>
    </w:p>
    <w:p w14:paraId="69AF87D4" w14:textId="77777777" w:rsidR="003227C4" w:rsidRPr="003227C4" w:rsidRDefault="003227C4" w:rsidP="003227C4">
      <w:pPr>
        <w:rPr>
          <w:rFonts w:eastAsia="TimesNewRomanPS-BoldMT" w:cs="Arial"/>
          <w:lang w:val="sr-Cyrl-RS"/>
        </w:rPr>
      </w:pPr>
    </w:p>
    <w:p w14:paraId="0DFAC3B6" w14:textId="77777777" w:rsidR="003227C4" w:rsidRPr="003227C4" w:rsidRDefault="003227C4" w:rsidP="003227C4">
      <w:pPr>
        <w:rPr>
          <w:rFonts w:eastAsia="TimesNewRomanPS-BoldMT" w:cs="Arial"/>
          <w:lang w:val="sr-Cyrl-RS"/>
        </w:rPr>
      </w:pPr>
    </w:p>
    <w:p w14:paraId="6832C713" w14:textId="77777777" w:rsidR="003227C4" w:rsidRPr="003227C4" w:rsidRDefault="003227C4" w:rsidP="003227C4">
      <w:pPr>
        <w:rPr>
          <w:rFonts w:eastAsia="TimesNewRomanPS-BoldMT" w:cs="Arial"/>
        </w:rPr>
      </w:pPr>
    </w:p>
    <w:p w14:paraId="0E7B5A65" w14:textId="77777777" w:rsidR="00BF7F0C" w:rsidRPr="00BF7F0C" w:rsidRDefault="00BF7F0C" w:rsidP="00BF7F0C">
      <w:pPr>
        <w:tabs>
          <w:tab w:val="left" w:pos="360"/>
        </w:tabs>
        <w:autoSpaceDE w:val="0"/>
        <w:autoSpaceDN w:val="0"/>
        <w:adjustRightInd w:val="0"/>
        <w:spacing w:after="200" w:line="276" w:lineRule="auto"/>
        <w:contextualSpacing/>
        <w:rPr>
          <w:rFonts w:eastAsia="TimesNewRomanPS-BoldMT" w:cs="Arial"/>
          <w:bCs/>
          <w:iCs/>
          <w:lang w:val="sr-Cyrl-RS"/>
        </w:rPr>
      </w:pPr>
    </w:p>
    <w:p w14:paraId="72D49AE6" w14:textId="537F9690" w:rsidR="00481692" w:rsidRDefault="00481692" w:rsidP="00481692">
      <w:pPr>
        <w:pStyle w:val="KDParagraf"/>
        <w:spacing w:before="0"/>
        <w:rPr>
          <w:rFonts w:cs="Arial"/>
          <w:lang w:val="ru-RU" w:eastAsia="sr-Latn-CS"/>
        </w:rPr>
      </w:pPr>
    </w:p>
    <w:p w14:paraId="60BFE3E8" w14:textId="15715FFF" w:rsidR="00481692" w:rsidRDefault="00481692" w:rsidP="00481692">
      <w:pPr>
        <w:pStyle w:val="KDParagraf"/>
        <w:spacing w:before="0"/>
        <w:rPr>
          <w:rFonts w:cs="Arial"/>
          <w:lang w:val="ru-RU" w:eastAsia="sr-Latn-CS"/>
        </w:rPr>
      </w:pPr>
    </w:p>
    <w:p w14:paraId="397C6EFD" w14:textId="6DA08A74" w:rsidR="00481692" w:rsidRDefault="00481692" w:rsidP="00481692">
      <w:pPr>
        <w:pStyle w:val="KDParagraf"/>
        <w:spacing w:before="0"/>
        <w:rPr>
          <w:rFonts w:cs="Arial"/>
          <w:lang w:val="ru-RU" w:eastAsia="sr-Latn-CS"/>
        </w:rPr>
      </w:pPr>
    </w:p>
    <w:p w14:paraId="42EC66F9" w14:textId="32FEFDFD" w:rsidR="00481692" w:rsidRDefault="00481692" w:rsidP="00481692">
      <w:pPr>
        <w:pStyle w:val="KDParagraf"/>
        <w:spacing w:before="0"/>
        <w:rPr>
          <w:rFonts w:cs="Arial"/>
          <w:lang w:val="ru-RU" w:eastAsia="sr-Latn-CS"/>
        </w:rPr>
      </w:pPr>
    </w:p>
    <w:p w14:paraId="7B62B1B1" w14:textId="31271B6A" w:rsidR="00481692" w:rsidRDefault="00481692" w:rsidP="00481692">
      <w:pPr>
        <w:pStyle w:val="KDParagraf"/>
        <w:spacing w:before="0"/>
        <w:rPr>
          <w:rFonts w:cs="Arial"/>
          <w:lang w:val="ru-RU" w:eastAsia="sr-Latn-CS"/>
        </w:rPr>
      </w:pPr>
    </w:p>
    <w:p w14:paraId="445391DE" w14:textId="3962F58F" w:rsidR="00481692" w:rsidRDefault="00481692" w:rsidP="00481692">
      <w:pPr>
        <w:pStyle w:val="KDParagraf"/>
        <w:spacing w:before="0"/>
        <w:rPr>
          <w:rFonts w:cs="Arial"/>
          <w:lang w:val="ru-RU" w:eastAsia="sr-Latn-CS"/>
        </w:rPr>
      </w:pPr>
    </w:p>
    <w:p w14:paraId="24733130" w14:textId="2967DC6C" w:rsidR="00481692" w:rsidRDefault="00481692" w:rsidP="00481692">
      <w:pPr>
        <w:pStyle w:val="KDParagraf"/>
        <w:spacing w:before="0"/>
        <w:rPr>
          <w:rFonts w:cs="Arial"/>
          <w:lang w:val="ru-RU" w:eastAsia="sr-Latn-CS"/>
        </w:rPr>
      </w:pPr>
    </w:p>
    <w:p w14:paraId="107FD622" w14:textId="1EAC9D7F" w:rsidR="00481692" w:rsidRDefault="00481692" w:rsidP="00481692">
      <w:pPr>
        <w:pStyle w:val="KDParagraf"/>
        <w:spacing w:before="0"/>
        <w:rPr>
          <w:rFonts w:cs="Arial"/>
          <w:lang w:val="ru-RU" w:eastAsia="sr-Latn-CS"/>
        </w:rPr>
      </w:pPr>
    </w:p>
    <w:p w14:paraId="5F22CC8E" w14:textId="4EBB43A7" w:rsidR="00481692" w:rsidRDefault="00481692" w:rsidP="00481692">
      <w:pPr>
        <w:pStyle w:val="KDParagraf"/>
        <w:spacing w:before="0"/>
        <w:rPr>
          <w:rFonts w:cs="Arial"/>
          <w:lang w:val="ru-RU" w:eastAsia="sr-Latn-CS"/>
        </w:rPr>
      </w:pPr>
    </w:p>
    <w:p w14:paraId="011F44EC" w14:textId="0B59BC0A" w:rsidR="00481692" w:rsidRDefault="00481692" w:rsidP="00481692">
      <w:pPr>
        <w:pStyle w:val="KDParagraf"/>
        <w:spacing w:before="0"/>
        <w:rPr>
          <w:rFonts w:cs="Arial"/>
          <w:lang w:val="ru-RU" w:eastAsia="sr-Latn-CS"/>
        </w:rPr>
      </w:pPr>
    </w:p>
    <w:p w14:paraId="0C8F74C6" w14:textId="39F7595C" w:rsidR="00481692" w:rsidRDefault="00481692" w:rsidP="00481692">
      <w:pPr>
        <w:pStyle w:val="KDParagraf"/>
        <w:spacing w:before="0"/>
        <w:rPr>
          <w:rFonts w:cs="Arial"/>
          <w:lang w:val="ru-RU" w:eastAsia="sr-Latn-CS"/>
        </w:rPr>
      </w:pPr>
    </w:p>
    <w:p w14:paraId="612BE334" w14:textId="53572D8A" w:rsidR="00481692" w:rsidRDefault="00481692" w:rsidP="00481692">
      <w:pPr>
        <w:pStyle w:val="KDParagraf"/>
        <w:spacing w:before="0"/>
        <w:rPr>
          <w:rFonts w:cs="Arial"/>
          <w:lang w:val="ru-RU" w:eastAsia="sr-Latn-CS"/>
        </w:rPr>
      </w:pPr>
    </w:p>
    <w:p w14:paraId="527AD881" w14:textId="1B7276F0" w:rsidR="00481692" w:rsidRDefault="00481692" w:rsidP="00481692">
      <w:pPr>
        <w:pStyle w:val="KDParagraf"/>
        <w:spacing w:before="0"/>
        <w:rPr>
          <w:rFonts w:cs="Arial"/>
          <w:lang w:val="ru-RU" w:eastAsia="sr-Latn-CS"/>
        </w:rPr>
      </w:pPr>
    </w:p>
    <w:p w14:paraId="1149A032" w14:textId="1D282264" w:rsidR="00481692" w:rsidRDefault="00481692" w:rsidP="00481692">
      <w:pPr>
        <w:pStyle w:val="KDParagraf"/>
        <w:spacing w:before="0"/>
        <w:rPr>
          <w:rFonts w:cs="Arial"/>
          <w:lang w:val="ru-RU" w:eastAsia="sr-Latn-CS"/>
        </w:rPr>
      </w:pPr>
    </w:p>
    <w:p w14:paraId="27BC0DB4" w14:textId="2DA4027D" w:rsidR="00481692" w:rsidRDefault="00481692" w:rsidP="00481692">
      <w:pPr>
        <w:pStyle w:val="KDParagraf"/>
        <w:spacing w:before="0"/>
        <w:rPr>
          <w:rFonts w:cs="Arial"/>
          <w:lang w:val="ru-RU" w:eastAsia="sr-Latn-CS"/>
        </w:rPr>
      </w:pPr>
    </w:p>
    <w:p w14:paraId="08004BA8" w14:textId="1E147960" w:rsidR="00481692" w:rsidRDefault="00481692" w:rsidP="00481692">
      <w:pPr>
        <w:pStyle w:val="KDParagraf"/>
        <w:spacing w:before="0"/>
        <w:rPr>
          <w:rFonts w:cs="Arial"/>
          <w:lang w:val="ru-RU" w:eastAsia="sr-Latn-CS"/>
        </w:rPr>
      </w:pPr>
    </w:p>
    <w:p w14:paraId="128127C0" w14:textId="78AA6E67" w:rsidR="00481692" w:rsidRDefault="00481692" w:rsidP="00481692">
      <w:pPr>
        <w:pStyle w:val="KDParagraf"/>
        <w:spacing w:before="0"/>
        <w:rPr>
          <w:rFonts w:cs="Arial"/>
          <w:lang w:val="ru-RU" w:eastAsia="sr-Latn-CS"/>
        </w:rPr>
      </w:pPr>
    </w:p>
    <w:p w14:paraId="3D5A59EF" w14:textId="7417F568" w:rsidR="00481692" w:rsidRDefault="00481692" w:rsidP="00481692">
      <w:pPr>
        <w:pStyle w:val="KDParagraf"/>
        <w:spacing w:before="0"/>
        <w:rPr>
          <w:rFonts w:cs="Arial"/>
          <w:lang w:val="ru-RU" w:eastAsia="sr-Latn-CS"/>
        </w:rPr>
      </w:pPr>
    </w:p>
    <w:p w14:paraId="562E7C9C" w14:textId="48BB8CE4" w:rsidR="00481692" w:rsidRDefault="00481692" w:rsidP="00481692">
      <w:pPr>
        <w:pStyle w:val="KDParagraf"/>
        <w:spacing w:before="0"/>
        <w:rPr>
          <w:rFonts w:cs="Arial"/>
          <w:lang w:val="ru-RU" w:eastAsia="sr-Latn-CS"/>
        </w:rPr>
      </w:pPr>
    </w:p>
    <w:p w14:paraId="023C9A97" w14:textId="57D3FCAD" w:rsidR="003227C4" w:rsidRDefault="003227C4" w:rsidP="00481692">
      <w:pPr>
        <w:pStyle w:val="KDParagraf"/>
        <w:spacing w:before="0"/>
        <w:rPr>
          <w:rFonts w:cs="Arial"/>
          <w:lang w:val="ru-RU" w:eastAsia="sr-Latn-CS"/>
        </w:rPr>
      </w:pPr>
    </w:p>
    <w:p w14:paraId="73D4DED7" w14:textId="6D49E1A6" w:rsidR="00481692" w:rsidRDefault="00481692" w:rsidP="00481692">
      <w:pPr>
        <w:pStyle w:val="KDParagraf"/>
        <w:spacing w:before="0"/>
        <w:rPr>
          <w:rFonts w:cs="Arial"/>
          <w:lang w:val="ru-RU" w:eastAsia="sr-Latn-CS"/>
        </w:rPr>
      </w:pPr>
    </w:p>
    <w:p w14:paraId="466285D4" w14:textId="77777777" w:rsidR="00481692" w:rsidRPr="00037196" w:rsidRDefault="00481692" w:rsidP="00481692">
      <w:pPr>
        <w:pStyle w:val="KDParagraf"/>
        <w:spacing w:before="0"/>
        <w:rPr>
          <w:rFonts w:cs="Arial"/>
          <w:lang w:val="ru-RU" w:eastAsia="sr-Latn-CS"/>
        </w:rPr>
      </w:pPr>
    </w:p>
    <w:p w14:paraId="333D2296" w14:textId="24E6210B" w:rsidR="00343A18" w:rsidRPr="00037196" w:rsidRDefault="00343A18" w:rsidP="00343A18">
      <w:pPr>
        <w:pStyle w:val="KDObrazac"/>
        <w:spacing w:before="0"/>
      </w:pPr>
      <w:bookmarkStart w:id="246" w:name="_Toc442559926"/>
      <w:r w:rsidRPr="00037196">
        <w:lastRenderedPageBreak/>
        <w:t xml:space="preserve">ОБРАЗАЦ </w:t>
      </w:r>
      <w:r w:rsidR="008B0FFD">
        <w:rPr>
          <w:lang w:val="sr-Cyrl-RS"/>
        </w:rPr>
        <w:t>3</w:t>
      </w:r>
      <w:r w:rsidRPr="00037196">
        <w:t>.</w:t>
      </w:r>
      <w:bookmarkEnd w:id="246"/>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2716D474" w:rsidR="00343A18" w:rsidRDefault="00343A18" w:rsidP="00343A18">
      <w:pPr>
        <w:jc w:val="center"/>
        <w:rPr>
          <w:rFonts w:cs="Arial"/>
          <w:b/>
          <w:lang w:val="ru-RU"/>
        </w:rPr>
      </w:pPr>
      <w:r w:rsidRPr="00037196">
        <w:rPr>
          <w:rFonts w:cs="Arial"/>
          <w:b/>
          <w:lang w:val="ru-RU"/>
        </w:rPr>
        <w:t>ИЗЈАВУ О НЕЗАВИСНОЈ ПОНУДИ</w:t>
      </w:r>
    </w:p>
    <w:p w14:paraId="31E11EB6" w14:textId="1DA2CCB8" w:rsidR="006129E6" w:rsidRPr="00037196" w:rsidRDefault="006129E6" w:rsidP="00343A18">
      <w:pPr>
        <w:jc w:val="center"/>
        <w:rPr>
          <w:rFonts w:cs="Arial"/>
          <w:b/>
          <w:lang w:val="ru-RU"/>
        </w:rPr>
      </w:pPr>
      <w:r>
        <w:rPr>
          <w:rFonts w:cs="Arial"/>
          <w:b/>
          <w:lang w:val="ru-RU"/>
        </w:rPr>
        <w:t>За партију _______</w:t>
      </w:r>
    </w:p>
    <w:p w14:paraId="23AD6858" w14:textId="77777777" w:rsidR="00343A18" w:rsidRPr="00037196" w:rsidRDefault="00343A18" w:rsidP="00343A18">
      <w:pPr>
        <w:jc w:val="center"/>
        <w:rPr>
          <w:rFonts w:cs="Arial"/>
          <w:b/>
          <w:lang w:val="ru-RU"/>
        </w:rPr>
      </w:pPr>
    </w:p>
    <w:p w14:paraId="007BF440" w14:textId="79923CBC" w:rsidR="008B0FFD" w:rsidRPr="003E0EB5" w:rsidRDefault="00343A18" w:rsidP="003E0EB5">
      <w:pPr>
        <w:ind w:right="-19"/>
        <w:outlineLvl w:val="0"/>
        <w:rPr>
          <w:rFonts w:cs="Arial"/>
          <w:lang w:val="sr-Latn-RS"/>
        </w:rPr>
      </w:pPr>
      <w:r w:rsidRPr="00037196">
        <w:rPr>
          <w:rFonts w:cs="Arial"/>
          <w:lang w:val="ru-RU"/>
        </w:rPr>
        <w:t xml:space="preserve">и под пуном </w:t>
      </w:r>
      <w:r w:rsidRPr="003E0EB5">
        <w:rPr>
          <w:rFonts w:cs="Arial"/>
          <w:lang w:val="ru-RU"/>
        </w:rPr>
        <w:t>материјалном и кривичном одговорношћу потв</w:t>
      </w:r>
      <w:r w:rsidR="006129E6">
        <w:rPr>
          <w:rFonts w:cs="Arial"/>
          <w:lang w:val="ru-RU"/>
        </w:rPr>
        <w:t xml:space="preserve">рђује да је Понуду број:________за </w:t>
      </w:r>
      <w:r w:rsidRPr="003E0EB5">
        <w:rPr>
          <w:rFonts w:cs="Arial"/>
          <w:lang w:val="ru-RU"/>
        </w:rPr>
        <w:t xml:space="preserve">јавну набавку </w:t>
      </w:r>
      <w:r w:rsidR="00FD6BCE" w:rsidRPr="003E0EB5">
        <w:rPr>
          <w:rFonts w:cs="Arial"/>
          <w:lang w:val="ru-RU"/>
        </w:rPr>
        <w:t>услуга</w:t>
      </w:r>
      <w:r w:rsidR="008B0FFD" w:rsidRPr="003E0EB5">
        <w:rPr>
          <w:rFonts w:cs="Arial"/>
          <w:lang w:val="ru-RU"/>
        </w:rPr>
        <w:t>:</w:t>
      </w:r>
      <w:r w:rsidR="003E0EB5" w:rsidRPr="003E0EB5">
        <w:rPr>
          <w:rFonts w:cs="Arial"/>
          <w:lang w:val="ru-RU"/>
        </w:rPr>
        <w:t xml:space="preserve"> </w:t>
      </w:r>
      <w:r w:rsidR="006129E6">
        <w:rPr>
          <w:rFonts w:cs="Arial"/>
          <w:lang w:val="ru-RU"/>
        </w:rPr>
        <w:t xml:space="preserve"> Oбука </w:t>
      </w:r>
      <w:r w:rsidR="00FD4716">
        <w:rPr>
          <w:rFonts w:cs="Arial"/>
          <w:lang w:val="ru-RU"/>
        </w:rPr>
        <w:t>за стицањ</w:t>
      </w:r>
      <w:r w:rsidR="006129E6">
        <w:rPr>
          <w:rFonts w:cs="Arial"/>
          <w:lang w:val="ru-RU"/>
        </w:rPr>
        <w:t>е лиценци,</w:t>
      </w:r>
      <w:r w:rsidR="008B0FFD" w:rsidRPr="003E0EB5">
        <w:rPr>
          <w:rFonts w:cs="Arial"/>
          <w:lang w:val="ru-RU"/>
        </w:rPr>
        <w:t xml:space="preserve"> </w:t>
      </w:r>
      <w:r w:rsidR="006129E6">
        <w:rPr>
          <w:rFonts w:cs="Arial"/>
          <w:lang w:val="ru-RU"/>
        </w:rPr>
        <w:t>Ц</w:t>
      </w:r>
      <w:r w:rsidRPr="003E0EB5">
        <w:rPr>
          <w:rFonts w:cs="Arial"/>
          <w:lang w:val="ru-RU"/>
        </w:rPr>
        <w:t>ЈНМВ</w:t>
      </w:r>
      <w:r w:rsidR="006129E6">
        <w:rPr>
          <w:rFonts w:cs="Arial"/>
          <w:lang w:val="ru-RU"/>
        </w:rPr>
        <w:t>/17/2017</w:t>
      </w:r>
      <w:r w:rsidRPr="003E0EB5">
        <w:rPr>
          <w:rFonts w:cs="Arial"/>
          <w:lang w:val="ru-RU"/>
        </w:rPr>
        <w:t xml:space="preserve"> </w:t>
      </w:r>
      <w:r w:rsidR="006129E6">
        <w:rPr>
          <w:rFonts w:cs="Arial"/>
          <w:lang w:val="ru-RU"/>
        </w:rPr>
        <w:t>за партију _______</w:t>
      </w:r>
    </w:p>
    <w:p w14:paraId="6EB84878" w14:textId="3BCB4752" w:rsidR="00343A18" w:rsidRPr="00037196" w:rsidRDefault="00343A18" w:rsidP="00343A18">
      <w:pPr>
        <w:rPr>
          <w:rFonts w:cs="Arial"/>
          <w:lang w:val="ru-RU"/>
        </w:rPr>
      </w:pPr>
      <w:r w:rsidRPr="003E0EB5">
        <w:rPr>
          <w:rFonts w:cs="Arial"/>
          <w:lang w:val="ru-RU"/>
        </w:rPr>
        <w:t xml:space="preserve">Наручиоца </w:t>
      </w:r>
      <w:r w:rsidRPr="003E0EB5">
        <w:rPr>
          <w:rFonts w:eastAsia="Arial Unicode MS" w:cs="Arial"/>
          <w:color w:val="000000"/>
          <w:kern w:val="1"/>
          <w:lang w:eastAsia="ar-SA"/>
        </w:rPr>
        <w:t>Јавно предузеће „Електропривреда Србије“ Београд</w:t>
      </w:r>
      <w:r w:rsidR="008B6E76" w:rsidRPr="003E0EB5">
        <w:rPr>
          <w:rFonts w:eastAsia="Arial Unicode MS" w:cs="Arial"/>
          <w:color w:val="000000"/>
          <w:kern w:val="1"/>
          <w:lang w:val="sr-Cyrl-RS" w:eastAsia="ar-SA"/>
        </w:rPr>
        <w:t xml:space="preserve"> </w:t>
      </w:r>
      <w:r w:rsidRPr="003E0EB5">
        <w:rPr>
          <w:rFonts w:cs="Arial"/>
          <w:lang w:val="ru-RU"/>
        </w:rPr>
        <w:t>по Позиву за подношење понуда објављеном на</w:t>
      </w:r>
      <w:r w:rsidR="000F683D" w:rsidRPr="003E0EB5">
        <w:rPr>
          <w:rFonts w:cs="Arial"/>
          <w:lang w:val="ru-RU"/>
        </w:rPr>
        <w:t xml:space="preserve"> </w:t>
      </w:r>
      <w:r w:rsidRPr="003E0EB5">
        <w:rPr>
          <w:rFonts w:cs="Arial"/>
          <w:lang w:val="ru-RU"/>
        </w:rPr>
        <w:t>Порталу јавних набавки и интернет страници Наручиоца дана ___________. године</w:t>
      </w:r>
      <w:r w:rsidRPr="00037196">
        <w:rPr>
          <w:rFonts w:cs="Arial"/>
          <w:lang w:val="ru-RU"/>
        </w:rPr>
        <w:t>, поднео независно, без договора са другим понуђачима или заинтересованим лицима.</w:t>
      </w:r>
    </w:p>
    <w:p w14:paraId="2EC10C58" w14:textId="77777777" w:rsidR="00343A18" w:rsidRPr="00037196" w:rsidRDefault="00343A18" w:rsidP="00343A18">
      <w:pPr>
        <w:tabs>
          <w:tab w:val="left" w:pos="0"/>
        </w:tabs>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Default="00343A18" w:rsidP="00343A18">
      <w:pPr>
        <w:rPr>
          <w:rFonts w:cs="Arial"/>
          <w:lang w:val="sr-Cyrl-RS"/>
        </w:rPr>
      </w:pPr>
    </w:p>
    <w:p w14:paraId="0A1BB424" w14:textId="77777777" w:rsidR="004A71F8" w:rsidRDefault="004A71F8" w:rsidP="00343A18">
      <w:pPr>
        <w:rPr>
          <w:rFonts w:cs="Arial"/>
          <w:lang w:val="sr-Cyrl-RS"/>
        </w:rPr>
      </w:pPr>
    </w:p>
    <w:p w14:paraId="63DA8A30" w14:textId="77777777" w:rsidR="004A71F8" w:rsidRDefault="004A71F8" w:rsidP="00343A18">
      <w:pPr>
        <w:rPr>
          <w:rFonts w:cs="Arial"/>
          <w:lang w:val="sr-Cyrl-RS"/>
        </w:rPr>
      </w:pPr>
    </w:p>
    <w:p w14:paraId="3557D58D" w14:textId="25B33983" w:rsidR="00343A18" w:rsidRDefault="00343A18" w:rsidP="00343A18">
      <w:pPr>
        <w:rPr>
          <w:rFonts w:cs="Arial"/>
          <w:lang w:val="sr-Cyrl-RS"/>
        </w:rPr>
      </w:pPr>
    </w:p>
    <w:p w14:paraId="67B221AA" w14:textId="3EB9DDF3" w:rsidR="003227C4" w:rsidRDefault="003227C4" w:rsidP="00343A18">
      <w:pPr>
        <w:rPr>
          <w:rFonts w:cs="Arial"/>
          <w:lang w:val="sr-Cyrl-RS"/>
        </w:rPr>
      </w:pPr>
    </w:p>
    <w:p w14:paraId="7B848878" w14:textId="77777777" w:rsidR="003227C4" w:rsidRPr="00037196" w:rsidRDefault="003227C4" w:rsidP="00343A18">
      <w:pPr>
        <w:rPr>
          <w:rFonts w:cs="Arial"/>
          <w:lang w:val="ru-RU"/>
        </w:rPr>
      </w:pPr>
    </w:p>
    <w:p w14:paraId="05A8650F" w14:textId="11FD3BF7" w:rsidR="00343A18" w:rsidRPr="00037196" w:rsidRDefault="00343A18" w:rsidP="00343A18">
      <w:pPr>
        <w:pStyle w:val="KDObrazac"/>
        <w:spacing w:before="0"/>
      </w:pPr>
      <w:bookmarkStart w:id="247" w:name="_Toc442559928"/>
      <w:r w:rsidRPr="00037196">
        <w:t xml:space="preserve">ОБРАЗАЦ </w:t>
      </w:r>
      <w:r w:rsidR="008B0FFD">
        <w:rPr>
          <w:lang w:val="sr-Cyrl-RS"/>
        </w:rPr>
        <w:t>4</w:t>
      </w:r>
      <w:r w:rsidRPr="00037196">
        <w:t>.</w:t>
      </w:r>
      <w:bookmarkEnd w:id="247"/>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67254A48" w:rsidR="00343A18" w:rsidRPr="00037196" w:rsidRDefault="00AE13C8" w:rsidP="00AE13C8">
      <w:pPr>
        <w:jc w:val="center"/>
        <w:rPr>
          <w:rFonts w:cs="Arial"/>
          <w:lang w:val="ru-RU"/>
        </w:rPr>
      </w:pPr>
      <w:r>
        <w:rPr>
          <w:rFonts w:cs="Arial"/>
          <w:lang w:val="ru-RU"/>
        </w:rPr>
        <w:t>ИЗЈАВУ</w:t>
      </w:r>
    </w:p>
    <w:p w14:paraId="34E06FBD" w14:textId="434D61A6" w:rsidR="00343A18" w:rsidRPr="006129E6" w:rsidRDefault="00343A18" w:rsidP="006129E6">
      <w:pPr>
        <w:ind w:right="-19"/>
        <w:outlineLvl w:val="0"/>
        <w:rPr>
          <w:rFonts w:cs="Arial"/>
          <w:b/>
          <w:lang w:val="sr-Latn-RS"/>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r w:rsidR="006129E6">
        <w:rPr>
          <w:rFonts w:cs="Arial"/>
        </w:rPr>
        <w:t xml:space="preserve"> број:</w:t>
      </w:r>
      <w:r w:rsidR="007E7BB8" w:rsidRPr="00037196">
        <w:rPr>
          <w:rFonts w:cs="Arial"/>
          <w:lang w:val="sr-Cyrl-RS"/>
        </w:rPr>
        <w:t>______________</w:t>
      </w:r>
      <w:r w:rsidRPr="000371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37196">
        <w:rPr>
          <w:rFonts w:cs="Arial"/>
        </w:rPr>
        <w:t>,</w:t>
      </w:r>
      <w:r w:rsidRPr="00037196">
        <w:rPr>
          <w:rFonts w:cs="Arial"/>
          <w:lang w:val="ru-RU"/>
        </w:rPr>
        <w:t xml:space="preserve"> као и да </w:t>
      </w:r>
      <w:r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2B29B0A" w14:textId="658B287A" w:rsidR="00561828" w:rsidRDefault="00561828" w:rsidP="00AE13C8">
            <w:pPr>
              <w:spacing w:before="0"/>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AE13C8">
            <w:pPr>
              <w:spacing w:before="0"/>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16CA2457" w:rsidR="000F683D" w:rsidRDefault="000F683D" w:rsidP="00781B02">
      <w:pPr>
        <w:rPr>
          <w:rFonts w:cs="Arial"/>
        </w:rPr>
      </w:pPr>
    </w:p>
    <w:p w14:paraId="3E13C867" w14:textId="6D10D285" w:rsidR="00343A18" w:rsidRDefault="00343A18" w:rsidP="00781B02">
      <w:pPr>
        <w:rPr>
          <w:rFonts w:cs="Arial"/>
        </w:rPr>
      </w:pPr>
    </w:p>
    <w:p w14:paraId="39692244" w14:textId="7E826092" w:rsidR="00A2459C" w:rsidRDefault="00A2459C" w:rsidP="00781B02">
      <w:pPr>
        <w:rPr>
          <w:rFonts w:cs="Arial"/>
        </w:rPr>
      </w:pPr>
    </w:p>
    <w:p w14:paraId="6ABFABF6" w14:textId="417FD05F" w:rsidR="00A2459C" w:rsidRDefault="00A2459C" w:rsidP="00781B02">
      <w:pPr>
        <w:rPr>
          <w:rFonts w:cs="Arial"/>
        </w:rPr>
      </w:pPr>
    </w:p>
    <w:p w14:paraId="5F6998B6" w14:textId="441612D7" w:rsidR="00A2459C" w:rsidRDefault="00A2459C" w:rsidP="00781B02">
      <w:pPr>
        <w:rPr>
          <w:rFonts w:cs="Arial"/>
          <w:lang w:val="sr-Cyrl-RS"/>
        </w:rPr>
      </w:pPr>
    </w:p>
    <w:p w14:paraId="1DDD9D85" w14:textId="3061C165" w:rsidR="00AE13C8" w:rsidRDefault="00AE13C8" w:rsidP="00781B02">
      <w:pPr>
        <w:rPr>
          <w:rFonts w:cs="Arial"/>
          <w:lang w:val="sr-Cyrl-RS"/>
        </w:rPr>
      </w:pPr>
    </w:p>
    <w:p w14:paraId="314507C6" w14:textId="6A544DAE" w:rsidR="00AE13C8" w:rsidRDefault="00AE13C8" w:rsidP="00781B02">
      <w:pPr>
        <w:rPr>
          <w:rFonts w:cs="Arial"/>
          <w:lang w:val="sr-Cyrl-RS"/>
        </w:rPr>
      </w:pPr>
    </w:p>
    <w:p w14:paraId="3F34ED2B" w14:textId="3E9A3493" w:rsidR="00AE13C8" w:rsidRDefault="00AE13C8" w:rsidP="00781B02">
      <w:pPr>
        <w:rPr>
          <w:rFonts w:cs="Arial"/>
          <w:lang w:val="sr-Cyrl-RS"/>
        </w:rPr>
      </w:pPr>
    </w:p>
    <w:p w14:paraId="3CDFCDDC" w14:textId="2FFCBAED" w:rsidR="00AE13C8" w:rsidRDefault="00AE13C8" w:rsidP="00781B02">
      <w:pPr>
        <w:rPr>
          <w:rFonts w:cs="Arial"/>
          <w:lang w:val="sr-Cyrl-RS"/>
        </w:rPr>
      </w:pPr>
    </w:p>
    <w:p w14:paraId="0D9BDA36" w14:textId="77777777" w:rsidR="00AE13C8" w:rsidRDefault="00AE13C8" w:rsidP="00781B02">
      <w:pPr>
        <w:rPr>
          <w:rFonts w:cs="Arial"/>
          <w:lang w:val="sr-Cyrl-RS"/>
        </w:rPr>
      </w:pPr>
    </w:p>
    <w:p w14:paraId="2095D617" w14:textId="77777777" w:rsidR="007A3809" w:rsidRPr="007A3809" w:rsidRDefault="007A3809" w:rsidP="00781B02">
      <w:pPr>
        <w:rPr>
          <w:rFonts w:cs="Arial"/>
          <w:lang w:val="sr-Cyrl-RS"/>
        </w:rPr>
      </w:pPr>
    </w:p>
    <w:p w14:paraId="663332CE" w14:textId="345EF1B9" w:rsidR="00567B4B" w:rsidRPr="00567B4B" w:rsidRDefault="00567B4B" w:rsidP="007A3809">
      <w:pPr>
        <w:pStyle w:val="KDObrazac"/>
        <w:rPr>
          <w:lang w:val="sr-Cyrl-RS"/>
        </w:rPr>
      </w:pPr>
      <w:r w:rsidRPr="00567B4B">
        <w:lastRenderedPageBreak/>
        <w:t xml:space="preserve">ОБРАЗАЦ </w:t>
      </w:r>
      <w:r w:rsidR="007A3809">
        <w:rPr>
          <w:lang w:val="sr-Cyrl-RS"/>
        </w:rPr>
        <w:t>5</w:t>
      </w:r>
    </w:p>
    <w:p w14:paraId="5530F03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7A3809">
      <w:pPr>
        <w:spacing w:before="0"/>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398E785A" w14:textId="77777777" w:rsidR="006129E6" w:rsidRDefault="00567B4B" w:rsidP="00567B4B">
      <w:pPr>
        <w:spacing w:after="120"/>
        <w:jc w:val="center"/>
        <w:rPr>
          <w:rFonts w:cs="Arial"/>
          <w:b/>
          <w:lang w:val="ru-RU"/>
        </w:rPr>
      </w:pPr>
      <w:r w:rsidRPr="00567B4B">
        <w:rPr>
          <w:rFonts w:cs="Arial"/>
        </w:rPr>
        <w:t>за јавну набавку услуга:</w:t>
      </w:r>
      <w:r w:rsidRPr="00567B4B">
        <w:rPr>
          <w:rFonts w:cs="Arial"/>
          <w:lang w:val="sr-Cyrl-RS"/>
        </w:rPr>
        <w:t xml:space="preserve"> </w:t>
      </w:r>
      <w:r w:rsidR="00FD4716">
        <w:rPr>
          <w:rFonts w:cs="Arial"/>
          <w:b/>
          <w:lang w:val="ru-RU"/>
        </w:rPr>
        <w:t xml:space="preserve">                                                                                                            Oбука за стицање лиценци</w:t>
      </w:r>
    </w:p>
    <w:p w14:paraId="50F8293B" w14:textId="6B9EC75C" w:rsidR="00567B4B" w:rsidRPr="00567B4B" w:rsidRDefault="006129E6" w:rsidP="00567B4B">
      <w:pPr>
        <w:spacing w:after="120"/>
        <w:jc w:val="center"/>
        <w:rPr>
          <w:rFonts w:cs="Arial"/>
        </w:rPr>
      </w:pPr>
      <w:r>
        <w:rPr>
          <w:rFonts w:cs="Arial"/>
          <w:b/>
          <w:lang w:val="ru-RU"/>
        </w:rPr>
        <w:t>за партију ______</w:t>
      </w:r>
      <w:r w:rsidR="00FD4716">
        <w:rPr>
          <w:rFonts w:cs="Arial"/>
          <w:b/>
          <w:lang w:val="ru-RU"/>
        </w:rPr>
        <w:t xml:space="preserve">                                                               </w:t>
      </w:r>
    </w:p>
    <w:p w14:paraId="0A7E4B8E" w14:textId="3B1CA8C9" w:rsidR="00567B4B" w:rsidRPr="00567B4B" w:rsidRDefault="006129E6" w:rsidP="006129E6">
      <w:pPr>
        <w:ind w:left="-360" w:right="-19"/>
        <w:jc w:val="center"/>
        <w:outlineLvl w:val="0"/>
        <w:rPr>
          <w:rFonts w:cs="Arial"/>
        </w:rPr>
      </w:pPr>
      <w:r>
        <w:rPr>
          <w:rFonts w:cs="Arial"/>
          <w:b/>
          <w:bCs/>
          <w:lang w:val="sr-Cyrl-CS" w:eastAsia="ar-SA"/>
        </w:rPr>
        <w:t>Ц</w:t>
      </w:r>
      <w:r w:rsidR="00567B4B" w:rsidRPr="00567B4B">
        <w:rPr>
          <w:rFonts w:cs="Arial"/>
          <w:b/>
          <w:bCs/>
          <w:lang w:val="sr-Cyrl-CS" w:eastAsia="ar-SA"/>
        </w:rPr>
        <w:t>ЈН</w:t>
      </w:r>
      <w:r w:rsidR="00BD0C72">
        <w:rPr>
          <w:rFonts w:cs="Arial"/>
          <w:b/>
          <w:bCs/>
          <w:lang w:val="sr-Cyrl-CS" w:eastAsia="ar-SA"/>
        </w:rPr>
        <w:t>МВ</w:t>
      </w:r>
      <w:r>
        <w:rPr>
          <w:rFonts w:cs="Arial"/>
          <w:b/>
          <w:bCs/>
          <w:lang w:val="sr-Cyrl-CS" w:eastAsia="ar-SA"/>
        </w:rPr>
        <w:t>/15/2017</w:t>
      </w:r>
    </w:p>
    <w:p w14:paraId="2A252E86" w14:textId="31987E35" w:rsidR="00567B4B" w:rsidRPr="00567B4B" w:rsidRDefault="00567B4B" w:rsidP="00567B4B">
      <w:pPr>
        <w:tabs>
          <w:tab w:val="left" w:pos="0"/>
        </w:tabs>
        <w:rPr>
          <w:rFonts w:cs="Arial"/>
          <w:lang w:val="ru-RU"/>
        </w:rPr>
      </w:pPr>
      <w:r w:rsidRPr="00567B4B">
        <w:rPr>
          <w:rFonts w:cs="Arial"/>
          <w:lang w:val="ru-RU"/>
        </w:rPr>
        <w:t>На основу члана 88. став 1. Закона о јавним набавкама („Службени гласник РС“, бр</w:t>
      </w:r>
      <w:r w:rsidR="00EC6AF3">
        <w:rPr>
          <w:rFonts w:cs="Arial"/>
          <w:lang w:val="ru-RU"/>
        </w:rPr>
        <w:t>.124/12, 14/15 и 68/15), члана 6</w:t>
      </w:r>
      <w:r w:rsidRPr="00567B4B">
        <w:rPr>
          <w:rFonts w:cs="Arial"/>
          <w:lang w:val="ru-RU"/>
        </w:rPr>
        <w:t>. став 1. тачка 6</w:t>
      </w:r>
      <w:r w:rsidR="00EC6AF3">
        <w:rPr>
          <w:rFonts w:cs="Arial"/>
          <w:lang w:val="ru-RU"/>
        </w:rPr>
        <w:t>) подтачка (3</w:t>
      </w:r>
      <w:r w:rsidRPr="00567B4B">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O</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3E9013C2" w14:textId="77777777" w:rsidR="007A3809" w:rsidRDefault="007A3809" w:rsidP="00781B02">
      <w:pPr>
        <w:rPr>
          <w:rFonts w:cs="Arial"/>
          <w:lang w:val="sr-Cyrl-RS"/>
        </w:rPr>
      </w:pPr>
    </w:p>
    <w:p w14:paraId="2D516FD5" w14:textId="77777777" w:rsidR="00F548F3" w:rsidRPr="00F548F3" w:rsidRDefault="00F548F3" w:rsidP="00781B02">
      <w:pPr>
        <w:rPr>
          <w:rFonts w:cs="Arial"/>
          <w:lang w:val="sr-Cyrl-RS"/>
        </w:rPr>
      </w:pPr>
    </w:p>
    <w:p w14:paraId="52D8F257" w14:textId="77777777" w:rsidR="008B5684" w:rsidRDefault="008B5684" w:rsidP="001B0370">
      <w:pPr>
        <w:spacing w:before="0"/>
        <w:rPr>
          <w:rFonts w:cs="Arial"/>
          <w:color w:val="00B0F0"/>
          <w:lang w:val="sr-Cyrl-RS"/>
        </w:rPr>
      </w:pPr>
    </w:p>
    <w:p w14:paraId="3B20120E" w14:textId="621122CA" w:rsidR="007A3809" w:rsidRPr="007A3809" w:rsidRDefault="007A3809" w:rsidP="007A3809">
      <w:pPr>
        <w:spacing w:before="0"/>
        <w:jc w:val="right"/>
        <w:rPr>
          <w:rFonts w:cs="Arial"/>
          <w:b/>
          <w:lang w:val="sr-Cyrl-RS"/>
        </w:rPr>
      </w:pPr>
      <w:r>
        <w:rPr>
          <w:rFonts w:cs="Arial"/>
          <w:b/>
        </w:rPr>
        <w:lastRenderedPageBreak/>
        <w:t xml:space="preserve">ПРИЛОГ бр. </w:t>
      </w:r>
      <w:r>
        <w:rPr>
          <w:rFonts w:cs="Arial"/>
          <w:b/>
          <w:lang w:val="sr-Cyrl-RS"/>
        </w:rPr>
        <w:t>2</w:t>
      </w:r>
    </w:p>
    <w:p w14:paraId="2DC90FDE" w14:textId="77777777" w:rsidR="007A3809" w:rsidRPr="007A3809" w:rsidRDefault="007A3809" w:rsidP="007A3809">
      <w:pPr>
        <w:spacing w:before="0"/>
        <w:rPr>
          <w:rFonts w:cs="Arial"/>
          <w:lang w:val="sr-Cyrl-RS"/>
        </w:rPr>
      </w:pPr>
    </w:p>
    <w:p w14:paraId="157285E0" w14:textId="77777777" w:rsidR="007A3809" w:rsidRPr="00962B09" w:rsidRDefault="007A3809" w:rsidP="007A3809">
      <w:pPr>
        <w:spacing w:before="0"/>
        <w:jc w:val="center"/>
        <w:rPr>
          <w:rFonts w:cs="Arial"/>
          <w:b/>
        </w:rPr>
      </w:pPr>
      <w:r w:rsidRPr="00962B09">
        <w:rPr>
          <w:rFonts w:cs="Arial"/>
          <w:b/>
        </w:rPr>
        <w:t>ЗАПИСНИК О ПРУЖЕНИМ УСЛУГАМА</w:t>
      </w:r>
    </w:p>
    <w:p w14:paraId="6586AE20" w14:textId="77777777" w:rsidR="007A3809" w:rsidRDefault="007A3809" w:rsidP="007A3809">
      <w:pPr>
        <w:spacing w:before="0"/>
        <w:rPr>
          <w:rFonts w:cs="Arial"/>
          <w:color w:val="00B0F0"/>
        </w:rPr>
      </w:pPr>
    </w:p>
    <w:p w14:paraId="7AD2F3F6" w14:textId="77777777" w:rsidR="007A3809" w:rsidRPr="00642BB8" w:rsidRDefault="007A3809" w:rsidP="007A3809">
      <w:pPr>
        <w:spacing w:before="0"/>
        <w:rPr>
          <w:rFonts w:cs="Arial"/>
          <w:color w:val="00B0F0"/>
        </w:rPr>
      </w:pPr>
    </w:p>
    <w:p w14:paraId="5E23FAA1" w14:textId="5700E1E1" w:rsidR="007A3809" w:rsidRPr="007A3809" w:rsidRDefault="007A3809" w:rsidP="007A3809">
      <w:pPr>
        <w:spacing w:before="0"/>
        <w:jc w:val="left"/>
        <w:rPr>
          <w:rFonts w:cs="Arial"/>
          <w:lang w:val="sr-Cyrl-RS"/>
        </w:rPr>
      </w:pPr>
      <w:r w:rsidRPr="00414CFF">
        <w:rPr>
          <w:rFonts w:cs="Arial"/>
        </w:rPr>
        <w:t>Датум ___________</w:t>
      </w:r>
    </w:p>
    <w:p w14:paraId="74DFDF66" w14:textId="77777777" w:rsidR="007A3809" w:rsidRPr="007A3809" w:rsidRDefault="007A3809" w:rsidP="007A3809">
      <w:pPr>
        <w:spacing w:before="0"/>
        <w:rPr>
          <w:rFonts w:cs="Arial"/>
          <w:lang w:val="sr-Cyrl-RS"/>
        </w:rPr>
      </w:pPr>
    </w:p>
    <w:p w14:paraId="4B8A4CC8" w14:textId="77777777" w:rsidR="007A3809" w:rsidRPr="00414CFF" w:rsidRDefault="007A3809" w:rsidP="007A3809">
      <w:pPr>
        <w:tabs>
          <w:tab w:val="left" w:pos="720"/>
          <w:tab w:val="left" w:pos="1440"/>
          <w:tab w:val="left" w:pos="2160"/>
          <w:tab w:val="left" w:pos="2880"/>
          <w:tab w:val="left" w:pos="3600"/>
          <w:tab w:val="left" w:pos="5085"/>
        </w:tabs>
        <w:spacing w:before="0"/>
        <w:rPr>
          <w:rFonts w:cs="Arial"/>
        </w:rPr>
      </w:pPr>
      <w:r w:rsidRPr="00414CFF">
        <w:rPr>
          <w:rFonts w:cs="Arial"/>
        </w:rPr>
        <w:tab/>
        <w:t>ПРУЖАЛАЦ УСЛУГА:</w:t>
      </w:r>
      <w:r w:rsidRPr="00414CFF">
        <w:rPr>
          <w:rFonts w:cs="Arial"/>
        </w:rPr>
        <w:tab/>
      </w:r>
      <w:r w:rsidRPr="00414CFF">
        <w:rPr>
          <w:rFonts w:cs="Arial"/>
        </w:rPr>
        <w:tab/>
        <w:t xml:space="preserve">      КОРИСНИК УСЛУГА:</w:t>
      </w:r>
    </w:p>
    <w:p w14:paraId="13B070BF" w14:textId="77777777" w:rsidR="007A3809" w:rsidRPr="00414CFF" w:rsidRDefault="007A3809" w:rsidP="007A380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14:paraId="72E20BED" w14:textId="77777777" w:rsidR="007A3809" w:rsidRPr="006C551C" w:rsidRDefault="007A3809" w:rsidP="007A380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14:paraId="6E0FBA52" w14:textId="77777777" w:rsidR="007A3809" w:rsidRPr="00642BB8" w:rsidRDefault="007A3809" w:rsidP="007A3809">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14:paraId="6C6BC5A9" w14:textId="77777777" w:rsidR="007A3809" w:rsidRPr="00414CFF" w:rsidRDefault="007A3809" w:rsidP="007A3809">
      <w:pPr>
        <w:spacing w:before="0"/>
        <w:rPr>
          <w:rFonts w:cs="Arial"/>
          <w:color w:val="FF0000"/>
        </w:rPr>
      </w:pPr>
    </w:p>
    <w:p w14:paraId="7D8AD78E" w14:textId="77777777" w:rsidR="007A3809" w:rsidRPr="00414CFF" w:rsidRDefault="007A3809" w:rsidP="007A3809">
      <w:pPr>
        <w:spacing w:before="0"/>
        <w:rPr>
          <w:rFonts w:cs="Arial"/>
          <w:color w:val="FF0000"/>
        </w:rPr>
      </w:pPr>
    </w:p>
    <w:p w14:paraId="527C69D5" w14:textId="77777777" w:rsidR="007A3809" w:rsidRPr="00414CFF" w:rsidRDefault="007A3809" w:rsidP="007A3809">
      <w:pPr>
        <w:spacing w:before="0"/>
        <w:rPr>
          <w:rFonts w:cs="Arial"/>
        </w:rPr>
      </w:pPr>
      <w:r w:rsidRPr="00414CFF">
        <w:rPr>
          <w:rFonts w:cs="Arial"/>
        </w:rPr>
        <w:t>Број Уговора/Датум:      __________________________________________</w:t>
      </w:r>
    </w:p>
    <w:p w14:paraId="09F4E4FA" w14:textId="77777777" w:rsidR="007A3809" w:rsidRPr="00414CFF" w:rsidRDefault="007A3809" w:rsidP="007A3809">
      <w:pPr>
        <w:spacing w:before="0"/>
        <w:rPr>
          <w:rFonts w:cs="Arial"/>
        </w:rPr>
      </w:pPr>
      <w:r w:rsidRPr="00414CFF">
        <w:rPr>
          <w:rFonts w:cs="Arial"/>
        </w:rPr>
        <w:t>Број налога за набавку (НЗН):  ________________________</w:t>
      </w:r>
    </w:p>
    <w:p w14:paraId="13010112" w14:textId="77777777" w:rsidR="007A3809" w:rsidRPr="00414CFF" w:rsidRDefault="007A3809" w:rsidP="007A3809">
      <w:pPr>
        <w:spacing w:before="0"/>
        <w:rPr>
          <w:rFonts w:cs="Arial"/>
        </w:rPr>
      </w:pPr>
      <w:r w:rsidRPr="00414CFF">
        <w:rPr>
          <w:rFonts w:cs="Arial"/>
        </w:rPr>
        <w:t>Место извршене услуге</w:t>
      </w:r>
      <w:r>
        <w:rPr>
          <w:rFonts w:cs="Arial"/>
          <w:color w:val="FF0000"/>
          <w:vertAlign w:val="superscript"/>
          <w:lang w:val="ru-RU"/>
        </w:rPr>
        <w:t>1</w:t>
      </w:r>
      <w:r w:rsidRPr="00414CFF">
        <w:rPr>
          <w:rFonts w:cs="Arial"/>
        </w:rPr>
        <w:t>:  __________________________</w:t>
      </w:r>
    </w:p>
    <w:p w14:paraId="2892D67F" w14:textId="77777777" w:rsidR="007A3809" w:rsidRPr="00414CFF" w:rsidRDefault="007A3809" w:rsidP="007A3809">
      <w:pPr>
        <w:spacing w:before="0"/>
        <w:rPr>
          <w:rFonts w:cs="Arial"/>
        </w:rPr>
      </w:pPr>
      <w:r w:rsidRPr="00414CFF">
        <w:rPr>
          <w:rFonts w:cs="Arial"/>
        </w:rPr>
        <w:t>Објекат: ______________________________________________________</w:t>
      </w:r>
    </w:p>
    <w:p w14:paraId="243BA081" w14:textId="77777777" w:rsidR="007A3809" w:rsidRPr="00414CFF" w:rsidRDefault="007A3809" w:rsidP="007A3809">
      <w:pPr>
        <w:spacing w:before="0"/>
        <w:rPr>
          <w:rFonts w:cs="Arial"/>
        </w:rPr>
      </w:pPr>
    </w:p>
    <w:p w14:paraId="1E892A97" w14:textId="77777777" w:rsidR="007A3809" w:rsidRPr="00E47C2E" w:rsidRDefault="007A3809" w:rsidP="007A3809">
      <w:pPr>
        <w:spacing w:before="0"/>
        <w:rPr>
          <w:rFonts w:cs="Arial"/>
          <w:color w:val="00B0F0"/>
        </w:rPr>
      </w:pPr>
    </w:p>
    <w:p w14:paraId="0F339F67" w14:textId="77777777" w:rsidR="007A3809" w:rsidRPr="00414CFF" w:rsidRDefault="007A3809" w:rsidP="007A3809">
      <w:pPr>
        <w:spacing w:before="0"/>
        <w:rPr>
          <w:rFonts w:cs="Arial"/>
        </w:rPr>
      </w:pPr>
      <w:r w:rsidRPr="00414CFF">
        <w:rPr>
          <w:rFonts w:cs="Arial"/>
        </w:rPr>
        <w:t xml:space="preserve">А) ДЕТАЉНА СПЕЦИФИКАЦИЈА УСЛУГЕ: </w:t>
      </w:r>
    </w:p>
    <w:p w14:paraId="4A76DCE7" w14:textId="77777777" w:rsidR="007A3809" w:rsidRPr="00414CFF" w:rsidRDefault="007A3809" w:rsidP="007A3809">
      <w:pPr>
        <w:spacing w:before="0"/>
        <w:rPr>
          <w:rFonts w:cs="Arial"/>
        </w:rPr>
      </w:pPr>
    </w:p>
    <w:p w14:paraId="4D056362" w14:textId="77777777" w:rsidR="007A3809" w:rsidRPr="00414CFF" w:rsidRDefault="007A3809" w:rsidP="007A3809">
      <w:pPr>
        <w:spacing w:before="0"/>
        <w:rPr>
          <w:rFonts w:cs="Arial"/>
        </w:rPr>
      </w:pPr>
      <w:r w:rsidRPr="00414CFF">
        <w:rPr>
          <w:rFonts w:cs="Arial"/>
        </w:rPr>
        <w:t xml:space="preserve">Укупна вредност извршених услуга по спецификацији (без ПДВ) </w:t>
      </w:r>
    </w:p>
    <w:p w14:paraId="62C27BCB" w14:textId="77777777" w:rsidR="007A3809" w:rsidRPr="00414CFF" w:rsidRDefault="007A3809" w:rsidP="007A3809">
      <w:pPr>
        <w:spacing w:before="0"/>
        <w:rPr>
          <w:rFonts w:cs="Arial"/>
        </w:rPr>
      </w:pPr>
    </w:p>
    <w:p w14:paraId="5A1408BD" w14:textId="77777777" w:rsidR="007A3809" w:rsidRPr="00642BB8" w:rsidRDefault="007A3809" w:rsidP="007A380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14:paraId="4DA02D60" w14:textId="77777777" w:rsidR="007A3809" w:rsidRPr="00642BB8" w:rsidRDefault="007A3809" w:rsidP="007A3809">
      <w:pPr>
        <w:spacing w:before="0"/>
        <w:rPr>
          <w:rFonts w:cs="Arial"/>
        </w:rPr>
      </w:pPr>
      <w:r w:rsidRPr="00642BB8">
        <w:rPr>
          <w:rFonts w:cs="Arial"/>
        </w:rPr>
        <w:t>Предмет уговора (услуге) одговара траженим техничким карактеристикама.</w:t>
      </w:r>
      <w:r w:rsidRPr="00642BB8">
        <w:rPr>
          <w:rFonts w:cs="Arial"/>
        </w:rPr>
        <w:tab/>
      </w:r>
    </w:p>
    <w:p w14:paraId="14F9993D" w14:textId="77777777" w:rsidR="007A3809" w:rsidRPr="00642BB8" w:rsidRDefault="007A3809" w:rsidP="007A3809">
      <w:pPr>
        <w:spacing w:before="0"/>
        <w:rPr>
          <w:rFonts w:cs="Arial"/>
        </w:rPr>
      </w:pPr>
      <w:r w:rsidRPr="00642BB8">
        <w:rPr>
          <w:rFonts w:cs="Arial"/>
        </w:rPr>
        <w:t>□ ДА</w:t>
      </w:r>
    </w:p>
    <w:p w14:paraId="46787913" w14:textId="77777777" w:rsidR="007A3809" w:rsidRPr="00642BB8" w:rsidRDefault="007A3809" w:rsidP="007A3809">
      <w:pPr>
        <w:spacing w:before="0"/>
        <w:rPr>
          <w:rFonts w:cs="Arial"/>
        </w:rPr>
      </w:pPr>
      <w:r w:rsidRPr="00642BB8">
        <w:rPr>
          <w:rFonts w:cs="Arial"/>
        </w:rPr>
        <w:t>□ НЕ</w:t>
      </w:r>
    </w:p>
    <w:p w14:paraId="16C9A56C" w14:textId="77777777" w:rsidR="007A3809" w:rsidRPr="00642BB8" w:rsidRDefault="007A3809" w:rsidP="007A3809">
      <w:pPr>
        <w:spacing w:before="0"/>
        <w:rPr>
          <w:rFonts w:cs="Arial"/>
        </w:rPr>
      </w:pPr>
    </w:p>
    <w:p w14:paraId="50DBD9B4" w14:textId="77777777" w:rsidR="007A3809" w:rsidRPr="00642BB8" w:rsidRDefault="007A3809" w:rsidP="007A3809">
      <w:pPr>
        <w:spacing w:before="0"/>
        <w:rPr>
          <w:rFonts w:cs="Arial"/>
        </w:rPr>
      </w:pPr>
      <w:r w:rsidRPr="00642BB8">
        <w:rPr>
          <w:rFonts w:cs="Arial"/>
        </w:rPr>
        <w:t xml:space="preserve">Предмет уговора нема видљивих оштећења </w:t>
      </w:r>
      <w:r w:rsidRPr="00642BB8">
        <w:rPr>
          <w:rFonts w:cs="Arial"/>
        </w:rPr>
        <w:tab/>
      </w:r>
    </w:p>
    <w:p w14:paraId="1D3BB472" w14:textId="77777777" w:rsidR="007A3809" w:rsidRPr="00642BB8" w:rsidRDefault="007A3809" w:rsidP="007A3809">
      <w:pPr>
        <w:spacing w:before="0"/>
        <w:rPr>
          <w:rFonts w:cs="Arial"/>
        </w:rPr>
      </w:pPr>
      <w:r w:rsidRPr="00642BB8">
        <w:rPr>
          <w:rFonts w:cs="Arial"/>
        </w:rPr>
        <w:t>□ ДА</w:t>
      </w:r>
    </w:p>
    <w:p w14:paraId="16863C07" w14:textId="77777777" w:rsidR="007A3809" w:rsidRPr="00642BB8" w:rsidRDefault="007A3809" w:rsidP="007A3809">
      <w:pPr>
        <w:spacing w:before="0"/>
        <w:rPr>
          <w:rFonts w:cs="Arial"/>
        </w:rPr>
      </w:pPr>
      <w:r w:rsidRPr="00642BB8">
        <w:rPr>
          <w:rFonts w:cs="Arial"/>
        </w:rPr>
        <w:t>□ НЕ</w:t>
      </w:r>
    </w:p>
    <w:p w14:paraId="36B99E61" w14:textId="77777777" w:rsidR="007A3809" w:rsidRPr="00642BB8" w:rsidRDefault="007A3809" w:rsidP="007A3809">
      <w:pPr>
        <w:spacing w:before="0"/>
        <w:rPr>
          <w:rFonts w:cs="Arial"/>
        </w:rPr>
      </w:pPr>
    </w:p>
    <w:p w14:paraId="09FDADCF" w14:textId="77777777" w:rsidR="007A3809" w:rsidRPr="00642BB8" w:rsidRDefault="007A3809" w:rsidP="007A3809">
      <w:pPr>
        <w:spacing w:before="0"/>
        <w:rPr>
          <w:rFonts w:cs="Arial"/>
        </w:rPr>
      </w:pPr>
      <w:r w:rsidRPr="00642BB8">
        <w:rPr>
          <w:rFonts w:cs="Arial"/>
        </w:rPr>
        <w:t>Укупан број позиција из спецификације:                            Број улаза:</w:t>
      </w:r>
    </w:p>
    <w:p w14:paraId="64018503" w14:textId="77777777" w:rsidR="007A3809" w:rsidRPr="00642BB8" w:rsidRDefault="007A3809" w:rsidP="007A3809">
      <w:pPr>
        <w:spacing w:before="0"/>
        <w:rPr>
          <w:rFonts w:cs="Arial"/>
        </w:rPr>
      </w:pPr>
      <w:r w:rsidRPr="00642BB8">
        <w:rPr>
          <w:rFonts w:cs="Arial"/>
        </w:rPr>
        <w:t>___________________________________________________________________</w:t>
      </w:r>
    </w:p>
    <w:p w14:paraId="2958A161" w14:textId="77777777" w:rsidR="007A3809" w:rsidRPr="00642BB8" w:rsidRDefault="007A3809" w:rsidP="007A3809">
      <w:pPr>
        <w:spacing w:before="0"/>
        <w:rPr>
          <w:rFonts w:cs="Arial"/>
        </w:rPr>
      </w:pPr>
    </w:p>
    <w:p w14:paraId="4833BF2F" w14:textId="77777777" w:rsidR="007A3809" w:rsidRDefault="007A3809" w:rsidP="007A380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Pr>
          <w:rFonts w:cs="Arial"/>
        </w:rPr>
        <w:t>______________________________</w:t>
      </w:r>
    </w:p>
    <w:p w14:paraId="043A49B7" w14:textId="77777777" w:rsidR="007A3809" w:rsidRPr="00642BB8" w:rsidRDefault="007A3809" w:rsidP="007A3809">
      <w:pPr>
        <w:spacing w:before="0"/>
        <w:rPr>
          <w:rFonts w:cs="Arial"/>
          <w:color w:val="00B0F0"/>
        </w:rPr>
      </w:pPr>
    </w:p>
    <w:p w14:paraId="4B2AAA93" w14:textId="77777777" w:rsidR="007A3809" w:rsidRPr="00642BB8" w:rsidRDefault="007A3809" w:rsidP="007A380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Pr>
          <w:rFonts w:cs="Arial"/>
        </w:rPr>
        <w:t>____________________</w:t>
      </w:r>
    </w:p>
    <w:p w14:paraId="4E763D4E" w14:textId="77777777" w:rsidR="007A3809" w:rsidRPr="007A3809" w:rsidRDefault="007A3809" w:rsidP="007A3809">
      <w:pPr>
        <w:spacing w:before="0"/>
        <w:rPr>
          <w:rFonts w:cs="Arial"/>
          <w:color w:val="00B0F0"/>
          <w:lang w:val="sr-Cyrl-RS"/>
        </w:rPr>
      </w:pPr>
    </w:p>
    <w:p w14:paraId="291ABBE8" w14:textId="77777777" w:rsidR="007A3809" w:rsidRPr="00414CFF" w:rsidRDefault="007A3809" w:rsidP="007A3809">
      <w:pPr>
        <w:spacing w:before="0"/>
        <w:rPr>
          <w:rFonts w:cs="Arial"/>
        </w:rPr>
      </w:pPr>
      <w:r w:rsidRPr="00414CFF">
        <w:rPr>
          <w:rFonts w:cs="Arial"/>
        </w:rPr>
        <w:t>Б) Да су услуга(е) извршени у обиму, квалитету, уговореном року и сагласно уговору потврђују:</w:t>
      </w:r>
    </w:p>
    <w:p w14:paraId="01A777FF" w14:textId="77777777" w:rsidR="007A3809" w:rsidRPr="00E47C2E" w:rsidRDefault="007A3809" w:rsidP="007A3809">
      <w:pPr>
        <w:spacing w:before="0"/>
        <w:rPr>
          <w:rFonts w:cs="Arial"/>
          <w:color w:val="00B0F0"/>
        </w:rPr>
      </w:pPr>
    </w:p>
    <w:p w14:paraId="10B31468" w14:textId="77777777" w:rsidR="007A3809" w:rsidRPr="00E47C2E" w:rsidRDefault="007A3809" w:rsidP="007A3809">
      <w:pPr>
        <w:spacing w:before="0"/>
        <w:rPr>
          <w:rFonts w:cs="Arial"/>
          <w:color w:val="00B0F0"/>
        </w:rPr>
      </w:pPr>
      <w:r w:rsidRPr="00642BB8">
        <w:rPr>
          <w:rFonts w:cs="Arial"/>
        </w:rPr>
        <w:t>ПРУЖАЛАЦ:</w:t>
      </w:r>
      <w:r w:rsidRPr="00642BB8">
        <w:rPr>
          <w:rFonts w:cs="Arial"/>
        </w:rPr>
        <w:tab/>
        <w:t xml:space="preserve">            КОРИСНИК:                 </w:t>
      </w:r>
      <w:r w:rsidRPr="00642BB8">
        <w:rPr>
          <w:rFonts w:cs="Arial"/>
          <w:lang w:val="ru-RU"/>
        </w:rPr>
        <w:t>ОВЕРА НАДЗОРНОГ ОРГАНА</w:t>
      </w:r>
      <w:r>
        <w:rPr>
          <w:rFonts w:cs="Arial"/>
          <w:color w:val="FF0000"/>
          <w:vertAlign w:val="superscript"/>
          <w:lang w:val="ru-RU"/>
        </w:rPr>
        <w:t>2</w:t>
      </w:r>
    </w:p>
    <w:p w14:paraId="4122980C" w14:textId="77777777" w:rsidR="007A3809" w:rsidRPr="00E47C2E" w:rsidRDefault="007A3809" w:rsidP="007A3809">
      <w:pPr>
        <w:spacing w:before="0"/>
        <w:rPr>
          <w:rFonts w:cs="Arial"/>
          <w:color w:val="00B0F0"/>
        </w:rPr>
      </w:pPr>
    </w:p>
    <w:p w14:paraId="672FE786" w14:textId="77777777" w:rsidR="007A3809" w:rsidRPr="00642BB8" w:rsidRDefault="007A3809" w:rsidP="007A3809">
      <w:pPr>
        <w:spacing w:before="0"/>
        <w:rPr>
          <w:rFonts w:cs="Arial"/>
        </w:rPr>
      </w:pPr>
      <w:r w:rsidRPr="00642BB8">
        <w:rPr>
          <w:rFonts w:cs="Arial"/>
        </w:rPr>
        <w:t>_______________</w:t>
      </w:r>
      <w:r w:rsidRPr="00642BB8">
        <w:rPr>
          <w:rFonts w:cs="Arial"/>
        </w:rPr>
        <w:tab/>
        <w:t>____________________         __________________________</w:t>
      </w:r>
    </w:p>
    <w:p w14:paraId="33D1FC23" w14:textId="77777777" w:rsidR="007A3809" w:rsidRPr="00E47C2E" w:rsidRDefault="007A3809" w:rsidP="007A3809">
      <w:pPr>
        <w:spacing w:before="0"/>
        <w:rPr>
          <w:rFonts w:cs="Arial"/>
          <w:color w:val="00B0F0"/>
        </w:rPr>
      </w:pPr>
    </w:p>
    <w:p w14:paraId="19C2993E" w14:textId="77777777" w:rsidR="007A3809" w:rsidRPr="00E47C2E" w:rsidRDefault="007A3809" w:rsidP="007A3809">
      <w:pPr>
        <w:spacing w:before="0"/>
        <w:rPr>
          <w:rFonts w:cs="Arial"/>
          <w:color w:val="00B0F0"/>
        </w:rPr>
      </w:pPr>
    </w:p>
    <w:p w14:paraId="15C9129E" w14:textId="44B9DC56" w:rsidR="008B370C" w:rsidRPr="006129E6" w:rsidRDefault="007A3809" w:rsidP="006129E6">
      <w:pPr>
        <w:spacing w:before="0"/>
        <w:rPr>
          <w:rFonts w:cs="Arial"/>
        </w:rPr>
      </w:pPr>
      <w:r w:rsidRPr="00642BB8">
        <w:rPr>
          <w:rFonts w:cs="Arial"/>
        </w:rPr>
        <w:t>____________________</w:t>
      </w:r>
      <w:r w:rsidRPr="00642BB8">
        <w:rPr>
          <w:rFonts w:cs="Arial"/>
        </w:rPr>
        <w:tab/>
        <w:t>_____________________</w:t>
      </w:r>
      <w:r w:rsidR="006129E6">
        <w:rPr>
          <w:rFonts w:cs="Arial"/>
        </w:rPr>
        <w:t xml:space="preserve">      _____________________</w:t>
      </w:r>
    </w:p>
    <w:p w14:paraId="5DDBE1CE" w14:textId="77777777" w:rsidR="008B370C" w:rsidRPr="00E47C2E" w:rsidRDefault="008B370C" w:rsidP="008B370C">
      <w:pPr>
        <w:spacing w:before="0"/>
        <w:jc w:val="center"/>
        <w:rPr>
          <w:rFonts w:eastAsia="Arial Unicode MS" w:cs="Arial"/>
          <w:kern w:val="2"/>
          <w:lang w:val="ru-RU"/>
        </w:rPr>
      </w:pPr>
    </w:p>
    <w:p w14:paraId="69A7BBBC" w14:textId="77777777" w:rsidR="008B5684" w:rsidRPr="008B5684" w:rsidRDefault="008B5684" w:rsidP="00343A18">
      <w:pPr>
        <w:pStyle w:val="KDParagraf"/>
        <w:spacing w:before="0"/>
        <w:rPr>
          <w:rFonts w:cs="Arial"/>
          <w:lang w:val="sr-Cyrl-RS"/>
        </w:rPr>
      </w:pPr>
    </w:p>
    <w:p w14:paraId="4B991B6C" w14:textId="77777777" w:rsidR="00693228" w:rsidRPr="00693228" w:rsidRDefault="00693228" w:rsidP="00693228">
      <w:pPr>
        <w:pStyle w:val="KDPodnaslov1"/>
        <w:spacing w:before="0"/>
        <w:ind w:left="360"/>
        <w:jc w:val="center"/>
        <w:rPr>
          <w:rFonts w:cs="Arial"/>
        </w:rPr>
      </w:pPr>
      <w:r w:rsidRPr="00693228">
        <w:rPr>
          <w:rFonts w:eastAsia="Arial Unicode MS" w:cs="Arial"/>
          <w:lang w:val="sr-Cyrl-RS"/>
        </w:rPr>
        <w:lastRenderedPageBreak/>
        <w:t>8</w:t>
      </w:r>
      <w:r w:rsidRPr="00693228">
        <w:rPr>
          <w:rFonts w:eastAsia="Arial Unicode MS" w:cs="Arial"/>
        </w:rPr>
        <w:t xml:space="preserve">. </w:t>
      </w:r>
      <w:r w:rsidRPr="00693228">
        <w:rPr>
          <w:rFonts w:cs="Arial"/>
        </w:rPr>
        <w:t>МОДЕЛ УГОВОРА</w:t>
      </w:r>
    </w:p>
    <w:p w14:paraId="4BBDD035" w14:textId="77777777" w:rsidR="00693228" w:rsidRPr="00693228" w:rsidRDefault="00693228" w:rsidP="00693228">
      <w:pPr>
        <w:rPr>
          <w:rFonts w:eastAsia="Arial Unicode MS" w:cs="Arial"/>
        </w:rPr>
      </w:pPr>
    </w:p>
    <w:p w14:paraId="4BE95027" w14:textId="77777777" w:rsidR="00693228" w:rsidRPr="00693228" w:rsidRDefault="00693228" w:rsidP="00693228">
      <w:pPr>
        <w:pStyle w:val="KDParagraf"/>
        <w:spacing w:before="0"/>
        <w:rPr>
          <w:rFonts w:cs="Arial"/>
        </w:rPr>
      </w:pPr>
    </w:p>
    <w:p w14:paraId="50B4CC45" w14:textId="77777777" w:rsidR="00693228" w:rsidRPr="00693228" w:rsidRDefault="00693228" w:rsidP="00693228">
      <w:pPr>
        <w:pStyle w:val="KDParagraf"/>
        <w:spacing w:before="0"/>
        <w:rPr>
          <w:rFonts w:cs="Arial"/>
          <w:lang w:val="sr-Cyrl-RS"/>
        </w:rPr>
      </w:pPr>
      <w:r w:rsidRPr="00693228">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30D66AE" w14:textId="77777777" w:rsidR="00693228" w:rsidRPr="00693228" w:rsidRDefault="00693228" w:rsidP="00693228">
      <w:pPr>
        <w:pStyle w:val="KDParagraf"/>
        <w:spacing w:before="0"/>
        <w:rPr>
          <w:rFonts w:cs="Arial"/>
          <w:lang w:val="sr-Cyrl-RS"/>
        </w:rPr>
      </w:pPr>
    </w:p>
    <w:p w14:paraId="74290576" w14:textId="77777777" w:rsidR="00693228" w:rsidRPr="00693228" w:rsidRDefault="00693228" w:rsidP="00693228">
      <w:pPr>
        <w:pStyle w:val="KDParagraf"/>
        <w:spacing w:before="0"/>
        <w:rPr>
          <w:rFonts w:cs="Arial"/>
          <w:b/>
        </w:rPr>
      </w:pPr>
      <w:r w:rsidRPr="00693228">
        <w:rPr>
          <w:rFonts w:cs="Arial"/>
          <w:b/>
        </w:rPr>
        <w:t>Уговорне стране:</w:t>
      </w:r>
    </w:p>
    <w:p w14:paraId="64C3816B" w14:textId="77777777" w:rsidR="00693228" w:rsidRPr="00693228" w:rsidRDefault="00693228" w:rsidP="00693228">
      <w:pPr>
        <w:pStyle w:val="KDParagraf"/>
        <w:spacing w:before="0"/>
        <w:rPr>
          <w:rFonts w:cs="Arial"/>
          <w:b/>
        </w:rPr>
      </w:pPr>
    </w:p>
    <w:p w14:paraId="3B48C1F5" w14:textId="77777777" w:rsidR="00693228" w:rsidRPr="00693228" w:rsidRDefault="00693228" w:rsidP="00693228">
      <w:pPr>
        <w:pStyle w:val="KDParagraf"/>
        <w:spacing w:before="0"/>
        <w:rPr>
          <w:rFonts w:cs="Arial"/>
        </w:rPr>
      </w:pPr>
      <w:r w:rsidRPr="00693228">
        <w:rPr>
          <w:rFonts w:cs="Arial"/>
          <w:b/>
        </w:rPr>
        <w:t>КОРИСНИК УСЛУГЕ</w:t>
      </w:r>
      <w:r w:rsidRPr="00693228">
        <w:rPr>
          <w:rFonts w:cs="Arial"/>
        </w:rPr>
        <w:t xml:space="preserve">: </w:t>
      </w:r>
    </w:p>
    <w:p w14:paraId="7145B6E8" w14:textId="77777777" w:rsidR="00693228" w:rsidRPr="00693228" w:rsidRDefault="00693228" w:rsidP="00693228">
      <w:pPr>
        <w:pStyle w:val="KDParagraf"/>
        <w:spacing w:before="0"/>
        <w:rPr>
          <w:rFonts w:cs="Arial"/>
        </w:rPr>
      </w:pPr>
    </w:p>
    <w:p w14:paraId="1A86D97F" w14:textId="77777777" w:rsidR="00693228" w:rsidRPr="00693228" w:rsidRDefault="00693228" w:rsidP="00693228">
      <w:pPr>
        <w:pStyle w:val="KDParagraf"/>
        <w:spacing w:before="0"/>
        <w:rPr>
          <w:rFonts w:cs="Arial"/>
        </w:rPr>
      </w:pPr>
      <w:r w:rsidRPr="00693228">
        <w:rPr>
          <w:rFonts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42529050" w14:textId="77777777" w:rsidR="00693228" w:rsidRPr="00693228" w:rsidRDefault="00693228" w:rsidP="00693228">
      <w:pPr>
        <w:pStyle w:val="KDParagraf"/>
        <w:spacing w:before="0"/>
        <w:rPr>
          <w:rFonts w:cs="Arial"/>
        </w:rPr>
      </w:pPr>
    </w:p>
    <w:p w14:paraId="74772939" w14:textId="77777777" w:rsidR="00693228" w:rsidRPr="00693228" w:rsidRDefault="00693228" w:rsidP="00693228">
      <w:pPr>
        <w:pStyle w:val="KDParagraf"/>
        <w:spacing w:before="0"/>
        <w:rPr>
          <w:rFonts w:cs="Arial"/>
        </w:rPr>
      </w:pPr>
      <w:r w:rsidRPr="00693228">
        <w:rPr>
          <w:rFonts w:cs="Arial"/>
        </w:rPr>
        <w:t>и</w:t>
      </w:r>
    </w:p>
    <w:p w14:paraId="1A755995" w14:textId="77777777" w:rsidR="00693228" w:rsidRPr="00693228" w:rsidRDefault="00693228" w:rsidP="00693228">
      <w:pPr>
        <w:pStyle w:val="KDParagraf"/>
        <w:spacing w:before="0"/>
        <w:rPr>
          <w:rFonts w:cs="Arial"/>
        </w:rPr>
      </w:pPr>
    </w:p>
    <w:p w14:paraId="22FA75EF" w14:textId="77777777" w:rsidR="00693228" w:rsidRPr="00693228" w:rsidRDefault="00693228" w:rsidP="00693228">
      <w:pPr>
        <w:pStyle w:val="KDParagraf"/>
        <w:spacing w:before="0"/>
        <w:rPr>
          <w:rFonts w:cs="Arial"/>
        </w:rPr>
      </w:pPr>
      <w:r w:rsidRPr="00693228">
        <w:rPr>
          <w:rFonts w:cs="Arial"/>
          <w:b/>
        </w:rPr>
        <w:t>ПРУЖАЛАЦ УСЛУГЕ</w:t>
      </w:r>
      <w:r w:rsidRPr="00693228">
        <w:rPr>
          <w:rFonts w:cs="Arial"/>
        </w:rPr>
        <w:t xml:space="preserve">:  </w:t>
      </w:r>
    </w:p>
    <w:p w14:paraId="7D8B0C44" w14:textId="77777777" w:rsidR="00693228" w:rsidRPr="00693228" w:rsidRDefault="00693228" w:rsidP="00693228">
      <w:pPr>
        <w:pStyle w:val="KDParagraf"/>
        <w:spacing w:before="0"/>
        <w:rPr>
          <w:rFonts w:cs="Arial"/>
        </w:rPr>
      </w:pPr>
    </w:p>
    <w:p w14:paraId="5A62809E" w14:textId="77777777" w:rsidR="00693228" w:rsidRPr="00693228" w:rsidRDefault="00693228" w:rsidP="00693228">
      <w:pPr>
        <w:pStyle w:val="KDParagraf"/>
        <w:spacing w:before="0"/>
        <w:rPr>
          <w:rFonts w:cs="Arial"/>
        </w:rPr>
      </w:pPr>
      <w:r w:rsidRPr="00693228">
        <w:rPr>
          <w:rFonts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w:t>
      </w:r>
      <w:r w:rsidRPr="00693228">
        <w:rPr>
          <w:rFonts w:cs="Arial"/>
          <w:lang w:val="sr-Cyrl-CS"/>
        </w:rPr>
        <w:t xml:space="preserve"> </w:t>
      </w:r>
      <w:r w:rsidRPr="00693228">
        <w:rPr>
          <w:rFonts w:cs="Arial"/>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0FED073E" w14:textId="77777777" w:rsidR="00693228" w:rsidRPr="00693228" w:rsidRDefault="00693228" w:rsidP="00693228">
      <w:pPr>
        <w:pStyle w:val="KDParagraf"/>
        <w:spacing w:before="0"/>
        <w:rPr>
          <w:rFonts w:cs="Arial"/>
        </w:rPr>
      </w:pPr>
    </w:p>
    <w:p w14:paraId="133B80D6" w14:textId="77777777" w:rsidR="00693228" w:rsidRPr="00693228" w:rsidRDefault="00693228" w:rsidP="00693228">
      <w:pPr>
        <w:rPr>
          <w:rFonts w:eastAsia="Arial Unicode MS"/>
          <w:lang w:val="sr-Cyrl-CS"/>
        </w:rPr>
      </w:pPr>
      <w:r w:rsidRPr="00693228">
        <w:rPr>
          <w:rFonts w:eastAsia="Arial Unicode MS"/>
          <w:lang w:val="sr-Cyrl-CS"/>
        </w:rPr>
        <w:t>док су чланови групе/подизвођачи:</w:t>
      </w:r>
    </w:p>
    <w:p w14:paraId="6CCA44C4" w14:textId="77777777" w:rsidR="00693228" w:rsidRPr="00693228" w:rsidRDefault="00693228" w:rsidP="00693228">
      <w:pPr>
        <w:rPr>
          <w:rFonts w:eastAsia="Arial Unicode MS"/>
          <w:lang w:val="sr-Cyrl-CS"/>
        </w:rPr>
      </w:pPr>
      <w:r w:rsidRPr="00693228">
        <w:rPr>
          <w:rFonts w:eastAsia="Arial Unicode MS"/>
          <w:lang w:val="sr-Cyrl-CS"/>
        </w:rPr>
        <w:t>________________ из _________, Ул. _______ бр.__ Матични број _________, ПИБ _______, Текући рачун _____ Банка___________ кога заступа __________.</w:t>
      </w:r>
    </w:p>
    <w:p w14:paraId="26BD07CB" w14:textId="77777777" w:rsidR="00693228" w:rsidRPr="00693228" w:rsidRDefault="00693228" w:rsidP="00693228">
      <w:pPr>
        <w:rPr>
          <w:rFonts w:eastAsia="Arial Unicode MS"/>
          <w:lang w:val="sr-Cyrl-CS"/>
        </w:rPr>
      </w:pPr>
      <w:r w:rsidRPr="00693228">
        <w:rPr>
          <w:rFonts w:eastAsia="Arial Unicode MS"/>
          <w:lang w:val="sr-Cyrl-CS"/>
        </w:rPr>
        <w:t>_________________ из _________, Ул. _______ бр.__ Матични број _________, ПИБ _______, Текући рачун _____ Банка _________,  кога заступа __________.</w:t>
      </w:r>
    </w:p>
    <w:p w14:paraId="3CE0C280" w14:textId="77777777" w:rsidR="00693228" w:rsidRPr="00693228" w:rsidRDefault="00693228" w:rsidP="00693228">
      <w:pPr>
        <w:pStyle w:val="KDParagraf"/>
        <w:spacing w:before="0"/>
        <w:rPr>
          <w:rFonts w:cs="Arial"/>
        </w:rPr>
      </w:pPr>
      <w:r w:rsidRPr="00693228">
        <w:rPr>
          <w:rFonts w:cs="Arial"/>
        </w:rPr>
        <w:t xml:space="preserve"> </w:t>
      </w:r>
    </w:p>
    <w:p w14:paraId="1592747B" w14:textId="77777777" w:rsidR="00693228" w:rsidRPr="00693228" w:rsidRDefault="00693228" w:rsidP="00693228">
      <w:pPr>
        <w:pStyle w:val="KDParagraf"/>
        <w:spacing w:before="0"/>
        <w:rPr>
          <w:rFonts w:cs="Arial"/>
        </w:rPr>
      </w:pPr>
      <w:r w:rsidRPr="00693228">
        <w:rPr>
          <w:rFonts w:cs="Arial"/>
        </w:rPr>
        <w:t xml:space="preserve"> (у даљем тексту заједно</w:t>
      </w:r>
      <w:r w:rsidRPr="00693228">
        <w:rPr>
          <w:rFonts w:cs="Arial"/>
          <w:lang w:val="sr-Cyrl-RS"/>
        </w:rPr>
        <w:t xml:space="preserve"> названи</w:t>
      </w:r>
      <w:r w:rsidRPr="00693228">
        <w:rPr>
          <w:rFonts w:cs="Arial"/>
        </w:rPr>
        <w:t>: Уговорне стране)</w:t>
      </w:r>
    </w:p>
    <w:p w14:paraId="2E8B4D34" w14:textId="77777777" w:rsidR="00693228" w:rsidRPr="00693228" w:rsidRDefault="00693228" w:rsidP="00693228">
      <w:pPr>
        <w:pStyle w:val="KDParagraf"/>
        <w:spacing w:before="0"/>
        <w:rPr>
          <w:rFonts w:cs="Arial"/>
        </w:rPr>
      </w:pPr>
    </w:p>
    <w:p w14:paraId="311D9869" w14:textId="77777777" w:rsidR="00693228" w:rsidRPr="00693228" w:rsidRDefault="00693228" w:rsidP="00693228">
      <w:pPr>
        <w:pStyle w:val="KDParagraf"/>
        <w:spacing w:before="0"/>
        <w:rPr>
          <w:rFonts w:cs="Arial"/>
        </w:rPr>
      </w:pPr>
      <w:r w:rsidRPr="00693228">
        <w:rPr>
          <w:rFonts w:cs="Arial"/>
        </w:rPr>
        <w:t>закључиле су у Београду,</w:t>
      </w:r>
    </w:p>
    <w:p w14:paraId="2843C850" w14:textId="57D23688" w:rsidR="00693228" w:rsidRPr="00567B4B" w:rsidRDefault="00693228" w:rsidP="00693228">
      <w:pPr>
        <w:pStyle w:val="KDParagraf"/>
        <w:spacing w:before="0"/>
        <w:rPr>
          <w:rFonts w:cs="Arial"/>
          <w:lang w:val="sr-Cyrl-RS"/>
        </w:rPr>
      </w:pPr>
    </w:p>
    <w:p w14:paraId="4B686D11" w14:textId="77777777" w:rsidR="00693228" w:rsidRPr="00037196" w:rsidRDefault="00693228" w:rsidP="00693228">
      <w:pPr>
        <w:pStyle w:val="KDParagraf"/>
        <w:spacing w:before="0"/>
        <w:jc w:val="center"/>
        <w:rPr>
          <w:rFonts w:cs="Arial"/>
          <w:b/>
        </w:rPr>
      </w:pPr>
      <w:r w:rsidRPr="00037196">
        <w:rPr>
          <w:rFonts w:cs="Arial"/>
          <w:b/>
        </w:rPr>
        <w:t>УГОВОР</w:t>
      </w:r>
      <w:r w:rsidRPr="00037196">
        <w:rPr>
          <w:rFonts w:cs="Arial"/>
          <w:b/>
          <w:lang w:val="sr-Cyrl-RS"/>
        </w:rPr>
        <w:t xml:space="preserve"> </w:t>
      </w:r>
      <w:r w:rsidRPr="00037196">
        <w:rPr>
          <w:rFonts w:cs="Arial"/>
          <w:b/>
        </w:rPr>
        <w:t>О ПРУЖАЊУ УСЛУГЕ</w:t>
      </w:r>
    </w:p>
    <w:p w14:paraId="002D1460" w14:textId="77777777" w:rsidR="00693228" w:rsidRPr="00CB42FC" w:rsidRDefault="00693228" w:rsidP="00693228">
      <w:pPr>
        <w:pStyle w:val="KDParagraf"/>
        <w:spacing w:before="0"/>
        <w:jc w:val="center"/>
        <w:rPr>
          <w:rFonts w:cs="Arial"/>
          <w:lang w:val="sr-Cyrl-RS"/>
        </w:rPr>
      </w:pPr>
    </w:p>
    <w:p w14:paraId="5C734944" w14:textId="77777777" w:rsidR="00693228" w:rsidRDefault="00693228" w:rsidP="00693228">
      <w:pPr>
        <w:pStyle w:val="KDParagraf"/>
        <w:spacing w:before="0"/>
        <w:jc w:val="left"/>
        <w:rPr>
          <w:rFonts w:cs="Arial"/>
          <w:b/>
        </w:rPr>
      </w:pPr>
      <w:r w:rsidRPr="008B5684">
        <w:rPr>
          <w:rFonts w:cs="Arial"/>
          <w:b/>
        </w:rPr>
        <w:t>УВОДНЕ ОДРЕДБЕ</w:t>
      </w:r>
    </w:p>
    <w:p w14:paraId="4DCE9DDB" w14:textId="77777777" w:rsidR="00693228" w:rsidRPr="008B5684" w:rsidRDefault="00693228" w:rsidP="00693228">
      <w:pPr>
        <w:pStyle w:val="KDParagraf"/>
        <w:spacing w:before="0"/>
        <w:jc w:val="left"/>
        <w:rPr>
          <w:rFonts w:cs="Arial"/>
          <w:b/>
        </w:rPr>
      </w:pPr>
    </w:p>
    <w:p w14:paraId="0A8AAEDB" w14:textId="77777777" w:rsidR="00693228" w:rsidRDefault="00693228" w:rsidP="00693228">
      <w:pPr>
        <w:tabs>
          <w:tab w:val="left" w:pos="567"/>
        </w:tabs>
        <w:spacing w:before="0"/>
        <w:rPr>
          <w:rFonts w:cs="Arial"/>
        </w:rPr>
      </w:pPr>
      <w:r w:rsidRPr="008B5684">
        <w:rPr>
          <w:rFonts w:cs="Arial"/>
        </w:rPr>
        <w:t xml:space="preserve">Уговорне стране </w:t>
      </w:r>
      <w:r>
        <w:rPr>
          <w:rFonts w:cs="Arial"/>
          <w:lang w:val="sr-Cyrl-RS"/>
        </w:rPr>
        <w:t xml:space="preserve">сагласно </w:t>
      </w:r>
      <w:r w:rsidRPr="008B5684">
        <w:rPr>
          <w:rFonts w:cs="Arial"/>
        </w:rPr>
        <w:t>констатују:</w:t>
      </w:r>
    </w:p>
    <w:p w14:paraId="0562C84D" w14:textId="77777777" w:rsidR="00693228" w:rsidRPr="008B5684" w:rsidRDefault="00693228" w:rsidP="00693228">
      <w:pPr>
        <w:tabs>
          <w:tab w:val="left" w:pos="567"/>
        </w:tabs>
        <w:spacing w:before="0"/>
        <w:rPr>
          <w:rFonts w:cs="Arial"/>
        </w:rPr>
      </w:pPr>
    </w:p>
    <w:p w14:paraId="39AAE30D" w14:textId="77777777" w:rsidR="00693228" w:rsidRDefault="00693228" w:rsidP="00693228">
      <w:pPr>
        <w:pStyle w:val="KDParagraf"/>
        <w:spacing w:before="0"/>
        <w:rPr>
          <w:rFonts w:cs="Arial"/>
          <w:lang w:val="sr-Cyrl-RS"/>
        </w:rPr>
      </w:pPr>
      <w:r w:rsidRPr="00037196">
        <w:rPr>
          <w:rFonts w:cs="Arial"/>
        </w:rPr>
        <w:t>•</w:t>
      </w:r>
      <w:r w:rsidRPr="00037196">
        <w:rPr>
          <w:rFonts w:cs="Arial"/>
        </w:rPr>
        <w:tab/>
        <w:t xml:space="preserve">да је </w:t>
      </w:r>
      <w:r>
        <w:rPr>
          <w:rFonts w:cs="Arial"/>
          <w:lang w:val="sr-Cyrl-RS"/>
        </w:rPr>
        <w:t xml:space="preserve">Наручилац (у даљем тексту: </w:t>
      </w:r>
      <w:r w:rsidRPr="00037196">
        <w:rPr>
          <w:rFonts w:cs="Arial"/>
        </w:rPr>
        <w:t>Корисник услуге</w:t>
      </w:r>
      <w:r>
        <w:rPr>
          <w:rFonts w:cs="Arial"/>
          <w:lang w:val="sr-Cyrl-RS"/>
        </w:rPr>
        <w:t>)</w:t>
      </w:r>
      <w:r w:rsidRPr="00037196">
        <w:rPr>
          <w:rFonts w:cs="Arial"/>
        </w:rPr>
        <w:t xml:space="preserve"> спровео, поступак јавне набавке</w:t>
      </w:r>
      <w:r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Pr="00CB42FC">
        <w:rPr>
          <w:rFonts w:cs="Arial"/>
          <w:lang w:val="sr-Cyrl-RS"/>
        </w:rPr>
        <w:t xml:space="preserve"> </w:t>
      </w:r>
      <w:r w:rsidRPr="00CB42FC">
        <w:rPr>
          <w:rFonts w:cs="Arial"/>
        </w:rPr>
        <w:t>39</w:t>
      </w:r>
      <w:r w:rsidRPr="00CB42FC">
        <w:rPr>
          <w:rFonts w:cs="Arial"/>
          <w:lang w:val="sr-Cyrl-RS"/>
        </w:rPr>
        <w:t>,</w:t>
      </w:r>
      <w:r w:rsidRPr="00CB42FC">
        <w:rPr>
          <w:rFonts w:cs="Arial"/>
        </w:rPr>
        <w:t xml:space="preserve"> Закона </w:t>
      </w:r>
      <w:r w:rsidRPr="00037196">
        <w:rPr>
          <w:rFonts w:cs="Arial"/>
        </w:rPr>
        <w:t xml:space="preserve">о јавним набавкама  („Службени гласник РС“ број 124/2012, 14/2015 </w:t>
      </w:r>
      <w:r w:rsidRPr="00037196">
        <w:rPr>
          <w:rFonts w:cs="Arial"/>
          <w:lang w:val="sr-Cyrl-RS"/>
        </w:rPr>
        <w:t xml:space="preserve">и </w:t>
      </w:r>
      <w:r w:rsidRPr="00037196">
        <w:rPr>
          <w:rFonts w:cs="Arial"/>
        </w:rPr>
        <w:t>68/2015), (у даљем тексту: Закон) за јавну набавку услуге</w:t>
      </w:r>
      <w:r>
        <w:rPr>
          <w:rFonts w:cs="Arial"/>
          <w:lang w:val="sr-Cyrl-RS"/>
        </w:rPr>
        <w:t>:</w:t>
      </w:r>
      <w:r w:rsidRPr="00567B4B">
        <w:rPr>
          <w:rFonts w:cs="Arial"/>
          <w:lang w:val="sr-Cyrl-RS"/>
        </w:rPr>
        <w:t xml:space="preserve"> </w:t>
      </w:r>
      <w:r>
        <w:rPr>
          <w:rFonts w:cs="Arial"/>
          <w:b/>
          <w:lang w:val="ru-RU"/>
        </w:rPr>
        <w:t xml:space="preserve">Oбука за стицање лиценци, партија бр  __________________ </w:t>
      </w:r>
      <w:r>
        <w:rPr>
          <w:rFonts w:cs="Arial"/>
          <w:lang w:val="sr-Cyrl-RS"/>
        </w:rPr>
        <w:t>(</w:t>
      </w:r>
      <w:r w:rsidRPr="00037196">
        <w:rPr>
          <w:rFonts w:cs="Arial"/>
        </w:rPr>
        <w:t xml:space="preserve">у даљем тексту: Услуга), </w:t>
      </w:r>
      <w:r w:rsidRPr="00B16DCF">
        <w:rPr>
          <w:rFonts w:cs="Arial"/>
        </w:rPr>
        <w:t>бр.</w:t>
      </w:r>
      <w:r>
        <w:rPr>
          <w:rFonts w:cs="Arial"/>
          <w:lang w:val="sr-Cyrl-RS"/>
        </w:rPr>
        <w:t>ЦЈНМВ/15/2017;</w:t>
      </w:r>
    </w:p>
    <w:p w14:paraId="6BD54296" w14:textId="77777777" w:rsidR="00693228" w:rsidRPr="00567B4B" w:rsidRDefault="00693228" w:rsidP="00693228">
      <w:pPr>
        <w:pStyle w:val="KDParagraf"/>
        <w:spacing w:before="0"/>
        <w:rPr>
          <w:rFonts w:cs="Arial"/>
          <w:color w:val="00B0F0"/>
          <w:lang w:val="sr-Cyrl-RS"/>
        </w:rPr>
      </w:pPr>
      <w:r w:rsidRPr="00037196">
        <w:rPr>
          <w:rFonts w:cs="Arial"/>
        </w:rPr>
        <w:t>•</w:t>
      </w:r>
      <w:r w:rsidRPr="00037196">
        <w:rPr>
          <w:rFonts w:cs="Arial"/>
        </w:rPr>
        <w:tab/>
      </w:r>
      <w:r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lang w:val="sr-Cyrl-RS"/>
        </w:rPr>
        <w:t>;</w:t>
      </w:r>
    </w:p>
    <w:p w14:paraId="6F685EAA" w14:textId="77777777" w:rsidR="00693228" w:rsidRPr="00037196" w:rsidRDefault="00693228" w:rsidP="00693228">
      <w:pPr>
        <w:pStyle w:val="KDParagraf"/>
        <w:spacing w:before="0"/>
        <w:rPr>
          <w:rFonts w:cs="Arial"/>
        </w:rPr>
      </w:pPr>
      <w:r w:rsidRPr="00037196">
        <w:rPr>
          <w:rFonts w:cs="Arial"/>
        </w:rPr>
        <w:t>•</w:t>
      </w:r>
      <w:r w:rsidRPr="00037196">
        <w:rPr>
          <w:rFonts w:cs="Arial"/>
        </w:rPr>
        <w:tab/>
        <w:t xml:space="preserve">да Понуда Понуђача (у даљем тексту: Пружалац услуге) у поступку </w:t>
      </w:r>
      <w:r w:rsidRPr="00037196">
        <w:rPr>
          <w:rFonts w:cs="Arial"/>
          <w:lang w:val="sr-Cyrl-RS"/>
        </w:rPr>
        <w:t xml:space="preserve">јавне набавке мале вредности </w:t>
      </w:r>
      <w:r w:rsidRPr="00037196">
        <w:rPr>
          <w:rFonts w:cs="Arial"/>
        </w:rPr>
        <w:t xml:space="preserve">за </w:t>
      </w:r>
      <w:r>
        <w:rPr>
          <w:rFonts w:cs="Arial"/>
          <w:lang w:val="sr-Cyrl-RS"/>
        </w:rPr>
        <w:t>ЦЈНМВ/15/2017</w:t>
      </w:r>
      <w:r>
        <w:rPr>
          <w:rStyle w:val="CommentReference"/>
          <w:lang w:val="sr-Cyrl-CS" w:eastAsia="ar-SA"/>
        </w:rPr>
        <w:t xml:space="preserve"> </w:t>
      </w:r>
      <w:r w:rsidRPr="00037196">
        <w:rPr>
          <w:rFonts w:cs="Arial"/>
        </w:rPr>
        <w:t xml:space="preserve">која је заведена код Корисника услуге под </w:t>
      </w:r>
      <w:r>
        <w:rPr>
          <w:rFonts w:cs="Arial"/>
          <w:lang w:val="sr-Cyrl-RS"/>
        </w:rPr>
        <w:t xml:space="preserve"> </w:t>
      </w:r>
      <w:r w:rsidRPr="00037196">
        <w:rPr>
          <w:rFonts w:cs="Arial"/>
        </w:rPr>
        <w:t>бројем _____</w:t>
      </w:r>
      <w:r>
        <w:rPr>
          <w:rFonts w:cs="Arial"/>
        </w:rPr>
        <w:t>_ од _____.</w:t>
      </w:r>
      <w:r>
        <w:rPr>
          <w:rFonts w:cs="Arial"/>
          <w:lang w:val="sr-Cyrl-RS"/>
        </w:rPr>
        <w:t xml:space="preserve"> </w:t>
      </w:r>
      <w:r>
        <w:rPr>
          <w:rFonts w:cs="Arial"/>
        </w:rPr>
        <w:t>2018</w:t>
      </w:r>
      <w:r w:rsidRPr="00037196">
        <w:rPr>
          <w:rFonts w:cs="Arial"/>
        </w:rPr>
        <w:t xml:space="preserve">. године у потпуности одговара захтеву Корисника услуге из позива за подношење понуда и Конкурсној документацији ; </w:t>
      </w:r>
    </w:p>
    <w:p w14:paraId="12048870" w14:textId="77777777" w:rsidR="00693228" w:rsidRPr="00037196" w:rsidRDefault="00693228" w:rsidP="00693228">
      <w:pPr>
        <w:pStyle w:val="KDParagraf"/>
        <w:spacing w:before="0"/>
        <w:rPr>
          <w:rFonts w:cs="Arial"/>
        </w:rPr>
      </w:pPr>
      <w:r w:rsidRPr="00037196">
        <w:rPr>
          <w:rFonts w:cs="Arial"/>
        </w:rPr>
        <w:lastRenderedPageBreak/>
        <w:t>•</w:t>
      </w:r>
      <w:r w:rsidRPr="00037196">
        <w:rPr>
          <w:rFonts w:cs="Arial"/>
        </w:rPr>
        <w:tab/>
        <w:t xml:space="preserve">да је Корисник услуге, на основу Понуде Пружаоца услуге и Одлуке о додели Уговора, изабрао Пружаоца услуге за реализацију </w:t>
      </w:r>
      <w:r>
        <w:rPr>
          <w:rFonts w:cs="Arial"/>
          <w:lang w:val="sr-Cyrl-RS"/>
        </w:rPr>
        <w:t>У</w:t>
      </w:r>
      <w:r w:rsidRPr="00037196">
        <w:rPr>
          <w:rFonts w:cs="Arial"/>
        </w:rPr>
        <w:t>слуге</w:t>
      </w:r>
      <w:r>
        <w:rPr>
          <w:rFonts w:cs="Arial"/>
          <w:lang w:val="sr-Cyrl-RS"/>
        </w:rPr>
        <w:t xml:space="preserve">.  </w:t>
      </w:r>
    </w:p>
    <w:p w14:paraId="52F2DAB9" w14:textId="77777777" w:rsidR="00693228" w:rsidRPr="00037196" w:rsidRDefault="00693228" w:rsidP="00693228">
      <w:pPr>
        <w:pStyle w:val="KDParagraf"/>
        <w:spacing w:before="0"/>
        <w:rPr>
          <w:rFonts w:cs="Arial"/>
        </w:rPr>
      </w:pPr>
    </w:p>
    <w:p w14:paraId="49BDC139" w14:textId="77777777" w:rsidR="00693228" w:rsidRPr="00527547" w:rsidRDefault="00693228" w:rsidP="00693228">
      <w:pPr>
        <w:tabs>
          <w:tab w:val="left" w:pos="567"/>
        </w:tabs>
        <w:spacing w:before="0"/>
        <w:jc w:val="left"/>
        <w:rPr>
          <w:rFonts w:cs="Arial"/>
          <w:b/>
        </w:rPr>
      </w:pPr>
      <w:r w:rsidRPr="00037E0E">
        <w:rPr>
          <w:rFonts w:cs="Arial"/>
          <w:b/>
        </w:rPr>
        <w:t>ПРЕДМЕТ УГОВОРА</w:t>
      </w:r>
    </w:p>
    <w:p w14:paraId="0FAA95A1" w14:textId="77777777" w:rsidR="00693228" w:rsidRPr="00527547" w:rsidRDefault="00693228" w:rsidP="00693228">
      <w:pPr>
        <w:tabs>
          <w:tab w:val="left" w:pos="567"/>
        </w:tabs>
        <w:spacing w:before="0"/>
        <w:jc w:val="center"/>
        <w:rPr>
          <w:rFonts w:cs="Arial"/>
        </w:rPr>
      </w:pPr>
      <w:r w:rsidRPr="00527547">
        <w:rPr>
          <w:rFonts w:cs="Arial"/>
          <w:b/>
        </w:rPr>
        <w:t>Члан 1</w:t>
      </w:r>
      <w:r w:rsidRPr="00527547">
        <w:rPr>
          <w:rFonts w:cs="Arial"/>
        </w:rPr>
        <w:t>.</w:t>
      </w:r>
    </w:p>
    <w:p w14:paraId="1E3B06E0" w14:textId="77777777" w:rsidR="00693228" w:rsidRPr="00527547" w:rsidRDefault="00693228" w:rsidP="00693228">
      <w:pPr>
        <w:tabs>
          <w:tab w:val="left" w:pos="567"/>
        </w:tabs>
        <w:rPr>
          <w:rFonts w:cs="Arial"/>
          <w:b/>
          <w:lang w:val="sr-Cyrl-RS"/>
        </w:rPr>
      </w:pPr>
      <w:r w:rsidRPr="00527547">
        <w:rPr>
          <w:rFonts w:cs="Arial"/>
          <w:b/>
          <w:lang w:val="sr-Cyrl-RS"/>
        </w:rPr>
        <w:t>Партија бр. ______</w:t>
      </w:r>
      <w:r w:rsidRPr="00527547">
        <w:rPr>
          <w:rFonts w:cs="Arial"/>
          <w:b/>
          <w:lang w:val="sr-Cyrl-RS"/>
        </w:rPr>
        <w:tab/>
        <w:t>__________________________________</w:t>
      </w:r>
    </w:p>
    <w:p w14:paraId="59837A7E" w14:textId="77777777" w:rsidR="00693228" w:rsidRDefault="00693228" w:rsidP="00693228">
      <w:pPr>
        <w:tabs>
          <w:tab w:val="left" w:pos="567"/>
        </w:tabs>
        <w:spacing w:before="0"/>
        <w:rPr>
          <w:rFonts w:cs="Arial"/>
        </w:rPr>
      </w:pPr>
      <w:r w:rsidRPr="00527547">
        <w:rPr>
          <w:rFonts w:cs="Arial"/>
          <w:lang w:val="sr-Cyrl-RS"/>
        </w:rPr>
        <w:t>(</w:t>
      </w:r>
      <w:r w:rsidRPr="00527547">
        <w:rPr>
          <w:rFonts w:cs="Arial"/>
          <w:i/>
          <w:lang w:val="sr-Cyrl-RS"/>
        </w:rPr>
        <w:t>уписати број и назив Партије</w:t>
      </w:r>
      <w:r w:rsidRPr="001D5FE9">
        <w:rPr>
          <w:rFonts w:cs="Arial"/>
        </w:rPr>
        <w:t xml:space="preserve"> </w:t>
      </w:r>
    </w:p>
    <w:p w14:paraId="23FF19AE" w14:textId="77777777" w:rsidR="00693228" w:rsidRDefault="00693228" w:rsidP="00693228">
      <w:pPr>
        <w:tabs>
          <w:tab w:val="left" w:pos="567"/>
        </w:tabs>
        <w:spacing w:before="0"/>
        <w:rPr>
          <w:rFonts w:eastAsia="Calibri" w:cs="Arial"/>
          <w:lang w:val="sr-Cyrl-BA"/>
        </w:rPr>
      </w:pPr>
      <w:r w:rsidRPr="001D5FE9">
        <w:rPr>
          <w:rFonts w:cs="Arial"/>
        </w:rPr>
        <w:t>Овим Уговором о пружању услуге (у даљем тексту: Уговор) Пружалац услуге се обавезује да за потребе Корисник</w:t>
      </w:r>
      <w:r>
        <w:rPr>
          <w:rFonts w:cs="Arial"/>
        </w:rPr>
        <w:t>а услуге изврши и пружи услугу:</w:t>
      </w:r>
      <w:r>
        <w:rPr>
          <w:rFonts w:cs="Arial"/>
          <w:b/>
          <w:lang w:val="ru-RU"/>
        </w:rPr>
        <w:t xml:space="preserve">                                                                                                         Oбука за стицање лиценци, </w:t>
      </w:r>
      <w:r w:rsidRPr="00E86126">
        <w:rPr>
          <w:rFonts w:cs="Arial"/>
          <w:lang w:val="ru-RU"/>
        </w:rPr>
        <w:t>за партију</w:t>
      </w:r>
      <w:r>
        <w:rPr>
          <w:rFonts w:cs="Arial"/>
          <w:b/>
          <w:lang w:val="ru-RU"/>
        </w:rPr>
        <w:t xml:space="preserve"> ____- ____________ </w:t>
      </w:r>
      <w:r w:rsidRPr="001D5FE9">
        <w:rPr>
          <w:rFonts w:cs="Arial"/>
        </w:rPr>
        <w:t xml:space="preserve">и </w:t>
      </w:r>
      <w:r w:rsidRPr="00527547">
        <w:rPr>
          <w:rFonts w:cs="Arial"/>
        </w:rPr>
        <w:t xml:space="preserve">у </w:t>
      </w:r>
      <w:r w:rsidRPr="00527547">
        <w:rPr>
          <w:rFonts w:cs="Arial"/>
          <w:lang w:val="sr-Cyrl-RS"/>
        </w:rPr>
        <w:t xml:space="preserve">свему у </w:t>
      </w:r>
      <w:r w:rsidRPr="00527547">
        <w:rPr>
          <w:rFonts w:cs="Arial"/>
        </w:rPr>
        <w:t xml:space="preserve">складу са одребама овог </w:t>
      </w:r>
      <w:r>
        <w:rPr>
          <w:rFonts w:cs="Arial"/>
          <w:lang w:val="sr-Cyrl-RS"/>
        </w:rPr>
        <w:t>У</w:t>
      </w:r>
      <w:r w:rsidRPr="00527547">
        <w:rPr>
          <w:rFonts w:cs="Arial"/>
        </w:rPr>
        <w:t xml:space="preserve">говора, </w:t>
      </w:r>
      <w:r w:rsidRPr="00527547">
        <w:rPr>
          <w:rFonts w:eastAsia="Calibri" w:cs="Arial"/>
          <w:lang w:val="sr-Cyrl-BA"/>
        </w:rPr>
        <w:t>Конкурсној документацији за јавну набавку</w:t>
      </w:r>
      <w:r>
        <w:rPr>
          <w:rFonts w:eastAsia="Calibri" w:cs="Arial"/>
          <w:lang w:val="sr-Cyrl-BA"/>
        </w:rPr>
        <w:t xml:space="preserve"> број _____</w:t>
      </w:r>
      <w:r w:rsidRPr="00527547">
        <w:rPr>
          <w:rFonts w:eastAsia="Calibri" w:cs="Arial"/>
          <w:lang w:val="sr-Cyrl-BA"/>
        </w:rPr>
        <w:t>,</w:t>
      </w:r>
      <w:r w:rsidRPr="00527547">
        <w:rPr>
          <w:rFonts w:cs="Arial"/>
        </w:rPr>
        <w:t xml:space="preserve"> прихваћеном Понудом број ________ од________, </w:t>
      </w:r>
      <w:r w:rsidRPr="00527547">
        <w:rPr>
          <w:rFonts w:eastAsia="Calibri" w:cs="Arial"/>
          <w:lang w:val="sr-Cyrl-BA"/>
        </w:rPr>
        <w:t>Обрасцу структуре цене и Техничкој спецификацији, који као Прилог 1, Прилог 2, Прилог 3 и Прилог 4 чине саставни део овог Уговора</w:t>
      </w:r>
      <w:r>
        <w:rPr>
          <w:rFonts w:eastAsia="Calibri" w:cs="Arial"/>
          <w:lang w:val="sr-Cyrl-BA"/>
        </w:rPr>
        <w:t>.</w:t>
      </w:r>
    </w:p>
    <w:p w14:paraId="0C88DCE4" w14:textId="77777777" w:rsidR="00693228" w:rsidRPr="00527547" w:rsidRDefault="00693228" w:rsidP="00693228">
      <w:pPr>
        <w:tabs>
          <w:tab w:val="left" w:pos="567"/>
        </w:tabs>
        <w:spacing w:before="0"/>
        <w:rPr>
          <w:rFonts w:eastAsia="Calibri" w:cs="Arial"/>
          <w:lang w:val="sr-Cyrl-BA"/>
        </w:rPr>
      </w:pPr>
    </w:p>
    <w:p w14:paraId="798EBE89" w14:textId="77777777" w:rsidR="00693228" w:rsidRPr="00037196" w:rsidRDefault="00693228" w:rsidP="00693228">
      <w:pPr>
        <w:tabs>
          <w:tab w:val="left" w:pos="567"/>
        </w:tabs>
        <w:spacing w:before="0"/>
        <w:rPr>
          <w:rFonts w:cs="Arial"/>
          <w:b/>
        </w:rPr>
      </w:pPr>
      <w:r w:rsidRPr="00037196">
        <w:rPr>
          <w:rFonts w:cs="Arial"/>
          <w:b/>
        </w:rPr>
        <w:t>ЦЕНА</w:t>
      </w:r>
    </w:p>
    <w:p w14:paraId="7430984F" w14:textId="77777777" w:rsidR="00693228" w:rsidRDefault="00693228" w:rsidP="00693228">
      <w:pPr>
        <w:pStyle w:val="KDParagraf"/>
        <w:spacing w:before="0"/>
        <w:jc w:val="center"/>
        <w:rPr>
          <w:rFonts w:cs="Arial"/>
        </w:rPr>
      </w:pPr>
      <w:r w:rsidRPr="00037196">
        <w:rPr>
          <w:rFonts w:cs="Arial"/>
          <w:b/>
        </w:rPr>
        <w:t>Члан 2</w:t>
      </w:r>
      <w:r w:rsidRPr="00037196">
        <w:rPr>
          <w:rFonts w:cs="Arial"/>
        </w:rPr>
        <w:t>.</w:t>
      </w:r>
    </w:p>
    <w:p w14:paraId="0750095C" w14:textId="77777777" w:rsidR="00693228" w:rsidRPr="00037196" w:rsidRDefault="00693228" w:rsidP="00693228">
      <w:pPr>
        <w:pStyle w:val="KDParagraf"/>
        <w:spacing w:before="0"/>
        <w:jc w:val="center"/>
        <w:rPr>
          <w:rFonts w:cs="Arial"/>
        </w:rPr>
      </w:pPr>
    </w:p>
    <w:p w14:paraId="2483CF3D" w14:textId="77777777" w:rsidR="00693228" w:rsidRDefault="00693228" w:rsidP="00693228">
      <w:pPr>
        <w:pStyle w:val="KDParagraf"/>
        <w:spacing w:before="0"/>
        <w:rPr>
          <w:rFonts w:cs="Arial"/>
        </w:rPr>
      </w:pPr>
      <w:r w:rsidRPr="00037196">
        <w:rPr>
          <w:rFonts w:cs="Arial"/>
        </w:rPr>
        <w:t>Цена Услуге из члана 1. овог Уговора износи</w:t>
      </w:r>
    </w:p>
    <w:p w14:paraId="6FB20F34" w14:textId="77777777" w:rsidR="00693228" w:rsidRDefault="00693228" w:rsidP="00693228">
      <w:pPr>
        <w:pStyle w:val="KDParagraf"/>
        <w:spacing w:before="0"/>
        <w:rPr>
          <w:rFonts w:cs="Arial"/>
        </w:rPr>
      </w:pPr>
    </w:p>
    <w:p w14:paraId="1CFE3900" w14:textId="77777777" w:rsidR="00693228" w:rsidRDefault="00693228" w:rsidP="00693228">
      <w:pPr>
        <w:pStyle w:val="KDParagraf"/>
        <w:spacing w:before="0"/>
        <w:rPr>
          <w:rFonts w:cs="Arial"/>
        </w:rPr>
      </w:pPr>
      <w:r>
        <w:rPr>
          <w:rFonts w:cs="Arial"/>
          <w:lang w:val="sr-Cyrl-RS"/>
        </w:rPr>
        <w:t>За Партију 1</w:t>
      </w:r>
      <w:r w:rsidRPr="00037196">
        <w:rPr>
          <w:rFonts w:cs="Arial"/>
        </w:rPr>
        <w:t xml:space="preserve"> __________________ (словима: ________________________) </w:t>
      </w:r>
      <w:r w:rsidRPr="0018786E">
        <w:rPr>
          <w:rFonts w:cs="Arial"/>
        </w:rPr>
        <w:t xml:space="preserve">RSD, без </w:t>
      </w:r>
      <w:r w:rsidRPr="00037196">
        <w:rPr>
          <w:rFonts w:cs="Arial"/>
        </w:rPr>
        <w:t>пореза на додату вредност.</w:t>
      </w:r>
    </w:p>
    <w:p w14:paraId="5FDD7942" w14:textId="77777777" w:rsidR="00693228" w:rsidRPr="00422A2B" w:rsidRDefault="00693228" w:rsidP="00693228">
      <w:pPr>
        <w:pStyle w:val="KDParagraf"/>
        <w:spacing w:before="0"/>
        <w:rPr>
          <w:rFonts w:cs="Arial"/>
          <w:lang w:val="sr-Cyrl-RS"/>
        </w:rPr>
      </w:pPr>
      <w:r>
        <w:rPr>
          <w:rFonts w:cs="Arial"/>
          <w:lang w:val="sr-Cyrl-RS"/>
        </w:rPr>
        <w:t>За Партију 2</w:t>
      </w:r>
      <w:r w:rsidRPr="00037196">
        <w:rPr>
          <w:rFonts w:cs="Arial"/>
        </w:rPr>
        <w:t xml:space="preserve"> __________________ (словима: ________________________) </w:t>
      </w:r>
      <w:r w:rsidRPr="0018786E">
        <w:rPr>
          <w:rFonts w:cs="Arial"/>
        </w:rPr>
        <w:t xml:space="preserve">RSD, без </w:t>
      </w:r>
      <w:r w:rsidRPr="00037196">
        <w:rPr>
          <w:rFonts w:cs="Arial"/>
        </w:rPr>
        <w:t>пореза на додату вредност.</w:t>
      </w:r>
    </w:p>
    <w:p w14:paraId="4E81C506" w14:textId="77777777" w:rsidR="00693228" w:rsidRPr="00037196" w:rsidRDefault="00693228" w:rsidP="00693228">
      <w:pPr>
        <w:pStyle w:val="KDParagraf"/>
        <w:spacing w:before="0"/>
        <w:rPr>
          <w:rFonts w:cs="Arial"/>
        </w:rPr>
      </w:pPr>
    </w:p>
    <w:p w14:paraId="63704E2B" w14:textId="77777777" w:rsidR="00693228" w:rsidRDefault="00693228" w:rsidP="00693228">
      <w:pPr>
        <w:pStyle w:val="KDParagraf"/>
        <w:spacing w:before="0"/>
        <w:rPr>
          <w:rFonts w:cs="Arial"/>
          <w:lang w:val="sr-Cyrl-RS"/>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6673C367" w14:textId="77777777" w:rsidR="00693228" w:rsidRDefault="00693228" w:rsidP="00693228">
      <w:pPr>
        <w:pStyle w:val="KDParagraf"/>
        <w:spacing w:before="0"/>
        <w:rPr>
          <w:rFonts w:cs="Arial"/>
          <w:lang w:val="sr-Cyrl-RS"/>
        </w:rPr>
      </w:pPr>
    </w:p>
    <w:p w14:paraId="021C22F5" w14:textId="77777777" w:rsidR="00693228" w:rsidRPr="008B370C" w:rsidRDefault="00693228" w:rsidP="00693228">
      <w:pPr>
        <w:pStyle w:val="KDParagraf"/>
        <w:spacing w:before="0"/>
        <w:rPr>
          <w:rFonts w:cs="Arial"/>
          <w:lang w:val="sr-Cyrl-RS"/>
        </w:rPr>
      </w:pPr>
      <w:r>
        <w:rPr>
          <w:rFonts w:cs="Arial"/>
          <w:lang w:val="sr-Cyrl-RS"/>
        </w:rPr>
        <w:t>Укупна цена са ПДВ-ом износи _______________________________ РСД.</w:t>
      </w:r>
    </w:p>
    <w:p w14:paraId="0C75D0FF" w14:textId="77777777" w:rsidR="00693228" w:rsidRPr="00037196" w:rsidRDefault="00693228" w:rsidP="00693228">
      <w:pPr>
        <w:pStyle w:val="KDParagraf"/>
        <w:spacing w:before="0"/>
        <w:rPr>
          <w:rFonts w:cs="Arial"/>
        </w:rPr>
      </w:pPr>
    </w:p>
    <w:p w14:paraId="1EDF7EC3" w14:textId="77777777" w:rsidR="00693228" w:rsidRPr="00037196" w:rsidRDefault="00693228" w:rsidP="00693228">
      <w:pPr>
        <w:pStyle w:val="KDParagraf"/>
        <w:spacing w:before="0"/>
        <w:rPr>
          <w:rFonts w:cs="Arial"/>
        </w:rPr>
      </w:pPr>
      <w:r w:rsidRPr="00037196">
        <w:rPr>
          <w:rFonts w:cs="Arial"/>
        </w:rPr>
        <w:t>У цену су урачунати сви трошкови везани за реализацију Услуге.</w:t>
      </w:r>
    </w:p>
    <w:p w14:paraId="7F0ECB2E" w14:textId="77777777" w:rsidR="00693228" w:rsidRPr="00CB42FC" w:rsidRDefault="00693228" w:rsidP="00693228">
      <w:pPr>
        <w:pStyle w:val="KDParagraf"/>
        <w:spacing w:before="0"/>
        <w:rPr>
          <w:rFonts w:cs="Arial"/>
          <w:lang w:val="sr-Cyrl-RS"/>
        </w:rPr>
      </w:pPr>
    </w:p>
    <w:p w14:paraId="7595982F" w14:textId="77777777" w:rsidR="00693228" w:rsidRDefault="00693228" w:rsidP="00693228">
      <w:pPr>
        <w:pStyle w:val="KDParagraf"/>
        <w:spacing w:before="0"/>
        <w:rPr>
          <w:rFonts w:cs="Arial"/>
          <w:b/>
        </w:rPr>
      </w:pPr>
      <w:r w:rsidRPr="001D5FE9">
        <w:rPr>
          <w:rFonts w:cs="Arial"/>
          <w:b/>
        </w:rPr>
        <w:t xml:space="preserve">Цена је фиксна односно не може се мењати за све време </w:t>
      </w:r>
      <w:r>
        <w:rPr>
          <w:rFonts w:cs="Arial"/>
          <w:b/>
          <w:lang w:val="sr-Cyrl-RS"/>
        </w:rPr>
        <w:t>важења Уговора</w:t>
      </w:r>
      <w:r w:rsidRPr="001D5FE9">
        <w:rPr>
          <w:rFonts w:cs="Arial"/>
          <w:b/>
        </w:rPr>
        <w:t xml:space="preserve">. </w:t>
      </w:r>
    </w:p>
    <w:p w14:paraId="06FC3E09" w14:textId="77777777" w:rsidR="00693228" w:rsidRDefault="00693228" w:rsidP="00693228">
      <w:pPr>
        <w:pStyle w:val="KDParagraf"/>
        <w:spacing w:before="0"/>
        <w:rPr>
          <w:rFonts w:cs="Arial"/>
          <w:b/>
        </w:rPr>
      </w:pPr>
    </w:p>
    <w:p w14:paraId="5C977FAF" w14:textId="0606418B" w:rsidR="00693228" w:rsidRPr="00037196" w:rsidRDefault="00693228" w:rsidP="00693228">
      <w:pPr>
        <w:pStyle w:val="KDParagraf"/>
        <w:spacing w:before="0"/>
        <w:rPr>
          <w:rFonts w:cs="Arial"/>
          <w:color w:val="00B0F0"/>
        </w:rPr>
      </w:pPr>
    </w:p>
    <w:p w14:paraId="3B0A391C" w14:textId="77777777" w:rsidR="00693228" w:rsidRPr="00037196" w:rsidRDefault="00693228" w:rsidP="00693228">
      <w:pPr>
        <w:pStyle w:val="KDParagraf"/>
        <w:spacing w:before="0"/>
        <w:rPr>
          <w:rFonts w:cs="Arial"/>
          <w:b/>
        </w:rPr>
      </w:pPr>
      <w:r w:rsidRPr="00037196">
        <w:rPr>
          <w:rFonts w:cs="Arial"/>
          <w:b/>
        </w:rPr>
        <w:t>НАЧИН ПЛАЋАЊА</w:t>
      </w:r>
    </w:p>
    <w:p w14:paraId="123DCD87" w14:textId="77777777" w:rsidR="00693228" w:rsidRDefault="00693228" w:rsidP="00693228">
      <w:pPr>
        <w:pStyle w:val="KDParagraf"/>
        <w:spacing w:before="0"/>
        <w:jc w:val="center"/>
        <w:rPr>
          <w:rFonts w:cs="Arial"/>
        </w:rPr>
      </w:pPr>
      <w:r w:rsidRPr="00037196">
        <w:rPr>
          <w:rFonts w:cs="Arial"/>
          <w:b/>
        </w:rPr>
        <w:t>Члан 3</w:t>
      </w:r>
      <w:r w:rsidRPr="00037196">
        <w:rPr>
          <w:rFonts w:cs="Arial"/>
        </w:rPr>
        <w:t>.</w:t>
      </w:r>
    </w:p>
    <w:p w14:paraId="68026C2A" w14:textId="77777777" w:rsidR="00693228" w:rsidRPr="00037196" w:rsidRDefault="00693228" w:rsidP="00693228">
      <w:pPr>
        <w:pStyle w:val="KDParagraf"/>
        <w:spacing w:before="0"/>
        <w:jc w:val="center"/>
        <w:rPr>
          <w:rFonts w:cs="Arial"/>
        </w:rPr>
      </w:pPr>
    </w:p>
    <w:p w14:paraId="3FFC62F8" w14:textId="77777777" w:rsidR="00693228" w:rsidRPr="0061734D" w:rsidRDefault="00693228" w:rsidP="00693228">
      <w:pPr>
        <w:tabs>
          <w:tab w:val="left" w:pos="567"/>
        </w:tabs>
        <w:spacing w:before="0"/>
        <w:rPr>
          <w:rFonts w:eastAsia="Calibri" w:cs="Arial"/>
          <w:lang w:val="sr-Cyrl-RS"/>
        </w:rPr>
      </w:pPr>
      <w:r w:rsidRPr="00780B47">
        <w:rPr>
          <w:rFonts w:eastAsia="Calibri" w:cs="Arial"/>
        </w:rPr>
        <w:t>Корисник услуге се обавезује да Пружаоцу услуга плати извршену</w:t>
      </w:r>
      <w:r>
        <w:rPr>
          <w:rFonts w:eastAsia="Calibri" w:cs="Arial"/>
          <w:lang w:val="sr-Cyrl-RS"/>
        </w:rPr>
        <w:t xml:space="preserve"> услугу</w:t>
      </w:r>
      <w:r w:rsidRPr="00780B47">
        <w:rPr>
          <w:rFonts w:eastAsia="Calibri" w:cs="Arial"/>
        </w:rPr>
        <w:t xml:space="preserve"> </w:t>
      </w:r>
      <w:r>
        <w:rPr>
          <w:rFonts w:eastAsia="Calibri" w:cs="Arial"/>
          <w:lang w:val="sr-Cyrl-RS"/>
        </w:rPr>
        <w:t>на следећи начин</w:t>
      </w:r>
    </w:p>
    <w:p w14:paraId="506DAA85" w14:textId="77777777" w:rsidR="00693228" w:rsidRPr="00780B47" w:rsidRDefault="00693228" w:rsidP="00693228">
      <w:pPr>
        <w:tabs>
          <w:tab w:val="left" w:pos="567"/>
        </w:tabs>
        <w:spacing w:before="0"/>
        <w:rPr>
          <w:rFonts w:eastAsia="Calibri" w:cs="Arial"/>
          <w:lang w:val="sr-Cyrl-RS"/>
        </w:rPr>
      </w:pPr>
    </w:p>
    <w:p w14:paraId="48057E28" w14:textId="2E9F421C" w:rsidR="00693228" w:rsidRPr="00693228" w:rsidRDefault="00693228" w:rsidP="00693228">
      <w:pPr>
        <w:tabs>
          <w:tab w:val="left" w:pos="567"/>
        </w:tabs>
        <w:spacing w:before="0"/>
        <w:rPr>
          <w:rFonts w:eastAsia="Calibri" w:cs="Arial"/>
          <w:lang w:val="sr-Cyrl-RS"/>
        </w:rPr>
      </w:pPr>
      <w:r w:rsidRPr="00481692">
        <w:rPr>
          <w:rFonts w:eastAsia="Calibri" w:cs="Arial"/>
        </w:rPr>
        <w:t xml:space="preserve">Плаћање </w:t>
      </w:r>
      <w:r>
        <w:rPr>
          <w:rFonts w:eastAsia="Calibri" w:cs="Arial"/>
          <w:lang w:val="sr-Cyrl-RS"/>
        </w:rPr>
        <w:t>У</w:t>
      </w:r>
      <w:r w:rsidRPr="00481692">
        <w:rPr>
          <w:rFonts w:eastAsia="Calibri" w:cs="Arial"/>
          <w:lang w:val="sr-Cyrl-RS"/>
        </w:rPr>
        <w:t>слуге</w:t>
      </w:r>
      <w:r w:rsidRPr="00481692">
        <w:rPr>
          <w:rFonts w:eastAsia="Calibri" w:cs="Arial"/>
        </w:rPr>
        <w:t xml:space="preserve"> кој</w:t>
      </w:r>
      <w:r>
        <w:rPr>
          <w:rFonts w:eastAsia="Calibri" w:cs="Arial"/>
          <w:lang w:val="sr-Cyrl-RS"/>
        </w:rPr>
        <w:t>а</w:t>
      </w:r>
      <w:r w:rsidRPr="00481692">
        <w:rPr>
          <w:rFonts w:eastAsia="Calibri" w:cs="Arial"/>
        </w:rPr>
        <w:t xml:space="preserve"> </w:t>
      </w:r>
      <w:r>
        <w:rPr>
          <w:rFonts w:eastAsia="Calibri" w:cs="Arial"/>
          <w:lang w:val="sr-Cyrl-RS"/>
        </w:rPr>
        <w:t>је</w:t>
      </w:r>
      <w:r w:rsidRPr="00481692">
        <w:rPr>
          <w:rFonts w:eastAsia="Calibri" w:cs="Arial"/>
        </w:rPr>
        <w:t xml:space="preserve"> предмет ове јавне набавке </w:t>
      </w:r>
      <w:r>
        <w:rPr>
          <w:rFonts w:eastAsia="Calibri" w:cs="Arial"/>
          <w:lang w:val="sr-Cyrl-RS"/>
        </w:rPr>
        <w:t>Корисник услуге</w:t>
      </w:r>
      <w:r w:rsidRPr="00481692">
        <w:rPr>
          <w:rFonts w:eastAsia="Calibri" w:cs="Arial"/>
        </w:rPr>
        <w:t xml:space="preserve"> ће извршити у року до 45 дана од дана пријема исправног рачуна</w:t>
      </w:r>
      <w:r w:rsidRPr="00481692">
        <w:rPr>
          <w:rFonts w:cs="Arial"/>
          <w:lang w:val="sr-Cyrl-RS"/>
        </w:rPr>
        <w:t xml:space="preserve"> по завршетку </w:t>
      </w:r>
      <w:r>
        <w:rPr>
          <w:rFonts w:cs="Arial"/>
          <w:lang w:val="sr-Cyrl-RS"/>
        </w:rPr>
        <w:t>У</w:t>
      </w:r>
      <w:r w:rsidRPr="00481692">
        <w:rPr>
          <w:rFonts w:cs="Arial"/>
          <w:lang w:val="sr-Cyrl-RS"/>
        </w:rPr>
        <w:t xml:space="preserve">слуге и квалитативном пријему </w:t>
      </w:r>
      <w:r>
        <w:rPr>
          <w:rFonts w:cs="Arial"/>
          <w:lang w:val="sr-Cyrl-RS"/>
        </w:rPr>
        <w:t>У</w:t>
      </w:r>
      <w:r w:rsidRPr="00481692">
        <w:rPr>
          <w:rFonts w:cs="Arial"/>
          <w:lang w:val="sr-Cyrl-RS"/>
        </w:rPr>
        <w:t>слуге</w:t>
      </w:r>
      <w:r w:rsidRPr="00481692">
        <w:rPr>
          <w:rFonts w:eastAsia="Calibri" w:cs="Arial"/>
        </w:rPr>
        <w:t xml:space="preserve"> са уговореним прилогом-обострано потписаним записником</w:t>
      </w:r>
      <w:r w:rsidRPr="00481692">
        <w:rPr>
          <w:rFonts w:eastAsia="Calibri" w:cs="Arial"/>
          <w:lang w:val="sr-Cyrl-RS"/>
        </w:rPr>
        <w:t xml:space="preserve"> о извршеним услугама</w:t>
      </w:r>
      <w:r w:rsidRPr="00481692">
        <w:rPr>
          <w:rFonts w:eastAsia="Calibri" w:cs="Arial"/>
        </w:rPr>
        <w:t>.</w:t>
      </w:r>
      <w:r w:rsidRPr="00780B47">
        <w:rPr>
          <w:rFonts w:eastAsia="Calibri" w:cs="Arial"/>
        </w:rPr>
        <w:t xml:space="preserve"> </w:t>
      </w:r>
    </w:p>
    <w:p w14:paraId="15C5AB56" w14:textId="77777777" w:rsidR="00693228" w:rsidRPr="008D63FE" w:rsidRDefault="00693228" w:rsidP="00693228">
      <w:pPr>
        <w:tabs>
          <w:tab w:val="left" w:pos="567"/>
        </w:tabs>
        <w:spacing w:before="0"/>
        <w:rPr>
          <w:rFonts w:eastAsia="Calibri" w:cs="Arial"/>
          <w:lang w:val="sr-Cyrl-RS"/>
        </w:rPr>
      </w:pPr>
    </w:p>
    <w:p w14:paraId="5B4ABDCF" w14:textId="77777777" w:rsidR="00693228" w:rsidRPr="008D63FE" w:rsidRDefault="00693228" w:rsidP="00693228">
      <w:pPr>
        <w:pStyle w:val="KDParagraf"/>
        <w:spacing w:before="0"/>
        <w:rPr>
          <w:rFonts w:eastAsia="Calibri" w:cs="Arial"/>
          <w:color w:val="000000" w:themeColor="text1"/>
        </w:rPr>
      </w:pPr>
      <w:r w:rsidRPr="008D63FE">
        <w:rPr>
          <w:rFonts w:cs="Arial"/>
        </w:rPr>
        <w:t xml:space="preserve">Рачун мора бити достављен на адресу </w:t>
      </w:r>
      <w:r>
        <w:rPr>
          <w:rFonts w:cs="Arial"/>
          <w:lang w:val="sr-Cyrl-CS"/>
        </w:rPr>
        <w:t>Корисника услуге</w:t>
      </w:r>
      <w:r w:rsidRPr="008D63FE">
        <w:rPr>
          <w:rFonts w:cs="Arial"/>
        </w:rPr>
        <w:t xml:space="preserve">: Јавно предузеће „Електропривреда Србије“ Београд, </w:t>
      </w:r>
      <w:r w:rsidRPr="008D63FE">
        <w:rPr>
          <w:rFonts w:cs="Arial"/>
          <w:lang w:val="sr-Cyrl-CS"/>
        </w:rPr>
        <w:t>У</w:t>
      </w:r>
      <w:r w:rsidRPr="008D63FE">
        <w:rPr>
          <w:rFonts w:cs="Arial"/>
        </w:rPr>
        <w:t xml:space="preserve">л. </w:t>
      </w:r>
      <w:r w:rsidRPr="008D63FE">
        <w:rPr>
          <w:rFonts w:cs="Arial"/>
          <w:lang w:val="sr-Cyrl-CS"/>
        </w:rPr>
        <w:t>царице Милице 2</w:t>
      </w:r>
      <w:r w:rsidRPr="008D63FE">
        <w:rPr>
          <w:rFonts w:cs="Arial"/>
        </w:rPr>
        <w:t xml:space="preserve">, </w:t>
      </w:r>
      <w:r w:rsidRPr="008D63FE">
        <w:rPr>
          <w:rFonts w:eastAsia="Arial Unicode MS" w:cs="Arial"/>
          <w:lang w:val="sr-Latn-CS"/>
        </w:rPr>
        <w:t>Матични број 20053658, ПИБ 103920327</w:t>
      </w:r>
      <w:r w:rsidRPr="008D63FE">
        <w:rPr>
          <w:rFonts w:cs="Arial"/>
        </w:rPr>
        <w:t xml:space="preserve"> </w:t>
      </w:r>
      <w:r w:rsidRPr="008D63FE">
        <w:rPr>
          <w:rFonts w:cs="Arial"/>
          <w:b/>
        </w:rPr>
        <w:t>, са обавезним прилозима-</w:t>
      </w:r>
      <w:r w:rsidRPr="008D63FE">
        <w:rPr>
          <w:rFonts w:cs="Arial"/>
          <w:b/>
          <w:color w:val="000000" w:themeColor="text1"/>
        </w:rPr>
        <w:t>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5D60978C" w14:textId="77777777" w:rsidR="00693228" w:rsidRDefault="00693228" w:rsidP="00693228">
      <w:pPr>
        <w:tabs>
          <w:tab w:val="left" w:pos="567"/>
        </w:tabs>
        <w:spacing w:before="0"/>
        <w:rPr>
          <w:rFonts w:cs="Arial"/>
          <w:color w:val="000000" w:themeColor="text1"/>
          <w:lang w:val="sr-Cyrl-RS"/>
        </w:rPr>
      </w:pPr>
    </w:p>
    <w:p w14:paraId="5DA2BE88" w14:textId="77777777" w:rsidR="00693228" w:rsidRPr="004A71F8" w:rsidRDefault="00693228" w:rsidP="00693228">
      <w:pPr>
        <w:tabs>
          <w:tab w:val="left" w:pos="567"/>
        </w:tabs>
        <w:spacing w:before="0"/>
        <w:rPr>
          <w:rFonts w:cs="Arial"/>
          <w:color w:val="000000" w:themeColor="text1"/>
          <w:lang w:val="sr-Cyrl-RS"/>
        </w:rPr>
      </w:pPr>
    </w:p>
    <w:p w14:paraId="47745E18" w14:textId="77777777" w:rsidR="00693228" w:rsidRDefault="00693228" w:rsidP="00693228">
      <w:pPr>
        <w:tabs>
          <w:tab w:val="left" w:pos="567"/>
        </w:tabs>
        <w:spacing w:before="0"/>
        <w:rPr>
          <w:rFonts w:cs="Arial"/>
        </w:rPr>
      </w:pPr>
      <w:r w:rsidRPr="00527547">
        <w:rPr>
          <w:rFonts w:cs="Arial"/>
        </w:rPr>
        <w:t>Адресе Уговорних страна за пријем писмена и поште, су следеће:</w:t>
      </w:r>
    </w:p>
    <w:p w14:paraId="564A8DC4" w14:textId="77777777" w:rsidR="00693228" w:rsidRPr="00527547" w:rsidRDefault="00693228" w:rsidP="00693228">
      <w:pPr>
        <w:tabs>
          <w:tab w:val="left" w:pos="567"/>
        </w:tabs>
        <w:spacing w:before="0"/>
        <w:rPr>
          <w:rFonts w:cs="Arial"/>
        </w:rPr>
      </w:pPr>
    </w:p>
    <w:p w14:paraId="052D8A3F" w14:textId="77777777" w:rsidR="00693228" w:rsidRPr="00527547" w:rsidRDefault="00693228" w:rsidP="00693228">
      <w:pPr>
        <w:tabs>
          <w:tab w:val="left" w:pos="567"/>
        </w:tabs>
        <w:spacing w:before="0"/>
        <w:rPr>
          <w:rFonts w:cs="Arial"/>
        </w:rPr>
      </w:pPr>
      <w:r w:rsidRPr="00527547">
        <w:rPr>
          <w:rFonts w:cs="Arial"/>
          <w:sz w:val="24"/>
          <w:szCs w:val="24"/>
        </w:rPr>
        <w:lastRenderedPageBreak/>
        <w:t>Јавно предузеће „Електропривреда Србије“ Београд, Улица царице Милице бр. 2,</w:t>
      </w:r>
      <w:r w:rsidRPr="00527547">
        <w:rPr>
          <w:rFonts w:cs="Arial"/>
          <w:lang w:val="sr-Cyrl-RS"/>
        </w:rPr>
        <w:t>.</w:t>
      </w:r>
    </w:p>
    <w:p w14:paraId="3F1D57E5" w14:textId="77777777" w:rsidR="00693228" w:rsidRPr="00527547" w:rsidRDefault="00693228" w:rsidP="00693228">
      <w:pPr>
        <w:tabs>
          <w:tab w:val="left" w:pos="567"/>
        </w:tabs>
        <w:spacing w:before="0"/>
        <w:rPr>
          <w:rFonts w:cs="Arial"/>
        </w:rPr>
      </w:pPr>
      <w:r w:rsidRPr="00527547">
        <w:rPr>
          <w:rFonts w:cs="Arial"/>
        </w:rPr>
        <w:t>Пружалац услуге:</w:t>
      </w:r>
      <w:r w:rsidRPr="00527547">
        <w:rPr>
          <w:rFonts w:cs="Arial"/>
        </w:rPr>
        <w:tab/>
        <w:t>________________________________________</w:t>
      </w:r>
      <w:r w:rsidRPr="00527547">
        <w:rPr>
          <w:rFonts w:cs="Arial"/>
        </w:rPr>
        <w:tab/>
      </w:r>
      <w:r w:rsidRPr="00527547">
        <w:rPr>
          <w:rFonts w:cs="Arial"/>
        </w:rPr>
        <w:tab/>
      </w:r>
      <w:r w:rsidRPr="00527547">
        <w:rPr>
          <w:rFonts w:cs="Arial"/>
        </w:rPr>
        <w:tab/>
      </w:r>
    </w:p>
    <w:p w14:paraId="63C1D131" w14:textId="77777777" w:rsidR="00693228" w:rsidRPr="00E411C3" w:rsidRDefault="00693228" w:rsidP="00693228">
      <w:pPr>
        <w:tabs>
          <w:tab w:val="left" w:pos="567"/>
        </w:tabs>
        <w:spacing w:before="0"/>
        <w:rPr>
          <w:rFonts w:cs="Arial"/>
        </w:rPr>
      </w:pPr>
      <w:r w:rsidRPr="00527547">
        <w:rPr>
          <w:rFonts w:cs="Arial"/>
        </w:rPr>
        <w:t xml:space="preserve">Подизвођач: </w:t>
      </w:r>
      <w:r w:rsidRPr="00527547">
        <w:rPr>
          <w:rFonts w:cs="Arial"/>
        </w:rPr>
        <w:tab/>
      </w:r>
      <w:r w:rsidRPr="00527547">
        <w:rPr>
          <w:rFonts w:cs="Arial"/>
        </w:rPr>
        <w:tab/>
        <w:t>_________________________________________</w:t>
      </w:r>
    </w:p>
    <w:p w14:paraId="1D833F50" w14:textId="77777777" w:rsidR="00693228" w:rsidRPr="00CB42FC" w:rsidRDefault="00693228" w:rsidP="00693228">
      <w:pPr>
        <w:pStyle w:val="KDParagraf"/>
        <w:spacing w:before="0"/>
        <w:rPr>
          <w:rFonts w:cs="Arial"/>
          <w:lang w:val="sr-Cyrl-RS"/>
        </w:rPr>
      </w:pPr>
      <w:r w:rsidRPr="00037196">
        <w:rPr>
          <w:rFonts w:cs="Arial"/>
        </w:rPr>
        <w:tab/>
      </w:r>
      <w:r w:rsidRPr="00037196">
        <w:rPr>
          <w:rFonts w:cs="Arial"/>
        </w:rPr>
        <w:tab/>
      </w:r>
      <w:r w:rsidRPr="00037196">
        <w:rPr>
          <w:rFonts w:cs="Arial"/>
        </w:rPr>
        <w:tab/>
      </w:r>
    </w:p>
    <w:p w14:paraId="4F2092DD" w14:textId="77777777" w:rsidR="00693228" w:rsidRPr="00C51993" w:rsidRDefault="00693228" w:rsidP="00693228">
      <w:pPr>
        <w:pStyle w:val="KDParagraf"/>
        <w:spacing w:before="0"/>
        <w:rPr>
          <w:rFonts w:cs="Arial"/>
          <w:b/>
          <w:lang w:val="sr-Cyrl-RS"/>
        </w:rPr>
      </w:pPr>
      <w:r w:rsidRPr="00C51993">
        <w:rPr>
          <w:rFonts w:cs="Arial"/>
          <w:b/>
        </w:rPr>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2FAF07F8" w14:textId="77777777" w:rsidR="00693228" w:rsidRPr="001D5FE9" w:rsidRDefault="00693228" w:rsidP="00693228">
      <w:pPr>
        <w:pStyle w:val="KDParagraf"/>
        <w:spacing w:before="0"/>
        <w:rPr>
          <w:rFonts w:cs="Arial"/>
          <w:b/>
          <w:lang w:val="sr-Cyrl-RS"/>
        </w:rPr>
      </w:pPr>
    </w:p>
    <w:p w14:paraId="68D18D35" w14:textId="77777777" w:rsidR="00693228" w:rsidRDefault="00693228" w:rsidP="00693228">
      <w:pPr>
        <w:pStyle w:val="KDParagraf"/>
        <w:spacing w:before="0"/>
        <w:jc w:val="center"/>
        <w:rPr>
          <w:rFonts w:cs="Arial"/>
          <w:lang w:val="sr-Cyrl-RS"/>
        </w:rPr>
      </w:pPr>
      <w:r w:rsidRPr="00037196">
        <w:rPr>
          <w:rFonts w:cs="Arial"/>
          <w:b/>
        </w:rPr>
        <w:t xml:space="preserve">Члан </w:t>
      </w:r>
      <w:r>
        <w:rPr>
          <w:rFonts w:cs="Arial"/>
          <w:b/>
          <w:lang w:val="sr-Cyrl-RS"/>
        </w:rPr>
        <w:t>4</w:t>
      </w:r>
      <w:r w:rsidRPr="00037196">
        <w:rPr>
          <w:rFonts w:cs="Arial"/>
        </w:rPr>
        <w:t>.</w:t>
      </w:r>
    </w:p>
    <w:p w14:paraId="4A231B78" w14:textId="77777777" w:rsidR="00693228" w:rsidRDefault="00693228" w:rsidP="00693228">
      <w:pPr>
        <w:pStyle w:val="Heading10"/>
        <w:spacing w:before="0"/>
        <w:ind w:left="0" w:firstLine="0"/>
        <w:jc w:val="both"/>
        <w:rPr>
          <w:rFonts w:eastAsia="TimesNewRomanPSMT" w:cs="Arial"/>
          <w:b w:val="0"/>
          <w:bCs/>
          <w:iCs/>
          <w:lang w:val="sr-Cyrl-RS"/>
        </w:rPr>
      </w:pPr>
    </w:p>
    <w:p w14:paraId="3FE1B60B" w14:textId="77777777" w:rsidR="00693228" w:rsidRPr="00481692" w:rsidRDefault="00693228" w:rsidP="00693228">
      <w:pPr>
        <w:pStyle w:val="Default"/>
        <w:spacing w:after="120"/>
        <w:rPr>
          <w:rFonts w:ascii="Arial" w:hAnsi="Arial" w:cs="Arial"/>
          <w:color w:val="auto"/>
          <w:sz w:val="22"/>
          <w:szCs w:val="22"/>
          <w:lang w:val="sr-Cyrl-RS"/>
        </w:rPr>
      </w:pPr>
      <w:r w:rsidRPr="00481692">
        <w:rPr>
          <w:rFonts w:ascii="Arial" w:hAnsi="Arial" w:cs="Arial"/>
          <w:color w:val="auto"/>
          <w:sz w:val="22"/>
          <w:szCs w:val="22"/>
          <w:lang w:val="sr-Cyrl-RS"/>
        </w:rPr>
        <w:t>Рок за извршење уговорених услуга:</w:t>
      </w:r>
    </w:p>
    <w:p w14:paraId="5111899B" w14:textId="77777777" w:rsidR="00693228" w:rsidRPr="00481692" w:rsidRDefault="00693228" w:rsidP="00693228">
      <w:pPr>
        <w:pStyle w:val="Default"/>
        <w:spacing w:before="0" w:after="120"/>
        <w:rPr>
          <w:rFonts w:ascii="Arial" w:hAnsi="Arial" w:cs="Arial"/>
          <w:color w:val="auto"/>
          <w:sz w:val="22"/>
          <w:szCs w:val="22"/>
          <w:lang w:val="sr-Cyrl-RS"/>
        </w:rPr>
      </w:pPr>
      <w:r w:rsidRPr="00481692">
        <w:rPr>
          <w:rFonts w:ascii="Arial" w:hAnsi="Arial" w:cs="Arial"/>
          <w:color w:val="auto"/>
          <w:sz w:val="22"/>
          <w:szCs w:val="22"/>
          <w:lang w:val="sr-Cyrl-RS"/>
        </w:rPr>
        <w:t xml:space="preserve">Партија 1: </w:t>
      </w:r>
    </w:p>
    <w:p w14:paraId="28D8CF55" w14:textId="77777777" w:rsidR="00693228" w:rsidRPr="00481692" w:rsidRDefault="00693228" w:rsidP="00693228">
      <w:pPr>
        <w:pStyle w:val="Default"/>
        <w:spacing w:before="0" w:after="120"/>
        <w:rPr>
          <w:rFonts w:ascii="Arial" w:hAnsi="Arial" w:cs="Arial"/>
          <w:color w:val="auto"/>
          <w:sz w:val="22"/>
          <w:szCs w:val="22"/>
          <w:lang w:val="sr-Cyrl-RS"/>
        </w:rPr>
      </w:pPr>
      <w:r w:rsidRPr="00481692">
        <w:rPr>
          <w:rFonts w:ascii="Arial" w:hAnsi="Arial" w:cs="Arial"/>
          <w:b/>
          <w:color w:val="auto"/>
          <w:sz w:val="22"/>
          <w:szCs w:val="22"/>
          <w:lang w:val="sr-Cyrl-RS"/>
        </w:rPr>
        <w:t>Рок извршења услуге</w:t>
      </w:r>
      <w:r w:rsidRPr="00481692">
        <w:rPr>
          <w:rFonts w:ascii="Arial" w:hAnsi="Arial" w:cs="Arial"/>
          <w:color w:val="auto"/>
          <w:sz w:val="22"/>
          <w:szCs w:val="22"/>
          <w:lang w:val="sr-Cyrl-RS"/>
        </w:rPr>
        <w:t xml:space="preserve">: максимално 6 </w:t>
      </w:r>
      <w:r>
        <w:rPr>
          <w:rFonts w:ascii="Arial" w:hAnsi="Arial" w:cs="Arial"/>
          <w:color w:val="auto"/>
          <w:sz w:val="22"/>
          <w:szCs w:val="22"/>
          <w:lang w:val="sr-Cyrl-RS"/>
        </w:rPr>
        <w:t xml:space="preserve">(словима: шест) </w:t>
      </w:r>
      <w:r w:rsidRPr="00481692">
        <w:rPr>
          <w:rFonts w:ascii="Arial" w:hAnsi="Arial" w:cs="Arial"/>
          <w:color w:val="auto"/>
          <w:sz w:val="22"/>
          <w:szCs w:val="22"/>
          <w:lang w:val="sr-Cyrl-RS"/>
        </w:rPr>
        <w:t>дана од тренутка започињања обуке</w:t>
      </w:r>
      <w:r>
        <w:rPr>
          <w:rFonts w:ascii="Arial" w:hAnsi="Arial" w:cs="Arial"/>
          <w:color w:val="auto"/>
          <w:sz w:val="22"/>
          <w:szCs w:val="22"/>
          <w:lang w:val="sr-Cyrl-RS"/>
        </w:rPr>
        <w:t>.</w:t>
      </w:r>
    </w:p>
    <w:p w14:paraId="2096C96C" w14:textId="77777777" w:rsidR="00693228" w:rsidRPr="00481692" w:rsidRDefault="00693228" w:rsidP="00693228">
      <w:pPr>
        <w:pStyle w:val="Default"/>
        <w:spacing w:after="120"/>
        <w:rPr>
          <w:rFonts w:ascii="Arial" w:hAnsi="Arial" w:cs="Arial"/>
          <w:color w:val="auto"/>
          <w:sz w:val="22"/>
          <w:szCs w:val="22"/>
          <w:lang w:val="sr-Cyrl-RS"/>
        </w:rPr>
      </w:pPr>
      <w:r w:rsidRPr="00481692">
        <w:rPr>
          <w:rFonts w:ascii="Arial" w:eastAsia="TimesNewRomanPSMT" w:hAnsi="Arial" w:cs="Arial"/>
          <w:b/>
          <w:bCs/>
          <w:iCs/>
          <w:sz w:val="22"/>
          <w:szCs w:val="22"/>
          <w:lang w:val="sr-Cyrl-RS"/>
        </w:rPr>
        <w:t xml:space="preserve">Пружалац услуге је у обавези да обуку започне </w:t>
      </w:r>
      <w:r w:rsidRPr="00481692">
        <w:rPr>
          <w:rFonts w:ascii="Arial" w:hAnsi="Arial" w:cs="Arial"/>
          <w:sz w:val="22"/>
          <w:szCs w:val="22"/>
          <w:lang w:val="sr-Cyrl-RS"/>
        </w:rPr>
        <w:t xml:space="preserve">најкасније у року од 10 </w:t>
      </w:r>
      <w:r>
        <w:rPr>
          <w:rFonts w:ascii="Arial" w:hAnsi="Arial" w:cs="Arial"/>
          <w:sz w:val="22"/>
          <w:szCs w:val="22"/>
          <w:lang w:val="sr-Cyrl-RS"/>
        </w:rPr>
        <w:t>(словима: десет</w:t>
      </w:r>
      <w:r w:rsidRPr="00A8674F">
        <w:rPr>
          <w:rFonts w:ascii="Arial" w:hAnsi="Arial" w:cs="Arial"/>
          <w:sz w:val="22"/>
          <w:szCs w:val="22"/>
          <w:lang w:val="sr-Cyrl-RS"/>
        </w:rPr>
        <w:t xml:space="preserve">) </w:t>
      </w:r>
      <w:r w:rsidRPr="00481692">
        <w:rPr>
          <w:rFonts w:ascii="Arial" w:hAnsi="Arial" w:cs="Arial"/>
          <w:sz w:val="22"/>
          <w:szCs w:val="22"/>
          <w:lang w:val="sr-Cyrl-RS"/>
        </w:rPr>
        <w:t>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w:t>
      </w:r>
      <w:r>
        <w:rPr>
          <w:rFonts w:ascii="Arial" w:hAnsi="Arial" w:cs="Arial"/>
          <w:sz w:val="22"/>
          <w:szCs w:val="22"/>
          <w:lang w:val="sr-Cyrl-RS"/>
        </w:rPr>
        <w:t>.</w:t>
      </w:r>
    </w:p>
    <w:p w14:paraId="53B9EA08" w14:textId="77777777" w:rsidR="00693228" w:rsidRPr="00481692" w:rsidRDefault="00693228" w:rsidP="00693228">
      <w:pPr>
        <w:pStyle w:val="Default"/>
        <w:spacing w:after="120"/>
        <w:rPr>
          <w:lang w:val="sr-Cyrl-RS"/>
        </w:rPr>
      </w:pPr>
      <w:r w:rsidRPr="00481692">
        <w:rPr>
          <w:rFonts w:ascii="Arial" w:hAnsi="Arial" w:cs="Arial"/>
          <w:sz w:val="22"/>
          <w:szCs w:val="22"/>
          <w:lang w:val="sr-Cyrl-RS"/>
        </w:rPr>
        <w:t>Термини и динамика одржавања обуке: радним данима, у договору са Корисником услуга</w:t>
      </w:r>
    </w:p>
    <w:p w14:paraId="1E541EC8" w14:textId="77777777" w:rsidR="00693228" w:rsidRPr="00481692" w:rsidRDefault="00693228" w:rsidP="00693228">
      <w:pPr>
        <w:pStyle w:val="Default"/>
        <w:spacing w:after="120"/>
        <w:rPr>
          <w:rFonts w:ascii="Arial" w:hAnsi="Arial" w:cs="Arial"/>
          <w:sz w:val="22"/>
          <w:szCs w:val="22"/>
          <w:lang w:val="sr-Cyrl-RS" w:eastAsia="ar-SA"/>
        </w:rPr>
      </w:pPr>
      <w:r w:rsidRPr="00481692">
        <w:rPr>
          <w:rFonts w:ascii="Arial" w:hAnsi="Arial" w:cs="Arial"/>
          <w:sz w:val="22"/>
          <w:szCs w:val="22"/>
          <w:lang w:val="sr-Cyrl-RS" w:eastAsia="ar-SA"/>
        </w:rPr>
        <w:t xml:space="preserve">Партија 2: </w:t>
      </w:r>
    </w:p>
    <w:p w14:paraId="1C2DAB63" w14:textId="77777777" w:rsidR="00693228" w:rsidRPr="00481692" w:rsidRDefault="00693228" w:rsidP="00693228">
      <w:pPr>
        <w:pStyle w:val="Default"/>
        <w:spacing w:after="120"/>
        <w:rPr>
          <w:rFonts w:ascii="Arial" w:hAnsi="Arial" w:cs="Arial"/>
          <w:color w:val="auto"/>
          <w:sz w:val="22"/>
          <w:szCs w:val="22"/>
          <w:lang w:val="sr-Cyrl-RS"/>
        </w:rPr>
      </w:pPr>
      <w:r w:rsidRPr="00481692">
        <w:rPr>
          <w:rFonts w:ascii="Arial" w:hAnsi="Arial" w:cs="Arial"/>
          <w:b/>
          <w:color w:val="auto"/>
          <w:sz w:val="22"/>
          <w:szCs w:val="22"/>
          <w:lang w:val="sr-Cyrl-RS"/>
        </w:rPr>
        <w:t>Рок извршења услуге</w:t>
      </w:r>
      <w:r w:rsidRPr="00481692">
        <w:rPr>
          <w:rFonts w:ascii="Arial" w:hAnsi="Arial" w:cs="Arial"/>
          <w:color w:val="auto"/>
          <w:sz w:val="22"/>
          <w:szCs w:val="22"/>
          <w:lang w:val="sr-Cyrl-RS"/>
        </w:rPr>
        <w:t xml:space="preserve">: максимално до 18 </w:t>
      </w:r>
      <w:r>
        <w:rPr>
          <w:rFonts w:ascii="Arial" w:hAnsi="Arial" w:cs="Arial"/>
          <w:color w:val="auto"/>
          <w:sz w:val="22"/>
          <w:szCs w:val="22"/>
          <w:lang w:val="sr-Cyrl-RS"/>
        </w:rPr>
        <w:t xml:space="preserve">(словима: осамнаест) </w:t>
      </w:r>
      <w:r w:rsidRPr="00481692">
        <w:rPr>
          <w:rFonts w:ascii="Arial" w:hAnsi="Arial" w:cs="Arial"/>
          <w:color w:val="auto"/>
          <w:sz w:val="22"/>
          <w:szCs w:val="22"/>
          <w:lang w:val="sr-Cyrl-RS"/>
        </w:rPr>
        <w:t>од дана започињања вршења обуке</w:t>
      </w:r>
      <w:r>
        <w:rPr>
          <w:rFonts w:ascii="Arial" w:hAnsi="Arial" w:cs="Arial"/>
          <w:color w:val="auto"/>
          <w:sz w:val="22"/>
          <w:szCs w:val="22"/>
          <w:lang w:val="sr-Cyrl-RS"/>
        </w:rPr>
        <w:t>.</w:t>
      </w:r>
      <w:r w:rsidRPr="00481692">
        <w:rPr>
          <w:rFonts w:ascii="Arial" w:hAnsi="Arial" w:cs="Arial"/>
          <w:color w:val="auto"/>
          <w:sz w:val="22"/>
          <w:szCs w:val="22"/>
          <w:lang w:val="sr-Cyrl-RS"/>
        </w:rPr>
        <w:t xml:space="preserve"> </w:t>
      </w:r>
    </w:p>
    <w:p w14:paraId="1F14A871" w14:textId="77777777" w:rsidR="00693228" w:rsidRPr="00481692" w:rsidRDefault="00693228" w:rsidP="00693228">
      <w:pPr>
        <w:pStyle w:val="Default"/>
        <w:spacing w:after="120"/>
        <w:rPr>
          <w:rFonts w:ascii="Arial" w:hAnsi="Arial" w:cs="Arial"/>
          <w:color w:val="auto"/>
          <w:sz w:val="22"/>
          <w:szCs w:val="22"/>
          <w:lang w:val="sr-Cyrl-RS"/>
        </w:rPr>
      </w:pPr>
      <w:r w:rsidRPr="00481692">
        <w:rPr>
          <w:rFonts w:ascii="Arial" w:hAnsi="Arial" w:cs="Arial"/>
          <w:color w:val="auto"/>
          <w:sz w:val="22"/>
          <w:szCs w:val="22"/>
          <w:lang w:val="sr-Cyrl-RS"/>
        </w:rPr>
        <w:t xml:space="preserve"> </w:t>
      </w:r>
      <w:r w:rsidRPr="00481692">
        <w:rPr>
          <w:rFonts w:ascii="Arial" w:eastAsia="TimesNewRomanPSMT" w:hAnsi="Arial" w:cs="Arial"/>
          <w:b/>
          <w:bCs/>
          <w:iCs/>
          <w:sz w:val="22"/>
          <w:szCs w:val="22"/>
          <w:lang w:val="sr-Cyrl-RS"/>
        </w:rPr>
        <w:t xml:space="preserve">Пружалац услуге је у обавези да обуку започне </w:t>
      </w:r>
      <w:r w:rsidRPr="00481692">
        <w:rPr>
          <w:rFonts w:ascii="Arial" w:hAnsi="Arial" w:cs="Arial"/>
          <w:sz w:val="22"/>
          <w:szCs w:val="22"/>
          <w:lang w:val="sr-Cyrl-RS"/>
        </w:rPr>
        <w:t xml:space="preserve">најкасније у року од 10 </w:t>
      </w:r>
      <w:r w:rsidRPr="00A8674F">
        <w:rPr>
          <w:rFonts w:ascii="Arial" w:hAnsi="Arial" w:cs="Arial"/>
          <w:sz w:val="22"/>
          <w:szCs w:val="22"/>
          <w:lang w:val="sr-Cyrl-RS"/>
        </w:rPr>
        <w:t xml:space="preserve">словима: десет) </w:t>
      </w:r>
      <w:r w:rsidRPr="00481692">
        <w:rPr>
          <w:rFonts w:ascii="Arial" w:hAnsi="Arial" w:cs="Arial"/>
          <w:sz w:val="22"/>
          <w:szCs w:val="22"/>
          <w:lang w:val="sr-Cyrl-RS"/>
        </w:rPr>
        <w:t>дана од дана пријема писаног позива за пружањем уговорених услуга, достављеног од стране овлашћеног лица Корисника услуга задуженог за праћење спровођења обуке</w:t>
      </w:r>
    </w:p>
    <w:p w14:paraId="768EC8B8" w14:textId="77777777" w:rsidR="00693228" w:rsidRPr="00481692" w:rsidRDefault="00693228" w:rsidP="00693228">
      <w:pPr>
        <w:pStyle w:val="Default"/>
        <w:spacing w:after="120"/>
        <w:rPr>
          <w:rFonts w:ascii="Arial" w:hAnsi="Arial" w:cs="Arial"/>
          <w:color w:val="auto"/>
          <w:sz w:val="22"/>
          <w:szCs w:val="22"/>
          <w:lang w:val="sr-Cyrl-RS"/>
        </w:rPr>
      </w:pPr>
      <w:r w:rsidRPr="00481692">
        <w:rPr>
          <w:rFonts w:ascii="Arial" w:hAnsi="Arial" w:cs="Arial"/>
          <w:color w:val="auto"/>
          <w:sz w:val="22"/>
          <w:szCs w:val="22"/>
          <w:lang w:val="sr-Cyrl-RS"/>
        </w:rPr>
        <w:t xml:space="preserve">Термини и динамика одржавања обуке: радним данима, у договору са Корисником услуга. </w:t>
      </w:r>
    </w:p>
    <w:p w14:paraId="5EB73A98" w14:textId="77777777" w:rsidR="00693228" w:rsidRPr="00481692" w:rsidRDefault="00693228" w:rsidP="00693228">
      <w:pPr>
        <w:pStyle w:val="KDParagraf"/>
        <w:spacing w:before="0"/>
        <w:rPr>
          <w:rFonts w:cs="Arial"/>
          <w:lang w:val="sr-Cyrl-RS"/>
        </w:rPr>
      </w:pPr>
      <w:r w:rsidRPr="00481692">
        <w:rPr>
          <w:rFonts w:cs="Arial"/>
          <w:b/>
        </w:rPr>
        <w:t>M</w:t>
      </w:r>
      <w:r w:rsidRPr="00481692">
        <w:rPr>
          <w:rFonts w:cs="Arial"/>
          <w:b/>
          <w:lang w:val="sr-Cyrl-RS"/>
        </w:rPr>
        <w:t>есто извршења услуга</w:t>
      </w:r>
      <w:r w:rsidRPr="00481692">
        <w:rPr>
          <w:rFonts w:cs="Arial"/>
          <w:lang w:val="sr-Cyrl-RS"/>
        </w:rPr>
        <w:t xml:space="preserve"> за обе партије: просторије пружаоца</w:t>
      </w:r>
      <w:r w:rsidRPr="00481692">
        <w:rPr>
          <w:rFonts w:cs="Arial"/>
          <w:lang w:val="sr-Latn-RS"/>
        </w:rPr>
        <w:t xml:space="preserve"> </w:t>
      </w:r>
      <w:r w:rsidRPr="00481692">
        <w:rPr>
          <w:rFonts w:cs="Arial"/>
          <w:lang w:val="sr-Cyrl-RS"/>
        </w:rPr>
        <w:t>услуга у Београду</w:t>
      </w:r>
      <w:r>
        <w:rPr>
          <w:rFonts w:cs="Arial"/>
          <w:lang w:val="sr-Cyrl-RS"/>
        </w:rPr>
        <w:t xml:space="preserve"> на адреси _________________.</w:t>
      </w:r>
    </w:p>
    <w:p w14:paraId="364FCDE2" w14:textId="77777777" w:rsidR="00693228" w:rsidRDefault="00693228" w:rsidP="00693228">
      <w:pPr>
        <w:pStyle w:val="KDParagraf"/>
        <w:spacing w:before="0"/>
        <w:rPr>
          <w:rFonts w:cs="Arial"/>
          <w:b/>
        </w:rPr>
      </w:pPr>
      <w:r w:rsidRPr="00481692">
        <w:rPr>
          <w:rFonts w:cs="Arial"/>
          <w:b/>
        </w:rPr>
        <w:tab/>
      </w:r>
    </w:p>
    <w:p w14:paraId="1EBDB532" w14:textId="76396B04" w:rsidR="00693228" w:rsidRPr="00481692" w:rsidRDefault="00693228" w:rsidP="00693228">
      <w:pPr>
        <w:pStyle w:val="KDParagraf"/>
        <w:spacing w:before="0"/>
        <w:rPr>
          <w:rFonts w:cs="Arial"/>
          <w:b/>
          <w:lang w:val="sr-Cyrl-RS"/>
        </w:rPr>
      </w:pPr>
    </w:p>
    <w:p w14:paraId="6EDD0E23" w14:textId="77777777" w:rsidR="00693228" w:rsidRDefault="00693228" w:rsidP="00693228">
      <w:pPr>
        <w:pStyle w:val="KDParagraf"/>
        <w:spacing w:before="0"/>
        <w:rPr>
          <w:rFonts w:cs="Arial"/>
          <w:b/>
        </w:rPr>
      </w:pPr>
      <w:r w:rsidRPr="00481692">
        <w:rPr>
          <w:rFonts w:cs="Arial"/>
          <w:b/>
        </w:rPr>
        <w:t xml:space="preserve">ЗАКЉУЧИВАЊЕ И СТУПАЊЕ НА СНАГУ </w:t>
      </w:r>
    </w:p>
    <w:p w14:paraId="31743FCA" w14:textId="77777777" w:rsidR="00693228" w:rsidRPr="00481692" w:rsidRDefault="00693228" w:rsidP="00693228">
      <w:pPr>
        <w:pStyle w:val="KDParagraf"/>
        <w:spacing w:before="0"/>
        <w:rPr>
          <w:rFonts w:cs="Arial"/>
          <w:b/>
          <w:lang w:val="sr-Cyrl-RS"/>
        </w:rPr>
      </w:pPr>
    </w:p>
    <w:p w14:paraId="53BFF196"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5</w:t>
      </w:r>
      <w:r w:rsidRPr="00037196">
        <w:rPr>
          <w:rFonts w:cs="Arial"/>
        </w:rPr>
        <w:t>.</w:t>
      </w:r>
    </w:p>
    <w:p w14:paraId="05A3F318" w14:textId="77777777" w:rsidR="00693228" w:rsidRDefault="00693228" w:rsidP="00693228">
      <w:pPr>
        <w:pStyle w:val="KDParagraf"/>
        <w:spacing w:before="0"/>
        <w:jc w:val="center"/>
        <w:rPr>
          <w:rFonts w:cs="Arial"/>
        </w:rPr>
      </w:pPr>
    </w:p>
    <w:p w14:paraId="7DB18CE6" w14:textId="77777777" w:rsidR="00693228" w:rsidRPr="001D5FE9" w:rsidRDefault="00693228" w:rsidP="00693228">
      <w:pPr>
        <w:pStyle w:val="KDParagraf"/>
        <w:spacing w:before="0"/>
        <w:rPr>
          <w:rFonts w:cs="Arial"/>
        </w:rPr>
      </w:pPr>
      <w:r w:rsidRPr="001D5FE9">
        <w:rPr>
          <w:rFonts w:cs="Arial"/>
        </w:rPr>
        <w:t xml:space="preserve">Овај Уговор сматра се закљученим </w:t>
      </w:r>
      <w:r>
        <w:rPr>
          <w:rFonts w:cs="Arial"/>
          <w:lang w:val="sr-Cyrl-RS"/>
        </w:rPr>
        <w:t xml:space="preserve">и ступа на снагу </w:t>
      </w:r>
      <w:r w:rsidRPr="001D5FE9">
        <w:rPr>
          <w:rFonts w:cs="Arial"/>
        </w:rPr>
        <w:t xml:space="preserve">када га потпишу </w:t>
      </w:r>
      <w:r>
        <w:rPr>
          <w:rFonts w:cs="Arial"/>
          <w:lang w:val="sr-Cyrl-RS"/>
        </w:rPr>
        <w:t>законски заступници</w:t>
      </w:r>
      <w:r w:rsidRPr="001D5FE9">
        <w:rPr>
          <w:rFonts w:cs="Arial"/>
        </w:rPr>
        <w:t xml:space="preserve"> Уговорних страна.</w:t>
      </w:r>
    </w:p>
    <w:p w14:paraId="1F7741B4" w14:textId="77777777" w:rsidR="00693228" w:rsidRDefault="00693228" w:rsidP="00693228">
      <w:pPr>
        <w:tabs>
          <w:tab w:val="left" w:pos="567"/>
        </w:tabs>
        <w:spacing w:before="0"/>
        <w:rPr>
          <w:rFonts w:cs="Arial"/>
          <w:lang w:val="sr-Cyrl-RS"/>
        </w:rPr>
      </w:pPr>
    </w:p>
    <w:p w14:paraId="3D204A77" w14:textId="111EC588" w:rsidR="00693228" w:rsidRDefault="00693228" w:rsidP="00693228">
      <w:pPr>
        <w:tabs>
          <w:tab w:val="left" w:pos="567"/>
        </w:tabs>
        <w:spacing w:before="0"/>
        <w:rPr>
          <w:rFonts w:cs="Arial"/>
          <w:lang w:val="sr-Cyrl-RS"/>
        </w:rPr>
      </w:pPr>
      <w:r>
        <w:rPr>
          <w:rFonts w:cs="Arial"/>
          <w:lang w:val="sr-Cyrl-RS"/>
        </w:rPr>
        <w:t>Овај Уговор важи</w:t>
      </w:r>
      <w:r w:rsidR="00120EDD">
        <w:rPr>
          <w:rFonts w:cs="Arial"/>
          <w:lang w:val="sr-Cyrl-RS"/>
        </w:rPr>
        <w:t xml:space="preserve"> </w:t>
      </w:r>
      <w:r>
        <w:rPr>
          <w:rFonts w:cs="Arial"/>
          <w:lang w:val="sr-Cyrl-RS"/>
        </w:rPr>
        <w:t xml:space="preserve">до обостраног испуњења уговорених обавеза </w:t>
      </w:r>
    </w:p>
    <w:p w14:paraId="1AD59A4A" w14:textId="77777777" w:rsidR="00693228" w:rsidRDefault="00693228" w:rsidP="00693228">
      <w:pPr>
        <w:tabs>
          <w:tab w:val="left" w:pos="567"/>
        </w:tabs>
        <w:spacing w:before="0"/>
        <w:rPr>
          <w:rFonts w:cs="Arial"/>
          <w:lang w:val="sr-Cyrl-RS"/>
        </w:rPr>
      </w:pPr>
    </w:p>
    <w:p w14:paraId="0F8CC14F" w14:textId="77777777" w:rsidR="00693228" w:rsidRDefault="00693228" w:rsidP="00693228">
      <w:pPr>
        <w:tabs>
          <w:tab w:val="left" w:pos="567"/>
        </w:tabs>
        <w:spacing w:before="0"/>
        <w:rPr>
          <w:rFonts w:cs="Arial"/>
          <w:lang w:val="sr-Cyrl-RS"/>
        </w:rPr>
      </w:pPr>
      <w:r>
        <w:rPr>
          <w:rFonts w:cs="Arial"/>
          <w:lang w:val="sr-Cyrl-R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09576C9" w14:textId="3C7C76AF" w:rsidR="00693228" w:rsidRDefault="00693228" w:rsidP="00693228">
      <w:pPr>
        <w:pStyle w:val="KDParagraf"/>
        <w:spacing w:before="0"/>
        <w:rPr>
          <w:rFonts w:cs="Arial"/>
          <w:b/>
          <w:lang w:val="sr-Cyrl-RS"/>
        </w:rPr>
      </w:pPr>
    </w:p>
    <w:p w14:paraId="00FAA02A" w14:textId="77777777" w:rsidR="00693228" w:rsidRDefault="00693228" w:rsidP="00693228">
      <w:pPr>
        <w:pStyle w:val="KDParagraf"/>
        <w:spacing w:before="0"/>
        <w:rPr>
          <w:rFonts w:cs="Arial"/>
          <w:b/>
          <w:lang w:val="sr-Cyrl-RS"/>
        </w:rPr>
      </w:pPr>
    </w:p>
    <w:p w14:paraId="29DF2601" w14:textId="77777777" w:rsidR="00693228" w:rsidRDefault="00693228" w:rsidP="00693228">
      <w:pPr>
        <w:pStyle w:val="KDParagraf"/>
        <w:spacing w:before="0"/>
        <w:rPr>
          <w:rFonts w:cs="Arial"/>
          <w:b/>
          <w:lang w:val="sr-Cyrl-RS"/>
        </w:rPr>
      </w:pPr>
      <w:r w:rsidRPr="00037196">
        <w:rPr>
          <w:rFonts w:cs="Arial"/>
          <w:b/>
        </w:rPr>
        <w:t>ОВЛАШЋЕНИ ПРЕДСТАВНИЦИ ЗА ПРАЋЕЊЕ УГОВОРА</w:t>
      </w:r>
    </w:p>
    <w:p w14:paraId="70C1C2EC" w14:textId="77777777" w:rsidR="00693228" w:rsidRPr="001D5FE9" w:rsidRDefault="00693228" w:rsidP="00693228">
      <w:pPr>
        <w:pStyle w:val="KDParagraf"/>
        <w:spacing w:before="0"/>
        <w:rPr>
          <w:rFonts w:cs="Arial"/>
          <w:b/>
          <w:lang w:val="sr-Cyrl-RS"/>
        </w:rPr>
      </w:pPr>
    </w:p>
    <w:p w14:paraId="545FBF06" w14:textId="77777777" w:rsidR="00693228" w:rsidRDefault="00693228" w:rsidP="00693228">
      <w:pPr>
        <w:pStyle w:val="KDParagraf"/>
        <w:spacing w:before="0"/>
        <w:jc w:val="center"/>
        <w:rPr>
          <w:rFonts w:cs="Arial"/>
          <w:b/>
          <w:lang w:val="sr-Cyrl-RS"/>
        </w:rPr>
      </w:pPr>
      <w:r w:rsidRPr="00037196">
        <w:rPr>
          <w:rFonts w:cs="Arial"/>
          <w:b/>
        </w:rPr>
        <w:t xml:space="preserve">Члан </w:t>
      </w:r>
      <w:r>
        <w:rPr>
          <w:rFonts w:cs="Arial"/>
          <w:b/>
          <w:lang w:val="sr-Cyrl-RS"/>
        </w:rPr>
        <w:t>6.</w:t>
      </w:r>
    </w:p>
    <w:p w14:paraId="78301EF8" w14:textId="77777777" w:rsidR="00693228" w:rsidRPr="007A3809" w:rsidRDefault="00693228" w:rsidP="00693228">
      <w:pPr>
        <w:pStyle w:val="KDParagraf"/>
        <w:spacing w:before="0"/>
        <w:jc w:val="center"/>
        <w:rPr>
          <w:rFonts w:cs="Arial"/>
          <w:b/>
          <w:lang w:val="sr-Cyrl-RS"/>
        </w:rPr>
      </w:pPr>
    </w:p>
    <w:p w14:paraId="69210F78" w14:textId="77777777" w:rsidR="00693228" w:rsidRPr="00037196" w:rsidRDefault="00693228" w:rsidP="00693228">
      <w:pPr>
        <w:pStyle w:val="KDParagraf"/>
        <w:spacing w:before="0"/>
        <w:rPr>
          <w:rFonts w:cs="Arial"/>
        </w:rPr>
      </w:pPr>
      <w:r w:rsidRPr="00037196">
        <w:rPr>
          <w:rFonts w:cs="Arial"/>
        </w:rPr>
        <w:t xml:space="preserve">Овлашћени представници за праћење реализације Услуге из члана 1. овог Уговора су: </w:t>
      </w:r>
    </w:p>
    <w:p w14:paraId="345B66B4" w14:textId="77777777" w:rsidR="00693228" w:rsidRPr="00037196" w:rsidRDefault="00693228" w:rsidP="00693228">
      <w:pPr>
        <w:pStyle w:val="KDParagraf"/>
        <w:spacing w:before="0"/>
        <w:rPr>
          <w:rFonts w:cs="Arial"/>
        </w:rPr>
      </w:pPr>
      <w:r w:rsidRPr="00037196">
        <w:rPr>
          <w:rFonts w:cs="Arial"/>
        </w:rPr>
        <w:tab/>
        <w:t xml:space="preserve">- за Корисника услуге: </w:t>
      </w:r>
      <w:r w:rsidRPr="00037196">
        <w:rPr>
          <w:rFonts w:cs="Arial"/>
        </w:rPr>
        <w:tab/>
        <w:t>________________________________</w:t>
      </w:r>
    </w:p>
    <w:p w14:paraId="317FE7C0" w14:textId="77777777" w:rsidR="00693228" w:rsidRPr="00037196" w:rsidRDefault="00693228" w:rsidP="00693228">
      <w:pPr>
        <w:pStyle w:val="KDParagraf"/>
        <w:spacing w:before="0"/>
        <w:rPr>
          <w:rFonts w:cs="Arial"/>
        </w:rPr>
      </w:pPr>
      <w:r w:rsidRPr="00037196">
        <w:rPr>
          <w:rFonts w:cs="Arial"/>
        </w:rPr>
        <w:lastRenderedPageBreak/>
        <w:tab/>
        <w:t>- за Пружаоца услуге:</w:t>
      </w:r>
      <w:r>
        <w:rPr>
          <w:rFonts w:cs="Arial"/>
        </w:rPr>
        <w:t xml:space="preserve">   </w:t>
      </w:r>
      <w:r w:rsidRPr="00037196">
        <w:rPr>
          <w:rFonts w:cs="Arial"/>
        </w:rPr>
        <w:tab/>
        <w:t>________________________________</w:t>
      </w:r>
    </w:p>
    <w:p w14:paraId="12EA7ADB" w14:textId="77777777" w:rsidR="00693228" w:rsidRPr="00037196" w:rsidRDefault="00693228" w:rsidP="00693228">
      <w:pPr>
        <w:pStyle w:val="KDParagraf"/>
        <w:spacing w:before="0"/>
        <w:rPr>
          <w:rFonts w:cs="Arial"/>
        </w:rPr>
      </w:pPr>
      <w:r w:rsidRPr="00037196">
        <w:rPr>
          <w:rFonts w:cs="Arial"/>
        </w:rPr>
        <w:t xml:space="preserve">Овлашћења и дужности овлашћених представника  за праћење реализације овог Уговора су да: </w:t>
      </w:r>
    </w:p>
    <w:p w14:paraId="4877EFB0" w14:textId="77777777" w:rsidR="00693228" w:rsidRPr="00037196" w:rsidRDefault="00693228" w:rsidP="00693228">
      <w:pPr>
        <w:pStyle w:val="KDParagraf"/>
        <w:spacing w:before="0"/>
        <w:rPr>
          <w:rFonts w:cs="Arial"/>
        </w:rPr>
      </w:pPr>
      <w:r w:rsidRPr="00037196">
        <w:rPr>
          <w:rFonts w:cs="Arial"/>
        </w:rPr>
        <w:t>-           Д</w:t>
      </w:r>
      <w:r w:rsidRPr="00037196">
        <w:rPr>
          <w:rFonts w:cs="Arial"/>
          <w:lang w:val="sr-Cyrl-RS"/>
        </w:rPr>
        <w:t xml:space="preserve">а </w:t>
      </w:r>
      <w:r w:rsidRPr="00037196">
        <w:rPr>
          <w:rFonts w:cs="Arial"/>
        </w:rPr>
        <w:t>сачине, потпишу и верификују Записник о квалитативном пријему услуга (без примедби);</w:t>
      </w:r>
    </w:p>
    <w:p w14:paraId="3C32FB65" w14:textId="77777777" w:rsidR="00693228" w:rsidRPr="00037196" w:rsidRDefault="00693228" w:rsidP="00693228">
      <w:pPr>
        <w:pStyle w:val="KDParagraf"/>
        <w:spacing w:before="0"/>
        <w:rPr>
          <w:rFonts w:cs="Arial"/>
        </w:rPr>
      </w:pPr>
      <w:r w:rsidRPr="00037196">
        <w:rPr>
          <w:rFonts w:cs="Arial"/>
        </w:rPr>
        <w:t>-</w:t>
      </w:r>
      <w:r w:rsidRPr="00037196">
        <w:rPr>
          <w:rFonts w:cs="Arial"/>
        </w:rPr>
        <w:tab/>
        <w:t>извршавају и друге дужности везане за реализацију предмета овог Уговора, по потреби.</w:t>
      </w:r>
    </w:p>
    <w:p w14:paraId="4601897C" w14:textId="4EAE2F19" w:rsidR="00693228" w:rsidRPr="007A3809" w:rsidRDefault="00693228" w:rsidP="00693228">
      <w:pPr>
        <w:pStyle w:val="KDParagraf"/>
        <w:spacing w:before="0"/>
        <w:rPr>
          <w:rFonts w:cs="Arial"/>
          <w:lang w:val="sr-Cyrl-RS"/>
        </w:rPr>
      </w:pPr>
    </w:p>
    <w:p w14:paraId="44044472" w14:textId="77777777" w:rsidR="00693228" w:rsidRDefault="00693228" w:rsidP="00693228">
      <w:pPr>
        <w:pStyle w:val="KDParagraf"/>
        <w:spacing w:before="0"/>
        <w:rPr>
          <w:rFonts w:cs="Arial"/>
          <w:b/>
          <w:lang w:val="sr-Cyrl-RS"/>
        </w:rPr>
      </w:pPr>
      <w:r w:rsidRPr="00037196">
        <w:rPr>
          <w:rFonts w:cs="Arial"/>
          <w:b/>
        </w:rPr>
        <w:t xml:space="preserve">КВАЛИТАТИВНИ И КВАНТИТАТИВНИ ПРИЈЕМ УСЛУГЕ </w:t>
      </w:r>
    </w:p>
    <w:p w14:paraId="72C2A08E" w14:textId="77777777" w:rsidR="00693228" w:rsidRPr="001D5FE9" w:rsidRDefault="00693228" w:rsidP="00693228">
      <w:pPr>
        <w:pStyle w:val="KDParagraf"/>
        <w:spacing w:before="0"/>
        <w:rPr>
          <w:rFonts w:cs="Arial"/>
          <w:b/>
          <w:lang w:val="sr-Cyrl-RS"/>
        </w:rPr>
      </w:pPr>
    </w:p>
    <w:p w14:paraId="2F964AF1"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7</w:t>
      </w:r>
      <w:r w:rsidRPr="00037196">
        <w:rPr>
          <w:rFonts w:cs="Arial"/>
        </w:rPr>
        <w:t>.</w:t>
      </w:r>
    </w:p>
    <w:p w14:paraId="33C5D3FF" w14:textId="77777777" w:rsidR="00693228" w:rsidRPr="00037196" w:rsidRDefault="00693228" w:rsidP="00693228">
      <w:pPr>
        <w:pStyle w:val="KDParagraf"/>
        <w:spacing w:before="0"/>
        <w:jc w:val="center"/>
        <w:rPr>
          <w:rFonts w:cs="Arial"/>
        </w:rPr>
      </w:pPr>
    </w:p>
    <w:p w14:paraId="4762AC50" w14:textId="77777777" w:rsidR="00693228" w:rsidRDefault="00693228" w:rsidP="00693228">
      <w:pPr>
        <w:tabs>
          <w:tab w:val="left" w:pos="567"/>
        </w:tabs>
        <w:spacing w:before="0"/>
        <w:rPr>
          <w:rFonts w:cs="Arial"/>
          <w:lang w:val="sr-Cyrl-RS"/>
        </w:rPr>
      </w:pPr>
      <w:r w:rsidRPr="00545CFE">
        <w:rPr>
          <w:rFonts w:cs="Arial"/>
          <w:lang w:val="sr-Cyrl-RS"/>
        </w:rPr>
        <w:t xml:space="preserve">Контролу квалитета предметних услуга и проверу да ли су исте извршене у складу са карактеристикама захтеваним у техничкој спецификацији у погледу рокова, обима и квалитета, извршиће овлашћено лице Корисника услуга задужено за </w:t>
      </w:r>
      <w:r>
        <w:rPr>
          <w:rFonts w:cs="Arial"/>
          <w:lang w:val="sr-Cyrl-RS"/>
        </w:rPr>
        <w:t>праћење реализације обуке</w:t>
      </w:r>
      <w:r w:rsidRPr="00545CFE">
        <w:rPr>
          <w:rFonts w:cs="Arial"/>
          <w:lang w:val="sr-Cyrl-RS"/>
        </w:rPr>
        <w:t xml:space="preserve"> у присуству представника Пружаоца услуга, што ће бити Записнички констатовано</w:t>
      </w:r>
      <w:r>
        <w:rPr>
          <w:rFonts w:cs="Arial"/>
          <w:lang w:val="sr-Cyrl-RS"/>
        </w:rPr>
        <w:t>.</w:t>
      </w:r>
    </w:p>
    <w:p w14:paraId="2F794843" w14:textId="77777777" w:rsidR="00693228" w:rsidRDefault="00693228" w:rsidP="00693228">
      <w:pPr>
        <w:tabs>
          <w:tab w:val="left" w:pos="567"/>
        </w:tabs>
        <w:spacing w:before="0"/>
        <w:rPr>
          <w:rFonts w:cs="Arial"/>
          <w:lang w:val="sr-Cyrl-RS"/>
        </w:rPr>
      </w:pPr>
    </w:p>
    <w:p w14:paraId="5AD60BF4" w14:textId="77777777" w:rsidR="00693228" w:rsidRDefault="00693228" w:rsidP="00693228">
      <w:pPr>
        <w:tabs>
          <w:tab w:val="left" w:pos="567"/>
        </w:tabs>
        <w:spacing w:before="0"/>
        <w:rPr>
          <w:rFonts w:cs="Arial"/>
        </w:rPr>
      </w:pPr>
      <w:r w:rsidRPr="001D5FE9">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Pr>
          <w:rFonts w:cs="Arial"/>
          <w:lang w:val="sr-Cyrl-RS"/>
        </w:rPr>
        <w:t>, а најкасније</w:t>
      </w:r>
      <w:r w:rsidRPr="001D5FE9">
        <w:rPr>
          <w:rFonts w:cs="Arial"/>
        </w:rPr>
        <w:t xml:space="preserve"> у року од 5 (словима:</w:t>
      </w:r>
      <w:r>
        <w:rPr>
          <w:rFonts w:cs="Arial"/>
          <w:lang w:val="sr-Cyrl-RS"/>
        </w:rPr>
        <w:t xml:space="preserve"> </w:t>
      </w:r>
      <w:r w:rsidRPr="001D5FE9">
        <w:rPr>
          <w:rFonts w:cs="Arial"/>
        </w:rPr>
        <w:t>пет) дана.</w:t>
      </w:r>
    </w:p>
    <w:p w14:paraId="609572C5" w14:textId="77777777" w:rsidR="00693228" w:rsidRPr="001D5FE9" w:rsidRDefault="00693228" w:rsidP="00693228">
      <w:pPr>
        <w:tabs>
          <w:tab w:val="left" w:pos="567"/>
        </w:tabs>
        <w:spacing w:before="0"/>
        <w:rPr>
          <w:rFonts w:cs="Arial"/>
        </w:rPr>
      </w:pPr>
    </w:p>
    <w:p w14:paraId="6060D551" w14:textId="77777777" w:rsidR="00693228" w:rsidRPr="001D5FE9" w:rsidRDefault="00693228" w:rsidP="00693228">
      <w:pPr>
        <w:tabs>
          <w:tab w:val="left" w:pos="567"/>
        </w:tabs>
        <w:spacing w:before="0"/>
        <w:rPr>
          <w:rFonts w:cs="Arial"/>
        </w:rPr>
      </w:pPr>
      <w:r w:rsidRPr="001D5FE9">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14:paraId="7FFC888B" w14:textId="0AFB2CAC" w:rsidR="00693228" w:rsidRDefault="00693228" w:rsidP="00693228">
      <w:pPr>
        <w:pStyle w:val="KDParagraf"/>
        <w:spacing w:before="0"/>
        <w:rPr>
          <w:rFonts w:cs="Arial"/>
          <w:lang w:val="sr-Cyrl-RS"/>
        </w:rPr>
      </w:pPr>
    </w:p>
    <w:p w14:paraId="60ED7057" w14:textId="77777777" w:rsidR="00693228" w:rsidRPr="00CB42FC" w:rsidRDefault="00693228" w:rsidP="00693228">
      <w:pPr>
        <w:pStyle w:val="KDParagraf"/>
        <w:spacing w:before="0"/>
        <w:rPr>
          <w:rFonts w:cs="Arial"/>
          <w:lang w:val="sr-Cyrl-RS"/>
        </w:rPr>
      </w:pPr>
    </w:p>
    <w:p w14:paraId="49852624" w14:textId="77777777" w:rsidR="00693228" w:rsidRPr="00037196" w:rsidRDefault="00693228" w:rsidP="00693228">
      <w:pPr>
        <w:pStyle w:val="KDParagraf"/>
        <w:spacing w:before="0"/>
        <w:rPr>
          <w:rFonts w:cs="Arial"/>
          <w:b/>
        </w:rPr>
      </w:pPr>
      <w:r w:rsidRPr="00037196">
        <w:rPr>
          <w:rFonts w:cs="Arial"/>
          <w:b/>
        </w:rPr>
        <w:t>ВИША СИЛА</w:t>
      </w:r>
    </w:p>
    <w:p w14:paraId="14150E0B"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8</w:t>
      </w:r>
      <w:r w:rsidRPr="00037196">
        <w:rPr>
          <w:rFonts w:cs="Arial"/>
        </w:rPr>
        <w:t>.</w:t>
      </w:r>
    </w:p>
    <w:p w14:paraId="06C8831B" w14:textId="77777777" w:rsidR="00693228" w:rsidRDefault="00693228" w:rsidP="00693228">
      <w:pPr>
        <w:pStyle w:val="KDParagraf"/>
        <w:spacing w:before="0"/>
        <w:jc w:val="center"/>
        <w:rPr>
          <w:rFonts w:cs="Arial"/>
          <w:lang w:val="sr-Cyrl-RS"/>
        </w:rPr>
      </w:pPr>
    </w:p>
    <w:p w14:paraId="555A64BF" w14:textId="77777777" w:rsidR="00693228" w:rsidRPr="001D5FE9" w:rsidRDefault="00693228" w:rsidP="00693228">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7D7C73C" w14:textId="77777777" w:rsidR="00693228" w:rsidRPr="001D5FE9" w:rsidRDefault="00693228" w:rsidP="00693228">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7C030616" w14:textId="77777777" w:rsidR="00693228" w:rsidRPr="001D5FE9" w:rsidRDefault="00693228" w:rsidP="00693228">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B0D6A2A" w14:textId="77777777" w:rsidR="00693228" w:rsidRDefault="00693228" w:rsidP="00693228">
      <w:pPr>
        <w:tabs>
          <w:tab w:val="left" w:pos="567"/>
        </w:tabs>
        <w:spacing w:before="0"/>
        <w:rPr>
          <w:rFonts w:cs="Arial"/>
          <w:color w:val="000000" w:themeColor="text1"/>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CAE7D96" w14:textId="77777777" w:rsidR="00693228" w:rsidRPr="001D5FE9" w:rsidRDefault="00693228" w:rsidP="00693228">
      <w:pPr>
        <w:tabs>
          <w:tab w:val="left" w:pos="567"/>
        </w:tabs>
        <w:spacing w:before="0"/>
        <w:rPr>
          <w:rFonts w:cs="Arial"/>
          <w:color w:val="000000" w:themeColor="text1"/>
        </w:rPr>
      </w:pPr>
    </w:p>
    <w:p w14:paraId="7D14C366" w14:textId="77777777" w:rsidR="00693228" w:rsidRDefault="00693228" w:rsidP="00693228">
      <w:pPr>
        <w:pStyle w:val="KDParagraf"/>
        <w:spacing w:before="0"/>
        <w:rPr>
          <w:rFonts w:cs="Arial"/>
          <w:b/>
          <w:lang w:val="sr-Cyrl-RS"/>
        </w:rPr>
      </w:pPr>
    </w:p>
    <w:p w14:paraId="20990D14" w14:textId="77777777" w:rsidR="00693228" w:rsidRPr="00037196" w:rsidRDefault="00693228" w:rsidP="00693228">
      <w:pPr>
        <w:pStyle w:val="KDParagraf"/>
        <w:spacing w:before="0"/>
        <w:rPr>
          <w:rFonts w:cs="Arial"/>
          <w:b/>
        </w:rPr>
      </w:pPr>
      <w:r w:rsidRPr="00037196">
        <w:rPr>
          <w:rFonts w:cs="Arial"/>
          <w:b/>
        </w:rPr>
        <w:t>НАКНАДА ШТЕТЕ</w:t>
      </w:r>
    </w:p>
    <w:p w14:paraId="2A9776D5"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9</w:t>
      </w:r>
      <w:r w:rsidRPr="00037196">
        <w:rPr>
          <w:rFonts w:cs="Arial"/>
        </w:rPr>
        <w:t>.</w:t>
      </w:r>
    </w:p>
    <w:p w14:paraId="0FB6968F" w14:textId="77777777" w:rsidR="00693228" w:rsidRPr="00037196" w:rsidRDefault="00693228" w:rsidP="00693228">
      <w:pPr>
        <w:pStyle w:val="KDParagraf"/>
        <w:spacing w:before="0"/>
        <w:jc w:val="center"/>
        <w:rPr>
          <w:rFonts w:cs="Arial"/>
        </w:rPr>
      </w:pPr>
    </w:p>
    <w:p w14:paraId="6ABAA2DF" w14:textId="77777777" w:rsidR="00693228" w:rsidRPr="00037196" w:rsidRDefault="00693228" w:rsidP="00693228">
      <w:pPr>
        <w:pStyle w:val="KDParagraf"/>
        <w:spacing w:before="0"/>
        <w:rPr>
          <w:rFonts w:cs="Arial"/>
        </w:rPr>
      </w:pPr>
      <w:r w:rsidRPr="00037196">
        <w:rPr>
          <w:rFonts w:cs="Arial"/>
        </w:rPr>
        <w:t xml:space="preserve">Пружалац услуге је у складу са </w:t>
      </w:r>
      <w:r>
        <w:rPr>
          <w:rFonts w:cs="Arial"/>
          <w:lang w:val="sr-Cyrl-RS"/>
        </w:rPr>
        <w:t>Законом о облигационим односима (</w:t>
      </w:r>
      <w:r w:rsidRPr="008F2C5E">
        <w:rPr>
          <w:rFonts w:cs="Arial"/>
        </w:rPr>
        <w:t>("Сл. лист СФРJ", бр. 29/78, 39/85, 45/89 - oдлукa УСJ и 57/89, "Сл. лист СРJ", бр. 31/93 и "Сл. лист СЦГ", бр. 1/20</w:t>
      </w:r>
      <w:r>
        <w:rPr>
          <w:rFonts w:cs="Arial"/>
        </w:rPr>
        <w:t xml:space="preserve">03 - Устaвнa пoвeљa), (даље: </w:t>
      </w:r>
      <w:r w:rsidRPr="00037196">
        <w:rPr>
          <w:rFonts w:cs="Arial"/>
        </w:rPr>
        <w:t>ЗОО</w:t>
      </w:r>
      <w:r>
        <w:rPr>
          <w:rFonts w:cs="Arial"/>
          <w:lang w:val="sr-Cyrl-RS"/>
        </w:rPr>
        <w:t>)</w:t>
      </w:r>
      <w:r w:rsidRPr="00037196">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5072453" w14:textId="77777777" w:rsidR="00693228" w:rsidRPr="00037196" w:rsidRDefault="00693228" w:rsidP="00693228">
      <w:pPr>
        <w:pStyle w:val="KDParagraf"/>
        <w:spacing w:before="0"/>
        <w:rPr>
          <w:rFonts w:cs="Arial"/>
        </w:rPr>
      </w:pPr>
      <w:r w:rsidRPr="00037196">
        <w:rPr>
          <w:rFonts w:cs="Arial"/>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E09396D" w14:textId="77777777" w:rsidR="00693228" w:rsidRPr="00037196" w:rsidRDefault="00693228" w:rsidP="00693228">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2ECEA0E" w14:textId="77777777" w:rsidR="00693228" w:rsidRPr="00037196" w:rsidRDefault="00693228" w:rsidP="00693228">
      <w:pPr>
        <w:pStyle w:val="KDParagraf"/>
        <w:spacing w:before="0"/>
        <w:rPr>
          <w:rFonts w:cs="Arial"/>
        </w:rPr>
      </w:pPr>
    </w:p>
    <w:p w14:paraId="65DC04A8" w14:textId="77777777" w:rsidR="00693228" w:rsidRPr="00037196" w:rsidRDefault="00693228" w:rsidP="00693228">
      <w:pPr>
        <w:pStyle w:val="KDParagraf"/>
        <w:spacing w:before="0"/>
        <w:rPr>
          <w:rFonts w:cs="Arial"/>
          <w:b/>
        </w:rPr>
      </w:pPr>
      <w:r w:rsidRPr="00037196">
        <w:rPr>
          <w:rFonts w:cs="Arial"/>
          <w:b/>
        </w:rPr>
        <w:t>УГОВОРНА КАЗНА</w:t>
      </w:r>
    </w:p>
    <w:p w14:paraId="44AB9E9C"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10</w:t>
      </w:r>
      <w:r w:rsidRPr="00037196">
        <w:rPr>
          <w:rFonts w:cs="Arial"/>
        </w:rPr>
        <w:t>.</w:t>
      </w:r>
    </w:p>
    <w:p w14:paraId="06F0B100" w14:textId="77777777" w:rsidR="00693228" w:rsidRPr="00037196" w:rsidRDefault="00693228" w:rsidP="00693228">
      <w:pPr>
        <w:pStyle w:val="KDParagraf"/>
        <w:spacing w:before="0"/>
        <w:jc w:val="center"/>
        <w:rPr>
          <w:rFonts w:cs="Arial"/>
        </w:rPr>
      </w:pPr>
    </w:p>
    <w:p w14:paraId="5AC2F6CF" w14:textId="77777777" w:rsidR="00693228" w:rsidRDefault="00693228" w:rsidP="00693228">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4834AAE" w14:textId="77777777" w:rsidR="00693228" w:rsidRPr="00037196" w:rsidRDefault="00693228" w:rsidP="00693228">
      <w:pPr>
        <w:pStyle w:val="KDParagraf"/>
        <w:spacing w:before="0"/>
        <w:rPr>
          <w:rFonts w:cs="Arial"/>
        </w:rPr>
      </w:pPr>
    </w:p>
    <w:p w14:paraId="3BD4A2C5" w14:textId="77777777" w:rsidR="00693228" w:rsidRDefault="00693228" w:rsidP="00693228">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77523D3" w14:textId="77777777" w:rsidR="00693228" w:rsidRPr="00037196" w:rsidRDefault="00693228" w:rsidP="00693228">
      <w:pPr>
        <w:pStyle w:val="KDParagraf"/>
        <w:spacing w:before="0"/>
        <w:rPr>
          <w:rFonts w:cs="Arial"/>
        </w:rPr>
      </w:pPr>
    </w:p>
    <w:p w14:paraId="13EC41B4" w14:textId="77777777" w:rsidR="00693228" w:rsidRPr="00037196" w:rsidRDefault="00693228" w:rsidP="00693228">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9A14704" w14:textId="2BD53723" w:rsidR="00693228" w:rsidRDefault="00693228" w:rsidP="00693228">
      <w:pPr>
        <w:pStyle w:val="KDParagraf"/>
        <w:spacing w:before="0"/>
        <w:rPr>
          <w:rFonts w:cs="Arial"/>
        </w:rPr>
      </w:pPr>
    </w:p>
    <w:p w14:paraId="2DB10817" w14:textId="57BD4AC1" w:rsidR="00693228" w:rsidRDefault="00693228" w:rsidP="00693228">
      <w:pPr>
        <w:pStyle w:val="KDParagraf"/>
        <w:spacing w:before="0"/>
        <w:rPr>
          <w:rFonts w:cs="Arial"/>
        </w:rPr>
      </w:pPr>
    </w:p>
    <w:p w14:paraId="13E9B72A" w14:textId="77777777" w:rsidR="00693228" w:rsidRPr="00037196" w:rsidRDefault="00693228" w:rsidP="00693228">
      <w:pPr>
        <w:pStyle w:val="KDParagraf"/>
        <w:spacing w:before="0"/>
        <w:rPr>
          <w:rFonts w:cs="Arial"/>
        </w:rPr>
      </w:pPr>
    </w:p>
    <w:p w14:paraId="6B2E603B" w14:textId="77777777" w:rsidR="00693228" w:rsidRPr="00037196" w:rsidRDefault="00693228" w:rsidP="00693228">
      <w:pPr>
        <w:pStyle w:val="KDParagraf"/>
        <w:spacing w:before="0"/>
        <w:rPr>
          <w:rFonts w:cs="Arial"/>
          <w:b/>
        </w:rPr>
      </w:pPr>
      <w:r w:rsidRPr="00037196">
        <w:rPr>
          <w:rFonts w:cs="Arial"/>
          <w:b/>
        </w:rPr>
        <w:t>РАСКИД УГОВОРА</w:t>
      </w:r>
    </w:p>
    <w:p w14:paraId="6D2EBA55"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11</w:t>
      </w:r>
      <w:r w:rsidRPr="00037196">
        <w:rPr>
          <w:rFonts w:cs="Arial"/>
        </w:rPr>
        <w:t>.</w:t>
      </w:r>
    </w:p>
    <w:p w14:paraId="34AF354F" w14:textId="77777777" w:rsidR="00693228" w:rsidRPr="00037196" w:rsidRDefault="00693228" w:rsidP="00693228">
      <w:pPr>
        <w:pStyle w:val="KDParagraf"/>
        <w:spacing w:before="0"/>
        <w:jc w:val="center"/>
        <w:rPr>
          <w:rFonts w:cs="Arial"/>
        </w:rPr>
      </w:pPr>
    </w:p>
    <w:p w14:paraId="409CD6DD" w14:textId="77777777" w:rsidR="00693228" w:rsidRDefault="00693228" w:rsidP="00693228">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BEBBAD8" w14:textId="77777777" w:rsidR="00693228" w:rsidRPr="00037196" w:rsidRDefault="00693228" w:rsidP="00693228">
      <w:pPr>
        <w:pStyle w:val="KDParagraf"/>
        <w:spacing w:before="0"/>
        <w:rPr>
          <w:rFonts w:cs="Arial"/>
        </w:rPr>
      </w:pPr>
    </w:p>
    <w:p w14:paraId="7D6BD325" w14:textId="77777777" w:rsidR="00693228" w:rsidRDefault="00693228" w:rsidP="00693228">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C903B1D" w14:textId="77777777" w:rsidR="00693228" w:rsidRPr="00037196" w:rsidRDefault="00693228" w:rsidP="00693228">
      <w:pPr>
        <w:pStyle w:val="KDParagraf"/>
        <w:spacing w:before="0"/>
        <w:rPr>
          <w:rFonts w:cs="Arial"/>
        </w:rPr>
      </w:pPr>
    </w:p>
    <w:p w14:paraId="34388700" w14:textId="77777777" w:rsidR="00693228" w:rsidRPr="00037196" w:rsidRDefault="00693228" w:rsidP="00693228">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Pr>
          <w:rFonts w:cs="Arial"/>
        </w:rPr>
        <w:t xml:space="preserve">ну казну из члана </w:t>
      </w:r>
      <w:r>
        <w:rPr>
          <w:rFonts w:cs="Arial"/>
          <w:lang w:val="sr-Cyrl-RS"/>
        </w:rPr>
        <w:t>10</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79FDF11" w14:textId="6BFAACAD" w:rsidR="00693228" w:rsidRDefault="00693228" w:rsidP="00693228">
      <w:pPr>
        <w:pStyle w:val="KDParagraf"/>
        <w:spacing w:before="0"/>
        <w:rPr>
          <w:rFonts w:cs="Arial"/>
          <w:b/>
          <w:lang w:val="sr-Cyrl-RS"/>
        </w:rPr>
      </w:pPr>
    </w:p>
    <w:p w14:paraId="0ABF4E01" w14:textId="1A8ACB95" w:rsidR="00693228" w:rsidRDefault="00693228" w:rsidP="00693228">
      <w:pPr>
        <w:pStyle w:val="KDParagraf"/>
        <w:spacing w:before="0"/>
        <w:rPr>
          <w:rFonts w:cs="Arial"/>
          <w:b/>
          <w:lang w:val="sr-Cyrl-RS"/>
        </w:rPr>
      </w:pPr>
    </w:p>
    <w:p w14:paraId="59B0E5C6" w14:textId="10B14C99" w:rsidR="00693228" w:rsidRDefault="00693228" w:rsidP="00693228">
      <w:pPr>
        <w:pStyle w:val="KDParagraf"/>
        <w:spacing w:before="0"/>
        <w:rPr>
          <w:rFonts w:cs="Arial"/>
          <w:b/>
          <w:lang w:val="sr-Cyrl-RS"/>
        </w:rPr>
      </w:pPr>
    </w:p>
    <w:p w14:paraId="7CD449F1" w14:textId="549ED00E" w:rsidR="00693228" w:rsidRDefault="00693228" w:rsidP="00693228">
      <w:pPr>
        <w:pStyle w:val="KDParagraf"/>
        <w:spacing w:before="0"/>
        <w:rPr>
          <w:rFonts w:cs="Arial"/>
          <w:b/>
          <w:lang w:val="sr-Cyrl-RS"/>
        </w:rPr>
      </w:pPr>
    </w:p>
    <w:p w14:paraId="6BA089E4" w14:textId="60581E21" w:rsidR="00693228" w:rsidRDefault="00693228" w:rsidP="00693228">
      <w:pPr>
        <w:pStyle w:val="KDParagraf"/>
        <w:spacing w:before="0"/>
        <w:rPr>
          <w:rFonts w:cs="Arial"/>
          <w:b/>
          <w:lang w:val="sr-Cyrl-RS"/>
        </w:rPr>
      </w:pPr>
    </w:p>
    <w:p w14:paraId="2F88AF48" w14:textId="05D36A78" w:rsidR="00693228" w:rsidRDefault="00693228" w:rsidP="00693228">
      <w:pPr>
        <w:pStyle w:val="KDParagraf"/>
        <w:spacing w:before="0"/>
        <w:rPr>
          <w:rFonts w:cs="Arial"/>
          <w:b/>
          <w:lang w:val="sr-Cyrl-RS"/>
        </w:rPr>
      </w:pPr>
    </w:p>
    <w:p w14:paraId="1AA82289" w14:textId="77777777" w:rsidR="00693228" w:rsidRDefault="00693228" w:rsidP="00693228">
      <w:pPr>
        <w:pStyle w:val="KDParagraf"/>
        <w:spacing w:before="0"/>
        <w:rPr>
          <w:rFonts w:cs="Arial"/>
          <w:b/>
          <w:lang w:val="sr-Cyrl-RS"/>
        </w:rPr>
      </w:pPr>
    </w:p>
    <w:p w14:paraId="4B3D87BC" w14:textId="77777777" w:rsidR="00693228" w:rsidRDefault="00693228" w:rsidP="00693228">
      <w:pPr>
        <w:pStyle w:val="KDParagraf"/>
        <w:spacing w:before="0"/>
        <w:rPr>
          <w:rFonts w:cs="Arial"/>
          <w:b/>
        </w:rPr>
      </w:pPr>
      <w:r w:rsidRPr="00037196">
        <w:rPr>
          <w:rFonts w:cs="Arial"/>
          <w:b/>
        </w:rPr>
        <w:lastRenderedPageBreak/>
        <w:t>ЗАВРШНЕ ОДРЕДБЕ</w:t>
      </w:r>
    </w:p>
    <w:p w14:paraId="128D1B2E" w14:textId="77777777" w:rsidR="00693228" w:rsidRDefault="00693228" w:rsidP="00693228">
      <w:pPr>
        <w:pStyle w:val="KDParagraf"/>
        <w:spacing w:before="0"/>
        <w:rPr>
          <w:rFonts w:cs="Arial"/>
          <w:b/>
        </w:rPr>
      </w:pPr>
    </w:p>
    <w:p w14:paraId="4A586C0F" w14:textId="77777777" w:rsidR="00693228" w:rsidRDefault="00693228" w:rsidP="00693228">
      <w:pPr>
        <w:tabs>
          <w:tab w:val="left" w:pos="567"/>
        </w:tabs>
        <w:spacing w:before="0"/>
        <w:jc w:val="center"/>
        <w:rPr>
          <w:rFonts w:cs="Arial"/>
          <w:lang w:val="sr-Cyrl-RS"/>
        </w:rPr>
      </w:pPr>
      <w:r>
        <w:rPr>
          <w:rFonts w:cs="Arial"/>
          <w:lang w:val="sr-Cyrl-RS"/>
        </w:rPr>
        <w:t>Члан 12.</w:t>
      </w:r>
    </w:p>
    <w:p w14:paraId="3D3645B4" w14:textId="77777777" w:rsidR="00693228" w:rsidRDefault="00693228" w:rsidP="00693228">
      <w:pPr>
        <w:tabs>
          <w:tab w:val="left" w:pos="567"/>
        </w:tabs>
        <w:spacing w:before="0"/>
        <w:rPr>
          <w:rFonts w:cs="Arial"/>
        </w:rPr>
      </w:pPr>
    </w:p>
    <w:p w14:paraId="661CE474" w14:textId="77777777" w:rsidR="00693228" w:rsidRPr="001059A1" w:rsidRDefault="00693228" w:rsidP="00693228">
      <w:pPr>
        <w:tabs>
          <w:tab w:val="left" w:pos="567"/>
        </w:tabs>
        <w:spacing w:before="0"/>
        <w:rPr>
          <w:rFonts w:cs="Arial"/>
          <w:lang w:val="ru-RU"/>
        </w:rPr>
      </w:pPr>
      <w:r w:rsidRPr="001059A1">
        <w:rPr>
          <w:rFonts w:cs="Arial"/>
          <w:lang w:val="ru-RU"/>
        </w:rPr>
        <w:t xml:space="preserve">Уколико у току трајања обавеза из овог </w:t>
      </w:r>
      <w:r w:rsidRPr="001059A1">
        <w:rPr>
          <w:rFonts w:cs="Arial"/>
          <w:lang w:val="sr-Cyrl-RS"/>
        </w:rPr>
        <w:t>Уговора</w:t>
      </w:r>
      <w:r w:rsidRPr="001059A1">
        <w:rPr>
          <w:rFonts w:cs="Arial"/>
          <w:lang w:val="ru-RU"/>
        </w:rPr>
        <w:t xml:space="preserve"> дође до статусних промена код Уговорних  страна, права и обавезе прелазе на одговарајућег правног следбеника.</w:t>
      </w:r>
    </w:p>
    <w:p w14:paraId="7D751CB7" w14:textId="77777777" w:rsidR="00693228" w:rsidRPr="001059A1" w:rsidRDefault="00693228" w:rsidP="00693228">
      <w:pPr>
        <w:tabs>
          <w:tab w:val="left" w:pos="567"/>
        </w:tabs>
        <w:spacing w:before="0"/>
        <w:rPr>
          <w:rFonts w:cs="Arial"/>
          <w:lang w:val="sr-Cyrl-CS"/>
        </w:rPr>
      </w:pPr>
    </w:p>
    <w:p w14:paraId="10DB8BE0" w14:textId="77777777" w:rsidR="00693228" w:rsidRDefault="00693228" w:rsidP="00693228">
      <w:pPr>
        <w:tabs>
          <w:tab w:val="left" w:pos="567"/>
        </w:tabs>
        <w:spacing w:before="0"/>
        <w:rPr>
          <w:rFonts w:cs="Arial"/>
          <w:lang w:val="ru-RU"/>
        </w:rPr>
      </w:pPr>
      <w:r w:rsidRPr="001059A1">
        <w:rPr>
          <w:rFonts w:cs="Arial"/>
          <w:lang w:val="ru-RU"/>
        </w:rPr>
        <w:t xml:space="preserve">Након закључења и ступања на правну снагу овог Уговора, Корисник </w:t>
      </w:r>
      <w:r w:rsidRPr="001059A1">
        <w:rPr>
          <w:rFonts w:cs="Arial"/>
          <w:lang w:val="sr-Cyrl-RS"/>
        </w:rPr>
        <w:t>услуге</w:t>
      </w:r>
      <w:r w:rsidRPr="001059A1">
        <w:rPr>
          <w:rFonts w:cs="Arial"/>
          <w:lang w:val="ru-RU"/>
        </w:rPr>
        <w:t xml:space="preserve"> може да дозволи, а Пр</w:t>
      </w:r>
      <w:r w:rsidRPr="001059A1">
        <w:rPr>
          <w:rFonts w:cs="Arial"/>
          <w:lang w:val="sr-Cyrl-RS"/>
        </w:rPr>
        <w:t xml:space="preserve">ужалац </w:t>
      </w:r>
      <w:r w:rsidRPr="001059A1">
        <w:rPr>
          <w:rFonts w:cs="Arial"/>
          <w:lang w:val="ru-RU"/>
        </w:rPr>
        <w:t xml:space="preserve"> </w:t>
      </w:r>
      <w:r w:rsidRPr="001059A1">
        <w:rPr>
          <w:rFonts w:cs="Arial"/>
          <w:lang w:val="sr-Cyrl-RS"/>
        </w:rPr>
        <w:t>услуге</w:t>
      </w:r>
      <w:r w:rsidRPr="001059A1">
        <w:rPr>
          <w:rFonts w:cs="Arial"/>
          <w:lang w:val="ru-RU"/>
        </w:rPr>
        <w:t xml:space="preserve"> је обавезан да прихвати промену страна због статусних промена код Корисника </w:t>
      </w:r>
      <w:r w:rsidRPr="001059A1">
        <w:rPr>
          <w:rFonts w:cs="Arial"/>
          <w:lang w:val="sr-Cyrl-RS"/>
        </w:rPr>
        <w:t>услуге</w:t>
      </w:r>
      <w:r w:rsidRPr="001059A1">
        <w:rPr>
          <w:rFonts w:cs="Arial"/>
          <w:lang w:val="ru-RU"/>
        </w:rPr>
        <w:t>, у складу са Уговором о статусној промени.</w:t>
      </w:r>
    </w:p>
    <w:p w14:paraId="5191B95C" w14:textId="5E473ADB" w:rsidR="00693228" w:rsidRDefault="00693228" w:rsidP="00693228">
      <w:pPr>
        <w:tabs>
          <w:tab w:val="left" w:pos="567"/>
        </w:tabs>
        <w:spacing w:before="0"/>
        <w:rPr>
          <w:rFonts w:cs="Arial"/>
        </w:rPr>
      </w:pPr>
    </w:p>
    <w:p w14:paraId="6DA9D453" w14:textId="77777777" w:rsidR="00693228" w:rsidRDefault="00693228" w:rsidP="00693228">
      <w:pPr>
        <w:tabs>
          <w:tab w:val="left" w:pos="567"/>
        </w:tabs>
        <w:spacing w:before="0"/>
        <w:rPr>
          <w:rFonts w:cs="Arial"/>
        </w:rPr>
      </w:pPr>
    </w:p>
    <w:p w14:paraId="5E80E5F9" w14:textId="77777777" w:rsidR="00693228" w:rsidRDefault="00693228" w:rsidP="00693228">
      <w:pPr>
        <w:tabs>
          <w:tab w:val="left" w:pos="567"/>
        </w:tabs>
        <w:spacing w:before="0"/>
        <w:jc w:val="center"/>
        <w:rPr>
          <w:rFonts w:cs="Arial"/>
          <w:lang w:val="sr-Cyrl-RS"/>
        </w:rPr>
      </w:pPr>
      <w:r>
        <w:rPr>
          <w:rFonts w:cs="Arial"/>
          <w:lang w:val="sr-Cyrl-RS"/>
        </w:rPr>
        <w:t>Члан 13.</w:t>
      </w:r>
    </w:p>
    <w:p w14:paraId="12035C59" w14:textId="77777777" w:rsidR="00693228" w:rsidRPr="00A73233" w:rsidRDefault="00693228" w:rsidP="00693228">
      <w:pPr>
        <w:tabs>
          <w:tab w:val="left" w:pos="567"/>
        </w:tabs>
        <w:spacing w:before="0"/>
        <w:jc w:val="center"/>
        <w:rPr>
          <w:rFonts w:cs="Arial"/>
          <w:lang w:val="sr-Cyrl-RS"/>
        </w:rPr>
      </w:pPr>
    </w:p>
    <w:p w14:paraId="25FA8279" w14:textId="77777777" w:rsidR="00693228" w:rsidRPr="008F2C5E" w:rsidRDefault="00693228" w:rsidP="00693228">
      <w:pPr>
        <w:tabs>
          <w:tab w:val="left" w:pos="567"/>
        </w:tabs>
        <w:spacing w:before="0"/>
        <w:rPr>
          <w:rFonts w:cs="Arial"/>
        </w:rPr>
      </w:pPr>
      <w:r w:rsidRPr="008F2C5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8F2C5E">
        <w:rPr>
          <w:rFonts w:cs="Arial"/>
          <w:lang w:val="sr-Cyrl-RS"/>
        </w:rPr>
        <w:t>т</w:t>
      </w:r>
      <w:r w:rsidRPr="008F2C5E">
        <w:rPr>
          <w:rFonts w:cs="Arial"/>
        </w:rPr>
        <w:t>ране.</w:t>
      </w:r>
    </w:p>
    <w:p w14:paraId="166C2205" w14:textId="6044EADC" w:rsidR="00693228" w:rsidRDefault="00693228" w:rsidP="00693228">
      <w:pPr>
        <w:pStyle w:val="KDParagraf"/>
        <w:spacing w:before="0"/>
        <w:rPr>
          <w:rFonts w:cs="Arial"/>
          <w:b/>
        </w:rPr>
      </w:pPr>
    </w:p>
    <w:p w14:paraId="4EF2E96A" w14:textId="77777777" w:rsidR="00693228" w:rsidRPr="00037196" w:rsidRDefault="00693228" w:rsidP="00693228">
      <w:pPr>
        <w:pStyle w:val="KDParagraf"/>
        <w:spacing w:before="0"/>
        <w:rPr>
          <w:rFonts w:cs="Arial"/>
          <w:b/>
        </w:rPr>
      </w:pPr>
    </w:p>
    <w:p w14:paraId="4D61C6EC"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14</w:t>
      </w:r>
      <w:r w:rsidRPr="00037196">
        <w:rPr>
          <w:rFonts w:cs="Arial"/>
        </w:rPr>
        <w:t>.</w:t>
      </w:r>
    </w:p>
    <w:p w14:paraId="3B1932E9" w14:textId="77777777" w:rsidR="00693228" w:rsidRPr="0018786E" w:rsidRDefault="00693228" w:rsidP="00693228">
      <w:pPr>
        <w:pStyle w:val="KDParagraf"/>
        <w:spacing w:before="0"/>
        <w:jc w:val="center"/>
        <w:rPr>
          <w:rFonts w:cs="Arial"/>
          <w:lang w:val="sr-Cyrl-RS"/>
        </w:rPr>
      </w:pPr>
    </w:p>
    <w:p w14:paraId="50C2F30E" w14:textId="77777777" w:rsidR="00693228" w:rsidRPr="0018786E" w:rsidRDefault="00693228" w:rsidP="00693228">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1F334D4" w14:textId="54E63E1F" w:rsidR="00693228" w:rsidRDefault="00693228" w:rsidP="00693228">
      <w:pPr>
        <w:tabs>
          <w:tab w:val="left" w:pos="567"/>
        </w:tabs>
        <w:spacing w:before="0"/>
        <w:rPr>
          <w:rFonts w:cs="Arial"/>
          <w:lang w:val="sr-Cyrl-RS"/>
        </w:rPr>
      </w:pPr>
    </w:p>
    <w:p w14:paraId="1FEA1FDA" w14:textId="77777777" w:rsidR="00693228" w:rsidRPr="0018786E" w:rsidRDefault="00693228" w:rsidP="00693228">
      <w:pPr>
        <w:tabs>
          <w:tab w:val="left" w:pos="567"/>
        </w:tabs>
        <w:spacing w:before="0"/>
        <w:rPr>
          <w:rFonts w:cs="Arial"/>
          <w:lang w:val="sr-Cyrl-RS"/>
        </w:rPr>
      </w:pPr>
    </w:p>
    <w:p w14:paraId="4A3E9390" w14:textId="77777777" w:rsidR="00693228" w:rsidRDefault="00693228" w:rsidP="00693228">
      <w:pPr>
        <w:tabs>
          <w:tab w:val="left" w:pos="567"/>
        </w:tabs>
        <w:spacing w:before="0"/>
        <w:jc w:val="center"/>
        <w:rPr>
          <w:rFonts w:cs="Arial"/>
        </w:rPr>
      </w:pPr>
      <w:r w:rsidRPr="0018786E">
        <w:rPr>
          <w:rFonts w:cs="Arial"/>
          <w:b/>
        </w:rPr>
        <w:t xml:space="preserve">Члан </w:t>
      </w:r>
      <w:r>
        <w:rPr>
          <w:rFonts w:cs="Arial"/>
          <w:b/>
          <w:lang w:val="sr-Cyrl-RS"/>
        </w:rPr>
        <w:t>15</w:t>
      </w:r>
      <w:r w:rsidRPr="0018786E">
        <w:rPr>
          <w:rFonts w:cs="Arial"/>
        </w:rPr>
        <w:t>.</w:t>
      </w:r>
    </w:p>
    <w:p w14:paraId="5DAFE064" w14:textId="77777777" w:rsidR="00693228" w:rsidRPr="0018786E" w:rsidRDefault="00693228" w:rsidP="00693228">
      <w:pPr>
        <w:tabs>
          <w:tab w:val="left" w:pos="567"/>
        </w:tabs>
        <w:spacing w:before="0"/>
        <w:jc w:val="center"/>
        <w:rPr>
          <w:rFonts w:cs="Arial"/>
          <w:lang w:val="sr-Cyrl-RS"/>
        </w:rPr>
      </w:pPr>
    </w:p>
    <w:p w14:paraId="3F403771" w14:textId="77777777" w:rsidR="00693228" w:rsidRPr="0018786E" w:rsidRDefault="00693228" w:rsidP="00693228">
      <w:pPr>
        <w:tabs>
          <w:tab w:val="left" w:pos="567"/>
        </w:tabs>
        <w:spacing w:before="0"/>
        <w:rPr>
          <w:rFonts w:cs="Arial"/>
        </w:rPr>
      </w:pPr>
      <w:r w:rsidRPr="0018786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D9BBF19" w14:textId="77777777" w:rsidR="00693228" w:rsidRDefault="00693228" w:rsidP="00693228">
      <w:pPr>
        <w:tabs>
          <w:tab w:val="left" w:pos="567"/>
        </w:tabs>
        <w:spacing w:before="0"/>
        <w:rPr>
          <w:rFonts w:cs="Arial"/>
          <w:color w:val="000000" w:themeColor="text1"/>
          <w:lang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7AFEDBC6" w14:textId="77777777" w:rsidR="00693228" w:rsidRPr="0018786E" w:rsidRDefault="00693228" w:rsidP="00693228">
      <w:pPr>
        <w:tabs>
          <w:tab w:val="left" w:pos="567"/>
        </w:tabs>
        <w:spacing w:before="0"/>
        <w:rPr>
          <w:rFonts w:cs="Arial"/>
          <w:color w:val="000000" w:themeColor="text1"/>
          <w:lang w:val="sr-Cyrl-RS" w:eastAsia="sr-Latn-CS"/>
        </w:rPr>
      </w:pPr>
    </w:p>
    <w:p w14:paraId="1E4235E4" w14:textId="77777777" w:rsidR="00693228" w:rsidRPr="0018786E" w:rsidRDefault="00693228" w:rsidP="00693228">
      <w:pPr>
        <w:tabs>
          <w:tab w:val="left" w:pos="567"/>
        </w:tabs>
        <w:spacing w:before="0"/>
        <w:rPr>
          <w:rFonts w:cs="Arial"/>
          <w:lang w:val="sr-Cyrl-RS"/>
        </w:rPr>
      </w:pPr>
    </w:p>
    <w:p w14:paraId="6D1A2226" w14:textId="77777777" w:rsidR="00693228" w:rsidRDefault="00693228" w:rsidP="00693228">
      <w:pPr>
        <w:tabs>
          <w:tab w:val="left" w:pos="567"/>
        </w:tabs>
        <w:spacing w:before="0"/>
        <w:jc w:val="center"/>
        <w:rPr>
          <w:rFonts w:cs="Arial"/>
        </w:rPr>
      </w:pPr>
      <w:r w:rsidRPr="0018786E">
        <w:rPr>
          <w:rFonts w:cs="Arial"/>
          <w:b/>
        </w:rPr>
        <w:t xml:space="preserve">Члан </w:t>
      </w:r>
      <w:r>
        <w:rPr>
          <w:rFonts w:cs="Arial"/>
          <w:b/>
          <w:lang w:val="sr-Cyrl-RS"/>
        </w:rPr>
        <w:t>16</w:t>
      </w:r>
      <w:r w:rsidRPr="0018786E">
        <w:rPr>
          <w:rFonts w:cs="Arial"/>
        </w:rPr>
        <w:t>.</w:t>
      </w:r>
    </w:p>
    <w:p w14:paraId="1E9D0019" w14:textId="77777777" w:rsidR="00693228" w:rsidRPr="0018786E" w:rsidRDefault="00693228" w:rsidP="00693228">
      <w:pPr>
        <w:tabs>
          <w:tab w:val="left" w:pos="567"/>
        </w:tabs>
        <w:spacing w:before="0"/>
        <w:jc w:val="center"/>
        <w:rPr>
          <w:rFonts w:cs="Arial"/>
          <w:lang w:val="sr-Cyrl-RS"/>
        </w:rPr>
      </w:pPr>
    </w:p>
    <w:p w14:paraId="08196EF7" w14:textId="45F63AE1" w:rsidR="00693228" w:rsidRDefault="00693228" w:rsidP="00693228">
      <w:pPr>
        <w:tabs>
          <w:tab w:val="left" w:pos="567"/>
        </w:tabs>
        <w:spacing w:before="0"/>
        <w:rPr>
          <w:rFonts w:cs="Arial"/>
          <w:color w:val="000000" w:themeColor="text1"/>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23DB14B" w14:textId="77777777" w:rsidR="00693228" w:rsidRPr="0018786E" w:rsidRDefault="00693228" w:rsidP="00693228">
      <w:pPr>
        <w:tabs>
          <w:tab w:val="left" w:pos="567"/>
        </w:tabs>
        <w:spacing w:before="0"/>
        <w:rPr>
          <w:rFonts w:cs="Arial"/>
          <w:color w:val="000000" w:themeColor="text1"/>
          <w:lang w:val="sr-Cyrl-RS"/>
        </w:rPr>
      </w:pPr>
    </w:p>
    <w:p w14:paraId="52C2AFD4" w14:textId="77777777" w:rsidR="00693228" w:rsidRPr="0018786E" w:rsidRDefault="00693228" w:rsidP="00693228">
      <w:pPr>
        <w:tabs>
          <w:tab w:val="left" w:pos="567"/>
        </w:tabs>
        <w:spacing w:before="0"/>
        <w:rPr>
          <w:rFonts w:cs="Arial"/>
        </w:rPr>
      </w:pPr>
    </w:p>
    <w:p w14:paraId="11E03767" w14:textId="77777777" w:rsidR="00693228" w:rsidRPr="0018786E" w:rsidRDefault="00693228" w:rsidP="00693228">
      <w:pPr>
        <w:tabs>
          <w:tab w:val="left" w:pos="567"/>
        </w:tabs>
        <w:spacing w:before="0"/>
        <w:jc w:val="center"/>
        <w:rPr>
          <w:rFonts w:cs="Arial"/>
          <w:lang w:val="sr-Cyrl-RS"/>
        </w:rPr>
      </w:pPr>
      <w:r w:rsidRPr="0018786E">
        <w:rPr>
          <w:rFonts w:cs="Arial"/>
          <w:b/>
        </w:rPr>
        <w:t xml:space="preserve">Члан </w:t>
      </w:r>
      <w:r>
        <w:rPr>
          <w:rFonts w:cs="Arial"/>
          <w:b/>
          <w:lang w:val="sr-Cyrl-RS"/>
        </w:rPr>
        <w:t>17</w:t>
      </w:r>
      <w:r w:rsidRPr="0018786E">
        <w:rPr>
          <w:rFonts w:cs="Arial"/>
        </w:rPr>
        <w:t>.</w:t>
      </w:r>
    </w:p>
    <w:p w14:paraId="61BA26A9" w14:textId="77777777" w:rsidR="00693228" w:rsidRPr="0018786E" w:rsidRDefault="00693228" w:rsidP="00693228">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D69FCBC" w14:textId="77777777" w:rsidR="00693228" w:rsidRDefault="00693228" w:rsidP="00693228">
      <w:pPr>
        <w:pStyle w:val="KDParagraf"/>
        <w:spacing w:before="0"/>
        <w:rPr>
          <w:rFonts w:cs="Arial"/>
          <w:lang w:val="sr-Cyrl-RS"/>
        </w:rPr>
      </w:pPr>
    </w:p>
    <w:p w14:paraId="2A150C2A" w14:textId="3E0FB7DB" w:rsidR="00693228" w:rsidRPr="00CB42FC" w:rsidRDefault="00693228" w:rsidP="00693228">
      <w:pPr>
        <w:pStyle w:val="KDParagraf"/>
        <w:spacing w:before="0"/>
        <w:rPr>
          <w:rFonts w:cs="Arial"/>
          <w:lang w:val="sr-Cyrl-RS"/>
        </w:rPr>
      </w:pPr>
    </w:p>
    <w:p w14:paraId="07CA60CD"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18</w:t>
      </w:r>
      <w:r w:rsidRPr="00037196">
        <w:rPr>
          <w:rFonts w:cs="Arial"/>
        </w:rPr>
        <w:t>.</w:t>
      </w:r>
    </w:p>
    <w:p w14:paraId="79F047D3" w14:textId="77777777" w:rsidR="00693228" w:rsidRPr="00037196" w:rsidRDefault="00693228" w:rsidP="00693228">
      <w:pPr>
        <w:pStyle w:val="KDParagraf"/>
        <w:spacing w:before="0"/>
        <w:jc w:val="center"/>
        <w:rPr>
          <w:rFonts w:cs="Arial"/>
        </w:rPr>
      </w:pPr>
    </w:p>
    <w:p w14:paraId="12006211" w14:textId="77777777" w:rsidR="00693228" w:rsidRPr="0018786E" w:rsidRDefault="00693228" w:rsidP="00693228">
      <w:pPr>
        <w:tabs>
          <w:tab w:val="left" w:pos="567"/>
        </w:tabs>
        <w:spacing w:before="0"/>
        <w:jc w:val="left"/>
        <w:rPr>
          <w:rFonts w:cs="Arial"/>
          <w:lang w:val="sr-Cyrl-RS"/>
        </w:rPr>
      </w:pPr>
      <w:r w:rsidRPr="0018786E">
        <w:rPr>
          <w:rFonts w:cs="Arial"/>
        </w:rPr>
        <w:t>Саставни део овог Уговора чине:</w:t>
      </w:r>
    </w:p>
    <w:p w14:paraId="33BED5C2" w14:textId="77777777" w:rsidR="00693228" w:rsidRPr="00E86126" w:rsidRDefault="00693228" w:rsidP="00693228">
      <w:pPr>
        <w:tabs>
          <w:tab w:val="left" w:pos="567"/>
        </w:tabs>
        <w:spacing w:before="0"/>
        <w:rPr>
          <w:rFonts w:cs="Arial"/>
          <w:i/>
        </w:rPr>
      </w:pPr>
      <w:r w:rsidRPr="00812F1F">
        <w:rPr>
          <w:rFonts w:cs="Arial"/>
        </w:rPr>
        <w:t>Прилог 1</w:t>
      </w:r>
      <w:r w:rsidRPr="00812F1F">
        <w:rPr>
          <w:rFonts w:cs="Arial"/>
          <w:lang w:val="sr-Cyrl-RS"/>
        </w:rPr>
        <w:t xml:space="preserve">: </w:t>
      </w:r>
      <w:r w:rsidRPr="00812F1F">
        <w:rPr>
          <w:rFonts w:cs="Arial"/>
        </w:rPr>
        <w:t>Конкурсна документација</w:t>
      </w:r>
      <w:r>
        <w:rPr>
          <w:rFonts w:cs="Arial"/>
          <w:lang w:val="sr-Cyrl-RS"/>
        </w:rPr>
        <w:t xml:space="preserve"> </w:t>
      </w:r>
      <w:r w:rsidRPr="001059A1">
        <w:rPr>
          <w:rFonts w:cs="Arial"/>
          <w:i/>
          <w:lang w:val="ru-RU"/>
        </w:rPr>
        <w:t>(</w:t>
      </w:r>
      <w:r w:rsidRPr="001059A1">
        <w:rPr>
          <w:rFonts w:cs="Arial"/>
          <w:i/>
        </w:rPr>
        <w:t>напомена: у тексту Уговора</w:t>
      </w:r>
      <w:r w:rsidRPr="001059A1">
        <w:rPr>
          <w:rFonts w:cs="Arial"/>
          <w:i/>
          <w:lang w:val="ru-RU"/>
        </w:rPr>
        <w:t xml:space="preserve"> </w:t>
      </w:r>
      <w:r>
        <w:rPr>
          <w:rFonts w:cs="Arial"/>
          <w:i/>
        </w:rPr>
        <w:t>биће</w:t>
      </w:r>
      <w:r w:rsidRPr="001059A1">
        <w:rPr>
          <w:rFonts w:cs="Arial"/>
          <w:i/>
        </w:rPr>
        <w:t xml:space="preserve"> наведене интернет странице на којојима  је објаљена КД</w:t>
      </w:r>
      <w:r w:rsidRPr="00812F1F">
        <w:rPr>
          <w:rFonts w:cs="Arial"/>
        </w:rPr>
        <w:t>;</w:t>
      </w:r>
    </w:p>
    <w:p w14:paraId="3B1B3411" w14:textId="77777777" w:rsidR="00693228" w:rsidRPr="00812F1F" w:rsidRDefault="00693228" w:rsidP="00693228">
      <w:pPr>
        <w:tabs>
          <w:tab w:val="left" w:pos="567"/>
        </w:tabs>
        <w:spacing w:before="0"/>
        <w:jc w:val="left"/>
        <w:rPr>
          <w:rFonts w:cs="Arial"/>
        </w:rPr>
      </w:pPr>
      <w:r w:rsidRPr="00812F1F">
        <w:rPr>
          <w:rFonts w:cs="Arial"/>
        </w:rPr>
        <w:t>Прилог 2</w:t>
      </w:r>
      <w:r w:rsidRPr="00812F1F">
        <w:rPr>
          <w:rFonts w:cs="Arial"/>
          <w:lang w:val="sr-Cyrl-RS"/>
        </w:rPr>
        <w:t>: П</w:t>
      </w:r>
      <w:r w:rsidRPr="00812F1F">
        <w:rPr>
          <w:rFonts w:cs="Arial"/>
        </w:rPr>
        <w:t>онуда</w:t>
      </w:r>
      <w:r>
        <w:rPr>
          <w:rFonts w:cs="Arial"/>
          <w:lang w:val="sr-Cyrl-RS"/>
        </w:rPr>
        <w:t xml:space="preserve"> </w:t>
      </w:r>
      <w:r>
        <w:rPr>
          <w:rFonts w:cs="Arial"/>
          <w:sz w:val="24"/>
          <w:szCs w:val="24"/>
        </w:rPr>
        <w:t>број ____од ____</w:t>
      </w:r>
      <w:r>
        <w:rPr>
          <w:rFonts w:cs="Arial"/>
          <w:sz w:val="24"/>
          <w:szCs w:val="24"/>
          <w:lang w:val="sr-Cyrl-RS"/>
        </w:rPr>
        <w:t>.</w:t>
      </w:r>
      <w:r>
        <w:rPr>
          <w:rFonts w:cs="Arial"/>
          <w:sz w:val="24"/>
          <w:szCs w:val="24"/>
        </w:rPr>
        <w:t>2018 год</w:t>
      </w:r>
      <w:r w:rsidRPr="00812F1F">
        <w:rPr>
          <w:rFonts w:cs="Arial"/>
        </w:rPr>
        <w:t>;</w:t>
      </w:r>
      <w:r w:rsidRPr="00812F1F">
        <w:rPr>
          <w:rFonts w:cs="Arial"/>
        </w:rPr>
        <w:tab/>
      </w:r>
    </w:p>
    <w:p w14:paraId="1DA939AF" w14:textId="77777777" w:rsidR="00693228" w:rsidRPr="00812F1F" w:rsidRDefault="00693228" w:rsidP="00693228">
      <w:pPr>
        <w:tabs>
          <w:tab w:val="left" w:pos="567"/>
        </w:tabs>
        <w:spacing w:before="0"/>
        <w:jc w:val="left"/>
        <w:rPr>
          <w:rFonts w:cs="Arial"/>
        </w:rPr>
      </w:pPr>
      <w:r w:rsidRPr="00812F1F">
        <w:rPr>
          <w:rFonts w:cs="Arial"/>
        </w:rPr>
        <w:t xml:space="preserve">Прилог </w:t>
      </w:r>
      <w:r w:rsidRPr="00812F1F">
        <w:rPr>
          <w:rFonts w:cs="Arial"/>
          <w:lang w:val="sr-Cyrl-RS"/>
        </w:rPr>
        <w:t xml:space="preserve">3: </w:t>
      </w:r>
      <w:r w:rsidRPr="00812F1F">
        <w:rPr>
          <w:rFonts w:cs="Arial"/>
        </w:rPr>
        <w:t>Структура цене из Понуде;</w:t>
      </w:r>
    </w:p>
    <w:p w14:paraId="0016A952" w14:textId="77777777" w:rsidR="00693228" w:rsidRPr="00812F1F" w:rsidRDefault="00693228" w:rsidP="00693228">
      <w:pPr>
        <w:tabs>
          <w:tab w:val="left" w:pos="567"/>
        </w:tabs>
        <w:spacing w:before="0"/>
        <w:jc w:val="left"/>
        <w:rPr>
          <w:rFonts w:cs="Arial"/>
          <w:lang w:val="sr-Cyrl-RS"/>
        </w:rPr>
      </w:pPr>
      <w:r w:rsidRPr="00812F1F">
        <w:rPr>
          <w:rFonts w:cs="Arial"/>
          <w:lang w:val="sr-Cyrl-RS"/>
        </w:rPr>
        <w:t>Прилог 4: Техничка спецификација</w:t>
      </w:r>
    </w:p>
    <w:p w14:paraId="006A71DB" w14:textId="77777777" w:rsidR="00693228" w:rsidRPr="00812F1F" w:rsidRDefault="00693228" w:rsidP="00693228">
      <w:pPr>
        <w:tabs>
          <w:tab w:val="left" w:pos="567"/>
        </w:tabs>
        <w:spacing w:before="0"/>
        <w:jc w:val="left"/>
        <w:rPr>
          <w:rFonts w:cs="Arial"/>
          <w:lang w:val="sr-Cyrl-RS"/>
        </w:rPr>
      </w:pPr>
      <w:r w:rsidRPr="00812F1F">
        <w:rPr>
          <w:rFonts w:cs="Arial"/>
        </w:rPr>
        <w:lastRenderedPageBreak/>
        <w:t xml:space="preserve">Прилог </w:t>
      </w:r>
      <w:r w:rsidRPr="00812F1F">
        <w:rPr>
          <w:rFonts w:cs="Arial"/>
          <w:lang w:val="sr-Cyrl-RS"/>
        </w:rPr>
        <w:t xml:space="preserve">5: </w:t>
      </w:r>
      <w:r w:rsidRPr="00E86126">
        <w:rPr>
          <w:rFonts w:cs="Arial"/>
          <w:i/>
        </w:rPr>
        <w:t>Споразум о заједничком извршењу услуге</w:t>
      </w:r>
      <w:r w:rsidRPr="00812F1F">
        <w:rPr>
          <w:rFonts w:cs="Arial"/>
          <w:lang w:val="sr-Cyrl-RS"/>
        </w:rPr>
        <w:t xml:space="preserve">, </w:t>
      </w:r>
      <w:r>
        <w:rPr>
          <w:rFonts w:cs="Arial"/>
          <w:lang w:val="sr-Cyrl-RS"/>
        </w:rPr>
        <w:t>(</w:t>
      </w:r>
      <w:r w:rsidRPr="00812F1F">
        <w:rPr>
          <w:rFonts w:cs="Arial"/>
          <w:lang w:val="sr-Cyrl-RS"/>
        </w:rPr>
        <w:t>у случају подношења зајеничке понуде</w:t>
      </w:r>
      <w:r>
        <w:rPr>
          <w:rFonts w:cs="Arial"/>
          <w:lang w:val="sr-Cyrl-RS"/>
        </w:rPr>
        <w:t>)</w:t>
      </w:r>
      <w:r w:rsidRPr="00812F1F">
        <w:rPr>
          <w:rFonts w:cs="Arial"/>
          <w:lang w:val="sr-Cyrl-RS"/>
        </w:rPr>
        <w:t>.</w:t>
      </w:r>
    </w:p>
    <w:p w14:paraId="71D9FF2D" w14:textId="59C4C9E5" w:rsidR="00693228" w:rsidRPr="0018786E" w:rsidRDefault="00693228" w:rsidP="00693228">
      <w:pPr>
        <w:pStyle w:val="KDParagraf"/>
        <w:spacing w:before="0"/>
        <w:rPr>
          <w:rFonts w:cs="Arial"/>
          <w:lang w:val="sr-Cyrl-RS"/>
        </w:rPr>
      </w:pPr>
    </w:p>
    <w:p w14:paraId="531F4BC8" w14:textId="77777777" w:rsidR="00693228" w:rsidRDefault="00693228" w:rsidP="00693228">
      <w:pPr>
        <w:pStyle w:val="KDParagraf"/>
        <w:spacing w:before="0"/>
        <w:jc w:val="center"/>
        <w:rPr>
          <w:rFonts w:cs="Arial"/>
        </w:rPr>
      </w:pPr>
      <w:r w:rsidRPr="00037196">
        <w:rPr>
          <w:rFonts w:cs="Arial"/>
          <w:b/>
        </w:rPr>
        <w:t xml:space="preserve">Члан </w:t>
      </w:r>
      <w:r>
        <w:rPr>
          <w:rFonts w:cs="Arial"/>
          <w:b/>
          <w:lang w:val="sr-Cyrl-RS"/>
        </w:rPr>
        <w:t>19</w:t>
      </w:r>
      <w:r w:rsidRPr="00037196">
        <w:rPr>
          <w:rFonts w:cs="Arial"/>
        </w:rPr>
        <w:t>.</w:t>
      </w:r>
    </w:p>
    <w:p w14:paraId="72AB2593" w14:textId="77777777" w:rsidR="00693228" w:rsidRPr="00037196" w:rsidRDefault="00693228" w:rsidP="00693228">
      <w:pPr>
        <w:pStyle w:val="KDParagraf"/>
        <w:spacing w:before="0"/>
        <w:jc w:val="center"/>
        <w:rPr>
          <w:rFonts w:cs="Arial"/>
        </w:rPr>
      </w:pPr>
    </w:p>
    <w:p w14:paraId="2ACD6427" w14:textId="611E2AAB" w:rsidR="00693228" w:rsidRPr="0018786E" w:rsidRDefault="00693228" w:rsidP="00693228">
      <w:pPr>
        <w:tabs>
          <w:tab w:val="left" w:pos="567"/>
        </w:tabs>
        <w:spacing w:before="0"/>
        <w:rPr>
          <w:rFonts w:eastAsia="Calibri" w:cs="Arial"/>
          <w:noProof/>
        </w:rPr>
      </w:pPr>
      <w:r w:rsidRPr="0018786E">
        <w:rPr>
          <w:rFonts w:eastAsia="Calibri" w:cs="Arial"/>
          <w:noProof/>
        </w:rPr>
        <w:t>Овај Уговор је потписан у 6 (</w:t>
      </w:r>
      <w:r>
        <w:rPr>
          <w:rFonts w:eastAsia="Calibri" w:cs="Arial"/>
          <w:noProof/>
          <w:lang w:val="sr-Cyrl-RS"/>
        </w:rPr>
        <w:t xml:space="preserve">словима: </w:t>
      </w:r>
      <w:r w:rsidRPr="0018786E">
        <w:rPr>
          <w:rFonts w:eastAsia="Calibri" w:cs="Arial"/>
          <w:noProof/>
        </w:rPr>
        <w:t>шест)</w:t>
      </w:r>
      <w:r>
        <w:rPr>
          <w:rFonts w:eastAsia="Calibri" w:cs="Arial"/>
          <w:noProof/>
        </w:rPr>
        <w:t xml:space="preserve"> истоветних примерака од којих три</w:t>
      </w:r>
      <w:r w:rsidRPr="0018786E">
        <w:rPr>
          <w:rFonts w:eastAsia="Calibri" w:cs="Arial"/>
          <w:noProof/>
        </w:rPr>
        <w:t xml:space="preserve"> (</w:t>
      </w:r>
      <w:r>
        <w:rPr>
          <w:rFonts w:eastAsia="Calibri" w:cs="Arial"/>
          <w:noProof/>
          <w:lang w:val="sr-Cyrl-RS"/>
        </w:rPr>
        <w:t xml:space="preserve">словима: </w:t>
      </w:r>
      <w:r>
        <w:rPr>
          <w:rFonts w:eastAsia="Calibri" w:cs="Arial"/>
          <w:noProof/>
        </w:rPr>
        <w:t>три) примерка за Пружаоца услуге и 3</w:t>
      </w:r>
      <w:r>
        <w:rPr>
          <w:rFonts w:eastAsia="Calibri" w:cs="Arial"/>
          <w:noProof/>
          <w:lang w:val="sr-Cyrl-RS"/>
        </w:rPr>
        <w:t xml:space="preserve"> </w:t>
      </w:r>
      <w:r w:rsidRPr="0018786E">
        <w:rPr>
          <w:rFonts w:eastAsia="Calibri" w:cs="Arial"/>
          <w:noProof/>
        </w:rPr>
        <w:t>(</w:t>
      </w:r>
      <w:r>
        <w:rPr>
          <w:rFonts w:eastAsia="Calibri" w:cs="Arial"/>
          <w:noProof/>
          <w:lang w:val="sr-Cyrl-RS"/>
        </w:rPr>
        <w:t xml:space="preserve">словима: </w:t>
      </w:r>
      <w:r>
        <w:rPr>
          <w:rFonts w:eastAsia="Calibri" w:cs="Arial"/>
          <w:noProof/>
        </w:rPr>
        <w:t>три</w:t>
      </w:r>
      <w:r w:rsidRPr="0018786E">
        <w:rPr>
          <w:rFonts w:eastAsia="Calibri" w:cs="Arial"/>
          <w:noProof/>
        </w:rPr>
        <w:t>) примерка за Корисника услуге.</w:t>
      </w:r>
    </w:p>
    <w:p w14:paraId="2487E770" w14:textId="77777777" w:rsidR="00693228" w:rsidRPr="0018786E" w:rsidRDefault="00693228" w:rsidP="00693228">
      <w:pPr>
        <w:tabs>
          <w:tab w:val="left" w:pos="567"/>
        </w:tabs>
        <w:spacing w:before="0"/>
        <w:rPr>
          <w:rFonts w:eastAsia="Calibri" w:cs="Arial"/>
          <w:noProof/>
        </w:rPr>
      </w:pPr>
    </w:p>
    <w:p w14:paraId="0CC6812B" w14:textId="77777777" w:rsidR="00693228" w:rsidRPr="0018786E" w:rsidRDefault="00693228" w:rsidP="00693228">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655FB0E" w14:textId="77777777" w:rsidR="00693228" w:rsidRPr="00CB42FC" w:rsidRDefault="00693228" w:rsidP="00693228">
      <w:pPr>
        <w:pStyle w:val="KDParagraf"/>
        <w:spacing w:before="0"/>
        <w:rPr>
          <w:rFonts w:cs="Arial"/>
          <w:lang w:val="sr-Cyrl-RS"/>
        </w:rPr>
      </w:pPr>
    </w:p>
    <w:p w14:paraId="1B8D16EA" w14:textId="77777777" w:rsidR="00693228" w:rsidRPr="00CB42FC" w:rsidRDefault="00693228" w:rsidP="00693228">
      <w:pPr>
        <w:pStyle w:val="KDParagraf"/>
        <w:tabs>
          <w:tab w:val="left" w:pos="5730"/>
        </w:tabs>
        <w:spacing w:before="0"/>
        <w:rPr>
          <w:rFonts w:cs="Arial"/>
          <w:lang w:val="sr-Cyrl-RS"/>
        </w:rPr>
      </w:pPr>
      <w:r>
        <w:rPr>
          <w:rFonts w:cs="Arial"/>
          <w:lang w:val="sr-Cyrl-RS"/>
        </w:rPr>
        <w:t xml:space="preserve">    </w:t>
      </w:r>
    </w:p>
    <w:p w14:paraId="0EB4C5C9" w14:textId="77777777" w:rsidR="00693228" w:rsidRPr="00AE5A06" w:rsidRDefault="00693228" w:rsidP="00693228">
      <w:pPr>
        <w:spacing w:before="0"/>
        <w:rPr>
          <w:rFonts w:cs="Arial"/>
          <w:color w:val="00B0F0"/>
        </w:rPr>
      </w:pPr>
      <w:r>
        <w:rPr>
          <w:rFonts w:cs="Arial"/>
          <w:lang w:val="sr-Cyrl-RS"/>
        </w:rPr>
        <w:t xml:space="preserve">      </w:t>
      </w:r>
    </w:p>
    <w:p w14:paraId="48145B07" w14:textId="77777777" w:rsidR="00693228" w:rsidRPr="00037196" w:rsidRDefault="00693228" w:rsidP="00693228">
      <w:pPr>
        <w:pStyle w:val="KDParagraf"/>
        <w:spacing w:before="0"/>
        <w:rPr>
          <w:rFonts w:cs="Arial"/>
          <w:color w:val="FF0000"/>
        </w:rPr>
      </w:pPr>
    </w:p>
    <w:tbl>
      <w:tblPr>
        <w:tblW w:w="0" w:type="auto"/>
        <w:tblLayout w:type="fixed"/>
        <w:tblLook w:val="04A0" w:firstRow="1" w:lastRow="0" w:firstColumn="1" w:lastColumn="0" w:noHBand="0" w:noVBand="1"/>
      </w:tblPr>
      <w:tblGrid>
        <w:gridCol w:w="4675"/>
        <w:gridCol w:w="4675"/>
      </w:tblGrid>
      <w:tr w:rsidR="00693228" w:rsidRPr="008F2C5E" w14:paraId="576291AF" w14:textId="77777777" w:rsidTr="0032648B">
        <w:tc>
          <w:tcPr>
            <w:tcW w:w="4675" w:type="dxa"/>
          </w:tcPr>
          <w:p w14:paraId="4FF4FF6C" w14:textId="77777777" w:rsidR="00693228" w:rsidRPr="008F2C5E" w:rsidRDefault="00693228" w:rsidP="0032648B">
            <w:pPr>
              <w:tabs>
                <w:tab w:val="left" w:pos="567"/>
              </w:tabs>
              <w:jc w:val="center"/>
              <w:rPr>
                <w:rFonts w:cs="Arial"/>
                <w:b/>
                <w:lang w:val="sr-Cyrl-RS"/>
              </w:rPr>
            </w:pPr>
            <w:r>
              <w:rPr>
                <w:rFonts w:cs="Arial"/>
                <w:b/>
                <w:lang w:val="sr-Cyrl-RS"/>
              </w:rPr>
              <w:t>КОРИСНИК УСЛУГЕ</w:t>
            </w:r>
          </w:p>
        </w:tc>
        <w:tc>
          <w:tcPr>
            <w:tcW w:w="4675" w:type="dxa"/>
          </w:tcPr>
          <w:p w14:paraId="04F7B0F3" w14:textId="77777777" w:rsidR="00693228" w:rsidRDefault="00693228" w:rsidP="0032648B">
            <w:pPr>
              <w:tabs>
                <w:tab w:val="left" w:pos="567"/>
              </w:tabs>
              <w:jc w:val="center"/>
              <w:rPr>
                <w:rFonts w:cs="Arial"/>
                <w:b/>
                <w:lang w:val="sr-Cyrl-RS"/>
              </w:rPr>
            </w:pPr>
            <w:r>
              <w:rPr>
                <w:rFonts w:cs="Arial"/>
                <w:b/>
                <w:lang w:val="sr-Cyrl-RS"/>
              </w:rPr>
              <w:t>ПРУЖАЛАЦ УСЛУГЕ</w:t>
            </w:r>
          </w:p>
          <w:p w14:paraId="2D4BFE2B" w14:textId="77777777" w:rsidR="00693228" w:rsidRPr="008F2C5E" w:rsidRDefault="00693228" w:rsidP="0032648B">
            <w:pPr>
              <w:tabs>
                <w:tab w:val="left" w:pos="567"/>
              </w:tabs>
              <w:jc w:val="center"/>
              <w:rPr>
                <w:rFonts w:cs="Arial"/>
                <w:b/>
                <w:lang w:val="sr-Cyrl-RS"/>
              </w:rPr>
            </w:pPr>
          </w:p>
        </w:tc>
      </w:tr>
      <w:tr w:rsidR="00693228" w:rsidRPr="008F2C5E" w14:paraId="758B0526" w14:textId="77777777" w:rsidTr="0032648B">
        <w:tc>
          <w:tcPr>
            <w:tcW w:w="4675" w:type="dxa"/>
          </w:tcPr>
          <w:p w14:paraId="7B7BCD26" w14:textId="77777777" w:rsidR="00693228" w:rsidRPr="008F2C5E" w:rsidRDefault="00693228" w:rsidP="0032648B">
            <w:pPr>
              <w:tabs>
                <w:tab w:val="left" w:pos="567"/>
              </w:tabs>
              <w:spacing w:before="0"/>
              <w:jc w:val="center"/>
              <w:rPr>
                <w:rFonts w:cs="Arial"/>
                <w:b/>
                <w:lang w:val="sr-Cyrl-RS"/>
              </w:rPr>
            </w:pPr>
            <w:r w:rsidRPr="008F2C5E">
              <w:rPr>
                <w:rFonts w:cs="Arial"/>
                <w:b/>
                <w:lang w:val="sr-Cyrl-RS"/>
              </w:rPr>
              <w:t>Јавно предузеће</w:t>
            </w:r>
          </w:p>
          <w:p w14:paraId="577A1E31" w14:textId="77777777" w:rsidR="00693228" w:rsidRDefault="00693228" w:rsidP="0032648B">
            <w:pPr>
              <w:tabs>
                <w:tab w:val="left" w:pos="567"/>
              </w:tabs>
              <w:spacing w:before="0"/>
              <w:jc w:val="center"/>
              <w:rPr>
                <w:rFonts w:cs="Arial"/>
                <w:b/>
                <w:lang w:val="sr-Cyrl-RS"/>
              </w:rPr>
            </w:pPr>
            <w:r w:rsidRPr="008F2C5E">
              <w:rPr>
                <w:rFonts w:cs="Arial"/>
                <w:b/>
                <w:lang w:val="sr-Cyrl-RS"/>
              </w:rPr>
              <w:t>„Електропривреда Србије“</w:t>
            </w:r>
          </w:p>
          <w:p w14:paraId="02E53384" w14:textId="77777777" w:rsidR="00693228" w:rsidRDefault="00693228" w:rsidP="0032648B">
            <w:pPr>
              <w:tabs>
                <w:tab w:val="left" w:pos="567"/>
              </w:tabs>
              <w:spacing w:before="0"/>
              <w:jc w:val="center"/>
              <w:rPr>
                <w:rFonts w:cs="Arial"/>
                <w:b/>
                <w:lang w:val="sr-Cyrl-RS"/>
              </w:rPr>
            </w:pPr>
            <w:r w:rsidRPr="008F2C5E">
              <w:rPr>
                <w:rFonts w:cs="Arial"/>
                <w:b/>
                <w:lang w:val="sr-Cyrl-RS"/>
              </w:rPr>
              <w:t>Београд</w:t>
            </w:r>
          </w:p>
          <w:p w14:paraId="2DF61024" w14:textId="77777777" w:rsidR="00693228" w:rsidRDefault="00693228" w:rsidP="0032648B">
            <w:pPr>
              <w:tabs>
                <w:tab w:val="left" w:pos="567"/>
              </w:tabs>
              <w:spacing w:before="0"/>
              <w:jc w:val="center"/>
              <w:rPr>
                <w:rFonts w:cs="Arial"/>
                <w:b/>
                <w:lang w:val="sr-Cyrl-RS"/>
              </w:rPr>
            </w:pPr>
          </w:p>
          <w:p w14:paraId="53D60FF8" w14:textId="77777777" w:rsidR="00693228" w:rsidRPr="008F2C5E" w:rsidRDefault="00693228" w:rsidP="0032648B">
            <w:pPr>
              <w:tabs>
                <w:tab w:val="left" w:pos="567"/>
              </w:tabs>
              <w:spacing w:before="0"/>
              <w:jc w:val="center"/>
              <w:rPr>
                <w:rFonts w:cs="Arial"/>
                <w:b/>
                <w:lang w:val="sr-Cyrl-RS"/>
              </w:rPr>
            </w:pPr>
          </w:p>
        </w:tc>
        <w:tc>
          <w:tcPr>
            <w:tcW w:w="4675" w:type="dxa"/>
          </w:tcPr>
          <w:p w14:paraId="562F743C" w14:textId="77777777" w:rsidR="00693228" w:rsidRPr="008F2C5E" w:rsidRDefault="00693228" w:rsidP="0032648B">
            <w:pPr>
              <w:tabs>
                <w:tab w:val="left" w:pos="567"/>
              </w:tabs>
              <w:jc w:val="center"/>
              <w:rPr>
                <w:rFonts w:cs="Arial"/>
                <w:b/>
                <w:lang w:val="sr-Cyrl-RS"/>
              </w:rPr>
            </w:pPr>
            <w:r w:rsidRPr="008F2C5E">
              <w:rPr>
                <w:rFonts w:cs="Arial"/>
                <w:b/>
                <w:lang w:val="sr-Cyrl-RS"/>
              </w:rPr>
              <w:t>Назив</w:t>
            </w:r>
          </w:p>
        </w:tc>
      </w:tr>
      <w:tr w:rsidR="00693228" w:rsidRPr="008F2C5E" w14:paraId="64B3277B" w14:textId="77777777" w:rsidTr="0032648B">
        <w:tc>
          <w:tcPr>
            <w:tcW w:w="4675" w:type="dxa"/>
          </w:tcPr>
          <w:p w14:paraId="71517D76" w14:textId="77777777" w:rsidR="00693228" w:rsidRPr="008F2C5E" w:rsidRDefault="00693228" w:rsidP="0032648B">
            <w:pPr>
              <w:tabs>
                <w:tab w:val="left" w:pos="567"/>
              </w:tabs>
              <w:jc w:val="center"/>
              <w:rPr>
                <w:rFonts w:cs="Arial"/>
                <w:b/>
                <w:lang w:val="sr-Cyrl-RS"/>
              </w:rPr>
            </w:pPr>
            <w:r w:rsidRPr="008F2C5E">
              <w:rPr>
                <w:rFonts w:cs="Arial"/>
                <w:b/>
                <w:lang w:val="sr-Cyrl-RS"/>
              </w:rPr>
              <w:t>_______________________</w:t>
            </w:r>
          </w:p>
        </w:tc>
        <w:tc>
          <w:tcPr>
            <w:tcW w:w="4675" w:type="dxa"/>
          </w:tcPr>
          <w:p w14:paraId="5E46FF0B" w14:textId="77777777" w:rsidR="00693228" w:rsidRPr="008F2C5E" w:rsidRDefault="00693228" w:rsidP="0032648B">
            <w:pPr>
              <w:tabs>
                <w:tab w:val="left" w:pos="567"/>
              </w:tabs>
              <w:jc w:val="center"/>
              <w:rPr>
                <w:rFonts w:cs="Arial"/>
                <w:b/>
                <w:lang w:val="sr-Cyrl-RS"/>
              </w:rPr>
            </w:pPr>
            <w:r w:rsidRPr="008F2C5E">
              <w:rPr>
                <w:rFonts w:cs="Arial"/>
                <w:b/>
                <w:lang w:val="sr-Cyrl-RS"/>
              </w:rPr>
              <w:t>________________________</w:t>
            </w:r>
          </w:p>
        </w:tc>
      </w:tr>
      <w:tr w:rsidR="00693228" w:rsidRPr="008F2C5E" w14:paraId="31009153" w14:textId="77777777" w:rsidTr="0032648B">
        <w:trPr>
          <w:trHeight w:val="765"/>
        </w:trPr>
        <w:tc>
          <w:tcPr>
            <w:tcW w:w="4675" w:type="dxa"/>
          </w:tcPr>
          <w:p w14:paraId="47FE7565" w14:textId="77777777" w:rsidR="00693228" w:rsidRDefault="00693228" w:rsidP="0032648B">
            <w:pPr>
              <w:tabs>
                <w:tab w:val="left" w:pos="567"/>
              </w:tabs>
              <w:spacing w:before="0"/>
              <w:jc w:val="center"/>
              <w:rPr>
                <w:rFonts w:cs="Arial"/>
                <w:b/>
                <w:lang w:val="sr-Cyrl-RS"/>
              </w:rPr>
            </w:pPr>
            <w:r>
              <w:rPr>
                <w:rFonts w:cs="Arial"/>
                <w:b/>
                <w:lang w:val="sr-Cyrl-RS"/>
              </w:rPr>
              <w:t>Милорад Грчић</w:t>
            </w:r>
          </w:p>
          <w:p w14:paraId="07EA8A1F" w14:textId="77777777" w:rsidR="00693228" w:rsidRPr="008F2C5E" w:rsidRDefault="00693228" w:rsidP="0032648B">
            <w:pPr>
              <w:tabs>
                <w:tab w:val="left" w:pos="567"/>
              </w:tabs>
              <w:spacing w:before="0"/>
              <w:jc w:val="center"/>
              <w:rPr>
                <w:rFonts w:cs="Arial"/>
                <w:b/>
                <w:lang w:val="sr-Cyrl-RS"/>
              </w:rPr>
            </w:pPr>
            <w:r>
              <w:rPr>
                <w:rFonts w:cs="Arial"/>
                <w:b/>
                <w:lang w:val="sr-Cyrl-RS"/>
              </w:rPr>
              <w:t xml:space="preserve">в.д. </w:t>
            </w:r>
            <w:r w:rsidRPr="008F2C5E">
              <w:rPr>
                <w:rFonts w:cs="Arial"/>
                <w:b/>
                <w:lang w:val="sr-Cyrl-RS"/>
              </w:rPr>
              <w:t>директор</w:t>
            </w:r>
            <w:r>
              <w:rPr>
                <w:rFonts w:cs="Arial"/>
                <w:b/>
                <w:lang w:val="sr-Cyrl-RS"/>
              </w:rPr>
              <w:t>а</w:t>
            </w:r>
          </w:p>
        </w:tc>
        <w:tc>
          <w:tcPr>
            <w:tcW w:w="4675" w:type="dxa"/>
          </w:tcPr>
          <w:p w14:paraId="4BC1865A" w14:textId="77777777" w:rsidR="00693228" w:rsidRPr="008F2C5E" w:rsidRDefault="00693228" w:rsidP="0032648B">
            <w:pPr>
              <w:tabs>
                <w:tab w:val="left" w:pos="567"/>
              </w:tabs>
              <w:spacing w:before="0"/>
              <w:jc w:val="center"/>
              <w:rPr>
                <w:rFonts w:cs="Arial"/>
                <w:b/>
                <w:lang w:val="sr-Cyrl-RS"/>
              </w:rPr>
            </w:pPr>
            <w:r w:rsidRPr="008F2C5E">
              <w:rPr>
                <w:rFonts w:cs="Arial"/>
                <w:b/>
                <w:lang w:val="sr-Cyrl-RS"/>
              </w:rPr>
              <w:t>Име и презиме</w:t>
            </w:r>
          </w:p>
          <w:p w14:paraId="5A4C0249" w14:textId="77777777" w:rsidR="00693228" w:rsidRPr="008F2C5E" w:rsidRDefault="00693228" w:rsidP="0032648B">
            <w:pPr>
              <w:tabs>
                <w:tab w:val="left" w:pos="567"/>
              </w:tabs>
              <w:spacing w:before="0"/>
              <w:jc w:val="center"/>
              <w:rPr>
                <w:rFonts w:cs="Arial"/>
                <w:b/>
                <w:lang w:val="sr-Cyrl-RS"/>
              </w:rPr>
            </w:pPr>
            <w:r w:rsidRPr="008F2C5E">
              <w:rPr>
                <w:rFonts w:cs="Arial"/>
                <w:b/>
                <w:lang w:val="sr-Cyrl-RS"/>
              </w:rPr>
              <w:t>Функција</w:t>
            </w:r>
          </w:p>
        </w:tc>
      </w:tr>
    </w:tbl>
    <w:p w14:paraId="1C261F20" w14:textId="77777777" w:rsidR="005B3FED" w:rsidRPr="008B370C" w:rsidRDefault="005B3FED" w:rsidP="00693228">
      <w:pPr>
        <w:pStyle w:val="KDParagraf"/>
        <w:spacing w:before="0"/>
        <w:rPr>
          <w:rFonts w:cs="Arial"/>
          <w:b/>
          <w:lang w:val="sr-Cyrl-RS"/>
        </w:rPr>
      </w:pPr>
    </w:p>
    <w:sectPr w:rsidR="005B3FED" w:rsidRPr="008B370C" w:rsidSect="00196287">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709" w:left="1440" w:header="142"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EC356" w14:textId="77777777" w:rsidR="0034135E" w:rsidRDefault="0034135E">
      <w:r>
        <w:separator/>
      </w:r>
    </w:p>
    <w:p w14:paraId="3808A5C4" w14:textId="77777777" w:rsidR="0034135E" w:rsidRDefault="0034135E"/>
  </w:endnote>
  <w:endnote w:type="continuationSeparator" w:id="0">
    <w:p w14:paraId="3778F08F" w14:textId="77777777" w:rsidR="0034135E" w:rsidRDefault="0034135E">
      <w:r>
        <w:continuationSeparator/>
      </w:r>
    </w:p>
    <w:p w14:paraId="35B177DD" w14:textId="77777777" w:rsidR="0034135E" w:rsidRDefault="00341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4D7D5E" w:rsidRDefault="004D7D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D7D5E" w:rsidRDefault="004D7D5E" w:rsidP="00841BE7">
    <w:pPr>
      <w:pStyle w:val="Footer"/>
      <w:ind w:right="360"/>
    </w:pPr>
  </w:p>
  <w:p w14:paraId="340F1A55" w14:textId="77777777" w:rsidR="004D7D5E" w:rsidRDefault="004D7D5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798C3BF5" w:rsidR="004D7D5E" w:rsidRPr="00196287" w:rsidRDefault="004D7D5E" w:rsidP="004276AD">
    <w:pPr>
      <w:pStyle w:val="Footer"/>
      <w:pBdr>
        <w:top w:val="single" w:sz="4" w:space="3" w:color="auto"/>
      </w:pBdr>
      <w:jc w:val="right"/>
      <w:rPr>
        <w:sz w:val="20"/>
        <w:szCs w:val="24"/>
      </w:rPr>
    </w:pPr>
    <w:r w:rsidRPr="00196287">
      <w:rPr>
        <w:rFonts w:cs="Arial"/>
        <w:b/>
        <w:sz w:val="20"/>
        <w:szCs w:val="24"/>
      </w:rPr>
      <w:t xml:space="preserve">Страна </w:t>
    </w:r>
    <w:r w:rsidRPr="00196287">
      <w:rPr>
        <w:rStyle w:val="PageNumber"/>
        <w:rFonts w:cs="Arial"/>
        <w:b/>
        <w:sz w:val="20"/>
        <w:szCs w:val="24"/>
      </w:rPr>
      <w:fldChar w:fldCharType="begin"/>
    </w:r>
    <w:r w:rsidRPr="00196287">
      <w:rPr>
        <w:rStyle w:val="PageNumber"/>
        <w:rFonts w:cs="Arial"/>
        <w:b/>
        <w:sz w:val="20"/>
        <w:szCs w:val="24"/>
      </w:rPr>
      <w:instrText xml:space="preserve"> PAGE </w:instrText>
    </w:r>
    <w:r w:rsidRPr="00196287">
      <w:rPr>
        <w:rStyle w:val="PageNumber"/>
        <w:rFonts w:cs="Arial"/>
        <w:b/>
        <w:sz w:val="20"/>
        <w:szCs w:val="24"/>
      </w:rPr>
      <w:fldChar w:fldCharType="separate"/>
    </w:r>
    <w:r w:rsidR="0006021B">
      <w:rPr>
        <w:rStyle w:val="PageNumber"/>
        <w:rFonts w:cs="Arial"/>
        <w:b/>
        <w:noProof/>
        <w:sz w:val="20"/>
        <w:szCs w:val="24"/>
      </w:rPr>
      <w:t>3</w:t>
    </w:r>
    <w:r w:rsidRPr="00196287">
      <w:rPr>
        <w:rStyle w:val="PageNumber"/>
        <w:rFonts w:cs="Arial"/>
        <w:b/>
        <w:sz w:val="20"/>
        <w:szCs w:val="24"/>
      </w:rPr>
      <w:fldChar w:fldCharType="end"/>
    </w:r>
    <w:r w:rsidRPr="00196287">
      <w:rPr>
        <w:rStyle w:val="PageNumber"/>
        <w:rFonts w:cs="Arial"/>
        <w:b/>
        <w:sz w:val="20"/>
        <w:szCs w:val="24"/>
      </w:rPr>
      <w:t xml:space="preserve"> од </w:t>
    </w:r>
    <w:r w:rsidRPr="00196287">
      <w:rPr>
        <w:rStyle w:val="PageNumber"/>
        <w:rFonts w:cs="Arial"/>
        <w:b/>
        <w:sz w:val="20"/>
        <w:szCs w:val="24"/>
      </w:rPr>
      <w:fldChar w:fldCharType="begin"/>
    </w:r>
    <w:r w:rsidRPr="00196287">
      <w:rPr>
        <w:rStyle w:val="PageNumber"/>
        <w:rFonts w:cs="Arial"/>
        <w:b/>
        <w:sz w:val="20"/>
        <w:szCs w:val="24"/>
      </w:rPr>
      <w:instrText xml:space="preserve"> NUMPAGES </w:instrText>
    </w:r>
    <w:r w:rsidRPr="00196287">
      <w:rPr>
        <w:rStyle w:val="PageNumber"/>
        <w:rFonts w:cs="Arial"/>
        <w:b/>
        <w:sz w:val="20"/>
        <w:szCs w:val="24"/>
      </w:rPr>
      <w:fldChar w:fldCharType="separate"/>
    </w:r>
    <w:r w:rsidR="0006021B">
      <w:rPr>
        <w:rStyle w:val="PageNumber"/>
        <w:rFonts w:cs="Arial"/>
        <w:b/>
        <w:noProof/>
        <w:sz w:val="20"/>
        <w:szCs w:val="24"/>
      </w:rPr>
      <w:t>47</w:t>
    </w:r>
    <w:r w:rsidRPr="00196287">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0306A7C3" w:rsidR="004D7D5E" w:rsidRPr="00196287" w:rsidRDefault="004D7D5E" w:rsidP="004276AD">
    <w:pPr>
      <w:pStyle w:val="Footer"/>
      <w:pBdr>
        <w:top w:val="single" w:sz="4" w:space="3" w:color="auto"/>
      </w:pBdr>
      <w:jc w:val="right"/>
      <w:rPr>
        <w:rFonts w:cs="Arial"/>
        <w:sz w:val="20"/>
        <w:szCs w:val="24"/>
      </w:rPr>
    </w:pPr>
    <w:r w:rsidRPr="00196287">
      <w:rPr>
        <w:rFonts w:cs="Arial"/>
        <w:b/>
        <w:sz w:val="20"/>
        <w:szCs w:val="24"/>
      </w:rPr>
      <w:t xml:space="preserve">Страна </w:t>
    </w:r>
    <w:r w:rsidRPr="00196287">
      <w:rPr>
        <w:rStyle w:val="PageNumber"/>
        <w:rFonts w:cs="Arial"/>
        <w:b/>
        <w:sz w:val="20"/>
        <w:szCs w:val="24"/>
      </w:rPr>
      <w:fldChar w:fldCharType="begin"/>
    </w:r>
    <w:r w:rsidRPr="00196287">
      <w:rPr>
        <w:rStyle w:val="PageNumber"/>
        <w:rFonts w:cs="Arial"/>
        <w:b/>
        <w:sz w:val="20"/>
        <w:szCs w:val="24"/>
      </w:rPr>
      <w:instrText xml:space="preserve"> PAGE </w:instrText>
    </w:r>
    <w:r w:rsidRPr="00196287">
      <w:rPr>
        <w:rStyle w:val="PageNumber"/>
        <w:rFonts w:cs="Arial"/>
        <w:b/>
        <w:sz w:val="20"/>
        <w:szCs w:val="24"/>
      </w:rPr>
      <w:fldChar w:fldCharType="separate"/>
    </w:r>
    <w:r w:rsidR="0006021B">
      <w:rPr>
        <w:rStyle w:val="PageNumber"/>
        <w:rFonts w:cs="Arial"/>
        <w:b/>
        <w:noProof/>
        <w:sz w:val="20"/>
        <w:szCs w:val="24"/>
      </w:rPr>
      <w:t>1</w:t>
    </w:r>
    <w:r w:rsidRPr="00196287">
      <w:rPr>
        <w:rStyle w:val="PageNumber"/>
        <w:rFonts w:cs="Arial"/>
        <w:b/>
        <w:sz w:val="20"/>
        <w:szCs w:val="24"/>
      </w:rPr>
      <w:fldChar w:fldCharType="end"/>
    </w:r>
    <w:r w:rsidRPr="00196287">
      <w:rPr>
        <w:rStyle w:val="PageNumber"/>
        <w:rFonts w:cs="Arial"/>
        <w:b/>
        <w:sz w:val="20"/>
        <w:szCs w:val="24"/>
      </w:rPr>
      <w:t xml:space="preserve"> од </w:t>
    </w:r>
    <w:r w:rsidRPr="00196287">
      <w:rPr>
        <w:rStyle w:val="PageNumber"/>
        <w:rFonts w:cs="Arial"/>
        <w:b/>
        <w:sz w:val="20"/>
        <w:szCs w:val="24"/>
      </w:rPr>
      <w:fldChar w:fldCharType="begin"/>
    </w:r>
    <w:r w:rsidRPr="00196287">
      <w:rPr>
        <w:rStyle w:val="PageNumber"/>
        <w:rFonts w:cs="Arial"/>
        <w:b/>
        <w:sz w:val="20"/>
        <w:szCs w:val="24"/>
      </w:rPr>
      <w:instrText xml:space="preserve"> NUMPAGES </w:instrText>
    </w:r>
    <w:r w:rsidRPr="00196287">
      <w:rPr>
        <w:rStyle w:val="PageNumber"/>
        <w:rFonts w:cs="Arial"/>
        <w:b/>
        <w:sz w:val="20"/>
        <w:szCs w:val="24"/>
      </w:rPr>
      <w:fldChar w:fldCharType="separate"/>
    </w:r>
    <w:r w:rsidR="0006021B">
      <w:rPr>
        <w:rStyle w:val="PageNumber"/>
        <w:rFonts w:cs="Arial"/>
        <w:b/>
        <w:noProof/>
        <w:sz w:val="20"/>
        <w:szCs w:val="24"/>
      </w:rPr>
      <w:t>47</w:t>
    </w:r>
    <w:r w:rsidRPr="00196287">
      <w:rPr>
        <w:rStyle w:val="PageNumber"/>
        <w:rFonts w:cs="Arial"/>
        <w:b/>
        <w:sz w:val="20"/>
        <w:szCs w:val="24"/>
      </w:rPr>
      <w:fldChar w:fldCharType="end"/>
    </w:r>
  </w:p>
  <w:p w14:paraId="7C7538CB" w14:textId="77777777" w:rsidR="004D7D5E" w:rsidRPr="00196287" w:rsidRDefault="004D7D5E">
    <w:pPr>
      <w:pStyle w:val="Footer"/>
      <w:rPr>
        <w:rFonts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A274" w14:textId="77777777" w:rsidR="0034135E" w:rsidRDefault="0034135E">
      <w:r>
        <w:separator/>
      </w:r>
    </w:p>
    <w:p w14:paraId="23E4FAC8" w14:textId="77777777" w:rsidR="0034135E" w:rsidRDefault="0034135E"/>
  </w:footnote>
  <w:footnote w:type="continuationSeparator" w:id="0">
    <w:p w14:paraId="1559F7A4" w14:textId="77777777" w:rsidR="0034135E" w:rsidRDefault="0034135E">
      <w:r>
        <w:continuationSeparator/>
      </w:r>
    </w:p>
    <w:p w14:paraId="377E07E6" w14:textId="77777777" w:rsidR="0034135E" w:rsidRDefault="0034135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4D7D5E" w:rsidRPr="00BF7F0C" w:rsidRDefault="004D7D5E" w:rsidP="004276AD">
    <w:pPr>
      <w:pStyle w:val="Header"/>
      <w:rPr>
        <w:sz w:val="20"/>
      </w:rPr>
    </w:pPr>
  </w:p>
  <w:p w14:paraId="1BDBB587" w14:textId="57B3B0F4" w:rsidR="004D7D5E" w:rsidRPr="00BF7F0C" w:rsidRDefault="004D7D5E" w:rsidP="00196287">
    <w:pPr>
      <w:pStyle w:val="Header"/>
      <w:rPr>
        <w:rFonts w:cs="Arial"/>
        <w:sz w:val="20"/>
        <w:lang w:val="sr-Cyrl-RS"/>
      </w:rPr>
    </w:pPr>
    <w:r w:rsidRPr="00BF7F0C">
      <w:rPr>
        <w:sz w:val="20"/>
      </w:rPr>
      <w:t xml:space="preserve">ЈП „Електропривреда Србије“ Београд      </w:t>
    </w:r>
    <w:r w:rsidRPr="00BF7F0C">
      <w:rPr>
        <w:sz w:val="20"/>
        <w:lang w:val="sr-Cyrl-RS"/>
      </w:rPr>
      <w:t xml:space="preserve">  </w:t>
    </w:r>
    <w:r>
      <w:rPr>
        <w:sz w:val="20"/>
        <w:lang w:val="sr-Cyrl-RS"/>
      </w:rPr>
      <w:t xml:space="preserve">       </w:t>
    </w:r>
    <w:r w:rsidRPr="00BF7F0C">
      <w:rPr>
        <w:sz w:val="20"/>
        <w:lang w:val="sr-Cyrl-RS"/>
      </w:rPr>
      <w:t xml:space="preserve">     </w:t>
    </w:r>
    <w:r w:rsidRPr="00BF7F0C">
      <w:rPr>
        <w:sz w:val="20"/>
      </w:rPr>
      <w:t xml:space="preserve"> Конкурсна документација</w:t>
    </w:r>
    <w:r w:rsidRPr="00BF7F0C">
      <w:rPr>
        <w:rFonts w:cs="Arial"/>
        <w:sz w:val="20"/>
        <w:lang w:val="sr-Cyrl-RS"/>
      </w:rPr>
      <w:t xml:space="preserve">   ЦЈНМВ/15/2017     </w:t>
    </w:r>
  </w:p>
  <w:p w14:paraId="7E1D0458" w14:textId="4700E711" w:rsidR="004D7D5E" w:rsidRPr="00397DD1" w:rsidRDefault="004D7D5E" w:rsidP="00196287">
    <w:pPr>
      <w:pStyle w:val="Header"/>
      <w:rPr>
        <w:sz w:val="22"/>
        <w:szCs w:val="22"/>
      </w:rPr>
    </w:pPr>
    <w:r>
      <w:rPr>
        <w:rFonts w:cs="Arial"/>
        <w:sz w:val="22"/>
        <w:szCs w:val="22"/>
        <w:lang w:val="sr-Cyrl-RS"/>
      </w:rPr>
      <w:t xml:space="preserve">                                                                                              </w:t>
    </w:r>
  </w:p>
  <w:p w14:paraId="3A3C99C2" w14:textId="77777777" w:rsidR="004D7D5E" w:rsidRPr="00397DD1" w:rsidRDefault="004D7D5E" w:rsidP="004276AD">
    <w:pPr>
      <w:pStyle w:val="Header"/>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9815" w14:textId="6199FFD1" w:rsidR="004D7D5E" w:rsidRPr="00397DD1" w:rsidRDefault="004D7D5E" w:rsidP="003478BD">
    <w:pPr>
      <w:pStyle w:val="Header"/>
      <w:rPr>
        <w:sz w:val="22"/>
        <w:szCs w:val="22"/>
      </w:rPr>
    </w:pPr>
    <w:r w:rsidRPr="00397DD1">
      <w:rPr>
        <w:sz w:val="22"/>
        <w:szCs w:val="22"/>
      </w:rPr>
      <w:t>ЈП „Електро</w:t>
    </w:r>
    <w:r>
      <w:rPr>
        <w:sz w:val="22"/>
        <w:szCs w:val="22"/>
      </w:rPr>
      <w:t>привреда Србије“ Београд          Конкурсна документација  ЦЈНМВ/15/2017</w:t>
    </w:r>
  </w:p>
  <w:p w14:paraId="74971107" w14:textId="77777777" w:rsidR="004D7D5E" w:rsidRPr="00397DD1" w:rsidRDefault="004D7D5E" w:rsidP="00210557">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842170"/>
    <w:multiLevelType w:val="hybridMultilevel"/>
    <w:tmpl w:val="DEA29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4967FE"/>
    <w:multiLevelType w:val="multilevel"/>
    <w:tmpl w:val="5602EDF6"/>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5F14823"/>
    <w:multiLevelType w:val="hybridMultilevel"/>
    <w:tmpl w:val="1E3C26B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68F4415"/>
    <w:multiLevelType w:val="multilevel"/>
    <w:tmpl w:val="9BD263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B3F65EF"/>
    <w:multiLevelType w:val="hybridMultilevel"/>
    <w:tmpl w:val="A1E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CF286D"/>
    <w:multiLevelType w:val="hybridMultilevel"/>
    <w:tmpl w:val="877640AC"/>
    <w:lvl w:ilvl="0" w:tplc="9E965EB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96A755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3A87C2D"/>
    <w:multiLevelType w:val="hybridMultilevel"/>
    <w:tmpl w:val="45A060A4"/>
    <w:lvl w:ilvl="0" w:tplc="1646E0D6">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7754603"/>
    <w:multiLevelType w:val="multilevel"/>
    <w:tmpl w:val="4BA0AB40"/>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0" w15:restartNumberingAfterBreak="0">
    <w:nsid w:val="6B975E17"/>
    <w:multiLevelType w:val="hybridMultilevel"/>
    <w:tmpl w:val="B9CA051C"/>
    <w:lvl w:ilvl="0" w:tplc="1646E0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93959C7"/>
    <w:multiLevelType w:val="hybridMultilevel"/>
    <w:tmpl w:val="625A7152"/>
    <w:lvl w:ilvl="0" w:tplc="F8C8AE9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7AE02DC7"/>
    <w:multiLevelType w:val="hybridMultilevel"/>
    <w:tmpl w:val="E4BCB27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4"/>
  </w:num>
  <w:num w:numId="3">
    <w:abstractNumId w:val="85"/>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74"/>
  </w:num>
  <w:num w:numId="10">
    <w:abstractNumId w:val="67"/>
  </w:num>
  <w:num w:numId="11">
    <w:abstractNumId w:val="60"/>
  </w:num>
  <w:num w:numId="12">
    <w:abstractNumId w:val="75"/>
  </w:num>
  <w:num w:numId="13">
    <w:abstractNumId w:val="63"/>
  </w:num>
  <w:num w:numId="14">
    <w:abstractNumId w:val="87"/>
  </w:num>
  <w:num w:numId="15">
    <w:abstractNumId w:val="92"/>
  </w:num>
  <w:num w:numId="16">
    <w:abstractNumId w:val="87"/>
  </w:num>
  <w:num w:numId="17">
    <w:abstractNumId w:val="79"/>
  </w:num>
  <w:num w:numId="18">
    <w:abstractNumId w:val="91"/>
  </w:num>
  <w:num w:numId="19">
    <w:abstractNumId w:val="65"/>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7"/>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51"/>
  </w:num>
  <w:num w:numId="28">
    <w:abstractNumId w:val="53"/>
  </w:num>
  <w:num w:numId="29">
    <w:abstractNumId w:val="98"/>
  </w:num>
  <w:num w:numId="30">
    <w:abstractNumId w:val="68"/>
  </w:num>
  <w:num w:numId="31">
    <w:abstractNumId w:val="80"/>
  </w:num>
  <w:num w:numId="32">
    <w:abstractNumId w:val="52"/>
  </w:num>
  <w:num w:numId="33">
    <w:abstractNumId w:val="50"/>
  </w:num>
  <w:num w:numId="34">
    <w:abstractNumId w:val="89"/>
  </w:num>
  <w:num w:numId="35">
    <w:abstractNumId w:val="72"/>
  </w:num>
  <w:num w:numId="36">
    <w:abstractNumId w:val="86"/>
  </w:num>
  <w:num w:numId="37">
    <w:abstractNumId w:val="90"/>
  </w:num>
  <w:num w:numId="38">
    <w:abstractNumId w:val="78"/>
  </w:num>
  <w:num w:numId="39">
    <w:abstractNumId w:val="49"/>
  </w:num>
  <w:num w:numId="40">
    <w:abstractNumId w:val="66"/>
  </w:num>
  <w:num w:numId="41">
    <w:abstractNumId w:val="8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21B"/>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288"/>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072"/>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2F"/>
    <w:rsid w:val="001161CF"/>
    <w:rsid w:val="001162D0"/>
    <w:rsid w:val="00116570"/>
    <w:rsid w:val="001168C1"/>
    <w:rsid w:val="00116C7A"/>
    <w:rsid w:val="00117C4F"/>
    <w:rsid w:val="00117C72"/>
    <w:rsid w:val="00120CEF"/>
    <w:rsid w:val="00120EDD"/>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DF"/>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EE"/>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87"/>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3C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AB6"/>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3D3E"/>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22"/>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49"/>
    <w:rsid w:val="00295C5A"/>
    <w:rsid w:val="00295D4D"/>
    <w:rsid w:val="00296016"/>
    <w:rsid w:val="002960CE"/>
    <w:rsid w:val="00296110"/>
    <w:rsid w:val="002963F0"/>
    <w:rsid w:val="00296950"/>
    <w:rsid w:val="00296972"/>
    <w:rsid w:val="00297F48"/>
    <w:rsid w:val="002A0233"/>
    <w:rsid w:val="002A0B81"/>
    <w:rsid w:val="002A0FAA"/>
    <w:rsid w:val="002A1887"/>
    <w:rsid w:val="002A1EF1"/>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3A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7C4"/>
    <w:rsid w:val="00322BA7"/>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35E"/>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8BD"/>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CAA"/>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E7"/>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0A6"/>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D1"/>
    <w:rsid w:val="00397DF3"/>
    <w:rsid w:val="00397F14"/>
    <w:rsid w:val="003A02E9"/>
    <w:rsid w:val="003A0CD6"/>
    <w:rsid w:val="003A15C6"/>
    <w:rsid w:val="003A18EB"/>
    <w:rsid w:val="003A1CBB"/>
    <w:rsid w:val="003A20D0"/>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71"/>
    <w:rsid w:val="003E04A3"/>
    <w:rsid w:val="003E0846"/>
    <w:rsid w:val="003E08C4"/>
    <w:rsid w:val="003E0C7C"/>
    <w:rsid w:val="003E0EB5"/>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A2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3DD"/>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3FC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92"/>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1F8"/>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5E"/>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38"/>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42C"/>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AC0"/>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A73"/>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9E6"/>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4D"/>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4"/>
    <w:rsid w:val="006506C2"/>
    <w:rsid w:val="00650E6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D28"/>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7F"/>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8B4"/>
    <w:rsid w:val="00683CB1"/>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2D7B"/>
    <w:rsid w:val="006931FA"/>
    <w:rsid w:val="00693228"/>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CA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312"/>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35"/>
    <w:rsid w:val="006F549A"/>
    <w:rsid w:val="006F570F"/>
    <w:rsid w:val="006F571D"/>
    <w:rsid w:val="006F602A"/>
    <w:rsid w:val="006F642E"/>
    <w:rsid w:val="006F6DDA"/>
    <w:rsid w:val="006F6DEA"/>
    <w:rsid w:val="007001D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1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80"/>
    <w:rsid w:val="00737550"/>
    <w:rsid w:val="00737598"/>
    <w:rsid w:val="007377C4"/>
    <w:rsid w:val="00737BF7"/>
    <w:rsid w:val="007400B8"/>
    <w:rsid w:val="00740167"/>
    <w:rsid w:val="007407F7"/>
    <w:rsid w:val="00740954"/>
    <w:rsid w:val="00740FD5"/>
    <w:rsid w:val="00741046"/>
    <w:rsid w:val="007413D7"/>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09"/>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8F4"/>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30"/>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633"/>
    <w:rsid w:val="00810A92"/>
    <w:rsid w:val="00810E5A"/>
    <w:rsid w:val="00810EDE"/>
    <w:rsid w:val="00810F21"/>
    <w:rsid w:val="00810FB4"/>
    <w:rsid w:val="008112A2"/>
    <w:rsid w:val="00811DB9"/>
    <w:rsid w:val="0081219D"/>
    <w:rsid w:val="0081219E"/>
    <w:rsid w:val="008121AB"/>
    <w:rsid w:val="0081247E"/>
    <w:rsid w:val="00812777"/>
    <w:rsid w:val="00812F1F"/>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00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293"/>
    <w:rsid w:val="00855F92"/>
    <w:rsid w:val="00856228"/>
    <w:rsid w:val="00856237"/>
    <w:rsid w:val="00856260"/>
    <w:rsid w:val="008564A4"/>
    <w:rsid w:val="008567F1"/>
    <w:rsid w:val="008568C8"/>
    <w:rsid w:val="00856933"/>
    <w:rsid w:val="00856D51"/>
    <w:rsid w:val="008576CB"/>
    <w:rsid w:val="00857BCE"/>
    <w:rsid w:val="00857FB0"/>
    <w:rsid w:val="0086044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BBB"/>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370C"/>
    <w:rsid w:val="008B4192"/>
    <w:rsid w:val="008B4533"/>
    <w:rsid w:val="008B46D9"/>
    <w:rsid w:val="008B48B6"/>
    <w:rsid w:val="008B4B02"/>
    <w:rsid w:val="008B4BF6"/>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59"/>
    <w:rsid w:val="008C704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3FE"/>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30"/>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517"/>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EF9"/>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29"/>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37"/>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163"/>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F3E"/>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9ED"/>
    <w:rsid w:val="00A21A88"/>
    <w:rsid w:val="00A221EE"/>
    <w:rsid w:val="00A227E1"/>
    <w:rsid w:val="00A22F1B"/>
    <w:rsid w:val="00A2376D"/>
    <w:rsid w:val="00A238D1"/>
    <w:rsid w:val="00A23976"/>
    <w:rsid w:val="00A239AC"/>
    <w:rsid w:val="00A23A68"/>
    <w:rsid w:val="00A23FE0"/>
    <w:rsid w:val="00A240F7"/>
    <w:rsid w:val="00A2459C"/>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7BA"/>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3C8"/>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A6F"/>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067"/>
    <w:rsid w:val="00BD0559"/>
    <w:rsid w:val="00BD0782"/>
    <w:rsid w:val="00BD0C1D"/>
    <w:rsid w:val="00BD0C2F"/>
    <w:rsid w:val="00BD0C72"/>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DB3"/>
    <w:rsid w:val="00BD6F1B"/>
    <w:rsid w:val="00BD72A8"/>
    <w:rsid w:val="00BD73C2"/>
    <w:rsid w:val="00BD75B8"/>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BF7F0C"/>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AE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541"/>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06"/>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6C"/>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BB5"/>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2FC"/>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88"/>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D21"/>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3A9"/>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A36"/>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9D5"/>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0E5C"/>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A0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183"/>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472"/>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F28"/>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27E"/>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BE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FDD"/>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7BB"/>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3D3"/>
    <w:rsid w:val="00F64BAD"/>
    <w:rsid w:val="00F64D10"/>
    <w:rsid w:val="00F64DA2"/>
    <w:rsid w:val="00F64EFC"/>
    <w:rsid w:val="00F655B8"/>
    <w:rsid w:val="00F657D5"/>
    <w:rsid w:val="00F657F8"/>
    <w:rsid w:val="00F65E53"/>
    <w:rsid w:val="00F66069"/>
    <w:rsid w:val="00F6622F"/>
    <w:rsid w:val="00F666A7"/>
    <w:rsid w:val="00F66CDF"/>
    <w:rsid w:val="00F66E1D"/>
    <w:rsid w:val="00F6718B"/>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28F"/>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BDB"/>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716"/>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C9F39ED0-31A9-47FC-8B32-9F2242C5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2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468678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010722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407751">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43183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033701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092527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324219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3240740">
      <w:bodyDiv w:val="1"/>
      <w:marLeft w:val="0"/>
      <w:marRight w:val="0"/>
      <w:marTop w:val="0"/>
      <w:marBottom w:val="0"/>
      <w:divBdr>
        <w:top w:val="none" w:sz="0" w:space="0" w:color="auto"/>
        <w:left w:val="none" w:sz="0" w:space="0" w:color="auto"/>
        <w:bottom w:val="none" w:sz="0" w:space="0" w:color="auto"/>
        <w:right w:val="none" w:sz="0" w:space="0" w:color="auto"/>
      </w:divBdr>
    </w:div>
    <w:div w:id="105600477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4803936">
      <w:bodyDiv w:val="1"/>
      <w:marLeft w:val="0"/>
      <w:marRight w:val="0"/>
      <w:marTop w:val="0"/>
      <w:marBottom w:val="0"/>
      <w:divBdr>
        <w:top w:val="none" w:sz="0" w:space="0" w:color="auto"/>
        <w:left w:val="none" w:sz="0" w:space="0" w:color="auto"/>
        <w:bottom w:val="none" w:sz="0" w:space="0" w:color="auto"/>
        <w:right w:val="none" w:sz="0" w:space="0" w:color="auto"/>
      </w:divBdr>
    </w:div>
    <w:div w:id="1204832032">
      <w:bodyDiv w:val="1"/>
      <w:marLeft w:val="0"/>
      <w:marRight w:val="0"/>
      <w:marTop w:val="0"/>
      <w:marBottom w:val="0"/>
      <w:divBdr>
        <w:top w:val="none" w:sz="0" w:space="0" w:color="auto"/>
        <w:left w:val="none" w:sz="0" w:space="0" w:color="auto"/>
        <w:bottom w:val="none" w:sz="0" w:space="0" w:color="auto"/>
        <w:right w:val="none" w:sz="0" w:space="0" w:color="auto"/>
      </w:divBdr>
    </w:div>
    <w:div w:id="1206916640">
      <w:bodyDiv w:val="1"/>
      <w:marLeft w:val="0"/>
      <w:marRight w:val="0"/>
      <w:marTop w:val="0"/>
      <w:marBottom w:val="0"/>
      <w:divBdr>
        <w:top w:val="none" w:sz="0" w:space="0" w:color="auto"/>
        <w:left w:val="none" w:sz="0" w:space="0" w:color="auto"/>
        <w:bottom w:val="none" w:sz="0" w:space="0" w:color="auto"/>
        <w:right w:val="none" w:sz="0" w:space="0" w:color="auto"/>
      </w:divBdr>
    </w:div>
    <w:div w:id="121261804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991101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181052">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765125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390333">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471345">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7479559">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dragana.tos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9BDD-33AB-48FC-8E05-B15D07E1259B}"/>
</file>

<file path=customXml/itemProps10.xml><?xml version="1.0" encoding="utf-8"?>
<ds:datastoreItem xmlns:ds="http://schemas.openxmlformats.org/officeDocument/2006/customXml" ds:itemID="{32796AFF-F077-42AB-89BB-BC5A1565766F}"/>
</file>

<file path=customXml/itemProps100.xml><?xml version="1.0" encoding="utf-8"?>
<ds:datastoreItem xmlns:ds="http://schemas.openxmlformats.org/officeDocument/2006/customXml" ds:itemID="{BFBE7244-0028-4996-BE7D-2926B92AD57B}"/>
</file>

<file path=customXml/itemProps101.xml><?xml version="1.0" encoding="utf-8"?>
<ds:datastoreItem xmlns:ds="http://schemas.openxmlformats.org/officeDocument/2006/customXml" ds:itemID="{95A7EBD4-C47F-4A7D-A120-6E0530F22AA2}"/>
</file>

<file path=customXml/itemProps102.xml><?xml version="1.0" encoding="utf-8"?>
<ds:datastoreItem xmlns:ds="http://schemas.openxmlformats.org/officeDocument/2006/customXml" ds:itemID="{FD52D8E3-022E-4956-8927-00EAFDB32A4D}"/>
</file>

<file path=customXml/itemProps103.xml><?xml version="1.0" encoding="utf-8"?>
<ds:datastoreItem xmlns:ds="http://schemas.openxmlformats.org/officeDocument/2006/customXml" ds:itemID="{214E95F7-D2F7-4C05-87AE-F83BF9F5BFB2}"/>
</file>

<file path=customXml/itemProps104.xml><?xml version="1.0" encoding="utf-8"?>
<ds:datastoreItem xmlns:ds="http://schemas.openxmlformats.org/officeDocument/2006/customXml" ds:itemID="{3297569C-9A2F-4D2F-8F0E-133C7FE4287D}"/>
</file>

<file path=customXml/itemProps105.xml><?xml version="1.0" encoding="utf-8"?>
<ds:datastoreItem xmlns:ds="http://schemas.openxmlformats.org/officeDocument/2006/customXml" ds:itemID="{3F89665F-B987-48A7-9854-2C4F74A51DFB}"/>
</file>

<file path=customXml/itemProps106.xml><?xml version="1.0" encoding="utf-8"?>
<ds:datastoreItem xmlns:ds="http://schemas.openxmlformats.org/officeDocument/2006/customXml" ds:itemID="{85552135-B87A-4D4A-8458-03AC01479EF5}"/>
</file>

<file path=customXml/itemProps107.xml><?xml version="1.0" encoding="utf-8"?>
<ds:datastoreItem xmlns:ds="http://schemas.openxmlformats.org/officeDocument/2006/customXml" ds:itemID="{E94E00E9-7284-4B42-9C4C-0AEC9D225CD6}"/>
</file>

<file path=customXml/itemProps108.xml><?xml version="1.0" encoding="utf-8"?>
<ds:datastoreItem xmlns:ds="http://schemas.openxmlformats.org/officeDocument/2006/customXml" ds:itemID="{49EAC4EF-88C0-4D76-BF67-270C4771AC07}"/>
</file>

<file path=customXml/itemProps109.xml><?xml version="1.0" encoding="utf-8"?>
<ds:datastoreItem xmlns:ds="http://schemas.openxmlformats.org/officeDocument/2006/customXml" ds:itemID="{9E13648B-3292-4F6C-BA81-E236994E965D}"/>
</file>

<file path=customXml/itemProps11.xml><?xml version="1.0" encoding="utf-8"?>
<ds:datastoreItem xmlns:ds="http://schemas.openxmlformats.org/officeDocument/2006/customXml" ds:itemID="{8AE9F509-8514-4B37-AEA7-7AA7F2C938E6}"/>
</file>

<file path=customXml/itemProps110.xml><?xml version="1.0" encoding="utf-8"?>
<ds:datastoreItem xmlns:ds="http://schemas.openxmlformats.org/officeDocument/2006/customXml" ds:itemID="{66E4F390-28AD-47BC-B6E6-AD1AAC6167F4}"/>
</file>

<file path=customXml/itemProps111.xml><?xml version="1.0" encoding="utf-8"?>
<ds:datastoreItem xmlns:ds="http://schemas.openxmlformats.org/officeDocument/2006/customXml" ds:itemID="{566A36CE-E832-4D6A-8B8D-4BB391D78D53}"/>
</file>

<file path=customXml/itemProps112.xml><?xml version="1.0" encoding="utf-8"?>
<ds:datastoreItem xmlns:ds="http://schemas.openxmlformats.org/officeDocument/2006/customXml" ds:itemID="{52521545-9DCF-4570-A047-3F9ECB2A8FB2}"/>
</file>

<file path=customXml/itemProps113.xml><?xml version="1.0" encoding="utf-8"?>
<ds:datastoreItem xmlns:ds="http://schemas.openxmlformats.org/officeDocument/2006/customXml" ds:itemID="{093A48B5-0472-43D5-A7A7-D271A4891552}"/>
</file>

<file path=customXml/itemProps114.xml><?xml version="1.0" encoding="utf-8"?>
<ds:datastoreItem xmlns:ds="http://schemas.openxmlformats.org/officeDocument/2006/customXml" ds:itemID="{845FABD5-FC58-4D4C-A666-F89B95183B18}"/>
</file>

<file path=customXml/itemProps115.xml><?xml version="1.0" encoding="utf-8"?>
<ds:datastoreItem xmlns:ds="http://schemas.openxmlformats.org/officeDocument/2006/customXml" ds:itemID="{8AB0CC96-A83E-4290-9FFA-4BF717709245}"/>
</file>

<file path=customXml/itemProps116.xml><?xml version="1.0" encoding="utf-8"?>
<ds:datastoreItem xmlns:ds="http://schemas.openxmlformats.org/officeDocument/2006/customXml" ds:itemID="{CF7D95EC-E1CE-42A8-99D1-885A75243CFA}"/>
</file>

<file path=customXml/itemProps117.xml><?xml version="1.0" encoding="utf-8"?>
<ds:datastoreItem xmlns:ds="http://schemas.openxmlformats.org/officeDocument/2006/customXml" ds:itemID="{75B7D87A-F3D5-48AF-BB96-1511584C014A}"/>
</file>

<file path=customXml/itemProps118.xml><?xml version="1.0" encoding="utf-8"?>
<ds:datastoreItem xmlns:ds="http://schemas.openxmlformats.org/officeDocument/2006/customXml" ds:itemID="{908790D2-EBB5-4B76-A6F8-463FEF895C60}"/>
</file>

<file path=customXml/itemProps119.xml><?xml version="1.0" encoding="utf-8"?>
<ds:datastoreItem xmlns:ds="http://schemas.openxmlformats.org/officeDocument/2006/customXml" ds:itemID="{B946A119-FAAA-4CAB-B933-DCA51D0D00CF}"/>
</file>

<file path=customXml/itemProps12.xml><?xml version="1.0" encoding="utf-8"?>
<ds:datastoreItem xmlns:ds="http://schemas.openxmlformats.org/officeDocument/2006/customXml" ds:itemID="{145D0D61-B7AB-4DD5-B798-ECF2725A29DD}"/>
</file>

<file path=customXml/itemProps120.xml><?xml version="1.0" encoding="utf-8"?>
<ds:datastoreItem xmlns:ds="http://schemas.openxmlformats.org/officeDocument/2006/customXml" ds:itemID="{69CAAA58-7679-49FC-820A-53D45C1BC1DE}"/>
</file>

<file path=customXml/itemProps121.xml><?xml version="1.0" encoding="utf-8"?>
<ds:datastoreItem xmlns:ds="http://schemas.openxmlformats.org/officeDocument/2006/customXml" ds:itemID="{E433CDFB-2885-49A3-8BF8-122B453A1B92}"/>
</file>

<file path=customXml/itemProps122.xml><?xml version="1.0" encoding="utf-8"?>
<ds:datastoreItem xmlns:ds="http://schemas.openxmlformats.org/officeDocument/2006/customXml" ds:itemID="{D0AA6259-B995-45E4-ABAC-CC402F4073DA}"/>
</file>

<file path=customXml/itemProps123.xml><?xml version="1.0" encoding="utf-8"?>
<ds:datastoreItem xmlns:ds="http://schemas.openxmlformats.org/officeDocument/2006/customXml" ds:itemID="{F61FABAE-EA5B-4462-9089-6729E15B4293}"/>
</file>

<file path=customXml/itemProps124.xml><?xml version="1.0" encoding="utf-8"?>
<ds:datastoreItem xmlns:ds="http://schemas.openxmlformats.org/officeDocument/2006/customXml" ds:itemID="{DEEF2636-6D26-43D1-A892-E846494EF143}"/>
</file>

<file path=customXml/itemProps125.xml><?xml version="1.0" encoding="utf-8"?>
<ds:datastoreItem xmlns:ds="http://schemas.openxmlformats.org/officeDocument/2006/customXml" ds:itemID="{A0E0B198-36A1-4922-AAFF-D27CE21DD811}"/>
</file>

<file path=customXml/itemProps126.xml><?xml version="1.0" encoding="utf-8"?>
<ds:datastoreItem xmlns:ds="http://schemas.openxmlformats.org/officeDocument/2006/customXml" ds:itemID="{9AC2D027-89D3-4947-804D-891C4DD406BF}"/>
</file>

<file path=customXml/itemProps127.xml><?xml version="1.0" encoding="utf-8"?>
<ds:datastoreItem xmlns:ds="http://schemas.openxmlformats.org/officeDocument/2006/customXml" ds:itemID="{BBF3D4FA-9F7F-428D-80D4-9B03B9CE727F}"/>
</file>

<file path=customXml/itemProps128.xml><?xml version="1.0" encoding="utf-8"?>
<ds:datastoreItem xmlns:ds="http://schemas.openxmlformats.org/officeDocument/2006/customXml" ds:itemID="{4552C14B-3E4C-4434-BE52-CC04335DA105}"/>
</file>

<file path=customXml/itemProps129.xml><?xml version="1.0" encoding="utf-8"?>
<ds:datastoreItem xmlns:ds="http://schemas.openxmlformats.org/officeDocument/2006/customXml" ds:itemID="{80097124-CD62-4DF5-BBEB-EA19A2A41F20}"/>
</file>

<file path=customXml/itemProps13.xml><?xml version="1.0" encoding="utf-8"?>
<ds:datastoreItem xmlns:ds="http://schemas.openxmlformats.org/officeDocument/2006/customXml" ds:itemID="{07E13D7D-C3EB-4A98-B3E0-F147D4F783F4}"/>
</file>

<file path=customXml/itemProps130.xml><?xml version="1.0" encoding="utf-8"?>
<ds:datastoreItem xmlns:ds="http://schemas.openxmlformats.org/officeDocument/2006/customXml" ds:itemID="{9E362919-6D80-4E17-813F-683EFE39351D}"/>
</file>

<file path=customXml/itemProps131.xml><?xml version="1.0" encoding="utf-8"?>
<ds:datastoreItem xmlns:ds="http://schemas.openxmlformats.org/officeDocument/2006/customXml" ds:itemID="{A2DEC3ED-E1EB-44D4-A92F-CF8C59636BCF}"/>
</file>

<file path=customXml/itemProps132.xml><?xml version="1.0" encoding="utf-8"?>
<ds:datastoreItem xmlns:ds="http://schemas.openxmlformats.org/officeDocument/2006/customXml" ds:itemID="{02F4E718-2DE1-458A-BCAA-EF7D4CE2DB95}"/>
</file>

<file path=customXml/itemProps133.xml><?xml version="1.0" encoding="utf-8"?>
<ds:datastoreItem xmlns:ds="http://schemas.openxmlformats.org/officeDocument/2006/customXml" ds:itemID="{A14A6E57-2CB5-4A98-B538-C0E4FFF86808}"/>
</file>

<file path=customXml/itemProps134.xml><?xml version="1.0" encoding="utf-8"?>
<ds:datastoreItem xmlns:ds="http://schemas.openxmlformats.org/officeDocument/2006/customXml" ds:itemID="{32416990-2195-4372-A352-B8E086DCD6B9}"/>
</file>

<file path=customXml/itemProps135.xml><?xml version="1.0" encoding="utf-8"?>
<ds:datastoreItem xmlns:ds="http://schemas.openxmlformats.org/officeDocument/2006/customXml" ds:itemID="{63EA88CA-0AA6-40FD-92E9-01F68FA41E0F}"/>
</file>

<file path=customXml/itemProps136.xml><?xml version="1.0" encoding="utf-8"?>
<ds:datastoreItem xmlns:ds="http://schemas.openxmlformats.org/officeDocument/2006/customXml" ds:itemID="{D4D924C3-B641-4C98-9297-A0CA53CE09BD}"/>
</file>

<file path=customXml/itemProps137.xml><?xml version="1.0" encoding="utf-8"?>
<ds:datastoreItem xmlns:ds="http://schemas.openxmlformats.org/officeDocument/2006/customXml" ds:itemID="{91FB5812-FE43-4D56-99A4-47C4C4E97FD8}"/>
</file>

<file path=customXml/itemProps138.xml><?xml version="1.0" encoding="utf-8"?>
<ds:datastoreItem xmlns:ds="http://schemas.openxmlformats.org/officeDocument/2006/customXml" ds:itemID="{7E4CB52C-F747-4AC4-A6EA-630DD94AE953}"/>
</file>

<file path=customXml/itemProps139.xml><?xml version="1.0" encoding="utf-8"?>
<ds:datastoreItem xmlns:ds="http://schemas.openxmlformats.org/officeDocument/2006/customXml" ds:itemID="{08BC0F10-5E18-4144-9FC2-2CF5FA0234AC}"/>
</file>

<file path=customXml/itemProps14.xml><?xml version="1.0" encoding="utf-8"?>
<ds:datastoreItem xmlns:ds="http://schemas.openxmlformats.org/officeDocument/2006/customXml" ds:itemID="{9AAEAE48-1506-4A2F-9BE1-00AA428E58B0}"/>
</file>

<file path=customXml/itemProps140.xml><?xml version="1.0" encoding="utf-8"?>
<ds:datastoreItem xmlns:ds="http://schemas.openxmlformats.org/officeDocument/2006/customXml" ds:itemID="{D4219FD9-D21C-4C76-97F9-CE368542CC60}"/>
</file>

<file path=customXml/itemProps141.xml><?xml version="1.0" encoding="utf-8"?>
<ds:datastoreItem xmlns:ds="http://schemas.openxmlformats.org/officeDocument/2006/customXml" ds:itemID="{D61BB802-76A5-422B-800C-9842366F1A5E}"/>
</file>

<file path=customXml/itemProps142.xml><?xml version="1.0" encoding="utf-8"?>
<ds:datastoreItem xmlns:ds="http://schemas.openxmlformats.org/officeDocument/2006/customXml" ds:itemID="{3243FC34-113F-4B8C-9979-9DFF95D9EEF6}"/>
</file>

<file path=customXml/itemProps143.xml><?xml version="1.0" encoding="utf-8"?>
<ds:datastoreItem xmlns:ds="http://schemas.openxmlformats.org/officeDocument/2006/customXml" ds:itemID="{B645E616-8B5F-4B83-A30A-0C832084DC1F}"/>
</file>

<file path=customXml/itemProps144.xml><?xml version="1.0" encoding="utf-8"?>
<ds:datastoreItem xmlns:ds="http://schemas.openxmlformats.org/officeDocument/2006/customXml" ds:itemID="{B6505B57-558E-47BD-95CB-63E1967B8FD2}"/>
</file>

<file path=customXml/itemProps145.xml><?xml version="1.0" encoding="utf-8"?>
<ds:datastoreItem xmlns:ds="http://schemas.openxmlformats.org/officeDocument/2006/customXml" ds:itemID="{0E1ACC5C-B639-4A89-A400-7636B03F8061}"/>
</file>

<file path=customXml/itemProps146.xml><?xml version="1.0" encoding="utf-8"?>
<ds:datastoreItem xmlns:ds="http://schemas.openxmlformats.org/officeDocument/2006/customXml" ds:itemID="{12E71A70-1384-44A5-A90D-A9B26A54A25D}"/>
</file>

<file path=customXml/itemProps147.xml><?xml version="1.0" encoding="utf-8"?>
<ds:datastoreItem xmlns:ds="http://schemas.openxmlformats.org/officeDocument/2006/customXml" ds:itemID="{639F7F7F-9DB2-4786-9D53-1151916C8E00}"/>
</file>

<file path=customXml/itemProps148.xml><?xml version="1.0" encoding="utf-8"?>
<ds:datastoreItem xmlns:ds="http://schemas.openxmlformats.org/officeDocument/2006/customXml" ds:itemID="{300FE22F-7773-4FAC-9BBF-A5D802925DB8}"/>
</file>

<file path=customXml/itemProps149.xml><?xml version="1.0" encoding="utf-8"?>
<ds:datastoreItem xmlns:ds="http://schemas.openxmlformats.org/officeDocument/2006/customXml" ds:itemID="{D55DA1DC-8630-4914-947B-C3D64C1D7F15}"/>
</file>

<file path=customXml/itemProps15.xml><?xml version="1.0" encoding="utf-8"?>
<ds:datastoreItem xmlns:ds="http://schemas.openxmlformats.org/officeDocument/2006/customXml" ds:itemID="{B0539091-C14A-4CF1-9F4F-DBE93C30A94C}"/>
</file>

<file path=customXml/itemProps150.xml><?xml version="1.0" encoding="utf-8"?>
<ds:datastoreItem xmlns:ds="http://schemas.openxmlformats.org/officeDocument/2006/customXml" ds:itemID="{913FB83F-AAE0-4B8C-A391-781A8DDD266C}"/>
</file>

<file path=customXml/itemProps151.xml><?xml version="1.0" encoding="utf-8"?>
<ds:datastoreItem xmlns:ds="http://schemas.openxmlformats.org/officeDocument/2006/customXml" ds:itemID="{B99EE1E6-1BF2-4AC7-9B75-97B1A997E518}"/>
</file>

<file path=customXml/itemProps152.xml><?xml version="1.0" encoding="utf-8"?>
<ds:datastoreItem xmlns:ds="http://schemas.openxmlformats.org/officeDocument/2006/customXml" ds:itemID="{D0AB39A3-6122-4DFB-AD1D-1402D763AF5C}"/>
</file>

<file path=customXml/itemProps153.xml><?xml version="1.0" encoding="utf-8"?>
<ds:datastoreItem xmlns:ds="http://schemas.openxmlformats.org/officeDocument/2006/customXml" ds:itemID="{B55F2954-D03A-46B5-B93A-1AB1EAA8370A}"/>
</file>

<file path=customXml/itemProps154.xml><?xml version="1.0" encoding="utf-8"?>
<ds:datastoreItem xmlns:ds="http://schemas.openxmlformats.org/officeDocument/2006/customXml" ds:itemID="{11AB72B7-9CF0-4580-8CF0-508FE5F9D086}"/>
</file>

<file path=customXml/itemProps155.xml><?xml version="1.0" encoding="utf-8"?>
<ds:datastoreItem xmlns:ds="http://schemas.openxmlformats.org/officeDocument/2006/customXml" ds:itemID="{E9D5845D-0122-4750-BED7-4D6DE90DA8D6}"/>
</file>

<file path=customXml/itemProps156.xml><?xml version="1.0" encoding="utf-8"?>
<ds:datastoreItem xmlns:ds="http://schemas.openxmlformats.org/officeDocument/2006/customXml" ds:itemID="{AD4231AD-21C6-47C7-B415-A6ACFA8A2FC9}"/>
</file>

<file path=customXml/itemProps157.xml><?xml version="1.0" encoding="utf-8"?>
<ds:datastoreItem xmlns:ds="http://schemas.openxmlformats.org/officeDocument/2006/customXml" ds:itemID="{E455D276-240B-4D1F-9FE1-CD8B261B1B5C}"/>
</file>

<file path=customXml/itemProps158.xml><?xml version="1.0" encoding="utf-8"?>
<ds:datastoreItem xmlns:ds="http://schemas.openxmlformats.org/officeDocument/2006/customXml" ds:itemID="{66D7A6D7-37AB-4E86-AF09-6EEE8239A4C2}"/>
</file>

<file path=customXml/itemProps159.xml><?xml version="1.0" encoding="utf-8"?>
<ds:datastoreItem xmlns:ds="http://schemas.openxmlformats.org/officeDocument/2006/customXml" ds:itemID="{FDBE12C9-5392-4896-9D36-F39F00B378A9}"/>
</file>

<file path=customXml/itemProps16.xml><?xml version="1.0" encoding="utf-8"?>
<ds:datastoreItem xmlns:ds="http://schemas.openxmlformats.org/officeDocument/2006/customXml" ds:itemID="{82E24590-DADC-4263-886D-CE1EEA68BCB9}"/>
</file>

<file path=customXml/itemProps160.xml><?xml version="1.0" encoding="utf-8"?>
<ds:datastoreItem xmlns:ds="http://schemas.openxmlformats.org/officeDocument/2006/customXml" ds:itemID="{9BDB58A7-0ABA-4234-9715-6AD168345934}"/>
</file>

<file path=customXml/itemProps17.xml><?xml version="1.0" encoding="utf-8"?>
<ds:datastoreItem xmlns:ds="http://schemas.openxmlformats.org/officeDocument/2006/customXml" ds:itemID="{E2AA237D-5659-4CBE-B540-12C40F32A492}"/>
</file>

<file path=customXml/itemProps18.xml><?xml version="1.0" encoding="utf-8"?>
<ds:datastoreItem xmlns:ds="http://schemas.openxmlformats.org/officeDocument/2006/customXml" ds:itemID="{D24C8BA4-0F31-47AD-B1C1-7A54C3EC7428}"/>
</file>

<file path=customXml/itemProps19.xml><?xml version="1.0" encoding="utf-8"?>
<ds:datastoreItem xmlns:ds="http://schemas.openxmlformats.org/officeDocument/2006/customXml" ds:itemID="{D07F6421-6F49-4926-9C76-D1978F452AFC}"/>
</file>

<file path=customXml/itemProps2.xml><?xml version="1.0" encoding="utf-8"?>
<ds:datastoreItem xmlns:ds="http://schemas.openxmlformats.org/officeDocument/2006/customXml" ds:itemID="{0C144559-EEB1-4CDA-BADD-89B3C32C50D6}"/>
</file>

<file path=customXml/itemProps20.xml><?xml version="1.0" encoding="utf-8"?>
<ds:datastoreItem xmlns:ds="http://schemas.openxmlformats.org/officeDocument/2006/customXml" ds:itemID="{70BAC67E-6696-449A-A20C-94B297517525}"/>
</file>

<file path=customXml/itemProps21.xml><?xml version="1.0" encoding="utf-8"?>
<ds:datastoreItem xmlns:ds="http://schemas.openxmlformats.org/officeDocument/2006/customXml" ds:itemID="{AD9F5E05-A508-4CAC-93DE-5D1276F61395}"/>
</file>

<file path=customXml/itemProps22.xml><?xml version="1.0" encoding="utf-8"?>
<ds:datastoreItem xmlns:ds="http://schemas.openxmlformats.org/officeDocument/2006/customXml" ds:itemID="{CFA73373-BCC8-4671-B110-DE50152F8227}"/>
</file>

<file path=customXml/itemProps23.xml><?xml version="1.0" encoding="utf-8"?>
<ds:datastoreItem xmlns:ds="http://schemas.openxmlformats.org/officeDocument/2006/customXml" ds:itemID="{01DFDFA1-E4ED-4381-A8AC-2C8AF1DAE616}"/>
</file>

<file path=customXml/itemProps24.xml><?xml version="1.0" encoding="utf-8"?>
<ds:datastoreItem xmlns:ds="http://schemas.openxmlformats.org/officeDocument/2006/customXml" ds:itemID="{6BD02F8C-6963-4899-9852-A9559F559C11}"/>
</file>

<file path=customXml/itemProps25.xml><?xml version="1.0" encoding="utf-8"?>
<ds:datastoreItem xmlns:ds="http://schemas.openxmlformats.org/officeDocument/2006/customXml" ds:itemID="{2F613FBD-4A0D-4710-8C61-A5C17B26B071}"/>
</file>

<file path=customXml/itemProps26.xml><?xml version="1.0" encoding="utf-8"?>
<ds:datastoreItem xmlns:ds="http://schemas.openxmlformats.org/officeDocument/2006/customXml" ds:itemID="{08C8359E-B03B-4250-A748-05B8A2761186}"/>
</file>

<file path=customXml/itemProps27.xml><?xml version="1.0" encoding="utf-8"?>
<ds:datastoreItem xmlns:ds="http://schemas.openxmlformats.org/officeDocument/2006/customXml" ds:itemID="{DD15918C-D8FA-4757-B18B-B689412DB31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0BFD3BA-534A-49B5-B4BB-F89AA184EB9B}"/>
</file>

<file path=customXml/itemProps3.xml><?xml version="1.0" encoding="utf-8"?>
<ds:datastoreItem xmlns:ds="http://schemas.openxmlformats.org/officeDocument/2006/customXml" ds:itemID="{DA77AA71-5CF1-42C5-BB1B-E4E26652B1F8}"/>
</file>

<file path=customXml/itemProps30.xml><?xml version="1.0" encoding="utf-8"?>
<ds:datastoreItem xmlns:ds="http://schemas.openxmlformats.org/officeDocument/2006/customXml" ds:itemID="{BC050F7A-65F3-4043-9E56-787C6B809AD9}"/>
</file>

<file path=customXml/itemProps31.xml><?xml version="1.0" encoding="utf-8"?>
<ds:datastoreItem xmlns:ds="http://schemas.openxmlformats.org/officeDocument/2006/customXml" ds:itemID="{99AACE4B-5EBB-4747-A543-62EB405F1F96}"/>
</file>

<file path=customXml/itemProps32.xml><?xml version="1.0" encoding="utf-8"?>
<ds:datastoreItem xmlns:ds="http://schemas.openxmlformats.org/officeDocument/2006/customXml" ds:itemID="{FC3CB4D4-6929-4BAE-859D-1A5FA59C29DA}"/>
</file>

<file path=customXml/itemProps33.xml><?xml version="1.0" encoding="utf-8"?>
<ds:datastoreItem xmlns:ds="http://schemas.openxmlformats.org/officeDocument/2006/customXml" ds:itemID="{135C0FDF-347A-43ED-8530-2B85D775AB7F}"/>
</file>

<file path=customXml/itemProps34.xml><?xml version="1.0" encoding="utf-8"?>
<ds:datastoreItem xmlns:ds="http://schemas.openxmlformats.org/officeDocument/2006/customXml" ds:itemID="{B2160DE2-D8C9-4BAB-ACCD-107C15961976}"/>
</file>

<file path=customXml/itemProps35.xml><?xml version="1.0" encoding="utf-8"?>
<ds:datastoreItem xmlns:ds="http://schemas.openxmlformats.org/officeDocument/2006/customXml" ds:itemID="{3F7CC376-D724-4B51-A87A-93108BCA7251}"/>
</file>

<file path=customXml/itemProps36.xml><?xml version="1.0" encoding="utf-8"?>
<ds:datastoreItem xmlns:ds="http://schemas.openxmlformats.org/officeDocument/2006/customXml" ds:itemID="{BE6CE7F3-5F19-4D93-B468-1C115F7A40F8}"/>
</file>

<file path=customXml/itemProps37.xml><?xml version="1.0" encoding="utf-8"?>
<ds:datastoreItem xmlns:ds="http://schemas.openxmlformats.org/officeDocument/2006/customXml" ds:itemID="{49FD114B-F564-4039-8053-F812FFDD058A}"/>
</file>

<file path=customXml/itemProps38.xml><?xml version="1.0" encoding="utf-8"?>
<ds:datastoreItem xmlns:ds="http://schemas.openxmlformats.org/officeDocument/2006/customXml" ds:itemID="{BC6EA237-8FD6-47BE-B7C4-F361D5A286FB}"/>
</file>

<file path=customXml/itemProps39.xml><?xml version="1.0" encoding="utf-8"?>
<ds:datastoreItem xmlns:ds="http://schemas.openxmlformats.org/officeDocument/2006/customXml" ds:itemID="{434C77B4-AAFC-4B1D-8E49-159CF5A73B44}"/>
</file>

<file path=customXml/itemProps4.xml><?xml version="1.0" encoding="utf-8"?>
<ds:datastoreItem xmlns:ds="http://schemas.openxmlformats.org/officeDocument/2006/customXml" ds:itemID="{8D6A3C6D-4224-4B28-A3B1-BFDCDE474CC9}"/>
</file>

<file path=customXml/itemProps40.xml><?xml version="1.0" encoding="utf-8"?>
<ds:datastoreItem xmlns:ds="http://schemas.openxmlformats.org/officeDocument/2006/customXml" ds:itemID="{919DF3BA-F111-476E-BE35-95EA7CC4B939}"/>
</file>

<file path=customXml/itemProps41.xml><?xml version="1.0" encoding="utf-8"?>
<ds:datastoreItem xmlns:ds="http://schemas.openxmlformats.org/officeDocument/2006/customXml" ds:itemID="{47A10B65-B368-45DF-AA2F-70B9D30D0664}"/>
</file>

<file path=customXml/itemProps42.xml><?xml version="1.0" encoding="utf-8"?>
<ds:datastoreItem xmlns:ds="http://schemas.openxmlformats.org/officeDocument/2006/customXml" ds:itemID="{87674F52-3664-4C2D-9FEA-B093065B2545}"/>
</file>

<file path=customXml/itemProps43.xml><?xml version="1.0" encoding="utf-8"?>
<ds:datastoreItem xmlns:ds="http://schemas.openxmlformats.org/officeDocument/2006/customXml" ds:itemID="{DCE33DA7-EC96-4A80-9483-0F8562424870}"/>
</file>

<file path=customXml/itemProps44.xml><?xml version="1.0" encoding="utf-8"?>
<ds:datastoreItem xmlns:ds="http://schemas.openxmlformats.org/officeDocument/2006/customXml" ds:itemID="{7B780CB9-2BDB-47D4-B3D6-0BA0220D3586}"/>
</file>

<file path=customXml/itemProps45.xml><?xml version="1.0" encoding="utf-8"?>
<ds:datastoreItem xmlns:ds="http://schemas.openxmlformats.org/officeDocument/2006/customXml" ds:itemID="{A6D229C0-43C5-4085-8C9E-6183C8061DC4}"/>
</file>

<file path=customXml/itemProps46.xml><?xml version="1.0" encoding="utf-8"?>
<ds:datastoreItem xmlns:ds="http://schemas.openxmlformats.org/officeDocument/2006/customXml" ds:itemID="{582BEDAF-8468-4960-8747-B1696DB91AB6}"/>
</file>

<file path=customXml/itemProps47.xml><?xml version="1.0" encoding="utf-8"?>
<ds:datastoreItem xmlns:ds="http://schemas.openxmlformats.org/officeDocument/2006/customXml" ds:itemID="{11D57D07-17BC-4C6F-91DC-6A6208AFBE6D}"/>
</file>

<file path=customXml/itemProps48.xml><?xml version="1.0" encoding="utf-8"?>
<ds:datastoreItem xmlns:ds="http://schemas.openxmlformats.org/officeDocument/2006/customXml" ds:itemID="{067A5F13-5E97-4E27-8B4F-F44E18D80C62}"/>
</file>

<file path=customXml/itemProps49.xml><?xml version="1.0" encoding="utf-8"?>
<ds:datastoreItem xmlns:ds="http://schemas.openxmlformats.org/officeDocument/2006/customXml" ds:itemID="{C216554D-58F5-43F7-9925-8D900BEC401D}"/>
</file>

<file path=customXml/itemProps5.xml><?xml version="1.0" encoding="utf-8"?>
<ds:datastoreItem xmlns:ds="http://schemas.openxmlformats.org/officeDocument/2006/customXml" ds:itemID="{9B1A8700-98E2-4A81-B185-6992AAD1D96A}"/>
</file>

<file path=customXml/itemProps50.xml><?xml version="1.0" encoding="utf-8"?>
<ds:datastoreItem xmlns:ds="http://schemas.openxmlformats.org/officeDocument/2006/customXml" ds:itemID="{01463CD6-E6DE-4397-B45F-9A5E7A0DCADC}"/>
</file>

<file path=customXml/itemProps51.xml><?xml version="1.0" encoding="utf-8"?>
<ds:datastoreItem xmlns:ds="http://schemas.openxmlformats.org/officeDocument/2006/customXml" ds:itemID="{0498F1CB-E4F2-46BD-BB1E-2423EC32535D}"/>
</file>

<file path=customXml/itemProps52.xml><?xml version="1.0" encoding="utf-8"?>
<ds:datastoreItem xmlns:ds="http://schemas.openxmlformats.org/officeDocument/2006/customXml" ds:itemID="{9ACF8580-744E-4EFC-80F8-6C248783B6DA}"/>
</file>

<file path=customXml/itemProps53.xml><?xml version="1.0" encoding="utf-8"?>
<ds:datastoreItem xmlns:ds="http://schemas.openxmlformats.org/officeDocument/2006/customXml" ds:itemID="{AFBE4A35-30FB-4EF1-81E3-1C1AE9BC389C}"/>
</file>

<file path=customXml/itemProps54.xml><?xml version="1.0" encoding="utf-8"?>
<ds:datastoreItem xmlns:ds="http://schemas.openxmlformats.org/officeDocument/2006/customXml" ds:itemID="{AC7B7C00-B9B0-402B-9D78-ED845814E46A}"/>
</file>

<file path=customXml/itemProps55.xml><?xml version="1.0" encoding="utf-8"?>
<ds:datastoreItem xmlns:ds="http://schemas.openxmlformats.org/officeDocument/2006/customXml" ds:itemID="{5C194DC2-10F7-4117-BE1E-86A01DCAD9DE}"/>
</file>

<file path=customXml/itemProps56.xml><?xml version="1.0" encoding="utf-8"?>
<ds:datastoreItem xmlns:ds="http://schemas.openxmlformats.org/officeDocument/2006/customXml" ds:itemID="{BCAF1CA1-8A39-4B54-8BDE-85B4EBCDA31A}"/>
</file>

<file path=customXml/itemProps57.xml><?xml version="1.0" encoding="utf-8"?>
<ds:datastoreItem xmlns:ds="http://schemas.openxmlformats.org/officeDocument/2006/customXml" ds:itemID="{947D0F43-ECDC-4113-83F6-4689FC3C1E89}"/>
</file>

<file path=customXml/itemProps58.xml><?xml version="1.0" encoding="utf-8"?>
<ds:datastoreItem xmlns:ds="http://schemas.openxmlformats.org/officeDocument/2006/customXml" ds:itemID="{182BF8E2-B42E-47AE-9CB6-BBD557E4726C}"/>
</file>

<file path=customXml/itemProps59.xml><?xml version="1.0" encoding="utf-8"?>
<ds:datastoreItem xmlns:ds="http://schemas.openxmlformats.org/officeDocument/2006/customXml" ds:itemID="{F81EFFF7-8CDF-42BB-A847-CE462F22FFE3}"/>
</file>

<file path=customXml/itemProps6.xml><?xml version="1.0" encoding="utf-8"?>
<ds:datastoreItem xmlns:ds="http://schemas.openxmlformats.org/officeDocument/2006/customXml" ds:itemID="{F7429D0F-A8A9-4827-8B26-E33D4E69F480}"/>
</file>

<file path=customXml/itemProps60.xml><?xml version="1.0" encoding="utf-8"?>
<ds:datastoreItem xmlns:ds="http://schemas.openxmlformats.org/officeDocument/2006/customXml" ds:itemID="{92FE6E15-178E-44E4-B035-5C11E42F5CE0}"/>
</file>

<file path=customXml/itemProps61.xml><?xml version="1.0" encoding="utf-8"?>
<ds:datastoreItem xmlns:ds="http://schemas.openxmlformats.org/officeDocument/2006/customXml" ds:itemID="{6E37C632-BB05-4107-A5A5-07B5BB91F641}"/>
</file>

<file path=customXml/itemProps62.xml><?xml version="1.0" encoding="utf-8"?>
<ds:datastoreItem xmlns:ds="http://schemas.openxmlformats.org/officeDocument/2006/customXml" ds:itemID="{564961D2-6CF8-4F0F-BA96-24FE741F9F31}"/>
</file>

<file path=customXml/itemProps63.xml><?xml version="1.0" encoding="utf-8"?>
<ds:datastoreItem xmlns:ds="http://schemas.openxmlformats.org/officeDocument/2006/customXml" ds:itemID="{658C988E-C96A-41DC-885A-07654A00DECF}"/>
</file>

<file path=customXml/itemProps64.xml><?xml version="1.0" encoding="utf-8"?>
<ds:datastoreItem xmlns:ds="http://schemas.openxmlformats.org/officeDocument/2006/customXml" ds:itemID="{E784A4A6-6B11-4E3E-96DB-8FC7C61BAFB2}"/>
</file>

<file path=customXml/itemProps65.xml><?xml version="1.0" encoding="utf-8"?>
<ds:datastoreItem xmlns:ds="http://schemas.openxmlformats.org/officeDocument/2006/customXml" ds:itemID="{4897D5F8-DFB9-4A57-A825-309C566B8E30}"/>
</file>

<file path=customXml/itemProps66.xml><?xml version="1.0" encoding="utf-8"?>
<ds:datastoreItem xmlns:ds="http://schemas.openxmlformats.org/officeDocument/2006/customXml" ds:itemID="{B0E8EA90-2A89-48F6-9739-A130952A601C}"/>
</file>

<file path=customXml/itemProps67.xml><?xml version="1.0" encoding="utf-8"?>
<ds:datastoreItem xmlns:ds="http://schemas.openxmlformats.org/officeDocument/2006/customXml" ds:itemID="{45CA2BDE-91E6-4212-8F3D-271754D666C0}"/>
</file>

<file path=customXml/itemProps68.xml><?xml version="1.0" encoding="utf-8"?>
<ds:datastoreItem xmlns:ds="http://schemas.openxmlformats.org/officeDocument/2006/customXml" ds:itemID="{065EC63A-EEF0-4F1F-A0D6-3FD07FF2EDE5}"/>
</file>

<file path=customXml/itemProps69.xml><?xml version="1.0" encoding="utf-8"?>
<ds:datastoreItem xmlns:ds="http://schemas.openxmlformats.org/officeDocument/2006/customXml" ds:itemID="{D07EEB37-FA55-447E-8C34-D97827F6B336}"/>
</file>

<file path=customXml/itemProps7.xml><?xml version="1.0" encoding="utf-8"?>
<ds:datastoreItem xmlns:ds="http://schemas.openxmlformats.org/officeDocument/2006/customXml" ds:itemID="{3E30BD7C-2439-4F52-A7DA-51DF44977E4B}"/>
</file>

<file path=customXml/itemProps70.xml><?xml version="1.0" encoding="utf-8"?>
<ds:datastoreItem xmlns:ds="http://schemas.openxmlformats.org/officeDocument/2006/customXml" ds:itemID="{5F7B39A4-DFA8-465B-95C0-723BE7E00733}"/>
</file>

<file path=customXml/itemProps71.xml><?xml version="1.0" encoding="utf-8"?>
<ds:datastoreItem xmlns:ds="http://schemas.openxmlformats.org/officeDocument/2006/customXml" ds:itemID="{0A1F59BA-EE16-49C4-8A78-20525301F523}"/>
</file>

<file path=customXml/itemProps72.xml><?xml version="1.0" encoding="utf-8"?>
<ds:datastoreItem xmlns:ds="http://schemas.openxmlformats.org/officeDocument/2006/customXml" ds:itemID="{FC191ED0-A595-4A4E-ADC7-D13C962C31A3}"/>
</file>

<file path=customXml/itemProps73.xml><?xml version="1.0" encoding="utf-8"?>
<ds:datastoreItem xmlns:ds="http://schemas.openxmlformats.org/officeDocument/2006/customXml" ds:itemID="{8BF7DD4D-43C0-428B-B0CF-D108D832E5A9}"/>
</file>

<file path=customXml/itemProps74.xml><?xml version="1.0" encoding="utf-8"?>
<ds:datastoreItem xmlns:ds="http://schemas.openxmlformats.org/officeDocument/2006/customXml" ds:itemID="{A40E990C-8EF6-45AA-8BB7-5D6F90D223C6}"/>
</file>

<file path=customXml/itemProps75.xml><?xml version="1.0" encoding="utf-8"?>
<ds:datastoreItem xmlns:ds="http://schemas.openxmlformats.org/officeDocument/2006/customXml" ds:itemID="{573DFD62-5474-4A81-80FF-5B1C8D4333A2}"/>
</file>

<file path=customXml/itemProps76.xml><?xml version="1.0" encoding="utf-8"?>
<ds:datastoreItem xmlns:ds="http://schemas.openxmlformats.org/officeDocument/2006/customXml" ds:itemID="{CE17114C-2D75-40ED-BE5A-F1DAF23B307F}"/>
</file>

<file path=customXml/itemProps77.xml><?xml version="1.0" encoding="utf-8"?>
<ds:datastoreItem xmlns:ds="http://schemas.openxmlformats.org/officeDocument/2006/customXml" ds:itemID="{C80BBAF5-E3E6-469A-85DC-E7AFA019CBBF}"/>
</file>

<file path=customXml/itemProps78.xml><?xml version="1.0" encoding="utf-8"?>
<ds:datastoreItem xmlns:ds="http://schemas.openxmlformats.org/officeDocument/2006/customXml" ds:itemID="{3C3106DC-FDF4-408B-B97D-CFACB1ACA202}"/>
</file>

<file path=customXml/itemProps79.xml><?xml version="1.0" encoding="utf-8"?>
<ds:datastoreItem xmlns:ds="http://schemas.openxmlformats.org/officeDocument/2006/customXml" ds:itemID="{C34BB97F-C07A-47CD-9133-FEF2E6629E2B}"/>
</file>

<file path=customXml/itemProps8.xml><?xml version="1.0" encoding="utf-8"?>
<ds:datastoreItem xmlns:ds="http://schemas.openxmlformats.org/officeDocument/2006/customXml" ds:itemID="{9C160EA4-130F-4587-B7EF-FE3E13D9ED9B}"/>
</file>

<file path=customXml/itemProps80.xml><?xml version="1.0" encoding="utf-8"?>
<ds:datastoreItem xmlns:ds="http://schemas.openxmlformats.org/officeDocument/2006/customXml" ds:itemID="{2C31BD94-355F-4202-BFCC-20CDC1BD7259}"/>
</file>

<file path=customXml/itemProps81.xml><?xml version="1.0" encoding="utf-8"?>
<ds:datastoreItem xmlns:ds="http://schemas.openxmlformats.org/officeDocument/2006/customXml" ds:itemID="{2CA5809A-E828-4FE0-B587-2E22A9DFA295}"/>
</file>

<file path=customXml/itemProps82.xml><?xml version="1.0" encoding="utf-8"?>
<ds:datastoreItem xmlns:ds="http://schemas.openxmlformats.org/officeDocument/2006/customXml" ds:itemID="{583B5914-6663-437E-BC05-5666E41FAA17}"/>
</file>

<file path=customXml/itemProps83.xml><?xml version="1.0" encoding="utf-8"?>
<ds:datastoreItem xmlns:ds="http://schemas.openxmlformats.org/officeDocument/2006/customXml" ds:itemID="{3AD36EFA-B5D4-4301-A059-B5C030E4985B}"/>
</file>

<file path=customXml/itemProps84.xml><?xml version="1.0" encoding="utf-8"?>
<ds:datastoreItem xmlns:ds="http://schemas.openxmlformats.org/officeDocument/2006/customXml" ds:itemID="{10A5B02C-B58B-4F28-AE9B-175A4236EF22}"/>
</file>

<file path=customXml/itemProps85.xml><?xml version="1.0" encoding="utf-8"?>
<ds:datastoreItem xmlns:ds="http://schemas.openxmlformats.org/officeDocument/2006/customXml" ds:itemID="{19375E8E-F629-40C9-B29B-89EE1829DD50}"/>
</file>

<file path=customXml/itemProps86.xml><?xml version="1.0" encoding="utf-8"?>
<ds:datastoreItem xmlns:ds="http://schemas.openxmlformats.org/officeDocument/2006/customXml" ds:itemID="{D5367917-F1C6-477F-BC94-E0B877D40847}"/>
</file>

<file path=customXml/itemProps87.xml><?xml version="1.0" encoding="utf-8"?>
<ds:datastoreItem xmlns:ds="http://schemas.openxmlformats.org/officeDocument/2006/customXml" ds:itemID="{3FCB6DD2-15F8-4473-9D82-7477A6F5E69D}"/>
</file>

<file path=customXml/itemProps88.xml><?xml version="1.0" encoding="utf-8"?>
<ds:datastoreItem xmlns:ds="http://schemas.openxmlformats.org/officeDocument/2006/customXml" ds:itemID="{46043D9B-FA53-4292-A9A9-5C0F3495BC25}"/>
</file>

<file path=customXml/itemProps89.xml><?xml version="1.0" encoding="utf-8"?>
<ds:datastoreItem xmlns:ds="http://schemas.openxmlformats.org/officeDocument/2006/customXml" ds:itemID="{AEFED622-B7D5-4A79-BF34-6C791B8EAA22}"/>
</file>

<file path=customXml/itemProps9.xml><?xml version="1.0" encoding="utf-8"?>
<ds:datastoreItem xmlns:ds="http://schemas.openxmlformats.org/officeDocument/2006/customXml" ds:itemID="{1D02355E-13DD-460A-80B4-B5477EF47903}"/>
</file>

<file path=customXml/itemProps90.xml><?xml version="1.0" encoding="utf-8"?>
<ds:datastoreItem xmlns:ds="http://schemas.openxmlformats.org/officeDocument/2006/customXml" ds:itemID="{2007C0E4-D00E-4FB2-B572-86A4C72645A8}"/>
</file>

<file path=customXml/itemProps91.xml><?xml version="1.0" encoding="utf-8"?>
<ds:datastoreItem xmlns:ds="http://schemas.openxmlformats.org/officeDocument/2006/customXml" ds:itemID="{FCDC50BE-60BD-45A5-B47A-A620C827E661}"/>
</file>

<file path=customXml/itemProps92.xml><?xml version="1.0" encoding="utf-8"?>
<ds:datastoreItem xmlns:ds="http://schemas.openxmlformats.org/officeDocument/2006/customXml" ds:itemID="{5C15D76C-988E-440D-AA31-17298EBB0A9B}"/>
</file>

<file path=customXml/itemProps93.xml><?xml version="1.0" encoding="utf-8"?>
<ds:datastoreItem xmlns:ds="http://schemas.openxmlformats.org/officeDocument/2006/customXml" ds:itemID="{0441220B-7356-4BDC-991D-D452D44410C3}"/>
</file>

<file path=customXml/itemProps94.xml><?xml version="1.0" encoding="utf-8"?>
<ds:datastoreItem xmlns:ds="http://schemas.openxmlformats.org/officeDocument/2006/customXml" ds:itemID="{4E7F5314-3BDB-4D7D-95C7-B1CB39AB658B}"/>
</file>

<file path=customXml/itemProps95.xml><?xml version="1.0" encoding="utf-8"?>
<ds:datastoreItem xmlns:ds="http://schemas.openxmlformats.org/officeDocument/2006/customXml" ds:itemID="{C2D5D589-3769-4C8F-9FBB-82946CAE7652}"/>
</file>

<file path=customXml/itemProps96.xml><?xml version="1.0" encoding="utf-8"?>
<ds:datastoreItem xmlns:ds="http://schemas.openxmlformats.org/officeDocument/2006/customXml" ds:itemID="{259A3451-BE39-456C-A8BE-E68D312AF701}"/>
</file>

<file path=customXml/itemProps97.xml><?xml version="1.0" encoding="utf-8"?>
<ds:datastoreItem xmlns:ds="http://schemas.openxmlformats.org/officeDocument/2006/customXml" ds:itemID="{986600F9-1896-4D7F-98B5-877C1B0B691D}"/>
</file>

<file path=customXml/itemProps98.xml><?xml version="1.0" encoding="utf-8"?>
<ds:datastoreItem xmlns:ds="http://schemas.openxmlformats.org/officeDocument/2006/customXml" ds:itemID="{7C047C1B-2E16-4F69-B844-D82939338552}"/>
</file>

<file path=customXml/itemProps99.xml><?xml version="1.0" encoding="utf-8"?>
<ds:datastoreItem xmlns:ds="http://schemas.openxmlformats.org/officeDocument/2006/customXml" ds:itemID="{7ECA0FF2-08D7-4D65-8539-9137898B720A}"/>
</file>

<file path=docProps/app.xml><?xml version="1.0" encoding="utf-8"?>
<Properties xmlns="http://schemas.openxmlformats.org/officeDocument/2006/extended-properties" xmlns:vt="http://schemas.openxmlformats.org/officeDocument/2006/docPropsVTypes">
  <Template>Normal</Template>
  <TotalTime>0</TotalTime>
  <Pages>47</Pages>
  <Words>13975</Words>
  <Characters>79663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93452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Dragana Tosic</cp:lastModifiedBy>
  <cp:revision>2</cp:revision>
  <cp:lastPrinted>2016-12-08T13:19:00Z</cp:lastPrinted>
  <dcterms:created xsi:type="dcterms:W3CDTF">2018-02-06T12:20:00Z</dcterms:created>
  <dcterms:modified xsi:type="dcterms:W3CDTF">2018-02-06T12:20:00Z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