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313F1" w:rsidRDefault="00113B84" w:rsidP="002C2076">
      <w:pPr>
        <w:suppressAutoHyphens/>
        <w:spacing w:before="0"/>
        <w:jc w:val="center"/>
        <w:rPr>
          <w:rFonts w:eastAsia="Arial Unicode MS" w:cs="Arial"/>
          <w:b/>
          <w:color w:val="000000"/>
          <w:kern w:val="1"/>
          <w:lang w:val="sr-Cyrl-RS" w:eastAsia="ar-SA"/>
        </w:rPr>
      </w:pPr>
      <w:r w:rsidRPr="00F313F1">
        <w:rPr>
          <w:rFonts w:eastAsia="Arial Unicode MS" w:cs="Arial"/>
          <w:b/>
          <w:color w:val="000000"/>
          <w:kern w:val="1"/>
          <w:lang w:eastAsia="ar-SA"/>
        </w:rPr>
        <w:t>ЈАВНО ПРЕДУЗЕЋЕ «ЕЛЕКТРОПРИВРЕДА СРБИЈЕ»</w:t>
      </w:r>
      <w:r w:rsidRPr="00F313F1">
        <w:rPr>
          <w:rFonts w:eastAsia="Arial Unicode MS" w:cs="Arial"/>
          <w:b/>
          <w:color w:val="000000"/>
          <w:kern w:val="1"/>
          <w:lang w:val="sr-Cyrl-RS" w:eastAsia="ar-SA"/>
        </w:rPr>
        <w:t xml:space="preserve"> БЕОГРАД</w:t>
      </w:r>
    </w:p>
    <w:p w:rsidR="00B25BA8" w:rsidRPr="00F313F1" w:rsidRDefault="00B25BA8" w:rsidP="002C2076">
      <w:pPr>
        <w:spacing w:before="0"/>
        <w:jc w:val="center"/>
        <w:rPr>
          <w:rFonts w:cs="Arial"/>
          <w:lang w:val="sr-Latn-CS"/>
        </w:rPr>
      </w:pPr>
    </w:p>
    <w:p w:rsidR="00210557" w:rsidRPr="00F313F1" w:rsidRDefault="00B67C02" w:rsidP="002C2076">
      <w:pPr>
        <w:spacing w:before="0"/>
        <w:jc w:val="center"/>
        <w:rPr>
          <w:rFonts w:cs="Arial"/>
          <w:lang w:val="sr-Latn-CS"/>
        </w:rPr>
      </w:pPr>
      <w:r w:rsidRPr="00F313F1">
        <w:rPr>
          <w:rFonts w:cs="Arial"/>
          <w:noProof/>
        </w:rPr>
        <w:drawing>
          <wp:inline distT="0" distB="0" distL="0" distR="0" wp14:anchorId="0B49FB7F" wp14:editId="3041F3D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F313F1" w:rsidRDefault="009C3238" w:rsidP="002C2076">
      <w:pPr>
        <w:suppressAutoHyphens/>
        <w:spacing w:before="0"/>
        <w:jc w:val="left"/>
        <w:rPr>
          <w:rFonts w:cs="Arial"/>
          <w:lang w:val="sr-Cyrl-CS" w:eastAsia="ar-SA"/>
        </w:rPr>
      </w:pPr>
    </w:p>
    <w:p w:rsidR="009C3238" w:rsidRPr="00F313F1" w:rsidRDefault="009C3238" w:rsidP="002C2076">
      <w:pPr>
        <w:suppressAutoHyphens/>
        <w:spacing w:before="0"/>
        <w:jc w:val="left"/>
        <w:rPr>
          <w:rFonts w:cs="Arial"/>
          <w:lang w:val="sr-Cyrl-CS" w:eastAsia="ar-SA"/>
        </w:rPr>
      </w:pPr>
    </w:p>
    <w:p w:rsidR="009C3238" w:rsidRPr="00F313F1" w:rsidRDefault="009C3238" w:rsidP="002C2076">
      <w:pPr>
        <w:suppressAutoHyphens/>
        <w:spacing w:before="0"/>
        <w:jc w:val="center"/>
        <w:rPr>
          <w:rFonts w:cs="Arial"/>
          <w:b/>
          <w:lang w:val="sr-Cyrl-CS" w:eastAsia="ar-SA"/>
        </w:rPr>
      </w:pPr>
      <w:r w:rsidRPr="00F313F1">
        <w:rPr>
          <w:rFonts w:cs="Arial"/>
          <w:b/>
          <w:lang w:val="sr-Cyrl-CS" w:eastAsia="ar-SA"/>
        </w:rPr>
        <w:t>КОНКУРСНА ДОКУМЕНТАЦИЈА</w:t>
      </w:r>
    </w:p>
    <w:p w:rsidR="007C689E" w:rsidRPr="00F313F1" w:rsidRDefault="007C689E" w:rsidP="002C2076">
      <w:pPr>
        <w:suppressAutoHyphens/>
        <w:spacing w:before="0"/>
        <w:jc w:val="center"/>
        <w:rPr>
          <w:rFonts w:cs="Arial"/>
          <w:b/>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 подношење понуда у </w:t>
      </w:r>
      <w:r w:rsidR="009170FB" w:rsidRPr="00F313F1">
        <w:rPr>
          <w:rFonts w:cs="Arial"/>
          <w:lang w:val="sr-Cyrl-CS" w:eastAsia="ar-SA"/>
        </w:rPr>
        <w:t>преговарачком</w:t>
      </w:r>
      <w:r w:rsidRPr="00F313F1">
        <w:rPr>
          <w:rFonts w:cs="Arial"/>
          <w:lang w:val="sr-Cyrl-CS" w:eastAsia="ar-SA"/>
        </w:rPr>
        <w:t xml:space="preserve"> поступку </w:t>
      </w:r>
      <w:r w:rsidR="009170FB" w:rsidRPr="00F313F1">
        <w:rPr>
          <w:rFonts w:cs="Arial"/>
          <w:lang w:val="sr-Cyrl-CS" w:eastAsia="ar-SA"/>
        </w:rPr>
        <w:t xml:space="preserve">са објављивањем позива за подношење </w:t>
      </w:r>
      <w:r w:rsidR="0088507B" w:rsidRPr="00F313F1">
        <w:rPr>
          <w:rFonts w:cs="Arial"/>
          <w:lang w:val="sr-Cyrl-CS" w:eastAsia="ar-SA"/>
        </w:rPr>
        <w:t>понуда</w:t>
      </w:r>
      <w:r w:rsidR="009170FB" w:rsidRPr="00F313F1">
        <w:rPr>
          <w:rFonts w:cs="Arial"/>
          <w:lang w:val="sr-Cyrl-CS" w:eastAsia="ar-SA"/>
        </w:rPr>
        <w:t xml:space="preserve"> </w:t>
      </w:r>
      <w:r w:rsidRPr="00F313F1">
        <w:rPr>
          <w:rFonts w:cs="Arial"/>
          <w:lang w:val="sr-Cyrl-CS" w:eastAsia="ar-SA"/>
        </w:rPr>
        <w:t xml:space="preserve">ради закључења оквирног споразума са једним понуђачем на период </w:t>
      </w:r>
      <w:r w:rsidRPr="00F313F1">
        <w:rPr>
          <w:rFonts w:cs="Arial"/>
          <w:lang w:val="sr-Cyrl-RS" w:eastAsia="ar-SA"/>
        </w:rPr>
        <w:t xml:space="preserve">од </w:t>
      </w:r>
      <w:r w:rsidR="009170FB" w:rsidRPr="00F313F1">
        <w:rPr>
          <w:rFonts w:cs="Arial"/>
          <w:lang w:val="sr-Cyrl-RS" w:eastAsia="ar-SA"/>
        </w:rPr>
        <w:t>две године</w:t>
      </w:r>
    </w:p>
    <w:p w:rsidR="009170FB" w:rsidRPr="00F313F1" w:rsidRDefault="009170FB" w:rsidP="002C2076">
      <w:pPr>
        <w:suppressAutoHyphens/>
        <w:spacing w:before="0"/>
        <w:jc w:val="center"/>
        <w:rPr>
          <w:rFonts w:cs="Arial"/>
          <w:lang w:val="sr-Cyrl-CS" w:eastAsia="ar-SA"/>
        </w:rPr>
      </w:pPr>
    </w:p>
    <w:p w:rsidR="009170FB" w:rsidRPr="00F313F1" w:rsidRDefault="009170FB"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 јавну набавку услуга </w:t>
      </w:r>
    </w:p>
    <w:p w:rsidR="009170FB" w:rsidRPr="00F313F1" w:rsidRDefault="009170FB" w:rsidP="002C2076">
      <w:pPr>
        <w:suppressAutoHyphens/>
        <w:spacing w:before="0"/>
        <w:jc w:val="center"/>
        <w:rPr>
          <w:rFonts w:cs="Arial"/>
          <w:lang w:val="sr-Cyrl-CS" w:eastAsia="ar-SA"/>
        </w:rPr>
      </w:pPr>
    </w:p>
    <w:p w:rsidR="009C3238" w:rsidRPr="00F313F1" w:rsidRDefault="009C3238" w:rsidP="002C2076">
      <w:pPr>
        <w:suppressAutoHyphens/>
        <w:spacing w:before="0"/>
        <w:rPr>
          <w:rFonts w:cs="Arial"/>
          <w:lang w:val="sr-Cyrl-CS" w:eastAsia="ar-SA"/>
        </w:rPr>
      </w:pPr>
    </w:p>
    <w:p w:rsidR="009C3238" w:rsidRPr="00F313F1" w:rsidRDefault="009C3238" w:rsidP="002C2076">
      <w:pPr>
        <w:suppressAutoHyphens/>
        <w:spacing w:before="0"/>
        <w:jc w:val="center"/>
        <w:rPr>
          <w:rFonts w:cs="Arial"/>
          <w:b/>
          <w:lang w:val="sr-Cyrl-RS" w:eastAsia="ar-SA"/>
        </w:rPr>
      </w:pPr>
      <w:r w:rsidRPr="00F313F1">
        <w:rPr>
          <w:rFonts w:cs="Arial"/>
          <w:b/>
          <w:lang w:val="sr-Cyrl-RS" w:eastAsia="ar-SA"/>
        </w:rPr>
        <w:t>ПРЕВОДИЛАЧКЕ УСЛУГЕ</w:t>
      </w:r>
    </w:p>
    <w:p w:rsidR="009C3238" w:rsidRPr="00F313F1" w:rsidRDefault="009C3238" w:rsidP="002C2076">
      <w:pPr>
        <w:suppressAutoHyphens/>
        <w:spacing w:before="0"/>
        <w:rPr>
          <w:rFonts w:cs="Arial"/>
          <w:lang w:val="sr-Cyrl-RS" w:eastAsia="ar-SA"/>
        </w:rPr>
      </w:pPr>
    </w:p>
    <w:p w:rsidR="009C3238" w:rsidRPr="00F313F1" w:rsidRDefault="009C3238" w:rsidP="002C2076">
      <w:pPr>
        <w:suppressAutoHyphens/>
        <w:spacing w:before="0"/>
        <w:jc w:val="center"/>
        <w:rPr>
          <w:rFonts w:cs="Arial"/>
          <w:lang w:val="sr-Cyrl-RS" w:eastAsia="ar-SA"/>
        </w:rPr>
      </w:pPr>
      <w:r w:rsidRPr="00F313F1">
        <w:rPr>
          <w:rFonts w:cs="Arial"/>
          <w:lang w:val="sr-Cyrl-CS" w:eastAsia="ar-SA"/>
        </w:rPr>
        <w:t>ЈАВНА НАБАВКА</w:t>
      </w:r>
      <w:r w:rsidRPr="00F313F1">
        <w:rPr>
          <w:rFonts w:cs="Arial"/>
          <w:lang w:eastAsia="ar-SA"/>
        </w:rPr>
        <w:t xml:space="preserve"> </w:t>
      </w:r>
      <w:r w:rsidRPr="00F313F1">
        <w:rPr>
          <w:rFonts w:cs="Arial"/>
          <w:lang w:val="sr-Cyrl-RS" w:eastAsia="ar-SA"/>
        </w:rPr>
        <w:t xml:space="preserve">БРОЈ </w:t>
      </w:r>
      <w:r w:rsidR="009170FB" w:rsidRPr="00F313F1">
        <w:rPr>
          <w:rFonts w:cs="Arial"/>
          <w:lang w:val="sr-Cyrl-RS" w:eastAsia="ar-SA"/>
        </w:rPr>
        <w:t>ЦЈН/15/2017</w:t>
      </w:r>
    </w:p>
    <w:p w:rsidR="009C3238" w:rsidRPr="00F313F1" w:rsidRDefault="009C3238" w:rsidP="002C2076">
      <w:pPr>
        <w:suppressAutoHyphens/>
        <w:spacing w:before="0"/>
        <w:jc w:val="center"/>
        <w:rPr>
          <w:rFonts w:cs="Arial"/>
          <w:b/>
          <w:lang w:val="sr-Cyrl-RS" w:eastAsia="ar-SA"/>
        </w:rPr>
      </w:pPr>
    </w:p>
    <w:p w:rsidR="009C3238" w:rsidRPr="00F313F1" w:rsidRDefault="009C3238" w:rsidP="002C2076">
      <w:pPr>
        <w:suppressAutoHyphens/>
        <w:spacing w:before="0"/>
        <w:rPr>
          <w:rFonts w:cs="Arial"/>
          <w:b/>
          <w:lang w:val="sr-Cyrl-RS" w:eastAsia="ar-SA"/>
        </w:rPr>
      </w:pPr>
    </w:p>
    <w:p w:rsidR="00621734" w:rsidRPr="00F313F1" w:rsidRDefault="009C3238" w:rsidP="002C2076">
      <w:pPr>
        <w:suppressAutoHyphens/>
        <w:spacing w:before="0"/>
        <w:jc w:val="right"/>
        <w:rPr>
          <w:rFonts w:cs="Arial"/>
          <w:b/>
          <w:lang w:val="sr-Cyrl-RS" w:eastAsia="ar-SA"/>
        </w:rPr>
      </w:pPr>
      <w:r w:rsidRPr="00F313F1">
        <w:rPr>
          <w:rFonts w:cs="Arial"/>
          <w:b/>
          <w:lang w:val="sr-Cyrl-RS" w:eastAsia="ar-SA"/>
        </w:rPr>
        <w:t xml:space="preserve">                                                                                </w:t>
      </w:r>
    </w:p>
    <w:p w:rsidR="009C3238" w:rsidRPr="00F313F1" w:rsidRDefault="009C3238" w:rsidP="002C2076">
      <w:pPr>
        <w:suppressAutoHyphens/>
        <w:spacing w:before="0"/>
        <w:jc w:val="right"/>
        <w:rPr>
          <w:rFonts w:cs="Arial"/>
          <w:lang w:val="sr-Cyrl-RS" w:eastAsia="ar-SA"/>
        </w:rPr>
      </w:pPr>
      <w:r w:rsidRPr="00F313F1">
        <w:rPr>
          <w:rFonts w:cs="Arial"/>
          <w:b/>
          <w:lang w:val="sr-Cyrl-RS" w:eastAsia="ar-SA"/>
        </w:rPr>
        <w:t xml:space="preserve">    </w:t>
      </w:r>
      <w:r w:rsidRPr="00F313F1">
        <w:rPr>
          <w:rFonts w:cs="Arial"/>
          <w:lang w:val="sr-Cyrl-RS" w:eastAsia="ar-SA"/>
        </w:rPr>
        <w:t>К О М И С И Ј А</w:t>
      </w:r>
    </w:p>
    <w:p w:rsidR="009C3238" w:rsidRPr="00F313F1" w:rsidRDefault="009C3238" w:rsidP="002C2076">
      <w:pPr>
        <w:suppressAutoHyphens/>
        <w:spacing w:before="0"/>
        <w:jc w:val="right"/>
        <w:rPr>
          <w:rFonts w:cs="Arial"/>
          <w:lang w:val="sr-Cyrl-RS" w:eastAsia="ar-SA"/>
        </w:rPr>
      </w:pPr>
      <w:r w:rsidRPr="00F313F1">
        <w:rPr>
          <w:rFonts w:cs="Arial"/>
          <w:lang w:val="sr-Cyrl-RS" w:eastAsia="ar-SA"/>
        </w:rPr>
        <w:t xml:space="preserve">                                     </w:t>
      </w:r>
      <w:r w:rsidR="0051165E" w:rsidRPr="00F313F1">
        <w:rPr>
          <w:rFonts w:cs="Arial"/>
          <w:lang w:val="sr-Cyrl-RS" w:eastAsia="ar-SA"/>
        </w:rPr>
        <w:t xml:space="preserve">                            </w:t>
      </w:r>
      <w:r w:rsidRPr="00F313F1">
        <w:rPr>
          <w:rFonts w:cs="Arial"/>
          <w:lang w:val="sr-Cyrl-RS" w:eastAsia="ar-SA"/>
        </w:rPr>
        <w:t>за спровођење</w:t>
      </w:r>
      <w:r w:rsidR="00621734" w:rsidRPr="00F313F1">
        <w:rPr>
          <w:rFonts w:cs="Arial"/>
          <w:lang w:val="sr-Cyrl-RS" w:eastAsia="ar-SA"/>
        </w:rPr>
        <w:t xml:space="preserve"> поступка</w:t>
      </w:r>
      <w:r w:rsidRPr="00F313F1">
        <w:rPr>
          <w:rFonts w:cs="Arial"/>
          <w:lang w:val="sr-Cyrl-RS" w:eastAsia="ar-SA"/>
        </w:rPr>
        <w:t xml:space="preserve"> </w:t>
      </w:r>
      <w:r w:rsidR="009170FB" w:rsidRPr="00F313F1">
        <w:rPr>
          <w:rFonts w:cs="Arial"/>
          <w:lang w:val="sr-Cyrl-RS" w:eastAsia="ar-SA"/>
        </w:rPr>
        <w:t>ЦЈН/15/2017</w:t>
      </w:r>
    </w:p>
    <w:p w:rsidR="009C3238" w:rsidRPr="00F313F1" w:rsidRDefault="009C3238" w:rsidP="002C2076">
      <w:pPr>
        <w:suppressAutoHyphens/>
        <w:spacing w:before="0"/>
        <w:jc w:val="right"/>
        <w:rPr>
          <w:rFonts w:cs="Arial"/>
          <w:lang w:val="sr-Cyrl-RS" w:eastAsia="ar-SA"/>
        </w:rPr>
      </w:pPr>
      <w:r w:rsidRPr="00F313F1">
        <w:rPr>
          <w:rFonts w:cs="Arial"/>
          <w:lang w:val="sr-Cyrl-RS" w:eastAsia="ar-SA"/>
        </w:rPr>
        <w:t xml:space="preserve">                  формирана Решењем бр.12.01.</w:t>
      </w:r>
      <w:r w:rsidR="009170FB" w:rsidRPr="00F313F1">
        <w:rPr>
          <w:rFonts w:cs="Arial"/>
          <w:lang w:val="sr-Cyrl-RS" w:eastAsia="ar-SA"/>
        </w:rPr>
        <w:t xml:space="preserve"> 649605/4-17 од 29.12.2017. године</w:t>
      </w:r>
    </w:p>
    <w:p w:rsidR="009C3238" w:rsidRPr="00F313F1" w:rsidRDefault="009C3238" w:rsidP="002C2076">
      <w:pPr>
        <w:suppressAutoHyphens/>
        <w:spacing w:before="0"/>
        <w:jc w:val="right"/>
        <w:rPr>
          <w:rFonts w:cs="Arial"/>
          <w:b/>
          <w:lang w:val="sr-Cyrl-RS" w:eastAsia="ar-SA"/>
        </w:rPr>
      </w:pPr>
    </w:p>
    <w:p w:rsidR="009C3238" w:rsidRPr="00F313F1" w:rsidRDefault="009C3238" w:rsidP="002C2076">
      <w:pPr>
        <w:suppressAutoHyphens/>
        <w:spacing w:before="0"/>
        <w:jc w:val="center"/>
        <w:rPr>
          <w:rFonts w:cs="Arial"/>
          <w:b/>
          <w:lang w:val="sr-Cyrl-R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(заведено у ЈП ЕПС број  </w:t>
      </w:r>
      <w:r w:rsidR="003867B1" w:rsidRPr="00F313F1">
        <w:rPr>
          <w:rFonts w:cs="Arial"/>
          <w:lang w:val="sr-Cyrl-RS" w:eastAsia="ar-SA"/>
        </w:rPr>
        <w:t>12.01. 649605</w:t>
      </w:r>
      <w:r w:rsidR="00152ECD" w:rsidRPr="00F313F1">
        <w:rPr>
          <w:rFonts w:cs="Arial"/>
          <w:lang w:eastAsia="ar-SA"/>
        </w:rPr>
        <w:t>/</w:t>
      </w:r>
      <w:r w:rsidR="00716772">
        <w:rPr>
          <w:rFonts w:cs="Arial"/>
          <w:lang w:eastAsia="ar-SA"/>
        </w:rPr>
        <w:t>14-18</w:t>
      </w:r>
      <w:r w:rsidRPr="00F313F1">
        <w:rPr>
          <w:rFonts w:cs="Arial"/>
          <w:lang w:val="sr-Cyrl-RS" w:eastAsia="ar-SA"/>
        </w:rPr>
        <w:t xml:space="preserve"> од </w:t>
      </w:r>
      <w:r w:rsidR="00716772">
        <w:rPr>
          <w:rFonts w:cs="Arial"/>
          <w:lang w:val="sr-Latn-RS" w:eastAsia="ar-SA"/>
        </w:rPr>
        <w:t>02.11.2018.</w:t>
      </w:r>
      <w:r w:rsidRPr="00F313F1">
        <w:rPr>
          <w:rFonts w:cs="Arial"/>
          <w:lang w:val="sr-Cyrl-CS" w:eastAsia="ar-SA"/>
        </w:rPr>
        <w:t xml:space="preserve"> године)</w:t>
      </w: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621734" w:rsidRPr="00F313F1" w:rsidRDefault="00621734"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742BF5" w:rsidRDefault="00925CE4" w:rsidP="002C2076">
      <w:pPr>
        <w:suppressAutoHyphens/>
        <w:spacing w:before="0"/>
        <w:jc w:val="center"/>
        <w:rPr>
          <w:rFonts w:cs="Arial"/>
          <w:lang w:val="sr-Cyrl-RS" w:eastAsia="ar-SA"/>
        </w:rPr>
      </w:pPr>
      <w:r w:rsidRPr="00F313F1">
        <w:rPr>
          <w:rFonts w:cs="Arial"/>
          <w:lang w:val="sr-Cyrl-RS" w:eastAsia="ar-SA"/>
        </w:rPr>
        <w:t xml:space="preserve">Београд, </w:t>
      </w:r>
      <w:r w:rsidR="003E13F9">
        <w:rPr>
          <w:rFonts w:cs="Arial"/>
          <w:lang w:val="sr-Cyrl-RS" w:eastAsia="ar-SA"/>
        </w:rPr>
        <w:t xml:space="preserve">новембар </w:t>
      </w:r>
      <w:r w:rsidRPr="00F313F1">
        <w:rPr>
          <w:rFonts w:cs="Arial"/>
          <w:lang w:val="sr-Cyrl-RS" w:eastAsia="ar-SA"/>
        </w:rPr>
        <w:t>201</w:t>
      </w:r>
      <w:r w:rsidR="009170FB" w:rsidRPr="00F313F1">
        <w:rPr>
          <w:rFonts w:cs="Arial"/>
          <w:lang w:val="sr-Cyrl-RS" w:eastAsia="ar-SA"/>
        </w:rPr>
        <w:t>8. године</w:t>
      </w: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Pr="00F313F1" w:rsidRDefault="00C363AB" w:rsidP="002C2076">
      <w:pPr>
        <w:suppressAutoHyphens/>
        <w:spacing w:before="0"/>
        <w:jc w:val="center"/>
        <w:rPr>
          <w:rFonts w:cs="Arial"/>
          <w:lang w:val="sr-Cyrl-RS" w:eastAsia="ar-SA"/>
        </w:rPr>
      </w:pPr>
    </w:p>
    <w:p w:rsidR="00C22B24" w:rsidRPr="00F313F1" w:rsidRDefault="00C22B24" w:rsidP="002C2076">
      <w:pPr>
        <w:spacing w:before="0"/>
        <w:rPr>
          <w:rFonts w:eastAsia="TimesNewRomanPSMT" w:cs="Arial"/>
          <w:color w:val="000000"/>
          <w:kern w:val="2"/>
          <w:lang w:val="ru-RU"/>
        </w:rPr>
      </w:pPr>
      <w:r w:rsidRPr="00F313F1">
        <w:rPr>
          <w:rFonts w:eastAsia="TimesNewRomanPSMT" w:cs="Arial"/>
          <w:color w:val="000000"/>
          <w:kern w:val="2"/>
          <w:lang w:val="ru-RU"/>
        </w:rPr>
        <w:lastRenderedPageBreak/>
        <w:t>На основу чл</w:t>
      </w:r>
      <w:r w:rsidR="00DA2C14" w:rsidRPr="00F313F1">
        <w:rPr>
          <w:rFonts w:eastAsia="TimesNewRomanPSMT" w:cs="Arial"/>
          <w:color w:val="000000"/>
          <w:kern w:val="2"/>
          <w:lang w:val="ru-RU"/>
        </w:rPr>
        <w:t>.</w:t>
      </w:r>
      <w:r w:rsidRPr="00F313F1">
        <w:rPr>
          <w:rFonts w:eastAsia="TimesNewRomanPSMT" w:cs="Arial"/>
          <w:color w:val="000000"/>
          <w:kern w:val="2"/>
          <w:lang w:val="ru-RU"/>
        </w:rPr>
        <w:t xml:space="preserve"> 40</w:t>
      </w:r>
      <w:r w:rsidR="0079338D">
        <w:rPr>
          <w:rFonts w:eastAsia="TimesNewRomanPSMT" w:cs="Arial"/>
          <w:color w:val="000000"/>
          <w:kern w:val="2"/>
          <w:lang w:val="sr-Cyrl-RS"/>
        </w:rPr>
        <w:t>,</w:t>
      </w:r>
      <w:r w:rsidR="00CB2445" w:rsidRPr="00F313F1">
        <w:rPr>
          <w:rFonts w:eastAsia="TimesNewRomanPSMT" w:cs="Arial"/>
          <w:color w:val="000000"/>
          <w:kern w:val="2"/>
          <w:lang w:val="ru-RU"/>
        </w:rPr>
        <w:t xml:space="preserve"> </w:t>
      </w:r>
      <w:r w:rsidRPr="00F313F1">
        <w:rPr>
          <w:rFonts w:eastAsia="TimesNewRomanPSMT" w:cs="Arial"/>
          <w:color w:val="000000"/>
          <w:kern w:val="2"/>
          <w:lang w:val="ru-RU"/>
        </w:rPr>
        <w:t xml:space="preserve">61. </w:t>
      </w:r>
      <w:r w:rsidR="00D81305">
        <w:rPr>
          <w:rFonts w:eastAsia="TimesNewRomanPSMT" w:cs="Arial"/>
          <w:color w:val="000000"/>
          <w:kern w:val="2"/>
          <w:lang w:val="sr-Cyrl-RS"/>
        </w:rPr>
        <w:t xml:space="preserve">и 123. </w:t>
      </w:r>
      <w:r w:rsidRPr="00F313F1">
        <w:rPr>
          <w:rFonts w:eastAsia="TimesNewRomanPSMT" w:cs="Arial"/>
          <w:color w:val="000000"/>
          <w:kern w:val="2"/>
          <w:lang w:val="ru-RU"/>
        </w:rPr>
        <w:t>Закона о јавним набавкама („Сл. гласник РС” бр. 124/</w:t>
      </w:r>
      <w:r w:rsidR="0079338D">
        <w:rPr>
          <w:rFonts w:eastAsia="TimesNewRomanPSMT" w:cs="Arial"/>
          <w:color w:val="000000"/>
          <w:kern w:val="2"/>
          <w:lang w:val="ru-RU"/>
        </w:rPr>
        <w:t>20</w:t>
      </w:r>
      <w:r w:rsidRPr="00F313F1">
        <w:rPr>
          <w:rFonts w:eastAsia="TimesNewRomanPSMT" w:cs="Arial"/>
          <w:color w:val="000000"/>
          <w:kern w:val="2"/>
          <w:lang w:val="ru-RU"/>
        </w:rPr>
        <w:t>12, 14/</w:t>
      </w:r>
      <w:r w:rsidR="0079338D">
        <w:rPr>
          <w:rFonts w:eastAsia="TimesNewRomanPSMT" w:cs="Arial"/>
          <w:color w:val="000000"/>
          <w:kern w:val="2"/>
          <w:lang w:val="ru-RU"/>
        </w:rPr>
        <w:t>20</w:t>
      </w:r>
      <w:r w:rsidRPr="00F313F1">
        <w:rPr>
          <w:rFonts w:eastAsia="TimesNewRomanPSMT" w:cs="Arial"/>
          <w:color w:val="000000"/>
          <w:kern w:val="2"/>
          <w:lang w:val="ru-RU"/>
        </w:rPr>
        <w:t>15 и 68/</w:t>
      </w:r>
      <w:r w:rsidR="0079338D">
        <w:rPr>
          <w:rFonts w:eastAsia="TimesNewRomanPSMT" w:cs="Arial"/>
          <w:color w:val="000000"/>
          <w:kern w:val="2"/>
          <w:lang w:val="ru-RU"/>
        </w:rPr>
        <w:t>20</w:t>
      </w:r>
      <w:r w:rsidRPr="00F313F1">
        <w:rPr>
          <w:rFonts w:eastAsia="TimesNewRomanPSMT" w:cs="Arial"/>
          <w:color w:val="000000"/>
          <w:kern w:val="2"/>
          <w:lang w:val="ru-RU"/>
        </w:rPr>
        <w:t xml:space="preserve">15, у даљем тексту </w:t>
      </w:r>
      <w:r w:rsidRPr="00F313F1">
        <w:rPr>
          <w:rFonts w:eastAsia="TimesNewRomanPSMT" w:cs="Arial"/>
          <w:bCs/>
          <w:color w:val="000000"/>
          <w:kern w:val="2"/>
          <w:lang w:val="ru-RU"/>
        </w:rPr>
        <w:t>Закон</w:t>
      </w:r>
      <w:r w:rsidRPr="00F313F1">
        <w:rPr>
          <w:rFonts w:eastAsia="TimesNewRomanPSMT" w:cs="Arial"/>
          <w:color w:val="000000"/>
          <w:kern w:val="2"/>
          <w:lang w:val="ru-RU"/>
        </w:rPr>
        <w:t xml:space="preserve">), члана </w:t>
      </w:r>
      <w:r w:rsidR="0006497E">
        <w:rPr>
          <w:rFonts w:eastAsia="TimesNewRomanPSMT" w:cs="Arial"/>
          <w:color w:val="000000"/>
          <w:kern w:val="2"/>
          <w:lang w:val="ru-RU"/>
        </w:rPr>
        <w:t>5</w:t>
      </w:r>
      <w:r w:rsidRPr="00F313F1">
        <w:rPr>
          <w:rFonts w:eastAsia="TimesNewRomanPSMT" w:cs="Arial"/>
          <w:color w:val="000000"/>
          <w:kern w:val="2"/>
          <w:lang w:val="ru-RU"/>
        </w:rPr>
        <w:t>.</w:t>
      </w:r>
      <w:r w:rsidR="00DA2C14" w:rsidRPr="00F313F1">
        <w:rPr>
          <w:rFonts w:eastAsia="TimesNewRomanPSMT" w:cs="Arial"/>
          <w:color w:val="000000"/>
          <w:kern w:val="2"/>
          <w:lang w:val="ru-RU"/>
        </w:rPr>
        <w:t xml:space="preserve"> </w:t>
      </w:r>
      <w:r w:rsidRPr="00F313F1">
        <w:rPr>
          <w:rFonts w:eastAsia="TimesNewRomanPSMT" w:cs="Arial"/>
          <w:color w:val="000000"/>
          <w:kern w:val="2"/>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F313F1">
        <w:rPr>
          <w:rFonts w:eastAsia="TimesNewRomanPSMT" w:cs="Arial"/>
          <w:color w:val="000000"/>
          <w:kern w:val="2"/>
          <w:lang w:val="ru-RU"/>
        </w:rPr>
        <w:t xml:space="preserve">ању поступка јавне набавке број </w:t>
      </w:r>
      <w:r w:rsidR="0088507B" w:rsidRPr="00F313F1">
        <w:rPr>
          <w:rFonts w:eastAsia="TimesNewRomanPSMT" w:cs="Arial"/>
          <w:color w:val="000000"/>
          <w:kern w:val="2"/>
          <w:lang w:val="sr-Latn-RS"/>
        </w:rPr>
        <w:t>12.01. 649605/3-17</w:t>
      </w:r>
      <w:r w:rsidR="00B25BA8" w:rsidRPr="00F313F1">
        <w:rPr>
          <w:rFonts w:eastAsia="TimesNewRomanPSMT" w:cs="Arial"/>
          <w:color w:val="000000"/>
          <w:kern w:val="2"/>
          <w:lang w:val="ru-RU"/>
        </w:rPr>
        <w:t xml:space="preserve"> </w:t>
      </w:r>
      <w:r w:rsidRPr="00F313F1">
        <w:rPr>
          <w:rFonts w:eastAsia="TimesNewRomanPSMT" w:cs="Arial"/>
          <w:color w:val="000000"/>
          <w:kern w:val="2"/>
        </w:rPr>
        <w:t>o</w:t>
      </w:r>
      <w:r w:rsidR="00B25BA8" w:rsidRPr="00F313F1">
        <w:rPr>
          <w:rFonts w:eastAsia="TimesNewRomanPSMT" w:cs="Arial"/>
          <w:color w:val="000000"/>
          <w:kern w:val="2"/>
          <w:lang w:val="ru-RU"/>
        </w:rPr>
        <w:t>д</w:t>
      </w:r>
      <w:r w:rsidR="00A637BE" w:rsidRPr="00F313F1">
        <w:rPr>
          <w:rFonts w:eastAsia="TimesNewRomanPSMT" w:cs="Arial"/>
          <w:color w:val="000000"/>
          <w:kern w:val="2"/>
        </w:rPr>
        <w:t xml:space="preserve"> </w:t>
      </w:r>
      <w:r w:rsidR="0088507B" w:rsidRPr="00F313F1">
        <w:rPr>
          <w:rFonts w:eastAsia="TimesNewRomanPSMT" w:cs="Arial"/>
          <w:color w:val="000000"/>
          <w:kern w:val="2"/>
        </w:rPr>
        <w:t>29.12.2017</w:t>
      </w:r>
      <w:r w:rsidRPr="00F313F1">
        <w:rPr>
          <w:rFonts w:eastAsia="TimesNewRomanPSMT" w:cs="Arial"/>
          <w:color w:val="000000"/>
          <w:kern w:val="2"/>
          <w:lang w:val="ru-RU"/>
        </w:rPr>
        <w:t xml:space="preserve">. године и Решења о образовању комисије за јавну набавку број </w:t>
      </w:r>
      <w:r w:rsidR="0088507B" w:rsidRPr="00F313F1">
        <w:rPr>
          <w:rFonts w:eastAsia="TimesNewRomanPSMT" w:cs="Arial"/>
          <w:color w:val="000000"/>
          <w:kern w:val="2"/>
          <w:lang w:val="sr-Latn-RS"/>
        </w:rPr>
        <w:t>12.01. 649605/4-17</w:t>
      </w:r>
      <w:r w:rsidR="009C3238" w:rsidRPr="00F313F1">
        <w:rPr>
          <w:rFonts w:eastAsia="TimesNewRomanPSMT" w:cs="Arial"/>
          <w:color w:val="000000"/>
          <w:kern w:val="2"/>
          <w:lang w:val="ru-RU"/>
        </w:rPr>
        <w:t xml:space="preserve"> </w:t>
      </w:r>
      <w:r w:rsidRPr="00F313F1">
        <w:rPr>
          <w:rFonts w:eastAsia="TimesNewRomanPSMT" w:cs="Arial"/>
          <w:color w:val="000000"/>
          <w:kern w:val="2"/>
        </w:rPr>
        <w:t>o</w:t>
      </w:r>
      <w:r w:rsidR="00B25BA8" w:rsidRPr="00F313F1">
        <w:rPr>
          <w:rFonts w:eastAsia="TimesNewRomanPSMT" w:cs="Arial"/>
          <w:color w:val="000000"/>
          <w:kern w:val="2"/>
          <w:lang w:val="ru-RU"/>
        </w:rPr>
        <w:t xml:space="preserve">д </w:t>
      </w:r>
      <w:r w:rsidR="0088507B" w:rsidRPr="00F313F1">
        <w:rPr>
          <w:rFonts w:eastAsia="TimesNewRomanPSMT" w:cs="Arial"/>
          <w:color w:val="000000"/>
          <w:kern w:val="2"/>
        </w:rPr>
        <w:t>29.12.2017</w:t>
      </w:r>
      <w:r w:rsidRPr="00F313F1">
        <w:rPr>
          <w:rFonts w:eastAsia="TimesNewRomanPSMT" w:cs="Arial"/>
          <w:color w:val="000000"/>
          <w:kern w:val="2"/>
          <w:lang w:val="ru-RU"/>
        </w:rPr>
        <w:t>. године припремљена је:</w:t>
      </w:r>
    </w:p>
    <w:p w:rsidR="000C50A0" w:rsidRPr="00F313F1" w:rsidRDefault="000C50A0" w:rsidP="002C2076">
      <w:pPr>
        <w:pStyle w:val="BodyText"/>
        <w:spacing w:before="0"/>
        <w:rPr>
          <w:rFonts w:cs="Arial"/>
          <w:b/>
          <w:spacing w:val="80"/>
          <w:sz w:val="22"/>
          <w:szCs w:val="22"/>
          <w:lang w:val="ru-RU"/>
        </w:rPr>
      </w:pPr>
    </w:p>
    <w:p w:rsidR="00210557" w:rsidRPr="00F313F1" w:rsidRDefault="00210557" w:rsidP="002C2076">
      <w:pPr>
        <w:spacing w:before="0"/>
        <w:jc w:val="center"/>
        <w:rPr>
          <w:rFonts w:cs="Arial"/>
          <w:b/>
        </w:rPr>
      </w:pPr>
      <w:bookmarkStart w:id="0" w:name="_Toc441215598"/>
      <w:bookmarkStart w:id="1" w:name="_Toc441651537"/>
      <w:bookmarkStart w:id="2" w:name="_Toc442559874"/>
      <w:r w:rsidRPr="00F313F1">
        <w:rPr>
          <w:rFonts w:cs="Arial"/>
          <w:b/>
        </w:rPr>
        <w:t>КОНКУРСНА ДОКУМЕНТАЦИЈА</w:t>
      </w:r>
      <w:bookmarkEnd w:id="0"/>
      <w:bookmarkEnd w:id="1"/>
      <w:bookmarkEnd w:id="2"/>
    </w:p>
    <w:p w:rsidR="0088507B" w:rsidRPr="00F313F1" w:rsidRDefault="007C689E" w:rsidP="002C2076">
      <w:pPr>
        <w:suppressAutoHyphens/>
        <w:spacing w:before="0"/>
        <w:jc w:val="center"/>
        <w:rPr>
          <w:rFonts w:cs="Arial"/>
          <w:lang w:val="sr-Cyrl-CS" w:eastAsia="ar-SA"/>
        </w:rPr>
      </w:pPr>
      <w:bookmarkStart w:id="3" w:name="_Toc441215599"/>
      <w:bookmarkStart w:id="4" w:name="_Toc441651538"/>
      <w:bookmarkStart w:id="5" w:name="_Toc442559875"/>
      <w:r w:rsidRPr="00F313F1">
        <w:rPr>
          <w:rFonts w:cs="Arial"/>
          <w:lang w:val="sr-Cyrl-CS" w:eastAsia="ar-SA"/>
        </w:rPr>
        <w:t xml:space="preserve">у </w:t>
      </w:r>
      <w:r w:rsidR="0088507B" w:rsidRPr="00F313F1">
        <w:rPr>
          <w:rFonts w:cs="Arial"/>
          <w:lang w:val="sr-Cyrl-CS" w:eastAsia="ar-SA"/>
        </w:rPr>
        <w:t>преговарачком поступку са објављивањем позива за подношење пон</w:t>
      </w:r>
      <w:r w:rsidR="0088507B" w:rsidRPr="00F313F1">
        <w:rPr>
          <w:rFonts w:cs="Arial"/>
          <w:lang w:val="sr-Cyrl-RS" w:eastAsia="ar-SA"/>
        </w:rPr>
        <w:t>уд</w:t>
      </w:r>
      <w:r w:rsidR="0088507B" w:rsidRPr="00F313F1">
        <w:rPr>
          <w:rFonts w:cs="Arial"/>
          <w:lang w:val="sr-Cyrl-CS" w:eastAsia="ar-SA"/>
        </w:rPr>
        <w:t xml:space="preserve">а ради закључења оквирног споразума са једним понуђачем на период </w:t>
      </w:r>
      <w:r w:rsidR="0088507B" w:rsidRPr="00F313F1">
        <w:rPr>
          <w:rFonts w:cs="Arial"/>
          <w:lang w:val="sr-Cyrl-RS" w:eastAsia="ar-SA"/>
        </w:rPr>
        <w:t>од две године</w:t>
      </w:r>
    </w:p>
    <w:p w:rsidR="009D3699" w:rsidRPr="00F313F1" w:rsidRDefault="009C3238" w:rsidP="002C2076">
      <w:pPr>
        <w:spacing w:before="0"/>
        <w:jc w:val="center"/>
        <w:rPr>
          <w:rFonts w:cs="Arial"/>
          <w:i/>
          <w:color w:val="00B0F0"/>
          <w:lang w:val="sr-Latn-CS"/>
        </w:rPr>
      </w:pPr>
      <w:proofErr w:type="gramStart"/>
      <w:r w:rsidRPr="00F313F1">
        <w:rPr>
          <w:rFonts w:cs="Arial"/>
          <w:b/>
        </w:rPr>
        <w:t>за</w:t>
      </w:r>
      <w:proofErr w:type="gramEnd"/>
      <w:r w:rsidRPr="00F313F1">
        <w:rPr>
          <w:rFonts w:cs="Arial"/>
          <w:b/>
        </w:rPr>
        <w:t xml:space="preserve"> јавну набавку </w:t>
      </w:r>
      <w:r w:rsidRPr="00F313F1">
        <w:rPr>
          <w:rFonts w:cs="Arial"/>
          <w:b/>
          <w:lang w:val="sr-Cyrl-RS"/>
        </w:rPr>
        <w:t>услуга</w:t>
      </w:r>
      <w:r w:rsidR="00210557" w:rsidRPr="00F313F1">
        <w:rPr>
          <w:rFonts w:cs="Arial"/>
          <w:b/>
        </w:rPr>
        <w:t xml:space="preserve"> бр</w:t>
      </w:r>
      <w:bookmarkEnd w:id="3"/>
      <w:bookmarkEnd w:id="4"/>
      <w:bookmarkEnd w:id="5"/>
      <w:r w:rsidR="009A7A64" w:rsidRPr="00F313F1">
        <w:rPr>
          <w:rFonts w:cs="Arial"/>
          <w:b/>
          <w:lang w:val="sr-Cyrl-RS"/>
        </w:rPr>
        <w:t>.</w:t>
      </w:r>
      <w:r w:rsidR="00B25BA8" w:rsidRPr="00F313F1">
        <w:rPr>
          <w:rFonts w:cs="Arial"/>
        </w:rPr>
        <w:t xml:space="preserve"> </w:t>
      </w:r>
      <w:r w:rsidR="009170FB" w:rsidRPr="00F313F1">
        <w:rPr>
          <w:rFonts w:cs="Arial"/>
          <w:b/>
        </w:rPr>
        <w:t>ЦЈН/15/2017</w:t>
      </w:r>
    </w:p>
    <w:p w:rsidR="009D3699" w:rsidRDefault="009D3699" w:rsidP="002C2076">
      <w:pPr>
        <w:pStyle w:val="BodyText"/>
        <w:spacing w:before="0"/>
        <w:rPr>
          <w:rFonts w:cs="Arial"/>
          <w:i/>
          <w:color w:val="00B0F0"/>
          <w:sz w:val="22"/>
          <w:szCs w:val="22"/>
          <w:lang w:val="sr-Latn-CS"/>
        </w:rPr>
      </w:pPr>
    </w:p>
    <w:p w:rsidR="00716772" w:rsidRPr="00F313F1" w:rsidRDefault="00716772" w:rsidP="002C2076">
      <w:pPr>
        <w:pStyle w:val="BodyText"/>
        <w:spacing w:before="0"/>
        <w:rPr>
          <w:rFonts w:cs="Arial"/>
          <w:i/>
          <w:color w:val="00B0F0"/>
          <w:sz w:val="22"/>
          <w:szCs w:val="22"/>
          <w:lang w:val="sr-Latn-CS"/>
        </w:rPr>
      </w:pPr>
    </w:p>
    <w:p w:rsidR="00BA69D3" w:rsidRPr="00F313F1" w:rsidRDefault="00C62AA7" w:rsidP="002C2076">
      <w:pPr>
        <w:pStyle w:val="Title"/>
        <w:spacing w:before="0"/>
        <w:rPr>
          <w:rFonts w:cs="Arial"/>
          <w:sz w:val="22"/>
          <w:szCs w:val="22"/>
          <w:lang w:val="de-DE"/>
        </w:rPr>
      </w:pPr>
      <w:r w:rsidRPr="00F313F1">
        <w:rPr>
          <w:rFonts w:cs="Arial"/>
          <w:sz w:val="22"/>
          <w:szCs w:val="22"/>
          <w:lang w:val="de-DE"/>
        </w:rPr>
        <w:t>Садр</w:t>
      </w:r>
      <w:r w:rsidRPr="00F313F1">
        <w:rPr>
          <w:rFonts w:cs="Arial"/>
          <w:sz w:val="22"/>
          <w:szCs w:val="22"/>
          <w:lang w:val="ru-RU"/>
        </w:rPr>
        <w:t>ж</w:t>
      </w:r>
      <w:r w:rsidRPr="00F313F1">
        <w:rPr>
          <w:rFonts w:cs="Arial"/>
          <w:sz w:val="22"/>
          <w:szCs w:val="22"/>
          <w:lang w:val="de-DE"/>
        </w:rPr>
        <w:t>ај</w:t>
      </w:r>
      <w:r w:rsidRPr="00F313F1">
        <w:rPr>
          <w:rFonts w:cs="Arial"/>
          <w:sz w:val="22"/>
          <w:szCs w:val="22"/>
          <w:lang w:val="ru-RU"/>
        </w:rPr>
        <w:t xml:space="preserve"> к</w:t>
      </w:r>
      <w:r w:rsidRPr="00F313F1">
        <w:rPr>
          <w:rFonts w:cs="Arial"/>
          <w:sz w:val="22"/>
          <w:szCs w:val="22"/>
          <w:lang w:val="de-DE"/>
        </w:rPr>
        <w:t>онкурсне</w:t>
      </w:r>
      <w:r w:rsidRPr="00F313F1">
        <w:rPr>
          <w:rFonts w:cs="Arial"/>
          <w:sz w:val="22"/>
          <w:szCs w:val="22"/>
          <w:lang w:val="ru-RU"/>
        </w:rPr>
        <w:t xml:space="preserve"> </w:t>
      </w:r>
      <w:r w:rsidRPr="00F313F1">
        <w:rPr>
          <w:rFonts w:cs="Arial"/>
          <w:sz w:val="22"/>
          <w:szCs w:val="22"/>
          <w:lang w:val="de-DE"/>
        </w:rPr>
        <w:t>документације:</w:t>
      </w:r>
    </w:p>
    <w:p w:rsidR="00C62AA7" w:rsidRPr="00F313F1" w:rsidRDefault="00C62AA7" w:rsidP="002C2076">
      <w:pPr>
        <w:pStyle w:val="Title"/>
        <w:spacing w:before="0"/>
        <w:rPr>
          <w:rFonts w:cs="Arial"/>
          <w:b w:val="0"/>
          <w:sz w:val="22"/>
          <w:szCs w:val="22"/>
          <w:lang w:val="ru-RU"/>
        </w:rPr>
      </w:pP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rPr>
              <w:t>1.</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Општи подаци о јавној набавци</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2.</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Подаци о предмету набавке</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3.</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Техничка спецификација (врста, техничке карактеристике, квалитет, количина и опис услуга...)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rPr>
              <w:t>4</w:t>
            </w:r>
            <w:r w:rsidRPr="00F313F1">
              <w:rPr>
                <w:rFonts w:cs="Arial"/>
                <w:lang w:val="sr-Cyrl-RS"/>
              </w:rPr>
              <w:t>.</w:t>
            </w:r>
          </w:p>
        </w:tc>
        <w:tc>
          <w:tcPr>
            <w:tcW w:w="4653" w:type="pct"/>
          </w:tcPr>
          <w:p w:rsidR="0088507B" w:rsidRPr="00F313F1" w:rsidRDefault="0088507B" w:rsidP="002C2076">
            <w:pPr>
              <w:tabs>
                <w:tab w:val="left" w:pos="317"/>
                <w:tab w:val="left" w:pos="360"/>
                <w:tab w:val="right" w:leader="dot" w:pos="9639"/>
              </w:tabs>
              <w:spacing w:before="0"/>
              <w:rPr>
                <w:rFonts w:cs="Arial"/>
              </w:rPr>
            </w:pPr>
            <w:r w:rsidRPr="00F313F1">
              <w:rPr>
                <w:rFonts w:cs="Arial"/>
                <w:lang w:val="sr-Cyrl-RS"/>
              </w:rPr>
              <w:t>Услови за учешће у поступку ЈН и упутство како се доказује испуњеност услова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5.</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Критеријум за доделу оквирног споразума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lang w:val="sr-Cyrl-RS"/>
              </w:rPr>
              <w:t>6</w:t>
            </w:r>
            <w:r w:rsidRPr="00F313F1">
              <w:rPr>
                <w:rFonts w:cs="Arial"/>
              </w:rPr>
              <w:t>.</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Упутство понуђачима како да сачине понуду</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lang w:val="sr-Cyrl-RS"/>
              </w:rPr>
              <w:t>7</w:t>
            </w:r>
            <w:r w:rsidRPr="00F313F1">
              <w:rPr>
                <w:rFonts w:cs="Arial"/>
              </w:rPr>
              <w:t>.</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 xml:space="preserve">Обрасци </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8.</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Прилози</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9.</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Модел Oквирног споразума</w:t>
            </w:r>
          </w:p>
        </w:tc>
      </w:tr>
    </w:tbl>
    <w:p w:rsidR="009D3699" w:rsidRPr="00F313F1" w:rsidRDefault="009D3699" w:rsidP="002C2076">
      <w:pPr>
        <w:pStyle w:val="BodyText"/>
        <w:spacing w:before="0"/>
        <w:rPr>
          <w:rFonts w:cs="Arial"/>
          <w:b/>
          <w:spacing w:val="80"/>
          <w:sz w:val="22"/>
          <w:szCs w:val="22"/>
          <w:highlight w:val="yellow"/>
        </w:rPr>
      </w:pPr>
    </w:p>
    <w:p w:rsidR="00F5264D" w:rsidRPr="00F313F1" w:rsidRDefault="00C53AC6" w:rsidP="002C2076">
      <w:pPr>
        <w:spacing w:before="0"/>
        <w:jc w:val="right"/>
        <w:rPr>
          <w:rFonts w:cs="Arial"/>
          <w:color w:val="548DD4" w:themeColor="text2" w:themeTint="99"/>
          <w:lang w:val="sr-Cyrl-RS"/>
        </w:rPr>
      </w:pPr>
      <w:r w:rsidRPr="00F313F1">
        <w:rPr>
          <w:rFonts w:cs="Arial"/>
          <w:bCs/>
          <w:noProof/>
          <w:lang w:val="sr-Cyrl-CS"/>
        </w:rPr>
        <w:t xml:space="preserve">Укупан број страна документације: </w:t>
      </w:r>
      <w:r w:rsidR="0064495E">
        <w:rPr>
          <w:rFonts w:cs="Arial"/>
          <w:bCs/>
          <w:noProof/>
          <w:lang w:val="sr-Cyrl-CS"/>
        </w:rPr>
        <w:t>64</w:t>
      </w:r>
    </w:p>
    <w:p w:rsidR="001853E1" w:rsidRPr="00F313F1" w:rsidRDefault="001853E1" w:rsidP="002C2076">
      <w:pPr>
        <w:pStyle w:val="BodyText"/>
        <w:spacing w:before="0"/>
        <w:rPr>
          <w:rFonts w:cs="Arial"/>
          <w:sz w:val="22"/>
          <w:szCs w:val="22"/>
        </w:rPr>
      </w:pPr>
    </w:p>
    <w:p w:rsidR="00FA0E61" w:rsidRPr="00F313F1" w:rsidRDefault="00473AD5" w:rsidP="002C2076">
      <w:pPr>
        <w:pStyle w:val="Heading10"/>
        <w:numPr>
          <w:ilvl w:val="0"/>
          <w:numId w:val="14"/>
        </w:numPr>
        <w:spacing w:before="0"/>
        <w:rPr>
          <w:rFonts w:cs="Arial"/>
          <w:lang w:val="en-US"/>
        </w:rPr>
      </w:pPr>
      <w:r w:rsidRPr="00F313F1">
        <w:rPr>
          <w:rFonts w:cs="Arial"/>
          <w:lang w:val="ru-RU"/>
        </w:rPr>
        <w:br w:type="page"/>
      </w:r>
      <w:bookmarkStart w:id="6" w:name="_Toc430335136"/>
      <w:bookmarkStart w:id="7" w:name="_Toc442559876"/>
      <w:bookmarkStart w:id="8" w:name="_Toc427817447"/>
      <w:r w:rsidR="00FA0E61" w:rsidRPr="00F313F1">
        <w:rPr>
          <w:rFonts w:cs="Arial"/>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24"/>
      </w:tblGrid>
      <w:tr w:rsidR="004276AD" w:rsidRPr="00F313F1" w:rsidTr="001E32F9">
        <w:trPr>
          <w:trHeight w:val="791"/>
        </w:trPr>
        <w:tc>
          <w:tcPr>
            <w:tcW w:w="2695" w:type="dxa"/>
            <w:shd w:val="clear" w:color="auto" w:fill="auto"/>
            <w:vAlign w:val="center"/>
          </w:tcPr>
          <w:p w:rsidR="004276AD" w:rsidRDefault="004276AD" w:rsidP="002C2076">
            <w:pPr>
              <w:autoSpaceDE w:val="0"/>
              <w:autoSpaceDN w:val="0"/>
              <w:adjustRightInd w:val="0"/>
              <w:spacing w:before="0"/>
              <w:jc w:val="center"/>
              <w:rPr>
                <w:rFonts w:eastAsia="TimesNewRomanPSMT" w:cs="Arial"/>
                <w:bCs/>
              </w:rPr>
            </w:pPr>
            <w:r w:rsidRPr="00F313F1">
              <w:rPr>
                <w:rFonts w:eastAsia="TimesNewRomanPSMT" w:cs="Arial"/>
                <w:bCs/>
              </w:rPr>
              <w:t>Назив и адреса Наручиоца</w:t>
            </w:r>
          </w:p>
          <w:p w:rsidR="0085598A" w:rsidRPr="00D81305" w:rsidRDefault="0085598A" w:rsidP="002C2076">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324" w:type="dxa"/>
            <w:shd w:val="clear" w:color="auto" w:fill="auto"/>
          </w:tcPr>
          <w:p w:rsidR="004276AD" w:rsidRPr="00F313F1" w:rsidRDefault="004276AD" w:rsidP="002C2076">
            <w:pPr>
              <w:suppressAutoHyphens/>
              <w:spacing w:before="0"/>
              <w:jc w:val="center"/>
              <w:rPr>
                <w:rFonts w:cs="Arial"/>
              </w:rPr>
            </w:pPr>
            <w:r w:rsidRPr="00F313F1">
              <w:rPr>
                <w:rFonts w:cs="Arial"/>
              </w:rPr>
              <w:t>Јавно предузеће „Електропривреда Србије“ Београд,</w:t>
            </w:r>
          </w:p>
          <w:p w:rsidR="002E12CC" w:rsidRDefault="004276AD" w:rsidP="002C2076">
            <w:pPr>
              <w:suppressAutoHyphens/>
              <w:spacing w:before="0"/>
              <w:jc w:val="center"/>
              <w:rPr>
                <w:rFonts w:cs="Arial"/>
              </w:rPr>
            </w:pPr>
            <w:r w:rsidRPr="00F313F1">
              <w:rPr>
                <w:rFonts w:cs="Arial"/>
              </w:rPr>
              <w:t xml:space="preserve">Улица </w:t>
            </w:r>
            <w:r w:rsidR="00DC3C41">
              <w:rPr>
                <w:rFonts w:cs="Arial"/>
              </w:rPr>
              <w:t>Балканска број 13</w:t>
            </w:r>
            <w:r w:rsidRPr="00F313F1">
              <w:rPr>
                <w:rFonts w:cs="Arial"/>
              </w:rPr>
              <w:t>, 11000 Београд</w:t>
            </w:r>
          </w:p>
          <w:p w:rsidR="0085598A" w:rsidRPr="0085598A" w:rsidRDefault="0085598A" w:rsidP="002C2076">
            <w:pPr>
              <w:suppressAutoHyphens/>
              <w:spacing w:before="0"/>
              <w:jc w:val="center"/>
              <w:rPr>
                <w:rFonts w:cs="Arial"/>
                <w:color w:val="00B0F0"/>
                <w:lang w:val="sr-Cyrl-RS"/>
              </w:rPr>
            </w:pPr>
            <w:r>
              <w:rPr>
                <w:rFonts w:cs="Arial"/>
                <w:lang w:val="sr-Cyrl-RS"/>
              </w:rPr>
              <w:t>ЈП ЕПС</w:t>
            </w:r>
          </w:p>
        </w:tc>
      </w:tr>
      <w:tr w:rsidR="00C22B24" w:rsidRPr="00F313F1" w:rsidTr="00716772">
        <w:trPr>
          <w:trHeight w:val="611"/>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Интернет страница Наручиоца</w:t>
            </w:r>
          </w:p>
        </w:tc>
        <w:tc>
          <w:tcPr>
            <w:tcW w:w="6324" w:type="dxa"/>
            <w:shd w:val="clear" w:color="auto" w:fill="auto"/>
          </w:tcPr>
          <w:p w:rsidR="00C22B24" w:rsidRPr="00F313F1" w:rsidRDefault="00716772" w:rsidP="002C2076">
            <w:pPr>
              <w:autoSpaceDE w:val="0"/>
              <w:autoSpaceDN w:val="0"/>
              <w:adjustRightInd w:val="0"/>
              <w:spacing w:before="0"/>
              <w:jc w:val="center"/>
              <w:rPr>
                <w:rStyle w:val="Hyperlink"/>
                <w:rFonts w:eastAsia="Arial Unicode MS" w:cs="Arial"/>
                <w:color w:val="00B0F0"/>
                <w:kern w:val="1"/>
                <w:lang w:eastAsia="ar-SA"/>
              </w:rPr>
            </w:pPr>
            <w:hyperlink r:id="rId165" w:history="1">
              <w:r w:rsidR="00C22B24" w:rsidRPr="00F313F1">
                <w:rPr>
                  <w:rStyle w:val="Hyperlink"/>
                  <w:rFonts w:eastAsia="Arial Unicode MS" w:cs="Arial"/>
                  <w:color w:val="00B0F0"/>
                  <w:kern w:val="1"/>
                  <w:lang w:eastAsia="ar-SA"/>
                </w:rPr>
                <w:t>www.eps.rs</w:t>
              </w:r>
            </w:hyperlink>
          </w:p>
          <w:p w:rsidR="00C22B24" w:rsidRPr="00F313F1" w:rsidRDefault="00C22B24" w:rsidP="002C2076">
            <w:pPr>
              <w:autoSpaceDE w:val="0"/>
              <w:autoSpaceDN w:val="0"/>
              <w:adjustRightInd w:val="0"/>
              <w:spacing w:before="0"/>
              <w:jc w:val="center"/>
              <w:rPr>
                <w:rFonts w:eastAsia="TimesNewRomanPSMT" w:cs="Arial"/>
                <w:bCs/>
                <w:color w:val="FF0000"/>
              </w:rPr>
            </w:pPr>
          </w:p>
        </w:tc>
      </w:tr>
      <w:tr w:rsidR="00C22B24" w:rsidRPr="00F313F1" w:rsidTr="001E32F9">
        <w:trPr>
          <w:trHeight w:val="530"/>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Врста поступка</w:t>
            </w:r>
          </w:p>
        </w:tc>
        <w:tc>
          <w:tcPr>
            <w:tcW w:w="6324" w:type="dxa"/>
            <w:shd w:val="clear" w:color="auto" w:fill="auto"/>
            <w:vAlign w:val="center"/>
          </w:tcPr>
          <w:p w:rsidR="00C22B24" w:rsidRPr="00F313F1" w:rsidRDefault="0088507B" w:rsidP="002C2076">
            <w:pPr>
              <w:suppressAutoHyphens/>
              <w:spacing w:before="0"/>
              <w:jc w:val="center"/>
              <w:rPr>
                <w:rFonts w:eastAsia="TimesNewRomanPSMT" w:cs="Arial"/>
                <w:bCs/>
                <w:lang w:val="sr-Cyrl-RS"/>
              </w:rPr>
            </w:pPr>
            <w:r w:rsidRPr="00F313F1">
              <w:rPr>
                <w:rFonts w:cs="Arial"/>
                <w:lang w:val="sr-Cyrl-CS" w:eastAsia="ar-SA"/>
              </w:rPr>
              <w:t>преговарачки поступак са објављивањем позива за подношење пон</w:t>
            </w:r>
            <w:r w:rsidR="001E32F9" w:rsidRPr="00F313F1">
              <w:rPr>
                <w:rFonts w:cs="Arial"/>
                <w:lang w:val="sr-Cyrl-CS" w:eastAsia="ar-SA"/>
              </w:rPr>
              <w:t>уда</w:t>
            </w:r>
            <w:r w:rsidRPr="00F313F1">
              <w:rPr>
                <w:rFonts w:cs="Arial"/>
                <w:lang w:val="sr-Cyrl-CS" w:eastAsia="ar-SA"/>
              </w:rPr>
              <w:t xml:space="preserve"> ради закључења оквирног споразума са једним понуђачем на период </w:t>
            </w:r>
            <w:r w:rsidRPr="00F313F1">
              <w:rPr>
                <w:rFonts w:cs="Arial"/>
                <w:lang w:val="sr-Cyrl-RS" w:eastAsia="ar-SA"/>
              </w:rPr>
              <w:t>од две године</w:t>
            </w:r>
          </w:p>
        </w:tc>
      </w:tr>
      <w:tr w:rsidR="00C22B24" w:rsidRPr="00F313F1" w:rsidTr="00D1376E">
        <w:trPr>
          <w:trHeight w:val="206"/>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Предмет јавне набавке</w:t>
            </w:r>
          </w:p>
        </w:tc>
        <w:tc>
          <w:tcPr>
            <w:tcW w:w="6324" w:type="dxa"/>
            <w:shd w:val="clear" w:color="auto" w:fill="auto"/>
          </w:tcPr>
          <w:p w:rsidR="00C22B24" w:rsidRPr="00F313F1" w:rsidRDefault="00C22B24" w:rsidP="002C2076">
            <w:pPr>
              <w:spacing w:before="0"/>
              <w:jc w:val="center"/>
              <w:rPr>
                <w:rFonts w:cs="Arial"/>
              </w:rPr>
            </w:pPr>
            <w:bookmarkStart w:id="9" w:name="_Toc442559877"/>
            <w:r w:rsidRPr="00F313F1">
              <w:rPr>
                <w:rFonts w:cs="Arial"/>
              </w:rPr>
              <w:t xml:space="preserve">Набавка </w:t>
            </w:r>
            <w:r w:rsidR="009C3238" w:rsidRPr="00F313F1">
              <w:rPr>
                <w:rFonts w:cs="Arial"/>
                <w:lang w:val="sr-Cyrl-RS"/>
              </w:rPr>
              <w:t>услуга</w:t>
            </w:r>
            <w:r w:rsidRPr="00F313F1">
              <w:rPr>
                <w:rFonts w:cs="Arial"/>
              </w:rPr>
              <w:t>:</w:t>
            </w:r>
            <w:r w:rsidRPr="00F313F1">
              <w:rPr>
                <w:rFonts w:cs="Arial"/>
                <w:b/>
              </w:rPr>
              <w:t xml:space="preserve"> </w:t>
            </w:r>
            <w:bookmarkEnd w:id="9"/>
            <w:r w:rsidR="009C3238" w:rsidRPr="00F313F1">
              <w:rPr>
                <w:rFonts w:cs="Arial"/>
                <w:lang w:val="sr-Cyrl-CS" w:eastAsia="ar-SA"/>
              </w:rPr>
              <w:t>Преводилачке услуге</w:t>
            </w:r>
          </w:p>
        </w:tc>
      </w:tr>
      <w:tr w:rsidR="00C22B24" w:rsidRPr="00F313F1" w:rsidTr="001E32F9">
        <w:trPr>
          <w:trHeight w:val="332"/>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cs="Arial"/>
              </w:rPr>
              <w:t>Опис сваке партије</w:t>
            </w:r>
          </w:p>
        </w:tc>
        <w:tc>
          <w:tcPr>
            <w:tcW w:w="6324" w:type="dxa"/>
            <w:shd w:val="clear" w:color="auto" w:fill="auto"/>
            <w:vAlign w:val="center"/>
          </w:tcPr>
          <w:p w:rsidR="00C22B24" w:rsidRPr="00F313F1" w:rsidRDefault="00C22B24" w:rsidP="002C2076">
            <w:pPr>
              <w:pStyle w:val="ListParagraph"/>
              <w:widowControl w:val="0"/>
              <w:spacing w:before="0" w:after="0" w:line="240" w:lineRule="auto"/>
              <w:ind w:left="0"/>
              <w:jc w:val="center"/>
              <w:rPr>
                <w:rFonts w:ascii="Arial" w:eastAsia="TimesNewRomanPSMT" w:hAnsi="Arial" w:cs="Arial"/>
                <w:b/>
                <w:bCs/>
              </w:rPr>
            </w:pPr>
            <w:r w:rsidRPr="00F313F1">
              <w:rPr>
                <w:rFonts w:ascii="Arial" w:hAnsi="Arial" w:cs="Arial"/>
              </w:rPr>
              <w:t>Jавна набавка није обликована по партијама</w:t>
            </w:r>
          </w:p>
        </w:tc>
      </w:tr>
      <w:tr w:rsidR="00C22B24" w:rsidRPr="00F313F1" w:rsidTr="001E32F9">
        <w:trPr>
          <w:trHeight w:val="594"/>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Циљ поступка</w:t>
            </w:r>
          </w:p>
        </w:tc>
        <w:tc>
          <w:tcPr>
            <w:tcW w:w="6324" w:type="dxa"/>
            <w:shd w:val="clear" w:color="auto" w:fill="auto"/>
          </w:tcPr>
          <w:p w:rsidR="00C22B24" w:rsidRPr="00F313F1" w:rsidRDefault="00C22B24" w:rsidP="002C2076">
            <w:pPr>
              <w:autoSpaceDE w:val="0"/>
              <w:autoSpaceDN w:val="0"/>
              <w:adjustRightInd w:val="0"/>
              <w:spacing w:before="0"/>
              <w:jc w:val="center"/>
              <w:rPr>
                <w:rFonts w:eastAsia="TimesNewRomanPSMT" w:cs="Arial"/>
                <w:b/>
                <w:bCs/>
              </w:rPr>
            </w:pPr>
            <w:r w:rsidRPr="00F313F1">
              <w:rPr>
                <w:rFonts w:eastAsia="TimesNewRomanPSMT" w:cs="Arial"/>
                <w:bCs/>
              </w:rPr>
              <w:t xml:space="preserve"> </w:t>
            </w:r>
            <w:r w:rsidRPr="00F313F1">
              <w:rPr>
                <w:rFonts w:eastAsia="TimesNewRomanPSMT" w:cs="Arial"/>
                <w:b/>
                <w:bCs/>
              </w:rPr>
              <w:t xml:space="preserve">Закључење </w:t>
            </w:r>
            <w:r w:rsidR="00F9654A" w:rsidRPr="00F313F1">
              <w:rPr>
                <w:rFonts w:eastAsia="TimesNewRomanPSMT" w:cs="Arial"/>
                <w:b/>
                <w:bCs/>
                <w:lang w:val="sr-Cyrl-RS"/>
              </w:rPr>
              <w:t>Оквирног споразума</w:t>
            </w:r>
          </w:p>
          <w:p w:rsidR="00C22B24" w:rsidRPr="00F313F1" w:rsidRDefault="00C22B24" w:rsidP="002C2076">
            <w:pPr>
              <w:spacing w:before="0"/>
              <w:rPr>
                <w:rFonts w:cs="Arial"/>
                <w:lang w:val="ru-RU"/>
              </w:rPr>
            </w:pPr>
            <w:r w:rsidRPr="00F313F1">
              <w:rPr>
                <w:rFonts w:cs="Arial"/>
                <w:lang w:val="ru-RU"/>
              </w:rPr>
              <w:t>Оквирни споразум ће бити закључен</w:t>
            </w:r>
            <w:r w:rsidR="00E53871" w:rsidRPr="00F313F1">
              <w:rPr>
                <w:rFonts w:cs="Arial"/>
                <w:lang w:val="ru-RU"/>
              </w:rPr>
              <w:t xml:space="preserve"> на период од </w:t>
            </w:r>
            <w:r w:rsidR="001E32F9" w:rsidRPr="00F313F1">
              <w:rPr>
                <w:rFonts w:cs="Arial"/>
                <w:lang w:val="ru-RU"/>
              </w:rPr>
              <w:t>две</w:t>
            </w:r>
            <w:r w:rsidR="00E53871" w:rsidRPr="00F313F1">
              <w:rPr>
                <w:rFonts w:cs="Arial"/>
                <w:lang w:val="ru-RU"/>
              </w:rPr>
              <w:t xml:space="preserve"> године</w:t>
            </w:r>
            <w:r w:rsidRPr="00F313F1">
              <w:rPr>
                <w:rFonts w:cs="Arial"/>
                <w:lang w:val="ru-RU"/>
              </w:rPr>
              <w:t xml:space="preserve"> са једним</w:t>
            </w:r>
            <w:r w:rsidR="00C05A04" w:rsidRPr="00F313F1">
              <w:rPr>
                <w:rFonts w:cs="Arial"/>
                <w:lang w:val="ru-RU"/>
              </w:rPr>
              <w:t xml:space="preserve"> </w:t>
            </w:r>
            <w:r w:rsidR="00E53871" w:rsidRPr="00F313F1">
              <w:rPr>
                <w:rFonts w:cs="Arial"/>
                <w:lang w:val="ru-RU"/>
              </w:rPr>
              <w:t>П</w:t>
            </w:r>
            <w:r w:rsidR="00C05A04" w:rsidRPr="00F313F1">
              <w:rPr>
                <w:rFonts w:cs="Arial"/>
                <w:lang w:val="ru-RU"/>
              </w:rPr>
              <w:t>онуђачем</w:t>
            </w:r>
            <w:r w:rsidRPr="00F313F1">
              <w:rPr>
                <w:rFonts w:cs="Arial"/>
                <w:lang w:val="ru-RU"/>
              </w:rPr>
              <w:t xml:space="preserve">. </w:t>
            </w:r>
          </w:p>
          <w:p w:rsidR="00C22B24" w:rsidRPr="00F313F1" w:rsidRDefault="00C22B24" w:rsidP="002C2076">
            <w:pPr>
              <w:autoSpaceDE w:val="0"/>
              <w:autoSpaceDN w:val="0"/>
              <w:adjustRightInd w:val="0"/>
              <w:spacing w:before="0"/>
              <w:rPr>
                <w:rFonts w:eastAsia="TimesNewRomanPSMT" w:cs="Arial"/>
                <w:b/>
                <w:bCs/>
                <w:color w:val="FF0000"/>
              </w:rPr>
            </w:pPr>
            <w:r w:rsidRPr="00F313F1">
              <w:rPr>
                <w:rFonts w:cs="Arial"/>
                <w:lang w:val="ru-RU"/>
              </w:rPr>
              <w:t>На основу оквирног споразума, када настане потреба,</w:t>
            </w:r>
            <w:r w:rsidR="00F700A8" w:rsidRPr="00F313F1">
              <w:rPr>
                <w:rFonts w:cs="Arial"/>
                <w:lang w:val="ru-RU"/>
              </w:rPr>
              <w:t xml:space="preserve"> </w:t>
            </w:r>
            <w:r w:rsidRPr="00F313F1">
              <w:rPr>
                <w:rFonts w:cs="Arial"/>
                <w:lang w:val="ru-RU"/>
              </w:rPr>
              <w:t xml:space="preserve">Наручилац ће </w:t>
            </w:r>
            <w:r w:rsidR="00F55E63" w:rsidRPr="00F313F1">
              <w:rPr>
                <w:rFonts w:cs="Arial"/>
                <w:lang w:val="sr-Cyrl-RS"/>
              </w:rPr>
              <w:t>П</w:t>
            </w:r>
            <w:r w:rsidR="00E53871" w:rsidRPr="00F313F1">
              <w:rPr>
                <w:rFonts w:cs="Arial"/>
                <w:lang w:val="sr-Cyrl-RS"/>
              </w:rPr>
              <w:t>онуђачу</w:t>
            </w:r>
            <w:r w:rsidR="00F700A8" w:rsidRPr="00F313F1">
              <w:rPr>
                <w:rFonts w:cs="Arial"/>
                <w:lang w:val="ru-RU"/>
              </w:rPr>
              <w:t xml:space="preserve"> </w:t>
            </w:r>
            <w:r w:rsidRPr="00F313F1">
              <w:rPr>
                <w:rFonts w:cs="Arial"/>
                <w:lang w:val="ru-RU"/>
              </w:rPr>
              <w:t>издавати наруџбенице.</w:t>
            </w:r>
          </w:p>
        </w:tc>
      </w:tr>
      <w:tr w:rsidR="00C22B24" w:rsidRPr="00F313F1" w:rsidTr="00716772">
        <w:trPr>
          <w:trHeight w:val="404"/>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Контакт</w:t>
            </w:r>
          </w:p>
        </w:tc>
        <w:tc>
          <w:tcPr>
            <w:tcW w:w="6324" w:type="dxa"/>
            <w:shd w:val="clear" w:color="auto" w:fill="auto"/>
            <w:vAlign w:val="center"/>
          </w:tcPr>
          <w:p w:rsidR="00C22B24" w:rsidRPr="00F313F1" w:rsidRDefault="001E32F9" w:rsidP="002C2076">
            <w:pPr>
              <w:spacing w:before="0"/>
              <w:jc w:val="center"/>
              <w:rPr>
                <w:rFonts w:cs="Arial"/>
                <w:i/>
                <w:color w:val="00B0F0"/>
                <w:lang w:val="sr-Cyrl-RS"/>
              </w:rPr>
            </w:pPr>
            <w:r w:rsidRPr="00F313F1">
              <w:rPr>
                <w:rFonts w:cs="Arial"/>
                <w:lang w:val="sr-Cyrl-RS"/>
              </w:rPr>
              <w:t>Сања Аликалфић</w:t>
            </w:r>
          </w:p>
          <w:p w:rsidR="00C22B24" w:rsidRPr="00F313F1" w:rsidRDefault="00C22B24" w:rsidP="002C2076">
            <w:pPr>
              <w:spacing w:before="0"/>
              <w:jc w:val="center"/>
              <w:rPr>
                <w:rFonts w:cs="Arial"/>
              </w:rPr>
            </w:pPr>
            <w:r w:rsidRPr="00F313F1">
              <w:rPr>
                <w:rFonts w:cs="Arial"/>
              </w:rPr>
              <w:t xml:space="preserve">e-mail: </w:t>
            </w:r>
            <w:hyperlink r:id="rId166" w:history="1">
              <w:r w:rsidR="001E32F9" w:rsidRPr="00F313F1">
                <w:rPr>
                  <w:rStyle w:val="Hyperlink"/>
                  <w:rFonts w:cs="Arial"/>
                  <w:lang w:val="sr-Latn-RS"/>
                </w:rPr>
                <w:t>sanja.alikalfic</w:t>
              </w:r>
              <w:r w:rsidR="009A7A64" w:rsidRPr="00F313F1">
                <w:rPr>
                  <w:rStyle w:val="Hyperlink"/>
                  <w:rFonts w:cs="Arial"/>
                </w:rPr>
                <w:t>@eps.rs</w:t>
              </w:r>
            </w:hyperlink>
            <w:r w:rsidR="009A7A64" w:rsidRPr="00F313F1">
              <w:rPr>
                <w:rFonts w:cs="Arial"/>
              </w:rPr>
              <w:t xml:space="preserve"> </w:t>
            </w:r>
          </w:p>
        </w:tc>
      </w:tr>
    </w:tbl>
    <w:p w:rsidR="002E12CC" w:rsidRPr="00F313F1" w:rsidRDefault="002E12CC" w:rsidP="002C2076">
      <w:pPr>
        <w:spacing w:before="0"/>
        <w:rPr>
          <w:rFonts w:cs="Arial"/>
        </w:rPr>
      </w:pPr>
    </w:p>
    <w:p w:rsidR="001E32F9" w:rsidRPr="00F313F1" w:rsidRDefault="001E32F9" w:rsidP="002C2076">
      <w:pPr>
        <w:spacing w:before="0"/>
        <w:jc w:val="left"/>
        <w:rPr>
          <w:rFonts w:cs="Arial"/>
          <w:b/>
          <w:lang w:val="sr-Cyrl-RS" w:eastAsia="ar-SA"/>
        </w:rPr>
      </w:pPr>
      <w:bookmarkStart w:id="10" w:name="_Toc442559878"/>
      <w:bookmarkStart w:id="11" w:name="_Toc427817448"/>
      <w:r w:rsidRPr="00F313F1">
        <w:rPr>
          <w:rFonts w:cs="Arial"/>
          <w:lang w:val="sr-Cyrl-RS"/>
        </w:rPr>
        <w:br w:type="page"/>
      </w:r>
    </w:p>
    <w:p w:rsidR="002E12CC" w:rsidRPr="00F313F1" w:rsidRDefault="002E12CC" w:rsidP="002C2076">
      <w:pPr>
        <w:pStyle w:val="Heading10"/>
        <w:numPr>
          <w:ilvl w:val="0"/>
          <w:numId w:val="14"/>
        </w:numPr>
        <w:spacing w:before="0"/>
        <w:jc w:val="both"/>
        <w:rPr>
          <w:rFonts w:cs="Arial"/>
          <w:lang w:val="sr-Cyrl-RS"/>
        </w:rPr>
      </w:pPr>
      <w:r w:rsidRPr="00F313F1">
        <w:rPr>
          <w:rFonts w:cs="Arial"/>
          <w:lang w:val="sr-Cyrl-RS"/>
        </w:rPr>
        <w:lastRenderedPageBreak/>
        <w:t>ПОДАЦИ О ПРЕДМЕТУ ЈАВНЕ НАБАВКЕ</w:t>
      </w:r>
    </w:p>
    <w:p w:rsidR="0032186E" w:rsidRPr="00F313F1" w:rsidRDefault="002E12CC" w:rsidP="002C2076">
      <w:pPr>
        <w:pStyle w:val="Heading10"/>
        <w:spacing w:before="0"/>
        <w:ind w:left="0" w:firstLine="0"/>
        <w:jc w:val="both"/>
        <w:rPr>
          <w:rFonts w:cs="Arial"/>
          <w:lang w:val="sr-Cyrl-RS"/>
        </w:rPr>
      </w:pPr>
      <w:r w:rsidRPr="00F313F1">
        <w:rPr>
          <w:rFonts w:cs="Arial"/>
          <w:lang w:val="sr-Cyrl-RS"/>
        </w:rPr>
        <w:t>2.1</w:t>
      </w:r>
      <w:r w:rsidR="00C05A04" w:rsidRPr="00F313F1">
        <w:rPr>
          <w:rFonts w:cs="Arial"/>
          <w:lang w:val="sr-Cyrl-RS"/>
        </w:rPr>
        <w:t>.</w:t>
      </w:r>
      <w:r w:rsidRPr="00F313F1">
        <w:rPr>
          <w:rFonts w:cs="Arial"/>
          <w:lang w:val="sr-Cyrl-RS"/>
        </w:rPr>
        <w:t xml:space="preserve"> Опис предмета јавне набавке, назив и ознака из општег речника </w:t>
      </w:r>
      <w:r w:rsidR="0032186E" w:rsidRPr="00F313F1">
        <w:rPr>
          <w:rFonts w:cs="Arial"/>
          <w:lang w:val="sr-Cyrl-RS"/>
        </w:rPr>
        <w:t xml:space="preserve"> </w:t>
      </w:r>
      <w:r w:rsidRPr="00F313F1">
        <w:rPr>
          <w:rFonts w:cs="Arial"/>
          <w:lang w:val="sr-Cyrl-RS"/>
        </w:rPr>
        <w:t>набавке</w:t>
      </w:r>
    </w:p>
    <w:p w:rsidR="0080068F" w:rsidRPr="00F313F1" w:rsidRDefault="0080068F" w:rsidP="002C2076">
      <w:pPr>
        <w:spacing w:before="0"/>
        <w:rPr>
          <w:rFonts w:cs="Arial"/>
          <w:lang w:val="sr-Cyrl-RS" w:eastAsia="ar-SA"/>
        </w:rPr>
      </w:pPr>
    </w:p>
    <w:p w:rsidR="009A7A64" w:rsidRPr="00F313F1" w:rsidRDefault="002E12CC" w:rsidP="002C2076">
      <w:pPr>
        <w:spacing w:before="0"/>
        <w:rPr>
          <w:rFonts w:cs="Arial"/>
          <w:lang w:val="sr-Cyrl-RS" w:eastAsia="zh-CN"/>
        </w:rPr>
      </w:pPr>
      <w:r w:rsidRPr="00F313F1">
        <w:rPr>
          <w:rFonts w:cs="Arial"/>
          <w:lang w:eastAsia="zh-CN"/>
        </w:rPr>
        <w:t xml:space="preserve">Опис предмета јавне набавке: </w:t>
      </w:r>
      <w:r w:rsidR="009C3238" w:rsidRPr="00F313F1">
        <w:rPr>
          <w:rFonts w:cs="Arial"/>
          <w:lang w:val="sr-Cyrl-RS" w:eastAsia="zh-CN"/>
        </w:rPr>
        <w:t>Преводилачке услуге</w:t>
      </w:r>
    </w:p>
    <w:p w:rsidR="0080068F" w:rsidRPr="00F313F1" w:rsidRDefault="0080068F" w:rsidP="002C2076">
      <w:pPr>
        <w:spacing w:before="0"/>
        <w:rPr>
          <w:rFonts w:cs="Arial"/>
          <w:lang w:val="sr-Cyrl-RS" w:eastAsia="zh-CN"/>
        </w:rPr>
      </w:pPr>
    </w:p>
    <w:p w:rsidR="0032186E" w:rsidRPr="00F313F1" w:rsidRDefault="002E12CC" w:rsidP="002C2076">
      <w:pPr>
        <w:spacing w:before="0"/>
        <w:rPr>
          <w:rFonts w:cs="Arial"/>
          <w:lang w:val="sr-Cyrl-RS" w:eastAsia="zh-CN"/>
        </w:rPr>
      </w:pPr>
      <w:r w:rsidRPr="00F313F1">
        <w:rPr>
          <w:rFonts w:cs="Arial"/>
          <w:lang w:eastAsia="zh-CN"/>
        </w:rPr>
        <w:t xml:space="preserve">Назив </w:t>
      </w:r>
      <w:r w:rsidR="00987235" w:rsidRPr="00F313F1">
        <w:rPr>
          <w:rFonts w:cs="Arial"/>
          <w:lang w:val="sr-Cyrl-RS" w:eastAsia="zh-CN"/>
        </w:rPr>
        <w:t xml:space="preserve">и ознака </w:t>
      </w:r>
      <w:r w:rsidRPr="00F313F1">
        <w:rPr>
          <w:rFonts w:cs="Arial"/>
          <w:lang w:eastAsia="zh-CN"/>
        </w:rPr>
        <w:t>из општег речника набавке:</w:t>
      </w:r>
      <w:r w:rsidR="009A7A64" w:rsidRPr="00F313F1">
        <w:rPr>
          <w:rFonts w:cs="Arial"/>
          <w:lang w:val="sr-Cyrl-RS" w:eastAsia="zh-CN"/>
        </w:rPr>
        <w:t xml:space="preserve"> </w:t>
      </w:r>
      <w:r w:rsidR="00987235" w:rsidRPr="00F313F1">
        <w:rPr>
          <w:rFonts w:cs="Arial"/>
          <w:lang w:val="sr-Cyrl-RS" w:eastAsia="zh-CN"/>
        </w:rPr>
        <w:t>Услуге превођења текста, 79530000</w:t>
      </w:r>
    </w:p>
    <w:p w:rsidR="0080068F" w:rsidRPr="00F313F1" w:rsidRDefault="0080068F" w:rsidP="002C2076">
      <w:pPr>
        <w:spacing w:before="0"/>
        <w:rPr>
          <w:rFonts w:cs="Arial"/>
          <w:lang w:val="sr-Cyrl-RS" w:eastAsia="zh-CN"/>
        </w:rPr>
      </w:pPr>
    </w:p>
    <w:p w:rsidR="0032186E" w:rsidRPr="00F313F1" w:rsidRDefault="007467F9" w:rsidP="002C2076">
      <w:pPr>
        <w:spacing w:before="0"/>
        <w:rPr>
          <w:rFonts w:cs="Arial"/>
          <w:lang w:eastAsia="zh-CN"/>
        </w:rPr>
      </w:pPr>
      <w:r w:rsidRPr="00F313F1">
        <w:rPr>
          <w:rFonts w:cs="Arial"/>
          <w:lang w:eastAsia="zh-CN"/>
        </w:rPr>
        <w:t xml:space="preserve">Детаљни </w:t>
      </w:r>
      <w:r w:rsidR="002E12CC" w:rsidRPr="00F313F1">
        <w:rPr>
          <w:rFonts w:cs="Arial"/>
          <w:lang w:eastAsia="zh-CN"/>
        </w:rPr>
        <w:t>подаци о предмету набавке наведени су у техничкој спецификацији (поглавље 3. Конкурсне документације)</w:t>
      </w: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E32F9" w:rsidRPr="00F313F1" w:rsidRDefault="001E32F9" w:rsidP="002C2076">
      <w:pPr>
        <w:spacing w:before="0"/>
        <w:jc w:val="left"/>
        <w:rPr>
          <w:rFonts w:cs="Arial"/>
          <w:lang w:eastAsia="zh-CN"/>
        </w:rPr>
      </w:pPr>
      <w:r w:rsidRPr="00F313F1">
        <w:rPr>
          <w:rFonts w:cs="Arial"/>
          <w:lang w:eastAsia="zh-CN"/>
        </w:rPr>
        <w:br w:type="page"/>
      </w:r>
    </w:p>
    <w:p w:rsidR="0032186E" w:rsidRPr="00F313F1" w:rsidRDefault="00DB369C" w:rsidP="002C2076">
      <w:pPr>
        <w:pStyle w:val="Heading10"/>
        <w:numPr>
          <w:ilvl w:val="0"/>
          <w:numId w:val="14"/>
        </w:numPr>
        <w:spacing w:before="0"/>
        <w:jc w:val="both"/>
        <w:rPr>
          <w:rFonts w:cs="Arial"/>
          <w:lang w:val="sr-Cyrl-RS"/>
        </w:rPr>
      </w:pPr>
      <w:r w:rsidRPr="00F313F1">
        <w:rPr>
          <w:rFonts w:cs="Arial"/>
        </w:rPr>
        <w:lastRenderedPageBreak/>
        <w:t>ТЕХНИЧК</w:t>
      </w:r>
      <w:r w:rsidR="0032186E" w:rsidRPr="00F313F1">
        <w:rPr>
          <w:rFonts w:cs="Arial"/>
          <w:lang w:val="sr-Cyrl-RS"/>
        </w:rPr>
        <w:t>А</w:t>
      </w:r>
      <w:r w:rsidRPr="00F313F1">
        <w:rPr>
          <w:rFonts w:cs="Arial"/>
        </w:rPr>
        <w:t xml:space="preserve"> </w:t>
      </w:r>
      <w:r w:rsidR="0032186E" w:rsidRPr="00F313F1">
        <w:rPr>
          <w:rFonts w:cs="Arial"/>
          <w:lang w:val="sr-Cyrl-RS"/>
        </w:rPr>
        <w:t>СПЕЦИФИКАЦИЈА</w:t>
      </w:r>
      <w:r w:rsidRPr="00F313F1">
        <w:rPr>
          <w:rFonts w:cs="Arial"/>
        </w:rPr>
        <w:t xml:space="preserve"> </w:t>
      </w:r>
    </w:p>
    <w:p w:rsidR="00243803" w:rsidRPr="00F313F1" w:rsidRDefault="00243803" w:rsidP="002C2076">
      <w:pPr>
        <w:spacing w:before="0"/>
        <w:rPr>
          <w:rFonts w:cs="Arial"/>
          <w:lang w:val="sr-Cyrl-RS"/>
        </w:rPr>
      </w:pPr>
      <w:bookmarkStart w:id="12" w:name="_Toc442559884"/>
      <w:bookmarkEnd w:id="10"/>
      <w:r w:rsidRPr="00F313F1">
        <w:rPr>
          <w:rFonts w:cs="Arial"/>
          <w:lang w:val="sr-Cyrl-RS"/>
        </w:rPr>
        <w:t xml:space="preserve">(Врста, техничке карактеристике, квалитет, количина и опис </w:t>
      </w:r>
      <w:r w:rsidR="00DC7B2D" w:rsidRPr="00F313F1">
        <w:rPr>
          <w:rFonts w:cs="Arial"/>
          <w:lang w:val="sr-Cyrl-RS"/>
        </w:rPr>
        <w:t>услуга</w:t>
      </w:r>
      <w:r w:rsidRPr="00F313F1">
        <w:rPr>
          <w:rFonts w:cs="Arial"/>
          <w:lang w:val="sr-Cyrl-RS"/>
        </w:rPr>
        <w:t>, рок и место и</w:t>
      </w:r>
      <w:r w:rsidR="00DC7B2D" w:rsidRPr="00F313F1">
        <w:rPr>
          <w:rFonts w:cs="Arial"/>
          <w:lang w:val="sr-Cyrl-RS"/>
        </w:rPr>
        <w:t xml:space="preserve">звршења, </w:t>
      </w:r>
      <w:r w:rsidRPr="00F313F1">
        <w:rPr>
          <w:rFonts w:cs="Arial"/>
          <w:lang w:val="sr-Cyrl-RS"/>
        </w:rPr>
        <w:t>евентуалне додатне услуге и сл.)</w:t>
      </w:r>
    </w:p>
    <w:p w:rsidR="000A2115" w:rsidRDefault="000A2115" w:rsidP="002C2076">
      <w:pPr>
        <w:autoSpaceDE w:val="0"/>
        <w:autoSpaceDN w:val="0"/>
        <w:adjustRightInd w:val="0"/>
        <w:spacing w:before="0"/>
        <w:rPr>
          <w:rFonts w:eastAsia="Calibri" w:cs="Arial"/>
          <w:b/>
          <w:lang w:val="ru-RU"/>
        </w:rPr>
      </w:pPr>
    </w:p>
    <w:p w:rsidR="00D34CB4" w:rsidRPr="009B02E5" w:rsidRDefault="00D34CB4" w:rsidP="002C2076">
      <w:pPr>
        <w:pStyle w:val="Heading3"/>
        <w:spacing w:before="0"/>
        <w:rPr>
          <w:rFonts w:ascii="Arial" w:eastAsia="Calibri" w:hAnsi="Arial" w:cs="Arial"/>
          <w:sz w:val="22"/>
          <w:szCs w:val="22"/>
        </w:rPr>
      </w:pPr>
      <w:r w:rsidRPr="009B02E5">
        <w:rPr>
          <w:rFonts w:ascii="Arial" w:eastAsia="Calibri" w:hAnsi="Arial" w:cs="Arial"/>
          <w:sz w:val="22"/>
          <w:szCs w:val="22"/>
        </w:rPr>
        <w:t>3.1. Спецификација услуга</w:t>
      </w:r>
    </w:p>
    <w:p w:rsidR="00E42CDD" w:rsidRPr="00F313F1" w:rsidRDefault="00E42CDD" w:rsidP="002C2076">
      <w:pPr>
        <w:autoSpaceDE w:val="0"/>
        <w:autoSpaceDN w:val="0"/>
        <w:adjustRightInd w:val="0"/>
        <w:spacing w:before="0"/>
        <w:rPr>
          <w:rFonts w:cs="Arial"/>
          <w:kern w:val="24"/>
          <w:lang w:val="sr-Cyrl-CS" w:eastAsia="sr-Cyrl-CS"/>
        </w:rPr>
      </w:pPr>
      <w:r w:rsidRPr="00F313F1">
        <w:rPr>
          <w:rFonts w:eastAsia="Calibri" w:cs="Arial"/>
          <w:lang w:val="ru-RU"/>
        </w:rPr>
        <w:t xml:space="preserve">Јавно предузеће „Електропривреда Србије“ из Београда, Улица </w:t>
      </w:r>
      <w:r w:rsidR="00DC3C41">
        <w:rPr>
          <w:rFonts w:eastAsia="Calibri" w:cs="Arial"/>
          <w:lang w:val="ru-RU"/>
        </w:rPr>
        <w:t>Балканска број 13</w:t>
      </w:r>
      <w:r w:rsidRPr="00F313F1">
        <w:rPr>
          <w:rFonts w:eastAsia="Calibri" w:cs="Arial"/>
          <w:lang w:val="ru-RU"/>
        </w:rPr>
        <w:t>,</w:t>
      </w:r>
      <w:r w:rsidRPr="00F313F1">
        <w:rPr>
          <w:rFonts w:cs="Arial"/>
          <w:kern w:val="24"/>
          <w:lang w:val="sr-Cyrl-CS" w:eastAsia="sr-Cyrl-CS"/>
        </w:rPr>
        <w:t xml:space="preserve"> за своје потребе набавља преводилачке услуге, које обухватају писано превођење са српског на следеће језике:</w:t>
      </w:r>
    </w:p>
    <w:p w:rsidR="00E42CDD" w:rsidRPr="00F313F1" w:rsidRDefault="00E42CDD" w:rsidP="002C2076">
      <w:pPr>
        <w:numPr>
          <w:ilvl w:val="0"/>
          <w:numId w:val="22"/>
        </w:numPr>
        <w:autoSpaceDE w:val="0"/>
        <w:autoSpaceDN w:val="0"/>
        <w:adjustRightInd w:val="0"/>
        <w:spacing w:before="0"/>
        <w:ind w:left="994" w:hanging="288"/>
        <w:rPr>
          <w:rFonts w:cs="Arial"/>
          <w:b/>
          <w:kern w:val="24"/>
          <w:lang w:val="sr-Cyrl-CS" w:eastAsia="sr-Cyrl-CS"/>
        </w:rPr>
      </w:pPr>
      <w:r w:rsidRPr="00F313F1">
        <w:rPr>
          <w:rFonts w:cs="Arial"/>
          <w:b/>
          <w:bCs/>
          <w:kern w:val="24"/>
          <w:lang w:val="sr-Cyrl-CS" w:eastAsia="sr-Latn-CS"/>
        </w:rPr>
        <w:t xml:space="preserve">руски, немачки, француски </w:t>
      </w:r>
      <w:r w:rsidRPr="00F313F1">
        <w:rPr>
          <w:rFonts w:cs="Arial"/>
          <w:b/>
          <w:kern w:val="24"/>
          <w:lang w:val="sr-Cyrl-CS" w:eastAsia="sr-Cyrl-CS"/>
        </w:rPr>
        <w:t xml:space="preserve">- </w:t>
      </w:r>
      <w:r w:rsidRPr="00F313F1">
        <w:rPr>
          <w:rFonts w:cs="Arial"/>
          <w:b/>
          <w:kern w:val="24"/>
          <w:lang w:val="sr-Latn-CS" w:eastAsia="sr-Cyrl-CS"/>
        </w:rPr>
        <w:t xml:space="preserve">I </w:t>
      </w:r>
      <w:r w:rsidRPr="00F313F1">
        <w:rPr>
          <w:rFonts w:cs="Arial"/>
          <w:b/>
          <w:kern w:val="24"/>
          <w:lang w:val="sr-Cyrl-CS" w:eastAsia="sr-Cyrl-CS"/>
        </w:rPr>
        <w:t>група језика,</w:t>
      </w:r>
    </w:p>
    <w:p w:rsidR="00E42CDD" w:rsidRPr="00F313F1" w:rsidRDefault="00E42CDD" w:rsidP="002C2076">
      <w:pPr>
        <w:numPr>
          <w:ilvl w:val="0"/>
          <w:numId w:val="22"/>
        </w:numPr>
        <w:autoSpaceDE w:val="0"/>
        <w:autoSpaceDN w:val="0"/>
        <w:adjustRightInd w:val="0"/>
        <w:spacing w:before="0"/>
        <w:ind w:left="993" w:hanging="284"/>
        <w:rPr>
          <w:rFonts w:cs="Arial"/>
          <w:b/>
          <w:kern w:val="24"/>
          <w:lang w:val="sr-Cyrl-CS" w:eastAsia="sr-Cyrl-CS"/>
        </w:rPr>
      </w:pPr>
      <w:r w:rsidRPr="00F313F1">
        <w:rPr>
          <w:rFonts w:cs="Arial"/>
          <w:b/>
          <w:kern w:val="24"/>
          <w:lang w:val="sr-Cyrl-CS" w:eastAsia="sr-Cyrl-CS"/>
        </w:rPr>
        <w:t xml:space="preserve">енглески - </w:t>
      </w:r>
      <w:r w:rsidRPr="00F313F1">
        <w:rPr>
          <w:rFonts w:cs="Arial"/>
          <w:b/>
          <w:kern w:val="24"/>
          <w:lang w:val="sr-Latn-CS" w:eastAsia="sr-Cyrl-CS"/>
        </w:rPr>
        <w:t xml:space="preserve">II </w:t>
      </w:r>
      <w:r w:rsidRPr="00F313F1">
        <w:rPr>
          <w:rFonts w:cs="Arial"/>
          <w:b/>
          <w:kern w:val="24"/>
          <w:lang w:val="sr-Cyrl-CS" w:eastAsia="sr-Cyrl-CS"/>
        </w:rPr>
        <w:t>група језика,</w:t>
      </w:r>
    </w:p>
    <w:p w:rsidR="00E42CDD" w:rsidRPr="00F313F1" w:rsidRDefault="00E42CDD" w:rsidP="002C2076">
      <w:pPr>
        <w:numPr>
          <w:ilvl w:val="0"/>
          <w:numId w:val="22"/>
        </w:numPr>
        <w:autoSpaceDE w:val="0"/>
        <w:autoSpaceDN w:val="0"/>
        <w:adjustRightInd w:val="0"/>
        <w:spacing w:before="0"/>
        <w:ind w:left="993" w:hanging="284"/>
        <w:rPr>
          <w:rFonts w:cs="Arial"/>
          <w:b/>
          <w:kern w:val="24"/>
          <w:lang w:val="sr-Cyrl-CS" w:eastAsia="sr-Cyrl-CS"/>
        </w:rPr>
      </w:pPr>
      <w:r w:rsidRPr="00F313F1">
        <w:rPr>
          <w:rFonts w:cs="Arial"/>
          <w:b/>
          <w:bCs/>
          <w:kern w:val="24"/>
          <w:lang w:val="sr-Cyrl-CS" w:eastAsia="sr-Latn-CS"/>
        </w:rPr>
        <w:t>холандски, македонски, грчки, италијански, шпански, украјински, мађарски, албански и сви остали језици</w:t>
      </w:r>
      <w:r w:rsidRPr="00F313F1">
        <w:rPr>
          <w:rFonts w:cs="Arial"/>
          <w:b/>
          <w:kern w:val="24"/>
          <w:lang w:val="sr-Cyrl-CS" w:eastAsia="sr-Cyrl-CS"/>
        </w:rPr>
        <w:t xml:space="preserve"> - </w:t>
      </w:r>
      <w:r w:rsidRPr="00F313F1">
        <w:rPr>
          <w:rFonts w:cs="Arial"/>
          <w:b/>
          <w:kern w:val="24"/>
          <w:lang w:val="sr-Latn-CS" w:eastAsia="sr-Cyrl-CS"/>
        </w:rPr>
        <w:t xml:space="preserve">III </w:t>
      </w:r>
      <w:r w:rsidRPr="00F313F1">
        <w:rPr>
          <w:rFonts w:cs="Arial"/>
          <w:b/>
          <w:kern w:val="24"/>
          <w:lang w:val="sr-Cyrl-CS" w:eastAsia="sr-Cyrl-CS"/>
        </w:rPr>
        <w:t>група језика,</w:t>
      </w:r>
    </w:p>
    <w:p w:rsidR="005D18C8" w:rsidRPr="005D18C8" w:rsidRDefault="005D18C8" w:rsidP="002C2076">
      <w:pPr>
        <w:autoSpaceDE w:val="0"/>
        <w:autoSpaceDN w:val="0"/>
        <w:adjustRightInd w:val="0"/>
        <w:spacing w:before="0"/>
        <w:rPr>
          <w:rFonts w:cs="Arial"/>
          <w:kern w:val="24"/>
          <w:lang w:val="sr-Cyrl-CS" w:eastAsia="sr-Cyrl-CS"/>
        </w:rPr>
      </w:pPr>
      <w:r w:rsidRPr="005D18C8">
        <w:rPr>
          <w:rFonts w:cs="Arial"/>
          <w:kern w:val="24"/>
          <w:lang w:val="sr-Cyrl-CS" w:eastAsia="sr-Cyrl-CS"/>
        </w:rPr>
        <w:t>као и са наведених страних језика (све три групе језика) на српски језик.</w:t>
      </w:r>
    </w:p>
    <w:p w:rsidR="005D18C8" w:rsidRDefault="005D18C8" w:rsidP="002C2076">
      <w:pPr>
        <w:autoSpaceDE w:val="0"/>
        <w:autoSpaceDN w:val="0"/>
        <w:adjustRightInd w:val="0"/>
        <w:spacing w:before="0"/>
        <w:rPr>
          <w:rFonts w:cs="Arial"/>
          <w:kern w:val="24"/>
          <w:lang w:val="sr-Cyrl-CS" w:eastAsia="sr-Cyrl-CS"/>
        </w:rPr>
      </w:pPr>
      <w:r w:rsidRPr="005D18C8">
        <w:rPr>
          <w:rFonts w:cs="Arial"/>
          <w:kern w:val="24"/>
          <w:lang w:val="sr-Cyrl-CS" w:eastAsia="sr-Cyrl-CS"/>
        </w:rPr>
        <w:t>Потребно је да понуђач за све три групе језика за наведене/тражене језике (руски, немачки, француски, енглески, холандски, македонски, грчки, италијански, шпански, украјински, мађарски, албански) обезбеди преводиоце, тако што ће бити радно ангажовани код њега (по било ком основу) и који ће услуге обављати у просторијама које је обезбедио понуђач. Уколико понуђач својим кадровским капацитетом не може да изађе у сусрет захтеву Наручиоца за превођење на/са неког језика из III групе језика, понуђач се обавезује да ће уложити разумне напоре да ангажује одговарајућег преводиоца/е са тржишта за тражени језик, под условима наведеним у Оквирном споразуму.</w:t>
      </w:r>
    </w:p>
    <w:p w:rsidR="00E42CDD" w:rsidRPr="00F313F1" w:rsidRDefault="00E42CDD" w:rsidP="002C2076">
      <w:pPr>
        <w:autoSpaceDE w:val="0"/>
        <w:autoSpaceDN w:val="0"/>
        <w:adjustRightInd w:val="0"/>
        <w:spacing w:before="0"/>
        <w:rPr>
          <w:rFonts w:cs="Arial"/>
          <w:kern w:val="24"/>
          <w:lang w:val="sr-Cyrl-CS" w:eastAsia="sr-Cyrl-CS"/>
        </w:rPr>
      </w:pPr>
      <w:r w:rsidRPr="00F313F1">
        <w:rPr>
          <w:rFonts w:cs="Arial"/>
          <w:kern w:val="24"/>
          <w:lang w:val="sr-Cyrl-CS" w:eastAsia="sr-Cyrl-CS"/>
        </w:rPr>
        <w:t>Наручилац ће преводити службену документацију превасходно из области енергетике, економије и права, као и из других области које су потребне за пословање Наручиоца (нпр. уговоре, финансијску документацију, маркетиншки и пропагандни материјал, понуде услуга, као и разну другу документацију).</w:t>
      </w:r>
    </w:p>
    <w:p w:rsidR="00E42CDD" w:rsidRPr="00F313F1" w:rsidRDefault="00E42CDD" w:rsidP="002C2076">
      <w:pPr>
        <w:autoSpaceDE w:val="0"/>
        <w:autoSpaceDN w:val="0"/>
        <w:adjustRightInd w:val="0"/>
        <w:spacing w:before="0"/>
        <w:ind w:firstLine="708"/>
        <w:rPr>
          <w:rFonts w:cs="Arial"/>
          <w:kern w:val="24"/>
          <w:lang w:val="sr-Cyrl-CS" w:eastAsia="sr-Cyrl-CS"/>
        </w:rPr>
      </w:pPr>
      <w:r w:rsidRPr="00F313F1">
        <w:rPr>
          <w:rFonts w:cs="Arial"/>
          <w:kern w:val="24"/>
          <w:lang w:val="sr-Cyrl-CS" w:eastAsia="sr-Cyrl-CS"/>
        </w:rPr>
        <w:t>Наручилац под писаним превођењем подразумева:</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п</w:t>
      </w:r>
      <w:r w:rsidRPr="00F313F1">
        <w:rPr>
          <w:rFonts w:cs="Arial"/>
          <w:bCs/>
          <w:kern w:val="24"/>
          <w:lang w:val="sr-Latn-CS" w:eastAsia="sr-Latn-CS"/>
        </w:rPr>
        <w:t xml:space="preserve">исани превод </w:t>
      </w:r>
      <w:r w:rsidRPr="00F313F1">
        <w:rPr>
          <w:rFonts w:cs="Arial"/>
          <w:bCs/>
          <w:kern w:val="24"/>
          <w:lang w:val="sr-Cyrl-CS" w:eastAsia="sr-Latn-CS"/>
        </w:rPr>
        <w:t xml:space="preserve">по преводилачкој страни са траженог страног језика на српски језик и са српског на тражени страни језик; </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 xml:space="preserve">стручну лектуру по </w:t>
      </w:r>
      <w:r w:rsidRPr="00F313F1">
        <w:rPr>
          <w:rFonts w:cs="Arial"/>
          <w:bCs/>
          <w:kern w:val="24"/>
          <w:lang w:val="sr-Latn-CS" w:eastAsia="sr-Latn-CS"/>
        </w:rPr>
        <w:t>преводилачк</w:t>
      </w:r>
      <w:r w:rsidRPr="00F313F1">
        <w:rPr>
          <w:rFonts w:cs="Arial"/>
          <w:bCs/>
          <w:kern w:val="24"/>
          <w:lang w:val="sr-Cyrl-CS" w:eastAsia="sr-Latn-CS"/>
        </w:rPr>
        <w:t>ој</w:t>
      </w:r>
      <w:r w:rsidRPr="00F313F1">
        <w:rPr>
          <w:rFonts w:cs="Arial"/>
          <w:bCs/>
          <w:kern w:val="24"/>
          <w:lang w:val="sr-Latn-CS" w:eastAsia="sr-Latn-CS"/>
        </w:rPr>
        <w:t xml:space="preserve"> стран</w:t>
      </w:r>
      <w:r w:rsidRPr="00F313F1">
        <w:rPr>
          <w:rFonts w:cs="Arial"/>
          <w:bCs/>
          <w:kern w:val="24"/>
          <w:lang w:val="sr-Cyrl-CS" w:eastAsia="sr-Latn-CS"/>
        </w:rPr>
        <w:t xml:space="preserve">и </w:t>
      </w:r>
      <w:r w:rsidRPr="00F313F1">
        <w:rPr>
          <w:rFonts w:cs="Arial"/>
          <w:kern w:val="24"/>
          <w:lang w:val="sr-Cyrl-CS" w:eastAsia="sr-Latn-CS"/>
        </w:rPr>
        <w:t>већ преведеног текста, тако да испоручени превод задовољава највише стандарде квалитета који је неопходан за објављивање, штампање или употребу достављеног превода у званичне сврхе (обухвата проверу правописа, граматике, стилску уједначеност, итд. и то од стране лица која располаже како језичким тако и стручним знањима која су релевантна за област превођења предметног текста, уз додатне консултације са стручњацима из дате области);</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 xml:space="preserve">оверу судског тумача по </w:t>
      </w:r>
      <w:r w:rsidRPr="00F313F1">
        <w:rPr>
          <w:rFonts w:cs="Arial"/>
          <w:bCs/>
          <w:kern w:val="24"/>
          <w:lang w:val="sr-Latn-CS" w:eastAsia="sr-Latn-CS"/>
        </w:rPr>
        <w:t>преводилачк</w:t>
      </w:r>
      <w:r w:rsidRPr="00F313F1">
        <w:rPr>
          <w:rFonts w:cs="Arial"/>
          <w:bCs/>
          <w:kern w:val="24"/>
          <w:lang w:val="sr-Cyrl-CS" w:eastAsia="sr-Latn-CS"/>
        </w:rPr>
        <w:t>ој</w:t>
      </w:r>
      <w:r w:rsidRPr="00F313F1">
        <w:rPr>
          <w:rFonts w:cs="Arial"/>
          <w:bCs/>
          <w:kern w:val="24"/>
          <w:lang w:val="sr-Latn-CS" w:eastAsia="sr-Latn-CS"/>
        </w:rPr>
        <w:t xml:space="preserve"> стран</w:t>
      </w:r>
      <w:r w:rsidRPr="00F313F1">
        <w:rPr>
          <w:rFonts w:cs="Arial"/>
          <w:bCs/>
          <w:kern w:val="24"/>
          <w:lang w:val="sr-Cyrl-CS" w:eastAsia="sr-Latn-CS"/>
        </w:rPr>
        <w:t>и,</w:t>
      </w:r>
      <w:r w:rsidRPr="00F313F1">
        <w:rPr>
          <w:rFonts w:cs="Arial"/>
          <w:bCs/>
          <w:kern w:val="24"/>
          <w:lang w:val="sr-Latn-CS" w:eastAsia="sr-Latn-CS"/>
        </w:rPr>
        <w:t xml:space="preserve"> </w:t>
      </w:r>
      <w:r w:rsidRPr="00F313F1">
        <w:rPr>
          <w:rFonts w:cs="Arial"/>
          <w:kern w:val="24"/>
          <w:lang w:val="sr-Cyrl-CS" w:eastAsia="sr-Latn-CS"/>
        </w:rPr>
        <w:t>подразумева оверу преведеног текста од стране овлашћеног судског тумача за предметни језик.</w:t>
      </w:r>
    </w:p>
    <w:p w:rsidR="00E42CDD" w:rsidRPr="00F313F1" w:rsidRDefault="00E42CDD" w:rsidP="002C2076">
      <w:pPr>
        <w:autoSpaceDE w:val="0"/>
        <w:autoSpaceDN w:val="0"/>
        <w:adjustRightInd w:val="0"/>
        <w:spacing w:before="0"/>
        <w:ind w:firstLine="708"/>
        <w:rPr>
          <w:rFonts w:cs="Arial"/>
          <w:bCs/>
          <w:kern w:val="24"/>
          <w:lang w:val="sr-Cyrl-CS" w:eastAsia="sr-Latn-CS"/>
        </w:rPr>
      </w:pPr>
      <w:r w:rsidRPr="00F313F1">
        <w:rPr>
          <w:rFonts w:cs="Arial"/>
          <w:kern w:val="24"/>
          <w:lang w:val="sr-Cyrl-CS" w:eastAsia="sr-Latn-CS"/>
        </w:rPr>
        <w:t xml:space="preserve">Наручилац под преводилачком страном подразумева преведену </w:t>
      </w:r>
      <w:r w:rsidRPr="00F313F1">
        <w:rPr>
          <w:rFonts w:cs="Arial"/>
          <w:bCs/>
          <w:kern w:val="24"/>
          <w:lang w:val="sr-Latn-CS" w:eastAsia="sr-Latn-CS"/>
        </w:rPr>
        <w:t xml:space="preserve">страну од 1800 карактера </w:t>
      </w:r>
      <w:r w:rsidRPr="00F313F1">
        <w:rPr>
          <w:rFonts w:cs="Arial"/>
          <w:bCs/>
          <w:kern w:val="24"/>
          <w:lang w:val="sr-Cyrl-CS" w:eastAsia="sr-Latn-CS"/>
        </w:rPr>
        <w:t>са</w:t>
      </w:r>
      <w:r w:rsidRPr="00F313F1">
        <w:rPr>
          <w:rFonts w:cs="Arial"/>
          <w:bCs/>
          <w:kern w:val="24"/>
          <w:lang w:val="sr-Latn-CS" w:eastAsia="sr-Latn-CS"/>
        </w:rPr>
        <w:t xml:space="preserve"> размак</w:t>
      </w:r>
      <w:r w:rsidRPr="00F313F1">
        <w:rPr>
          <w:rFonts w:cs="Arial"/>
          <w:bCs/>
          <w:kern w:val="24"/>
          <w:lang w:val="sr-Cyrl-CS" w:eastAsia="sr-Latn-CS"/>
        </w:rPr>
        <w:t>ом.</w:t>
      </w:r>
    </w:p>
    <w:p w:rsidR="00E42CDD" w:rsidRPr="00F313F1" w:rsidRDefault="00E42CDD" w:rsidP="002C2076">
      <w:pPr>
        <w:spacing w:before="0"/>
        <w:rPr>
          <w:rFonts w:eastAsia="Calibri" w:cs="Arial"/>
          <w:lang w:val="sr-Latn-CS" w:eastAsia="x-none"/>
        </w:rPr>
      </w:pPr>
      <w:r w:rsidRPr="00CB2445">
        <w:rPr>
          <w:rFonts w:eastAsia="Calibri" w:cs="Arial"/>
          <w:lang w:val="sr-Cyrl-CS" w:eastAsia="x-none"/>
        </w:rPr>
        <w:t>У оквиру услуге писаног превођења Наручилац захтева од понуђача гарантовани минимум обима посла по дану (24 ч) од 30 преводилачких страна, са лектуром</w:t>
      </w:r>
      <w:r w:rsidRPr="00CB2445">
        <w:rPr>
          <w:rFonts w:eastAsia="Calibri" w:cs="Arial"/>
          <w:lang w:val="sr-Latn-CS" w:eastAsia="x-none"/>
        </w:rPr>
        <w:t xml:space="preserve"> </w:t>
      </w:r>
      <w:r w:rsidRPr="00CB2445">
        <w:rPr>
          <w:rFonts w:eastAsia="Calibri" w:cs="Arial"/>
          <w:lang w:val="sr-Cyrl-CS" w:eastAsia="x-none"/>
        </w:rPr>
        <w:t xml:space="preserve">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w:t>
      </w:r>
      <w:r w:rsidRPr="00CB2445">
        <w:rPr>
          <w:rFonts w:eastAsia="Calibri" w:cs="Arial"/>
          <w:bCs/>
          <w:lang w:val="sr-Cyrl-CS" w:eastAsia="x-none"/>
        </w:rPr>
        <w:t xml:space="preserve">I, II и </w:t>
      </w:r>
      <w:r w:rsidRPr="00CB2445">
        <w:rPr>
          <w:rFonts w:eastAsia="Calibri" w:cs="Arial"/>
          <w:bCs/>
          <w:lang w:val="x-none" w:eastAsia="x-none"/>
        </w:rPr>
        <w:t>III</w:t>
      </w:r>
      <w:r w:rsidRPr="00CB2445">
        <w:rPr>
          <w:rFonts w:eastAsia="Calibri" w:cs="Arial"/>
          <w:bCs/>
          <w:lang w:val="sr-Cyrl-CS" w:eastAsia="x-none"/>
        </w:rPr>
        <w:t xml:space="preserve"> групе језика</w:t>
      </w:r>
      <w:r w:rsidRPr="00CB2445">
        <w:rPr>
          <w:rFonts w:eastAsia="Calibri" w:cs="Arial"/>
          <w:lang w:val="sr-Cyrl-CS" w:eastAsia="x-none"/>
        </w:rPr>
        <w:t>.</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Понуђач</w:t>
      </w:r>
      <w:r w:rsidRPr="00F313F1">
        <w:rPr>
          <w:rFonts w:eastAsia="Calibri" w:cs="Arial"/>
          <w:lang w:val="x-none" w:eastAsia="x-none"/>
        </w:rPr>
        <w:t xml:space="preserve"> мора </w:t>
      </w:r>
      <w:r w:rsidRPr="00F313F1">
        <w:rPr>
          <w:rFonts w:eastAsia="Calibri" w:cs="Arial"/>
          <w:lang w:val="sr-Cyrl-CS" w:eastAsia="x-none"/>
        </w:rPr>
        <w:t xml:space="preserve">да </w:t>
      </w:r>
      <w:r w:rsidRPr="00F313F1">
        <w:rPr>
          <w:rFonts w:eastAsia="Calibri" w:cs="Arial"/>
          <w:lang w:val="x-none" w:eastAsia="x-none"/>
        </w:rPr>
        <w:t>гарантује квалитет, професионалност, језичку</w:t>
      </w:r>
      <w:r w:rsidRPr="00F313F1">
        <w:rPr>
          <w:rFonts w:eastAsia="Calibri" w:cs="Arial"/>
          <w:lang w:val="sr-Cyrl-CS" w:eastAsia="x-none"/>
        </w:rPr>
        <w:t>, преводилачку, културну и техничку</w:t>
      </w:r>
      <w:r w:rsidRPr="00F313F1">
        <w:rPr>
          <w:rFonts w:eastAsia="Calibri" w:cs="Arial"/>
          <w:lang w:val="x-none" w:eastAsia="x-none"/>
        </w:rPr>
        <w:t xml:space="preserve"> компетентност, граматичку</w:t>
      </w:r>
      <w:r w:rsidRPr="00F313F1">
        <w:rPr>
          <w:rFonts w:eastAsia="Calibri" w:cs="Arial"/>
          <w:lang w:val="sr-Cyrl-CS" w:eastAsia="x-none"/>
        </w:rPr>
        <w:t xml:space="preserve">, </w:t>
      </w:r>
      <w:r w:rsidRPr="00F313F1">
        <w:rPr>
          <w:rFonts w:eastAsia="Calibri" w:cs="Arial"/>
          <w:lang w:val="x-none" w:eastAsia="x-none"/>
        </w:rPr>
        <w:t>терминолошку</w:t>
      </w:r>
      <w:r w:rsidRPr="00F313F1">
        <w:rPr>
          <w:rFonts w:eastAsia="Calibri" w:cs="Arial"/>
          <w:lang w:val="sr-Cyrl-RS" w:eastAsia="x-none"/>
        </w:rPr>
        <w:t>,</w:t>
      </w:r>
      <w:r w:rsidRPr="00F313F1">
        <w:rPr>
          <w:rFonts w:eastAsia="Calibri" w:cs="Arial"/>
          <w:lang w:val="sr-Cyrl-CS" w:eastAsia="x-none"/>
        </w:rPr>
        <w:t xml:space="preserve"> лексичку и правописну</w:t>
      </w:r>
      <w:r w:rsidRPr="00F313F1">
        <w:rPr>
          <w:rFonts w:eastAsia="Calibri" w:cs="Arial"/>
          <w:lang w:val="x-none" w:eastAsia="x-none"/>
        </w:rPr>
        <w:t xml:space="preserve"> коректност, поштовање задатих рокова и дискрецију.</w:t>
      </w:r>
      <w:r w:rsidRPr="00F313F1">
        <w:rPr>
          <w:rFonts w:eastAsia="Calibri" w:cs="Arial"/>
          <w:lang w:val="sr-Cyrl-CS" w:eastAsia="x-none"/>
        </w:rPr>
        <w:t xml:space="preserve"> </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kern w:val="24"/>
          <w:lang w:val="sr-Latn-CS" w:eastAsia="sr-Latn-CS"/>
        </w:rPr>
        <w:t>Наручилац под језичком компетенцијом подразумева да преводилац мора добро да разуме текст на изворном језику и да у потпуности влада језиком на који преводи, да познаје што је могуће шири регистарски дијапазон (од стандардног језика до специфичности професиолеката).</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kern w:val="24"/>
          <w:lang w:val="sr-Latn-CS" w:eastAsia="sr-Latn-CS"/>
        </w:rPr>
        <w:t xml:space="preserve">Наручилац под преводилачком компетенцијом подразумева да преводилац мора да преведе текст на захтеваном нивоу што значи разумевање семантичких, граматичких, </w:t>
      </w:r>
      <w:r w:rsidRPr="00F313F1">
        <w:rPr>
          <w:rFonts w:cs="Arial"/>
          <w:kern w:val="24"/>
          <w:lang w:val="sr-Latn-CS" w:eastAsia="sr-Latn-CS"/>
        </w:rPr>
        <w:lastRenderedPageBreak/>
        <w:t>прагматичних, дискурзивних и регистарских одлика текста, као и способност успостављања еквиваленције по свим наведеним одликама у тексту на језику на који преводи.</w:t>
      </w:r>
    </w:p>
    <w:p w:rsidR="00E42CDD" w:rsidRPr="00F313F1" w:rsidRDefault="00E42CDD" w:rsidP="002C2076">
      <w:pPr>
        <w:autoSpaceDE w:val="0"/>
        <w:autoSpaceDN w:val="0"/>
        <w:adjustRightInd w:val="0"/>
        <w:spacing w:before="0"/>
        <w:rPr>
          <w:rFonts w:cs="Arial"/>
          <w:kern w:val="24"/>
          <w:lang w:val="sr-Cyrl-CS" w:eastAsia="sr-Latn-CS"/>
        </w:rPr>
      </w:pPr>
      <w:r w:rsidRPr="00F313F1">
        <w:rPr>
          <w:rFonts w:cs="Arial"/>
          <w:kern w:val="24"/>
          <w:lang w:val="sr-Cyrl-CS" w:eastAsia="sr-Latn-CS"/>
        </w:rPr>
        <w:t xml:space="preserve">Наручилац под </w:t>
      </w:r>
      <w:r w:rsidRPr="00F313F1">
        <w:rPr>
          <w:rFonts w:cs="Arial"/>
          <w:bCs/>
          <w:kern w:val="24"/>
          <w:lang w:val="sr-Cyrl-CS" w:eastAsia="sr-Latn-CS"/>
        </w:rPr>
        <w:t xml:space="preserve">културном компетенцијом </w:t>
      </w:r>
      <w:r w:rsidRPr="00F313F1">
        <w:rPr>
          <w:rFonts w:cs="Arial"/>
          <w:kern w:val="24"/>
          <w:lang w:val="sr-Latn-CS" w:eastAsia="sr-Latn-CS"/>
        </w:rPr>
        <w:t xml:space="preserve">подразумева да преводилац мора да у изворном језику препозна, користи и на одговарајући начин преноси у текст на српском или </w:t>
      </w:r>
      <w:r w:rsidRPr="00F313F1">
        <w:rPr>
          <w:rFonts w:cs="Arial"/>
          <w:kern w:val="24"/>
          <w:lang w:val="sr-Cyrl-CS" w:eastAsia="sr-Latn-CS"/>
        </w:rPr>
        <w:t xml:space="preserve">траженом страном </w:t>
      </w:r>
      <w:r w:rsidRPr="00F313F1">
        <w:rPr>
          <w:rFonts w:cs="Arial"/>
          <w:kern w:val="24"/>
          <w:lang w:val="sr-Latn-CS" w:eastAsia="sr-Latn-CS"/>
        </w:rPr>
        <w:t>језику специфичности културе из које изворни текст потиче.</w:t>
      </w:r>
    </w:p>
    <w:p w:rsidR="00E42CDD" w:rsidRPr="00F313F1" w:rsidRDefault="00E42CDD" w:rsidP="002C2076">
      <w:pPr>
        <w:autoSpaceDE w:val="0"/>
        <w:autoSpaceDN w:val="0"/>
        <w:adjustRightInd w:val="0"/>
        <w:spacing w:before="0"/>
        <w:rPr>
          <w:rFonts w:eastAsia="Calibri" w:cs="Arial"/>
          <w:lang w:val="sr-Cyrl-CS" w:eastAsia="sr-Latn-CS"/>
        </w:rPr>
      </w:pPr>
      <w:r w:rsidRPr="00F313F1">
        <w:rPr>
          <w:rFonts w:eastAsia="Calibri" w:cs="Arial"/>
          <w:lang w:val="sr-Cyrl-CS" w:eastAsia="sr-Latn-CS"/>
        </w:rPr>
        <w:t>Наручилац под техничком</w:t>
      </w:r>
      <w:r w:rsidRPr="00F313F1">
        <w:rPr>
          <w:rFonts w:eastAsia="Calibri" w:cs="Arial"/>
          <w:bCs/>
          <w:lang w:val="sr-Cyrl-CS" w:eastAsia="sr-Latn-CS"/>
        </w:rPr>
        <w:t xml:space="preserve"> компетенцијом </w:t>
      </w:r>
      <w:r w:rsidRPr="00F313F1">
        <w:rPr>
          <w:rFonts w:eastAsia="Calibri" w:cs="Arial"/>
          <w:lang w:val="sr-Latn-CS" w:eastAsia="sr-Latn-CS"/>
        </w:rPr>
        <w:t xml:space="preserve">подразумева да </w:t>
      </w:r>
      <w:r w:rsidRPr="00F313F1">
        <w:rPr>
          <w:rFonts w:eastAsia="Calibri" w:cs="Arial"/>
          <w:lang w:val="sr-Cyrl-CS" w:eastAsia="sr-Latn-CS"/>
        </w:rPr>
        <w:t>понуђач а</w:t>
      </w:r>
      <w:r w:rsidRPr="00F313F1">
        <w:rPr>
          <w:rFonts w:eastAsia="Calibri" w:cs="Arial"/>
          <w:lang w:val="sr-Latn-CS" w:eastAsia="sr-Latn-CS"/>
        </w:rPr>
        <w:t>нгаж</w:t>
      </w:r>
      <w:r w:rsidRPr="00F313F1">
        <w:rPr>
          <w:rFonts w:eastAsia="Calibri" w:cs="Arial"/>
          <w:lang w:val="sr-Cyrl-CS" w:eastAsia="sr-Latn-CS"/>
        </w:rPr>
        <w:t>ује</w:t>
      </w:r>
      <w:r w:rsidRPr="00F313F1">
        <w:rPr>
          <w:rFonts w:eastAsia="Calibri" w:cs="Arial"/>
          <w:lang w:val="sr-Latn-CS" w:eastAsia="sr-Latn-CS"/>
        </w:rPr>
        <w:t xml:space="preserve"> превод</w:t>
      </w:r>
      <w:r w:rsidRPr="00F313F1">
        <w:rPr>
          <w:rFonts w:eastAsia="Calibri" w:cs="Arial"/>
          <w:lang w:val="sr-Cyrl-CS" w:eastAsia="sr-Latn-CS"/>
        </w:rPr>
        <w:t>иоце који</w:t>
      </w:r>
      <w:r w:rsidRPr="00F313F1">
        <w:rPr>
          <w:rFonts w:eastAsia="Calibri" w:cs="Arial"/>
          <w:lang w:val="sr-Latn-CS" w:eastAsia="sr-Latn-CS"/>
        </w:rPr>
        <w:t xml:space="preserve"> мора</w:t>
      </w:r>
      <w:r w:rsidRPr="00F313F1">
        <w:rPr>
          <w:rFonts w:eastAsia="Calibri" w:cs="Arial"/>
          <w:lang w:val="sr-Cyrl-CS" w:eastAsia="sr-Latn-CS"/>
        </w:rPr>
        <w:t>ју</w:t>
      </w:r>
      <w:r w:rsidRPr="00F313F1">
        <w:rPr>
          <w:rFonts w:eastAsia="Calibri" w:cs="Arial"/>
          <w:lang w:val="sr-Latn-CS" w:eastAsia="sr-Latn-CS"/>
        </w:rPr>
        <w:t xml:space="preserve"> поседовати знања и вештине за коришћење рачунарских апликација као што су </w:t>
      </w:r>
      <w:r w:rsidRPr="00F313F1">
        <w:rPr>
          <w:rFonts w:eastAsia="Calibri" w:cs="Arial"/>
          <w:i/>
          <w:lang w:eastAsia="sr-Latn-CS"/>
        </w:rPr>
        <w:t>Microsoft</w:t>
      </w:r>
      <w:r w:rsidRPr="00F313F1">
        <w:rPr>
          <w:rFonts w:eastAsia="Calibri" w:cs="Arial"/>
          <w:i/>
          <w:lang w:val="sr-Latn-CS" w:eastAsia="sr-Latn-CS"/>
        </w:rPr>
        <w:t xml:space="preserve"> </w:t>
      </w:r>
      <w:r w:rsidRPr="00F313F1">
        <w:rPr>
          <w:rFonts w:eastAsia="Calibri" w:cs="Arial"/>
          <w:i/>
          <w:lang w:eastAsia="sr-Latn-CS"/>
        </w:rPr>
        <w:t>Office</w:t>
      </w:r>
      <w:r w:rsidRPr="00F313F1">
        <w:rPr>
          <w:rFonts w:eastAsia="Calibri" w:cs="Arial"/>
          <w:lang w:val="sr-Latn-CS" w:eastAsia="sr-Latn-CS"/>
        </w:rPr>
        <w:t xml:space="preserve"> пакет и </w:t>
      </w:r>
      <w:r w:rsidRPr="00F313F1">
        <w:rPr>
          <w:rFonts w:eastAsia="Calibri" w:cs="Arial"/>
          <w:lang w:val="sr-Cyrl-CS" w:eastAsia="sr-Latn-CS"/>
        </w:rPr>
        <w:t xml:space="preserve">мора бити оспособљен </w:t>
      </w:r>
      <w:r w:rsidRPr="00CB2445">
        <w:rPr>
          <w:rFonts w:eastAsia="Calibri" w:cs="Arial"/>
          <w:lang w:val="sr-Cyrl-CS" w:eastAsia="sr-Latn-CS"/>
        </w:rPr>
        <w:t>за</w:t>
      </w:r>
      <w:r w:rsidRPr="00CB2445">
        <w:rPr>
          <w:rFonts w:eastAsia="Calibri" w:cs="Arial"/>
          <w:i/>
          <w:lang w:val="sr-Cyrl-CS" w:eastAsia="sr-Latn-CS"/>
        </w:rPr>
        <w:t xml:space="preserve"> </w:t>
      </w:r>
      <w:r w:rsidRPr="00CB2445">
        <w:rPr>
          <w:rFonts w:eastAsia="Calibri" w:cs="Arial"/>
          <w:lang w:val="sr-Cyrl-CS" w:eastAsia="sr-Latn-CS"/>
        </w:rPr>
        <w:t xml:space="preserve">рад у </w:t>
      </w:r>
      <w:r w:rsidR="0007424B" w:rsidRPr="00CB2445">
        <w:rPr>
          <w:rFonts w:eastAsia="Calibri" w:cs="Arial"/>
          <w:lang w:val="sr-Cyrl-CS" w:eastAsia="sr-Latn-CS"/>
        </w:rPr>
        <w:t>преводилачком софтверу</w:t>
      </w:r>
      <w:r w:rsidR="00CB2445" w:rsidRPr="00CB2445">
        <w:rPr>
          <w:rFonts w:eastAsia="Calibri" w:cs="Arial"/>
          <w:lang w:val="sr-Cyrl-CS" w:eastAsia="sr-Latn-CS"/>
        </w:rPr>
        <w:t>.</w:t>
      </w:r>
    </w:p>
    <w:p w:rsidR="005B356C" w:rsidRPr="00F313F1" w:rsidRDefault="005B356C" w:rsidP="002C2076">
      <w:pPr>
        <w:autoSpaceDE w:val="0"/>
        <w:autoSpaceDN w:val="0"/>
        <w:adjustRightInd w:val="0"/>
        <w:spacing w:before="0"/>
        <w:rPr>
          <w:rFonts w:cs="Arial"/>
          <w:kern w:val="24"/>
          <w:lang w:val="sr-Cyrl-CS" w:eastAsia="sr-Latn-CS"/>
        </w:rPr>
      </w:pPr>
      <w:r w:rsidRPr="002C7C43">
        <w:rPr>
          <w:rFonts w:cs="Arial"/>
          <w:kern w:val="24"/>
          <w:lang w:val="sr-Latn-CS" w:eastAsia="sr-Latn-CS"/>
        </w:rPr>
        <w:t>Понуђач је одговоран за квалитет превода ангажованих преводилаца.</w:t>
      </w:r>
      <w:r w:rsidRPr="002C7C43">
        <w:rPr>
          <w:rFonts w:cs="Arial"/>
          <w:kern w:val="24"/>
          <w:lang w:val="sr-Cyrl-CS" w:eastAsia="sr-Latn-CS"/>
        </w:rPr>
        <w:t xml:space="preserve"> </w:t>
      </w:r>
      <w:r w:rsidRPr="002C7C43">
        <w:rPr>
          <w:rFonts w:cs="Arial"/>
          <w:kern w:val="24"/>
          <w:lang w:val="sr-Latn-CS" w:eastAsia="sr-Latn-CS"/>
        </w:rPr>
        <w:t xml:space="preserve">Понуђач </w:t>
      </w:r>
      <w:r w:rsidRPr="002C7C43">
        <w:rPr>
          <w:rFonts w:cs="Arial"/>
          <w:kern w:val="24"/>
          <w:lang w:val="sr-Cyrl-CS" w:eastAsia="sr-Latn-CS"/>
        </w:rPr>
        <w:t>треба да</w:t>
      </w:r>
      <w:r w:rsidRPr="002C7C43">
        <w:rPr>
          <w:rFonts w:cs="Arial"/>
          <w:kern w:val="24"/>
          <w:lang w:val="sr-Latn-CS" w:eastAsia="sr-Latn-CS"/>
        </w:rPr>
        <w:t xml:space="preserve"> настој</w:t>
      </w:r>
      <w:r w:rsidRPr="002C7C43">
        <w:rPr>
          <w:rFonts w:cs="Arial"/>
          <w:kern w:val="24"/>
          <w:lang w:val="sr-Cyrl-CS" w:eastAsia="sr-Latn-CS"/>
        </w:rPr>
        <w:t xml:space="preserve">и </w:t>
      </w:r>
      <w:r w:rsidRPr="002C7C43">
        <w:rPr>
          <w:rFonts w:cs="Arial"/>
          <w:kern w:val="24"/>
          <w:lang w:val="sr-Latn-CS" w:eastAsia="sr-Latn-CS"/>
        </w:rPr>
        <w:t xml:space="preserve">да за услуге </w:t>
      </w:r>
      <w:r w:rsidRPr="002C7C43">
        <w:rPr>
          <w:rFonts w:cs="Arial"/>
          <w:kern w:val="24"/>
          <w:lang w:val="sr-Cyrl-CS" w:eastAsia="sr-Latn-CS"/>
        </w:rPr>
        <w:t xml:space="preserve">које су предмет набавке </w:t>
      </w:r>
      <w:r w:rsidRPr="002C7C43">
        <w:rPr>
          <w:rFonts w:cs="Arial"/>
          <w:kern w:val="24"/>
          <w:lang w:val="sr-Latn-CS" w:eastAsia="sr-Latn-CS"/>
        </w:rPr>
        <w:t>ангаж</w:t>
      </w:r>
      <w:r w:rsidRPr="002C7C43">
        <w:rPr>
          <w:rFonts w:cs="Arial"/>
          <w:kern w:val="24"/>
          <w:lang w:val="sr-Cyrl-CS" w:eastAsia="sr-Latn-CS"/>
        </w:rPr>
        <w:t>ује</w:t>
      </w:r>
      <w:r w:rsidRPr="002C7C43">
        <w:rPr>
          <w:rFonts w:cs="Arial"/>
          <w:kern w:val="24"/>
          <w:lang w:val="sr-Latn-CS" w:eastAsia="sr-Latn-CS"/>
        </w:rPr>
        <w:t xml:space="preserve"> преводиоце којe </w:t>
      </w:r>
      <w:r w:rsidRPr="002C7C43">
        <w:rPr>
          <w:rFonts w:cs="Arial"/>
          <w:kern w:val="24"/>
          <w:lang w:val="sr-Cyrl-CS" w:eastAsia="sr-Latn-CS"/>
        </w:rPr>
        <w:t>је</w:t>
      </w:r>
      <w:r w:rsidRPr="002C7C43">
        <w:rPr>
          <w:rFonts w:cs="Arial"/>
          <w:kern w:val="24"/>
          <w:lang w:val="sr-Latn-CS" w:eastAsia="sr-Latn-CS"/>
        </w:rPr>
        <w:t xml:space="preserve"> наве</w:t>
      </w:r>
      <w:r w:rsidRPr="002C7C43">
        <w:rPr>
          <w:rFonts w:cs="Arial"/>
          <w:kern w:val="24"/>
          <w:lang w:val="sr-Cyrl-CS" w:eastAsia="sr-Latn-CS"/>
        </w:rPr>
        <w:t>о</w:t>
      </w:r>
      <w:r w:rsidRPr="002C7C43">
        <w:rPr>
          <w:rFonts w:cs="Arial"/>
          <w:kern w:val="24"/>
          <w:lang w:val="sr-Latn-CS" w:eastAsia="sr-Latn-CS"/>
        </w:rPr>
        <w:t xml:space="preserve"> у Изјави о кадровском капацитету.</w:t>
      </w:r>
      <w:r w:rsidRPr="00F313F1">
        <w:rPr>
          <w:rFonts w:cs="Arial"/>
          <w:kern w:val="24"/>
          <w:lang w:val="sr-Latn-CS" w:eastAsia="sr-Latn-CS"/>
        </w:rPr>
        <w:t xml:space="preserve"> </w:t>
      </w:r>
      <w:r w:rsidRPr="00F313F1">
        <w:rPr>
          <w:rFonts w:cs="Arial"/>
          <w:kern w:val="24"/>
          <w:lang w:val="sr-Cyrl-CS" w:eastAsia="sr-Latn-CS"/>
        </w:rPr>
        <w:t xml:space="preserve">Уколико није у могућности да </w:t>
      </w:r>
      <w:r w:rsidRPr="00F313F1">
        <w:rPr>
          <w:rFonts w:cs="Arial"/>
          <w:kern w:val="24"/>
          <w:lang w:val="sr-Latn-CS" w:eastAsia="sr-Latn-CS"/>
        </w:rPr>
        <w:t>ангаж</w:t>
      </w:r>
      <w:r w:rsidRPr="00F313F1">
        <w:rPr>
          <w:rFonts w:cs="Arial"/>
          <w:kern w:val="24"/>
          <w:lang w:val="sr-Cyrl-CS" w:eastAsia="sr-Latn-CS"/>
        </w:rPr>
        <w:t>ује</w:t>
      </w:r>
      <w:r w:rsidRPr="00F313F1">
        <w:rPr>
          <w:rFonts w:cs="Arial"/>
          <w:kern w:val="24"/>
          <w:lang w:val="sr-Latn-CS" w:eastAsia="sr-Latn-CS"/>
        </w:rPr>
        <w:t xml:space="preserve"> преводиоце који </w:t>
      </w:r>
      <w:r w:rsidRPr="00F313F1">
        <w:rPr>
          <w:rFonts w:cs="Arial"/>
          <w:kern w:val="24"/>
          <w:lang w:val="sr-Cyrl-CS" w:eastAsia="sr-Latn-CS"/>
        </w:rPr>
        <w:t>је</w:t>
      </w:r>
      <w:r w:rsidRPr="00F313F1">
        <w:rPr>
          <w:rFonts w:cs="Arial"/>
          <w:kern w:val="24"/>
          <w:lang w:val="sr-Latn-CS" w:eastAsia="sr-Latn-CS"/>
        </w:rPr>
        <w:t xml:space="preserve"> наве</w:t>
      </w:r>
      <w:r w:rsidRPr="00F313F1">
        <w:rPr>
          <w:rFonts w:cs="Arial"/>
          <w:kern w:val="24"/>
          <w:lang w:val="sr-Cyrl-CS" w:eastAsia="sr-Latn-CS"/>
        </w:rPr>
        <w:t>о</w:t>
      </w:r>
      <w:r w:rsidRPr="00F313F1">
        <w:rPr>
          <w:rFonts w:cs="Arial"/>
          <w:kern w:val="24"/>
          <w:lang w:val="sr-Latn-CS" w:eastAsia="sr-Latn-CS"/>
        </w:rPr>
        <w:t xml:space="preserve"> у Изјави о кадровском капацитету</w:t>
      </w:r>
      <w:r w:rsidRPr="00F313F1">
        <w:rPr>
          <w:rFonts w:cs="Arial"/>
          <w:kern w:val="24"/>
          <w:lang w:val="sr-Cyrl-CS" w:eastAsia="sr-Latn-CS"/>
        </w:rPr>
        <w:t xml:space="preserve"> из оправданих разлога, потребно је да ангажује преводиоце који имају исто или приближно знање и искуство.</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spacing w:val="-1"/>
          <w:kern w:val="24"/>
          <w:lang w:val="sr-Latn-CS" w:eastAsia="sr-Latn-CS"/>
        </w:rPr>
        <w:t xml:space="preserve">Наручилац ће </w:t>
      </w:r>
      <w:r w:rsidRPr="00F313F1">
        <w:rPr>
          <w:rFonts w:cs="Arial"/>
          <w:spacing w:val="-1"/>
          <w:kern w:val="24"/>
          <w:lang w:val="sr-Cyrl-CS" w:eastAsia="sr-Latn-CS"/>
        </w:rPr>
        <w:t xml:space="preserve">вршити </w:t>
      </w:r>
      <w:r w:rsidRPr="00F313F1">
        <w:rPr>
          <w:rFonts w:cs="Arial"/>
          <w:spacing w:val="-1"/>
          <w:kern w:val="24"/>
          <w:lang w:val="sr-Latn-CS" w:eastAsia="sr-Latn-CS"/>
        </w:rPr>
        <w:t xml:space="preserve">контролу </w:t>
      </w:r>
      <w:r w:rsidRPr="00F313F1">
        <w:rPr>
          <w:rFonts w:cs="Arial"/>
          <w:kern w:val="24"/>
          <w:lang w:val="sr-Latn-CS" w:eastAsia="sr-Latn-CS"/>
        </w:rPr>
        <w:t>и</w:t>
      </w:r>
      <w:r w:rsidRPr="00F313F1">
        <w:rPr>
          <w:rFonts w:cs="Arial"/>
          <w:kern w:val="24"/>
          <w:lang w:val="sr-Cyrl-CS" w:eastAsia="sr-Latn-CS"/>
        </w:rPr>
        <w:t>звршених услуга превода.</w:t>
      </w:r>
      <w:r w:rsidRPr="00F313F1">
        <w:rPr>
          <w:rFonts w:cs="Arial"/>
          <w:spacing w:val="24"/>
          <w:kern w:val="24"/>
          <w:lang w:val="sr-Latn-CS" w:eastAsia="sr-Latn-CS"/>
        </w:rPr>
        <w:t xml:space="preserve"> </w:t>
      </w:r>
      <w:r w:rsidRPr="00F313F1">
        <w:rPr>
          <w:rFonts w:cs="Arial"/>
          <w:kern w:val="24"/>
          <w:lang w:val="sr-Latn-CS" w:eastAsia="sr-Latn-CS"/>
        </w:rPr>
        <w:t xml:space="preserve">Уколико Наручилац није задовољан квалитетом превода, може вратити превод на корекцију. Исправљени текст превода </w:t>
      </w:r>
      <w:r w:rsidRPr="00F313F1">
        <w:rPr>
          <w:rFonts w:cs="Arial"/>
          <w:kern w:val="24"/>
          <w:lang w:val="sr-Cyrl-CS" w:eastAsia="sr-Latn-CS"/>
        </w:rPr>
        <w:t>п</w:t>
      </w:r>
      <w:r w:rsidRPr="00F313F1">
        <w:rPr>
          <w:rFonts w:cs="Arial"/>
          <w:kern w:val="24"/>
          <w:lang w:val="sr-Latn-CS" w:eastAsia="sr-Latn-CS"/>
        </w:rPr>
        <w:t>онуђач доставља у року који не може бити дужи од 3 (</w:t>
      </w:r>
      <w:r w:rsidR="002C7C43">
        <w:rPr>
          <w:rFonts w:cs="Arial"/>
          <w:kern w:val="24"/>
          <w:lang w:val="sr-Cyrl-RS" w:eastAsia="sr-Latn-CS"/>
        </w:rPr>
        <w:t xml:space="preserve">словима: </w:t>
      </w:r>
      <w:r w:rsidRPr="00F313F1">
        <w:rPr>
          <w:rFonts w:cs="Arial"/>
          <w:kern w:val="24"/>
          <w:lang w:val="sr-Cyrl-CS" w:eastAsia="sr-Latn-CS"/>
        </w:rPr>
        <w:t>три)</w:t>
      </w:r>
      <w:r w:rsidRPr="00F313F1">
        <w:rPr>
          <w:rFonts w:cs="Arial"/>
          <w:kern w:val="24"/>
          <w:lang w:val="sr-Latn-CS" w:eastAsia="sr-Latn-CS"/>
        </w:rPr>
        <w:t xml:space="preserve"> дана. Уколико треће лице коме </w:t>
      </w:r>
      <w:r w:rsidRPr="00F313F1">
        <w:rPr>
          <w:rFonts w:cs="Arial"/>
          <w:kern w:val="24"/>
          <w:lang w:val="sr-Cyrl-CS" w:eastAsia="sr-Latn-CS"/>
        </w:rPr>
        <w:t>Н</w:t>
      </w:r>
      <w:r w:rsidRPr="00F313F1">
        <w:rPr>
          <w:rFonts w:cs="Arial"/>
          <w:kern w:val="24"/>
          <w:lang w:val="sr-Latn-CS" w:eastAsia="sr-Latn-CS"/>
        </w:rPr>
        <w:t>аручилац доставља преведени текст</w:t>
      </w:r>
      <w:r w:rsidRPr="00F313F1">
        <w:rPr>
          <w:rFonts w:cs="Arial"/>
          <w:kern w:val="24"/>
          <w:lang w:val="sr-Cyrl-CS" w:eastAsia="sr-Latn-CS"/>
        </w:rPr>
        <w:t xml:space="preserve"> врати Наручиоцу преведени текст (документ) због неквалитетног превода,</w:t>
      </w:r>
      <w:r w:rsidRPr="00F313F1">
        <w:rPr>
          <w:rFonts w:cs="Arial"/>
          <w:kern w:val="24"/>
          <w:lang w:val="sr-Latn-CS" w:eastAsia="sr-Latn-CS"/>
        </w:rPr>
        <w:t xml:space="preserve"> </w:t>
      </w:r>
      <w:r w:rsidRPr="00F313F1">
        <w:rPr>
          <w:rFonts w:cs="Arial"/>
          <w:kern w:val="24"/>
          <w:lang w:val="sr-Cyrl-CS" w:eastAsia="sr-Latn-CS"/>
        </w:rPr>
        <w:t xml:space="preserve">понуђач </w:t>
      </w:r>
      <w:r w:rsidRPr="00F313F1">
        <w:rPr>
          <w:rFonts w:cs="Arial"/>
          <w:kern w:val="24"/>
          <w:lang w:val="sr-Latn-CS" w:eastAsia="sr-Latn-CS"/>
        </w:rPr>
        <w:t xml:space="preserve">је дужан да, на захтев </w:t>
      </w:r>
      <w:r w:rsidRPr="00F313F1">
        <w:rPr>
          <w:rFonts w:cs="Arial"/>
          <w:kern w:val="24"/>
          <w:lang w:val="sr-Cyrl-RS" w:eastAsia="sr-Latn-CS"/>
        </w:rPr>
        <w:t>Н</w:t>
      </w:r>
      <w:r w:rsidRPr="00F313F1">
        <w:rPr>
          <w:rFonts w:cs="Arial"/>
          <w:kern w:val="24"/>
          <w:lang w:val="sr-Latn-CS" w:eastAsia="sr-Latn-CS"/>
        </w:rPr>
        <w:t>аручиоца, изврши исправку превода без права на накнаду</w:t>
      </w:r>
      <w:r w:rsidRPr="00F313F1">
        <w:rPr>
          <w:rFonts w:cs="Arial"/>
          <w:kern w:val="24"/>
          <w:lang w:val="sr-Cyrl-CS" w:eastAsia="sr-Latn-CS"/>
        </w:rPr>
        <w:t>, невезано да ли је</w:t>
      </w:r>
      <w:r w:rsidRPr="00F313F1">
        <w:rPr>
          <w:rFonts w:cs="Arial"/>
          <w:kern w:val="24"/>
          <w:lang w:val="sr-Latn-CS" w:eastAsia="sr-Latn-CS"/>
        </w:rPr>
        <w:t xml:space="preserve"> </w:t>
      </w:r>
      <w:r w:rsidRPr="00F313F1">
        <w:rPr>
          <w:rFonts w:cs="Arial"/>
          <w:kern w:val="24"/>
          <w:lang w:val="sr-Cyrl-CS" w:eastAsia="sr-Latn-CS"/>
        </w:rPr>
        <w:t xml:space="preserve">превод </w:t>
      </w:r>
      <w:r w:rsidRPr="00F313F1">
        <w:rPr>
          <w:rFonts w:cs="Arial"/>
          <w:kern w:val="24"/>
          <w:lang w:val="sr-Latn-CS" w:eastAsia="sr-Latn-CS"/>
        </w:rPr>
        <w:t>већ исплаћен</w:t>
      </w:r>
      <w:r w:rsidRPr="00F313F1">
        <w:rPr>
          <w:rFonts w:cs="Arial"/>
          <w:kern w:val="24"/>
          <w:lang w:val="sr-Cyrl-CS" w:eastAsia="sr-Latn-CS"/>
        </w:rPr>
        <w:t xml:space="preserve"> или није плаћен</w:t>
      </w:r>
      <w:r w:rsidRPr="00F313F1">
        <w:rPr>
          <w:rFonts w:cs="Arial"/>
          <w:kern w:val="24"/>
          <w:lang w:val="sr-Latn-CS" w:eastAsia="sr-Latn-CS"/>
        </w:rPr>
        <w:t>.</w:t>
      </w:r>
    </w:p>
    <w:p w:rsidR="00E42CDD" w:rsidRPr="00F313F1" w:rsidRDefault="0031516A" w:rsidP="002C2076">
      <w:pPr>
        <w:spacing w:before="0"/>
        <w:rPr>
          <w:rFonts w:eastAsia="Calibri" w:cs="Arial"/>
          <w:lang w:val="sr-Cyrl-CS" w:eastAsia="sr-Latn-CS"/>
        </w:rPr>
      </w:pPr>
      <w:r>
        <w:rPr>
          <w:rFonts w:eastAsia="Calibri" w:cs="Arial"/>
          <w:lang w:val="sr-Cyrl-RS" w:eastAsia="sr-Latn-CS"/>
        </w:rPr>
        <w:t>П</w:t>
      </w:r>
      <w:r w:rsidR="00E42CDD" w:rsidRPr="00F313F1">
        <w:rPr>
          <w:rFonts w:eastAsia="Calibri" w:cs="Arial"/>
          <w:lang w:val="sr-Cyrl-CS" w:eastAsia="sr-Latn-CS"/>
        </w:rPr>
        <w:t>онуђач поседује лиценцирани преводилачки софтвер, што подразумева софтверске апликације за помоћ приликом превођења,</w:t>
      </w:r>
      <w:r w:rsidR="00E42CDD" w:rsidRPr="00F313F1">
        <w:rPr>
          <w:rFonts w:eastAsia="Calibri" w:cs="Arial"/>
          <w:lang w:eastAsia="sr-Latn-CS"/>
        </w:rPr>
        <w:t xml:space="preserve"> </w:t>
      </w:r>
      <w:r w:rsidR="00E42CDD" w:rsidRPr="00F313F1">
        <w:rPr>
          <w:rFonts w:eastAsia="Calibri" w:cs="Arial"/>
          <w:lang w:val="sr-Cyrl-CS" w:eastAsia="sr-Latn-CS"/>
        </w:rPr>
        <w:t xml:space="preserve">Изјавом </w:t>
      </w:r>
      <w:r w:rsidR="00E42CDD" w:rsidRPr="00F313F1">
        <w:rPr>
          <w:rFonts w:eastAsia="Calibri" w:cs="Arial"/>
          <w:lang w:val="sr-Latn-CS" w:eastAsia="sr-Latn-CS"/>
        </w:rPr>
        <w:t xml:space="preserve">ће доказати да поседује неки од лиценцираних софтвера. Такође, </w:t>
      </w:r>
      <w:r w:rsidR="00E42CDD" w:rsidRPr="00F313F1">
        <w:rPr>
          <w:rFonts w:eastAsia="Calibri" w:cs="Arial"/>
          <w:lang w:val="sr-Cyrl-CS" w:eastAsia="sr-Latn-CS"/>
        </w:rPr>
        <w:t>у случају рада у преводилачком софтверу, понуђач је обавезан:</w:t>
      </w:r>
    </w:p>
    <w:p w:rsidR="00E42CDD" w:rsidRPr="00F313F1" w:rsidRDefault="00E42CDD" w:rsidP="002C2076">
      <w:pPr>
        <w:numPr>
          <w:ilvl w:val="1"/>
          <w:numId w:val="24"/>
        </w:numPr>
        <w:tabs>
          <w:tab w:val="num" w:pos="709"/>
        </w:tabs>
        <w:spacing w:before="0"/>
        <w:ind w:left="709" w:hanging="284"/>
        <w:rPr>
          <w:rFonts w:eastAsia="Calibri" w:cs="Arial"/>
          <w:lang w:val="sr-Cyrl-CS" w:eastAsia="x-none"/>
        </w:rPr>
      </w:pPr>
      <w:r w:rsidRPr="00F313F1">
        <w:rPr>
          <w:rFonts w:eastAsia="Calibri" w:cs="Arial"/>
          <w:lang w:val="sr-Cyrl-CS" w:eastAsia="x-none"/>
        </w:rPr>
        <w:t>да се придржава упутстава за рад Наручиоца, да користи преводилачку меморију и да се придржава терминолошке базе уколико му Наручилац достави исте,</w:t>
      </w:r>
    </w:p>
    <w:p w:rsidR="00E42CDD" w:rsidRPr="00F313F1" w:rsidRDefault="00E42CDD" w:rsidP="002C2076">
      <w:pPr>
        <w:numPr>
          <w:ilvl w:val="1"/>
          <w:numId w:val="24"/>
        </w:numPr>
        <w:tabs>
          <w:tab w:val="num" w:pos="709"/>
        </w:tabs>
        <w:spacing w:before="0"/>
        <w:ind w:left="709" w:hanging="284"/>
        <w:rPr>
          <w:rFonts w:eastAsia="Calibri" w:cs="Arial"/>
          <w:lang w:val="sr-Cyrl-CS" w:eastAsia="x-none"/>
        </w:rPr>
      </w:pPr>
      <w:r w:rsidRPr="00F313F1">
        <w:rPr>
          <w:rFonts w:eastAsia="Calibri" w:cs="Arial"/>
          <w:lang w:val="sr-Cyrl-CS" w:eastAsia="x-none"/>
        </w:rPr>
        <w:t xml:space="preserve">да Наручиоцу достави превод у свим траженим верзијама (нпр. чиста верзија, двојезична са таговима), као и </w:t>
      </w:r>
      <w:r w:rsidRPr="00F313F1">
        <w:rPr>
          <w:rFonts w:eastAsia="Calibri" w:cs="Arial"/>
          <w:lang w:val="x-none" w:eastAsia="x-none"/>
        </w:rPr>
        <w:t xml:space="preserve">попуњену </w:t>
      </w:r>
      <w:r w:rsidRPr="00F313F1">
        <w:rPr>
          <w:rFonts w:eastAsia="Calibri" w:cs="Arial"/>
          <w:lang w:val="sr-Cyrl-CS" w:eastAsia="x-none"/>
        </w:rPr>
        <w:t>преводилачку меморију у .</w:t>
      </w:r>
      <w:r w:rsidRPr="00F313F1">
        <w:rPr>
          <w:rFonts w:eastAsia="Calibri" w:cs="Arial"/>
          <w:i/>
          <w:lang w:eastAsia="x-none"/>
        </w:rPr>
        <w:t>txt</w:t>
      </w:r>
      <w:r w:rsidRPr="00F313F1">
        <w:rPr>
          <w:rFonts w:eastAsia="Calibri" w:cs="Arial"/>
          <w:lang w:val="sr-Cyrl-CS" w:eastAsia="x-none"/>
        </w:rPr>
        <w:t xml:space="preserve"> формату и терминолошку базу уколико постоје.</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Наручилац ће предметне преводилачке услуге достављати изабраном понуђачу на основу писаног Захтева у електронској форми, с</w:t>
      </w:r>
      <w:r w:rsidRPr="00F313F1">
        <w:rPr>
          <w:rFonts w:eastAsia="Calibri" w:cs="Arial"/>
          <w:lang w:val="x-none" w:eastAsia="x-none"/>
        </w:rPr>
        <w:t xml:space="preserve"> </w:t>
      </w:r>
      <w:r w:rsidRPr="00F313F1">
        <w:rPr>
          <w:rFonts w:eastAsia="Calibri" w:cs="Arial"/>
          <w:lang w:val="sr-Cyrl-CS" w:eastAsia="x-none"/>
        </w:rPr>
        <w:t>тим што ће у Захтеву навести врсту услуге и примерени рок извршења</w:t>
      </w:r>
      <w:r w:rsidRPr="00F313F1">
        <w:rPr>
          <w:rFonts w:eastAsia="Calibri" w:cs="Arial"/>
          <w:lang w:val="x-none" w:eastAsia="x-none"/>
        </w:rPr>
        <w:t xml:space="preserve"> </w:t>
      </w:r>
      <w:r w:rsidRPr="00F313F1">
        <w:rPr>
          <w:rFonts w:eastAsia="Calibri" w:cs="Arial"/>
          <w:lang w:val="sr-Cyrl-CS" w:eastAsia="x-none"/>
        </w:rPr>
        <w:t>(</w:t>
      </w:r>
      <w:r w:rsidRPr="00F313F1">
        <w:rPr>
          <w:rFonts w:eastAsia="Calibri" w:cs="Arial"/>
          <w:lang w:val="x-none" w:eastAsia="x-none"/>
        </w:rPr>
        <w:t>у складу са гарантованим минимумом обима посла</w:t>
      </w:r>
      <w:r w:rsidRPr="00F313F1">
        <w:rPr>
          <w:rFonts w:eastAsia="Calibri" w:cs="Arial"/>
          <w:lang w:val="sr-Cyrl-RS" w:eastAsia="x-none"/>
        </w:rPr>
        <w:t>)</w:t>
      </w:r>
      <w:r w:rsidRPr="00F313F1">
        <w:rPr>
          <w:rFonts w:eastAsia="Calibri" w:cs="Arial"/>
          <w:lang w:val="sr-Cyrl-CS" w:eastAsia="x-none"/>
        </w:rPr>
        <w:t>. Изабрани понуђач ће преведени материјал достављати Наручиоцу по договору (електронским путем, факсом</w:t>
      </w:r>
      <w:r w:rsidRPr="00F313F1">
        <w:rPr>
          <w:rFonts w:eastAsia="Calibri" w:cs="Arial"/>
          <w:snapToGrid w:val="0"/>
          <w:lang w:val="sr-Cyrl-CS" w:eastAsia="x-none"/>
        </w:rPr>
        <w:t>, у штампаној форми,</w:t>
      </w:r>
      <w:r w:rsidRPr="00F313F1">
        <w:rPr>
          <w:rFonts w:eastAsia="Calibri" w:cs="Arial"/>
          <w:lang w:val="sr-Cyrl-CS" w:eastAsia="x-none"/>
        </w:rPr>
        <w:t xml:space="preserve"> поштом/брзом поштом</w:t>
      </w:r>
      <w:r w:rsidRPr="00F313F1">
        <w:rPr>
          <w:rFonts w:eastAsia="Calibri" w:cs="Arial"/>
          <w:snapToGrid w:val="0"/>
          <w:lang w:val="sr-Cyrl-CS" w:eastAsia="x-none"/>
        </w:rPr>
        <w:t xml:space="preserve"> на адресу коју назначи Наручилац</w:t>
      </w:r>
      <w:r w:rsidRPr="00F313F1">
        <w:rPr>
          <w:rFonts w:eastAsia="Calibri" w:cs="Arial"/>
          <w:lang w:val="sr-Cyrl-CS" w:eastAsia="x-none"/>
        </w:rPr>
        <w:t xml:space="preserve">). Наручилац по потреби може да тражи да се преведени текст укоричи. </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 xml:space="preserve">По испуњењу преводилачке услуге на основу сваког Захтева, одговорна лица Наручиоца и изабраног понуђача сачињавају Записник о извршеним услугама и потписују га, без примедби. Као саставни део рачуна изабрани понуђач доставља Записник о извршеним услугама без примедби.  </w:t>
      </w:r>
    </w:p>
    <w:p w:rsidR="00E42CDD" w:rsidRPr="00F313F1" w:rsidRDefault="00E42CDD" w:rsidP="002C2076">
      <w:pPr>
        <w:spacing w:before="0"/>
        <w:rPr>
          <w:rFonts w:eastAsia="Calibri" w:cs="Arial"/>
          <w:lang w:val="sr-Cyrl-CS" w:eastAsia="sr-Latn-CS"/>
        </w:rPr>
      </w:pPr>
      <w:r w:rsidRPr="00F313F1">
        <w:rPr>
          <w:rFonts w:eastAsia="Calibri" w:cs="Arial"/>
          <w:lang w:val="sr-Cyrl-CS" w:eastAsia="sr-Latn-CS"/>
        </w:rPr>
        <w:t xml:space="preserve">Изабрани понуђач се обавезује да ће, по </w:t>
      </w:r>
      <w:r w:rsidRPr="005B356C">
        <w:rPr>
          <w:rFonts w:eastAsia="Calibri" w:cs="Arial"/>
          <w:lang w:val="sr-Cyrl-CS" w:eastAsia="sr-Latn-CS"/>
        </w:rPr>
        <w:t>потписив</w:t>
      </w:r>
      <w:r w:rsidRPr="005B356C">
        <w:rPr>
          <w:rFonts w:eastAsia="Calibri" w:cs="Arial"/>
          <w:lang w:val="sr-Cyrl-RS" w:eastAsia="sr-Latn-CS"/>
        </w:rPr>
        <w:t>ањ</w:t>
      </w:r>
      <w:r w:rsidRPr="005B356C">
        <w:rPr>
          <w:rFonts w:eastAsia="Calibri" w:cs="Arial"/>
          <w:lang w:val="sr-Cyrl-CS" w:eastAsia="sr-Latn-CS"/>
        </w:rPr>
        <w:t xml:space="preserve">у Оквирног споразума и </w:t>
      </w:r>
      <w:r w:rsidR="005B356C" w:rsidRPr="005B356C">
        <w:rPr>
          <w:rFonts w:eastAsia="Calibri" w:cs="Arial"/>
          <w:lang w:val="sr-Cyrl-CS" w:eastAsia="sr-Latn-CS"/>
        </w:rPr>
        <w:t xml:space="preserve">Уговора </w:t>
      </w:r>
      <w:r w:rsidRPr="005B356C">
        <w:rPr>
          <w:rFonts w:eastAsia="Calibri" w:cs="Arial"/>
          <w:lang w:val="sr-Cyrl-CS" w:eastAsia="sr-Latn-CS"/>
        </w:rPr>
        <w:t>о чувању</w:t>
      </w:r>
      <w:r w:rsidR="005B356C" w:rsidRPr="005B356C">
        <w:rPr>
          <w:rFonts w:eastAsia="Calibri" w:cs="Arial"/>
          <w:lang w:val="sr-Cyrl-CS" w:eastAsia="sr-Latn-CS"/>
        </w:rPr>
        <w:t xml:space="preserve"> пословне тајне и</w:t>
      </w:r>
      <w:r w:rsidRPr="005B356C">
        <w:rPr>
          <w:rFonts w:eastAsia="Calibri" w:cs="Arial"/>
          <w:lang w:val="sr-Cyrl-CS" w:eastAsia="sr-Latn-CS"/>
        </w:rPr>
        <w:t xml:space="preserve"> поверљивих информација</w:t>
      </w:r>
      <w:r w:rsidRPr="00F313F1">
        <w:rPr>
          <w:rFonts w:eastAsia="Calibri" w:cs="Arial"/>
          <w:snapToGrid w:val="0"/>
          <w:lang w:val="sr-Cyrl-CS" w:eastAsia="sr-Latn-CS"/>
        </w:rPr>
        <w:t xml:space="preserve"> писаним путем обавестити Наручиоца о подацима особе за контакт (мобилни и фиксни телефон, адресу и e-mail адресу) која ће бити доступна Наручиоцу </w:t>
      </w:r>
      <w:r w:rsidRPr="00F313F1">
        <w:rPr>
          <w:rFonts w:eastAsia="Calibri" w:cs="Arial"/>
          <w:lang w:val="sr-Cyrl-CS" w:eastAsia="sr-Latn-CS"/>
        </w:rPr>
        <w:t xml:space="preserve">од 08 часова до 20 часова </w:t>
      </w:r>
      <w:r w:rsidRPr="00F313F1">
        <w:rPr>
          <w:rFonts w:eastAsia="Calibri" w:cs="Arial"/>
          <w:snapToGrid w:val="0"/>
          <w:lang w:val="sr-Cyrl-CS" w:eastAsia="sr-Latn-CS"/>
        </w:rPr>
        <w:t xml:space="preserve">свих 7 дана у недељи у току целе године.  </w:t>
      </w:r>
    </w:p>
    <w:p w:rsidR="00515BDB" w:rsidRPr="00F313F1" w:rsidRDefault="00515BDB" w:rsidP="002C2076">
      <w:pPr>
        <w:spacing w:before="0"/>
        <w:rPr>
          <w:rFonts w:eastAsia="Calibri" w:cs="Arial"/>
          <w:lang w:val="sr-Cyrl-CS" w:eastAsia="sr-Latn-CS"/>
        </w:rPr>
      </w:pPr>
    </w:p>
    <w:p w:rsidR="0041303A" w:rsidRPr="00F313F1" w:rsidRDefault="00D34CB4" w:rsidP="002C2076">
      <w:pPr>
        <w:pStyle w:val="ListParagraph"/>
        <w:autoSpaceDE w:val="0"/>
        <w:autoSpaceDN w:val="0"/>
        <w:adjustRightInd w:val="0"/>
        <w:spacing w:before="0" w:after="0" w:line="240" w:lineRule="auto"/>
        <w:ind w:left="0"/>
        <w:contextualSpacing w:val="0"/>
        <w:rPr>
          <w:rFonts w:ascii="Arial" w:hAnsi="Arial" w:cs="Arial"/>
          <w:b/>
          <w:lang w:val="sr-Cyrl-RS"/>
        </w:rPr>
      </w:pPr>
      <w:r w:rsidRPr="00F313F1">
        <w:rPr>
          <w:rFonts w:ascii="Arial" w:hAnsi="Arial" w:cs="Arial"/>
          <w:b/>
          <w:lang w:val="sr-Cyrl-RS"/>
        </w:rPr>
        <w:t>3.2</w:t>
      </w:r>
      <w:r w:rsidR="0041303A" w:rsidRPr="00F313F1">
        <w:rPr>
          <w:rFonts w:ascii="Arial" w:hAnsi="Arial" w:cs="Arial"/>
          <w:b/>
          <w:lang w:val="sr-Cyrl-RS"/>
        </w:rPr>
        <w:t>.</w:t>
      </w:r>
      <w:r w:rsidR="00243803" w:rsidRPr="00F313F1">
        <w:rPr>
          <w:rFonts w:ascii="Arial" w:hAnsi="Arial" w:cs="Arial"/>
          <w:b/>
          <w:lang w:val="sr-Cyrl-RS"/>
        </w:rPr>
        <w:t xml:space="preserve"> </w:t>
      </w:r>
      <w:r w:rsidR="00C80D78" w:rsidRPr="00F313F1">
        <w:rPr>
          <w:rFonts w:ascii="Arial" w:hAnsi="Arial" w:cs="Arial"/>
          <w:b/>
          <w:lang w:val="sr-Cyrl-RS"/>
        </w:rPr>
        <w:t xml:space="preserve">   </w:t>
      </w:r>
      <w:r w:rsidR="00243803" w:rsidRPr="00F313F1">
        <w:rPr>
          <w:rFonts w:ascii="Arial" w:hAnsi="Arial" w:cs="Arial"/>
          <w:b/>
          <w:lang w:val="sr-Cyrl-RS"/>
        </w:rPr>
        <w:t xml:space="preserve">Рок </w:t>
      </w:r>
      <w:r w:rsidR="00BA6619" w:rsidRPr="00F313F1">
        <w:rPr>
          <w:rFonts w:ascii="Arial" w:hAnsi="Arial" w:cs="Arial"/>
          <w:b/>
          <w:lang w:val="sr-Cyrl-RS"/>
        </w:rPr>
        <w:t>и место извршења</w:t>
      </w:r>
    </w:p>
    <w:p w:rsidR="006E598B" w:rsidRPr="00AC2CD6" w:rsidRDefault="00AC2CD6" w:rsidP="002C2076">
      <w:pPr>
        <w:spacing w:before="0"/>
        <w:rPr>
          <w:lang w:val="sr-Cyrl-RS"/>
        </w:rPr>
      </w:pPr>
      <w:r w:rsidRPr="00AC2CD6">
        <w:rPr>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w:t>
      </w:r>
      <w:r>
        <w:rPr>
          <w:lang w:val="sr-Latn-RS"/>
        </w:rPr>
        <w:t xml:space="preserve">. </w:t>
      </w:r>
      <w:r>
        <w:rPr>
          <w:lang w:val="sr-Cyrl-RS"/>
        </w:rPr>
        <w:t>Место извршења услуга је у просторијама Понуђача.</w:t>
      </w:r>
    </w:p>
    <w:p w:rsidR="00AC2CD6" w:rsidRPr="00F313F1" w:rsidRDefault="00AC2CD6" w:rsidP="002C2076">
      <w:pPr>
        <w:spacing w:before="0"/>
        <w:rPr>
          <w:rFonts w:cs="Arial"/>
          <w:lang w:val="sr-Cyrl-CS" w:eastAsia="sr-Latn-CS"/>
        </w:rPr>
      </w:pPr>
    </w:p>
    <w:p w:rsidR="00CD0C06" w:rsidRPr="00F313F1" w:rsidRDefault="00AB046D" w:rsidP="002C2076">
      <w:pPr>
        <w:pStyle w:val="ListParagraph"/>
        <w:autoSpaceDE w:val="0"/>
        <w:autoSpaceDN w:val="0"/>
        <w:adjustRightInd w:val="0"/>
        <w:spacing w:before="0" w:after="0" w:line="240" w:lineRule="auto"/>
        <w:ind w:left="0"/>
        <w:contextualSpacing w:val="0"/>
        <w:rPr>
          <w:rFonts w:ascii="Arial" w:hAnsi="Arial" w:cs="Arial"/>
          <w:b/>
          <w:lang w:val="sr-Cyrl-RS"/>
        </w:rPr>
      </w:pPr>
      <w:r w:rsidRPr="00F313F1">
        <w:rPr>
          <w:rFonts w:ascii="Arial" w:hAnsi="Arial" w:cs="Arial"/>
          <w:b/>
          <w:lang w:val="sr-Cyrl-RS"/>
        </w:rPr>
        <w:t xml:space="preserve">3.3. Остали захтеви </w:t>
      </w:r>
    </w:p>
    <w:p w:rsidR="00AB046D" w:rsidRPr="00F313F1" w:rsidRDefault="00AB046D" w:rsidP="002C2076">
      <w:pPr>
        <w:spacing w:before="0"/>
        <w:rPr>
          <w:rFonts w:eastAsiaTheme="minorHAnsi" w:cs="Arial"/>
          <w:b/>
          <w:lang w:val="sr-Cyrl-RS"/>
        </w:rPr>
      </w:pPr>
      <w:r w:rsidRPr="00F313F1">
        <w:rPr>
          <w:rFonts w:eastAsiaTheme="minorHAnsi" w:cs="Arial"/>
          <w:b/>
          <w:lang w:val="sr-Cyrl-RS"/>
        </w:rPr>
        <w:lastRenderedPageBreak/>
        <w:t>ОСТАЛИ ЗАХТЕВИ НАРУЧИОЦА:</w:t>
      </w: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Писано превођење</w:t>
      </w: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397"/>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руски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r w:rsidR="00AB046D" w:rsidRPr="00F313F1" w:rsidTr="00733110">
        <w:trPr>
          <w:trHeight w:val="455"/>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француски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r w:rsidR="00AB046D" w:rsidRPr="00F313F1" w:rsidTr="00733110">
        <w:trPr>
          <w:trHeight w:val="424"/>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немачки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ind w:left="1080"/>
        <w:contextualSpacing/>
        <w:rPr>
          <w:rFonts w:eastAsia="Calibri" w:cs="Arial"/>
          <w:lang w:val="sr-Cyrl-CS" w:eastAsia="x-none"/>
        </w:rPr>
      </w:pP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w:t>
      </w:r>
      <w:r w:rsidRPr="00F313F1">
        <w:rPr>
          <w:rFonts w:cs="Arial"/>
          <w:b/>
          <w:bCs/>
          <w:lang w:val="sr-Latn-CS" w:eastAsia="sr-Latn-CS"/>
        </w:rPr>
        <w:t>I</w:t>
      </w:r>
      <w:r w:rsidRPr="00F313F1">
        <w:rPr>
          <w:rFonts w:cs="Arial"/>
          <w:b/>
          <w:bCs/>
          <w:lang w:val="sr-Cyrl-CS" w:eastAsia="sr-Latn-CS"/>
        </w:rPr>
        <w:t xml:space="preserve">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592"/>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Писано превођење за I</w:t>
            </w:r>
            <w:r w:rsidRPr="00F313F1">
              <w:rPr>
                <w:rFonts w:cs="Arial"/>
                <w:b/>
                <w:bCs/>
                <w:lang w:val="sr-Latn-CS" w:eastAsia="x-none"/>
              </w:rPr>
              <w:t>I</w:t>
            </w:r>
            <w:r w:rsidRPr="00F313F1">
              <w:rPr>
                <w:rFonts w:cs="Arial"/>
                <w:b/>
                <w:bCs/>
                <w:lang w:val="sr-Cyrl-CS" w:eastAsia="x-none"/>
              </w:rPr>
              <w:t xml:space="preserve"> групу језика - енглески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rPr>
          <w:rFonts w:eastAsia="Calibri" w:cs="Arial"/>
          <w:bCs/>
          <w:lang w:val="sr-Cyrl-CS" w:eastAsia="sr-Latn-CS"/>
        </w:rPr>
      </w:pP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w:t>
      </w:r>
      <w:r w:rsidRPr="00F313F1">
        <w:rPr>
          <w:rFonts w:cs="Arial"/>
          <w:b/>
          <w:bCs/>
          <w:lang w:val="sr-Latn-CS" w:eastAsia="sr-Latn-CS"/>
        </w:rPr>
        <w:t>II</w:t>
      </w:r>
      <w:r w:rsidRPr="00F313F1">
        <w:rPr>
          <w:rFonts w:cs="Arial"/>
          <w:b/>
          <w:bCs/>
          <w:lang w:val="sr-Cyrl-CS" w:eastAsia="sr-Latn-CS"/>
        </w:rPr>
        <w:t xml:space="preserve">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592"/>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Latn-CS" w:eastAsia="x-none"/>
              </w:rPr>
              <w:t>II</w:t>
            </w:r>
            <w:r w:rsidRPr="00F313F1">
              <w:rPr>
                <w:rFonts w:cs="Arial"/>
                <w:b/>
                <w:bCs/>
                <w:lang w:val="sr-Cyrl-CS" w:eastAsia="x-none"/>
              </w:rPr>
              <w:t xml:space="preserve">I група језика: </w:t>
            </w:r>
            <w:r w:rsidRPr="00F313F1">
              <w:rPr>
                <w:rFonts w:eastAsia="Calibri" w:cs="Arial"/>
                <w:b/>
                <w:bCs/>
                <w:lang w:val="sr-Cyrl-CS" w:eastAsia="x-none"/>
              </w:rPr>
              <w:t>холандски, македонски, грчки, италијански, шпански, украјински, мађарски, албански</w:t>
            </w:r>
            <w:r w:rsidRPr="00F313F1">
              <w:rPr>
                <w:rFonts w:eastAsia="Calibri" w:cs="Arial"/>
                <w:b/>
                <w:bCs/>
                <w:lang w:val="sr-Latn-CS" w:eastAsia="x-none"/>
              </w:rPr>
              <w:t xml:space="preserve"> и сви остали језици</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rPr>
          <w:rFonts w:eastAsia="Calibri" w:cs="Arial"/>
          <w:b/>
          <w:lang w:val="sr-Cyrl-RS" w:eastAsia="sr-Latn-CS"/>
        </w:rPr>
      </w:pPr>
    </w:p>
    <w:p w:rsidR="00AB046D" w:rsidRPr="00F313F1" w:rsidRDefault="00AB046D" w:rsidP="002C2076">
      <w:pPr>
        <w:spacing w:before="0"/>
        <w:ind w:left="-284"/>
        <w:rPr>
          <w:rFonts w:eastAsia="Calibri" w:cs="Arial"/>
          <w:lang w:val="sr-Cyrl-CS" w:eastAsia="x-none"/>
        </w:rPr>
      </w:pPr>
      <w:r w:rsidRPr="00F313F1">
        <w:rPr>
          <w:rFonts w:eastAsia="Calibri" w:cs="Arial"/>
          <w:b/>
          <w:lang w:eastAsia="sr-Latn-CS"/>
        </w:rPr>
        <w:t xml:space="preserve">   </w:t>
      </w:r>
      <w:r w:rsidRPr="00F313F1">
        <w:rPr>
          <w:rFonts w:eastAsia="Calibri" w:cs="Arial"/>
          <w:b/>
          <w:lang w:val="sr-Cyrl-CS" w:eastAsia="x-none"/>
        </w:rPr>
        <w:t>Напомена:</w:t>
      </w:r>
      <w:r w:rsidRPr="00F313F1">
        <w:rPr>
          <w:rFonts w:eastAsia="Calibri" w:cs="Arial"/>
          <w:lang w:val="sr-Cyrl-CS" w:eastAsia="x-none"/>
        </w:rPr>
        <w:t xml:space="preserve"> </w:t>
      </w:r>
    </w:p>
    <w:p w:rsidR="00AB046D" w:rsidRPr="00F313F1" w:rsidRDefault="00AB046D" w:rsidP="002C2076">
      <w:pPr>
        <w:numPr>
          <w:ilvl w:val="0"/>
          <w:numId w:val="29"/>
        </w:numPr>
        <w:spacing w:before="0"/>
        <w:ind w:left="714" w:hanging="357"/>
        <w:contextualSpacing/>
        <w:rPr>
          <w:rFonts w:eastAsia="Calibri" w:cs="Arial"/>
          <w:lang w:val="sr-Cyrl-CS" w:eastAsia="x-none"/>
        </w:rPr>
      </w:pPr>
      <w:r w:rsidRPr="00F313F1">
        <w:rPr>
          <w:rFonts w:eastAsia="Calibri" w:cs="Arial"/>
          <w:lang w:val="sr-Cyrl-CS" w:eastAsia="x-none"/>
        </w:rPr>
        <w:t xml:space="preserve">Цене за писано превођење у наведеним табелама по редовима (врсти услуга) треба посматрати одвојено; </w:t>
      </w:r>
    </w:p>
    <w:p w:rsidR="00AB046D" w:rsidRPr="00F313F1" w:rsidRDefault="00AB046D" w:rsidP="002C2076">
      <w:pPr>
        <w:numPr>
          <w:ilvl w:val="0"/>
          <w:numId w:val="29"/>
        </w:numPr>
        <w:spacing w:before="0"/>
        <w:ind w:left="714" w:hanging="357"/>
        <w:contextualSpacing/>
        <w:rPr>
          <w:rFonts w:eastAsia="Calibri" w:cs="Arial"/>
          <w:lang w:val="sr-Cyrl-CS" w:eastAsia="x-none"/>
        </w:rPr>
      </w:pPr>
      <w:r w:rsidRPr="00F313F1">
        <w:rPr>
          <w:rFonts w:eastAsia="Calibri" w:cs="Arial"/>
          <w:lang w:val="sr-Cyrl-CS" w:eastAsia="x-none"/>
        </w:rPr>
        <w:t xml:space="preserve">Писани превод, у првом реду, представља базичну услугу превођења, док други и трећи ред табела представљају додатне услуге (овера и лектура) које се наплаћују посебно на већ преведен текст, на захтев Наручиоца. </w:t>
      </w:r>
    </w:p>
    <w:p w:rsidR="00AB046D" w:rsidRPr="00F313F1" w:rsidRDefault="00AB046D" w:rsidP="002C2076">
      <w:pPr>
        <w:tabs>
          <w:tab w:val="num" w:pos="0"/>
        </w:tabs>
        <w:spacing w:before="0"/>
        <w:rPr>
          <w:rFonts w:eastAsia="Calibri" w:cs="Arial"/>
          <w:lang w:val="sr-Cyrl-CS" w:eastAsia="sr-Latn-CS"/>
        </w:rPr>
      </w:pPr>
      <w:r w:rsidRPr="00F313F1">
        <w:rPr>
          <w:rFonts w:eastAsia="Calibri" w:cs="Arial"/>
          <w:lang w:val="sr-Cyrl-CS" w:eastAsia="sr-Latn-CS"/>
        </w:rPr>
        <w:lastRenderedPageBreak/>
        <w:t>Цена треба да буде изражена у динарима, по врсти преводилачких услуга, без пореза на додату вредност и заокружена на две децимале.</w:t>
      </w:r>
    </w:p>
    <w:p w:rsidR="00AB046D" w:rsidRPr="00F313F1" w:rsidRDefault="0079338D" w:rsidP="002C2076">
      <w:pPr>
        <w:tabs>
          <w:tab w:val="num" w:pos="0"/>
        </w:tabs>
        <w:spacing w:before="0"/>
        <w:rPr>
          <w:rFonts w:eastAsia="Calibri" w:cs="Arial"/>
          <w:bCs/>
          <w:lang w:val="sr-Cyrl-CS" w:eastAsia="sr-Latn-CS"/>
        </w:rPr>
      </w:pPr>
      <w:r>
        <w:rPr>
          <w:rFonts w:eastAsia="Calibri" w:cs="Arial"/>
          <w:lang w:val="sr-Cyrl-CS" w:eastAsia="sr-Latn-CS"/>
        </w:rPr>
        <w:t xml:space="preserve">Цена обухвата </w:t>
      </w:r>
      <w:r w:rsidR="00AB046D" w:rsidRPr="00F313F1">
        <w:rPr>
          <w:rFonts w:eastAsia="Calibri" w:cs="Arial"/>
          <w:lang w:val="sr-Cyrl-CS" w:eastAsia="sr-Latn-CS"/>
        </w:rPr>
        <w:t>услуге писаног превођења по језичким групама</w:t>
      </w:r>
      <w:r w:rsidR="00AB046D" w:rsidRPr="00F313F1">
        <w:rPr>
          <w:rFonts w:eastAsia="Calibri" w:cs="Arial"/>
          <w:lang w:val="sr-Latn-CS" w:eastAsia="sr-Latn-CS"/>
        </w:rPr>
        <w:t xml:space="preserve"> </w:t>
      </w:r>
      <w:r w:rsidR="00AB046D" w:rsidRPr="00F313F1">
        <w:rPr>
          <w:rFonts w:eastAsia="Calibri" w:cs="Arial"/>
          <w:lang w:val="sr-Cyrl-CS" w:eastAsia="sr-Latn-CS"/>
        </w:rPr>
        <w:t xml:space="preserve">и оквиру њих по </w:t>
      </w:r>
      <w:r w:rsidR="00AB046D" w:rsidRPr="00F313F1">
        <w:rPr>
          <w:rFonts w:eastAsia="Calibri" w:cs="Arial"/>
          <w:lang w:val="sr-Latn-CS" w:eastAsia="sr-Latn-CS"/>
        </w:rPr>
        <w:t xml:space="preserve">језицима </w:t>
      </w:r>
      <w:r w:rsidR="00AB046D" w:rsidRPr="00F313F1">
        <w:rPr>
          <w:rFonts w:eastAsia="Calibri" w:cs="Arial"/>
          <w:lang w:val="sr-Cyrl-CS" w:eastAsia="sr-Latn-CS"/>
        </w:rPr>
        <w:t xml:space="preserve">за </w:t>
      </w:r>
      <w:r w:rsidR="00AB046D" w:rsidRPr="00F313F1">
        <w:rPr>
          <w:rFonts w:eastAsia="Calibri" w:cs="Arial"/>
          <w:bCs/>
          <w:lang w:val="sr-Cyrl-CS" w:eastAsia="sr-Latn-CS"/>
        </w:rPr>
        <w:t>п</w:t>
      </w:r>
      <w:r w:rsidR="00AB046D" w:rsidRPr="00F313F1">
        <w:rPr>
          <w:rFonts w:eastAsia="Calibri" w:cs="Arial"/>
          <w:bCs/>
          <w:lang w:val="sr-Latn-CS" w:eastAsia="sr-Latn-CS"/>
        </w:rPr>
        <w:t>исани превод</w:t>
      </w:r>
      <w:r w:rsidR="00AB046D" w:rsidRPr="00F313F1">
        <w:rPr>
          <w:rFonts w:eastAsia="Calibri" w:cs="Arial"/>
          <w:bCs/>
          <w:lang w:val="sr-Cyrl-CS" w:eastAsia="sr-Latn-CS"/>
        </w:rPr>
        <w:t xml:space="preserve"> (у оба смера) по</w:t>
      </w:r>
      <w:r w:rsidR="00AB046D" w:rsidRPr="00F313F1">
        <w:rPr>
          <w:rFonts w:eastAsia="Calibri" w:cs="Arial"/>
          <w:bCs/>
          <w:lang w:val="sr-Latn-CS" w:eastAsia="sr-Latn-CS"/>
        </w:rPr>
        <w:t xml:space="preserve"> 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w:t>
      </w:r>
      <w:r w:rsidR="00AB046D" w:rsidRPr="00F313F1">
        <w:rPr>
          <w:rFonts w:eastAsia="Calibri" w:cs="Arial"/>
          <w:bCs/>
          <w:lang w:val="sr-Latn-CS" w:eastAsia="sr-Latn-CS"/>
        </w:rPr>
        <w:t xml:space="preserve"> од 1800 карактера </w:t>
      </w:r>
      <w:r w:rsidR="00AB046D" w:rsidRPr="00F313F1">
        <w:rPr>
          <w:rFonts w:eastAsia="Calibri" w:cs="Arial"/>
          <w:bCs/>
          <w:lang w:val="sr-Cyrl-CS" w:eastAsia="sr-Latn-CS"/>
        </w:rPr>
        <w:t xml:space="preserve">са </w:t>
      </w:r>
      <w:r w:rsidR="00AB046D" w:rsidRPr="00F313F1">
        <w:rPr>
          <w:rFonts w:eastAsia="Calibri" w:cs="Arial"/>
          <w:bCs/>
          <w:lang w:val="sr-Latn-CS" w:eastAsia="sr-Latn-CS"/>
        </w:rPr>
        <w:t>размак</w:t>
      </w:r>
      <w:r w:rsidR="00AB046D" w:rsidRPr="00F313F1">
        <w:rPr>
          <w:rFonts w:eastAsia="Calibri" w:cs="Arial"/>
          <w:bCs/>
          <w:lang w:val="sr-Cyrl-CS" w:eastAsia="sr-Latn-CS"/>
        </w:rPr>
        <w:t xml:space="preserve">ом, </w:t>
      </w:r>
      <w:r w:rsidR="00AB046D" w:rsidRPr="00F313F1">
        <w:rPr>
          <w:rFonts w:eastAsia="Calibri" w:cs="Arial"/>
          <w:lang w:val="sr-Cyrl-CS" w:eastAsia="sr-Latn-CS"/>
        </w:rPr>
        <w:t xml:space="preserve">за </w:t>
      </w:r>
      <w:r w:rsidR="00AB046D" w:rsidRPr="00F313F1">
        <w:rPr>
          <w:rFonts w:cs="Arial"/>
          <w:bCs/>
          <w:lang w:val="sr-Cyrl-CS" w:eastAsia="sr-Latn-CS"/>
        </w:rPr>
        <w:t xml:space="preserve">оверу судског тумача по </w:t>
      </w:r>
      <w:r w:rsidR="00AB046D" w:rsidRPr="00F313F1">
        <w:rPr>
          <w:rFonts w:eastAsia="Calibri" w:cs="Arial"/>
          <w:bCs/>
          <w:lang w:val="sr-Latn-CS" w:eastAsia="sr-Latn-CS"/>
        </w:rPr>
        <w:t>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 (превод у оба смера),</w:t>
      </w:r>
      <w:r w:rsidR="00AB046D" w:rsidRPr="00F313F1">
        <w:rPr>
          <w:rFonts w:cs="Arial"/>
          <w:bCs/>
          <w:lang w:val="sr-Cyrl-CS" w:eastAsia="sr-Latn-CS"/>
        </w:rPr>
        <w:t xml:space="preserve"> за стручну лектуру по </w:t>
      </w:r>
      <w:r w:rsidR="00AB046D" w:rsidRPr="00F313F1">
        <w:rPr>
          <w:rFonts w:eastAsia="Calibri" w:cs="Arial"/>
          <w:bCs/>
          <w:lang w:val="sr-Latn-CS" w:eastAsia="sr-Latn-CS"/>
        </w:rPr>
        <w:t>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 (превод у оба смера), као и укупна цена за сваку групу језика.</w:t>
      </w: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DC7B2D" w:rsidRPr="00F313F1" w:rsidRDefault="00DC7B2D" w:rsidP="002C2076">
      <w:pPr>
        <w:spacing w:before="0"/>
        <w:rPr>
          <w:rFonts w:cs="Arial"/>
          <w:lang w:val="sr-Cyrl-CS" w:eastAsia="ar-SA"/>
        </w:rPr>
      </w:pPr>
    </w:p>
    <w:p w:rsidR="00DC7B2D" w:rsidRPr="00F313F1" w:rsidRDefault="00DC7B2D" w:rsidP="002C2076">
      <w:pPr>
        <w:spacing w:before="0"/>
        <w:rPr>
          <w:rFonts w:cs="Arial"/>
          <w:lang w:val="sr-Cyrl-CS" w:eastAsia="ar-SA"/>
        </w:rPr>
      </w:pPr>
    </w:p>
    <w:p w:rsidR="00E42CDD" w:rsidRPr="00F313F1" w:rsidRDefault="00E42CDD" w:rsidP="002C2076">
      <w:pPr>
        <w:spacing w:before="0"/>
        <w:jc w:val="left"/>
        <w:rPr>
          <w:rFonts w:cs="Arial"/>
          <w:lang w:val="sr-Cyrl-CS" w:eastAsia="ar-SA"/>
        </w:rPr>
      </w:pPr>
      <w:r w:rsidRPr="00F313F1">
        <w:rPr>
          <w:rFonts w:cs="Arial"/>
          <w:lang w:val="sr-Cyrl-CS" w:eastAsia="ar-SA"/>
        </w:rPr>
        <w:br w:type="page"/>
      </w:r>
    </w:p>
    <w:p w:rsidR="00756A02" w:rsidRPr="00F313F1" w:rsidRDefault="00703231" w:rsidP="002C2076">
      <w:pPr>
        <w:pStyle w:val="Heading10"/>
        <w:spacing w:before="0"/>
        <w:ind w:left="0" w:firstLine="0"/>
        <w:rPr>
          <w:rFonts w:cs="Arial"/>
          <w:lang w:val="sr-Cyrl-RS"/>
        </w:rPr>
      </w:pPr>
      <w:r w:rsidRPr="00F313F1">
        <w:rPr>
          <w:rFonts w:cs="Arial"/>
          <w:lang w:val="sr-Cyrl-RS"/>
        </w:rPr>
        <w:lastRenderedPageBreak/>
        <w:t xml:space="preserve">4.  </w:t>
      </w:r>
      <w:r w:rsidR="00756A02" w:rsidRPr="00F313F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313F1" w:rsidTr="008C260B">
        <w:trPr>
          <w:trHeight w:val="989"/>
          <w:jc w:val="center"/>
        </w:trPr>
        <w:tc>
          <w:tcPr>
            <w:tcW w:w="729" w:type="dxa"/>
            <w:vAlign w:val="center"/>
          </w:tcPr>
          <w:p w:rsidR="00175774" w:rsidRPr="00F313F1" w:rsidRDefault="00175774" w:rsidP="002C2076">
            <w:pPr>
              <w:spacing w:before="0"/>
              <w:jc w:val="center"/>
              <w:rPr>
                <w:rFonts w:cs="Arial"/>
                <w:b/>
              </w:rPr>
            </w:pPr>
            <w:r w:rsidRPr="00F313F1">
              <w:rPr>
                <w:rFonts w:cs="Arial"/>
                <w:b/>
              </w:rPr>
              <w:t>Ред. бр.</w:t>
            </w:r>
          </w:p>
        </w:tc>
        <w:tc>
          <w:tcPr>
            <w:tcW w:w="8430" w:type="dxa"/>
            <w:vAlign w:val="center"/>
          </w:tcPr>
          <w:p w:rsidR="00175774" w:rsidRPr="00F313F1" w:rsidRDefault="00175774" w:rsidP="002C2076">
            <w:pPr>
              <w:spacing w:before="0"/>
              <w:ind w:right="-180"/>
              <w:jc w:val="center"/>
              <w:rPr>
                <w:rFonts w:cs="Arial"/>
                <w:b/>
              </w:rPr>
            </w:pPr>
            <w:r w:rsidRPr="00F313F1">
              <w:rPr>
                <w:rStyle w:val="Heading1Char"/>
              </w:rPr>
              <w:t>4.1</w:t>
            </w:r>
            <w:r w:rsidRPr="00F313F1">
              <w:rPr>
                <w:rFonts w:cs="Arial"/>
                <w:b/>
              </w:rPr>
              <w:t xml:space="preserve">  ОБАВЕЗНИ УСЛОВИ </w:t>
            </w:r>
          </w:p>
          <w:p w:rsidR="00175774" w:rsidRPr="00F313F1" w:rsidRDefault="00175774" w:rsidP="002C2076">
            <w:pPr>
              <w:spacing w:before="0"/>
              <w:jc w:val="center"/>
              <w:rPr>
                <w:rFonts w:cs="Arial"/>
                <w:b/>
              </w:rPr>
            </w:pPr>
            <w:r w:rsidRPr="00F313F1">
              <w:rPr>
                <w:rFonts w:cs="Arial"/>
                <w:b/>
              </w:rPr>
              <w:t>ЗА УЧЕШЋЕ У ПОСТУПКУ ЈАВНЕ НАБАВКЕ ИЗ ЧЛАНА 75. З</w:t>
            </w:r>
            <w:r w:rsidR="005C7CDE" w:rsidRPr="00F313F1">
              <w:rPr>
                <w:rFonts w:cs="Arial"/>
                <w:b/>
                <w:lang w:val="sr-Cyrl-RS"/>
              </w:rPr>
              <w:t>АКОНА</w:t>
            </w:r>
          </w:p>
        </w:tc>
      </w:tr>
      <w:tr w:rsidR="00175774" w:rsidRPr="00F313F1" w:rsidTr="008112A2">
        <w:trPr>
          <w:jc w:val="center"/>
        </w:trPr>
        <w:tc>
          <w:tcPr>
            <w:tcW w:w="729" w:type="dxa"/>
            <w:vAlign w:val="center"/>
          </w:tcPr>
          <w:p w:rsidR="00175774" w:rsidRPr="00F313F1" w:rsidRDefault="00175774" w:rsidP="002C2076">
            <w:pPr>
              <w:spacing w:before="0"/>
              <w:jc w:val="center"/>
              <w:rPr>
                <w:rFonts w:cs="Arial"/>
              </w:rPr>
            </w:pPr>
            <w:r w:rsidRPr="00F313F1">
              <w:rPr>
                <w:rFonts w:cs="Arial"/>
              </w:rPr>
              <w:t>1.</w:t>
            </w:r>
          </w:p>
        </w:tc>
        <w:tc>
          <w:tcPr>
            <w:tcW w:w="8430" w:type="dxa"/>
            <w:vAlign w:val="center"/>
          </w:tcPr>
          <w:p w:rsidR="00175774" w:rsidRPr="00F313F1" w:rsidRDefault="00175774" w:rsidP="002C2076">
            <w:pPr>
              <w:autoSpaceDE w:val="0"/>
              <w:autoSpaceDN w:val="0"/>
              <w:adjustRightInd w:val="0"/>
              <w:spacing w:before="0"/>
              <w:rPr>
                <w:rFonts w:cs="Arial"/>
              </w:rPr>
            </w:pPr>
            <w:r w:rsidRPr="00F313F1">
              <w:rPr>
                <w:rFonts w:cs="Arial"/>
                <w:b/>
                <w:u w:val="single"/>
              </w:rPr>
              <w:t>Услов:</w:t>
            </w:r>
            <w:r w:rsidR="00C04985" w:rsidRPr="00F313F1">
              <w:rPr>
                <w:rFonts w:cs="Arial"/>
                <w:b/>
                <w:u w:val="single"/>
                <w:lang w:val="sr-Cyrl-RS"/>
              </w:rPr>
              <w:t xml:space="preserve"> </w:t>
            </w:r>
            <w:r w:rsidRPr="00F313F1">
              <w:rPr>
                <w:rFonts w:cs="Arial"/>
                <w:lang w:val="pl-PL"/>
              </w:rPr>
              <w:t>Да је понуђач регистрован код надлежног органа, односно уписан у одговарајући регистар;</w:t>
            </w:r>
          </w:p>
          <w:p w:rsidR="00175774" w:rsidRPr="00F313F1" w:rsidRDefault="00175774" w:rsidP="002C2076">
            <w:pPr>
              <w:autoSpaceDE w:val="0"/>
              <w:autoSpaceDN w:val="0"/>
              <w:adjustRightInd w:val="0"/>
              <w:spacing w:before="0"/>
              <w:rPr>
                <w:rFonts w:cs="Arial"/>
                <w:b/>
                <w:u w:val="single"/>
              </w:rPr>
            </w:pPr>
            <w:r w:rsidRPr="00F313F1">
              <w:rPr>
                <w:rFonts w:cs="Arial"/>
                <w:b/>
                <w:u w:val="single"/>
              </w:rPr>
              <w:t xml:space="preserve">Доказ: </w:t>
            </w:r>
          </w:p>
          <w:p w:rsidR="00175774" w:rsidRPr="00F313F1" w:rsidRDefault="00175774" w:rsidP="002C2076">
            <w:pPr>
              <w:tabs>
                <w:tab w:val="left" w:pos="680"/>
              </w:tabs>
              <w:snapToGrid w:val="0"/>
              <w:spacing w:before="0"/>
              <w:rPr>
                <w:rFonts w:eastAsia="Calibri" w:cs="Arial"/>
              </w:rPr>
            </w:pPr>
            <w:r w:rsidRPr="00F313F1">
              <w:rPr>
                <w:rFonts w:eastAsia="Calibri" w:cs="Arial"/>
                <w:lang w:val="ru-RU"/>
              </w:rPr>
              <w:t xml:space="preserve">- </w:t>
            </w:r>
            <w:r w:rsidRPr="00F313F1">
              <w:rPr>
                <w:rFonts w:eastAsia="Calibri" w:cs="Arial"/>
                <w:b/>
              </w:rPr>
              <w:t>за правно лице:</w:t>
            </w:r>
            <w:r w:rsidR="00C04985" w:rsidRPr="00F313F1">
              <w:rPr>
                <w:rFonts w:eastAsia="Calibri" w:cs="Arial"/>
                <w:b/>
                <w:lang w:val="sr-Cyrl-RS"/>
              </w:rPr>
              <w:t xml:space="preserve"> </w:t>
            </w:r>
            <w:r w:rsidRPr="00F313F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313F1" w:rsidRDefault="00175774" w:rsidP="002C2076">
            <w:pPr>
              <w:tabs>
                <w:tab w:val="left" w:pos="680"/>
              </w:tabs>
              <w:snapToGrid w:val="0"/>
              <w:spacing w:before="0"/>
              <w:rPr>
                <w:rFonts w:eastAsia="Calibri" w:cs="Arial"/>
              </w:rPr>
            </w:pPr>
            <w:r w:rsidRPr="00F313F1">
              <w:rPr>
                <w:rFonts w:eastAsia="Calibri" w:cs="Arial"/>
              </w:rPr>
              <w:t xml:space="preserve">- </w:t>
            </w:r>
            <w:r w:rsidRPr="00F313F1">
              <w:rPr>
                <w:rFonts w:eastAsia="Calibri" w:cs="Arial"/>
                <w:b/>
              </w:rPr>
              <w:t xml:space="preserve">за предузетнике: </w:t>
            </w:r>
            <w:r w:rsidRPr="00F313F1">
              <w:rPr>
                <w:rFonts w:eastAsia="Calibri" w:cs="Arial"/>
              </w:rPr>
              <w:t>И</w:t>
            </w:r>
            <w:r w:rsidRPr="00F313F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313F1" w:rsidRDefault="00175774" w:rsidP="002C2076">
            <w:pPr>
              <w:autoSpaceDE w:val="0"/>
              <w:autoSpaceDN w:val="0"/>
              <w:adjustRightInd w:val="0"/>
              <w:spacing w:before="0"/>
              <w:rPr>
                <w:rFonts w:eastAsia="Calibri" w:cs="Arial"/>
                <w:i/>
              </w:rPr>
            </w:pPr>
            <w:r w:rsidRPr="00F313F1">
              <w:rPr>
                <w:rFonts w:eastAsia="Calibri" w:cs="Arial"/>
                <w:i/>
              </w:rPr>
              <w:t xml:space="preserve">Напомена: </w:t>
            </w:r>
          </w:p>
          <w:p w:rsidR="00175774" w:rsidRPr="00F313F1" w:rsidRDefault="00175774" w:rsidP="002C2076">
            <w:pPr>
              <w:numPr>
                <w:ilvl w:val="0"/>
                <w:numId w:val="15"/>
              </w:numPr>
              <w:tabs>
                <w:tab w:val="left" w:pos="680"/>
              </w:tabs>
              <w:snapToGrid w:val="0"/>
              <w:spacing w:before="0"/>
              <w:ind w:left="714" w:hanging="357"/>
              <w:contextualSpacing/>
              <w:jc w:val="left"/>
              <w:rPr>
                <w:rFonts w:eastAsia="Calibri" w:cs="Arial"/>
                <w:i/>
              </w:rPr>
            </w:pPr>
            <w:r w:rsidRPr="00F313F1">
              <w:rPr>
                <w:rFonts w:eastAsia="Calibri" w:cs="Arial"/>
                <w:i/>
              </w:rPr>
              <w:t xml:space="preserve">У случају да понуду подноси група понуђача, овај доказ доставити за сваког </w:t>
            </w:r>
            <w:r w:rsidR="00B46D29" w:rsidRPr="00F313F1">
              <w:rPr>
                <w:rFonts w:eastAsia="Calibri" w:cs="Arial"/>
                <w:i/>
                <w:lang w:val="sr-Cyrl-CS"/>
              </w:rPr>
              <w:t>члана групе понуђача</w:t>
            </w:r>
          </w:p>
          <w:p w:rsidR="00175774" w:rsidRPr="00F313F1" w:rsidRDefault="00175774" w:rsidP="002C2076">
            <w:pPr>
              <w:numPr>
                <w:ilvl w:val="0"/>
                <w:numId w:val="15"/>
              </w:numPr>
              <w:tabs>
                <w:tab w:val="left" w:pos="680"/>
              </w:tabs>
              <w:snapToGrid w:val="0"/>
              <w:spacing w:before="0"/>
              <w:ind w:left="714" w:hanging="357"/>
              <w:contextualSpacing/>
              <w:jc w:val="left"/>
              <w:rPr>
                <w:rFonts w:cs="Arial"/>
              </w:rPr>
            </w:pPr>
            <w:r w:rsidRPr="00F313F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313F1" w:rsidTr="00680757">
        <w:trPr>
          <w:trHeight w:val="1880"/>
          <w:jc w:val="center"/>
        </w:trPr>
        <w:tc>
          <w:tcPr>
            <w:tcW w:w="729" w:type="dxa"/>
            <w:vAlign w:val="center"/>
          </w:tcPr>
          <w:p w:rsidR="00175774" w:rsidRPr="00F313F1" w:rsidRDefault="00175774" w:rsidP="002C2076">
            <w:pPr>
              <w:spacing w:before="0"/>
              <w:jc w:val="center"/>
              <w:rPr>
                <w:rFonts w:cs="Arial"/>
              </w:rPr>
            </w:pPr>
            <w:r w:rsidRPr="00F313F1">
              <w:rPr>
                <w:rFonts w:cs="Arial"/>
              </w:rPr>
              <w:t>2.</w:t>
            </w:r>
          </w:p>
        </w:tc>
        <w:tc>
          <w:tcPr>
            <w:tcW w:w="8430" w:type="dxa"/>
            <w:vAlign w:val="center"/>
          </w:tcPr>
          <w:p w:rsidR="00175774" w:rsidRPr="00F313F1" w:rsidRDefault="00175774" w:rsidP="002C2076">
            <w:pPr>
              <w:autoSpaceDE w:val="0"/>
              <w:autoSpaceDN w:val="0"/>
              <w:adjustRightInd w:val="0"/>
              <w:spacing w:before="0"/>
              <w:rPr>
                <w:rFonts w:cs="Arial"/>
              </w:rPr>
            </w:pPr>
            <w:r w:rsidRPr="00F313F1">
              <w:rPr>
                <w:rFonts w:cs="Arial"/>
                <w:b/>
                <w:u w:val="single"/>
              </w:rPr>
              <w:t>Услов:</w:t>
            </w:r>
            <w:r w:rsidRPr="00F313F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p>
          <w:p w:rsidR="00175774" w:rsidRPr="00F313F1" w:rsidRDefault="00175774" w:rsidP="002C2076">
            <w:pPr>
              <w:autoSpaceDE w:val="0"/>
              <w:autoSpaceDN w:val="0"/>
              <w:adjustRightInd w:val="0"/>
              <w:spacing w:before="0"/>
              <w:rPr>
                <w:rFonts w:cs="Arial"/>
                <w:b/>
                <w:u w:val="single"/>
              </w:rPr>
            </w:pPr>
            <w:r w:rsidRPr="00F313F1">
              <w:rPr>
                <w:rFonts w:eastAsia="Calibri" w:cs="Arial"/>
                <w:lang w:val="ru-RU"/>
              </w:rPr>
              <w:t xml:space="preserve">- </w:t>
            </w:r>
            <w:r w:rsidRPr="00F313F1">
              <w:rPr>
                <w:rFonts w:eastAsia="Calibri" w:cs="Arial"/>
                <w:b/>
              </w:rPr>
              <w:t>за правно лице:</w:t>
            </w:r>
          </w:p>
          <w:p w:rsidR="00175774" w:rsidRPr="00F313F1" w:rsidRDefault="00175774" w:rsidP="002C2076">
            <w:pPr>
              <w:spacing w:before="0"/>
              <w:rPr>
                <w:rFonts w:cs="Arial"/>
              </w:rPr>
            </w:pPr>
            <w:r w:rsidRPr="00F313F1">
              <w:rPr>
                <w:rFonts w:cs="Arial"/>
              </w:rPr>
              <w:t>1) ЗА ЗАКОНСКОГ ЗАСТУПНИКА</w:t>
            </w:r>
            <w:r w:rsidRPr="00F313F1">
              <w:rPr>
                <w:rFonts w:cs="Arial"/>
                <w:b/>
              </w:rPr>
              <w:t xml:space="preserve"> – уверење из казнене евиденције надлежне полицијске управе Министарства унутрашњих послова</w:t>
            </w:r>
            <w:r w:rsidRPr="00F313F1">
              <w:rPr>
                <w:rFonts w:cs="Arial"/>
              </w:rPr>
              <w:t xml:space="preserve"> – захтев за издавање овог уверења може се поднети према </w:t>
            </w:r>
            <w:r w:rsidRPr="00F313F1">
              <w:rPr>
                <w:rFonts w:cs="Arial"/>
                <w:b/>
              </w:rPr>
              <w:t>месту рођења</w:t>
            </w:r>
            <w:r w:rsidRPr="00F313F1">
              <w:rPr>
                <w:rFonts w:cs="Arial"/>
              </w:rPr>
              <w:t xml:space="preserve"> или према </w:t>
            </w:r>
            <w:r w:rsidRPr="00F313F1">
              <w:rPr>
                <w:rFonts w:cs="Arial"/>
                <w:b/>
              </w:rPr>
              <w:t>месту пребивалишта</w:t>
            </w:r>
            <w:r w:rsidRPr="00F313F1">
              <w:rPr>
                <w:rFonts w:cs="Arial"/>
              </w:rPr>
              <w:t>.</w:t>
            </w:r>
          </w:p>
          <w:p w:rsidR="00175774" w:rsidRPr="00F313F1" w:rsidRDefault="00175774" w:rsidP="002C2076">
            <w:pPr>
              <w:spacing w:before="0"/>
              <w:rPr>
                <w:rFonts w:cs="Arial"/>
              </w:rPr>
            </w:pPr>
            <w:r w:rsidRPr="00F313F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313F1">
                <w:rPr>
                  <w:rStyle w:val="Hyperlink"/>
                  <w:rFonts w:cs="Arial"/>
                  <w:color w:val="auto"/>
                </w:rPr>
                <w:t>http://www.bg.vi.sud.rs/lt/articles/o-visem-sudu/obavestenje-ke-za-pravna-lica.html</w:t>
              </w:r>
            </w:hyperlink>
          </w:p>
          <w:p w:rsidR="00175774" w:rsidRPr="00F313F1" w:rsidRDefault="00175774" w:rsidP="002C2076">
            <w:pPr>
              <w:spacing w:before="0"/>
              <w:rPr>
                <w:rFonts w:cs="Arial"/>
              </w:rPr>
            </w:pPr>
            <w:proofErr w:type="gramStart"/>
            <w:r w:rsidRPr="00F313F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313F1">
              <w:rPr>
                <w:rFonts w:cs="Arial"/>
                <w:b/>
              </w:rPr>
              <w:t xml:space="preserve">Уверење Основног суда  </w:t>
            </w:r>
            <w:r w:rsidRPr="00F313F1">
              <w:rPr>
                <w:rFonts w:cs="Arial"/>
              </w:rPr>
              <w:t>(</w:t>
            </w:r>
            <w:r w:rsidRPr="00F313F1">
              <w:rPr>
                <w:rFonts w:cs="Arial"/>
                <w:b/>
              </w:rPr>
              <w:t>које обухвата и податке из казнене евиденције за кривична дела која су у надлежности редовног кривичног одељења Вишег суда</w:t>
            </w:r>
            <w:r w:rsidRPr="00F313F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F313F1" w:rsidRDefault="00175774" w:rsidP="002C2076">
            <w:pPr>
              <w:spacing w:before="0"/>
              <w:rPr>
                <w:rFonts w:cs="Arial"/>
                <w:b/>
              </w:rPr>
            </w:pPr>
            <w:proofErr w:type="gramStart"/>
            <w:r w:rsidRPr="00F313F1">
              <w:rPr>
                <w:rFonts w:cs="Arial"/>
                <w:i/>
              </w:rPr>
              <w:t>Посебна напомена:</w:t>
            </w:r>
            <w:r w:rsidR="00B46D29" w:rsidRPr="00F313F1">
              <w:rPr>
                <w:rFonts w:cs="Arial"/>
              </w:rPr>
              <w:t xml:space="preserve"> Уколико уверење </w:t>
            </w:r>
            <w:r w:rsidR="00B46D29" w:rsidRPr="00F313F1">
              <w:rPr>
                <w:rFonts w:cs="Arial"/>
                <w:lang w:val="sr-Cyrl-CS"/>
              </w:rPr>
              <w:t>О</w:t>
            </w:r>
            <w:r w:rsidRPr="00F313F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313F1">
              <w:rPr>
                <w:rFonts w:cs="Arial"/>
                <w:u w:val="single"/>
              </w:rPr>
              <w:t>и</w:t>
            </w:r>
            <w:r w:rsidRPr="00F313F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313F1">
              <w:rPr>
                <w:rFonts w:cs="Arial"/>
                <w:b/>
              </w:rPr>
              <w:t>кривична дела против привреде и кривично дело примања мита.</w:t>
            </w:r>
            <w:proofErr w:type="gramEnd"/>
          </w:p>
          <w:p w:rsidR="00175774" w:rsidRPr="00F313F1" w:rsidRDefault="00175774" w:rsidP="002C2076">
            <w:pPr>
              <w:spacing w:before="0"/>
              <w:rPr>
                <w:rFonts w:cs="Arial"/>
              </w:rPr>
            </w:pPr>
            <w:r w:rsidRPr="00F313F1">
              <w:rPr>
                <w:rFonts w:cs="Arial"/>
                <w:b/>
              </w:rPr>
              <w:t xml:space="preserve">- </w:t>
            </w:r>
            <w:proofErr w:type="gramStart"/>
            <w:r w:rsidRPr="00F313F1">
              <w:rPr>
                <w:rFonts w:cs="Arial"/>
                <w:b/>
              </w:rPr>
              <w:t>за</w:t>
            </w:r>
            <w:proofErr w:type="gramEnd"/>
            <w:r w:rsidRPr="00F313F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313F1">
              <w:rPr>
                <w:rFonts w:cs="Arial"/>
              </w:rPr>
              <w:t xml:space="preserve"> – захтев </w:t>
            </w:r>
            <w:r w:rsidRPr="00F313F1">
              <w:rPr>
                <w:rFonts w:cs="Arial"/>
              </w:rPr>
              <w:lastRenderedPageBreak/>
              <w:t xml:space="preserve">за издавање овог уверења може се поднети према </w:t>
            </w:r>
            <w:r w:rsidRPr="00F313F1">
              <w:rPr>
                <w:rFonts w:cs="Arial"/>
                <w:b/>
              </w:rPr>
              <w:t>месту рођења</w:t>
            </w:r>
            <w:r w:rsidRPr="00F313F1">
              <w:rPr>
                <w:rFonts w:cs="Arial"/>
              </w:rPr>
              <w:t xml:space="preserve"> или према </w:t>
            </w:r>
            <w:r w:rsidRPr="00F313F1">
              <w:rPr>
                <w:rFonts w:cs="Arial"/>
                <w:b/>
              </w:rPr>
              <w:t>месту пребивалишта</w:t>
            </w:r>
            <w:r w:rsidRPr="00F313F1">
              <w:rPr>
                <w:rFonts w:cs="Arial"/>
              </w:rPr>
              <w:t>.</w:t>
            </w:r>
          </w:p>
          <w:p w:rsidR="00175774" w:rsidRPr="00F313F1" w:rsidRDefault="00175774" w:rsidP="002C2076">
            <w:pPr>
              <w:autoSpaceDE w:val="0"/>
              <w:autoSpaceDN w:val="0"/>
              <w:adjustRightInd w:val="0"/>
              <w:spacing w:before="0"/>
              <w:rPr>
                <w:rFonts w:eastAsia="Calibri" w:cs="Arial"/>
                <w:i/>
              </w:rPr>
            </w:pPr>
            <w:r w:rsidRPr="00F313F1">
              <w:rPr>
                <w:rFonts w:eastAsia="Calibri" w:cs="Arial"/>
                <w:i/>
              </w:rPr>
              <w:t xml:space="preserve">Напомена: </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У случају да правно лице има више законских заступника, ове доказе доставити за сваког од њих</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 xml:space="preserve">У случају да понуду подноси група понуђача, ове доказе доставити за сваког </w:t>
            </w:r>
            <w:r w:rsidR="00B46D29" w:rsidRPr="00F313F1">
              <w:rPr>
                <w:rFonts w:eastAsia="Calibri" w:cs="Arial"/>
                <w:i/>
                <w:lang w:val="sr-Cyrl-CS"/>
              </w:rPr>
              <w:t>члана групе понуђача</w:t>
            </w:r>
          </w:p>
          <w:p w:rsidR="00B46D29" w:rsidRPr="00F313F1" w:rsidRDefault="00175774" w:rsidP="002C2076">
            <w:pPr>
              <w:numPr>
                <w:ilvl w:val="0"/>
                <w:numId w:val="17"/>
              </w:numPr>
              <w:tabs>
                <w:tab w:val="left" w:pos="680"/>
              </w:tabs>
              <w:snapToGrid w:val="0"/>
              <w:spacing w:before="0"/>
              <w:ind w:left="714" w:hanging="357"/>
              <w:contextualSpacing/>
              <w:jc w:val="left"/>
              <w:rPr>
                <w:rFonts w:cs="Arial"/>
              </w:rPr>
            </w:pPr>
            <w:r w:rsidRPr="00F313F1">
              <w:rPr>
                <w:rFonts w:eastAsia="Calibri" w:cs="Arial"/>
                <w:i/>
              </w:rPr>
              <w:t xml:space="preserve">У случају да понуђач подноси понуду са подизвођачем, ове доказе доставити и за </w:t>
            </w:r>
            <w:r w:rsidR="00B46D29" w:rsidRPr="00F313F1">
              <w:rPr>
                <w:rFonts w:eastAsia="Calibri" w:cs="Arial"/>
                <w:i/>
                <w:lang w:val="sr-Cyrl-CS"/>
              </w:rPr>
              <w:t xml:space="preserve">сваког </w:t>
            </w:r>
            <w:r w:rsidRPr="00F313F1">
              <w:rPr>
                <w:rFonts w:eastAsia="Calibri" w:cs="Arial"/>
                <w:i/>
              </w:rPr>
              <w:t xml:space="preserve">подизвођача </w:t>
            </w:r>
          </w:p>
          <w:p w:rsidR="00B46D29" w:rsidRPr="00F313F1" w:rsidRDefault="00175774" w:rsidP="002C2076">
            <w:pPr>
              <w:tabs>
                <w:tab w:val="left" w:pos="680"/>
              </w:tabs>
              <w:snapToGrid w:val="0"/>
              <w:spacing w:before="0"/>
              <w:contextualSpacing/>
              <w:jc w:val="left"/>
              <w:rPr>
                <w:rFonts w:cs="Arial"/>
                <w:lang w:val="sr-Cyrl-CS"/>
              </w:rPr>
            </w:pPr>
            <w:r w:rsidRPr="00F313F1">
              <w:rPr>
                <w:rFonts w:eastAsia="Calibri" w:cs="Arial"/>
                <w:b/>
              </w:rPr>
              <w:t>Ови докази не могу бити старији од два месеца пре отварања понуда</w:t>
            </w:r>
            <w:r w:rsidRPr="00F313F1">
              <w:rPr>
                <w:rFonts w:eastAsia="Calibri" w:cs="Arial"/>
              </w:rPr>
              <w:t>.</w:t>
            </w:r>
          </w:p>
        </w:tc>
      </w:tr>
      <w:tr w:rsidR="00175774" w:rsidRPr="00F313F1" w:rsidTr="008112A2">
        <w:trPr>
          <w:trHeight w:val="70"/>
          <w:jc w:val="center"/>
        </w:trPr>
        <w:tc>
          <w:tcPr>
            <w:tcW w:w="729" w:type="dxa"/>
            <w:vAlign w:val="center"/>
          </w:tcPr>
          <w:p w:rsidR="00175774" w:rsidRPr="00F313F1" w:rsidRDefault="00175774" w:rsidP="002C2076">
            <w:pPr>
              <w:spacing w:before="0"/>
              <w:jc w:val="center"/>
              <w:rPr>
                <w:rFonts w:cs="Arial"/>
              </w:rPr>
            </w:pPr>
            <w:r w:rsidRPr="00F313F1">
              <w:rPr>
                <w:rFonts w:cs="Arial"/>
              </w:rPr>
              <w:lastRenderedPageBreak/>
              <w:t>3.</w:t>
            </w:r>
          </w:p>
        </w:tc>
        <w:tc>
          <w:tcPr>
            <w:tcW w:w="8430" w:type="dxa"/>
            <w:vAlign w:val="center"/>
          </w:tcPr>
          <w:p w:rsidR="00175774" w:rsidRPr="00F313F1" w:rsidRDefault="00175774" w:rsidP="002C2076">
            <w:pPr>
              <w:snapToGrid w:val="0"/>
              <w:spacing w:before="0"/>
              <w:rPr>
                <w:rFonts w:cs="Arial"/>
              </w:rPr>
            </w:pPr>
            <w:r w:rsidRPr="00F313F1">
              <w:rPr>
                <w:rFonts w:cs="Arial"/>
                <w:b/>
                <w:u w:val="single"/>
              </w:rPr>
              <w:t>Услов</w:t>
            </w:r>
            <w:r w:rsidRPr="00F313F1">
              <w:rPr>
                <w:rFonts w:cs="Arial"/>
                <w:u w:val="single"/>
              </w:rPr>
              <w:t>:</w:t>
            </w:r>
            <w:r w:rsidRPr="00F313F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p>
          <w:p w:rsidR="00175774" w:rsidRPr="00F313F1" w:rsidRDefault="00175774" w:rsidP="002C2076">
            <w:pPr>
              <w:snapToGrid w:val="0"/>
              <w:spacing w:before="0"/>
              <w:rPr>
                <w:rFonts w:eastAsia="Calibri" w:cs="Arial"/>
                <w:lang w:val="ru-RU"/>
              </w:rPr>
            </w:pPr>
            <w:r w:rsidRPr="00F313F1">
              <w:rPr>
                <w:rFonts w:eastAsia="Calibri" w:cs="Arial"/>
                <w:lang w:val="ru-RU"/>
              </w:rPr>
              <w:t xml:space="preserve">- </w:t>
            </w:r>
            <w:r w:rsidRPr="00F313F1">
              <w:rPr>
                <w:rFonts w:eastAsia="Calibri" w:cs="Arial"/>
                <w:b/>
                <w:lang w:val="ru-RU"/>
              </w:rPr>
              <w:t xml:space="preserve">за правно лице, предузетнике и физичка лица: </w:t>
            </w:r>
          </w:p>
          <w:p w:rsidR="00175774" w:rsidRPr="00F313F1" w:rsidRDefault="00175774" w:rsidP="002C2076">
            <w:pPr>
              <w:snapToGrid w:val="0"/>
              <w:spacing w:before="0"/>
              <w:rPr>
                <w:rFonts w:eastAsia="Calibri" w:cs="Arial"/>
                <w:lang w:val="ru-RU"/>
              </w:rPr>
            </w:pPr>
            <w:r w:rsidRPr="00F313F1">
              <w:rPr>
                <w:rFonts w:eastAsia="Calibri" w:cs="Arial"/>
                <w:b/>
                <w:lang w:val="ru-RU"/>
              </w:rPr>
              <w:t>1.</w:t>
            </w:r>
            <w:r w:rsidR="00473B15" w:rsidRPr="00F313F1">
              <w:rPr>
                <w:rFonts w:eastAsia="Calibri" w:cs="Arial"/>
                <w:b/>
              </w:rPr>
              <w:t xml:space="preserve"> </w:t>
            </w:r>
            <w:r w:rsidRPr="00F313F1">
              <w:rPr>
                <w:rFonts w:eastAsia="Calibri" w:cs="Arial"/>
                <w:b/>
                <w:lang w:val="ru-RU"/>
              </w:rPr>
              <w:t>Уверење Пореске управе</w:t>
            </w:r>
            <w:r w:rsidRPr="00F313F1">
              <w:rPr>
                <w:rFonts w:eastAsia="Calibri" w:cs="Arial"/>
                <w:lang w:val="ru-RU"/>
              </w:rPr>
              <w:t xml:space="preserve"> Министарства финансија да је измирио доспеле </w:t>
            </w:r>
            <w:r w:rsidRPr="00F313F1">
              <w:rPr>
                <w:rFonts w:cs="Arial"/>
                <w:lang w:val="ru-RU"/>
              </w:rPr>
              <w:t xml:space="preserve">порезе и доприносе </w:t>
            </w:r>
            <w:r w:rsidRPr="00F313F1">
              <w:rPr>
                <w:rFonts w:eastAsia="Calibri" w:cs="Arial"/>
                <w:b/>
                <w:u w:val="single"/>
                <w:lang w:val="ru-RU"/>
              </w:rPr>
              <w:t>и</w:t>
            </w:r>
          </w:p>
          <w:p w:rsidR="00175774" w:rsidRPr="00F313F1" w:rsidRDefault="00175774" w:rsidP="002C2076">
            <w:pPr>
              <w:spacing w:before="0"/>
              <w:rPr>
                <w:rFonts w:cs="Arial"/>
                <w:lang w:val="ru-RU"/>
              </w:rPr>
            </w:pPr>
            <w:r w:rsidRPr="00F313F1">
              <w:rPr>
                <w:rFonts w:eastAsia="Calibri" w:cs="Arial"/>
                <w:b/>
                <w:lang w:val="ru-RU"/>
              </w:rPr>
              <w:t>2.</w:t>
            </w:r>
            <w:r w:rsidR="00473B15" w:rsidRPr="00F313F1">
              <w:rPr>
                <w:rFonts w:eastAsia="Calibri" w:cs="Arial"/>
                <w:b/>
              </w:rPr>
              <w:t xml:space="preserve"> </w:t>
            </w:r>
            <w:r w:rsidRPr="00F313F1">
              <w:rPr>
                <w:rFonts w:eastAsia="Calibri" w:cs="Arial"/>
                <w:b/>
                <w:lang w:val="ru-RU"/>
              </w:rPr>
              <w:t xml:space="preserve">Уверење Управе јавних прихода </w:t>
            </w:r>
            <w:r w:rsidR="00B24BAB" w:rsidRPr="00F313F1">
              <w:rPr>
                <w:rFonts w:eastAsia="Calibri" w:cs="Arial"/>
                <w:b/>
                <w:lang w:val="ru-RU"/>
              </w:rPr>
              <w:t>локалне самоуправе (</w:t>
            </w:r>
            <w:r w:rsidRPr="00F313F1">
              <w:rPr>
                <w:rFonts w:eastAsia="Calibri" w:cs="Arial"/>
                <w:b/>
                <w:lang w:val="ru-RU"/>
              </w:rPr>
              <w:t>града, односно општине</w:t>
            </w:r>
            <w:r w:rsidR="00B24BAB" w:rsidRPr="00F313F1">
              <w:rPr>
                <w:rFonts w:cs="Arial"/>
                <w:lang w:val="ru-RU"/>
              </w:rPr>
              <w:t xml:space="preserve">) </w:t>
            </w:r>
            <w:r w:rsidRPr="00F313F1">
              <w:rPr>
                <w:rFonts w:cs="Arial"/>
                <w:lang w:val="ru-RU"/>
              </w:rPr>
              <w:t>према месту седишта пореског обвезника правног лица</w:t>
            </w:r>
            <w:r w:rsidR="00B24BAB" w:rsidRPr="00F313F1">
              <w:rPr>
                <w:rFonts w:cs="Arial"/>
                <w:lang w:val="ru-RU"/>
              </w:rPr>
              <w:t xml:space="preserve"> и предузетника</w:t>
            </w:r>
            <w:r w:rsidRPr="00F313F1">
              <w:rPr>
                <w:rFonts w:cs="Arial"/>
                <w:lang w:val="ru-RU"/>
              </w:rPr>
              <w:t xml:space="preserve">, односно према пребивалишту физичког лица, </w:t>
            </w:r>
            <w:r w:rsidRPr="00F313F1">
              <w:rPr>
                <w:rFonts w:eastAsia="Calibri" w:cs="Arial"/>
                <w:lang w:val="ru-RU"/>
              </w:rPr>
              <w:t xml:space="preserve">да је измирио обавезе по основу изворних локалних јавних прихода </w:t>
            </w:r>
          </w:p>
          <w:p w:rsidR="00175774" w:rsidRPr="00F313F1" w:rsidRDefault="00175774" w:rsidP="002C2076">
            <w:pPr>
              <w:spacing w:before="0"/>
              <w:ind w:right="122"/>
              <w:rPr>
                <w:rFonts w:cs="Arial"/>
                <w:lang w:val="ru-RU"/>
              </w:rPr>
            </w:pPr>
            <w:r w:rsidRPr="00F313F1">
              <w:rPr>
                <w:rFonts w:cs="Arial"/>
                <w:lang w:val="ru-RU"/>
              </w:rPr>
              <w:t>Напомена:</w:t>
            </w:r>
          </w:p>
          <w:p w:rsidR="00175774" w:rsidRPr="00F313F1" w:rsidRDefault="00B24BAB" w:rsidP="002C2076">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F313F1">
              <w:rPr>
                <w:rFonts w:eastAsia="TimesNewRomanPSMT" w:cs="Arial"/>
              </w:rPr>
              <w:t>Уколико локална (општи</w:t>
            </w:r>
            <w:r w:rsidR="00175774" w:rsidRPr="00F313F1">
              <w:rPr>
                <w:rFonts w:eastAsia="TimesNewRomanPSMT" w:cs="Arial"/>
              </w:rPr>
              <w:t>н</w:t>
            </w:r>
            <w:r w:rsidRPr="00F313F1">
              <w:rPr>
                <w:rFonts w:eastAsia="TimesNewRomanPSMT" w:cs="Arial"/>
                <w:lang w:val="sr-Cyrl-CS"/>
              </w:rPr>
              <w:t>с</w:t>
            </w:r>
            <w:r w:rsidR="00175774" w:rsidRPr="00F313F1">
              <w:rPr>
                <w:rFonts w:eastAsia="TimesNewRomanPSMT" w:cs="Arial"/>
              </w:rPr>
              <w:t>ка) управа</w:t>
            </w:r>
            <w:r w:rsidRPr="00F313F1">
              <w:rPr>
                <w:rFonts w:eastAsia="TimesNewRomanPSMT" w:cs="Arial"/>
                <w:lang w:val="sr-Cyrl-CS"/>
              </w:rPr>
              <w:t xml:space="preserve"> јавних приход</w:t>
            </w:r>
            <w:r w:rsidR="00175774" w:rsidRPr="00F313F1">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313F1">
              <w:rPr>
                <w:rFonts w:eastAsia="TimesNewRomanPSMT" w:cs="Arial"/>
                <w:lang w:val="sr-Cyrl-CS"/>
              </w:rPr>
              <w:t xml:space="preserve">јавних прихода </w:t>
            </w:r>
            <w:r w:rsidR="00175774" w:rsidRPr="00F313F1">
              <w:rPr>
                <w:rFonts w:eastAsia="TimesNewRomanPSMT" w:cs="Arial"/>
              </w:rPr>
              <w:t xml:space="preserve">приложи и потврде </w:t>
            </w:r>
            <w:r w:rsidRPr="00F313F1">
              <w:rPr>
                <w:rFonts w:eastAsia="TimesNewRomanPSMT" w:cs="Arial"/>
                <w:lang w:val="sr-Cyrl-CS"/>
              </w:rPr>
              <w:t xml:space="preserve">тих </w:t>
            </w:r>
            <w:r w:rsidR="00175774" w:rsidRPr="00F313F1">
              <w:rPr>
                <w:rFonts w:eastAsia="TimesNewRomanPSMT" w:cs="Arial"/>
              </w:rPr>
              <w:t>осталих лок</w:t>
            </w:r>
            <w:r w:rsidRPr="00F313F1">
              <w:rPr>
                <w:rFonts w:eastAsia="TimesNewRomanPSMT" w:cs="Arial"/>
                <w:lang w:val="sr-Cyrl-CS"/>
              </w:rPr>
              <w:t>а</w:t>
            </w:r>
            <w:r w:rsidR="00175774" w:rsidRPr="00F313F1">
              <w:rPr>
                <w:rFonts w:eastAsia="TimesNewRomanPSMT" w:cs="Arial"/>
              </w:rPr>
              <w:t xml:space="preserve">лних органа/организација/установа </w:t>
            </w:r>
          </w:p>
          <w:p w:rsidR="00175774" w:rsidRPr="00F313F1" w:rsidRDefault="00175774" w:rsidP="002C2076">
            <w:pPr>
              <w:numPr>
                <w:ilvl w:val="0"/>
                <w:numId w:val="13"/>
              </w:numPr>
              <w:autoSpaceDE w:val="0"/>
              <w:autoSpaceDN w:val="0"/>
              <w:adjustRightInd w:val="0"/>
              <w:snapToGrid w:val="0"/>
              <w:spacing w:before="0"/>
              <w:ind w:hanging="357"/>
              <w:contextualSpacing/>
              <w:jc w:val="left"/>
              <w:rPr>
                <w:rFonts w:eastAsia="Calibri" w:cs="Arial"/>
              </w:rPr>
            </w:pPr>
            <w:r w:rsidRPr="00F313F1">
              <w:rPr>
                <w:rFonts w:eastAsia="TimesNewRomanPSMT" w:cs="Arial"/>
              </w:rPr>
              <w:t xml:space="preserve">Уколико је понуђач у поступку приватизације, уместо горе наведена два доказа, потребно је доставити </w:t>
            </w:r>
            <w:r w:rsidRPr="00F313F1">
              <w:rPr>
                <w:rFonts w:eastAsia="TimesNewRomanPSMT" w:cs="Arial"/>
                <w:b/>
              </w:rPr>
              <w:t>у</w:t>
            </w:r>
            <w:r w:rsidRPr="00F313F1">
              <w:rPr>
                <w:rFonts w:eastAsia="Calibri" w:cs="Arial"/>
                <w:b/>
                <w:lang w:val="ru-RU"/>
              </w:rPr>
              <w:t>верење Агенције за приватизацију да се налази у поступку приватизације</w:t>
            </w:r>
          </w:p>
          <w:p w:rsidR="00175774" w:rsidRPr="00F313F1" w:rsidRDefault="00175774" w:rsidP="002C2076">
            <w:pPr>
              <w:numPr>
                <w:ilvl w:val="0"/>
                <w:numId w:val="13"/>
              </w:numPr>
              <w:tabs>
                <w:tab w:val="left" w:pos="680"/>
              </w:tabs>
              <w:snapToGrid w:val="0"/>
              <w:spacing w:before="0"/>
              <w:ind w:hanging="357"/>
              <w:contextualSpacing/>
              <w:jc w:val="left"/>
              <w:rPr>
                <w:rFonts w:eastAsia="Calibri" w:cs="Arial"/>
              </w:rPr>
            </w:pPr>
            <w:r w:rsidRPr="00F313F1">
              <w:rPr>
                <w:rFonts w:eastAsia="Calibri" w:cs="Arial"/>
              </w:rPr>
              <w:t>У случају да понуду подноси група понуђача, ове доказе доставити за сваког учесника из групе</w:t>
            </w:r>
          </w:p>
          <w:p w:rsidR="00175774" w:rsidRPr="00F313F1" w:rsidRDefault="00175774" w:rsidP="002C2076">
            <w:pPr>
              <w:numPr>
                <w:ilvl w:val="0"/>
                <w:numId w:val="16"/>
              </w:numPr>
              <w:tabs>
                <w:tab w:val="left" w:pos="680"/>
              </w:tabs>
              <w:snapToGrid w:val="0"/>
              <w:spacing w:before="0"/>
              <w:contextualSpacing/>
              <w:jc w:val="left"/>
              <w:rPr>
                <w:rFonts w:cs="Arial"/>
              </w:rPr>
            </w:pPr>
            <w:r w:rsidRPr="00F313F1">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13F1" w:rsidRDefault="00175774" w:rsidP="002C2076">
            <w:pPr>
              <w:tabs>
                <w:tab w:val="left" w:pos="680"/>
              </w:tabs>
              <w:snapToGrid w:val="0"/>
              <w:spacing w:before="0"/>
              <w:contextualSpacing/>
              <w:rPr>
                <w:rFonts w:cs="Arial"/>
              </w:rPr>
            </w:pPr>
            <w:r w:rsidRPr="00F313F1">
              <w:rPr>
                <w:rFonts w:eastAsia="Calibri" w:cs="Arial"/>
                <w:b/>
              </w:rPr>
              <w:t xml:space="preserve">Ови докази не могу бити старији од два месеца </w:t>
            </w:r>
            <w:r w:rsidR="00B24BAB" w:rsidRPr="00F313F1">
              <w:rPr>
                <w:rFonts w:eastAsia="Calibri" w:cs="Arial"/>
                <w:b/>
                <w:lang w:val="sr-Cyrl-CS"/>
              </w:rPr>
              <w:t>пре</w:t>
            </w:r>
            <w:r w:rsidRPr="00F313F1">
              <w:rPr>
                <w:rFonts w:eastAsia="Calibri" w:cs="Arial"/>
                <w:b/>
              </w:rPr>
              <w:t xml:space="preserve"> отварања понуда</w:t>
            </w:r>
            <w:r w:rsidRPr="00F313F1">
              <w:rPr>
                <w:rFonts w:eastAsia="Calibri" w:cs="Arial"/>
              </w:rPr>
              <w:t>.</w:t>
            </w:r>
          </w:p>
        </w:tc>
      </w:tr>
      <w:tr w:rsidR="00137F1E" w:rsidRPr="00F313F1" w:rsidTr="00EF48BE">
        <w:trPr>
          <w:trHeight w:val="2960"/>
          <w:jc w:val="center"/>
        </w:trPr>
        <w:tc>
          <w:tcPr>
            <w:tcW w:w="729" w:type="dxa"/>
            <w:vAlign w:val="center"/>
          </w:tcPr>
          <w:p w:rsidR="00175774" w:rsidRPr="00F313F1" w:rsidRDefault="00175774" w:rsidP="002C2076">
            <w:pPr>
              <w:spacing w:before="0"/>
              <w:jc w:val="center"/>
              <w:rPr>
                <w:rFonts w:cs="Arial"/>
              </w:rPr>
            </w:pPr>
            <w:r w:rsidRPr="00F313F1">
              <w:rPr>
                <w:rFonts w:cs="Arial"/>
              </w:rPr>
              <w:t xml:space="preserve">4. </w:t>
            </w:r>
          </w:p>
        </w:tc>
        <w:tc>
          <w:tcPr>
            <w:tcW w:w="8430" w:type="dxa"/>
          </w:tcPr>
          <w:p w:rsidR="00175774" w:rsidRPr="00F313F1" w:rsidRDefault="00175774" w:rsidP="002C2076">
            <w:pPr>
              <w:snapToGrid w:val="0"/>
              <w:spacing w:before="0"/>
              <w:rPr>
                <w:rFonts w:cs="Arial"/>
              </w:rPr>
            </w:pPr>
            <w:r w:rsidRPr="00F313F1">
              <w:rPr>
                <w:rFonts w:cs="Arial"/>
                <w:b/>
                <w:u w:val="single"/>
              </w:rPr>
              <w:t>Услов:</w:t>
            </w:r>
            <w:r w:rsidR="002318BC" w:rsidRPr="00F313F1">
              <w:rPr>
                <w:rFonts w:cs="Arial"/>
                <w:b/>
                <w:u w:val="single"/>
              </w:rPr>
              <w:t xml:space="preserve"> </w:t>
            </w:r>
            <w:r w:rsidRPr="00F313F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r w:rsidR="002318BC" w:rsidRPr="00F313F1">
              <w:rPr>
                <w:rFonts w:cs="Arial"/>
                <w:b/>
                <w:u w:val="single"/>
              </w:rPr>
              <w:t xml:space="preserve"> </w:t>
            </w:r>
            <w:r w:rsidRPr="00F313F1">
              <w:rPr>
                <w:rFonts w:cs="Arial"/>
              </w:rPr>
              <w:t xml:space="preserve">Потписан и оверен Образац изјаве на основу члана 75. </w:t>
            </w:r>
            <w:proofErr w:type="gramStart"/>
            <w:r w:rsidRPr="00F313F1">
              <w:rPr>
                <w:rFonts w:cs="Arial"/>
              </w:rPr>
              <w:t>став</w:t>
            </w:r>
            <w:proofErr w:type="gramEnd"/>
            <w:r w:rsidRPr="00F313F1">
              <w:rPr>
                <w:rFonts w:cs="Arial"/>
              </w:rPr>
              <w:t xml:space="preserve"> 2. З</w:t>
            </w:r>
            <w:r w:rsidR="00476563" w:rsidRPr="00F313F1">
              <w:rPr>
                <w:rFonts w:cs="Arial"/>
                <w:lang w:val="sr-Cyrl-RS"/>
              </w:rPr>
              <w:t xml:space="preserve">акона </w:t>
            </w:r>
          </w:p>
          <w:p w:rsidR="005E487E" w:rsidRPr="00F313F1" w:rsidRDefault="00175774" w:rsidP="002C2076">
            <w:pPr>
              <w:snapToGrid w:val="0"/>
              <w:spacing w:before="0"/>
              <w:rPr>
                <w:rFonts w:cs="Arial"/>
                <w:lang w:val="sr-Cyrl-CS"/>
              </w:rPr>
            </w:pPr>
            <w:r w:rsidRPr="00F313F1">
              <w:rPr>
                <w:rFonts w:cs="Arial"/>
              </w:rPr>
              <w:t>Напомена:</w:t>
            </w:r>
          </w:p>
          <w:p w:rsidR="005E487E" w:rsidRPr="00F313F1" w:rsidRDefault="00175774" w:rsidP="002C2076">
            <w:pPr>
              <w:numPr>
                <w:ilvl w:val="0"/>
                <w:numId w:val="18"/>
              </w:numPr>
              <w:snapToGrid w:val="0"/>
              <w:spacing w:before="0"/>
              <w:rPr>
                <w:rFonts w:cs="Arial"/>
                <w:lang w:val="sr-Cyrl-CS"/>
              </w:rPr>
            </w:pPr>
            <w:r w:rsidRPr="00F313F1">
              <w:rPr>
                <w:rFonts w:cs="Arial"/>
              </w:rPr>
              <w:t xml:space="preserve">Изјава мора да буде потписана од стране овалшћеног лица </w:t>
            </w:r>
            <w:r w:rsidR="005E487E" w:rsidRPr="00F313F1">
              <w:rPr>
                <w:rFonts w:cs="Arial"/>
                <w:lang w:val="sr-Cyrl-CS"/>
              </w:rPr>
              <w:t>за заступање понуђача</w:t>
            </w:r>
            <w:r w:rsidRPr="00F313F1">
              <w:rPr>
                <w:rFonts w:cs="Arial"/>
              </w:rPr>
              <w:t xml:space="preserve"> и оверена печатом. </w:t>
            </w:r>
          </w:p>
          <w:p w:rsidR="005E487E" w:rsidRPr="00F313F1" w:rsidRDefault="00175774" w:rsidP="002C2076">
            <w:pPr>
              <w:numPr>
                <w:ilvl w:val="0"/>
                <w:numId w:val="18"/>
              </w:numPr>
              <w:snapToGrid w:val="0"/>
              <w:spacing w:before="0"/>
              <w:rPr>
                <w:rFonts w:cs="Arial"/>
              </w:rPr>
            </w:pPr>
            <w:r w:rsidRPr="00F313F1">
              <w:rPr>
                <w:rFonts w:cs="Arial"/>
              </w:rPr>
              <w:t xml:space="preserve">Уколико понуду подноси група понуђача Изјава мора бити </w:t>
            </w:r>
            <w:r w:rsidR="005E487E" w:rsidRPr="00F313F1">
              <w:rPr>
                <w:rFonts w:cs="Arial"/>
                <w:lang w:val="sr-Cyrl-CS"/>
              </w:rPr>
              <w:t>достављена за сваког члана групе понуђача. Изјава мора бити</w:t>
            </w:r>
            <w:r w:rsidRPr="00F313F1">
              <w:rPr>
                <w:rFonts w:cs="Arial"/>
              </w:rPr>
              <w:t xml:space="preserve"> потписана од стране овлашћеног лица </w:t>
            </w:r>
            <w:r w:rsidR="005E487E" w:rsidRPr="00F313F1">
              <w:rPr>
                <w:rFonts w:cs="Arial"/>
                <w:lang w:val="sr-Cyrl-CS"/>
              </w:rPr>
              <w:t xml:space="preserve">за заступање </w:t>
            </w:r>
            <w:r w:rsidRPr="00F313F1">
              <w:rPr>
                <w:rFonts w:cs="Arial"/>
              </w:rPr>
              <w:t>понуђача из групе понуђача и оверена печатом.</w:t>
            </w:r>
          </w:p>
        </w:tc>
      </w:tr>
      <w:tr w:rsidR="00137F1E" w:rsidRPr="00F313F1" w:rsidTr="00C45F7A">
        <w:trPr>
          <w:trHeight w:val="431"/>
          <w:jc w:val="center"/>
        </w:trPr>
        <w:tc>
          <w:tcPr>
            <w:tcW w:w="729" w:type="dxa"/>
            <w:vAlign w:val="center"/>
          </w:tcPr>
          <w:p w:rsidR="00175774" w:rsidRPr="00F313F1" w:rsidRDefault="00175774" w:rsidP="002C2076">
            <w:pPr>
              <w:spacing w:before="0"/>
              <w:jc w:val="center"/>
              <w:rPr>
                <w:rFonts w:cs="Arial"/>
                <w:lang w:val="sr-Cyrl-RS"/>
              </w:rPr>
            </w:pPr>
          </w:p>
        </w:tc>
        <w:tc>
          <w:tcPr>
            <w:tcW w:w="8430" w:type="dxa"/>
          </w:tcPr>
          <w:p w:rsidR="00175774" w:rsidRPr="00F313F1" w:rsidRDefault="00175774" w:rsidP="002C2076">
            <w:pPr>
              <w:spacing w:before="0"/>
              <w:ind w:right="-180"/>
              <w:jc w:val="center"/>
              <w:rPr>
                <w:rFonts w:cs="Arial"/>
                <w:b/>
              </w:rPr>
            </w:pPr>
            <w:r w:rsidRPr="00F313F1">
              <w:rPr>
                <w:rFonts w:cs="Arial"/>
                <w:b/>
              </w:rPr>
              <w:t xml:space="preserve">4.2  ДОДАТНИ УСЛОВИ </w:t>
            </w:r>
          </w:p>
          <w:p w:rsidR="00175774" w:rsidRPr="00F313F1" w:rsidRDefault="00175774" w:rsidP="002C2076">
            <w:pPr>
              <w:snapToGrid w:val="0"/>
              <w:spacing w:before="0"/>
              <w:jc w:val="center"/>
              <w:rPr>
                <w:rFonts w:eastAsia="Calibri" w:cs="Arial"/>
              </w:rPr>
            </w:pPr>
            <w:r w:rsidRPr="00F313F1">
              <w:rPr>
                <w:rFonts w:cs="Arial"/>
                <w:b/>
              </w:rPr>
              <w:t>ЗА УЧЕШЋЕ У ПОСТУПКУ ЈАВНЕ НАБАВКЕ ИЗ ЧЛАНА 76. З</w:t>
            </w:r>
            <w:r w:rsidR="005C7CDE" w:rsidRPr="00F313F1">
              <w:rPr>
                <w:rFonts w:cs="Arial"/>
                <w:b/>
                <w:lang w:val="sr-Cyrl-RS"/>
              </w:rPr>
              <w:t>АКОНА</w:t>
            </w:r>
          </w:p>
        </w:tc>
      </w:tr>
      <w:tr w:rsidR="00175774" w:rsidRPr="00F313F1" w:rsidTr="00DF0680">
        <w:trPr>
          <w:trHeight w:val="3860"/>
          <w:jc w:val="center"/>
        </w:trPr>
        <w:tc>
          <w:tcPr>
            <w:tcW w:w="729" w:type="dxa"/>
            <w:vAlign w:val="center"/>
          </w:tcPr>
          <w:p w:rsidR="00175774" w:rsidRPr="00F313F1" w:rsidRDefault="00C33B30" w:rsidP="002C2076">
            <w:pPr>
              <w:spacing w:before="0"/>
              <w:jc w:val="center"/>
              <w:rPr>
                <w:rFonts w:cs="Arial"/>
                <w:lang w:val="sr-Latn-RS"/>
              </w:rPr>
            </w:pPr>
            <w:r w:rsidRPr="00F313F1">
              <w:rPr>
                <w:rFonts w:cs="Arial"/>
                <w:lang w:val="sr-Latn-RS"/>
              </w:rPr>
              <w:lastRenderedPageBreak/>
              <w:t>5.</w:t>
            </w:r>
          </w:p>
        </w:tc>
        <w:tc>
          <w:tcPr>
            <w:tcW w:w="8430" w:type="dxa"/>
          </w:tcPr>
          <w:p w:rsidR="00791E0C" w:rsidRPr="00F313F1" w:rsidRDefault="00EF1C33" w:rsidP="002C2076">
            <w:pPr>
              <w:suppressAutoHyphens/>
              <w:spacing w:before="0"/>
              <w:contextualSpacing/>
              <w:jc w:val="left"/>
              <w:rPr>
                <w:rFonts w:cs="Arial"/>
                <w:b/>
                <w:bCs/>
                <w:u w:val="single"/>
                <w:lang w:val="sr-Cyrl-CS"/>
              </w:rPr>
            </w:pPr>
            <w:r w:rsidRPr="00F313F1">
              <w:rPr>
                <w:rFonts w:cs="Arial"/>
                <w:b/>
                <w:bCs/>
                <w:u w:val="single"/>
                <w:lang w:val="sr-Cyrl-CS"/>
              </w:rPr>
              <w:t>ФИНАНСИЈСКИ КАПАЦИТЕТ:</w:t>
            </w:r>
          </w:p>
          <w:p w:rsidR="00C33B30" w:rsidRPr="00F313F1" w:rsidRDefault="00C33B30" w:rsidP="002C2076">
            <w:pPr>
              <w:spacing w:before="0"/>
              <w:rPr>
                <w:rFonts w:eastAsia="Arial Unicode MS" w:cs="Arial"/>
                <w:kern w:val="1"/>
                <w:u w:val="single"/>
                <w:lang w:val="sr-Cyrl-RS"/>
              </w:rPr>
            </w:pPr>
            <w:r w:rsidRPr="00F313F1">
              <w:rPr>
                <w:rFonts w:eastAsia="Arial Unicode MS" w:cs="Arial"/>
                <w:b/>
                <w:kern w:val="1"/>
                <w:u w:val="single"/>
                <w:lang w:val="sr-Cyrl-RS"/>
              </w:rPr>
              <w:t>Услов:</w:t>
            </w:r>
            <w:r w:rsidRPr="00F313F1">
              <w:rPr>
                <w:rFonts w:eastAsia="Arial Unicode MS" w:cs="Arial"/>
                <w:kern w:val="1"/>
                <w:u w:val="single"/>
                <w:lang w:val="sr-Cyrl-RS"/>
              </w:rPr>
              <w:t xml:space="preserve"> </w:t>
            </w:r>
          </w:p>
          <w:p w:rsidR="00DF0680" w:rsidRPr="00560859" w:rsidRDefault="00C33B30" w:rsidP="002C2076">
            <w:pPr>
              <w:pStyle w:val="ListParagraph"/>
              <w:numPr>
                <w:ilvl w:val="0"/>
                <w:numId w:val="24"/>
              </w:numPr>
              <w:suppressAutoHyphens/>
              <w:spacing w:before="0" w:after="0" w:line="240" w:lineRule="auto"/>
              <w:rPr>
                <w:rFonts w:ascii="Arial" w:hAnsi="Arial" w:cs="Arial"/>
                <w:lang w:val="sr-Cyrl-CS" w:eastAsia="sr-Cyrl-CS"/>
              </w:rPr>
            </w:pPr>
            <w:r w:rsidRPr="00560859">
              <w:rPr>
                <w:rFonts w:ascii="Arial" w:eastAsia="Arial Unicode MS" w:hAnsi="Arial" w:cs="Arial"/>
                <w:kern w:val="1"/>
                <w:lang w:val="sr-Latn-CS"/>
              </w:rPr>
              <w:t xml:space="preserve">да у последњих 6 (словима: шест) </w:t>
            </w:r>
            <w:r w:rsidR="00560859" w:rsidRPr="00560859">
              <w:rPr>
                <w:rFonts w:ascii="Arial" w:eastAsia="Arial Unicode MS" w:hAnsi="Arial" w:cs="Arial"/>
                <w:kern w:val="1"/>
                <w:lang w:val="sr-Cyrl-RS"/>
              </w:rPr>
              <w:t>месеци</w:t>
            </w:r>
            <w:r w:rsidR="00560859" w:rsidRPr="00560859">
              <w:rPr>
                <w:rFonts w:ascii="Arial" w:eastAsia="Arial Unicode MS" w:hAnsi="Arial" w:cs="Arial"/>
                <w:kern w:val="1"/>
                <w:lang w:val="sr-Latn-CS"/>
              </w:rPr>
              <w:t xml:space="preserve"> </w:t>
            </w:r>
            <w:r w:rsidR="00560859" w:rsidRPr="00560859">
              <w:rPr>
                <w:rFonts w:ascii="Arial" w:hAnsi="Arial" w:cs="Arial"/>
                <w:lang w:val="sr-Cyrl-RS"/>
              </w:rPr>
              <w:t>од дана</w:t>
            </w:r>
            <w:r w:rsidR="00560859" w:rsidRPr="00560859">
              <w:rPr>
                <w:rFonts w:ascii="Arial" w:hAnsi="Arial" w:cs="Arial"/>
              </w:rPr>
              <w:t xml:space="preserve"> објављивања </w:t>
            </w:r>
            <w:r w:rsidR="00560859" w:rsidRPr="00560859">
              <w:rPr>
                <w:rFonts w:ascii="Arial" w:hAnsi="Arial" w:cs="Arial"/>
                <w:lang w:val="sr-Cyrl-RS"/>
              </w:rPr>
              <w:t>П</w:t>
            </w:r>
            <w:r w:rsidR="00560859" w:rsidRPr="00560859">
              <w:rPr>
                <w:rFonts w:ascii="Arial" w:hAnsi="Arial" w:cs="Arial"/>
              </w:rPr>
              <w:t>озива за подношење понуда на Порталу јавних набавки  није био неликвидан</w:t>
            </w:r>
          </w:p>
          <w:p w:rsidR="00560859" w:rsidRPr="00560859" w:rsidRDefault="00C33B30" w:rsidP="002C2076">
            <w:pPr>
              <w:pStyle w:val="ListParagraph"/>
              <w:numPr>
                <w:ilvl w:val="0"/>
                <w:numId w:val="24"/>
              </w:numPr>
              <w:suppressAutoHyphens/>
              <w:spacing w:before="0" w:after="0" w:line="240" w:lineRule="auto"/>
              <w:rPr>
                <w:rFonts w:cs="Arial"/>
                <w:bCs/>
                <w:lang w:val="sr-Cyrl-CS"/>
              </w:rPr>
            </w:pPr>
            <w:r w:rsidRPr="00560859">
              <w:rPr>
                <w:rFonts w:ascii="Arial" w:hAnsi="Arial" w:cs="Arial"/>
                <w:lang w:val="sr-Cyrl-CS" w:eastAsia="sr-Cyrl-CS"/>
              </w:rPr>
              <w:t xml:space="preserve">да </w:t>
            </w:r>
            <w:r w:rsidR="00560859" w:rsidRPr="00560859">
              <w:rPr>
                <w:rFonts w:ascii="Arial" w:hAnsi="Arial" w:cs="Arial"/>
                <w:lang w:val="sr-Cyrl-CS" w:eastAsia="sr-Cyrl-CS"/>
              </w:rPr>
              <w:t xml:space="preserve">је </w:t>
            </w:r>
            <w:r w:rsidRPr="00560859">
              <w:rPr>
                <w:rFonts w:ascii="Arial" w:hAnsi="Arial" w:cs="Arial"/>
                <w:lang w:val="sr-Cyrl-CS" w:eastAsia="sr-Cyrl-CS"/>
              </w:rPr>
              <w:t>понуђач у 201</w:t>
            </w:r>
            <w:r w:rsidR="00CA712B" w:rsidRPr="00560859">
              <w:rPr>
                <w:rFonts w:ascii="Arial" w:hAnsi="Arial" w:cs="Arial"/>
                <w:lang w:val="sr-Latn-RS" w:eastAsia="sr-Cyrl-CS"/>
              </w:rPr>
              <w:t>6</w:t>
            </w:r>
            <w:r w:rsidRPr="00560859">
              <w:rPr>
                <w:rFonts w:ascii="Arial" w:hAnsi="Arial" w:cs="Arial"/>
                <w:lang w:val="sr-Cyrl-CS" w:eastAsia="sr-Cyrl-CS"/>
              </w:rPr>
              <w:t>. и 201</w:t>
            </w:r>
            <w:r w:rsidR="00CA712B" w:rsidRPr="00560859">
              <w:rPr>
                <w:rFonts w:ascii="Arial" w:hAnsi="Arial" w:cs="Arial"/>
                <w:lang w:val="sr-Latn-RS" w:eastAsia="sr-Cyrl-CS"/>
              </w:rPr>
              <w:t>7</w:t>
            </w:r>
            <w:r w:rsidRPr="00560859">
              <w:rPr>
                <w:rFonts w:ascii="Arial" w:hAnsi="Arial" w:cs="Arial"/>
                <w:lang w:val="sr-Cyrl-CS" w:eastAsia="sr-Cyrl-CS"/>
              </w:rPr>
              <w:t>. години имао минимални укупни пословни приход у износу од 10.000.000,00 динара без ПДВ</w:t>
            </w:r>
          </w:p>
          <w:p w:rsidR="00175774" w:rsidRPr="00560859" w:rsidRDefault="00791E0C" w:rsidP="002C2076">
            <w:pPr>
              <w:spacing w:before="0"/>
              <w:rPr>
                <w:rFonts w:eastAsia="Arial Unicode MS" w:cs="Arial"/>
                <w:b/>
                <w:kern w:val="1"/>
                <w:u w:val="single"/>
                <w:lang w:val="sr-Cyrl-RS"/>
              </w:rPr>
            </w:pPr>
            <w:r w:rsidRPr="00560859">
              <w:rPr>
                <w:rFonts w:eastAsia="Arial Unicode MS" w:cs="Arial"/>
                <w:b/>
                <w:kern w:val="1"/>
                <w:u w:val="single"/>
                <w:lang w:val="sr-Cyrl-RS"/>
              </w:rPr>
              <w:t xml:space="preserve">Доказ: </w:t>
            </w:r>
          </w:p>
          <w:p w:rsidR="00DF0680" w:rsidRPr="00F313F1" w:rsidRDefault="00DF0680" w:rsidP="002C2076">
            <w:pPr>
              <w:pStyle w:val="ListParagraph"/>
              <w:numPr>
                <w:ilvl w:val="0"/>
                <w:numId w:val="24"/>
              </w:numPr>
              <w:suppressAutoHyphens/>
              <w:spacing w:before="0" w:after="0" w:line="240" w:lineRule="auto"/>
              <w:rPr>
                <w:rFonts w:ascii="Arial" w:hAnsi="Arial" w:cs="Arial"/>
                <w:lang w:val="sr-Latn-RS" w:eastAsia="sr-Latn-CS"/>
              </w:rPr>
            </w:pPr>
            <w:r w:rsidRPr="00F313F1">
              <w:rPr>
                <w:rFonts w:ascii="Arial" w:hAnsi="Arial" w:cs="Arial"/>
              </w:rPr>
              <w:t xml:space="preserve">Потврда Народне банке Србије да понуђач није био неликвидан у последњих шест месеци </w:t>
            </w:r>
            <w:r w:rsidRPr="00F313F1">
              <w:rPr>
                <w:rFonts w:ascii="Arial" w:hAnsi="Arial" w:cs="Arial"/>
                <w:lang w:val="sr-Cyrl-RS"/>
              </w:rPr>
              <w:t>од дана</w:t>
            </w:r>
            <w:r w:rsidRPr="00F313F1">
              <w:rPr>
                <w:rFonts w:ascii="Arial" w:hAnsi="Arial" w:cs="Arial"/>
              </w:rPr>
              <w:t xml:space="preserve"> </w:t>
            </w:r>
            <w:r w:rsidR="001531EC" w:rsidRPr="00F313F1">
              <w:rPr>
                <w:rFonts w:ascii="Arial" w:hAnsi="Arial" w:cs="Arial"/>
              </w:rPr>
              <w:t>објављивањем</w:t>
            </w:r>
            <w:r w:rsidRPr="00F313F1">
              <w:rPr>
                <w:rFonts w:ascii="Arial" w:hAnsi="Arial" w:cs="Arial"/>
              </w:rPr>
              <w:t xml:space="preserve"> Позива за подношење понуда на Порталу јавних набавки</w:t>
            </w:r>
          </w:p>
          <w:p w:rsidR="00DF0680" w:rsidRPr="00F313F1" w:rsidRDefault="00DF0680" w:rsidP="002C2076">
            <w:pPr>
              <w:pStyle w:val="ListParagraph"/>
              <w:numPr>
                <w:ilvl w:val="0"/>
                <w:numId w:val="24"/>
              </w:numPr>
              <w:autoSpaceDE w:val="0"/>
              <w:autoSpaceDN w:val="0"/>
              <w:adjustRightInd w:val="0"/>
              <w:spacing w:before="0" w:after="0" w:line="240" w:lineRule="auto"/>
              <w:rPr>
                <w:rFonts w:ascii="Arial" w:hAnsi="Arial" w:cs="Arial"/>
              </w:rPr>
            </w:pPr>
            <w:r w:rsidRPr="00F313F1">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 xml:space="preserve">или </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Биланс стања и биланс успеха за 201</w:t>
            </w:r>
            <w:r w:rsidR="00CA712B">
              <w:rPr>
                <w:rFonts w:eastAsia="Calibri" w:cs="Arial"/>
              </w:rPr>
              <w:t>6.</w:t>
            </w:r>
            <w:r w:rsidRPr="00F313F1">
              <w:rPr>
                <w:rFonts w:eastAsia="Calibri" w:cs="Arial"/>
              </w:rPr>
              <w:t xml:space="preserve"> </w:t>
            </w:r>
            <w:r w:rsidRPr="00F313F1">
              <w:rPr>
                <w:rFonts w:eastAsia="Calibri" w:cs="Arial"/>
                <w:lang w:val="sr-Cyrl-RS"/>
              </w:rPr>
              <w:t>и</w:t>
            </w:r>
            <w:r w:rsidRPr="00F313F1">
              <w:rPr>
                <w:rFonts w:eastAsia="Calibri" w:cs="Arial"/>
              </w:rPr>
              <w:t xml:space="preserve"> 201</w:t>
            </w:r>
            <w:r w:rsidR="00CA712B">
              <w:rPr>
                <w:rFonts w:eastAsia="Calibri" w:cs="Arial"/>
                <w:lang w:val="sr-Latn-RS"/>
              </w:rPr>
              <w:t>7.</w:t>
            </w:r>
            <w:r w:rsidRPr="00F313F1">
              <w:rPr>
                <w:rFonts w:eastAsia="Calibri" w:cs="Arial"/>
                <w:lang w:val="sr-Cyrl-RS"/>
              </w:rPr>
              <w:t xml:space="preserve"> годину</w:t>
            </w:r>
            <w:r w:rsidRPr="00F313F1">
              <w:rPr>
                <w:rFonts w:eastAsia="Calibri" w:cs="Arial"/>
              </w:rPr>
              <w:t xml:space="preserve"> са мишљењем овлашћеног ревизора, ако је понуђач субјект ревизије у складу са Законом о рачуноводству и Законом о ревизији.</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DF0680" w:rsidRPr="00F313F1" w:rsidRDefault="00DF0680" w:rsidP="002C2076">
            <w:pPr>
              <w:autoSpaceDE w:val="0"/>
              <w:autoSpaceDN w:val="0"/>
              <w:adjustRightInd w:val="0"/>
              <w:spacing w:before="0"/>
              <w:ind w:left="330"/>
              <w:rPr>
                <w:rFonts w:eastAsia="Calibri" w:cs="Arial"/>
                <w:lang w:val="sr-Latn-RS" w:eastAsia="sr-Latn-CS"/>
              </w:rPr>
            </w:pPr>
            <w:r w:rsidRPr="00F313F1">
              <w:rPr>
                <w:rFonts w:eastAsia="Calibri"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tc>
      </w:tr>
      <w:tr w:rsidR="00137F1E" w:rsidRPr="00F313F1" w:rsidTr="00137F1E">
        <w:trPr>
          <w:trHeight w:val="2519"/>
          <w:jc w:val="center"/>
        </w:trPr>
        <w:tc>
          <w:tcPr>
            <w:tcW w:w="729" w:type="dxa"/>
            <w:vAlign w:val="center"/>
          </w:tcPr>
          <w:p w:rsidR="00DF0680" w:rsidRPr="00F313F1" w:rsidRDefault="00DF0680" w:rsidP="002C2076">
            <w:pPr>
              <w:spacing w:before="0"/>
              <w:jc w:val="center"/>
              <w:rPr>
                <w:rFonts w:cs="Arial"/>
                <w:lang w:val="sr-Cyrl-RS"/>
              </w:rPr>
            </w:pPr>
            <w:r w:rsidRPr="00F313F1">
              <w:rPr>
                <w:rFonts w:cs="Arial"/>
                <w:lang w:val="sr-Cyrl-RS"/>
              </w:rPr>
              <w:t>6</w:t>
            </w:r>
            <w:r w:rsidR="00137F1E" w:rsidRPr="00F313F1">
              <w:rPr>
                <w:rFonts w:cs="Arial"/>
                <w:lang w:val="sr-Cyrl-RS"/>
              </w:rPr>
              <w:t>.</w:t>
            </w:r>
          </w:p>
        </w:tc>
        <w:tc>
          <w:tcPr>
            <w:tcW w:w="8430" w:type="dxa"/>
          </w:tcPr>
          <w:p w:rsidR="00DF0680" w:rsidRPr="00F313F1" w:rsidRDefault="00EF1C33" w:rsidP="002C2076">
            <w:pPr>
              <w:spacing w:before="0"/>
              <w:contextualSpacing/>
              <w:rPr>
                <w:rFonts w:cs="Arial"/>
                <w:b/>
                <w:bCs/>
                <w:u w:val="single"/>
                <w:lang w:val="sr-Cyrl-CS"/>
              </w:rPr>
            </w:pPr>
            <w:r w:rsidRPr="00F313F1">
              <w:rPr>
                <w:rFonts w:cs="Arial"/>
                <w:b/>
                <w:bCs/>
                <w:u w:val="single"/>
                <w:lang w:val="sr-Cyrl-CS"/>
              </w:rPr>
              <w:t>ПОСЛОВНИ КАПАЦИТЕТ:</w:t>
            </w:r>
          </w:p>
          <w:p w:rsidR="00EF1C33" w:rsidRPr="00F313F1" w:rsidRDefault="00EF1C33" w:rsidP="002C2076">
            <w:pPr>
              <w:spacing w:before="0"/>
              <w:rPr>
                <w:rFonts w:eastAsia="Calibri" w:cs="Arial"/>
                <w:lang w:val="sr-Cyrl-CS" w:eastAsia="sr-Latn-CS"/>
              </w:rPr>
            </w:pPr>
            <w:r w:rsidRPr="00F313F1">
              <w:rPr>
                <w:rFonts w:eastAsia="Calibri" w:cs="Arial"/>
                <w:b/>
                <w:u w:val="single"/>
                <w:lang w:val="sr-Cyrl-CS" w:eastAsia="sr-Cyrl-CS"/>
              </w:rPr>
              <w:t>Услов:</w:t>
            </w:r>
            <w:r w:rsidRPr="00F313F1">
              <w:rPr>
                <w:rFonts w:eastAsia="Calibri" w:cs="Arial"/>
                <w:u w:val="single"/>
                <w:lang w:val="sr-Cyrl-CS" w:eastAsia="sr-Latn-CS"/>
              </w:rPr>
              <w:t xml:space="preserve"> </w:t>
            </w:r>
          </w:p>
          <w:p w:rsidR="003E13F9" w:rsidRPr="003E13F9" w:rsidRDefault="00EF1C33" w:rsidP="002C2076">
            <w:pPr>
              <w:pStyle w:val="ListParagraph"/>
              <w:numPr>
                <w:ilvl w:val="0"/>
                <w:numId w:val="24"/>
              </w:numPr>
              <w:spacing w:before="0" w:after="0" w:line="240" w:lineRule="auto"/>
              <w:rPr>
                <w:rFonts w:cs="Arial"/>
                <w:b/>
                <w:bCs/>
                <w:u w:val="single"/>
                <w:lang w:val="sr-Cyrl-CS"/>
              </w:rPr>
            </w:pPr>
            <w:r w:rsidRPr="00F313F1">
              <w:rPr>
                <w:rFonts w:ascii="Arial" w:hAnsi="Arial" w:cs="Arial"/>
                <w:lang w:val="sr-Cyrl-CS" w:eastAsia="sr-Latn-CS"/>
              </w:rPr>
              <w:t>да понуђач има</w:t>
            </w:r>
            <w:r w:rsidR="007A1F9A" w:rsidRPr="00F313F1">
              <w:rPr>
                <w:rFonts w:ascii="Arial" w:hAnsi="Arial" w:cs="Arial"/>
                <w:lang w:val="sr-Cyrl-CS" w:eastAsia="sr-Latn-CS"/>
              </w:rPr>
              <w:t xml:space="preserve"> </w:t>
            </w:r>
            <w:r w:rsidRPr="00F313F1">
              <w:rPr>
                <w:rFonts w:ascii="Arial" w:hAnsi="Arial" w:cs="Arial"/>
                <w:lang w:val="sr-Cyrl-CS" w:eastAsia="sr-Latn-CS"/>
              </w:rPr>
              <w:t>реферeнце из области енергетике, права и економије, у минималном укупном износу од 10.000.000,00 динара без ПДВ, којима се потврђује да је понуђач пружао услуге писаног превода на/са било којег од језика из I и/или II и/или III групе језика у периоду: јануар 2016. –</w:t>
            </w:r>
            <w:r w:rsidR="005714EF">
              <w:rPr>
                <w:rFonts w:ascii="Arial" w:hAnsi="Arial" w:cs="Arial"/>
                <w:lang w:val="sr-Cyrl-CS" w:eastAsia="sr-Latn-CS"/>
              </w:rPr>
              <w:t xml:space="preserve"> до дана истека рока за подношење понуда </w:t>
            </w:r>
          </w:p>
          <w:p w:rsidR="00EF1C33" w:rsidRPr="003E13F9" w:rsidRDefault="00EF1C33" w:rsidP="002C2076">
            <w:pPr>
              <w:spacing w:before="0"/>
              <w:rPr>
                <w:rFonts w:cs="Arial"/>
                <w:b/>
                <w:bCs/>
                <w:u w:val="single"/>
                <w:lang w:val="sr-Cyrl-CS"/>
              </w:rPr>
            </w:pPr>
            <w:r w:rsidRPr="003E13F9">
              <w:rPr>
                <w:rFonts w:cs="Arial"/>
                <w:b/>
                <w:bCs/>
                <w:u w:val="single"/>
                <w:lang w:val="sr-Cyrl-CS"/>
              </w:rPr>
              <w:t>Доказ:</w:t>
            </w:r>
          </w:p>
          <w:p w:rsidR="00EF1C33" w:rsidRPr="00F313F1" w:rsidRDefault="00EF1C33" w:rsidP="002C2076">
            <w:pPr>
              <w:pStyle w:val="ListParagraph"/>
              <w:numPr>
                <w:ilvl w:val="0"/>
                <w:numId w:val="24"/>
              </w:numPr>
              <w:spacing w:before="0" w:after="0" w:line="240" w:lineRule="auto"/>
              <w:rPr>
                <w:rFonts w:ascii="Arial" w:hAnsi="Arial" w:cs="Arial"/>
                <w:lang w:val="sr-Cyrl-CS" w:eastAsia="sr-Latn-CS"/>
              </w:rPr>
            </w:pPr>
            <w:r w:rsidRPr="00F313F1">
              <w:rPr>
                <w:rFonts w:ascii="Arial" w:hAnsi="Arial" w:cs="Arial"/>
                <w:lang w:val="sr-Cyrl-CS" w:eastAsia="sr-Latn-CS"/>
              </w:rPr>
              <w:t>Референтна листа</w:t>
            </w:r>
          </w:p>
          <w:p w:rsidR="00EF1C33" w:rsidRPr="00F313F1" w:rsidRDefault="00EF1C33" w:rsidP="002C2076">
            <w:pPr>
              <w:pStyle w:val="ListParagraph"/>
              <w:numPr>
                <w:ilvl w:val="0"/>
                <w:numId w:val="24"/>
              </w:numPr>
              <w:spacing w:before="0" w:after="0" w:line="240" w:lineRule="auto"/>
              <w:rPr>
                <w:rFonts w:ascii="Arial" w:hAnsi="Arial" w:cs="Arial"/>
                <w:lang w:val="sr-Cyrl-RS"/>
              </w:rPr>
            </w:pPr>
            <w:r w:rsidRPr="00F313F1">
              <w:rPr>
                <w:rFonts w:ascii="Arial" w:hAnsi="Arial" w:cs="Arial"/>
                <w:lang w:val="sr-Cyrl-CS" w:eastAsia="sr-Latn-CS"/>
              </w:rPr>
              <w:t>Потписане и оверене потврде наручиоца/корисника услуга</w:t>
            </w:r>
          </w:p>
        </w:tc>
      </w:tr>
      <w:tr w:rsidR="007A1F9A" w:rsidRPr="00F313F1" w:rsidTr="00EF1C33">
        <w:trPr>
          <w:trHeight w:val="2771"/>
          <w:jc w:val="center"/>
        </w:trPr>
        <w:tc>
          <w:tcPr>
            <w:tcW w:w="729" w:type="dxa"/>
            <w:vAlign w:val="center"/>
          </w:tcPr>
          <w:p w:rsidR="007A1F9A" w:rsidRPr="00F313F1" w:rsidRDefault="007A1F9A" w:rsidP="002C2076">
            <w:pPr>
              <w:spacing w:before="0"/>
              <w:jc w:val="center"/>
              <w:rPr>
                <w:rFonts w:cs="Arial"/>
                <w:lang w:val="sr-Cyrl-RS"/>
              </w:rPr>
            </w:pPr>
            <w:r w:rsidRPr="00F313F1">
              <w:rPr>
                <w:rFonts w:cs="Arial"/>
                <w:lang w:val="sr-Cyrl-RS"/>
              </w:rPr>
              <w:t>7.</w:t>
            </w:r>
          </w:p>
        </w:tc>
        <w:tc>
          <w:tcPr>
            <w:tcW w:w="8430" w:type="dxa"/>
          </w:tcPr>
          <w:p w:rsidR="007A1F9A" w:rsidRPr="00F313F1" w:rsidRDefault="007A1F9A" w:rsidP="002C2076">
            <w:pPr>
              <w:spacing w:before="0"/>
              <w:contextualSpacing/>
              <w:rPr>
                <w:rFonts w:cs="Arial"/>
                <w:b/>
                <w:bCs/>
                <w:u w:val="single"/>
                <w:lang w:val="sr-Cyrl-CS"/>
              </w:rPr>
            </w:pPr>
            <w:r w:rsidRPr="00F313F1">
              <w:rPr>
                <w:rFonts w:cs="Arial"/>
                <w:b/>
                <w:bCs/>
                <w:u w:val="single"/>
                <w:lang w:val="sr-Cyrl-CS"/>
              </w:rPr>
              <w:t>КАДРОВСКИ КАПАЦИТЕТ:</w:t>
            </w:r>
          </w:p>
          <w:p w:rsidR="007A1F9A" w:rsidRPr="00F313F1" w:rsidRDefault="007A1F9A" w:rsidP="002C2076">
            <w:pPr>
              <w:spacing w:before="0"/>
              <w:rPr>
                <w:rFonts w:eastAsia="Calibri" w:cs="Arial"/>
                <w:u w:val="single"/>
                <w:lang w:val="sr-Cyrl-CS" w:eastAsia="sr-Cyrl-CS"/>
              </w:rPr>
            </w:pPr>
            <w:r w:rsidRPr="00F313F1">
              <w:rPr>
                <w:rFonts w:eastAsia="Calibri" w:cs="Arial"/>
                <w:b/>
                <w:u w:val="single"/>
                <w:lang w:val="sr-Cyrl-CS" w:eastAsia="sr-Cyrl-CS"/>
              </w:rPr>
              <w:t>Услов:</w:t>
            </w:r>
          </w:p>
          <w:p w:rsidR="007A1F9A" w:rsidRPr="00F313F1" w:rsidRDefault="00D84CC5" w:rsidP="002C2076">
            <w:pPr>
              <w:pStyle w:val="ListParagraph"/>
              <w:numPr>
                <w:ilvl w:val="0"/>
                <w:numId w:val="24"/>
              </w:numPr>
              <w:spacing w:before="0" w:after="0" w:line="240" w:lineRule="auto"/>
              <w:rPr>
                <w:rFonts w:ascii="Arial" w:hAnsi="Arial" w:cs="Arial"/>
                <w:lang w:val="sr-Cyrl-CS" w:eastAsia="sr-Cyrl-CS"/>
              </w:rPr>
            </w:pPr>
            <w:r w:rsidRPr="00F313F1">
              <w:rPr>
                <w:rFonts w:ascii="Arial" w:hAnsi="Arial" w:cs="Arial"/>
                <w:lang w:val="sr-Cyrl-CS" w:eastAsia="sr-Cyrl-CS"/>
              </w:rPr>
              <w:t xml:space="preserve">понуђач доказује да </w:t>
            </w:r>
            <w:r w:rsidR="007A1F9A" w:rsidRPr="00F313F1">
              <w:rPr>
                <w:rFonts w:ascii="Arial" w:hAnsi="Arial" w:cs="Arial"/>
                <w:lang w:val="sr-Cyrl-CS" w:eastAsia="sr-Cyrl-CS"/>
              </w:rPr>
              <w:t>располаже д</w:t>
            </w:r>
            <w:r w:rsidRPr="00F313F1">
              <w:rPr>
                <w:rFonts w:ascii="Arial" w:hAnsi="Arial" w:cs="Arial"/>
                <w:lang w:val="sr-Cyrl-CS" w:eastAsia="sr-Cyrl-CS"/>
              </w:rPr>
              <w:t>овољним кадровским капацитетом ако</w:t>
            </w:r>
            <w:r w:rsidR="007A1F9A" w:rsidRPr="00F313F1">
              <w:rPr>
                <w:rFonts w:ascii="Arial" w:hAnsi="Arial" w:cs="Arial"/>
                <w:lang w:val="sr-Cyrl-CS" w:eastAsia="sr-Cyrl-CS"/>
              </w:rPr>
              <w:t xml:space="preserve"> има најмање дванаест радно ангажованих преводилаца</w:t>
            </w:r>
            <w:r w:rsidR="007A1F9A" w:rsidRPr="00F313F1">
              <w:rPr>
                <w:rFonts w:ascii="Arial" w:hAnsi="Arial" w:cs="Arial"/>
                <w:lang w:eastAsia="sr-Cyrl-CS"/>
              </w:rPr>
              <w:t xml:space="preserve"> </w:t>
            </w:r>
            <w:r w:rsidR="007A1F9A" w:rsidRPr="00F313F1">
              <w:rPr>
                <w:rFonts w:ascii="Arial" w:hAnsi="Arial" w:cs="Arial"/>
                <w:lang w:val="sr-Cyrl-RS" w:eastAsia="sr-Cyrl-CS"/>
              </w:rPr>
              <w:t>на основу угов</w:t>
            </w:r>
            <w:r w:rsidR="00B07AE1">
              <w:rPr>
                <w:rFonts w:ascii="Arial" w:hAnsi="Arial" w:cs="Arial"/>
                <w:lang w:val="sr-Cyrl-RS" w:eastAsia="sr-Cyrl-CS"/>
              </w:rPr>
              <w:t>о</w:t>
            </w:r>
            <w:r w:rsidR="007A1F9A" w:rsidRPr="00F313F1">
              <w:rPr>
                <w:rFonts w:ascii="Arial" w:hAnsi="Arial" w:cs="Arial"/>
                <w:lang w:val="sr-Cyrl-RS" w:eastAsia="sr-Cyrl-CS"/>
              </w:rPr>
              <w:t>ра који су предвиђени Законом о раду</w:t>
            </w:r>
            <w:r w:rsidR="007A1F9A" w:rsidRPr="00F313F1">
              <w:rPr>
                <w:rFonts w:ascii="Arial" w:hAnsi="Arial" w:cs="Arial"/>
                <w:lang w:val="sr-Cyrl-CS" w:eastAsia="sr-Cyrl-CS"/>
              </w:rPr>
              <w:t>, од тога по три преводица за руски, немачки и француски језик, и три преводи</w:t>
            </w:r>
            <w:r w:rsidR="007A1F9A" w:rsidRPr="00F313F1">
              <w:rPr>
                <w:rFonts w:ascii="Arial" w:hAnsi="Arial" w:cs="Arial"/>
                <w:lang w:val="sr-Latn-CS" w:eastAsia="sr-Cyrl-CS"/>
              </w:rPr>
              <w:t>о</w:t>
            </w:r>
            <w:r w:rsidR="007A1F9A" w:rsidRPr="00F313F1">
              <w:rPr>
                <w:rFonts w:ascii="Arial" w:hAnsi="Arial" w:cs="Arial"/>
                <w:lang w:val="sr-Cyrl-CS" w:eastAsia="sr-Cyrl-CS"/>
              </w:rPr>
              <w:t xml:space="preserve">ца за енглески језик, при чему је минимално један преводилац судски тумач за предметни језик са печатом судског тумача. Сви преводиоци треба да имају искуство од најмање 5 (словима: пет) година у преводилачкој струци, превасходно из </w:t>
            </w:r>
            <w:r w:rsidR="007A1F9A" w:rsidRPr="00F313F1">
              <w:rPr>
                <w:rFonts w:ascii="Arial" w:hAnsi="Arial" w:cs="Arial"/>
                <w:lang w:val="sr-Cyrl-CS" w:eastAsia="sr-Latn-CS"/>
              </w:rPr>
              <w:t>области енергетике, права и финансија</w:t>
            </w:r>
            <w:r w:rsidR="007A1F9A" w:rsidRPr="00F313F1">
              <w:rPr>
                <w:rFonts w:ascii="Arial" w:hAnsi="Arial" w:cs="Arial"/>
                <w:lang w:val="sr-Cyrl-CS" w:eastAsia="sr-Cyrl-CS"/>
              </w:rPr>
              <w:t>;</w:t>
            </w:r>
          </w:p>
          <w:p w:rsidR="007A1F9A" w:rsidRPr="00F313F1" w:rsidRDefault="00D84CC5" w:rsidP="002C2076">
            <w:pPr>
              <w:spacing w:before="0"/>
              <w:contextualSpacing/>
              <w:rPr>
                <w:rFonts w:cs="Arial"/>
                <w:b/>
                <w:bCs/>
                <w:u w:val="single"/>
                <w:lang w:val="sr-Cyrl-CS"/>
              </w:rPr>
            </w:pPr>
            <w:r w:rsidRPr="00F313F1">
              <w:rPr>
                <w:rFonts w:cs="Arial"/>
                <w:b/>
                <w:bCs/>
                <w:u w:val="single"/>
                <w:lang w:val="sr-Cyrl-CS"/>
              </w:rPr>
              <w:t>Доказ:</w:t>
            </w:r>
          </w:p>
          <w:p w:rsidR="00D84CC5" w:rsidRPr="00F313F1" w:rsidRDefault="00D84CC5" w:rsidP="002C2076">
            <w:pPr>
              <w:spacing w:before="0"/>
              <w:rPr>
                <w:rFonts w:eastAsia="Arial Unicode MS" w:cs="Arial"/>
                <w:kern w:val="1"/>
                <w:lang w:val="sr-Cyrl-CS"/>
              </w:rPr>
            </w:pPr>
            <w:r w:rsidRPr="00F313F1">
              <w:rPr>
                <w:rFonts w:eastAsia="Arial Unicode MS" w:cs="Arial"/>
                <w:kern w:val="1"/>
                <w:lang w:val="sr-Cyrl-CS"/>
              </w:rPr>
              <w:t>За сваког од преводилаца потребно је доставити:</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 xml:space="preserve">CV потписан од стране преводиоца, који ће превасходно да садржи следеће податке: име и презиме, стечено образовање и евентуално завршени стручни преводилачки курсеви и семинари и слично, страни језик за који је стручан, радно искуство у превођењу од 5 (словима: пет) година, које се доказује навођењем послодавца или претходног наручиоца посла; </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lastRenderedPageBreak/>
              <w:t xml:space="preserve">копију дипломе филолошког факултета за предметни језик или копију дипломе факултета са приложеном копијом </w:t>
            </w:r>
            <w:r w:rsidRPr="00F313F1">
              <w:rPr>
                <w:rFonts w:eastAsia="Calibri" w:cs="Arial"/>
                <w:lang w:val="sr-Cyrl-RS" w:eastAsia="sr-Latn-CS"/>
              </w:rPr>
              <w:t>међународно признатог сертификата</w:t>
            </w:r>
            <w:r w:rsidRPr="00F313F1">
              <w:rPr>
                <w:rFonts w:eastAsia="Calibri" w:cs="Arial"/>
                <w:lang w:val="sr-Cyrl-CS" w:eastAsia="sr-Latn-CS"/>
              </w:rPr>
              <w:t>/дипломе</w:t>
            </w:r>
            <w:r w:rsidRPr="00F313F1">
              <w:rPr>
                <w:rFonts w:eastAsia="Calibri" w:cs="Arial"/>
                <w:lang w:val="sr-Cyrl-RS" w:eastAsia="sr-Latn-CS"/>
              </w:rPr>
              <w:t xml:space="preserve"> којим се доказује познавање траженог језика </w:t>
            </w:r>
            <w:r w:rsidRPr="00F313F1">
              <w:rPr>
                <w:rFonts w:eastAsia="Calibri" w:cs="Arial"/>
                <w:lang w:val="sr-Cyrl-CS" w:eastAsia="sr-Latn-CS"/>
              </w:rPr>
              <w:t xml:space="preserve">на нивоу Ц2 </w:t>
            </w:r>
            <w:r w:rsidRPr="00F313F1">
              <w:rPr>
                <w:rFonts w:eastAsia="Calibri" w:cs="Arial"/>
                <w:lang w:val="sr-Cyrl-RS" w:eastAsia="sr-Latn-CS"/>
              </w:rPr>
              <w:t>или завршени стручни преводилачки курс или обука у земљи или иностранству</w:t>
            </w:r>
            <w:r w:rsidRPr="00F313F1">
              <w:rPr>
                <w:rFonts w:eastAsia="Calibri" w:cs="Arial"/>
                <w:lang w:val="sr-Latn-CS" w:eastAsia="sr-Latn-CS"/>
              </w:rPr>
              <w:t xml:space="preserve"> </w:t>
            </w:r>
            <w:r w:rsidRPr="00F313F1">
              <w:rPr>
                <w:rFonts w:eastAsia="Calibri" w:cs="Arial"/>
                <w:lang w:val="sr-Cyrl-CS" w:eastAsia="sr-Latn-CS"/>
              </w:rPr>
              <w:t>којим се доказује да преводилац има уско стручно знање из предметног језика</w:t>
            </w:r>
            <w:r w:rsidRPr="00F313F1">
              <w:rPr>
                <w:rFonts w:eastAsia="Calibri" w:cs="Arial"/>
                <w:lang w:val="sr-Latn-CS" w:eastAsia="sr-Latn-CS"/>
              </w:rPr>
              <w:t>.</w:t>
            </w:r>
            <w:r w:rsidRPr="00F313F1">
              <w:rPr>
                <w:rFonts w:eastAsia="Calibri" w:cs="Arial"/>
                <w:lang w:val="sr-Cyrl-CS" w:eastAsia="sr-Latn-CS"/>
              </w:rPr>
              <w:t xml:space="preserve"> </w:t>
            </w:r>
            <w:r w:rsidRPr="00F313F1">
              <w:rPr>
                <w:rFonts w:eastAsia="Calibri" w:cs="Arial"/>
                <w:lang w:val="sr-Latn-CS" w:eastAsia="sr-Latn-CS"/>
              </w:rPr>
              <w:t xml:space="preserve">Услови за преводиоце чији је матерњи језик један од језика </w:t>
            </w:r>
            <w:r w:rsidRPr="00F313F1">
              <w:rPr>
                <w:rFonts w:eastAsia="Calibri" w:cs="Arial"/>
                <w:lang w:val="sr-Cyrl-CS" w:eastAsia="sr-Latn-CS"/>
              </w:rPr>
              <w:t>из I и/или II групе језика</w:t>
            </w:r>
            <w:r w:rsidRPr="00F313F1">
              <w:rPr>
                <w:rFonts w:eastAsia="Calibri" w:cs="Arial"/>
                <w:lang w:val="sr-Latn-CS" w:eastAsia="sr-Latn-CS"/>
              </w:rPr>
              <w:t>, могу имати одступања у погледу једног од горе наведених услова</w:t>
            </w:r>
            <w:r w:rsidRPr="00F313F1">
              <w:rPr>
                <w:rFonts w:eastAsia="Calibri" w:cs="Arial"/>
                <w:lang w:val="sr-Cyrl-CS" w:eastAsia="sr-Latn-CS"/>
              </w:rPr>
              <w:t>;</w:t>
            </w:r>
            <w:r w:rsidRPr="00F313F1">
              <w:rPr>
                <w:rFonts w:eastAsia="Calibri" w:cs="Arial"/>
                <w:lang w:val="sr-Latn-CS" w:eastAsia="sr-Latn-CS"/>
              </w:rPr>
              <w:t xml:space="preserve"> </w:t>
            </w:r>
            <w:r w:rsidRPr="00F313F1">
              <w:rPr>
                <w:rFonts w:eastAsia="Calibri" w:cs="Arial"/>
                <w:lang w:val="sr-Cyrl-CS" w:eastAsia="sr-Latn-CS"/>
              </w:rPr>
              <w:t xml:space="preserve"> </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Решење о стицању звања овлашћеног судског тумача за предметни језик</w:t>
            </w:r>
            <w:r w:rsidRPr="00F313F1">
              <w:rPr>
                <w:rFonts w:eastAsia="Arial Unicode MS" w:cs="Arial"/>
                <w:kern w:val="1"/>
                <w:lang w:val="sr-Cyrl-CS"/>
              </w:rPr>
              <w:t>;</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 xml:space="preserve">Изјаву о </w:t>
            </w:r>
            <w:r w:rsidRPr="00F313F1">
              <w:rPr>
                <w:rFonts w:eastAsia="Calibri" w:cs="Arial"/>
                <w:lang w:val="sr-Latn-CS" w:eastAsia="sr-Latn-CS"/>
              </w:rPr>
              <w:t>кадровск</w:t>
            </w:r>
            <w:r w:rsidRPr="00F313F1">
              <w:rPr>
                <w:rFonts w:eastAsia="Calibri" w:cs="Arial"/>
                <w:lang w:val="sr-Cyrl-CS" w:eastAsia="sr-Latn-CS"/>
              </w:rPr>
              <w:t>ом</w:t>
            </w:r>
            <w:r w:rsidRPr="00F313F1">
              <w:rPr>
                <w:rFonts w:eastAsia="Calibri" w:cs="Arial"/>
                <w:lang w:val="sr-Latn-CS" w:eastAsia="sr-Latn-CS"/>
              </w:rPr>
              <w:t xml:space="preserve"> капацитет</w:t>
            </w:r>
            <w:r w:rsidRPr="00F313F1">
              <w:rPr>
                <w:rFonts w:eastAsia="Calibri" w:cs="Arial"/>
                <w:lang w:val="sr-Cyrl-CS" w:eastAsia="sr-Latn-CS"/>
              </w:rPr>
              <w:t>у п</w:t>
            </w:r>
            <w:r w:rsidRPr="00F313F1">
              <w:rPr>
                <w:rFonts w:eastAsia="Calibri" w:cs="Arial"/>
                <w:lang w:val="sr-Latn-CS" w:eastAsia="sr-Latn-CS"/>
              </w:rPr>
              <w:t>опуњен</w:t>
            </w:r>
            <w:r w:rsidRPr="00F313F1">
              <w:rPr>
                <w:rFonts w:eastAsia="Calibri" w:cs="Arial"/>
                <w:lang w:val="sr-Cyrl-CS" w:eastAsia="sr-Latn-CS"/>
              </w:rPr>
              <w:t>у</w:t>
            </w:r>
            <w:r w:rsidRPr="00F313F1">
              <w:rPr>
                <w:rFonts w:eastAsia="Calibri" w:cs="Arial"/>
                <w:lang w:val="sr-Latn-CS" w:eastAsia="sr-Latn-CS"/>
              </w:rPr>
              <w:t>, потписан</w:t>
            </w:r>
            <w:r w:rsidRPr="00F313F1">
              <w:rPr>
                <w:rFonts w:eastAsia="Calibri" w:cs="Arial"/>
                <w:lang w:val="sr-Cyrl-CS" w:eastAsia="sr-Latn-CS"/>
              </w:rPr>
              <w:t>у</w:t>
            </w:r>
            <w:r w:rsidRPr="00F313F1">
              <w:rPr>
                <w:rFonts w:eastAsia="Calibri" w:cs="Arial"/>
                <w:lang w:val="sr-Latn-CS" w:eastAsia="sr-Latn-CS"/>
              </w:rPr>
              <w:t xml:space="preserve"> и оверен</w:t>
            </w:r>
            <w:r w:rsidRPr="00F313F1">
              <w:rPr>
                <w:rFonts w:eastAsia="Calibri" w:cs="Arial"/>
                <w:lang w:val="sr-Cyrl-CS" w:eastAsia="sr-Latn-CS"/>
              </w:rPr>
              <w:t>у</w:t>
            </w:r>
            <w:r w:rsidRPr="00F313F1">
              <w:rPr>
                <w:rFonts w:eastAsia="Calibri" w:cs="Arial"/>
                <w:lang w:val="sr-Latn-CS" w:eastAsia="sr-Latn-CS"/>
              </w:rPr>
              <w:t xml:space="preserve"> печатом</w:t>
            </w:r>
            <w:r w:rsidRPr="00F313F1">
              <w:rPr>
                <w:rFonts w:eastAsia="Calibri" w:cs="Arial"/>
                <w:lang w:val="sr-Cyrl-CS" w:eastAsia="sr-Latn-CS"/>
              </w:rPr>
              <w:t>;</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Latn-CS" w:eastAsia="sr-Latn-CS"/>
              </w:rPr>
              <w:t xml:space="preserve">Као прилог </w:t>
            </w:r>
            <w:r w:rsidRPr="00F313F1">
              <w:rPr>
                <w:rFonts w:eastAsia="Calibri" w:cs="Arial"/>
                <w:lang w:val="sr-Cyrl-CS" w:eastAsia="sr-Latn-CS"/>
              </w:rPr>
              <w:t xml:space="preserve">Изјави о </w:t>
            </w:r>
            <w:r w:rsidRPr="00F313F1">
              <w:rPr>
                <w:rFonts w:eastAsia="Calibri" w:cs="Arial"/>
                <w:lang w:val="sr-Latn-CS" w:eastAsia="sr-Latn-CS"/>
              </w:rPr>
              <w:t>кадровск</w:t>
            </w:r>
            <w:r w:rsidRPr="00F313F1">
              <w:rPr>
                <w:rFonts w:eastAsia="Calibri" w:cs="Arial"/>
                <w:lang w:val="sr-Cyrl-CS" w:eastAsia="sr-Latn-CS"/>
              </w:rPr>
              <w:t>ом</w:t>
            </w:r>
            <w:r w:rsidRPr="00F313F1">
              <w:rPr>
                <w:rFonts w:eastAsia="Calibri" w:cs="Arial"/>
                <w:lang w:val="sr-Latn-CS" w:eastAsia="sr-Latn-CS"/>
              </w:rPr>
              <w:t xml:space="preserve"> капацитет</w:t>
            </w:r>
            <w:r w:rsidRPr="00F313F1">
              <w:rPr>
                <w:rFonts w:eastAsia="Calibri" w:cs="Arial"/>
                <w:lang w:val="sr-Cyrl-CS" w:eastAsia="sr-Latn-CS"/>
              </w:rPr>
              <w:t>у, понуђач</w:t>
            </w:r>
            <w:r w:rsidRPr="00F313F1">
              <w:rPr>
                <w:rFonts w:eastAsia="Calibri" w:cs="Arial"/>
                <w:lang w:val="sr-Latn-CS" w:eastAsia="sr-Latn-CS"/>
              </w:rPr>
              <w:t xml:space="preserve"> </w:t>
            </w:r>
            <w:r w:rsidRPr="00F313F1">
              <w:rPr>
                <w:rFonts w:eastAsia="Calibri" w:cs="Arial"/>
                <w:lang w:val="sr-Cyrl-RS" w:eastAsia="sr-Latn-CS"/>
              </w:rPr>
              <w:t xml:space="preserve">доставља </w:t>
            </w:r>
            <w:r w:rsidRPr="00F313F1">
              <w:rPr>
                <w:rFonts w:eastAsia="Calibri" w:cs="Arial"/>
                <w:lang w:val="sr-Cyrl-CS" w:eastAsia="sr-Latn-CS"/>
              </w:rPr>
              <w:t xml:space="preserve">копију образаца </w:t>
            </w:r>
            <w:r w:rsidRPr="00F313F1">
              <w:rPr>
                <w:rFonts w:eastAsia="Calibri" w:cs="Arial"/>
                <w:bCs/>
                <w:lang w:val="sr-Cyrl-CS" w:eastAsia="sr-Latn-CS"/>
              </w:rPr>
              <w:t>М2 и М3А или МА</w:t>
            </w:r>
            <w:r w:rsidRPr="00F313F1">
              <w:rPr>
                <w:rFonts w:eastAsia="Calibri" w:cs="Arial"/>
                <w:lang w:val="sr-Cyrl-CS" w:eastAsia="sr-Latn-CS"/>
              </w:rPr>
              <w:t xml:space="preserve"> за </w:t>
            </w:r>
            <w:r w:rsidRPr="00F313F1">
              <w:rPr>
                <w:rFonts w:eastAsia="Arial Unicode MS" w:cs="Arial"/>
                <w:kern w:val="1"/>
                <w:lang w:val="sr-Cyrl-CS"/>
              </w:rPr>
              <w:t>сваког од преводиоца који је</w:t>
            </w:r>
            <w:r w:rsidRPr="00F313F1">
              <w:rPr>
                <w:rFonts w:eastAsia="Calibri" w:cs="Arial"/>
                <w:lang w:val="sr-Cyrl-CS" w:eastAsia="sr-Latn-CS"/>
              </w:rPr>
              <w:t xml:space="preserve"> ангажован на неодређено време и са пуним радним временом, односно копије уговора о радном ангажовању за преводиоце који нису у сталном радном односу (уговор о раду/уговор о обављању привремених и повремених послова/уговор о делу).</w:t>
            </w:r>
          </w:p>
          <w:p w:rsidR="00D84CC5" w:rsidRPr="00F313F1" w:rsidRDefault="00D84CC5" w:rsidP="002C2076">
            <w:pPr>
              <w:spacing w:before="0"/>
              <w:ind w:left="-30"/>
              <w:rPr>
                <w:rFonts w:eastAsia="Calibri" w:cs="Arial"/>
                <w:lang w:val="sr-Cyrl-CS" w:eastAsia="sr-Latn-CS"/>
              </w:rPr>
            </w:pPr>
            <w:r w:rsidRPr="00F313F1">
              <w:rPr>
                <w:rFonts w:eastAsia="Calibri" w:cs="Arial"/>
                <w:lang w:val="sr-Latn-CS" w:eastAsia="sr-Latn-CS"/>
              </w:rPr>
              <w:t xml:space="preserve">Уколико понуду подноси група понуђача, кадровски капацитети се сабирају приликом оцењивања испуњености услова. </w:t>
            </w:r>
          </w:p>
          <w:p w:rsidR="00D84CC5" w:rsidRPr="00F313F1" w:rsidRDefault="00D84CC5" w:rsidP="002C2076">
            <w:pPr>
              <w:spacing w:before="0"/>
              <w:rPr>
                <w:rFonts w:eastAsia="Arial Unicode MS" w:cs="Arial"/>
                <w:kern w:val="1"/>
                <w:lang w:val="sr-Cyrl-CS"/>
              </w:rPr>
            </w:pPr>
            <w:r w:rsidRPr="00F313F1">
              <w:rPr>
                <w:rFonts w:eastAsia="Calibri" w:cs="Arial"/>
                <w:lang w:val="sr-Latn-CS" w:eastAsia="sr-Latn-CS"/>
              </w:rPr>
              <w:t xml:space="preserve">Уколико понуду поднесе понуђач са подизвођачем, понуђач самостално мора испуњавати овај услов. </w:t>
            </w:r>
          </w:p>
        </w:tc>
      </w:tr>
      <w:tr w:rsidR="00137F1E" w:rsidRPr="00F313F1" w:rsidTr="00EF48BE">
        <w:trPr>
          <w:trHeight w:val="1520"/>
          <w:jc w:val="center"/>
        </w:trPr>
        <w:tc>
          <w:tcPr>
            <w:tcW w:w="729" w:type="dxa"/>
            <w:vAlign w:val="center"/>
          </w:tcPr>
          <w:p w:rsidR="008C0C1B" w:rsidRPr="00F313F1" w:rsidRDefault="008C0C1B" w:rsidP="002C2076">
            <w:pPr>
              <w:spacing w:before="0"/>
              <w:jc w:val="center"/>
              <w:rPr>
                <w:rFonts w:cs="Arial"/>
                <w:lang w:val="sr-Latn-RS"/>
              </w:rPr>
            </w:pPr>
            <w:r w:rsidRPr="00F313F1">
              <w:rPr>
                <w:rFonts w:cs="Arial"/>
                <w:lang w:val="sr-Latn-RS"/>
              </w:rPr>
              <w:lastRenderedPageBreak/>
              <w:t>8.</w:t>
            </w:r>
          </w:p>
        </w:tc>
        <w:tc>
          <w:tcPr>
            <w:tcW w:w="8430" w:type="dxa"/>
          </w:tcPr>
          <w:p w:rsidR="008927A4" w:rsidRPr="00F313F1" w:rsidRDefault="008927A4" w:rsidP="002C2076">
            <w:pPr>
              <w:spacing w:before="0"/>
              <w:contextualSpacing/>
              <w:rPr>
                <w:rFonts w:cs="Arial"/>
                <w:b/>
                <w:bCs/>
                <w:u w:val="single"/>
                <w:lang w:val="sr-Cyrl-RS"/>
              </w:rPr>
            </w:pPr>
            <w:r w:rsidRPr="00F313F1">
              <w:rPr>
                <w:rFonts w:cs="Arial"/>
                <w:b/>
                <w:bCs/>
                <w:u w:val="single"/>
                <w:lang w:val="sr-Latn-RS"/>
              </w:rPr>
              <w:t>TE</w:t>
            </w:r>
            <w:r w:rsidRPr="00F313F1">
              <w:rPr>
                <w:rFonts w:cs="Arial"/>
                <w:b/>
                <w:bCs/>
                <w:u w:val="single"/>
                <w:lang w:val="sr-Cyrl-RS"/>
              </w:rPr>
              <w:t>ХНИЧКИ КАПАЦИТЕТ</w:t>
            </w:r>
          </w:p>
          <w:p w:rsidR="008927A4" w:rsidRPr="00F313F1" w:rsidRDefault="008927A4" w:rsidP="002C2076">
            <w:pPr>
              <w:spacing w:before="0"/>
              <w:contextualSpacing/>
              <w:rPr>
                <w:rFonts w:cs="Arial"/>
                <w:b/>
                <w:bCs/>
                <w:u w:val="single"/>
                <w:lang w:val="sr-Cyrl-RS"/>
              </w:rPr>
            </w:pPr>
            <w:r w:rsidRPr="00F313F1">
              <w:rPr>
                <w:rFonts w:cs="Arial"/>
                <w:b/>
                <w:bCs/>
                <w:u w:val="single"/>
                <w:lang w:val="sr-Cyrl-RS"/>
              </w:rPr>
              <w:t>Услов:</w:t>
            </w:r>
          </w:p>
          <w:p w:rsidR="008C0C1B" w:rsidRPr="00F313F1" w:rsidRDefault="008927A4" w:rsidP="002C2076">
            <w:pPr>
              <w:pStyle w:val="ListParagraph"/>
              <w:numPr>
                <w:ilvl w:val="0"/>
                <w:numId w:val="24"/>
              </w:numPr>
              <w:spacing w:before="0" w:after="0" w:line="240" w:lineRule="auto"/>
              <w:rPr>
                <w:rFonts w:ascii="Arial" w:hAnsi="Arial" w:cs="Arial"/>
                <w:bCs/>
                <w:lang w:val="sr-Latn-RS"/>
              </w:rPr>
            </w:pPr>
            <w:r w:rsidRPr="00F313F1">
              <w:rPr>
                <w:rFonts w:ascii="Arial" w:hAnsi="Arial" w:cs="Arial"/>
                <w:lang w:val="sr-Cyrl-CS" w:eastAsia="sr-Cyrl-CS"/>
              </w:rPr>
              <w:t xml:space="preserve">понуђач доказује да располаже довољним техничким капацитетом ако има у власништву </w:t>
            </w:r>
            <w:r w:rsidRPr="00F313F1">
              <w:rPr>
                <w:rFonts w:ascii="Arial" w:hAnsi="Arial" w:cs="Arial"/>
                <w:lang w:val="sr-Cyrl-CS" w:eastAsia="sr-Latn-CS"/>
              </w:rPr>
              <w:t>преводилачки софтвер</w:t>
            </w:r>
          </w:p>
          <w:p w:rsidR="002042E0" w:rsidRPr="00F313F1" w:rsidRDefault="002042E0" w:rsidP="002C2076">
            <w:pPr>
              <w:spacing w:before="0"/>
              <w:rPr>
                <w:rFonts w:cs="Arial"/>
                <w:b/>
                <w:u w:val="single"/>
                <w:lang w:val="sr-Cyrl-CS" w:eastAsia="sr-Latn-CS"/>
              </w:rPr>
            </w:pPr>
            <w:r w:rsidRPr="00F313F1">
              <w:rPr>
                <w:rFonts w:cs="Arial"/>
                <w:b/>
                <w:u w:val="single"/>
                <w:lang w:val="sr-Cyrl-CS" w:eastAsia="sr-Latn-CS"/>
              </w:rPr>
              <w:t>Доказ:</w:t>
            </w:r>
          </w:p>
          <w:p w:rsidR="002042E0" w:rsidRPr="00F313F1" w:rsidRDefault="00EF48BE" w:rsidP="002C2076">
            <w:pPr>
              <w:pStyle w:val="ListParagraph"/>
              <w:numPr>
                <w:ilvl w:val="0"/>
                <w:numId w:val="24"/>
              </w:numPr>
              <w:spacing w:before="0" w:after="0" w:line="240" w:lineRule="auto"/>
              <w:rPr>
                <w:rFonts w:ascii="Arial" w:hAnsi="Arial" w:cs="Arial"/>
                <w:b/>
                <w:bCs/>
                <w:u w:val="single"/>
                <w:lang w:val="sr-Latn-RS"/>
              </w:rPr>
            </w:pPr>
            <w:r w:rsidRPr="00F313F1">
              <w:rPr>
                <w:rFonts w:ascii="Arial" w:hAnsi="Arial" w:cs="Arial"/>
              </w:rPr>
              <w:t xml:space="preserve">Копија фактуре за набавку </w:t>
            </w:r>
            <w:r w:rsidR="00FC5DE2" w:rsidRPr="00F313F1">
              <w:rPr>
                <w:rFonts w:ascii="Arial" w:hAnsi="Arial" w:cs="Arial"/>
                <w:lang w:val="sr-Cyrl-CS" w:eastAsia="sr-Latn-CS"/>
              </w:rPr>
              <w:t>преводилачк</w:t>
            </w:r>
            <w:r w:rsidR="00FC5DE2">
              <w:rPr>
                <w:rFonts w:ascii="Arial" w:hAnsi="Arial" w:cs="Arial"/>
                <w:lang w:val="sr-Cyrl-CS" w:eastAsia="sr-Latn-CS"/>
              </w:rPr>
              <w:t xml:space="preserve">ог </w:t>
            </w:r>
            <w:r w:rsidRPr="00F313F1">
              <w:rPr>
                <w:rFonts w:ascii="Arial" w:hAnsi="Arial" w:cs="Arial"/>
              </w:rPr>
              <w:t>софтвера</w:t>
            </w:r>
          </w:p>
        </w:tc>
      </w:tr>
    </w:tbl>
    <w:p w:rsidR="00791E0C" w:rsidRPr="00F313F1" w:rsidRDefault="00791E0C" w:rsidP="002C2076">
      <w:pPr>
        <w:spacing w:before="0"/>
        <w:rPr>
          <w:rFonts w:cs="Arial"/>
          <w:lang w:eastAsia="zh-CN"/>
        </w:rPr>
      </w:pPr>
    </w:p>
    <w:p w:rsidR="00B13CD3" w:rsidRPr="00F313F1" w:rsidRDefault="00B13CD3" w:rsidP="002C2076">
      <w:pPr>
        <w:spacing w:before="0"/>
        <w:rPr>
          <w:rFonts w:cs="Arial"/>
          <w:lang w:eastAsia="zh-CN"/>
        </w:rPr>
      </w:pPr>
      <w:r w:rsidRPr="00F313F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313F1">
        <w:rPr>
          <w:rFonts w:cs="Arial"/>
          <w:lang w:eastAsia="zh-CN"/>
        </w:rPr>
        <w:t>д</w:t>
      </w:r>
      <w:r w:rsidRPr="00F313F1">
        <w:rPr>
          <w:rFonts w:cs="Arial"/>
          <w:lang w:eastAsia="zh-CN"/>
        </w:rPr>
        <w:t>о</w:t>
      </w:r>
      <w:proofErr w:type="gramEnd"/>
      <w:r w:rsidR="007F582B" w:rsidRPr="00F313F1">
        <w:rPr>
          <w:rFonts w:cs="Arial"/>
          <w:lang w:val="sr-Cyrl-RS" w:eastAsia="zh-CN"/>
        </w:rPr>
        <w:t xml:space="preserve"> </w:t>
      </w:r>
      <w:r w:rsidR="00EF48BE" w:rsidRPr="00F313F1">
        <w:rPr>
          <w:rFonts w:cs="Arial"/>
          <w:lang w:val="sr-Cyrl-RS" w:eastAsia="zh-CN"/>
        </w:rPr>
        <w:t>8</w:t>
      </w:r>
      <w:r w:rsidR="0043430A" w:rsidRPr="00F313F1">
        <w:rPr>
          <w:rFonts w:cs="Arial"/>
          <w:lang w:val="sr-Cyrl-RS" w:eastAsia="zh-CN"/>
        </w:rPr>
        <w:t>.</w:t>
      </w:r>
      <w:r w:rsidRPr="00F313F1">
        <w:rPr>
          <w:rFonts w:cs="Arial"/>
          <w:lang w:eastAsia="zh-CN"/>
        </w:rPr>
        <w:t xml:space="preserve"> </w:t>
      </w:r>
      <w:proofErr w:type="gramStart"/>
      <w:r w:rsidRPr="00F313F1">
        <w:rPr>
          <w:rFonts w:cs="Arial"/>
          <w:lang w:eastAsia="zh-CN"/>
        </w:rPr>
        <w:t>овог</w:t>
      </w:r>
      <w:proofErr w:type="gramEnd"/>
      <w:r w:rsidRPr="00F313F1">
        <w:rPr>
          <w:rFonts w:cs="Arial"/>
          <w:lang w:eastAsia="zh-CN"/>
        </w:rPr>
        <w:t xml:space="preserve"> обрасца, биће одбијена као неприхватљива.</w:t>
      </w:r>
    </w:p>
    <w:p w:rsidR="00C10575" w:rsidRPr="00F313F1" w:rsidRDefault="007F582B" w:rsidP="002C2076">
      <w:pPr>
        <w:spacing w:before="0"/>
        <w:rPr>
          <w:rFonts w:cs="Arial"/>
        </w:rPr>
      </w:pPr>
      <w:r w:rsidRPr="00F313F1">
        <w:rPr>
          <w:rFonts w:cs="Arial"/>
          <w:lang w:val="sr-Cyrl-RS"/>
        </w:rPr>
        <w:t xml:space="preserve">1. </w:t>
      </w:r>
      <w:r w:rsidR="00C10575" w:rsidRPr="00F313F1">
        <w:rPr>
          <w:rFonts w:cs="Arial"/>
        </w:rPr>
        <w:t xml:space="preserve">Сваки подизвођач мора да испуњава услове из члана 75. </w:t>
      </w:r>
      <w:proofErr w:type="gramStart"/>
      <w:r w:rsidR="00C10575" w:rsidRPr="00F313F1">
        <w:rPr>
          <w:rFonts w:cs="Arial"/>
        </w:rPr>
        <w:t>став</w:t>
      </w:r>
      <w:proofErr w:type="gramEnd"/>
      <w:r w:rsidR="00C10575" w:rsidRPr="00F313F1">
        <w:rPr>
          <w:rFonts w:cs="Arial"/>
        </w:rPr>
        <w:t xml:space="preserve"> 1. </w:t>
      </w:r>
      <w:proofErr w:type="gramStart"/>
      <w:r w:rsidR="00C10575" w:rsidRPr="00F313F1">
        <w:rPr>
          <w:rFonts w:cs="Arial"/>
        </w:rPr>
        <w:t>тачка</w:t>
      </w:r>
      <w:proofErr w:type="gramEnd"/>
      <w:r w:rsidR="00C10575" w:rsidRPr="00F313F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313F1" w:rsidRDefault="007F582B" w:rsidP="002C2076">
      <w:pPr>
        <w:spacing w:before="0"/>
        <w:rPr>
          <w:rFonts w:cs="Arial"/>
          <w:lang w:eastAsia="zh-CN"/>
        </w:rPr>
      </w:pPr>
      <w:r w:rsidRPr="00F313F1">
        <w:rPr>
          <w:rFonts w:cs="Arial"/>
          <w:lang w:val="sr-Cyrl-RS" w:eastAsia="zh-CN"/>
        </w:rPr>
        <w:t xml:space="preserve">2. </w:t>
      </w:r>
      <w:r w:rsidR="00C10575" w:rsidRPr="00F313F1">
        <w:rPr>
          <w:rFonts w:cs="Arial"/>
          <w:lang w:eastAsia="zh-CN"/>
        </w:rPr>
        <w:t xml:space="preserve">Сваки понуђач из групе </w:t>
      </w:r>
      <w:proofErr w:type="gramStart"/>
      <w:r w:rsidR="00C10575" w:rsidRPr="00F313F1">
        <w:rPr>
          <w:rFonts w:cs="Arial"/>
          <w:lang w:eastAsia="zh-CN"/>
        </w:rPr>
        <w:t>понуђача  која</w:t>
      </w:r>
      <w:proofErr w:type="gramEnd"/>
      <w:r w:rsidR="00C10575" w:rsidRPr="00F313F1">
        <w:rPr>
          <w:rFonts w:cs="Arial"/>
          <w:lang w:eastAsia="zh-CN"/>
        </w:rPr>
        <w:t xml:space="preserve"> подноси заједничку понуду мора да испуњава услове из члана 75. </w:t>
      </w:r>
      <w:proofErr w:type="gramStart"/>
      <w:r w:rsidR="00C10575" w:rsidRPr="00F313F1">
        <w:rPr>
          <w:rFonts w:cs="Arial"/>
          <w:lang w:eastAsia="zh-CN"/>
        </w:rPr>
        <w:t>став</w:t>
      </w:r>
      <w:proofErr w:type="gramEnd"/>
      <w:r w:rsidR="00C10575" w:rsidRPr="00F313F1">
        <w:rPr>
          <w:rFonts w:cs="Arial"/>
          <w:lang w:eastAsia="zh-CN"/>
        </w:rPr>
        <w:t xml:space="preserve"> 1. </w:t>
      </w:r>
      <w:proofErr w:type="gramStart"/>
      <w:r w:rsidR="00C10575" w:rsidRPr="00F313F1">
        <w:rPr>
          <w:rFonts w:cs="Arial"/>
          <w:lang w:eastAsia="zh-CN"/>
        </w:rPr>
        <w:t>тачка</w:t>
      </w:r>
      <w:proofErr w:type="gramEnd"/>
      <w:r w:rsidR="00C10575" w:rsidRPr="00F313F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313F1" w:rsidRDefault="007F582B" w:rsidP="002C2076">
      <w:pPr>
        <w:spacing w:before="0"/>
        <w:rPr>
          <w:rFonts w:cs="Arial"/>
          <w:lang w:eastAsia="zh-CN"/>
        </w:rPr>
      </w:pPr>
      <w:r w:rsidRPr="00F313F1">
        <w:rPr>
          <w:rFonts w:cs="Arial"/>
          <w:lang w:val="sr-Cyrl-RS" w:eastAsia="zh-CN"/>
        </w:rPr>
        <w:t xml:space="preserve">3. </w:t>
      </w:r>
      <w:r w:rsidR="00B13CD3" w:rsidRPr="00F313F1">
        <w:rPr>
          <w:rFonts w:cs="Arial"/>
          <w:lang w:eastAsia="zh-CN"/>
        </w:rPr>
        <w:t>Докази о испуњености услова из члана 77. З</w:t>
      </w:r>
      <w:r w:rsidRPr="00F313F1">
        <w:rPr>
          <w:rFonts w:cs="Arial"/>
          <w:lang w:val="sr-Cyrl-RS" w:eastAsia="zh-CN"/>
        </w:rPr>
        <w:t>акона</w:t>
      </w:r>
      <w:r w:rsidR="00B13CD3" w:rsidRPr="00F313F1">
        <w:rPr>
          <w:rFonts w:cs="Arial"/>
          <w:lang w:eastAsia="zh-CN"/>
        </w:rPr>
        <w:t xml:space="preserve"> могу се достављати у неовереним копијама. Наручилац може пре доношења одлуке о додели </w:t>
      </w:r>
      <w:r w:rsidR="00C22B24" w:rsidRPr="00F313F1">
        <w:rPr>
          <w:rFonts w:cs="Arial"/>
          <w:lang w:val="sr-Cyrl-RS" w:eastAsia="zh-CN"/>
        </w:rPr>
        <w:t>оквирног споразума</w:t>
      </w:r>
      <w:r w:rsidR="00B13CD3" w:rsidRPr="00F313F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313F1" w:rsidRDefault="00B13CD3" w:rsidP="002C2076">
      <w:pPr>
        <w:spacing w:before="0"/>
        <w:rPr>
          <w:rFonts w:cs="Arial"/>
          <w:lang w:eastAsia="zh-CN"/>
        </w:rPr>
      </w:pPr>
      <w:r w:rsidRPr="00F313F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F313F1" w:rsidRDefault="00791E0C" w:rsidP="002C2076">
      <w:pPr>
        <w:spacing w:before="0"/>
        <w:rPr>
          <w:rFonts w:cs="Arial"/>
          <w:lang w:eastAsia="zh-CN"/>
        </w:rPr>
      </w:pPr>
    </w:p>
    <w:p w:rsidR="007F582B" w:rsidRPr="00F313F1" w:rsidRDefault="007F582B" w:rsidP="002C2076">
      <w:pPr>
        <w:spacing w:before="0"/>
        <w:rPr>
          <w:rFonts w:cs="Arial"/>
          <w:lang w:val="sr-Cyrl-RS" w:eastAsia="zh-CN"/>
        </w:rPr>
      </w:pPr>
      <w:r w:rsidRPr="00F313F1">
        <w:rPr>
          <w:rFonts w:cs="Arial"/>
          <w:lang w:val="sr-Cyrl-RS" w:eastAsia="zh-CN"/>
        </w:rPr>
        <w:t>4.</w:t>
      </w:r>
      <w:r w:rsidR="00B13CD3" w:rsidRPr="00F313F1">
        <w:rPr>
          <w:rFonts w:cs="Arial"/>
          <w:lang w:val="sr-Cyrl-RS" w:eastAsia="zh-CN"/>
        </w:rPr>
        <w:t xml:space="preserve"> </w:t>
      </w:r>
      <w:r w:rsidRPr="00F313F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313F1">
        <w:rPr>
          <w:rFonts w:cs="Arial"/>
          <w:lang w:val="sr-Cyrl-RS" w:eastAsia="zh-CN"/>
        </w:rPr>
        <w:t xml:space="preserve">пожељно на меморандуму, </w:t>
      </w:r>
      <w:r w:rsidRPr="00F313F1">
        <w:rPr>
          <w:rFonts w:cs="Arial"/>
          <w:lang w:val="sr-Cyrl-RS" w:eastAsia="zh-CN"/>
        </w:rPr>
        <w:t xml:space="preserve">која мора бити потписана и оверена), да </w:t>
      </w:r>
      <w:r w:rsidRPr="00F313F1">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313F1" w:rsidRDefault="00D96616" w:rsidP="002C2076">
      <w:pPr>
        <w:spacing w:before="0"/>
        <w:rPr>
          <w:rFonts w:cs="Arial"/>
          <w:lang w:eastAsia="zh-CN"/>
        </w:rPr>
      </w:pPr>
      <w:r w:rsidRPr="00F313F1">
        <w:rPr>
          <w:rFonts w:cs="Arial"/>
          <w:lang w:eastAsia="zh-CN"/>
        </w:rPr>
        <w:t xml:space="preserve">На основу члана 79. </w:t>
      </w:r>
      <w:proofErr w:type="gramStart"/>
      <w:r w:rsidRPr="00F313F1">
        <w:rPr>
          <w:rFonts w:cs="Arial"/>
          <w:lang w:eastAsia="zh-CN"/>
        </w:rPr>
        <w:t>став</w:t>
      </w:r>
      <w:proofErr w:type="gramEnd"/>
      <w:r w:rsidRPr="00F313F1">
        <w:rPr>
          <w:rFonts w:cs="Arial"/>
          <w:lang w:eastAsia="zh-CN"/>
        </w:rPr>
        <w:t xml:space="preserve"> 5. З</w:t>
      </w:r>
      <w:r w:rsidR="007F582B" w:rsidRPr="00F313F1">
        <w:rPr>
          <w:rFonts w:cs="Arial"/>
          <w:lang w:val="sr-Cyrl-RS" w:eastAsia="zh-CN"/>
        </w:rPr>
        <w:t>акона</w:t>
      </w:r>
      <w:r w:rsidRPr="00F313F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313F1" w:rsidRDefault="00D96616" w:rsidP="002C2076">
      <w:pPr>
        <w:spacing w:before="0"/>
        <w:ind w:firstLine="720"/>
        <w:rPr>
          <w:rFonts w:cs="Arial"/>
          <w:lang w:eastAsia="zh-CN"/>
        </w:rPr>
      </w:pPr>
      <w:r w:rsidRPr="00F313F1">
        <w:rPr>
          <w:rFonts w:cs="Arial"/>
          <w:lang w:eastAsia="zh-CN"/>
        </w:rPr>
        <w:t>1)</w:t>
      </w:r>
      <w:r w:rsidR="00D8589F" w:rsidRPr="00F313F1">
        <w:rPr>
          <w:rFonts w:cs="Arial"/>
          <w:lang w:eastAsia="zh-CN"/>
        </w:rPr>
        <w:t xml:space="preserve"> </w:t>
      </w:r>
      <w:proofErr w:type="gramStart"/>
      <w:r w:rsidRPr="00F313F1">
        <w:rPr>
          <w:rFonts w:cs="Arial"/>
          <w:lang w:eastAsia="zh-CN"/>
        </w:rPr>
        <w:t>извод</w:t>
      </w:r>
      <w:proofErr w:type="gramEnd"/>
      <w:r w:rsidRPr="00F313F1">
        <w:rPr>
          <w:rFonts w:cs="Arial"/>
          <w:lang w:eastAsia="zh-CN"/>
        </w:rPr>
        <w:t xml:space="preserve"> из регистра надлежног органа:</w:t>
      </w:r>
    </w:p>
    <w:p w:rsidR="00D96616" w:rsidRPr="00F313F1" w:rsidRDefault="00D96616" w:rsidP="002C2076">
      <w:pPr>
        <w:spacing w:before="0"/>
        <w:ind w:firstLine="720"/>
        <w:rPr>
          <w:rFonts w:cs="Arial"/>
          <w:lang w:eastAsia="zh-CN"/>
        </w:rPr>
      </w:pPr>
      <w:r w:rsidRPr="00F313F1">
        <w:rPr>
          <w:rFonts w:cs="Arial"/>
          <w:lang w:eastAsia="zh-CN"/>
        </w:rPr>
        <w:t>-</w:t>
      </w:r>
      <w:r w:rsidR="001219EE" w:rsidRPr="00F313F1">
        <w:rPr>
          <w:rFonts w:cs="Arial"/>
          <w:lang w:val="sr-Cyrl-RS" w:eastAsia="zh-CN"/>
        </w:rPr>
        <w:t xml:space="preserve"> </w:t>
      </w:r>
      <w:proofErr w:type="gramStart"/>
      <w:r w:rsidRPr="00F313F1">
        <w:rPr>
          <w:rFonts w:cs="Arial"/>
          <w:lang w:eastAsia="zh-CN"/>
        </w:rPr>
        <w:t>извод</w:t>
      </w:r>
      <w:proofErr w:type="gramEnd"/>
      <w:r w:rsidRPr="00F313F1">
        <w:rPr>
          <w:rFonts w:cs="Arial"/>
          <w:lang w:eastAsia="zh-CN"/>
        </w:rPr>
        <w:t xml:space="preserve"> из регистра АПР: </w:t>
      </w:r>
      <w:hyperlink r:id="rId168" w:history="1">
        <w:r w:rsidRPr="00F313F1">
          <w:rPr>
            <w:rFonts w:cs="Arial"/>
            <w:lang w:eastAsia="zh-CN"/>
          </w:rPr>
          <w:t>www.apr.gov.rs</w:t>
        </w:r>
      </w:hyperlink>
    </w:p>
    <w:p w:rsidR="007F582B" w:rsidRPr="00F313F1" w:rsidRDefault="007F582B" w:rsidP="002C2076">
      <w:pPr>
        <w:spacing w:before="0"/>
        <w:ind w:firstLine="720"/>
        <w:rPr>
          <w:rFonts w:cs="Arial"/>
          <w:lang w:val="sr-Cyrl-RS" w:eastAsia="zh-CN"/>
        </w:rPr>
      </w:pPr>
      <w:r w:rsidRPr="00F313F1">
        <w:rPr>
          <w:rFonts w:cs="Arial"/>
          <w:lang w:eastAsia="zh-CN"/>
        </w:rPr>
        <w:t>2)</w:t>
      </w:r>
      <w:r w:rsidR="00D8589F" w:rsidRPr="00F313F1">
        <w:rPr>
          <w:rFonts w:cs="Arial"/>
          <w:lang w:eastAsia="zh-CN"/>
        </w:rPr>
        <w:t xml:space="preserve"> </w:t>
      </w:r>
      <w:proofErr w:type="gramStart"/>
      <w:r w:rsidRPr="00F313F1">
        <w:rPr>
          <w:rFonts w:cs="Arial"/>
          <w:lang w:eastAsia="zh-CN"/>
        </w:rPr>
        <w:t>доказ</w:t>
      </w:r>
      <w:r w:rsidR="00960D1B" w:rsidRPr="00F313F1">
        <w:rPr>
          <w:rFonts w:cs="Arial"/>
          <w:lang w:eastAsia="zh-CN"/>
        </w:rPr>
        <w:t>и</w:t>
      </w:r>
      <w:proofErr w:type="gramEnd"/>
      <w:r w:rsidR="00960D1B" w:rsidRPr="00F313F1">
        <w:rPr>
          <w:rFonts w:cs="Arial"/>
          <w:lang w:eastAsia="zh-CN"/>
        </w:rPr>
        <w:t xml:space="preserve"> из члана 75. </w:t>
      </w:r>
      <w:proofErr w:type="gramStart"/>
      <w:r w:rsidR="00960D1B" w:rsidRPr="00F313F1">
        <w:rPr>
          <w:rFonts w:cs="Arial"/>
          <w:lang w:eastAsia="zh-CN"/>
        </w:rPr>
        <w:t>став</w:t>
      </w:r>
      <w:proofErr w:type="gramEnd"/>
      <w:r w:rsidR="00960D1B" w:rsidRPr="00F313F1">
        <w:rPr>
          <w:rFonts w:cs="Arial"/>
          <w:lang w:eastAsia="zh-CN"/>
        </w:rPr>
        <w:t xml:space="preserve"> 1. </w:t>
      </w:r>
      <w:proofErr w:type="gramStart"/>
      <w:r w:rsidR="00960D1B" w:rsidRPr="00F313F1">
        <w:rPr>
          <w:rFonts w:cs="Arial"/>
          <w:lang w:eastAsia="zh-CN"/>
        </w:rPr>
        <w:t>тачка</w:t>
      </w:r>
      <w:proofErr w:type="gramEnd"/>
      <w:r w:rsidR="00960D1B" w:rsidRPr="00F313F1">
        <w:rPr>
          <w:rFonts w:cs="Arial"/>
          <w:lang w:eastAsia="zh-CN"/>
        </w:rPr>
        <w:t xml:space="preserve"> 1)</w:t>
      </w:r>
      <w:r w:rsidRPr="00F313F1">
        <w:rPr>
          <w:rFonts w:cs="Arial"/>
          <w:lang w:eastAsia="zh-CN"/>
        </w:rPr>
        <w:t>,</w:t>
      </w:r>
      <w:r w:rsidR="00960D1B" w:rsidRPr="00F313F1">
        <w:rPr>
          <w:rFonts w:cs="Arial"/>
          <w:lang w:eastAsia="zh-CN"/>
        </w:rPr>
        <w:t xml:space="preserve"> </w:t>
      </w:r>
      <w:r w:rsidRPr="00F313F1">
        <w:rPr>
          <w:rFonts w:cs="Arial"/>
          <w:lang w:eastAsia="zh-CN"/>
        </w:rPr>
        <w:t>2) и 4) З</w:t>
      </w:r>
      <w:r w:rsidR="00D16608" w:rsidRPr="00F313F1">
        <w:rPr>
          <w:rFonts w:cs="Arial"/>
          <w:lang w:val="sr-Cyrl-RS" w:eastAsia="zh-CN"/>
        </w:rPr>
        <w:t>акона</w:t>
      </w:r>
    </w:p>
    <w:p w:rsidR="007F582B" w:rsidRPr="00F313F1" w:rsidRDefault="007F582B" w:rsidP="002C2076">
      <w:pPr>
        <w:spacing w:before="0"/>
        <w:ind w:firstLine="720"/>
        <w:rPr>
          <w:rFonts w:cs="Arial"/>
          <w:lang w:eastAsia="zh-CN"/>
        </w:rPr>
      </w:pPr>
      <w:r w:rsidRPr="00F313F1">
        <w:rPr>
          <w:rFonts w:cs="Arial"/>
          <w:lang w:eastAsia="zh-CN"/>
        </w:rPr>
        <w:t>-</w:t>
      </w:r>
      <w:r w:rsidR="001219EE" w:rsidRPr="00F313F1">
        <w:rPr>
          <w:rFonts w:cs="Arial"/>
          <w:lang w:val="sr-Cyrl-RS" w:eastAsia="zh-CN"/>
        </w:rPr>
        <w:t xml:space="preserve"> </w:t>
      </w:r>
      <w:proofErr w:type="gramStart"/>
      <w:r w:rsidRPr="00F313F1">
        <w:rPr>
          <w:rFonts w:cs="Arial"/>
          <w:lang w:eastAsia="zh-CN"/>
        </w:rPr>
        <w:t>регистар</w:t>
      </w:r>
      <w:proofErr w:type="gramEnd"/>
      <w:r w:rsidRPr="00F313F1">
        <w:rPr>
          <w:rFonts w:cs="Arial"/>
          <w:lang w:eastAsia="zh-CN"/>
        </w:rPr>
        <w:t xml:space="preserve"> понуђача: </w:t>
      </w:r>
      <w:hyperlink r:id="rId169" w:history="1">
        <w:r w:rsidRPr="00F313F1">
          <w:rPr>
            <w:rFonts w:cs="Arial"/>
            <w:lang w:eastAsia="zh-CN"/>
          </w:rPr>
          <w:t>www.apr.gov.rs</w:t>
        </w:r>
      </w:hyperlink>
    </w:p>
    <w:p w:rsidR="00791E0C" w:rsidRPr="00F313F1" w:rsidRDefault="00791E0C" w:rsidP="002C2076">
      <w:pPr>
        <w:spacing w:before="0"/>
        <w:ind w:firstLine="720"/>
        <w:rPr>
          <w:rFonts w:cs="Arial"/>
          <w:lang w:eastAsia="zh-CN"/>
        </w:rPr>
      </w:pPr>
    </w:p>
    <w:p w:rsidR="00B13CD3" w:rsidRPr="00F313F1" w:rsidRDefault="00C10575" w:rsidP="002C2076">
      <w:pPr>
        <w:spacing w:before="0"/>
        <w:rPr>
          <w:rFonts w:cs="Arial"/>
          <w:lang w:val="sr-Cyrl-CS" w:eastAsia="zh-CN"/>
        </w:rPr>
      </w:pPr>
      <w:r w:rsidRPr="00F313F1">
        <w:rPr>
          <w:rFonts w:cs="Arial"/>
          <w:lang w:val="sr-Cyrl-CS" w:eastAsia="zh-CN"/>
        </w:rPr>
        <w:t>5</w:t>
      </w:r>
      <w:r w:rsidR="00B13CD3" w:rsidRPr="00F313F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313F1">
        <w:rPr>
          <w:rFonts w:cs="Arial"/>
          <w:lang w:eastAsia="zh-CN"/>
        </w:rPr>
        <w:t>е уређује електронски документ</w:t>
      </w:r>
      <w:r w:rsidRPr="00F313F1">
        <w:rPr>
          <w:rFonts w:cs="Arial"/>
          <w:lang w:val="sr-Cyrl-CS" w:eastAsia="zh-CN"/>
        </w:rPr>
        <w:t>.</w:t>
      </w:r>
    </w:p>
    <w:p w:rsidR="00791E0C" w:rsidRPr="00F313F1" w:rsidRDefault="00791E0C" w:rsidP="002C2076">
      <w:pPr>
        <w:spacing w:before="0"/>
        <w:rPr>
          <w:rFonts w:cs="Arial"/>
          <w:lang w:val="sr-Cyrl-CS" w:eastAsia="zh-CN"/>
        </w:rPr>
      </w:pPr>
    </w:p>
    <w:p w:rsidR="00B13CD3" w:rsidRPr="00F313F1" w:rsidRDefault="00C10575" w:rsidP="002C2076">
      <w:pPr>
        <w:spacing w:before="0"/>
        <w:rPr>
          <w:rFonts w:cs="Arial"/>
          <w:lang w:eastAsia="zh-CN"/>
        </w:rPr>
      </w:pPr>
      <w:r w:rsidRPr="00F313F1">
        <w:rPr>
          <w:rFonts w:cs="Arial"/>
          <w:lang w:val="sr-Cyrl-CS" w:eastAsia="zh-CN"/>
        </w:rPr>
        <w:t>6</w:t>
      </w:r>
      <w:r w:rsidR="00B13CD3" w:rsidRPr="00F313F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F313F1" w:rsidRDefault="00791E0C" w:rsidP="002C2076">
      <w:pPr>
        <w:spacing w:before="0"/>
        <w:rPr>
          <w:rFonts w:cs="Arial"/>
          <w:lang w:eastAsia="zh-CN"/>
        </w:rPr>
      </w:pPr>
    </w:p>
    <w:p w:rsidR="00B13CD3" w:rsidRPr="00F313F1" w:rsidRDefault="00C10575" w:rsidP="002C2076">
      <w:pPr>
        <w:spacing w:before="0"/>
        <w:rPr>
          <w:rFonts w:cs="Arial"/>
          <w:lang w:eastAsia="zh-CN"/>
        </w:rPr>
      </w:pPr>
      <w:r w:rsidRPr="00F313F1">
        <w:rPr>
          <w:rFonts w:cs="Arial"/>
          <w:lang w:val="sr-Cyrl-CS" w:eastAsia="zh-CN"/>
        </w:rPr>
        <w:t>7</w:t>
      </w:r>
      <w:r w:rsidR="00B13CD3" w:rsidRPr="00F313F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F313F1" w:rsidRDefault="00791E0C" w:rsidP="002C2076">
      <w:pPr>
        <w:spacing w:before="0"/>
        <w:rPr>
          <w:rFonts w:cs="Arial"/>
          <w:lang w:val="sr-Cyrl-CS" w:eastAsia="zh-CN"/>
        </w:rPr>
      </w:pPr>
    </w:p>
    <w:p w:rsidR="00B13CD3" w:rsidRPr="00F313F1" w:rsidRDefault="00A50A82" w:rsidP="002C2076">
      <w:pPr>
        <w:spacing w:before="0"/>
        <w:rPr>
          <w:rFonts w:cs="Arial"/>
          <w:lang w:eastAsia="zh-CN"/>
        </w:rPr>
      </w:pPr>
      <w:r w:rsidRPr="00F313F1">
        <w:rPr>
          <w:rFonts w:cs="Arial"/>
          <w:lang w:eastAsia="zh-CN"/>
        </w:rPr>
        <w:t>8</w:t>
      </w:r>
      <w:r w:rsidR="00B13CD3" w:rsidRPr="00F313F1">
        <w:rPr>
          <w:rFonts w:cs="Arial"/>
          <w:lang w:eastAsia="zh-CN"/>
        </w:rPr>
        <w:t xml:space="preserve">. Ако се у држави у којој понуђач има седиште не издају докази из члана 77. </w:t>
      </w:r>
      <w:r w:rsidR="00C10575" w:rsidRPr="00F313F1">
        <w:rPr>
          <w:rFonts w:cs="Arial"/>
          <w:lang w:val="sr-Cyrl-CS" w:eastAsia="zh-CN"/>
        </w:rPr>
        <w:t xml:space="preserve">став 1. </w:t>
      </w:r>
      <w:r w:rsidR="00B13CD3" w:rsidRPr="00F313F1">
        <w:rPr>
          <w:rFonts w:cs="Arial"/>
          <w:lang w:eastAsia="zh-CN"/>
        </w:rPr>
        <w:t>З</w:t>
      </w:r>
      <w:r w:rsidR="007F582B" w:rsidRPr="00F313F1">
        <w:rPr>
          <w:rFonts w:cs="Arial"/>
          <w:lang w:val="sr-Cyrl-RS" w:eastAsia="zh-CN"/>
        </w:rPr>
        <w:t>акона</w:t>
      </w:r>
      <w:r w:rsidR="00B13CD3" w:rsidRPr="00F313F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F313F1" w:rsidRDefault="00791E0C" w:rsidP="002C2076">
      <w:pPr>
        <w:spacing w:before="0"/>
        <w:rPr>
          <w:rFonts w:cs="Arial"/>
          <w:lang w:val="sr-Cyrl-CS" w:eastAsia="zh-CN"/>
        </w:rPr>
      </w:pPr>
    </w:p>
    <w:p w:rsidR="00B13CD3" w:rsidRPr="00F313F1" w:rsidRDefault="00A50A82" w:rsidP="002C2076">
      <w:pPr>
        <w:spacing w:before="0"/>
        <w:rPr>
          <w:rFonts w:cs="Arial"/>
          <w:lang w:val="sr-Cyrl-CS" w:eastAsia="zh-CN"/>
        </w:rPr>
      </w:pPr>
      <w:r w:rsidRPr="00F313F1">
        <w:rPr>
          <w:rFonts w:cs="Arial"/>
          <w:lang w:eastAsia="zh-CN"/>
        </w:rPr>
        <w:t>9</w:t>
      </w:r>
      <w:r w:rsidR="00B13CD3" w:rsidRPr="00F313F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37F1E" w:rsidRPr="00F313F1" w:rsidRDefault="00137F1E" w:rsidP="002C2076">
      <w:pPr>
        <w:spacing w:before="0"/>
        <w:jc w:val="left"/>
        <w:rPr>
          <w:rFonts w:cs="Arial"/>
          <w:lang w:eastAsia="zh-CN"/>
        </w:rPr>
      </w:pPr>
      <w:r w:rsidRPr="00F313F1">
        <w:rPr>
          <w:rFonts w:cs="Arial"/>
          <w:lang w:eastAsia="zh-CN"/>
        </w:rPr>
        <w:br w:type="page"/>
      </w:r>
    </w:p>
    <w:p w:rsidR="00621752" w:rsidRPr="00F313F1" w:rsidRDefault="008D2B23" w:rsidP="002C2076">
      <w:pPr>
        <w:pStyle w:val="KDPodnaslov1"/>
        <w:spacing w:before="0"/>
        <w:rPr>
          <w:rFonts w:cs="Arial"/>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8"/>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F313F1">
        <w:rPr>
          <w:rFonts w:cs="Arial"/>
        </w:rPr>
        <w:lastRenderedPageBreak/>
        <w:t xml:space="preserve">5. </w:t>
      </w:r>
      <w:r w:rsidR="00322313" w:rsidRPr="00F313F1">
        <w:rPr>
          <w:rFonts w:cs="Arial"/>
        </w:rPr>
        <w:t xml:space="preserve">КРИТЕРИЈУМ ЗА ДОДЕЛУ </w:t>
      </w:r>
      <w:bookmarkEnd w:id="181"/>
      <w:r w:rsidR="00F9654A" w:rsidRPr="00F313F1">
        <w:rPr>
          <w:rFonts w:cs="Arial"/>
          <w:lang w:val="sr-Cyrl-RS"/>
        </w:rPr>
        <w:t>ОКВИРНОГ СПОРАЗУМА</w:t>
      </w:r>
    </w:p>
    <w:p w:rsidR="00F74941" w:rsidRPr="00F74941" w:rsidRDefault="00F74941" w:rsidP="00F74941">
      <w:pPr>
        <w:pStyle w:val="KDKomentar"/>
        <w:spacing w:before="0"/>
        <w:rPr>
          <w:rFonts w:cs="Arial"/>
          <w:b/>
          <w:i w:val="0"/>
          <w:color w:val="auto"/>
          <w:sz w:val="24"/>
          <w:szCs w:val="24"/>
        </w:rPr>
      </w:pPr>
      <w:bookmarkStart w:id="187" w:name="_Toc441651548"/>
      <w:bookmarkStart w:id="188" w:name="_Toc442559886"/>
      <w:r w:rsidRPr="00F74941">
        <w:rPr>
          <w:rFonts w:cs="Arial"/>
          <w:i w:val="0"/>
          <w:color w:val="auto"/>
          <w:sz w:val="24"/>
          <w:szCs w:val="24"/>
        </w:rPr>
        <w:t xml:space="preserve">Избор најповољније понуде ће се извршити применом критеријума </w:t>
      </w:r>
      <w:r w:rsidRPr="00F74941">
        <w:rPr>
          <w:rFonts w:cs="Arial"/>
          <w:b/>
          <w:i w:val="0"/>
          <w:color w:val="auto"/>
          <w:sz w:val="24"/>
          <w:szCs w:val="24"/>
        </w:rPr>
        <w:t>„Најнижа понуђена цена“.</w:t>
      </w:r>
    </w:p>
    <w:p w:rsidR="00F74941" w:rsidRPr="00F74941" w:rsidRDefault="00F74941" w:rsidP="00F74941">
      <w:pPr>
        <w:pStyle w:val="KDKomentar"/>
        <w:spacing w:before="0"/>
        <w:rPr>
          <w:rFonts w:cs="Arial"/>
          <w:i w:val="0"/>
          <w:color w:val="auto"/>
          <w:sz w:val="24"/>
          <w:szCs w:val="24"/>
        </w:rPr>
      </w:pPr>
      <w:r w:rsidRPr="00F74941">
        <w:rPr>
          <w:rFonts w:cs="Arial"/>
          <w:i w:val="0"/>
          <w:color w:val="auto"/>
          <w:sz w:val="24"/>
          <w:szCs w:val="24"/>
        </w:rPr>
        <w:t>Критеријум за оцењивање понуда</w:t>
      </w:r>
      <w:r w:rsidRPr="00F74941">
        <w:rPr>
          <w:rFonts w:cs="Arial"/>
          <w:b/>
          <w:i w:val="0"/>
          <w:color w:val="auto"/>
          <w:sz w:val="24"/>
          <w:szCs w:val="24"/>
        </w:rPr>
        <w:t xml:space="preserve"> Најнижа понуђена цена, </w:t>
      </w:r>
      <w:r w:rsidRPr="00F74941">
        <w:rPr>
          <w:rFonts w:cs="Arial"/>
          <w:i w:val="0"/>
          <w:color w:val="auto"/>
          <w:sz w:val="24"/>
          <w:szCs w:val="24"/>
        </w:rPr>
        <w:t>заснива се на понуђеној цени</w:t>
      </w:r>
      <w:r w:rsidRPr="00F74941">
        <w:rPr>
          <w:rFonts w:cs="Arial"/>
          <w:i w:val="0"/>
          <w:color w:val="auto"/>
          <w:sz w:val="24"/>
          <w:szCs w:val="24"/>
          <w:lang w:val="sr-Cyrl-CS"/>
        </w:rPr>
        <w:t xml:space="preserve"> као једином критеријуму</w:t>
      </w:r>
      <w:r w:rsidRPr="00F74941">
        <w:rPr>
          <w:rFonts w:cs="Arial"/>
          <w:i w:val="0"/>
          <w:color w:val="auto"/>
          <w:sz w:val="24"/>
          <w:szCs w:val="24"/>
        </w:rPr>
        <w:t>.</w:t>
      </w:r>
    </w:p>
    <w:p w:rsidR="00F74941" w:rsidRPr="00F74941" w:rsidRDefault="00F74941" w:rsidP="00F74941"/>
    <w:p w:rsidR="006F1B4D" w:rsidRPr="00F313F1" w:rsidRDefault="00874F5B" w:rsidP="002C2076">
      <w:pPr>
        <w:pStyle w:val="Heading10"/>
        <w:spacing w:before="0"/>
        <w:rPr>
          <w:rFonts w:cs="Arial"/>
        </w:rPr>
      </w:pPr>
      <w:r w:rsidRPr="00F313F1">
        <w:rPr>
          <w:rFonts w:cs="Arial"/>
          <w:lang w:val="en-US"/>
        </w:rPr>
        <w:t xml:space="preserve">5.1. </w:t>
      </w:r>
      <w:r w:rsidR="00621752" w:rsidRPr="00F313F1">
        <w:rPr>
          <w:rFonts w:cs="Arial"/>
        </w:rPr>
        <w:t>Резервни критеријум</w:t>
      </w:r>
      <w:bookmarkEnd w:id="187"/>
      <w:bookmarkEnd w:id="188"/>
    </w:p>
    <w:p w:rsidR="00434DC7" w:rsidRPr="00F313F1" w:rsidRDefault="00621752" w:rsidP="002C2076">
      <w:pPr>
        <w:spacing w:before="0"/>
        <w:rPr>
          <w:rFonts w:cs="Arial"/>
          <w:lang w:val="sr-Cyrl-RS"/>
        </w:rPr>
      </w:pPr>
      <w:r w:rsidRPr="00F313F1">
        <w:rPr>
          <w:rFonts w:cs="Arial"/>
        </w:rPr>
        <w:t>Уколико две или више понуда имају ист</w:t>
      </w:r>
      <w:r w:rsidR="00434DC7" w:rsidRPr="00F313F1">
        <w:rPr>
          <w:rFonts w:cs="Arial"/>
          <w:lang w:val="sr-Cyrl-RS"/>
        </w:rPr>
        <w:t>и број пондера</w:t>
      </w:r>
      <w:r w:rsidRPr="00F313F1">
        <w:rPr>
          <w:rFonts w:cs="Arial"/>
        </w:rPr>
        <w:t xml:space="preserve"> најнижу понуђену цену, као најповољнија биће изабрана понуда оног понуђача који је</w:t>
      </w:r>
      <w:r w:rsidRPr="00F313F1">
        <w:rPr>
          <w:rFonts w:cs="Arial"/>
          <w:color w:val="00B0F0"/>
        </w:rPr>
        <w:t xml:space="preserve"> </w:t>
      </w:r>
      <w:r w:rsidRPr="00F313F1">
        <w:rPr>
          <w:rFonts w:cs="Arial"/>
        </w:rPr>
        <w:t xml:space="preserve">понудио </w:t>
      </w:r>
      <w:r w:rsidR="00434DC7" w:rsidRPr="00F313F1">
        <w:rPr>
          <w:rFonts w:cs="Arial"/>
          <w:lang w:val="sr-Cyrl-RS"/>
        </w:rPr>
        <w:t>који је понудио нижу цену за I групу језика.</w:t>
      </w:r>
    </w:p>
    <w:p w:rsidR="00986498" w:rsidRPr="00F313F1" w:rsidRDefault="00986498" w:rsidP="002C2076">
      <w:pPr>
        <w:spacing w:before="0"/>
        <w:rPr>
          <w:rFonts w:cs="Arial"/>
        </w:rPr>
      </w:pPr>
      <w:r w:rsidRPr="00F313F1">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986498" w:rsidRPr="00F313F1" w:rsidRDefault="00986498" w:rsidP="002C2076">
      <w:pPr>
        <w:autoSpaceDE w:val="0"/>
        <w:autoSpaceDN w:val="0"/>
        <w:adjustRightInd w:val="0"/>
        <w:spacing w:before="0"/>
        <w:rPr>
          <w:rFonts w:cs="Arial"/>
        </w:rPr>
      </w:pPr>
      <w:r w:rsidRPr="00F313F1">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313F1">
        <w:rPr>
          <w:rFonts w:cs="Arial"/>
          <w:lang w:val="sr-Cyrl-RS"/>
        </w:rPr>
        <w:t>члан</w:t>
      </w:r>
      <w:r w:rsidRPr="00F313F1">
        <w:rPr>
          <w:rFonts w:cs="Arial"/>
        </w:rPr>
        <w:t xml:space="preserve"> Комисије извући само један папир.</w:t>
      </w:r>
      <w:r w:rsidR="00476563" w:rsidRPr="00F313F1">
        <w:rPr>
          <w:rFonts w:cs="Arial"/>
          <w:lang w:val="sr-Cyrl-RS"/>
        </w:rPr>
        <w:t xml:space="preserve"> </w:t>
      </w:r>
      <w:r w:rsidRPr="00F313F1">
        <w:rPr>
          <w:rFonts w:cs="Arial"/>
        </w:rPr>
        <w:t xml:space="preserve">Понуђачу чији назив буде на извученом папиру биће додељен </w:t>
      </w:r>
      <w:r w:rsidRPr="00F313F1">
        <w:rPr>
          <w:rFonts w:cs="Arial"/>
          <w:lang w:val="sr-Cyrl-RS"/>
        </w:rPr>
        <w:t>оквирни споразум</w:t>
      </w:r>
      <w:r w:rsidRPr="00F313F1">
        <w:rPr>
          <w:rFonts w:cs="Arial"/>
        </w:rPr>
        <w:t>.</w:t>
      </w:r>
    </w:p>
    <w:p w:rsidR="002051A8" w:rsidRDefault="002051A8" w:rsidP="002C2076">
      <w:pPr>
        <w:autoSpaceDE w:val="0"/>
        <w:autoSpaceDN w:val="0"/>
        <w:adjustRightInd w:val="0"/>
        <w:spacing w:before="0"/>
        <w:rPr>
          <w:rFonts w:cs="Arial"/>
          <w:lang w:val="sr-Cyrl-RS"/>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p>
    <w:p w:rsidR="00971D5D" w:rsidRDefault="00971D5D">
      <w:pPr>
        <w:spacing w:before="0"/>
        <w:jc w:val="left"/>
        <w:rPr>
          <w:b/>
          <w:bCs/>
          <w:lang w:val="sr-Latn-RS"/>
        </w:rPr>
      </w:pPr>
      <w:r>
        <w:rPr>
          <w:b/>
          <w:bCs/>
          <w:lang w:val="sr-Latn-RS"/>
        </w:rPr>
        <w:br w:type="page"/>
      </w:r>
    </w:p>
    <w:p w:rsidR="002051A8" w:rsidRDefault="002051A8" w:rsidP="002C2076">
      <w:pPr>
        <w:spacing w:before="0"/>
        <w:rPr>
          <w:b/>
          <w:bCs/>
          <w:lang w:val="sr-Cyrl-CS"/>
        </w:rPr>
      </w:pPr>
      <w:bookmarkStart w:id="196" w:name="_GoBack"/>
      <w:bookmarkEnd w:id="196"/>
      <w:r>
        <w:rPr>
          <w:b/>
          <w:bCs/>
          <w:lang w:val="sr-Latn-RS"/>
        </w:rPr>
        <w:lastRenderedPageBreak/>
        <w:t xml:space="preserve">5.2 </w:t>
      </w:r>
      <w:r>
        <w:rPr>
          <w:b/>
          <w:bCs/>
          <w:lang w:val="sr-Cyrl-CS"/>
        </w:rPr>
        <w:t>ЕЛЕМЕНТИ УГОВОРА О КОЈИМА ЋЕ СЕ ПРЕГОВАРАТИ И НАЧИН ПРЕГОВАРАЊА</w:t>
      </w:r>
    </w:p>
    <w:p w:rsidR="00346C25" w:rsidRDefault="00346C25" w:rsidP="002C2076">
      <w:pPr>
        <w:spacing w:before="0"/>
        <w:jc w:val="left"/>
        <w:rPr>
          <w:rFonts w:cs="Arial"/>
          <w:b/>
          <w:lang w:val="sr-Cyrl-RS"/>
        </w:rPr>
      </w:pPr>
    </w:p>
    <w:p w:rsidR="00346C25" w:rsidRPr="0094186B" w:rsidRDefault="00346C25" w:rsidP="002C2076">
      <w:pPr>
        <w:autoSpaceDE w:val="0"/>
        <w:autoSpaceDN w:val="0"/>
        <w:adjustRightInd w:val="0"/>
        <w:spacing w:before="0"/>
        <w:rPr>
          <w:rFonts w:cs="Arial"/>
        </w:rPr>
      </w:pPr>
      <w:r w:rsidRPr="0094186B">
        <w:rPr>
          <w:rFonts w:cs="Arial"/>
        </w:rPr>
        <w:t>Предмет прегов</w:t>
      </w:r>
      <w:r w:rsidR="00D1376E">
        <w:rPr>
          <w:rFonts w:cs="Arial"/>
        </w:rPr>
        <w:t xml:space="preserve">арања је укупна понуђена цена. </w:t>
      </w:r>
      <w:r w:rsidR="00D1376E">
        <w:rPr>
          <w:rFonts w:cs="Arial"/>
          <w:lang w:val="sr-Cyrl-RS"/>
        </w:rPr>
        <w:t>П</w:t>
      </w:r>
      <w:r w:rsidRPr="0094186B">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346C25" w:rsidRPr="0094186B" w:rsidRDefault="00346C25" w:rsidP="002C2076">
      <w:pPr>
        <w:tabs>
          <w:tab w:val="left" w:pos="1080"/>
        </w:tabs>
        <w:spacing w:before="0"/>
        <w:rPr>
          <w:rFonts w:cs="Arial"/>
        </w:rPr>
      </w:pPr>
      <w:r w:rsidRPr="0094186B">
        <w:rPr>
          <w:rFonts w:cs="Arial"/>
        </w:rPr>
        <w:t>Наручилац је дужан да води записник о преговарању.</w:t>
      </w:r>
    </w:p>
    <w:p w:rsidR="000870E3" w:rsidRPr="00F313F1" w:rsidRDefault="000870E3" w:rsidP="002C2076">
      <w:pPr>
        <w:spacing w:before="0"/>
        <w:jc w:val="left"/>
        <w:rPr>
          <w:rFonts w:cs="Arial"/>
          <w:b/>
          <w:lang w:val="sr-Cyrl-RS"/>
        </w:rPr>
      </w:pPr>
      <w:r w:rsidRPr="00F313F1">
        <w:rPr>
          <w:rFonts w:cs="Arial"/>
          <w:b/>
          <w:lang w:val="sr-Cyrl-RS"/>
        </w:rPr>
        <w:br w:type="page"/>
      </w:r>
    </w:p>
    <w:p w:rsidR="00645F72" w:rsidRPr="00F313F1" w:rsidRDefault="008D2B23" w:rsidP="002C2076">
      <w:pPr>
        <w:pStyle w:val="KDPodnaslov1"/>
        <w:numPr>
          <w:ilvl w:val="0"/>
          <w:numId w:val="35"/>
        </w:numPr>
        <w:spacing w:before="0"/>
        <w:rPr>
          <w:rFonts w:cs="Arial"/>
        </w:rPr>
      </w:pPr>
      <w:r w:rsidRPr="00F313F1">
        <w:rPr>
          <w:rFonts w:cs="Arial"/>
        </w:rPr>
        <w:lastRenderedPageBreak/>
        <w:t>УПУТСТВО ПОНУЂАЧИМА КАКО ДА САЧИНЕ ПОНУДУ</w:t>
      </w:r>
      <w:bookmarkEnd w:id="195"/>
    </w:p>
    <w:p w:rsidR="008D2B23" w:rsidRPr="00F313F1" w:rsidRDefault="008D2B23" w:rsidP="002C2076">
      <w:pPr>
        <w:pStyle w:val="KDParagraf"/>
        <w:spacing w:before="0"/>
        <w:rPr>
          <w:rFonts w:cs="Arial"/>
          <w:lang w:val="ru-RU"/>
        </w:rPr>
      </w:pPr>
      <w:r w:rsidRPr="00F313F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13F1" w:rsidRDefault="008D2B23" w:rsidP="002C2076">
      <w:pPr>
        <w:pStyle w:val="KDParagraf"/>
        <w:spacing w:before="0"/>
        <w:rPr>
          <w:rFonts w:cs="Arial"/>
        </w:rPr>
      </w:pPr>
      <w:r w:rsidRPr="00F313F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13F1" w:rsidRDefault="008D2B23" w:rsidP="002C2076">
      <w:pPr>
        <w:pStyle w:val="KDParagraf"/>
        <w:spacing w:before="0"/>
        <w:rPr>
          <w:rFonts w:cs="Arial"/>
        </w:rPr>
      </w:pPr>
    </w:p>
    <w:p w:rsidR="008D2B23" w:rsidRPr="00F313F1" w:rsidRDefault="00D34CB4" w:rsidP="002C2076">
      <w:pPr>
        <w:pStyle w:val="KDPodnaslov2"/>
        <w:numPr>
          <w:ilvl w:val="1"/>
          <w:numId w:val="19"/>
        </w:numPr>
        <w:spacing w:before="0"/>
        <w:jc w:val="both"/>
        <w:rPr>
          <w:rFonts w:cs="Arial"/>
        </w:rPr>
      </w:pPr>
      <w:bookmarkStart w:id="197" w:name="_Toc441651577"/>
      <w:bookmarkStart w:id="198" w:name="_Toc442559888"/>
      <w:r w:rsidRPr="00F313F1">
        <w:rPr>
          <w:rFonts w:cs="Arial"/>
          <w:lang w:val="sr-Cyrl-RS"/>
        </w:rPr>
        <w:t xml:space="preserve"> </w:t>
      </w:r>
      <w:r w:rsidR="00B72D73" w:rsidRPr="00F313F1">
        <w:rPr>
          <w:rFonts w:cs="Arial"/>
          <w:lang w:val="sr-Cyrl-RS"/>
        </w:rPr>
        <w:t xml:space="preserve">  </w:t>
      </w:r>
      <w:r w:rsidR="008D2B23" w:rsidRPr="00F313F1">
        <w:rPr>
          <w:rFonts w:cs="Arial"/>
        </w:rPr>
        <w:t>Језик на којем понуда мора бити састављена</w:t>
      </w:r>
      <w:bookmarkEnd w:id="197"/>
      <w:bookmarkEnd w:id="198"/>
    </w:p>
    <w:p w:rsidR="008D2B23" w:rsidRPr="00F313F1" w:rsidRDefault="008D2B23" w:rsidP="002C2076">
      <w:pPr>
        <w:pStyle w:val="KDParagraf"/>
        <w:spacing w:before="0"/>
        <w:rPr>
          <w:rFonts w:cs="Arial"/>
        </w:rPr>
      </w:pPr>
      <w:r w:rsidRPr="00F313F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Понуда са свим прилозима мора бити сачињена на српском језику.</w:t>
      </w:r>
    </w:p>
    <w:p w:rsidR="008D2B23" w:rsidRPr="00F313F1" w:rsidRDefault="008D2B23" w:rsidP="002C2076">
      <w:pPr>
        <w:pStyle w:val="KDKomentar"/>
        <w:spacing w:before="0"/>
        <w:rPr>
          <w:rStyle w:val="StyleArial"/>
          <w:rFonts w:cs="Arial"/>
          <w:i w:val="0"/>
          <w:color w:val="auto"/>
          <w:sz w:val="22"/>
          <w:szCs w:val="22"/>
        </w:rPr>
      </w:pPr>
      <w:r w:rsidRPr="00F313F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313F1" w:rsidRDefault="008D2B23" w:rsidP="002C2076">
      <w:pPr>
        <w:pStyle w:val="KDParagraf"/>
        <w:spacing w:before="0"/>
        <w:rPr>
          <w:rFonts w:cs="Arial"/>
          <w:lang w:val="ru-RU" w:eastAsia="sr-Latn-CS"/>
        </w:rPr>
      </w:pPr>
    </w:p>
    <w:p w:rsidR="008D2B23" w:rsidRPr="00F313F1" w:rsidRDefault="003F1B3F" w:rsidP="002C2076">
      <w:pPr>
        <w:pStyle w:val="KDPodnaslov2"/>
        <w:numPr>
          <w:ilvl w:val="1"/>
          <w:numId w:val="19"/>
        </w:numPr>
        <w:spacing w:before="0"/>
        <w:jc w:val="both"/>
        <w:rPr>
          <w:rFonts w:cs="Arial"/>
        </w:rPr>
      </w:pPr>
      <w:bookmarkStart w:id="199" w:name="_Toc441651578"/>
      <w:bookmarkStart w:id="200" w:name="_Toc442559889"/>
      <w:r w:rsidRPr="00F313F1">
        <w:rPr>
          <w:rFonts w:cs="Arial"/>
        </w:rPr>
        <w:t xml:space="preserve"> </w:t>
      </w:r>
      <w:r w:rsidR="00D34CB4" w:rsidRPr="00F313F1">
        <w:rPr>
          <w:rFonts w:cs="Arial"/>
          <w:lang w:val="sr-Cyrl-RS"/>
        </w:rPr>
        <w:t xml:space="preserve"> </w:t>
      </w:r>
      <w:r w:rsidR="00B72D73" w:rsidRPr="00F313F1">
        <w:rPr>
          <w:rFonts w:cs="Arial"/>
          <w:lang w:val="sr-Cyrl-RS"/>
        </w:rPr>
        <w:t xml:space="preserve">  </w:t>
      </w:r>
      <w:r w:rsidR="008D2B23" w:rsidRPr="00F313F1">
        <w:rPr>
          <w:rFonts w:cs="Arial"/>
        </w:rPr>
        <w:t xml:space="preserve">Начин састављања </w:t>
      </w:r>
      <w:r w:rsidR="00FC355A" w:rsidRPr="00F313F1">
        <w:rPr>
          <w:rFonts w:cs="Arial"/>
        </w:rPr>
        <w:t xml:space="preserve">и подношења </w:t>
      </w:r>
      <w:r w:rsidR="008D2B23" w:rsidRPr="00F313F1">
        <w:rPr>
          <w:rFonts w:cs="Arial"/>
        </w:rPr>
        <w:t>понуде</w:t>
      </w:r>
      <w:bookmarkEnd w:id="199"/>
      <w:bookmarkEnd w:id="200"/>
    </w:p>
    <w:p w:rsidR="008D2B23" w:rsidRPr="00F313F1" w:rsidRDefault="008D2B23" w:rsidP="002C2076">
      <w:pPr>
        <w:pStyle w:val="KDParagraf"/>
        <w:spacing w:before="0"/>
        <w:rPr>
          <w:rFonts w:cs="Arial"/>
          <w:lang w:val="ru-RU"/>
        </w:rPr>
      </w:pPr>
      <w:r w:rsidRPr="00F313F1">
        <w:rPr>
          <w:rFonts w:cs="Arial"/>
          <w:lang w:val="ru-RU"/>
        </w:rPr>
        <w:t>Понуђач је обавезан да сачини понуду тако што</w:t>
      </w:r>
      <w:r w:rsidR="00613B13" w:rsidRPr="00F313F1">
        <w:rPr>
          <w:rFonts w:cs="Arial"/>
          <w:lang w:val="ru-RU"/>
        </w:rPr>
        <w:t xml:space="preserve"> Понуђач </w:t>
      </w:r>
      <w:r w:rsidRPr="00F313F1">
        <w:rPr>
          <w:rFonts w:cs="Arial"/>
          <w:lang w:val="ru-RU"/>
        </w:rPr>
        <w:t>уписује тражене податке у обрасце који су саста</w:t>
      </w:r>
      <w:r w:rsidR="00613B13" w:rsidRPr="00F313F1">
        <w:rPr>
          <w:rFonts w:cs="Arial"/>
          <w:lang w:val="ru-RU"/>
        </w:rPr>
        <w:t xml:space="preserve">вни део конкурсне документације </w:t>
      </w:r>
      <w:r w:rsidRPr="00F313F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313F1">
        <w:rPr>
          <w:rFonts w:cs="Arial"/>
          <w:lang w:val="ru-RU"/>
        </w:rPr>
        <w:t xml:space="preserve"> Доставља их заједно са осталим документима који представљају обавезну садржину понуде.</w:t>
      </w:r>
    </w:p>
    <w:p w:rsidR="008D2B23" w:rsidRPr="00F313F1" w:rsidRDefault="008D2B23" w:rsidP="002C2076">
      <w:pPr>
        <w:pStyle w:val="KDParagraf"/>
        <w:spacing w:before="0"/>
        <w:rPr>
          <w:rFonts w:cs="Arial"/>
        </w:rPr>
      </w:pPr>
      <w:r w:rsidRPr="00F313F1">
        <w:rPr>
          <w:rFonts w:cs="Arial"/>
        </w:rPr>
        <w:t>Препоручује се да сви документи поднети у понуди буду нумерисани</w:t>
      </w:r>
      <w:r w:rsidRPr="00F313F1">
        <w:rPr>
          <w:rFonts w:cs="Arial"/>
          <w:lang w:val="sr-Latn-CS"/>
        </w:rPr>
        <w:t xml:space="preserve"> и</w:t>
      </w:r>
      <w:r w:rsidRPr="00F313F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313F1" w:rsidRDefault="008D2B23" w:rsidP="002C2076">
      <w:pPr>
        <w:pStyle w:val="KDParagraf"/>
        <w:spacing w:before="0"/>
        <w:rPr>
          <w:rFonts w:cs="Arial"/>
          <w:lang w:val="ru-RU"/>
        </w:rPr>
      </w:pPr>
      <w:r w:rsidRPr="00F313F1">
        <w:rPr>
          <w:rFonts w:cs="Arial"/>
          <w:lang w:val="ru-RU"/>
        </w:rPr>
        <w:t xml:space="preserve">Препоручује се да се нумерација поднете документације </w:t>
      </w:r>
      <w:r w:rsidR="00FC355A" w:rsidRPr="00F313F1">
        <w:rPr>
          <w:rFonts w:cs="Arial"/>
          <w:lang w:val="ru-RU"/>
        </w:rPr>
        <w:t>и образац</w:t>
      </w:r>
      <w:r w:rsidR="00962DFB" w:rsidRPr="00F313F1">
        <w:rPr>
          <w:rFonts w:cs="Arial"/>
          <w:lang w:val="ru-RU"/>
        </w:rPr>
        <w:t>а</w:t>
      </w:r>
      <w:r w:rsidR="00FC355A" w:rsidRPr="00F313F1">
        <w:rPr>
          <w:rFonts w:cs="Arial"/>
          <w:lang w:val="ru-RU"/>
        </w:rPr>
        <w:t xml:space="preserve"> у понуди </w:t>
      </w:r>
      <w:r w:rsidRPr="00F313F1">
        <w:rPr>
          <w:rFonts w:cs="Arial"/>
          <w:lang w:val="ru-RU"/>
        </w:rPr>
        <w:t>изврши на свако</w:t>
      </w:r>
      <w:r w:rsidRPr="00F313F1">
        <w:rPr>
          <w:rFonts w:cs="Arial"/>
        </w:rPr>
        <w:t>j</w:t>
      </w:r>
      <w:r w:rsidRPr="00F313F1">
        <w:rPr>
          <w:rFonts w:cs="Arial"/>
          <w:lang w:val="ru-RU"/>
        </w:rPr>
        <w:t xml:space="preserve"> страни на којој има текста, исписивањем </w:t>
      </w:r>
      <w:r w:rsidRPr="00F313F1">
        <w:rPr>
          <w:rFonts w:cs="Arial"/>
          <w:i/>
          <w:lang w:val="ru-RU"/>
        </w:rPr>
        <w:t xml:space="preserve">“1 од </w:t>
      </w:r>
      <w:r w:rsidRPr="00F313F1">
        <w:rPr>
          <w:rFonts w:cs="Arial"/>
          <w:i/>
        </w:rPr>
        <w:t>н</w:t>
      </w:r>
      <w:r w:rsidRPr="00F313F1">
        <w:rPr>
          <w:rFonts w:cs="Arial"/>
          <w:i/>
          <w:lang w:val="ru-RU"/>
        </w:rPr>
        <w:t>“, „2 од н“</w:t>
      </w:r>
      <w:r w:rsidRPr="00F313F1">
        <w:rPr>
          <w:rFonts w:cs="Arial"/>
          <w:lang w:val="ru-RU"/>
        </w:rPr>
        <w:t xml:space="preserve"> и тако све до </w:t>
      </w:r>
      <w:r w:rsidRPr="00F313F1">
        <w:rPr>
          <w:rFonts w:cs="Arial"/>
          <w:i/>
          <w:lang w:val="ru-RU"/>
        </w:rPr>
        <w:t>„н од н“</w:t>
      </w:r>
      <w:r w:rsidRPr="00F313F1">
        <w:rPr>
          <w:rFonts w:cs="Arial"/>
          <w:lang w:val="ru-RU"/>
        </w:rPr>
        <w:t xml:space="preserve">, с тим да </w:t>
      </w:r>
      <w:r w:rsidRPr="00F313F1">
        <w:rPr>
          <w:rFonts w:cs="Arial"/>
          <w:i/>
          <w:lang w:val="ru-RU"/>
        </w:rPr>
        <w:t>„н“</w:t>
      </w:r>
      <w:r w:rsidRPr="00F313F1">
        <w:rPr>
          <w:rFonts w:cs="Arial"/>
          <w:lang w:val="ru-RU"/>
        </w:rPr>
        <w:t xml:space="preserve"> представља укупан број страна понуде.</w:t>
      </w:r>
    </w:p>
    <w:p w:rsidR="008D2B23"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313F1" w:rsidRDefault="008D2B23" w:rsidP="002C2076">
      <w:pPr>
        <w:pStyle w:val="KDParagraf"/>
        <w:spacing w:before="0"/>
        <w:rPr>
          <w:rFonts w:cs="Arial"/>
          <w:lang w:val="ru-RU"/>
        </w:rPr>
      </w:pPr>
      <w:r w:rsidRPr="00F313F1">
        <w:rPr>
          <w:rFonts w:cs="Arial"/>
          <w:lang w:val="ru-RU"/>
        </w:rPr>
        <w:t xml:space="preserve">Понуђач подноси понуду у затвореној коверти </w:t>
      </w:r>
      <w:r w:rsidRPr="00F313F1">
        <w:rPr>
          <w:rFonts w:cs="Arial"/>
        </w:rPr>
        <w:t>или кутији</w:t>
      </w:r>
      <w:r w:rsidRPr="00F313F1">
        <w:rPr>
          <w:rFonts w:cs="Arial"/>
          <w:lang w:val="ru-RU"/>
        </w:rPr>
        <w:t xml:space="preserve">, тако да се </w:t>
      </w:r>
      <w:r w:rsidR="00613B13" w:rsidRPr="00F313F1">
        <w:rPr>
          <w:rFonts w:cs="Arial"/>
          <w:lang w:val="ru-RU"/>
        </w:rPr>
        <w:t>при отварању може проверити да ли је затворена, као и када</w:t>
      </w:r>
      <w:r w:rsidRPr="00F313F1">
        <w:rPr>
          <w:rFonts w:cs="Arial"/>
          <w:lang w:val="ru-RU"/>
        </w:rPr>
        <w:t xml:space="preserve">, на адресу: Јавно предузеће „Електропривреда Србије“, ПАК </w:t>
      </w:r>
      <w:r w:rsidR="00403DC9" w:rsidRPr="00F313F1">
        <w:rPr>
          <w:rFonts w:cs="Arial"/>
          <w:lang w:val="ru-RU"/>
        </w:rPr>
        <w:t>103925</w:t>
      </w:r>
      <w:r w:rsidR="00403DC9" w:rsidRPr="00F313F1">
        <w:rPr>
          <w:rFonts w:cs="Arial"/>
        </w:rPr>
        <w:t xml:space="preserve">, </w:t>
      </w:r>
      <w:r w:rsidRPr="00F313F1">
        <w:rPr>
          <w:rFonts w:cs="Arial"/>
          <w:lang w:val="ru-RU"/>
        </w:rPr>
        <w:t>писарница - са назнаком: „Понуда за јавну набавку</w:t>
      </w:r>
      <w:r w:rsidR="00403DC9" w:rsidRPr="00F313F1">
        <w:rPr>
          <w:rFonts w:cs="Arial"/>
        </w:rPr>
        <w:t xml:space="preserve"> </w:t>
      </w:r>
      <w:r w:rsidR="00CD0C06" w:rsidRPr="00F313F1">
        <w:rPr>
          <w:rFonts w:cs="Arial"/>
          <w:lang w:val="sr-Cyrl-RS"/>
        </w:rPr>
        <w:t xml:space="preserve">услуга – Преводилачке услуге, </w:t>
      </w:r>
      <w:r w:rsidR="000A2115">
        <w:rPr>
          <w:rFonts w:cs="Arial"/>
          <w:lang w:val="sr-Cyrl-RS"/>
        </w:rPr>
        <w:t>ЦЈН/15/2017</w:t>
      </w:r>
      <w:r w:rsidRPr="00F313F1">
        <w:rPr>
          <w:rFonts w:cs="Arial"/>
          <w:lang w:val="ru-RU"/>
        </w:rPr>
        <w:t xml:space="preserve"> - НЕ ОТВАРАТИ“. </w:t>
      </w:r>
    </w:p>
    <w:p w:rsidR="008D2B23" w:rsidRPr="00F313F1" w:rsidRDefault="008D2B23" w:rsidP="002C2076">
      <w:pPr>
        <w:pStyle w:val="KDParagraf"/>
        <w:spacing w:before="0"/>
        <w:rPr>
          <w:rFonts w:cs="Arial"/>
        </w:rPr>
      </w:pPr>
      <w:r w:rsidRPr="00F313F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13F1" w:rsidRDefault="008D2B23" w:rsidP="002C2076">
      <w:pPr>
        <w:pStyle w:val="KDParagraf"/>
        <w:spacing w:before="0"/>
        <w:rPr>
          <w:rFonts w:cs="Arial"/>
        </w:rPr>
      </w:pPr>
      <w:r w:rsidRPr="00F313F1">
        <w:rPr>
          <w:rFonts w:eastAsia="TimesNewRomanPSMT" w:cs="Arial"/>
          <w:bCs/>
        </w:rPr>
        <w:t>У случају да понуду подноси група п</w:t>
      </w:r>
      <w:r w:rsidR="009B3371" w:rsidRPr="00F313F1">
        <w:rPr>
          <w:rFonts w:eastAsia="TimesNewRomanPSMT" w:cs="Arial"/>
          <w:bCs/>
        </w:rPr>
        <w:t xml:space="preserve">онуђача, на полеђини </w:t>
      </w:r>
      <w:proofErr w:type="gramStart"/>
      <w:r w:rsidR="009B3371" w:rsidRPr="00F313F1">
        <w:rPr>
          <w:rFonts w:eastAsia="TimesNewRomanPSMT" w:cs="Arial"/>
          <w:bCs/>
        </w:rPr>
        <w:t xml:space="preserve">коверте </w:t>
      </w:r>
      <w:r w:rsidRPr="00F313F1">
        <w:rPr>
          <w:rFonts w:eastAsia="TimesNewRomanPSMT" w:cs="Arial"/>
          <w:bCs/>
        </w:rPr>
        <w:t xml:space="preserve"> назначити</w:t>
      </w:r>
      <w:proofErr w:type="gramEnd"/>
      <w:r w:rsidRPr="00F313F1">
        <w:rPr>
          <w:rFonts w:eastAsia="TimesNewRomanPSMT" w:cs="Arial"/>
          <w:bCs/>
        </w:rPr>
        <w:t xml:space="preserve"> да се ради о групи понуђача и навести називе и адресу свих чланова групе понуђача</w:t>
      </w:r>
      <w:r w:rsidRPr="00F313F1">
        <w:rPr>
          <w:rFonts w:cs="Arial"/>
        </w:rPr>
        <w:t>.</w:t>
      </w:r>
    </w:p>
    <w:p w:rsidR="00613B13" w:rsidRPr="00F313F1" w:rsidRDefault="00613B13" w:rsidP="002C2076">
      <w:pPr>
        <w:pStyle w:val="KDParagraf"/>
        <w:spacing w:before="0"/>
        <w:rPr>
          <w:rFonts w:cs="Arial"/>
        </w:rPr>
      </w:pPr>
      <w:proofErr w:type="gramStart"/>
      <w:r w:rsidRPr="00F313F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313F1" w:rsidRDefault="00613B13" w:rsidP="002C2076">
      <w:pPr>
        <w:pStyle w:val="KDParagraf"/>
        <w:spacing w:before="0"/>
        <w:rPr>
          <w:rFonts w:cs="Arial"/>
        </w:rPr>
      </w:pPr>
      <w:r w:rsidRPr="00F313F1">
        <w:rPr>
          <w:rFonts w:cs="Arial"/>
        </w:rPr>
        <w:t xml:space="preserve">У случају да се понуђачи определе да један понуђач из групе потписује и печатом оверава обрасце </w:t>
      </w:r>
      <w:r w:rsidR="00537B33" w:rsidRPr="00F313F1">
        <w:rPr>
          <w:rFonts w:cs="Arial"/>
        </w:rPr>
        <w:t xml:space="preserve">дате у конкурсној документацији </w:t>
      </w:r>
      <w:r w:rsidRPr="00F313F1">
        <w:rPr>
          <w:rFonts w:cs="Arial"/>
        </w:rPr>
        <w:t xml:space="preserve">(изузев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313F1">
        <w:rPr>
          <w:rFonts w:cs="Arial"/>
        </w:rPr>
        <w:lastRenderedPageBreak/>
        <w:t>обавезују на извршење јавне набавке, а који чини саставни део заједничке понуде сагласно чл. 81. З</w:t>
      </w:r>
      <w:r w:rsidRPr="00F313F1">
        <w:rPr>
          <w:rFonts w:cs="Arial"/>
          <w:lang w:val="sr-Cyrl-RS"/>
        </w:rPr>
        <w:t>акона</w:t>
      </w:r>
      <w:r w:rsidRPr="00F313F1">
        <w:rPr>
          <w:rFonts w:cs="Arial"/>
        </w:rPr>
        <w:t xml:space="preserve">. </w:t>
      </w:r>
    </w:p>
    <w:p w:rsidR="00613B13" w:rsidRPr="00F313F1" w:rsidRDefault="00613B13" w:rsidP="002C2076">
      <w:pPr>
        <w:pStyle w:val="KDParagraf"/>
        <w:spacing w:before="0"/>
        <w:rPr>
          <w:rFonts w:cs="Arial"/>
        </w:rPr>
      </w:pPr>
      <w:r w:rsidRPr="00F313F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72D73" w:rsidRPr="00F313F1" w:rsidRDefault="00B72D73" w:rsidP="002C2076">
      <w:pPr>
        <w:pStyle w:val="KDParagraf"/>
        <w:spacing w:before="0"/>
        <w:rPr>
          <w:rFonts w:cs="Arial"/>
        </w:rPr>
      </w:pPr>
    </w:p>
    <w:p w:rsidR="008D2B23" w:rsidRPr="00F313F1" w:rsidRDefault="004F4448" w:rsidP="002C2076">
      <w:pPr>
        <w:pStyle w:val="KDPodnaslov2"/>
        <w:numPr>
          <w:ilvl w:val="1"/>
          <w:numId w:val="19"/>
        </w:numPr>
        <w:spacing w:before="0"/>
        <w:jc w:val="both"/>
        <w:rPr>
          <w:rFonts w:cs="Arial"/>
        </w:rPr>
      </w:pPr>
      <w:bookmarkStart w:id="201" w:name="_Toc441651579"/>
      <w:bookmarkStart w:id="202" w:name="_Toc442559890"/>
      <w:r w:rsidRPr="00F313F1">
        <w:rPr>
          <w:rFonts w:cs="Arial"/>
          <w:lang w:val="sr-Cyrl-RS"/>
        </w:rPr>
        <w:t xml:space="preserve"> </w:t>
      </w:r>
      <w:r w:rsidR="00B72D73" w:rsidRPr="00F313F1">
        <w:rPr>
          <w:rFonts w:cs="Arial"/>
          <w:lang w:val="sr-Cyrl-RS"/>
        </w:rPr>
        <w:t xml:space="preserve">   </w:t>
      </w:r>
      <w:r w:rsidR="008D2B23" w:rsidRPr="00F313F1">
        <w:rPr>
          <w:rFonts w:cs="Arial"/>
        </w:rPr>
        <w:t>Обавезна садржина понуде</w:t>
      </w:r>
      <w:bookmarkEnd w:id="201"/>
      <w:bookmarkEnd w:id="202"/>
    </w:p>
    <w:p w:rsidR="008D2B23" w:rsidRPr="00F313F1" w:rsidRDefault="008D2B23" w:rsidP="002C2076">
      <w:pPr>
        <w:pStyle w:val="KDParagraf"/>
        <w:spacing w:before="0"/>
        <w:rPr>
          <w:rFonts w:cs="Arial"/>
        </w:rPr>
      </w:pPr>
      <w:r w:rsidRPr="00F313F1">
        <w:rPr>
          <w:rFonts w:cs="Arial"/>
          <w:lang w:val="ru-RU" w:bidi="en-US"/>
        </w:rPr>
        <w:t>Садржину понуде, поред Обрасца понуде, чине и сви остали докази</w:t>
      </w:r>
      <w:r w:rsidR="00FA50F0" w:rsidRPr="00F313F1">
        <w:rPr>
          <w:rFonts w:cs="Arial"/>
          <w:lang w:val="ru-RU" w:bidi="en-US"/>
        </w:rPr>
        <w:t>,</w:t>
      </w:r>
      <w:r w:rsidR="007267FC" w:rsidRPr="00F313F1">
        <w:rPr>
          <w:rFonts w:cs="Arial"/>
          <w:color w:val="00B0F0"/>
          <w:lang w:val="ru-RU" w:bidi="en-US"/>
        </w:rPr>
        <w:t xml:space="preserve"> </w:t>
      </w:r>
      <w:r w:rsidR="007267FC" w:rsidRPr="00F313F1">
        <w:rPr>
          <w:rFonts w:cs="Arial"/>
          <w:lang w:val="ru-RU" w:bidi="en-US"/>
        </w:rPr>
        <w:t>Изјаве</w:t>
      </w:r>
      <w:r w:rsidR="00A870A7" w:rsidRPr="00F313F1">
        <w:rPr>
          <w:rFonts w:cs="Arial"/>
          <w:color w:val="00B0F0"/>
          <w:lang w:val="sr-Latn-RS" w:bidi="en-US"/>
        </w:rPr>
        <w:t xml:space="preserve"> </w:t>
      </w:r>
      <w:r w:rsidRPr="00F313F1">
        <w:rPr>
          <w:rFonts w:cs="Arial"/>
          <w:lang w:val="ru-RU" w:bidi="en-US"/>
        </w:rPr>
        <w:t>о испуњености услова из чл. 75.</w:t>
      </w:r>
      <w:r w:rsidR="00FA50F0" w:rsidRPr="00F313F1">
        <w:rPr>
          <w:rFonts w:cs="Arial"/>
          <w:lang w:val="ru-RU" w:bidi="en-US"/>
        </w:rPr>
        <w:t xml:space="preserve"> </w:t>
      </w:r>
      <w:r w:rsidRPr="00F313F1">
        <w:rPr>
          <w:rFonts w:cs="Arial"/>
          <w:lang w:val="ru-RU" w:bidi="en-US"/>
        </w:rPr>
        <w:t>и 76.</w:t>
      </w:r>
      <w:r w:rsidR="00FA50F0" w:rsidRPr="00F313F1">
        <w:rPr>
          <w:rFonts w:cs="Arial"/>
          <w:lang w:val="ru-RU" w:bidi="en-US"/>
        </w:rPr>
        <w:t xml:space="preserve"> </w:t>
      </w:r>
      <w:r w:rsidRPr="00F313F1">
        <w:rPr>
          <w:rFonts w:cs="Arial"/>
        </w:rPr>
        <w:t>Закона о јавним</w:t>
      </w:r>
      <w:r w:rsidRPr="00F313F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313F1">
        <w:rPr>
          <w:rFonts w:cs="Arial"/>
          <w:lang w:val="sr-Cyrl-RS" w:bidi="en-US"/>
        </w:rPr>
        <w:t xml:space="preserve"> (попуњени, потписани и печатом оверени)</w:t>
      </w:r>
      <w:r w:rsidRPr="00F313F1">
        <w:rPr>
          <w:rFonts w:cs="Arial"/>
          <w:lang w:bidi="en-US"/>
        </w:rPr>
        <w:t xml:space="preserve"> на начин предвиђен следећим ставом ове тачке</w:t>
      </w:r>
      <w:r w:rsidRPr="00F313F1">
        <w:rPr>
          <w:rFonts w:cs="Arial"/>
        </w:rPr>
        <w:t>:</w:t>
      </w:r>
    </w:p>
    <w:p w:rsidR="00645F72" w:rsidRPr="00F313F1" w:rsidRDefault="00645F72" w:rsidP="002C2076">
      <w:pPr>
        <w:pStyle w:val="KDNabrajanje"/>
        <w:spacing w:before="0"/>
        <w:rPr>
          <w:rFonts w:cs="Arial"/>
        </w:rPr>
      </w:pPr>
      <w:r w:rsidRPr="00F313F1">
        <w:rPr>
          <w:rFonts w:cs="Arial"/>
        </w:rPr>
        <w:t xml:space="preserve">Образац понуде </w:t>
      </w:r>
    </w:p>
    <w:p w:rsidR="00645F72" w:rsidRPr="00F313F1" w:rsidRDefault="00645F72" w:rsidP="002C2076">
      <w:pPr>
        <w:pStyle w:val="KDNabrajanje"/>
        <w:spacing w:before="0"/>
        <w:rPr>
          <w:rFonts w:cs="Arial"/>
        </w:rPr>
      </w:pPr>
      <w:r w:rsidRPr="00F313F1">
        <w:rPr>
          <w:rFonts w:cs="Arial"/>
        </w:rPr>
        <w:t xml:space="preserve">Структура цене </w:t>
      </w:r>
    </w:p>
    <w:p w:rsidR="00645F72" w:rsidRPr="00F313F1" w:rsidRDefault="00645F72" w:rsidP="002C2076">
      <w:pPr>
        <w:pStyle w:val="KDNabrajanje"/>
        <w:spacing w:before="0"/>
        <w:rPr>
          <w:rFonts w:cs="Arial"/>
        </w:rPr>
      </w:pPr>
      <w:r w:rsidRPr="00F313F1">
        <w:rPr>
          <w:rFonts w:cs="Arial"/>
        </w:rPr>
        <w:t>О</w:t>
      </w:r>
      <w:r w:rsidR="00894367" w:rsidRPr="00F313F1">
        <w:rPr>
          <w:rFonts w:cs="Arial"/>
        </w:rPr>
        <w:t xml:space="preserve">бразац трошкова припреме понуде, </w:t>
      </w:r>
      <w:r w:rsidR="0056571E" w:rsidRPr="00F313F1">
        <w:rPr>
          <w:rFonts w:cs="Arial"/>
        </w:rPr>
        <w:t>ако понуђач захтева на</w:t>
      </w:r>
      <w:r w:rsidR="0067120A" w:rsidRPr="00F313F1">
        <w:rPr>
          <w:rFonts w:cs="Arial"/>
        </w:rPr>
        <w:t>докнаду трошкова у складу са чланом</w:t>
      </w:r>
      <w:r w:rsidR="00B41964" w:rsidRPr="00F313F1">
        <w:rPr>
          <w:rFonts w:cs="Arial"/>
          <w:lang w:val="sr-Cyrl-RS"/>
        </w:rPr>
        <w:t xml:space="preserve"> </w:t>
      </w:r>
      <w:r w:rsidR="0056571E" w:rsidRPr="00F313F1">
        <w:rPr>
          <w:rFonts w:cs="Arial"/>
        </w:rPr>
        <w:t>88</w:t>
      </w:r>
      <w:r w:rsidR="003C2E87">
        <w:rPr>
          <w:rFonts w:cs="Arial"/>
          <w:lang w:val="sr-Latn-RS"/>
        </w:rPr>
        <w:t>.</w:t>
      </w:r>
      <w:r w:rsidR="0056571E" w:rsidRPr="00F313F1">
        <w:rPr>
          <w:rFonts w:cs="Arial"/>
        </w:rPr>
        <w:t xml:space="preserve"> Закона</w:t>
      </w:r>
    </w:p>
    <w:p w:rsidR="008D2B23" w:rsidRPr="00F313F1" w:rsidRDefault="008D2B23" w:rsidP="002C2076">
      <w:pPr>
        <w:pStyle w:val="KDNabrajanje"/>
        <w:spacing w:before="0"/>
        <w:rPr>
          <w:rFonts w:cs="Arial"/>
        </w:rPr>
      </w:pPr>
      <w:r w:rsidRPr="00F313F1">
        <w:rPr>
          <w:rFonts w:cs="Arial"/>
        </w:rPr>
        <w:t xml:space="preserve">Изјава о независној понуди </w:t>
      </w:r>
    </w:p>
    <w:p w:rsidR="00645F72" w:rsidRDefault="00645F72" w:rsidP="002C2076">
      <w:pPr>
        <w:pStyle w:val="KDNabrajanje"/>
        <w:spacing w:before="0"/>
        <w:rPr>
          <w:rFonts w:cs="Arial"/>
        </w:rPr>
      </w:pPr>
      <w:r w:rsidRPr="00F313F1">
        <w:rPr>
          <w:rFonts w:cs="Arial"/>
        </w:rPr>
        <w:t>Изјав</w:t>
      </w:r>
      <w:r w:rsidR="001945FA" w:rsidRPr="00F313F1">
        <w:rPr>
          <w:rFonts w:cs="Arial"/>
          <w:lang w:val="sr-Cyrl-RS"/>
        </w:rPr>
        <w:t>а</w:t>
      </w:r>
      <w:r w:rsidRPr="00F313F1">
        <w:rPr>
          <w:rFonts w:cs="Arial"/>
        </w:rPr>
        <w:t xml:space="preserve"> у складу са чланом 75. став 2. Закона </w:t>
      </w:r>
    </w:p>
    <w:p w:rsidR="007267FC" w:rsidRPr="00F313F1" w:rsidRDefault="008D2B23" w:rsidP="002C2076">
      <w:pPr>
        <w:pStyle w:val="KDNabrajanje"/>
        <w:spacing w:before="0"/>
        <w:rPr>
          <w:rFonts w:cs="Arial"/>
        </w:rPr>
      </w:pPr>
      <w:r w:rsidRPr="00F313F1">
        <w:rPr>
          <w:rFonts w:cs="Arial"/>
        </w:rPr>
        <w:t xml:space="preserve">Изјава </w:t>
      </w:r>
      <w:r w:rsidR="007267FC" w:rsidRPr="00F313F1">
        <w:rPr>
          <w:rFonts w:cs="Arial"/>
          <w:lang w:val="sr-Cyrl-CS"/>
        </w:rPr>
        <w:t>којом понуђач</w:t>
      </w:r>
      <w:r w:rsidR="009B3371" w:rsidRPr="00F313F1">
        <w:rPr>
          <w:rFonts w:cs="Arial"/>
          <w:lang w:val="sr-Cyrl-CS"/>
        </w:rPr>
        <w:t>/члан групе понуђача</w:t>
      </w:r>
      <w:r w:rsidR="007267FC" w:rsidRPr="00F313F1">
        <w:rPr>
          <w:rFonts w:cs="Arial"/>
          <w:lang w:val="sr-Cyrl-CS"/>
        </w:rPr>
        <w:t xml:space="preserve"> потврђује да</w:t>
      </w:r>
      <w:r w:rsidR="007267FC" w:rsidRPr="00F313F1">
        <w:rPr>
          <w:rFonts w:cs="Arial"/>
        </w:rPr>
        <w:t xml:space="preserve"> испуњавањ</w:t>
      </w:r>
      <w:r w:rsidR="007267FC" w:rsidRPr="00F313F1">
        <w:rPr>
          <w:rFonts w:cs="Arial"/>
          <w:lang w:val="sr-Cyrl-CS"/>
        </w:rPr>
        <w:t>а</w:t>
      </w:r>
      <w:r w:rsidR="007267FC" w:rsidRPr="00F313F1">
        <w:rPr>
          <w:rFonts w:cs="Arial"/>
        </w:rPr>
        <w:t xml:space="preserve"> услов</w:t>
      </w:r>
      <w:r w:rsidR="007267FC" w:rsidRPr="00F313F1">
        <w:rPr>
          <w:rFonts w:cs="Arial"/>
          <w:lang w:val="sr-Cyrl-CS"/>
        </w:rPr>
        <w:t>еза учешће у поступку јавне набавке</w:t>
      </w:r>
      <w:r w:rsidRPr="00F313F1">
        <w:rPr>
          <w:rFonts w:cs="Arial"/>
        </w:rPr>
        <w:t>, осим услова из</w:t>
      </w:r>
      <w:r w:rsidR="003C4E60" w:rsidRPr="00F313F1">
        <w:rPr>
          <w:rFonts w:cs="Arial"/>
        </w:rPr>
        <w:t xml:space="preserve"> чл.75 став 1.тачка 5) Закона </w:t>
      </w:r>
    </w:p>
    <w:p w:rsidR="008D2B23" w:rsidRPr="00F313F1" w:rsidRDefault="007267FC" w:rsidP="002C2076">
      <w:pPr>
        <w:pStyle w:val="KDNabrajanje"/>
        <w:spacing w:before="0"/>
        <w:rPr>
          <w:rFonts w:cs="Arial"/>
        </w:rPr>
      </w:pPr>
      <w:r w:rsidRPr="00F313F1">
        <w:rPr>
          <w:rFonts w:cs="Arial"/>
        </w:rPr>
        <w:t xml:space="preserve">Изјава </w:t>
      </w:r>
      <w:r w:rsidRPr="00F313F1">
        <w:rPr>
          <w:rFonts w:cs="Arial"/>
          <w:lang w:val="sr-Cyrl-CS"/>
        </w:rPr>
        <w:t>којом подизвођач потврђује да</w:t>
      </w:r>
      <w:r w:rsidRPr="00F313F1">
        <w:rPr>
          <w:rFonts w:cs="Arial"/>
        </w:rPr>
        <w:t xml:space="preserve"> испуњавањ</w:t>
      </w:r>
      <w:r w:rsidRPr="00F313F1">
        <w:rPr>
          <w:rFonts w:cs="Arial"/>
          <w:lang w:val="sr-Cyrl-CS"/>
        </w:rPr>
        <w:t>а</w:t>
      </w:r>
      <w:r w:rsidRPr="00F313F1">
        <w:rPr>
          <w:rFonts w:cs="Arial"/>
        </w:rPr>
        <w:t xml:space="preserve"> услов</w:t>
      </w:r>
      <w:r w:rsidRPr="00F313F1">
        <w:rPr>
          <w:rFonts w:cs="Arial"/>
          <w:lang w:val="sr-Cyrl-CS"/>
        </w:rPr>
        <w:t>еза учешће у поступку јавне набавке</w:t>
      </w:r>
      <w:r w:rsidRPr="00F313F1">
        <w:rPr>
          <w:rFonts w:cs="Arial"/>
        </w:rPr>
        <w:t>, осим услова и</w:t>
      </w:r>
      <w:r w:rsidR="003C4E60" w:rsidRPr="00F313F1">
        <w:rPr>
          <w:rFonts w:cs="Arial"/>
        </w:rPr>
        <w:t>з чл.75 став 1.тачка 5</w:t>
      </w:r>
      <w:r w:rsidR="00211586" w:rsidRPr="00F313F1">
        <w:rPr>
          <w:rFonts w:cs="Arial"/>
        </w:rPr>
        <w:t>) Закона</w:t>
      </w:r>
      <w:r w:rsidRPr="00F313F1">
        <w:rPr>
          <w:rFonts w:cs="Arial"/>
          <w:lang w:val="sr-Cyrl-CS"/>
        </w:rPr>
        <w:t>, у случају подношења понуде са подизвођачем</w:t>
      </w:r>
    </w:p>
    <w:p w:rsidR="00476563" w:rsidRPr="00F313F1" w:rsidRDefault="00645F72" w:rsidP="002C2076">
      <w:pPr>
        <w:pStyle w:val="KDNabrajanje"/>
        <w:spacing w:before="0"/>
        <w:rPr>
          <w:rFonts w:cs="Arial"/>
        </w:rPr>
      </w:pPr>
      <w:r w:rsidRPr="00F313F1">
        <w:rPr>
          <w:rFonts w:cs="Arial"/>
        </w:rPr>
        <w:t>средств</w:t>
      </w:r>
      <w:r w:rsidR="00211586" w:rsidRPr="00F313F1">
        <w:rPr>
          <w:rFonts w:cs="Arial"/>
          <w:lang w:val="sr-Cyrl-RS"/>
        </w:rPr>
        <w:t>о</w:t>
      </w:r>
      <w:r w:rsidRPr="00F313F1">
        <w:rPr>
          <w:rFonts w:cs="Arial"/>
        </w:rPr>
        <w:t xml:space="preserve"> финансијског обезбеђења </w:t>
      </w:r>
    </w:p>
    <w:p w:rsidR="00EA6178" w:rsidRPr="00F313F1" w:rsidRDefault="007267FC" w:rsidP="002C2076">
      <w:pPr>
        <w:pStyle w:val="KDNabrajanje"/>
        <w:spacing w:before="0"/>
        <w:rPr>
          <w:rFonts w:cs="Arial"/>
        </w:rPr>
      </w:pPr>
      <w:r w:rsidRPr="00F313F1">
        <w:rPr>
          <w:rFonts w:cs="Arial"/>
        </w:rPr>
        <w:t>обрасц</w:t>
      </w:r>
      <w:r w:rsidRPr="00F313F1">
        <w:rPr>
          <w:rFonts w:cs="Arial"/>
          <w:lang w:val="sr-Cyrl-CS"/>
        </w:rPr>
        <w:t>и</w:t>
      </w:r>
      <w:r w:rsidR="00EA6178" w:rsidRPr="00F313F1">
        <w:rPr>
          <w:rFonts w:cs="Arial"/>
        </w:rPr>
        <w:t>, изјаве и доказ</w:t>
      </w:r>
      <w:r w:rsidRPr="00F313F1">
        <w:rPr>
          <w:rFonts w:cs="Arial"/>
          <w:lang w:val="sr-Cyrl-CS"/>
        </w:rPr>
        <w:t>и</w:t>
      </w:r>
      <w:r w:rsidRPr="00F313F1">
        <w:rPr>
          <w:rFonts w:cs="Arial"/>
        </w:rPr>
        <w:t xml:space="preserve"> одређене тачком </w:t>
      </w:r>
      <w:r w:rsidR="003C4E60" w:rsidRPr="00F313F1">
        <w:rPr>
          <w:rFonts w:cs="Arial"/>
          <w:lang w:val="sr-Cyrl-RS"/>
        </w:rPr>
        <w:t>6</w:t>
      </w:r>
      <w:r w:rsidRPr="00F313F1">
        <w:rPr>
          <w:rFonts w:cs="Arial"/>
        </w:rPr>
        <w:t>.</w:t>
      </w:r>
      <w:r w:rsidRPr="00F313F1">
        <w:rPr>
          <w:rFonts w:cs="Arial"/>
          <w:lang w:val="sr-Cyrl-CS"/>
        </w:rPr>
        <w:t>9</w:t>
      </w:r>
      <w:r w:rsidRPr="00F313F1">
        <w:rPr>
          <w:rFonts w:cs="Arial"/>
        </w:rPr>
        <w:t xml:space="preserve"> или </w:t>
      </w:r>
      <w:r w:rsidR="003C4E60" w:rsidRPr="00F313F1">
        <w:rPr>
          <w:rFonts w:cs="Arial"/>
          <w:lang w:val="sr-Cyrl-RS"/>
        </w:rPr>
        <w:t>6</w:t>
      </w:r>
      <w:r w:rsidRPr="00F313F1">
        <w:rPr>
          <w:rFonts w:cs="Arial"/>
        </w:rPr>
        <w:t>.1</w:t>
      </w:r>
      <w:r w:rsidRPr="00F313F1">
        <w:rPr>
          <w:rFonts w:cs="Arial"/>
          <w:lang w:val="sr-Cyrl-CS"/>
        </w:rPr>
        <w:t>0</w:t>
      </w:r>
      <w:r w:rsidR="00EA6178" w:rsidRPr="00F313F1">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313F1" w:rsidRDefault="008D2B23" w:rsidP="002C2076">
      <w:pPr>
        <w:pStyle w:val="KDNabrajanje"/>
        <w:spacing w:before="0"/>
        <w:rPr>
          <w:rFonts w:cs="Arial"/>
        </w:rPr>
      </w:pPr>
      <w:r w:rsidRPr="00F313F1">
        <w:rPr>
          <w:rFonts w:cs="Arial"/>
        </w:rPr>
        <w:t>потписан и</w:t>
      </w:r>
      <w:r w:rsidR="00894367" w:rsidRPr="00F313F1">
        <w:rPr>
          <w:rFonts w:cs="Arial"/>
        </w:rPr>
        <w:t xml:space="preserve"> печатом оверен „Модел оквир</w:t>
      </w:r>
      <w:r w:rsidR="00894367" w:rsidRPr="00F313F1">
        <w:rPr>
          <w:rFonts w:cs="Arial"/>
          <w:lang w:val="sr-Cyrl-RS"/>
        </w:rPr>
        <w:t>н</w:t>
      </w:r>
      <w:r w:rsidR="00894367" w:rsidRPr="00F313F1">
        <w:rPr>
          <w:rFonts w:cs="Arial"/>
        </w:rPr>
        <w:t>ог споразума</w:t>
      </w:r>
      <w:r w:rsidRPr="00F313F1">
        <w:rPr>
          <w:rFonts w:cs="Arial"/>
        </w:rPr>
        <w:t xml:space="preserve">“ </w:t>
      </w:r>
      <w:r w:rsidR="003C4E60" w:rsidRPr="00F313F1">
        <w:rPr>
          <w:rFonts w:cs="Arial"/>
          <w:lang w:val="sr-Cyrl-RS"/>
        </w:rPr>
        <w:t>(пожељно је да буде попуњен)</w:t>
      </w:r>
    </w:p>
    <w:p w:rsidR="009B3371" w:rsidRPr="00F313F1" w:rsidRDefault="009B3371" w:rsidP="002C2076">
      <w:pPr>
        <w:pStyle w:val="KDNabrajanje"/>
        <w:spacing w:before="0"/>
        <w:rPr>
          <w:rFonts w:cs="Arial"/>
        </w:rPr>
      </w:pPr>
      <w:r w:rsidRPr="00F313F1">
        <w:rPr>
          <w:rFonts w:cs="Arial"/>
          <w:lang w:val="sr-Cyrl-RS"/>
        </w:rPr>
        <w:t>Овлашћење за потписника (ако не потписује заступник)</w:t>
      </w:r>
    </w:p>
    <w:p w:rsidR="00EE070C" w:rsidRPr="00F313F1" w:rsidRDefault="00EE070C" w:rsidP="002C2076">
      <w:pPr>
        <w:pStyle w:val="KDNabrajanje"/>
        <w:numPr>
          <w:ilvl w:val="0"/>
          <w:numId w:val="0"/>
        </w:numPr>
        <w:spacing w:before="0"/>
        <w:ind w:left="270"/>
        <w:rPr>
          <w:rFonts w:cs="Arial"/>
          <w:color w:val="00B0F0"/>
        </w:rPr>
      </w:pPr>
    </w:p>
    <w:p w:rsidR="008D2B23" w:rsidRPr="00F313F1" w:rsidRDefault="008D2B23" w:rsidP="002C2076">
      <w:pPr>
        <w:pStyle w:val="KDParagraf"/>
        <w:spacing w:before="0"/>
        <w:rPr>
          <w:rFonts w:cs="Arial"/>
          <w:lang w:val="ru-RU"/>
        </w:rPr>
      </w:pPr>
      <w:r w:rsidRPr="00F313F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313F1" w:rsidRDefault="008D2B23" w:rsidP="002C2076">
      <w:pPr>
        <w:pStyle w:val="KDParagraf"/>
        <w:spacing w:before="0"/>
        <w:rPr>
          <w:rFonts w:cs="Arial"/>
          <w:lang w:val="ru-RU"/>
        </w:rPr>
      </w:pPr>
      <w:r w:rsidRPr="00F313F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313F1" w:rsidRDefault="008D2B23" w:rsidP="002C2076">
      <w:pPr>
        <w:pStyle w:val="KDParagraf"/>
        <w:spacing w:before="0"/>
        <w:rPr>
          <w:rFonts w:eastAsia="TimesNewRomanPS-BoldMT" w:cs="Arial"/>
          <w:bCs/>
          <w:color w:val="000000"/>
          <w:lang w:val="ru-RU"/>
        </w:rPr>
      </w:pPr>
    </w:p>
    <w:p w:rsidR="008D2B23" w:rsidRPr="00F313F1" w:rsidRDefault="003F1B3F" w:rsidP="002C2076">
      <w:pPr>
        <w:pStyle w:val="KDPodnaslov2"/>
        <w:numPr>
          <w:ilvl w:val="1"/>
          <w:numId w:val="19"/>
        </w:numPr>
        <w:spacing w:before="0"/>
        <w:jc w:val="both"/>
        <w:rPr>
          <w:rFonts w:cs="Arial"/>
        </w:rPr>
      </w:pPr>
      <w:bookmarkStart w:id="203" w:name="_Toc441651580"/>
      <w:bookmarkStart w:id="204" w:name="_Toc442559891"/>
      <w:r w:rsidRPr="00F313F1">
        <w:rPr>
          <w:rFonts w:cs="Arial"/>
        </w:rPr>
        <w:t xml:space="preserve"> </w:t>
      </w:r>
      <w:r w:rsidR="00B72D73" w:rsidRPr="00F313F1">
        <w:rPr>
          <w:rFonts w:cs="Arial"/>
          <w:lang w:val="sr-Cyrl-RS"/>
        </w:rPr>
        <w:t xml:space="preserve">   </w:t>
      </w:r>
      <w:r w:rsidR="003C4E60" w:rsidRPr="00F313F1">
        <w:rPr>
          <w:rFonts w:cs="Arial"/>
          <w:lang w:val="sr-Cyrl-RS"/>
        </w:rPr>
        <w:t>П</w:t>
      </w:r>
      <w:r w:rsidR="003C4E60" w:rsidRPr="00F313F1">
        <w:rPr>
          <w:rFonts w:cs="Arial"/>
        </w:rPr>
        <w:t>одношење и</w:t>
      </w:r>
      <w:r w:rsidR="008D2B23" w:rsidRPr="00F313F1">
        <w:rPr>
          <w:rFonts w:cs="Arial"/>
        </w:rPr>
        <w:t xml:space="preserve"> отварање понуда</w:t>
      </w:r>
      <w:bookmarkEnd w:id="203"/>
      <w:bookmarkEnd w:id="204"/>
    </w:p>
    <w:p w:rsidR="00FC355A" w:rsidRPr="00F313F1" w:rsidRDefault="00FC355A" w:rsidP="002C2076">
      <w:pPr>
        <w:pStyle w:val="KDParagraf"/>
        <w:spacing w:before="0"/>
        <w:rPr>
          <w:rFonts w:cs="Arial"/>
          <w:lang w:val="sr-Cyrl-CS"/>
        </w:rPr>
      </w:pPr>
      <w:r w:rsidRPr="00F313F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313F1">
        <w:rPr>
          <w:rFonts w:cs="Arial"/>
          <w:lang w:val="sr-Cyrl-RS"/>
        </w:rPr>
        <w:t>е</w:t>
      </w:r>
      <w:r w:rsidRPr="00F313F1">
        <w:rPr>
          <w:rFonts w:cs="Arial"/>
          <w:lang w:val="sr-Cyrl-CS"/>
        </w:rPr>
        <w:t>.</w:t>
      </w:r>
    </w:p>
    <w:p w:rsidR="00FC355A" w:rsidRPr="00F313F1" w:rsidRDefault="008D2B23" w:rsidP="002C2076">
      <w:pPr>
        <w:pStyle w:val="KDParagraf"/>
        <w:spacing w:before="0"/>
        <w:rPr>
          <w:rFonts w:cs="Arial"/>
          <w:lang w:val="sr-Cyrl-CS"/>
        </w:rPr>
      </w:pPr>
      <w:r w:rsidRPr="00F313F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313F1" w:rsidRDefault="00FC355A" w:rsidP="002C2076">
      <w:pPr>
        <w:pStyle w:val="KDParagraf"/>
        <w:spacing w:before="0"/>
        <w:rPr>
          <w:rFonts w:cs="Arial"/>
          <w:lang w:val="sr-Cyrl-RS"/>
        </w:rPr>
      </w:pPr>
      <w:r w:rsidRPr="00F313F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F313F1">
        <w:rPr>
          <w:rFonts w:cs="Arial"/>
        </w:rPr>
        <w:t>“ Београд</w:t>
      </w:r>
      <w:proofErr w:type="gramEnd"/>
      <w:r w:rsidRPr="00F313F1">
        <w:rPr>
          <w:rFonts w:cs="Arial"/>
        </w:rPr>
        <w:t xml:space="preserve">, </w:t>
      </w:r>
      <w:r w:rsidRPr="00F313F1">
        <w:rPr>
          <w:rFonts w:cs="Arial"/>
          <w:lang w:val="ru-RU"/>
        </w:rPr>
        <w:t>ул.</w:t>
      </w:r>
      <w:r w:rsidR="00BE2E00" w:rsidRPr="00F313F1">
        <w:rPr>
          <w:rFonts w:cs="Arial"/>
          <w:lang w:val="ru-RU"/>
        </w:rPr>
        <w:t xml:space="preserve"> Балканска 13</w:t>
      </w:r>
      <w:r w:rsidR="000870E3" w:rsidRPr="00F313F1">
        <w:rPr>
          <w:rFonts w:cs="Arial"/>
          <w:lang w:val="ru-RU"/>
        </w:rPr>
        <w:t>.</w:t>
      </w:r>
    </w:p>
    <w:p w:rsidR="00BE2E00" w:rsidRPr="00F313F1" w:rsidRDefault="00BE2E00" w:rsidP="002C2076">
      <w:pPr>
        <w:pStyle w:val="KDParagraf"/>
        <w:spacing w:before="0"/>
        <w:rPr>
          <w:rFonts w:cs="Arial"/>
          <w:lang w:val="sr-Cyrl-RS"/>
        </w:rPr>
      </w:pPr>
    </w:p>
    <w:p w:rsidR="008D2B23" w:rsidRPr="00F313F1" w:rsidRDefault="008D2B23" w:rsidP="002C2076">
      <w:pPr>
        <w:pStyle w:val="KDParagraf"/>
        <w:spacing w:before="0"/>
        <w:rPr>
          <w:rFonts w:cs="Arial"/>
        </w:rPr>
      </w:pPr>
      <w:proofErr w:type="gramStart"/>
      <w:r w:rsidRPr="00F313F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13F1">
        <w:rPr>
          <w:rFonts w:cs="Arial"/>
        </w:rPr>
        <w:t>за учествовање у овом поступку (пожељно да буде издато на меморандуму понуђача)</w:t>
      </w:r>
      <w:r w:rsidRPr="00F313F1">
        <w:rPr>
          <w:rFonts w:cs="Arial"/>
        </w:rPr>
        <w:t xml:space="preserve"> заведено и оверено печатом и потписом законског заступника понуђача или </w:t>
      </w:r>
      <w:r w:rsidRPr="00F313F1">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313F1" w:rsidRDefault="008D2B23" w:rsidP="002C2076">
      <w:pPr>
        <w:pStyle w:val="KDParagraf"/>
        <w:spacing w:before="0"/>
        <w:rPr>
          <w:rFonts w:cs="Arial"/>
        </w:rPr>
      </w:pPr>
      <w:r w:rsidRPr="00F313F1">
        <w:rPr>
          <w:rFonts w:cs="Arial"/>
        </w:rPr>
        <w:t>Комисија за јавну набавку води записник о отварању понуда у који се уносе подаци у складу са Законом.</w:t>
      </w:r>
    </w:p>
    <w:p w:rsidR="008D2B23" w:rsidRPr="00F313F1" w:rsidRDefault="008D2B23" w:rsidP="002C2076">
      <w:pPr>
        <w:pStyle w:val="KDParagraf"/>
        <w:spacing w:before="0"/>
        <w:rPr>
          <w:rFonts w:cs="Arial"/>
        </w:rPr>
      </w:pPr>
      <w:r w:rsidRPr="00F313F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13F1" w:rsidRDefault="008D2B23" w:rsidP="002C2076">
      <w:pPr>
        <w:pStyle w:val="KDParagraf"/>
        <w:spacing w:before="0"/>
        <w:rPr>
          <w:rFonts w:cs="Arial"/>
        </w:rPr>
      </w:pPr>
      <w:r w:rsidRPr="00F313F1">
        <w:rPr>
          <w:rFonts w:cs="Arial"/>
        </w:rPr>
        <w:t>Наручилац ће у року од</w:t>
      </w:r>
      <w:r w:rsidR="00434DC7" w:rsidRPr="00F313F1">
        <w:rPr>
          <w:rFonts w:cs="Arial"/>
          <w:lang w:val="sr-Cyrl-RS"/>
        </w:rPr>
        <w:t xml:space="preserve"> 3 (словима:</w:t>
      </w:r>
      <w:r w:rsidRPr="00F313F1">
        <w:rPr>
          <w:rFonts w:cs="Arial"/>
        </w:rPr>
        <w:t xml:space="preserve">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13F1" w:rsidRDefault="008D2B23" w:rsidP="002C2076">
      <w:pPr>
        <w:pStyle w:val="KDParagraf"/>
        <w:spacing w:before="0"/>
        <w:rPr>
          <w:rFonts w:cs="Arial"/>
        </w:rPr>
      </w:pPr>
    </w:p>
    <w:p w:rsidR="008D2B23" w:rsidRPr="00F313F1" w:rsidRDefault="003F1B3F" w:rsidP="002C2076">
      <w:pPr>
        <w:pStyle w:val="KDPodnaslov2"/>
        <w:numPr>
          <w:ilvl w:val="1"/>
          <w:numId w:val="19"/>
        </w:numPr>
        <w:spacing w:before="0"/>
        <w:jc w:val="both"/>
        <w:rPr>
          <w:rFonts w:cs="Arial"/>
        </w:rPr>
      </w:pPr>
      <w:bookmarkStart w:id="205" w:name="_Toc441651581"/>
      <w:bookmarkStart w:id="206" w:name="_Toc442559892"/>
      <w:r w:rsidRPr="00F313F1">
        <w:rPr>
          <w:rFonts w:cs="Arial"/>
        </w:rPr>
        <w:t xml:space="preserve"> </w:t>
      </w:r>
      <w:r w:rsidR="00B72D73" w:rsidRPr="00F313F1">
        <w:rPr>
          <w:rFonts w:cs="Arial"/>
          <w:lang w:val="sr-Cyrl-RS"/>
        </w:rPr>
        <w:t xml:space="preserve">  </w:t>
      </w:r>
      <w:r w:rsidR="008D2B23" w:rsidRPr="00F313F1">
        <w:rPr>
          <w:rFonts w:cs="Arial"/>
        </w:rPr>
        <w:t>Начин подношења понуде</w:t>
      </w:r>
      <w:bookmarkEnd w:id="205"/>
      <w:bookmarkEnd w:id="206"/>
    </w:p>
    <w:p w:rsidR="008D2B23" w:rsidRPr="00F313F1" w:rsidRDefault="008D2B23" w:rsidP="002C2076">
      <w:pPr>
        <w:pStyle w:val="KDParagraf"/>
        <w:spacing w:before="0"/>
        <w:rPr>
          <w:rFonts w:cs="Arial"/>
          <w:lang w:val="ru-RU"/>
        </w:rPr>
      </w:pPr>
      <w:r w:rsidRPr="00F313F1">
        <w:rPr>
          <w:rFonts w:cs="Arial"/>
          <w:lang w:val="ru-RU"/>
        </w:rPr>
        <w:t>Понуђач може поднети само једну понуду.</w:t>
      </w:r>
    </w:p>
    <w:p w:rsidR="008D2B23" w:rsidRPr="00F313F1" w:rsidRDefault="008D2B23" w:rsidP="002C2076">
      <w:pPr>
        <w:pStyle w:val="KDParagraf"/>
        <w:spacing w:before="0"/>
        <w:rPr>
          <w:rFonts w:cs="Arial"/>
          <w:lang w:val="ru-RU"/>
        </w:rPr>
      </w:pPr>
      <w:r w:rsidRPr="00F313F1">
        <w:rPr>
          <w:rFonts w:cs="Arial"/>
          <w:lang w:val="ru-RU"/>
        </w:rPr>
        <w:t>Понуду може поднети понуђач самостално, група понуђача, као и понуђач са подизвођачем.</w:t>
      </w:r>
    </w:p>
    <w:p w:rsidR="008D2B23" w:rsidRPr="00F313F1" w:rsidRDefault="008D2B23" w:rsidP="002C2076">
      <w:pPr>
        <w:pStyle w:val="KDParagraf"/>
        <w:spacing w:before="0"/>
        <w:rPr>
          <w:rFonts w:cs="Arial"/>
        </w:rPr>
      </w:pPr>
      <w:r w:rsidRPr="00F313F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313F1" w:rsidRDefault="008D2B23" w:rsidP="002C2076">
      <w:pPr>
        <w:pStyle w:val="KDParagraf"/>
        <w:spacing w:before="0"/>
        <w:rPr>
          <w:rFonts w:cs="Arial"/>
        </w:rPr>
      </w:pPr>
      <w:r w:rsidRPr="00F313F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313F1" w:rsidRDefault="008D2B23" w:rsidP="002C2076">
      <w:pPr>
        <w:pStyle w:val="KDParagraf"/>
        <w:spacing w:before="0"/>
        <w:rPr>
          <w:rFonts w:cs="Arial"/>
        </w:rPr>
      </w:pPr>
      <w:r w:rsidRPr="00F313F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313F1" w:rsidRDefault="008D2B23" w:rsidP="002C2076">
      <w:pPr>
        <w:pStyle w:val="KDParagraf"/>
        <w:spacing w:before="0"/>
        <w:rPr>
          <w:rFonts w:cs="Arial"/>
        </w:rPr>
      </w:pPr>
    </w:p>
    <w:p w:rsidR="008D2B23" w:rsidRPr="00F313F1" w:rsidRDefault="00B72D73" w:rsidP="002C2076">
      <w:pPr>
        <w:pStyle w:val="KDPodnaslov2"/>
        <w:numPr>
          <w:ilvl w:val="1"/>
          <w:numId w:val="19"/>
        </w:numPr>
        <w:spacing w:before="0"/>
        <w:jc w:val="both"/>
        <w:rPr>
          <w:rFonts w:cs="Arial"/>
        </w:rPr>
      </w:pPr>
      <w:bookmarkStart w:id="207" w:name="_Toc441651582"/>
      <w:bookmarkStart w:id="208" w:name="_Toc442559893"/>
      <w:r w:rsidRPr="00F313F1">
        <w:rPr>
          <w:rFonts w:cs="Arial"/>
          <w:lang w:val="sr-Cyrl-RS"/>
        </w:rPr>
        <w:t xml:space="preserve">    </w:t>
      </w:r>
      <w:r w:rsidR="008D2B23" w:rsidRPr="00F313F1">
        <w:rPr>
          <w:rFonts w:cs="Arial"/>
        </w:rPr>
        <w:t>Измена, допуна и опозив понуде</w:t>
      </w:r>
      <w:bookmarkEnd w:id="207"/>
      <w:bookmarkEnd w:id="208"/>
    </w:p>
    <w:p w:rsidR="008D2B23" w:rsidRPr="00F313F1" w:rsidRDefault="008D2B23" w:rsidP="002C2076">
      <w:pPr>
        <w:pStyle w:val="KDParagraf"/>
        <w:spacing w:before="0"/>
        <w:rPr>
          <w:rFonts w:cs="Arial"/>
          <w:lang w:val="ru-RU"/>
        </w:rPr>
      </w:pPr>
      <w:r w:rsidRPr="00F313F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F313F1">
        <w:rPr>
          <w:rFonts w:cs="Arial"/>
          <w:lang w:val="ru-RU"/>
        </w:rPr>
        <w:t xml:space="preserve">услуга – Преводилачке услуге, </w:t>
      </w:r>
      <w:r w:rsidR="000870E3" w:rsidRPr="00F313F1">
        <w:rPr>
          <w:rFonts w:cs="Arial"/>
          <w:lang w:val="ru-RU"/>
        </w:rPr>
        <w:t>ЦЈН/15/2017</w:t>
      </w:r>
      <w:r w:rsidR="00CD0C06" w:rsidRPr="00F313F1">
        <w:rPr>
          <w:rFonts w:cs="Arial"/>
          <w:lang w:val="ru-RU"/>
        </w:rPr>
        <w:t xml:space="preserve"> - НЕ ОТВАРАТИ“.</w:t>
      </w:r>
    </w:p>
    <w:p w:rsidR="008D2B23" w:rsidRPr="00F313F1" w:rsidRDefault="008D2B23" w:rsidP="002C2076">
      <w:pPr>
        <w:pStyle w:val="KDParagraf"/>
        <w:spacing w:before="0"/>
        <w:rPr>
          <w:rFonts w:cs="Arial"/>
        </w:rPr>
      </w:pPr>
      <w:r w:rsidRPr="00F313F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313F1">
        <w:rPr>
          <w:rFonts w:cs="Arial"/>
        </w:rPr>
        <w:t>,измена</w:t>
      </w:r>
      <w:proofErr w:type="gramEnd"/>
      <w:r w:rsidRPr="00F313F1">
        <w:rPr>
          <w:rFonts w:cs="Arial"/>
        </w:rPr>
        <w:t xml:space="preserve"> или допуна односи.</w:t>
      </w:r>
    </w:p>
    <w:p w:rsidR="008D2B23" w:rsidRPr="00F313F1" w:rsidRDefault="008D2B23" w:rsidP="002C2076">
      <w:pPr>
        <w:pStyle w:val="KDParagraf"/>
        <w:spacing w:before="0"/>
        <w:rPr>
          <w:rFonts w:cs="Arial"/>
        </w:rPr>
      </w:pPr>
      <w:r w:rsidRPr="00F313F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F313F1">
        <w:rPr>
          <w:rFonts w:cs="Arial"/>
        </w:rPr>
        <w:t xml:space="preserve">услуга – Преводилачке услуге, </w:t>
      </w:r>
      <w:r w:rsidR="000870E3" w:rsidRPr="00F313F1">
        <w:rPr>
          <w:rFonts w:cs="Arial"/>
          <w:lang w:val="sr-Cyrl-RS"/>
        </w:rPr>
        <w:t>ЦЈН/15/2017</w:t>
      </w:r>
      <w:r w:rsidR="00CD0C06" w:rsidRPr="00F313F1">
        <w:rPr>
          <w:rFonts w:cs="Arial"/>
        </w:rPr>
        <w:t xml:space="preserve"> - НЕ ОТВАРАТИ“.</w:t>
      </w:r>
    </w:p>
    <w:p w:rsidR="008D2B23" w:rsidRPr="00F313F1" w:rsidRDefault="008D2B23" w:rsidP="002C2076">
      <w:pPr>
        <w:pStyle w:val="KDParagraf"/>
        <w:spacing w:before="0"/>
        <w:rPr>
          <w:rFonts w:cs="Arial"/>
        </w:rPr>
      </w:pPr>
      <w:r w:rsidRPr="00F313F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F313F1">
        <w:rPr>
          <w:rFonts w:cs="Arial"/>
          <w:i w:val="0"/>
          <w:color w:val="auto"/>
          <w:sz w:val="22"/>
          <w:szCs w:val="22"/>
          <w:lang w:val="sr-Cyrl-RS"/>
        </w:rPr>
        <w:t>.</w:t>
      </w:r>
      <w:r w:rsidRPr="00F313F1">
        <w:rPr>
          <w:rFonts w:cs="Arial"/>
          <w:i w:val="0"/>
          <w:color w:val="auto"/>
          <w:sz w:val="22"/>
          <w:szCs w:val="22"/>
        </w:rPr>
        <w:t xml:space="preserve"> </w:t>
      </w:r>
    </w:p>
    <w:p w:rsidR="00B41964" w:rsidRPr="00F313F1" w:rsidRDefault="00B41964" w:rsidP="002C2076">
      <w:pPr>
        <w:pStyle w:val="KDKomentar"/>
        <w:spacing w:before="0"/>
        <w:rPr>
          <w:rFonts w:cs="Arial"/>
          <w:i w:val="0"/>
          <w:sz w:val="22"/>
          <w:szCs w:val="22"/>
        </w:rPr>
      </w:pPr>
    </w:p>
    <w:p w:rsidR="008D2B23" w:rsidRPr="00F313F1" w:rsidRDefault="001219EE" w:rsidP="002C2076">
      <w:pPr>
        <w:pStyle w:val="KDPodnaslov2"/>
        <w:numPr>
          <w:ilvl w:val="1"/>
          <w:numId w:val="19"/>
        </w:numPr>
        <w:spacing w:before="0"/>
        <w:jc w:val="both"/>
        <w:rPr>
          <w:rFonts w:cs="Arial"/>
        </w:rPr>
      </w:pPr>
      <w:bookmarkStart w:id="209" w:name="_Toc441651583"/>
      <w:bookmarkStart w:id="210" w:name="_Toc442559894"/>
      <w:r w:rsidRPr="00F313F1">
        <w:rPr>
          <w:rFonts w:cs="Arial"/>
          <w:lang w:val="ru-RU"/>
        </w:rPr>
        <w:t xml:space="preserve">    </w:t>
      </w:r>
      <w:r w:rsidR="008D2B23" w:rsidRPr="00F313F1">
        <w:rPr>
          <w:rFonts w:cs="Arial"/>
          <w:lang w:val="ru-RU"/>
        </w:rPr>
        <w:t>П</w:t>
      </w:r>
      <w:r w:rsidR="008D2B23" w:rsidRPr="00F313F1">
        <w:rPr>
          <w:rFonts w:cs="Arial"/>
        </w:rPr>
        <w:t>артије</w:t>
      </w:r>
      <w:bookmarkEnd w:id="209"/>
      <w:bookmarkEnd w:id="210"/>
    </w:p>
    <w:p w:rsidR="00FC355A" w:rsidRPr="00F313F1" w:rsidRDefault="00FC355A" w:rsidP="002C2076">
      <w:pPr>
        <w:pStyle w:val="KDParagraf"/>
        <w:spacing w:before="0"/>
        <w:rPr>
          <w:rFonts w:cs="Arial"/>
        </w:rPr>
      </w:pPr>
      <w:r w:rsidRPr="00F313F1">
        <w:rPr>
          <w:rFonts w:cs="Arial"/>
        </w:rPr>
        <w:t>Набавка није обликована по партијама.</w:t>
      </w:r>
    </w:p>
    <w:p w:rsidR="00660E4F" w:rsidRPr="00F313F1" w:rsidRDefault="00660E4F" w:rsidP="002C2076">
      <w:pPr>
        <w:spacing w:before="0"/>
        <w:rPr>
          <w:rFonts w:cs="Arial"/>
          <w:color w:val="00B0F0"/>
        </w:rPr>
      </w:pPr>
    </w:p>
    <w:p w:rsidR="008D2B23" w:rsidRPr="00F313F1" w:rsidRDefault="00011DCA" w:rsidP="002C2076">
      <w:pPr>
        <w:pStyle w:val="KDPodnaslov2"/>
        <w:numPr>
          <w:ilvl w:val="1"/>
          <w:numId w:val="19"/>
        </w:numPr>
        <w:spacing w:before="0"/>
        <w:jc w:val="both"/>
        <w:rPr>
          <w:rFonts w:cs="Arial"/>
        </w:rPr>
      </w:pPr>
      <w:bookmarkStart w:id="211" w:name="_Toc441651584"/>
      <w:bookmarkStart w:id="212" w:name="_Toc442559895"/>
      <w:r w:rsidRPr="00F313F1">
        <w:rPr>
          <w:rFonts w:cs="Arial"/>
          <w:lang w:val="sr-Cyrl-RS"/>
        </w:rPr>
        <w:t xml:space="preserve"> </w:t>
      </w:r>
      <w:r w:rsidR="001219EE" w:rsidRPr="00F313F1">
        <w:rPr>
          <w:rFonts w:cs="Arial"/>
          <w:lang w:val="sr-Cyrl-RS"/>
        </w:rPr>
        <w:t xml:space="preserve">   </w:t>
      </w:r>
      <w:r w:rsidR="008D2B23" w:rsidRPr="00F313F1">
        <w:rPr>
          <w:rFonts w:cs="Arial"/>
        </w:rPr>
        <w:t>Понуда са варијантама</w:t>
      </w:r>
      <w:bookmarkEnd w:id="211"/>
      <w:bookmarkEnd w:id="212"/>
    </w:p>
    <w:p w:rsidR="008D2B23" w:rsidRPr="00F313F1" w:rsidRDefault="008D2B23" w:rsidP="002C2076">
      <w:pPr>
        <w:tabs>
          <w:tab w:val="num" w:pos="993"/>
        </w:tabs>
        <w:spacing w:before="0"/>
        <w:rPr>
          <w:rFonts w:cs="Arial"/>
          <w:lang w:val="ru-RU"/>
        </w:rPr>
      </w:pPr>
      <w:r w:rsidRPr="00F313F1">
        <w:rPr>
          <w:rFonts w:cs="Arial"/>
          <w:lang w:val="ru-RU"/>
        </w:rPr>
        <w:t>Понуда са варијантама није дозвољена.</w:t>
      </w:r>
    </w:p>
    <w:p w:rsidR="008D2B23" w:rsidRPr="00F313F1" w:rsidRDefault="008D2B23" w:rsidP="002C2076">
      <w:pPr>
        <w:tabs>
          <w:tab w:val="num" w:pos="993"/>
        </w:tabs>
        <w:spacing w:before="0"/>
        <w:rPr>
          <w:rFonts w:cs="Arial"/>
          <w:lang w:val="ru-RU"/>
        </w:rPr>
      </w:pPr>
    </w:p>
    <w:p w:rsidR="008D2B23" w:rsidRPr="00F313F1" w:rsidRDefault="00011DCA" w:rsidP="002C2076">
      <w:pPr>
        <w:pStyle w:val="KDPodnaslov2"/>
        <w:numPr>
          <w:ilvl w:val="1"/>
          <w:numId w:val="19"/>
        </w:numPr>
        <w:spacing w:before="0"/>
        <w:jc w:val="both"/>
        <w:rPr>
          <w:rFonts w:cs="Arial"/>
        </w:rPr>
      </w:pPr>
      <w:bookmarkStart w:id="213" w:name="_Toc441651585"/>
      <w:bookmarkStart w:id="214" w:name="_Toc442559896"/>
      <w:r w:rsidRPr="00F313F1">
        <w:rPr>
          <w:rFonts w:cs="Arial"/>
          <w:lang w:val="sr-Cyrl-RS"/>
        </w:rPr>
        <w:t xml:space="preserve"> </w:t>
      </w:r>
      <w:r w:rsidR="001219EE" w:rsidRPr="00F313F1">
        <w:rPr>
          <w:rFonts w:cs="Arial"/>
          <w:lang w:val="sr-Cyrl-RS"/>
        </w:rPr>
        <w:t xml:space="preserve">   </w:t>
      </w:r>
      <w:r w:rsidR="008D2B23" w:rsidRPr="00F313F1">
        <w:rPr>
          <w:rFonts w:cs="Arial"/>
        </w:rPr>
        <w:t>Подношење понуде са подизвођачима</w:t>
      </w:r>
      <w:bookmarkEnd w:id="213"/>
      <w:bookmarkEnd w:id="214"/>
    </w:p>
    <w:p w:rsidR="00EE070C" w:rsidRPr="00F313F1" w:rsidRDefault="00EE070C" w:rsidP="002C2076">
      <w:pPr>
        <w:pStyle w:val="KDParagraf"/>
        <w:spacing w:before="0"/>
        <w:rPr>
          <w:rFonts w:cs="Arial"/>
        </w:rPr>
      </w:pPr>
      <w:r w:rsidRPr="00F313F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313F1" w:rsidRDefault="00EE070C" w:rsidP="002C2076">
      <w:pPr>
        <w:pStyle w:val="KDParagraf"/>
        <w:spacing w:before="0"/>
        <w:rPr>
          <w:rFonts w:cs="Arial"/>
        </w:rPr>
      </w:pPr>
      <w:r w:rsidRPr="00F313F1">
        <w:rPr>
          <w:rFonts w:cs="Arial"/>
        </w:rPr>
        <w:t xml:space="preserve">- </w:t>
      </w:r>
      <w:proofErr w:type="gramStart"/>
      <w:r w:rsidRPr="00F313F1">
        <w:rPr>
          <w:rFonts w:cs="Arial"/>
        </w:rPr>
        <w:t>назив</w:t>
      </w:r>
      <w:proofErr w:type="gramEnd"/>
      <w:r w:rsidRPr="00F313F1">
        <w:rPr>
          <w:rFonts w:cs="Arial"/>
        </w:rPr>
        <w:t xml:space="preserve"> подизвођача, а уколико </w:t>
      </w:r>
      <w:r w:rsidR="00894367" w:rsidRPr="00F313F1">
        <w:rPr>
          <w:rFonts w:cs="Arial"/>
          <w:lang w:val="sr-Cyrl-RS"/>
        </w:rPr>
        <w:t>оквирни споразум</w:t>
      </w:r>
      <w:r w:rsidRPr="00F313F1">
        <w:rPr>
          <w:rFonts w:cs="Arial"/>
        </w:rPr>
        <w:t xml:space="preserve"> између наручиоца и понуђача буде закључен, тај подизвођач ће бити наведен у </w:t>
      </w:r>
      <w:r w:rsidR="00894367" w:rsidRPr="00F313F1">
        <w:rPr>
          <w:rFonts w:cs="Arial"/>
          <w:lang w:val="sr-Cyrl-RS"/>
        </w:rPr>
        <w:t>оквирном споразуму</w:t>
      </w:r>
      <w:r w:rsidRPr="00F313F1">
        <w:rPr>
          <w:rFonts w:cs="Arial"/>
        </w:rPr>
        <w:t>;</w:t>
      </w:r>
    </w:p>
    <w:p w:rsidR="00EE070C" w:rsidRPr="00F313F1" w:rsidRDefault="00EE070C" w:rsidP="002C2076">
      <w:pPr>
        <w:pStyle w:val="KDParagraf"/>
        <w:spacing w:before="0"/>
        <w:rPr>
          <w:rFonts w:cs="Arial"/>
        </w:rPr>
      </w:pPr>
      <w:r w:rsidRPr="00F313F1">
        <w:rPr>
          <w:rFonts w:cs="Arial"/>
        </w:rPr>
        <w:t xml:space="preserve">- </w:t>
      </w:r>
      <w:proofErr w:type="gramStart"/>
      <w:r w:rsidRPr="00F313F1">
        <w:rPr>
          <w:rFonts w:cs="Arial"/>
        </w:rPr>
        <w:t>проценат</w:t>
      </w:r>
      <w:proofErr w:type="gramEnd"/>
      <w:r w:rsidRPr="00F313F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313F1" w:rsidRDefault="00EE070C" w:rsidP="002C2076">
      <w:pPr>
        <w:pStyle w:val="KDParagraf"/>
        <w:spacing w:before="0"/>
        <w:rPr>
          <w:rFonts w:cs="Arial"/>
        </w:rPr>
      </w:pPr>
      <w:r w:rsidRPr="00F313F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F313F1" w:rsidRDefault="00EE070C" w:rsidP="002C2076">
      <w:pPr>
        <w:pStyle w:val="KDParagraf"/>
        <w:spacing w:before="0"/>
        <w:rPr>
          <w:rFonts w:cs="Arial"/>
          <w:color w:val="00B0F0"/>
        </w:rPr>
      </w:pPr>
      <w:r w:rsidRPr="00F313F1">
        <w:rPr>
          <w:rFonts w:cs="Arial"/>
          <w:lang w:val="sr-Cyrl-RS"/>
        </w:rPr>
        <w:t xml:space="preserve">Обавеза понуђача је да за </w:t>
      </w:r>
      <w:r w:rsidR="008D2B23" w:rsidRPr="00F313F1">
        <w:rPr>
          <w:rFonts w:cs="Arial"/>
        </w:rPr>
        <w:t>подизвођач</w:t>
      </w:r>
      <w:r w:rsidRPr="00F313F1">
        <w:rPr>
          <w:rFonts w:cs="Arial"/>
          <w:lang w:val="sr-Cyrl-RS"/>
        </w:rPr>
        <w:t>а достави доказе о испуњености</w:t>
      </w:r>
      <w:r w:rsidR="008D2B23" w:rsidRPr="00F313F1">
        <w:rPr>
          <w:rFonts w:cs="Arial"/>
        </w:rPr>
        <w:t xml:space="preserve"> обавезн</w:t>
      </w:r>
      <w:r w:rsidRPr="00F313F1">
        <w:rPr>
          <w:rFonts w:cs="Arial"/>
          <w:lang w:val="sr-Cyrl-RS"/>
        </w:rPr>
        <w:t>их</w:t>
      </w:r>
      <w:r w:rsidR="008D2B23" w:rsidRPr="00F313F1">
        <w:rPr>
          <w:rFonts w:cs="Arial"/>
        </w:rPr>
        <w:t xml:space="preserve"> услов</w:t>
      </w:r>
      <w:r w:rsidRPr="00F313F1">
        <w:rPr>
          <w:rFonts w:cs="Arial"/>
          <w:lang w:val="sr-Cyrl-RS"/>
        </w:rPr>
        <w:t>а</w:t>
      </w:r>
      <w:r w:rsidR="008D2B23" w:rsidRPr="00F313F1">
        <w:rPr>
          <w:rFonts w:cs="Arial"/>
        </w:rPr>
        <w:t xml:space="preserve"> из члана 75. </w:t>
      </w:r>
      <w:proofErr w:type="gramStart"/>
      <w:r w:rsidR="008D2B23" w:rsidRPr="00F313F1">
        <w:rPr>
          <w:rFonts w:cs="Arial"/>
        </w:rPr>
        <w:t>став</w:t>
      </w:r>
      <w:proofErr w:type="gramEnd"/>
      <w:r w:rsidR="008D2B23" w:rsidRPr="00F313F1">
        <w:rPr>
          <w:rFonts w:cs="Arial"/>
        </w:rPr>
        <w:t xml:space="preserve"> 1. </w:t>
      </w:r>
      <w:proofErr w:type="gramStart"/>
      <w:r w:rsidR="008D2B23" w:rsidRPr="00F313F1">
        <w:rPr>
          <w:rFonts w:cs="Arial"/>
        </w:rPr>
        <w:t>тачка</w:t>
      </w:r>
      <w:proofErr w:type="gramEnd"/>
      <w:r w:rsidR="008D2B23" w:rsidRPr="00F313F1">
        <w:rPr>
          <w:rFonts w:cs="Arial"/>
        </w:rPr>
        <w:t xml:space="preserve"> 1), 2) и 4) Закона</w:t>
      </w:r>
      <w:r w:rsidRPr="00F313F1">
        <w:rPr>
          <w:rFonts w:cs="Arial"/>
        </w:rPr>
        <w:t xml:space="preserve"> </w:t>
      </w:r>
      <w:r w:rsidR="008D2B23" w:rsidRPr="00F313F1">
        <w:rPr>
          <w:rFonts w:cs="Arial"/>
        </w:rPr>
        <w:t>наведен</w:t>
      </w:r>
      <w:r w:rsidRPr="00F313F1">
        <w:rPr>
          <w:rFonts w:cs="Arial"/>
          <w:lang w:val="sr-Cyrl-RS"/>
        </w:rPr>
        <w:t>их</w:t>
      </w:r>
      <w:r w:rsidR="008D2B23" w:rsidRPr="00F313F1">
        <w:rPr>
          <w:rFonts w:cs="Arial"/>
        </w:rPr>
        <w:t xml:space="preserve"> у одељку Услови за учешће из члана 75. </w:t>
      </w:r>
      <w:proofErr w:type="gramStart"/>
      <w:r w:rsidR="008D2B23" w:rsidRPr="00F313F1">
        <w:rPr>
          <w:rFonts w:cs="Arial"/>
        </w:rPr>
        <w:t>и</w:t>
      </w:r>
      <w:proofErr w:type="gramEnd"/>
      <w:r w:rsidR="008D2B23" w:rsidRPr="00F313F1">
        <w:rPr>
          <w:rFonts w:cs="Arial"/>
        </w:rPr>
        <w:t xml:space="preserve"> 76. Закона и Упутство како се доказује испуњеност тих услова</w:t>
      </w:r>
      <w:r w:rsidRPr="00F313F1">
        <w:rPr>
          <w:rFonts w:cs="Arial"/>
          <w:lang w:val="sr-Cyrl-RS"/>
        </w:rPr>
        <w:t>,</w:t>
      </w:r>
      <w:r w:rsidRPr="00F313F1">
        <w:rPr>
          <w:rFonts w:cs="Arial"/>
          <w:color w:val="00B0F0"/>
        </w:rPr>
        <w:t xml:space="preserve"> </w:t>
      </w:r>
      <w:r w:rsidRPr="00F313F1">
        <w:rPr>
          <w:rFonts w:cs="Arial"/>
        </w:rPr>
        <w:t>што доказује достављањем Изјаве</w:t>
      </w:r>
      <w:r w:rsidRPr="00F313F1">
        <w:rPr>
          <w:rFonts w:cs="Arial"/>
          <w:lang w:val="sr-Cyrl-RS"/>
        </w:rPr>
        <w:t>.</w:t>
      </w:r>
      <w:r w:rsidR="003F1B3F" w:rsidRPr="00F313F1">
        <w:rPr>
          <w:rFonts w:cs="Arial"/>
        </w:rPr>
        <w:t xml:space="preserve"> </w:t>
      </w:r>
    </w:p>
    <w:p w:rsidR="008D2B23" w:rsidRPr="00F313F1" w:rsidRDefault="008D2B23" w:rsidP="002C2076">
      <w:pPr>
        <w:pStyle w:val="KDParagraf"/>
        <w:spacing w:before="0"/>
        <w:rPr>
          <w:rFonts w:cs="Arial"/>
        </w:rPr>
      </w:pPr>
      <w:r w:rsidRPr="00F313F1">
        <w:rPr>
          <w:rFonts w:cs="Arial"/>
        </w:rPr>
        <w:t>Додатне услове понуђач испуњава самостално, без обзира на агажовање подизвођача.</w:t>
      </w:r>
    </w:p>
    <w:p w:rsidR="008D2B23" w:rsidRPr="00F313F1" w:rsidRDefault="008D2B23" w:rsidP="002C2076">
      <w:pPr>
        <w:pStyle w:val="KDParagraf"/>
        <w:spacing w:before="0"/>
        <w:rPr>
          <w:rFonts w:cs="Arial"/>
        </w:rPr>
      </w:pPr>
      <w:r w:rsidRPr="00F313F1">
        <w:rPr>
          <w:rFonts w:cs="Arial"/>
        </w:rPr>
        <w:t xml:space="preserve">Све обрасце у понуди потписује и оверава понуђач, изузев </w:t>
      </w:r>
      <w:r w:rsidR="00EE070C" w:rsidRPr="00F313F1">
        <w:rPr>
          <w:rFonts w:cs="Arial"/>
          <w:lang w:val="sr-Cyrl-RS"/>
        </w:rPr>
        <w:t>образаца под пуном материјалном и кривичном одговорношћу,</w:t>
      </w:r>
      <w:r w:rsidR="00FA50F0" w:rsidRPr="00F313F1">
        <w:rPr>
          <w:rFonts w:cs="Arial"/>
          <w:lang w:val="sr-Cyrl-RS"/>
        </w:rPr>
        <w:t xml:space="preserve"> </w:t>
      </w:r>
      <w:r w:rsidRPr="00F313F1">
        <w:rPr>
          <w:rFonts w:cs="Arial"/>
        </w:rPr>
        <w:t>које попуњава, потписује и оверава сваки подизвођач у своје име.</w:t>
      </w:r>
    </w:p>
    <w:p w:rsidR="008D2B23" w:rsidRPr="00F313F1" w:rsidRDefault="008D2B23" w:rsidP="002C2076">
      <w:pPr>
        <w:pStyle w:val="KDParagraf"/>
        <w:spacing w:before="0"/>
        <w:rPr>
          <w:rFonts w:cs="Arial"/>
        </w:rPr>
      </w:pPr>
      <w:r w:rsidRPr="00F313F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313F1">
        <w:rPr>
          <w:rFonts w:cs="Arial"/>
          <w:lang w:val="sr-Cyrl-RS"/>
        </w:rPr>
        <w:t>оквирни споразум</w:t>
      </w:r>
      <w:r w:rsidRPr="00F313F1">
        <w:rPr>
          <w:rFonts w:cs="Arial"/>
        </w:rPr>
        <w:t xml:space="preserve">, осим ако би раскидом </w:t>
      </w:r>
      <w:r w:rsidR="00894367" w:rsidRPr="00F313F1">
        <w:rPr>
          <w:rFonts w:cs="Arial"/>
          <w:lang w:val="sr-Cyrl-RS"/>
        </w:rPr>
        <w:t>оквирног споразума</w:t>
      </w:r>
      <w:r w:rsidR="00894367" w:rsidRPr="00F313F1">
        <w:rPr>
          <w:rFonts w:cs="Arial"/>
        </w:rPr>
        <w:t xml:space="preserve"> Н</w:t>
      </w:r>
      <w:r w:rsidRPr="00F313F1">
        <w:rPr>
          <w:rFonts w:cs="Arial"/>
        </w:rPr>
        <w:t xml:space="preserve">аручилац претрпео знатну штету. </w:t>
      </w:r>
    </w:p>
    <w:p w:rsidR="002051A8" w:rsidRPr="00F313F1" w:rsidRDefault="002051A8" w:rsidP="002C2076">
      <w:pPr>
        <w:pStyle w:val="KDParagraf"/>
        <w:spacing w:before="0"/>
        <w:rPr>
          <w:rFonts w:cs="Arial"/>
        </w:rPr>
      </w:pPr>
      <w:proofErr w:type="gramStart"/>
      <w:r w:rsidRPr="00F313F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F313F1" w:rsidRDefault="008D2B23" w:rsidP="002C2076">
      <w:pPr>
        <w:pStyle w:val="KDParagraf"/>
        <w:spacing w:before="0"/>
        <w:rPr>
          <w:rFonts w:cs="Arial"/>
          <w:lang w:bidi="en-US"/>
        </w:rPr>
      </w:pPr>
      <w:r w:rsidRPr="00F313F1">
        <w:rPr>
          <w:rFonts w:cs="Arial"/>
        </w:rPr>
        <w:t>Наручилац</w:t>
      </w:r>
      <w:r w:rsidRPr="00F313F1">
        <w:rPr>
          <w:rFonts w:cs="Arial"/>
          <w:lang w:bidi="en-US"/>
        </w:rPr>
        <w:t xml:space="preserve"> у овом поступку не предвиђа примену одредби става 9. </w:t>
      </w:r>
      <w:proofErr w:type="gramStart"/>
      <w:r w:rsidRPr="00F313F1">
        <w:rPr>
          <w:rFonts w:cs="Arial"/>
          <w:lang w:bidi="en-US"/>
        </w:rPr>
        <w:t>и</w:t>
      </w:r>
      <w:proofErr w:type="gramEnd"/>
      <w:r w:rsidRPr="00F313F1">
        <w:rPr>
          <w:rFonts w:cs="Arial"/>
          <w:lang w:bidi="en-US"/>
        </w:rPr>
        <w:t xml:space="preserve"> 10. </w:t>
      </w:r>
      <w:proofErr w:type="gramStart"/>
      <w:r w:rsidRPr="00F313F1">
        <w:rPr>
          <w:rFonts w:cs="Arial"/>
          <w:lang w:bidi="en-US"/>
        </w:rPr>
        <w:t>члана</w:t>
      </w:r>
      <w:proofErr w:type="gramEnd"/>
      <w:r w:rsidRPr="00F313F1">
        <w:rPr>
          <w:rFonts w:cs="Arial"/>
          <w:lang w:bidi="en-US"/>
        </w:rPr>
        <w:t xml:space="preserve"> 80. Закона.</w:t>
      </w:r>
    </w:p>
    <w:p w:rsidR="008D2B23" w:rsidRPr="00F313F1" w:rsidRDefault="008D2B23" w:rsidP="002C2076">
      <w:pPr>
        <w:pStyle w:val="KDParagraf"/>
        <w:spacing w:before="0"/>
        <w:rPr>
          <w:rFonts w:cs="Arial"/>
          <w:color w:val="00B0F0"/>
          <w:lang w:bidi="en-US"/>
        </w:rPr>
      </w:pPr>
    </w:p>
    <w:p w:rsidR="008D2B23" w:rsidRPr="00F313F1" w:rsidRDefault="008D2B23" w:rsidP="002C2076">
      <w:pPr>
        <w:pStyle w:val="KDPodnaslov2"/>
        <w:numPr>
          <w:ilvl w:val="1"/>
          <w:numId w:val="19"/>
        </w:numPr>
        <w:spacing w:before="0"/>
        <w:jc w:val="both"/>
        <w:rPr>
          <w:rFonts w:cs="Arial"/>
        </w:rPr>
      </w:pPr>
      <w:bookmarkStart w:id="215" w:name="_Toc441651586"/>
      <w:bookmarkStart w:id="216" w:name="_Toc442559897"/>
      <w:r w:rsidRPr="00F313F1">
        <w:rPr>
          <w:rFonts w:cs="Arial"/>
        </w:rPr>
        <w:t>Подношење заједничке понуде</w:t>
      </w:r>
      <w:bookmarkEnd w:id="215"/>
      <w:bookmarkEnd w:id="216"/>
    </w:p>
    <w:p w:rsidR="008D2B23" w:rsidRPr="00F313F1" w:rsidRDefault="008D2B23" w:rsidP="002C2076">
      <w:pPr>
        <w:pStyle w:val="KDParagraf"/>
        <w:spacing w:before="0"/>
        <w:rPr>
          <w:rFonts w:cs="Arial"/>
        </w:rPr>
      </w:pPr>
      <w:r w:rsidRPr="00F313F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313F1">
        <w:rPr>
          <w:rFonts w:cs="Arial"/>
        </w:rPr>
        <w:t>став</w:t>
      </w:r>
      <w:proofErr w:type="gramEnd"/>
      <w:r w:rsidRPr="00F313F1">
        <w:rPr>
          <w:rFonts w:cs="Arial"/>
        </w:rPr>
        <w:t xml:space="preserve"> 4. </w:t>
      </w:r>
      <w:proofErr w:type="gramStart"/>
      <w:r w:rsidRPr="00F313F1">
        <w:rPr>
          <w:rFonts w:cs="Arial"/>
        </w:rPr>
        <w:t>и</w:t>
      </w:r>
      <w:proofErr w:type="gramEnd"/>
      <w:r w:rsidRPr="00F313F1">
        <w:rPr>
          <w:rFonts w:cs="Arial"/>
        </w:rPr>
        <w:t xml:space="preserve"> 5.Закона о јавним набавкама и то: </w:t>
      </w:r>
    </w:p>
    <w:p w:rsidR="008D2B23" w:rsidRPr="00F313F1" w:rsidRDefault="008D2B23" w:rsidP="002C2076">
      <w:pPr>
        <w:pStyle w:val="KDNabrajanje"/>
        <w:spacing w:before="0"/>
        <w:rPr>
          <w:rFonts w:cs="Arial"/>
        </w:rPr>
      </w:pPr>
      <w:r w:rsidRPr="00F313F1">
        <w:rPr>
          <w:rFonts w:cs="Arial"/>
          <w:lang w:val="sr-Cyrl-CS"/>
        </w:rPr>
        <w:t xml:space="preserve">податке о </w:t>
      </w:r>
      <w:r w:rsidRPr="00F313F1">
        <w:rPr>
          <w:rFonts w:cs="Arial"/>
        </w:rPr>
        <w:t xml:space="preserve">члану групе који ће бити </w:t>
      </w:r>
      <w:r w:rsidRPr="00F313F1">
        <w:rPr>
          <w:rFonts w:cs="Arial"/>
          <w:lang w:val="sr-Cyrl-CS"/>
        </w:rPr>
        <w:t>Н</w:t>
      </w:r>
      <w:r w:rsidRPr="00F313F1">
        <w:rPr>
          <w:rFonts w:cs="Arial"/>
        </w:rPr>
        <w:t xml:space="preserve">осилац посла, односно који ће поднети понуду и који ће заступати групу понуђача пред </w:t>
      </w:r>
      <w:r w:rsidRPr="00F313F1">
        <w:rPr>
          <w:rFonts w:cs="Arial"/>
          <w:lang w:val="sr-Cyrl-CS"/>
        </w:rPr>
        <w:t>Н</w:t>
      </w:r>
      <w:r w:rsidRPr="00F313F1">
        <w:rPr>
          <w:rFonts w:cs="Arial"/>
        </w:rPr>
        <w:t>аручиоцем;</w:t>
      </w:r>
    </w:p>
    <w:p w:rsidR="008D2B23" w:rsidRPr="00F313F1" w:rsidRDefault="008D2B23" w:rsidP="002C2076">
      <w:pPr>
        <w:pStyle w:val="KDNabrajanje"/>
        <w:spacing w:before="0"/>
        <w:rPr>
          <w:rFonts w:cs="Arial"/>
        </w:rPr>
      </w:pPr>
      <w:r w:rsidRPr="00F313F1">
        <w:rPr>
          <w:rFonts w:cs="Arial"/>
        </w:rPr>
        <w:t xml:space="preserve">опис послова сваког од понуђача из групе понуђача у извршењу </w:t>
      </w:r>
      <w:r w:rsidR="00894367" w:rsidRPr="00F313F1">
        <w:rPr>
          <w:rFonts w:cs="Arial"/>
          <w:lang w:val="sr-Cyrl-RS"/>
        </w:rPr>
        <w:t>оквирног споразума</w:t>
      </w:r>
      <w:r w:rsidRPr="00F313F1">
        <w:rPr>
          <w:rFonts w:cs="Arial"/>
        </w:rPr>
        <w:t>.</w:t>
      </w:r>
    </w:p>
    <w:p w:rsidR="00011DCA" w:rsidRPr="00F313F1" w:rsidRDefault="008D2B23" w:rsidP="002C2076">
      <w:pPr>
        <w:pStyle w:val="KDParagraf"/>
        <w:spacing w:before="0"/>
        <w:rPr>
          <w:rFonts w:cs="Arial"/>
          <w:lang w:val="sr-Cyrl-RS"/>
        </w:rPr>
      </w:pPr>
      <w:r w:rsidRPr="00F313F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313F1">
        <w:rPr>
          <w:rFonts w:cs="Arial"/>
        </w:rPr>
        <w:t>став</w:t>
      </w:r>
      <w:proofErr w:type="gramEnd"/>
      <w:r w:rsidRPr="00F313F1">
        <w:rPr>
          <w:rFonts w:cs="Arial"/>
        </w:rPr>
        <w:t xml:space="preserve"> 1. </w:t>
      </w:r>
      <w:proofErr w:type="gramStart"/>
      <w:r w:rsidRPr="00F313F1">
        <w:rPr>
          <w:rFonts w:cs="Arial"/>
        </w:rPr>
        <w:t>тачка</w:t>
      </w:r>
      <w:proofErr w:type="gramEnd"/>
      <w:r w:rsidRPr="00F313F1">
        <w:rPr>
          <w:rFonts w:cs="Arial"/>
        </w:rPr>
        <w:t xml:space="preserve"> 1), 2) и 4) Закона, наведене у одељку Услови за учешће из члана 75. </w:t>
      </w:r>
      <w:proofErr w:type="gramStart"/>
      <w:r w:rsidRPr="00F313F1">
        <w:rPr>
          <w:rFonts w:cs="Arial"/>
        </w:rPr>
        <w:t>и</w:t>
      </w:r>
      <w:proofErr w:type="gramEnd"/>
      <w:r w:rsidRPr="00F313F1">
        <w:rPr>
          <w:rFonts w:cs="Arial"/>
        </w:rPr>
        <w:t xml:space="preserve"> 76. Закона и Упутство како се доказује испуњеност тих услова</w:t>
      </w:r>
      <w:r w:rsidR="00011DCA" w:rsidRPr="00F313F1">
        <w:rPr>
          <w:rFonts w:cs="Arial"/>
        </w:rPr>
        <w:t>, што доказује достављањем Изјаве</w:t>
      </w:r>
      <w:r w:rsidR="00011DCA" w:rsidRPr="00F313F1">
        <w:rPr>
          <w:rFonts w:cs="Arial"/>
          <w:lang w:val="sr-Cyrl-RS"/>
        </w:rPr>
        <w:t>.</w:t>
      </w:r>
      <w:r w:rsidRPr="00F313F1">
        <w:rPr>
          <w:rFonts w:cs="Arial"/>
        </w:rPr>
        <w:t xml:space="preserve"> Услове у вези са капацитетима, у складу са чланом 76. Закона, понуђачи из групе испуњавају заједно, на основу</w:t>
      </w:r>
      <w:r w:rsidR="00147B5E" w:rsidRPr="00F313F1">
        <w:rPr>
          <w:rFonts w:cs="Arial"/>
        </w:rPr>
        <w:t xml:space="preserve"> </w:t>
      </w:r>
      <w:r w:rsidRPr="00F313F1">
        <w:rPr>
          <w:rFonts w:cs="Arial"/>
        </w:rPr>
        <w:t>достављених доказа дефинисаних конкурсном документацијом</w:t>
      </w:r>
      <w:r w:rsidR="00011DCA" w:rsidRPr="00F313F1">
        <w:rPr>
          <w:rFonts w:cs="Arial"/>
          <w:lang w:val="sr-Cyrl-RS"/>
        </w:rPr>
        <w:t>/Изјавом.</w:t>
      </w:r>
    </w:p>
    <w:p w:rsidR="00011DCA" w:rsidRPr="00F313F1" w:rsidRDefault="00011DCA" w:rsidP="002C2076">
      <w:pPr>
        <w:pStyle w:val="KDParagraf"/>
        <w:spacing w:before="0"/>
        <w:rPr>
          <w:rFonts w:cs="Arial"/>
          <w:lang w:val="sr-Cyrl-RS"/>
        </w:rPr>
      </w:pPr>
      <w:r w:rsidRPr="00F313F1">
        <w:rPr>
          <w:rFonts w:cs="Arial"/>
          <w:lang w:val="sr-Cyrl-RS"/>
        </w:rPr>
        <w:t>Услов из члана 75.став 1.тачка 5.</w:t>
      </w:r>
      <w:r w:rsidR="00DE2C0B" w:rsidRPr="00F313F1">
        <w:rPr>
          <w:rFonts w:cs="Arial"/>
        </w:rPr>
        <w:t xml:space="preserve"> </w:t>
      </w:r>
      <w:r w:rsidR="00147B5E" w:rsidRPr="00F313F1">
        <w:rPr>
          <w:rFonts w:cs="Arial"/>
          <w:lang w:val="sr-Cyrl-RS"/>
        </w:rPr>
        <w:t>Закона</w:t>
      </w:r>
      <w:r w:rsidRPr="00F313F1">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F313F1" w:rsidRDefault="008D2B23" w:rsidP="002C2076">
      <w:pPr>
        <w:pStyle w:val="KDParagraf"/>
        <w:spacing w:before="0"/>
        <w:rPr>
          <w:rFonts w:cs="Arial"/>
          <w:color w:val="00B0F0"/>
          <w:lang w:val="sr-Cyrl-RS" w:bidi="en-US"/>
        </w:rPr>
      </w:pPr>
      <w:r w:rsidRPr="00F313F1">
        <w:rPr>
          <w:rFonts w:cs="Arial"/>
          <w:lang w:bidi="en-US"/>
        </w:rPr>
        <w:t xml:space="preserve">У случају заједничке понуде групе понуђача </w:t>
      </w:r>
      <w:r w:rsidR="00011DCA" w:rsidRPr="00F313F1">
        <w:rPr>
          <w:rFonts w:cs="Arial"/>
          <w:lang w:val="sr-Cyrl-CS" w:bidi="en-US"/>
        </w:rPr>
        <w:t xml:space="preserve">обрасце под пуном материјалном и кривичном одговорношћу </w:t>
      </w:r>
      <w:r w:rsidRPr="00F313F1">
        <w:rPr>
          <w:rFonts w:cs="Arial"/>
          <w:lang w:bidi="en-US"/>
        </w:rPr>
        <w:t>попуњава, потписује и оверава сваки члан групе понуђача у своје име.</w:t>
      </w:r>
      <w:r w:rsidR="00137F1E" w:rsidRPr="00F313F1">
        <w:rPr>
          <w:rFonts w:cs="Arial"/>
          <w:lang w:val="sr-Cyrl-RS" w:bidi="en-US"/>
        </w:rPr>
        <w:t xml:space="preserve"> </w:t>
      </w:r>
      <w:r w:rsidR="00B20A6C" w:rsidRPr="00F313F1">
        <w:rPr>
          <w:rFonts w:cs="Arial"/>
          <w:lang w:val="sr-Cyrl-RS" w:bidi="en-US"/>
        </w:rPr>
        <w:t>(Образац Изјаве о независној понуди и Образац изјаве у складу са чланом 75. став 2. Закона)</w:t>
      </w:r>
    </w:p>
    <w:p w:rsidR="008D2B23" w:rsidRPr="00F313F1" w:rsidRDefault="00011DCA" w:rsidP="002C2076">
      <w:pPr>
        <w:pStyle w:val="KDParagraf"/>
        <w:spacing w:before="0"/>
        <w:rPr>
          <w:rFonts w:cs="Arial"/>
          <w:lang w:val="sr-Cyrl-RS" w:bidi="en-US"/>
        </w:rPr>
      </w:pPr>
      <w:r w:rsidRPr="00F313F1">
        <w:rPr>
          <w:rFonts w:cs="Arial"/>
          <w:lang w:val="sr-Cyrl-RS" w:bidi="en-US"/>
        </w:rPr>
        <w:t>Понуђачи из групе понуђача одговорају неограничено солидарно према наручиоцу.</w:t>
      </w:r>
    </w:p>
    <w:p w:rsidR="00011DCA" w:rsidRPr="00F313F1" w:rsidRDefault="00011DCA" w:rsidP="002C2076">
      <w:pPr>
        <w:pStyle w:val="KDParagraf"/>
        <w:spacing w:before="0"/>
        <w:rPr>
          <w:rFonts w:cs="Arial"/>
          <w:lang w:val="sr-Cyrl-RS" w:bidi="en-US"/>
        </w:rPr>
      </w:pPr>
    </w:p>
    <w:p w:rsidR="00CF2792" w:rsidRPr="00F313F1" w:rsidRDefault="008D2B23" w:rsidP="002C2076">
      <w:pPr>
        <w:pStyle w:val="KDPodnaslov2"/>
        <w:numPr>
          <w:ilvl w:val="1"/>
          <w:numId w:val="19"/>
        </w:numPr>
        <w:spacing w:before="0"/>
        <w:jc w:val="both"/>
        <w:rPr>
          <w:rFonts w:cs="Arial"/>
        </w:rPr>
      </w:pPr>
      <w:bookmarkStart w:id="217" w:name="_Toc441651587"/>
      <w:bookmarkStart w:id="218" w:name="_Toc442559898"/>
      <w:r w:rsidRPr="00F313F1">
        <w:rPr>
          <w:rFonts w:cs="Arial"/>
        </w:rPr>
        <w:t>Понуђена цена</w:t>
      </w:r>
      <w:bookmarkEnd w:id="217"/>
      <w:bookmarkEnd w:id="218"/>
    </w:p>
    <w:p w:rsidR="008D2B23" w:rsidRPr="00F313F1" w:rsidRDefault="008D2B23" w:rsidP="002C2076">
      <w:pPr>
        <w:pStyle w:val="KDParagraf"/>
        <w:spacing w:before="0"/>
        <w:rPr>
          <w:rFonts w:cs="Arial"/>
        </w:rPr>
      </w:pPr>
      <w:r w:rsidRPr="00F313F1">
        <w:rPr>
          <w:rFonts w:cs="Arial"/>
        </w:rPr>
        <w:t>Цена се исказује у динарима, без пореза на додату вредност.</w:t>
      </w:r>
    </w:p>
    <w:p w:rsidR="00CF2792" w:rsidRPr="00F313F1" w:rsidRDefault="00CF2792" w:rsidP="002C2076">
      <w:pPr>
        <w:pStyle w:val="KDParagraf"/>
        <w:spacing w:before="0"/>
        <w:rPr>
          <w:rFonts w:cs="Arial"/>
        </w:rPr>
      </w:pPr>
    </w:p>
    <w:p w:rsidR="00CF2792" w:rsidRPr="00F313F1" w:rsidRDefault="008D2B23" w:rsidP="002C2076">
      <w:pPr>
        <w:pStyle w:val="KDParagraf"/>
        <w:spacing w:before="0"/>
        <w:rPr>
          <w:rFonts w:cs="Arial"/>
        </w:rPr>
      </w:pPr>
      <w:r w:rsidRPr="00F313F1">
        <w:rPr>
          <w:rFonts w:cs="Arial"/>
        </w:rPr>
        <w:t>У случају да у достављеној понуди није назначено да ли је понуђена цена са или без пореза</w:t>
      </w:r>
      <w:r w:rsidR="00D16608" w:rsidRPr="00F313F1">
        <w:rPr>
          <w:rFonts w:cs="Arial"/>
          <w:lang w:val="sr-Cyrl-RS"/>
        </w:rPr>
        <w:t xml:space="preserve"> на додату вредност</w:t>
      </w:r>
      <w:r w:rsidRPr="00F313F1">
        <w:rPr>
          <w:rFonts w:cs="Arial"/>
        </w:rPr>
        <w:t>, сматраће се сагласно Закону, да је иста без пореза</w:t>
      </w:r>
      <w:r w:rsidR="00D16608" w:rsidRPr="00F313F1">
        <w:rPr>
          <w:rFonts w:cs="Arial"/>
          <w:lang w:val="sr-Cyrl-RS"/>
        </w:rPr>
        <w:t xml:space="preserve"> на додату вредност</w:t>
      </w:r>
      <w:r w:rsidRPr="00F313F1">
        <w:rPr>
          <w:rFonts w:cs="Arial"/>
        </w:rPr>
        <w:t>.</w:t>
      </w:r>
    </w:p>
    <w:p w:rsidR="008D2B23" w:rsidRPr="00F313F1" w:rsidRDefault="008D2B23" w:rsidP="002C2076">
      <w:pPr>
        <w:pStyle w:val="KDParagraf"/>
        <w:spacing w:before="0"/>
        <w:rPr>
          <w:rFonts w:cs="Arial"/>
        </w:rPr>
      </w:pPr>
      <w:r w:rsidRPr="00F313F1">
        <w:rPr>
          <w:rFonts w:cs="Arial"/>
        </w:rPr>
        <w:t xml:space="preserve"> </w:t>
      </w:r>
    </w:p>
    <w:p w:rsidR="00011DCA" w:rsidRPr="00F313F1" w:rsidRDefault="00011DCA" w:rsidP="002C2076">
      <w:pPr>
        <w:pStyle w:val="KDParagraf"/>
        <w:spacing w:before="0"/>
        <w:rPr>
          <w:rFonts w:cs="Arial"/>
        </w:rPr>
      </w:pPr>
      <w:r w:rsidRPr="00F313F1">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F313F1">
        <w:rPr>
          <w:rFonts w:cs="Arial"/>
        </w:rPr>
        <w:t xml:space="preserve"> </w:t>
      </w:r>
      <w:r w:rsidR="00CF2792" w:rsidRPr="00F313F1">
        <w:rPr>
          <w:rFonts w:cs="Arial"/>
          <w:lang w:val="sr-Cyrl-RS"/>
        </w:rPr>
        <w:t>без ПДВ</w:t>
      </w:r>
      <w:r w:rsidRPr="00F313F1">
        <w:rPr>
          <w:rFonts w:cs="Arial"/>
        </w:rPr>
        <w:t>.</w:t>
      </w:r>
    </w:p>
    <w:p w:rsidR="00987235" w:rsidRPr="00F313F1" w:rsidRDefault="00987235" w:rsidP="002C2076">
      <w:pPr>
        <w:pStyle w:val="KDParagraf"/>
        <w:spacing w:before="0"/>
        <w:rPr>
          <w:rFonts w:cs="Arial"/>
        </w:rPr>
      </w:pPr>
    </w:p>
    <w:p w:rsidR="00987235" w:rsidRPr="00F313F1" w:rsidRDefault="00987235" w:rsidP="002C2076">
      <w:pPr>
        <w:pStyle w:val="KDParagraf"/>
        <w:spacing w:before="0"/>
        <w:rPr>
          <w:rFonts w:cs="Arial"/>
        </w:rPr>
      </w:pPr>
      <w:r w:rsidRPr="00F313F1">
        <w:rPr>
          <w:rFonts w:cs="Arial"/>
        </w:rPr>
        <w:t>Цена је фиксна за све време трајања Оквирног споразума.</w:t>
      </w:r>
    </w:p>
    <w:p w:rsidR="00987235" w:rsidRPr="00F313F1" w:rsidRDefault="00987235" w:rsidP="002C2076">
      <w:pPr>
        <w:pStyle w:val="KDParagraf"/>
        <w:spacing w:before="0"/>
        <w:rPr>
          <w:rFonts w:cs="Arial"/>
        </w:rPr>
      </w:pPr>
    </w:p>
    <w:p w:rsidR="002E2F11" w:rsidRPr="00F313F1" w:rsidRDefault="002E2F11" w:rsidP="002C2076">
      <w:pPr>
        <w:pStyle w:val="KDParagraf"/>
        <w:spacing w:before="0"/>
        <w:rPr>
          <w:rFonts w:cs="Arial"/>
        </w:rPr>
      </w:pPr>
      <w:r w:rsidRPr="00F313F1">
        <w:rPr>
          <w:rFonts w:cs="Arial"/>
        </w:rPr>
        <w:t>Понуда која је изражена у две валуте, сматраће се неприхватљивом.</w:t>
      </w:r>
    </w:p>
    <w:p w:rsidR="00CF2792" w:rsidRPr="00F313F1" w:rsidRDefault="00CF2792" w:rsidP="002C2076">
      <w:pPr>
        <w:pStyle w:val="KDParagraf"/>
        <w:spacing w:before="0"/>
        <w:rPr>
          <w:rFonts w:cs="Arial"/>
        </w:rPr>
      </w:pPr>
    </w:p>
    <w:p w:rsidR="00211586" w:rsidRDefault="001A4D40" w:rsidP="002C2076">
      <w:pPr>
        <w:tabs>
          <w:tab w:val="left" w:pos="1134"/>
        </w:tabs>
        <w:spacing w:before="0"/>
        <w:rPr>
          <w:rFonts w:cs="Arial"/>
          <w:lang w:val="ru-RU"/>
        </w:rPr>
      </w:pPr>
      <w:r w:rsidRPr="006A45EB">
        <w:rPr>
          <w:rFonts w:cs="Arial"/>
          <w:lang w:val="ru-RU"/>
        </w:rPr>
        <w:t>Уколико укупно понуђена цена прелази износ проц</w:t>
      </w:r>
      <w:r>
        <w:rPr>
          <w:rFonts w:cs="Arial"/>
          <w:lang w:val="ru-RU"/>
        </w:rPr>
        <w:t>ењене вредности јавне набавке</w:t>
      </w:r>
      <w:r w:rsidRPr="006A45EB">
        <w:rPr>
          <w:rFonts w:cs="Arial"/>
          <w:lang w:val="ru-RU"/>
        </w:rPr>
        <w:t>, понуда ће бити</w:t>
      </w:r>
      <w:r>
        <w:rPr>
          <w:rFonts w:cs="Arial"/>
          <w:lang w:val="ru-RU"/>
        </w:rPr>
        <w:t xml:space="preserve"> оцењена као неприхватљива.</w:t>
      </w:r>
    </w:p>
    <w:p w:rsidR="001A4D40" w:rsidRDefault="001A4D40" w:rsidP="002C2076">
      <w:pPr>
        <w:tabs>
          <w:tab w:val="left" w:pos="1134"/>
        </w:tabs>
        <w:spacing w:before="0"/>
        <w:rPr>
          <w:rFonts w:cs="Arial"/>
          <w:lang w:val="ru-RU"/>
        </w:rPr>
      </w:pPr>
    </w:p>
    <w:p w:rsidR="001A4D40" w:rsidRDefault="001A4D40" w:rsidP="002C2076">
      <w:pPr>
        <w:pStyle w:val="KDParagraf"/>
        <w:spacing w:before="0"/>
        <w:rPr>
          <w:lang w:val="sr-Cyrl-CS"/>
        </w:rPr>
      </w:pPr>
      <w:r>
        <w:rPr>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1A4D40" w:rsidRDefault="001A4D40" w:rsidP="002C2076">
      <w:pPr>
        <w:pStyle w:val="KDParagraf"/>
        <w:spacing w:before="0"/>
      </w:pPr>
      <w:r>
        <w:rPr>
          <w:lang w:val="sr-Cyrl-CS"/>
        </w:rPr>
        <w:t>Неуобичајено ниска цена је понуђена цена која значајно одступа у односу на тржишно упоредиву цену по преводилачкој страни и изазива сумњу у могућност извршења уговорних обавеза, а у складу са условима наведеним у овој конкурсној документацији или изазива сумњу код Наручиоца да ће понуђач извршити услугу превођења ангажовањем нестручног преводилачког кадра</w:t>
      </w:r>
      <w:r>
        <w:rPr>
          <w:lang w:val="sr-Cyrl-RS"/>
        </w:rPr>
        <w:t xml:space="preserve"> или незаконитом исплатом хонорара извршиоцима посла или избегавањем плаћања пореза и доприноса</w:t>
      </w:r>
      <w:r>
        <w:rPr>
          <w:lang w:val="sr-Cyrl-CS"/>
        </w:rPr>
        <w:t>.</w:t>
      </w:r>
    </w:p>
    <w:p w:rsidR="001A4D40" w:rsidRPr="00F313F1" w:rsidRDefault="001A4D40" w:rsidP="002C2076">
      <w:pPr>
        <w:tabs>
          <w:tab w:val="left" w:pos="1134"/>
        </w:tabs>
        <w:spacing w:before="0"/>
        <w:rPr>
          <w:rFonts w:cs="Arial"/>
        </w:rPr>
      </w:pPr>
    </w:p>
    <w:p w:rsidR="00CF2792" w:rsidRPr="00F313F1" w:rsidRDefault="006C6FDF" w:rsidP="002C2076">
      <w:pPr>
        <w:pStyle w:val="Heading10"/>
        <w:numPr>
          <w:ilvl w:val="1"/>
          <w:numId w:val="19"/>
        </w:numPr>
        <w:spacing w:before="0"/>
        <w:rPr>
          <w:rFonts w:cs="Arial"/>
          <w:lang w:val="en-US"/>
        </w:rPr>
      </w:pPr>
      <w:bookmarkStart w:id="219" w:name="_Toc441651588"/>
      <w:bookmarkStart w:id="220" w:name="_Toc442559899"/>
      <w:r w:rsidRPr="00F313F1">
        <w:rPr>
          <w:rFonts w:cs="Arial"/>
          <w:lang w:val="en-US"/>
        </w:rPr>
        <w:t>Рок и</w:t>
      </w:r>
      <w:r w:rsidR="00D34CB4" w:rsidRPr="00F313F1">
        <w:rPr>
          <w:rFonts w:cs="Arial"/>
          <w:lang w:val="sr-Cyrl-RS"/>
        </w:rPr>
        <w:t xml:space="preserve"> место извршења</w:t>
      </w:r>
    </w:p>
    <w:p w:rsidR="00D34CB4" w:rsidRDefault="00FB7C3D" w:rsidP="002C2076">
      <w:pPr>
        <w:pStyle w:val="ListParagraph"/>
        <w:autoSpaceDE w:val="0"/>
        <w:autoSpaceDN w:val="0"/>
        <w:adjustRightInd w:val="0"/>
        <w:spacing w:before="0" w:after="0" w:line="240" w:lineRule="auto"/>
        <w:ind w:left="0"/>
        <w:contextualSpacing w:val="0"/>
        <w:rPr>
          <w:rFonts w:ascii="Arial" w:hAnsi="Arial" w:cs="Arial"/>
          <w:lang w:val="sr-Cyrl-RS"/>
        </w:rPr>
      </w:pPr>
      <w:r w:rsidRPr="00FB7C3D">
        <w:rPr>
          <w:rFonts w:ascii="Arial" w:hAnsi="Arial" w:cs="Arial"/>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 Место извршења услуга је у просторијама Понуђача.</w:t>
      </w:r>
    </w:p>
    <w:p w:rsidR="00FB7C3D" w:rsidRPr="00F313F1" w:rsidRDefault="00FB7C3D" w:rsidP="002C2076">
      <w:pPr>
        <w:pStyle w:val="ListParagraph"/>
        <w:autoSpaceDE w:val="0"/>
        <w:autoSpaceDN w:val="0"/>
        <w:adjustRightInd w:val="0"/>
        <w:spacing w:before="0" w:after="0" w:line="240" w:lineRule="auto"/>
        <w:ind w:left="0"/>
        <w:contextualSpacing w:val="0"/>
        <w:rPr>
          <w:rFonts w:ascii="Arial" w:hAnsi="Arial" w:cs="Arial"/>
        </w:rPr>
      </w:pPr>
    </w:p>
    <w:p w:rsidR="008D2B23" w:rsidRPr="00F313F1" w:rsidRDefault="0080068F" w:rsidP="002C2076">
      <w:pPr>
        <w:pStyle w:val="KDPodnaslov2"/>
        <w:spacing w:before="0"/>
        <w:ind w:left="450"/>
        <w:jc w:val="both"/>
        <w:rPr>
          <w:rFonts w:cs="Arial"/>
        </w:rPr>
      </w:pPr>
      <w:proofErr w:type="gramStart"/>
      <w:r w:rsidRPr="00F313F1">
        <w:rPr>
          <w:rFonts w:cs="Arial"/>
        </w:rPr>
        <w:t>6.13</w:t>
      </w:r>
      <w:proofErr w:type="gramEnd"/>
      <w:r w:rsidR="006C6FDF" w:rsidRPr="00F313F1">
        <w:rPr>
          <w:rFonts w:cs="Arial"/>
        </w:rPr>
        <w:t xml:space="preserve"> </w:t>
      </w:r>
      <w:r w:rsidR="009C352B" w:rsidRPr="00F313F1">
        <w:rPr>
          <w:rFonts w:cs="Arial"/>
          <w:lang w:val="sr-Cyrl-RS"/>
        </w:rPr>
        <w:t xml:space="preserve">     </w:t>
      </w:r>
      <w:r w:rsidR="008D2B23" w:rsidRPr="00F313F1">
        <w:rPr>
          <w:rFonts w:cs="Arial"/>
        </w:rPr>
        <w:t>Начин и услови плаћања</w:t>
      </w:r>
      <w:bookmarkEnd w:id="219"/>
      <w:bookmarkEnd w:id="220"/>
    </w:p>
    <w:p w:rsidR="002051A8" w:rsidRPr="00F313F1" w:rsidRDefault="002051A8" w:rsidP="002C2076">
      <w:pPr>
        <w:pStyle w:val="KDParagraf"/>
        <w:spacing w:before="0"/>
        <w:rPr>
          <w:rFonts w:eastAsia="Calibri" w:cs="Arial"/>
        </w:rPr>
      </w:pPr>
      <w:r w:rsidRPr="00F313F1">
        <w:rPr>
          <w:rFonts w:eastAsia="Calibri" w:cs="Arial"/>
        </w:rPr>
        <w:t xml:space="preserve">Плаћање </w:t>
      </w:r>
      <w:r w:rsidRPr="00F313F1">
        <w:rPr>
          <w:rFonts w:eastAsia="Calibri" w:cs="Arial"/>
          <w:lang w:val="sr-Cyrl-RS"/>
        </w:rPr>
        <w:t>услуга</w:t>
      </w:r>
      <w:r w:rsidRPr="00F313F1">
        <w:rPr>
          <w:rFonts w:eastAsia="Calibri" w:cs="Arial"/>
        </w:rPr>
        <w:t xml:space="preserve"> које су предмет ове јавне набавке Наручилац ће извршити на текући рачун понуђача, сукцесивно, након сваке појединачне </w:t>
      </w:r>
      <w:r w:rsidRPr="00F313F1">
        <w:rPr>
          <w:rFonts w:eastAsia="Calibri" w:cs="Arial"/>
          <w:lang w:val="sr-Cyrl-RS"/>
        </w:rPr>
        <w:t>услуге</w:t>
      </w:r>
      <w:r w:rsidRPr="00F313F1">
        <w:rPr>
          <w:rFonts w:eastAsia="Calibri" w:cs="Arial"/>
        </w:rPr>
        <w:t xml:space="preserve"> и потписивања Записник о </w:t>
      </w:r>
      <w:r w:rsidRPr="00F313F1">
        <w:rPr>
          <w:rFonts w:eastAsia="Calibri" w:cs="Arial"/>
          <w:lang w:val="sr-Cyrl-RS"/>
        </w:rPr>
        <w:t>пруженим</w:t>
      </w:r>
      <w:r w:rsidRPr="00F313F1">
        <w:rPr>
          <w:rFonts w:eastAsia="Calibri" w:cs="Arial"/>
        </w:rPr>
        <w:t xml:space="preserve"> </w:t>
      </w:r>
      <w:r w:rsidRPr="00F313F1">
        <w:rPr>
          <w:rFonts w:eastAsia="Calibri" w:cs="Arial"/>
          <w:lang w:val="sr-Cyrl-RS"/>
        </w:rPr>
        <w:t>услугама</w:t>
      </w:r>
      <w:r w:rsidRPr="00F313F1">
        <w:rPr>
          <w:rFonts w:eastAsia="Calibri" w:cs="Arial"/>
        </w:rPr>
        <w:t xml:space="preserve"> од стране овлашћених представника </w:t>
      </w:r>
      <w:r w:rsidRPr="00F313F1">
        <w:rPr>
          <w:rFonts w:eastAsia="Calibri" w:cs="Arial"/>
          <w:lang w:val="sr-Cyrl-RS"/>
        </w:rPr>
        <w:t>Наручиоца</w:t>
      </w:r>
      <w:r w:rsidRPr="00F313F1">
        <w:rPr>
          <w:rFonts w:eastAsia="Calibri" w:cs="Arial"/>
        </w:rPr>
        <w:t xml:space="preserve"> и П</w:t>
      </w:r>
      <w:r w:rsidRPr="00F313F1">
        <w:rPr>
          <w:rFonts w:eastAsia="Calibri" w:cs="Arial"/>
          <w:lang w:val="sr-Cyrl-RS"/>
        </w:rPr>
        <w:t>онуђача</w:t>
      </w:r>
      <w:r w:rsidRPr="00F313F1">
        <w:rPr>
          <w:rFonts w:eastAsia="Calibri" w:cs="Arial"/>
        </w:rPr>
        <w:t xml:space="preserve"> - без примедби, у року </w:t>
      </w:r>
      <w:r w:rsidR="00187176">
        <w:rPr>
          <w:rFonts w:eastAsia="Calibri" w:cs="Arial"/>
          <w:lang w:val="sr-Cyrl-RS"/>
        </w:rPr>
        <w:t>од</w:t>
      </w:r>
      <w:r w:rsidRPr="00F313F1">
        <w:rPr>
          <w:rFonts w:eastAsia="Calibri" w:cs="Arial"/>
          <w:lang w:val="sr-Cyrl-RS"/>
        </w:rPr>
        <w:t xml:space="preserve"> 45</w:t>
      </w:r>
      <w:r w:rsidR="00187176">
        <w:rPr>
          <w:rFonts w:eastAsia="Calibri" w:cs="Arial"/>
          <w:lang w:val="sr-Cyrl-RS"/>
        </w:rPr>
        <w:t xml:space="preserve"> (словима: четрдесетпет)</w:t>
      </w:r>
      <w:r w:rsidRPr="00F313F1">
        <w:rPr>
          <w:rFonts w:eastAsia="Calibri" w:cs="Arial"/>
          <w:lang w:val="sr-Cyrl-RS"/>
        </w:rPr>
        <w:t xml:space="preserve"> дана </w:t>
      </w:r>
      <w:r w:rsidRPr="00F313F1">
        <w:rPr>
          <w:rFonts w:eastAsia="Calibri" w:cs="Arial"/>
        </w:rPr>
        <w:t xml:space="preserve">од дана пријема исправног рачуна.  </w:t>
      </w:r>
    </w:p>
    <w:p w:rsidR="002051A8" w:rsidRPr="00F313F1" w:rsidRDefault="002051A8" w:rsidP="002C2076">
      <w:pPr>
        <w:pStyle w:val="KDParagraf"/>
        <w:spacing w:before="0"/>
        <w:rPr>
          <w:rFonts w:cs="Arial"/>
          <w:lang w:val="sr-Cyrl-RS"/>
        </w:rPr>
      </w:pPr>
      <w:r w:rsidRPr="00F313F1">
        <w:rPr>
          <w:rFonts w:cs="Arial"/>
        </w:rPr>
        <w:t>Рачун мора бити достављен на адресу Наручиоца: Јавно предузеће „Електропривреда Србије</w:t>
      </w:r>
      <w:proofErr w:type="gramStart"/>
      <w:r w:rsidRPr="00F313F1">
        <w:rPr>
          <w:rFonts w:cs="Arial"/>
        </w:rPr>
        <w:t>“ Београд</w:t>
      </w:r>
      <w:proofErr w:type="gramEnd"/>
      <w:r w:rsidRPr="00F313F1">
        <w:rPr>
          <w:rFonts w:cs="Arial"/>
        </w:rPr>
        <w:t>,</w:t>
      </w:r>
      <w:r w:rsidRPr="00F313F1">
        <w:rPr>
          <w:rFonts w:cs="Arial"/>
          <w:lang w:val="sr-Cyrl-RS"/>
        </w:rPr>
        <w:t xml:space="preserve"> </w:t>
      </w:r>
      <w:r w:rsidR="00DC3C41">
        <w:rPr>
          <w:rFonts w:cs="Arial"/>
          <w:lang w:val="sr-Cyrl-RS"/>
        </w:rPr>
        <w:t>Балканска број 13</w:t>
      </w:r>
      <w:r w:rsidRPr="00F313F1">
        <w:rPr>
          <w:rFonts w:cs="Arial"/>
        </w:rPr>
        <w:t>, ПИБ</w:t>
      </w:r>
      <w:r w:rsidRPr="00F313F1">
        <w:rPr>
          <w:rFonts w:cs="Arial"/>
          <w:lang w:val="sr-Cyrl-RS"/>
        </w:rPr>
        <w:t xml:space="preserve"> </w:t>
      </w:r>
      <w:r w:rsidRPr="00F313F1">
        <w:rPr>
          <w:rFonts w:cs="Arial"/>
          <w:lang w:val="sr-Cyrl-BA"/>
        </w:rPr>
        <w:t xml:space="preserve">103920327, </w:t>
      </w:r>
      <w:r w:rsidRPr="00F313F1">
        <w:rPr>
          <w:rFonts w:cs="Arial"/>
        </w:rPr>
        <w:t>са обавезним прилозима и то: Записник о пруженим услугама, са читко написаним именом и презименом и потписом овлашћен</w:t>
      </w:r>
      <w:r w:rsidRPr="00F313F1">
        <w:rPr>
          <w:rFonts w:cs="Arial"/>
          <w:lang w:val="sr-Cyrl-RS"/>
        </w:rPr>
        <w:t>их</w:t>
      </w:r>
      <w:r w:rsidRPr="00F313F1">
        <w:rPr>
          <w:rFonts w:cs="Arial"/>
        </w:rPr>
        <w:t xml:space="preserve"> лица</w:t>
      </w:r>
      <w:r w:rsidRPr="00F313F1">
        <w:rPr>
          <w:rFonts w:cs="Arial"/>
          <w:lang w:val="sr-Cyrl-RS"/>
        </w:rPr>
        <w:t xml:space="preserve"> и</w:t>
      </w:r>
      <w:r w:rsidRPr="00F313F1">
        <w:rPr>
          <w:rFonts w:cs="Arial"/>
        </w:rPr>
        <w:t xml:space="preserve"> </w:t>
      </w:r>
      <w:r w:rsidRPr="00F313F1">
        <w:rPr>
          <w:rFonts w:cs="Arial"/>
          <w:lang w:val="sr-Cyrl-RS"/>
        </w:rPr>
        <w:t>бројем оквирног споразума и наруџбенице</w:t>
      </w:r>
      <w:r>
        <w:rPr>
          <w:rFonts w:cs="Arial"/>
          <w:lang w:val="sr-Cyrl-RS"/>
        </w:rPr>
        <w:t>, као и копијом наруџбенице.</w:t>
      </w:r>
    </w:p>
    <w:p w:rsidR="002051A8" w:rsidRDefault="002051A8" w:rsidP="002C2076">
      <w:pPr>
        <w:pStyle w:val="KDParagraf"/>
        <w:spacing w:before="0"/>
        <w:rPr>
          <w:rFonts w:cs="Arial"/>
        </w:rPr>
      </w:pPr>
      <w:r w:rsidRPr="00197D3B">
        <w:rPr>
          <w:rFonts w:cs="Arial"/>
        </w:rPr>
        <w:t xml:space="preserve">У испостављеном рачуну </w:t>
      </w:r>
      <w:r>
        <w:rPr>
          <w:rFonts w:cs="Arial"/>
          <w:lang w:val="sr-Cyrl-RS"/>
        </w:rPr>
        <w:t>изабрани Понуђач</w:t>
      </w:r>
      <w:r w:rsidRPr="00197D3B">
        <w:rPr>
          <w:rFonts w:cs="Arial"/>
        </w:rPr>
        <w:t xml:space="preserve"> је дужан да се придржава тачно дефинисаних назива из конкурсне документације и прихваћене понуде</w:t>
      </w:r>
      <w:r w:rsidR="00187176">
        <w:rPr>
          <w:rFonts w:cs="Arial"/>
          <w:lang w:val="sr-Cyrl-RS"/>
        </w:rPr>
        <w:t xml:space="preserve"> </w:t>
      </w:r>
      <w:r w:rsidRPr="00197D3B">
        <w:rPr>
          <w:rFonts w:cs="Arial"/>
        </w:rPr>
        <w:t>(из Образца структуре цене).</w:t>
      </w:r>
      <w:r w:rsidR="00187176">
        <w:rPr>
          <w:rFonts w:cs="Arial"/>
          <w:lang w:val="sr-Cyrl-RS"/>
        </w:rPr>
        <w:t xml:space="preserve"> </w:t>
      </w:r>
      <w:r w:rsidRPr="00197D3B">
        <w:rPr>
          <w:rFonts w:cs="Arial"/>
        </w:rPr>
        <w:t>Рачуни који не одговарају наведеним тачним назив</w:t>
      </w:r>
      <w:r w:rsidR="00187176">
        <w:rPr>
          <w:rFonts w:cs="Arial"/>
        </w:rPr>
        <w:t xml:space="preserve">има, ће се сматрати неисправним. </w:t>
      </w:r>
      <w:r w:rsidRPr="00197D3B">
        <w:rPr>
          <w:rFonts w:cs="Arial"/>
        </w:rPr>
        <w:t>Уколико,</w:t>
      </w:r>
      <w:r w:rsidR="00187176">
        <w:rPr>
          <w:rFonts w:cs="Arial"/>
          <w:lang w:val="sr-Cyrl-RS"/>
        </w:rPr>
        <w:t xml:space="preserve"> </w:t>
      </w:r>
      <w:r w:rsidRPr="00197D3B">
        <w:rPr>
          <w:rFonts w:cs="Arial"/>
        </w:rPr>
        <w:t>због коришћења различитих шифарника и софтерских решења није могуће у самом рачуну навести горе наведени тачан назив,</w:t>
      </w:r>
      <w:r w:rsidRPr="00197D3B">
        <w:t xml:space="preserve"> </w:t>
      </w:r>
      <w:r w:rsidRPr="00197D3B">
        <w:rPr>
          <w:rFonts w:cs="Arial"/>
        </w:rPr>
        <w:t xml:space="preserve">изабрани </w:t>
      </w:r>
      <w:proofErr w:type="gramStart"/>
      <w:r w:rsidRPr="00197D3B">
        <w:rPr>
          <w:rFonts w:cs="Arial"/>
        </w:rPr>
        <w:t>Понуђач  је</w:t>
      </w:r>
      <w:proofErr w:type="gramEnd"/>
      <w:r w:rsidRPr="00197D3B">
        <w:rPr>
          <w:rFonts w:cs="Arial"/>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F313F1" w:rsidRDefault="00EE41B8" w:rsidP="002C2076">
      <w:pPr>
        <w:pStyle w:val="KDParagraf"/>
        <w:spacing w:before="0"/>
        <w:rPr>
          <w:rFonts w:cs="Arial"/>
        </w:rPr>
      </w:pPr>
    </w:p>
    <w:p w:rsidR="008D2B23" w:rsidRPr="00F313F1" w:rsidRDefault="0080068F" w:rsidP="002C2076">
      <w:pPr>
        <w:pStyle w:val="KDPodnaslov2"/>
        <w:spacing w:before="0"/>
        <w:ind w:left="450"/>
        <w:jc w:val="both"/>
        <w:rPr>
          <w:rFonts w:cs="Arial"/>
          <w:lang w:val="ru-RU"/>
        </w:rPr>
      </w:pPr>
      <w:bookmarkStart w:id="221" w:name="_Toc441651589"/>
      <w:bookmarkStart w:id="222" w:name="_Toc442559900"/>
      <w:proofErr w:type="gramStart"/>
      <w:r w:rsidRPr="00F313F1">
        <w:rPr>
          <w:rFonts w:cs="Arial"/>
        </w:rPr>
        <w:t>6.14</w:t>
      </w:r>
      <w:proofErr w:type="gramEnd"/>
      <w:r w:rsidRPr="00F313F1">
        <w:rPr>
          <w:rFonts w:cs="Arial"/>
        </w:rPr>
        <w:t xml:space="preserve">      </w:t>
      </w:r>
      <w:r w:rsidR="008D2B23" w:rsidRPr="00F313F1">
        <w:rPr>
          <w:rFonts w:cs="Arial"/>
        </w:rPr>
        <w:t>Рок важења понуде</w:t>
      </w:r>
      <w:bookmarkEnd w:id="221"/>
      <w:bookmarkEnd w:id="222"/>
    </w:p>
    <w:p w:rsidR="008D2B23" w:rsidRPr="00F313F1" w:rsidRDefault="008D2B23" w:rsidP="002C2076">
      <w:pPr>
        <w:spacing w:before="0"/>
        <w:rPr>
          <w:rFonts w:cs="Arial"/>
          <w:lang w:val="ru-RU"/>
        </w:rPr>
      </w:pPr>
      <w:r w:rsidRPr="00F313F1">
        <w:rPr>
          <w:rFonts w:cs="Arial"/>
          <w:lang w:val="ru-RU"/>
        </w:rPr>
        <w:t>Понуда мора да важи најмање</w:t>
      </w:r>
      <w:r w:rsidR="00C07137" w:rsidRPr="00F313F1">
        <w:rPr>
          <w:rFonts w:cs="Arial"/>
          <w:lang w:val="ru-RU"/>
        </w:rPr>
        <w:t xml:space="preserve"> </w:t>
      </w:r>
      <w:r w:rsidR="00211586" w:rsidRPr="00F313F1">
        <w:rPr>
          <w:rFonts w:cs="Arial"/>
          <w:lang w:val="ru-RU"/>
        </w:rPr>
        <w:t>6</w:t>
      </w:r>
      <w:r w:rsidR="002F1E0C" w:rsidRPr="00F313F1">
        <w:rPr>
          <w:rFonts w:cs="Arial"/>
          <w:lang w:val="sr-Cyrl-RS"/>
        </w:rPr>
        <w:t xml:space="preserve">0 </w:t>
      </w:r>
      <w:r w:rsidR="00960D1B" w:rsidRPr="00F313F1">
        <w:rPr>
          <w:rFonts w:cs="Arial"/>
          <w:lang w:val="sr-Cyrl-RS"/>
        </w:rPr>
        <w:t xml:space="preserve">(словима: </w:t>
      </w:r>
      <w:r w:rsidR="00211586" w:rsidRPr="00F313F1">
        <w:rPr>
          <w:rFonts w:cs="Arial"/>
          <w:lang w:val="sr-Cyrl-RS"/>
        </w:rPr>
        <w:t>шездесет</w:t>
      </w:r>
      <w:r w:rsidR="00960D1B" w:rsidRPr="00F313F1">
        <w:rPr>
          <w:rFonts w:cs="Arial"/>
          <w:lang w:val="sr-Cyrl-RS"/>
        </w:rPr>
        <w:t xml:space="preserve">) </w:t>
      </w:r>
      <w:r w:rsidR="002F1E0C" w:rsidRPr="00F313F1">
        <w:rPr>
          <w:rFonts w:cs="Arial"/>
          <w:lang w:val="sr-Cyrl-RS"/>
        </w:rPr>
        <w:t>дана</w:t>
      </w:r>
      <w:r w:rsidRPr="00F313F1">
        <w:rPr>
          <w:rFonts w:cs="Arial"/>
          <w:lang w:val="ru-RU"/>
        </w:rPr>
        <w:t xml:space="preserve"> од дана отварања понуда. </w:t>
      </w:r>
    </w:p>
    <w:p w:rsidR="005A3029" w:rsidRPr="00F313F1" w:rsidRDefault="008D2B23" w:rsidP="002C2076">
      <w:pPr>
        <w:spacing w:before="0"/>
        <w:rPr>
          <w:rFonts w:cs="Arial"/>
        </w:rPr>
      </w:pPr>
      <w:r w:rsidRPr="00F313F1">
        <w:rPr>
          <w:rFonts w:cs="Arial"/>
        </w:rPr>
        <w:t xml:space="preserve">У случају да понуђач наведе краћи рок важења понуде, понуда ће бити одбијена, као неприхватљива. </w:t>
      </w:r>
    </w:p>
    <w:p w:rsidR="00524249" w:rsidRPr="00F313F1" w:rsidRDefault="00524249" w:rsidP="002C2076">
      <w:pPr>
        <w:spacing w:before="0"/>
        <w:rPr>
          <w:rFonts w:cs="Arial"/>
        </w:rPr>
      </w:pPr>
    </w:p>
    <w:p w:rsidR="008D2B23" w:rsidRPr="00F313F1" w:rsidRDefault="0080068F" w:rsidP="002C2076">
      <w:pPr>
        <w:pStyle w:val="KDPodnaslov2"/>
        <w:spacing w:before="0"/>
        <w:ind w:left="450"/>
        <w:jc w:val="both"/>
        <w:rPr>
          <w:rFonts w:cs="Arial"/>
        </w:rPr>
      </w:pPr>
      <w:bookmarkStart w:id="223" w:name="_Toc441651593"/>
      <w:bookmarkStart w:id="224" w:name="_Toc442559904"/>
      <w:proofErr w:type="gramStart"/>
      <w:r w:rsidRPr="00F313F1">
        <w:rPr>
          <w:rFonts w:cs="Arial"/>
        </w:rPr>
        <w:t>6.15</w:t>
      </w:r>
      <w:proofErr w:type="gramEnd"/>
      <w:r w:rsidRPr="00F313F1">
        <w:rPr>
          <w:rFonts w:cs="Arial"/>
        </w:rPr>
        <w:t xml:space="preserve">     </w:t>
      </w:r>
      <w:r w:rsidR="008D2B23" w:rsidRPr="00F313F1">
        <w:rPr>
          <w:rFonts w:cs="Arial"/>
        </w:rPr>
        <w:t>Средства финансијског обезбеђења</w:t>
      </w:r>
      <w:bookmarkEnd w:id="223"/>
      <w:bookmarkEnd w:id="224"/>
    </w:p>
    <w:p w:rsidR="002F1E0C" w:rsidRPr="00F313F1" w:rsidRDefault="002F1E0C" w:rsidP="002C2076">
      <w:pPr>
        <w:spacing w:before="0"/>
        <w:rPr>
          <w:rFonts w:eastAsia="TimesNewRomanPSMT" w:cs="Arial"/>
          <w:lang w:val="sr-Cyrl-RS"/>
        </w:rPr>
      </w:pPr>
      <w:r w:rsidRPr="00F313F1">
        <w:rPr>
          <w:rFonts w:eastAsia="TimesNewRomanPSMT" w:cs="Arial"/>
          <w:bCs/>
        </w:rPr>
        <w:t xml:space="preserve">Наручилац користи право да захтева средстава финансијског обезбеђења (у даљем тексу СФО) </w:t>
      </w:r>
      <w:r w:rsidRPr="00F313F1">
        <w:rPr>
          <w:rFonts w:eastAsia="TimesNewRomanPSMT" w:cs="Arial"/>
        </w:rPr>
        <w:t>којим понуђачи обезбеђују испуњење својих обавеза</w:t>
      </w:r>
      <w:r w:rsidRPr="00F313F1">
        <w:rPr>
          <w:rFonts w:eastAsia="TimesNewRomanPSMT" w:cs="Arial"/>
          <w:lang w:val="sr-Cyrl-RS"/>
        </w:rPr>
        <w:t xml:space="preserve"> достављају се:</w:t>
      </w:r>
    </w:p>
    <w:p w:rsidR="002F1E0C" w:rsidRPr="00F313F1" w:rsidRDefault="002F1E0C" w:rsidP="002C2076">
      <w:pPr>
        <w:numPr>
          <w:ilvl w:val="0"/>
          <w:numId w:val="21"/>
        </w:numPr>
        <w:spacing w:before="0"/>
        <w:contextualSpacing/>
        <w:rPr>
          <w:rFonts w:eastAsia="TimesNewRomanPSMT" w:cs="Arial"/>
          <w:bCs/>
        </w:rPr>
      </w:pPr>
      <w:r w:rsidRPr="00F313F1">
        <w:rPr>
          <w:rFonts w:eastAsia="TimesNewRomanPSMT" w:cs="Arial"/>
          <w:bCs/>
        </w:rPr>
        <w:t>у поступку јавне набавке и достављају се уз понуду</w:t>
      </w:r>
    </w:p>
    <w:p w:rsidR="002F1E0C" w:rsidRPr="00F313F1" w:rsidRDefault="002F1E0C" w:rsidP="002C2076">
      <w:pPr>
        <w:numPr>
          <w:ilvl w:val="0"/>
          <w:numId w:val="21"/>
        </w:numPr>
        <w:spacing w:before="0"/>
        <w:contextualSpacing/>
        <w:rPr>
          <w:rFonts w:eastAsia="TimesNewRomanPSMT" w:cs="Arial"/>
          <w:bCs/>
        </w:rPr>
      </w:pPr>
      <w:r w:rsidRPr="00F313F1">
        <w:rPr>
          <w:rFonts w:eastAsia="TimesNewRomanPSMT" w:cs="Arial"/>
          <w:bCs/>
          <w:lang w:val="sr-Cyrl-RS"/>
        </w:rPr>
        <w:t>у поступку</w:t>
      </w:r>
      <w:r w:rsidRPr="00F313F1">
        <w:rPr>
          <w:rFonts w:eastAsia="TimesNewRomanPSMT" w:cs="Arial"/>
          <w:bCs/>
        </w:rPr>
        <w:t xml:space="preserve"> закључења оквирног споразума</w:t>
      </w:r>
    </w:p>
    <w:p w:rsidR="002F1E0C" w:rsidRPr="00F313F1" w:rsidRDefault="002F1E0C" w:rsidP="002C2076">
      <w:pPr>
        <w:spacing w:before="0"/>
        <w:rPr>
          <w:rFonts w:eastAsia="TimesNewRomanPSMT" w:cs="Arial"/>
          <w:bCs/>
          <w:iCs/>
        </w:rPr>
      </w:pPr>
      <w:r w:rsidRPr="00F313F1">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F313F1" w:rsidRDefault="002F1E0C" w:rsidP="002C2076">
      <w:pPr>
        <w:spacing w:before="0"/>
        <w:rPr>
          <w:rFonts w:eastAsia="TimesNewRomanPSMT" w:cs="Arial"/>
          <w:bCs/>
          <w:iCs/>
          <w:lang w:val="sr-Cyrl-RS"/>
        </w:rPr>
      </w:pPr>
      <w:r w:rsidRPr="00F313F1">
        <w:rPr>
          <w:rFonts w:eastAsia="TimesNewRomanPSMT" w:cs="Arial"/>
          <w:bCs/>
          <w:iCs/>
          <w:lang w:val="sr-Cyrl-RS"/>
        </w:rPr>
        <w:t>Члан групе понуђача може бити налогодавац средства финансијског обезбеђења.</w:t>
      </w:r>
    </w:p>
    <w:p w:rsidR="002F1E0C" w:rsidRPr="00F313F1" w:rsidRDefault="002F1E0C" w:rsidP="002C2076">
      <w:pPr>
        <w:spacing w:before="0"/>
        <w:rPr>
          <w:rFonts w:eastAsia="TimesNewRomanPSMT" w:cs="Arial"/>
          <w:bCs/>
          <w:iCs/>
        </w:rPr>
      </w:pPr>
      <w:r w:rsidRPr="00F313F1">
        <w:rPr>
          <w:rFonts w:eastAsia="TimesNewRomanPSMT" w:cs="Arial"/>
          <w:bCs/>
          <w:iCs/>
        </w:rPr>
        <w:t>Средства финансијског обезбеђења морају да буду у валути у којој је и понуда.</w:t>
      </w:r>
    </w:p>
    <w:p w:rsidR="002F1E0C" w:rsidRPr="00A812DA" w:rsidRDefault="002F1E0C" w:rsidP="002C2076">
      <w:pPr>
        <w:spacing w:before="0"/>
        <w:rPr>
          <w:rFonts w:eastAsia="TimesNewRomanPSMT" w:cs="Arial"/>
          <w:bCs/>
          <w:iCs/>
        </w:rPr>
      </w:pPr>
      <w:r w:rsidRPr="00F313F1">
        <w:rPr>
          <w:rFonts w:eastAsia="TimesNewRomanPSMT" w:cs="Arial"/>
          <w:bCs/>
          <w:iCs/>
        </w:rPr>
        <w:t xml:space="preserve">Ако се за време трајања </w:t>
      </w:r>
      <w:r w:rsidRPr="00F313F1">
        <w:rPr>
          <w:rFonts w:eastAsia="TimesNewRomanPSMT" w:cs="Arial"/>
          <w:bCs/>
          <w:iCs/>
          <w:lang w:val="sr-Cyrl-RS"/>
        </w:rPr>
        <w:t>Оквирног споразума</w:t>
      </w:r>
      <w:r w:rsidRPr="00F313F1">
        <w:rPr>
          <w:rFonts w:eastAsia="TimesNewRomanPSMT" w:cs="Arial"/>
          <w:bCs/>
          <w:iCs/>
        </w:rPr>
        <w:t xml:space="preserve"> промене рокови за извршење уговорне </w:t>
      </w:r>
      <w:r w:rsidRPr="00A812DA">
        <w:rPr>
          <w:rFonts w:eastAsia="TimesNewRomanPSMT" w:cs="Arial"/>
          <w:bCs/>
          <w:iCs/>
        </w:rPr>
        <w:t xml:space="preserve">обавезе, </w:t>
      </w:r>
      <w:proofErr w:type="gramStart"/>
      <w:r w:rsidRPr="00A812DA">
        <w:rPr>
          <w:rFonts w:eastAsia="TimesNewRomanPSMT" w:cs="Arial"/>
          <w:bCs/>
          <w:iCs/>
        </w:rPr>
        <w:t>важност  СФО</w:t>
      </w:r>
      <w:proofErr w:type="gramEnd"/>
      <w:r w:rsidRPr="00A812DA">
        <w:rPr>
          <w:rFonts w:eastAsia="TimesNewRomanPSMT" w:cs="Arial"/>
          <w:bCs/>
          <w:iCs/>
        </w:rPr>
        <w:t xml:space="preserve"> мора се продужити.</w:t>
      </w:r>
    </w:p>
    <w:p w:rsidR="00BE6FD1" w:rsidRPr="00A812DA" w:rsidRDefault="00BE6FD1" w:rsidP="002C2076">
      <w:pPr>
        <w:spacing w:before="0"/>
        <w:rPr>
          <w:rFonts w:eastAsia="TimesNewRomanPSMT" w:cs="Arial"/>
          <w:bCs/>
          <w:iCs/>
        </w:rPr>
      </w:pPr>
    </w:p>
    <w:p w:rsidR="00BE6FD1" w:rsidRPr="00A812DA" w:rsidRDefault="00343A18" w:rsidP="002C2076">
      <w:pPr>
        <w:spacing w:before="0"/>
        <w:rPr>
          <w:rFonts w:cs="Arial"/>
        </w:rPr>
      </w:pPr>
      <w:r w:rsidRPr="00A812DA">
        <w:rPr>
          <w:rFonts w:cs="Arial"/>
        </w:rPr>
        <w:t>6</w:t>
      </w:r>
      <w:r w:rsidR="00210FF3" w:rsidRPr="00A812DA">
        <w:rPr>
          <w:rFonts w:cs="Arial"/>
        </w:rPr>
        <w:t>.1</w:t>
      </w:r>
      <w:r w:rsidR="0080068F" w:rsidRPr="00A812DA">
        <w:rPr>
          <w:rFonts w:cs="Arial"/>
        </w:rPr>
        <w:t>5</w:t>
      </w:r>
      <w:r w:rsidR="00210FF3" w:rsidRPr="00A812DA">
        <w:rPr>
          <w:rFonts w:cs="Arial"/>
        </w:rPr>
        <w:t>.1.</w:t>
      </w:r>
      <w:r w:rsidR="00634C74" w:rsidRPr="00A812DA">
        <w:rPr>
          <w:rFonts w:cs="Arial"/>
        </w:rPr>
        <w:t xml:space="preserve"> Средство обезбеђења за озбиљност понуде</w:t>
      </w:r>
    </w:p>
    <w:p w:rsidR="00F96682" w:rsidRPr="00A812DA" w:rsidRDefault="00F96682" w:rsidP="002C2076">
      <w:pPr>
        <w:spacing w:before="0"/>
        <w:rPr>
          <w:rFonts w:cs="Arial"/>
          <w:lang w:val="sr-Cyrl-RS"/>
        </w:rPr>
      </w:pPr>
      <w:r w:rsidRPr="00A812DA">
        <w:rPr>
          <w:rFonts w:cs="Arial"/>
          <w:u w:val="single"/>
          <w:lang w:val="sr-Cyrl-RS"/>
        </w:rPr>
        <w:t>Понуђач је обавезан да уз понуду Наручиоцу достави</w:t>
      </w:r>
      <w:r w:rsidRPr="00A812DA">
        <w:rPr>
          <w:rFonts w:cs="Arial"/>
          <w:lang w:val="sr-Cyrl-RS"/>
        </w:rPr>
        <w:t>:</w:t>
      </w:r>
    </w:p>
    <w:p w:rsidR="00BE6FD1" w:rsidRPr="00A812DA" w:rsidRDefault="00BE6FD1" w:rsidP="002C2076">
      <w:pPr>
        <w:spacing w:before="0"/>
        <w:rPr>
          <w:rFonts w:cs="Arial"/>
          <w:lang w:val="sr-Cyrl-RS"/>
        </w:rPr>
      </w:pPr>
    </w:p>
    <w:p w:rsidR="00A812DA" w:rsidRPr="00A812DA" w:rsidRDefault="00A812DA" w:rsidP="002C2076">
      <w:pPr>
        <w:spacing w:before="0"/>
        <w:rPr>
          <w:rFonts w:cs="Arial"/>
        </w:rPr>
      </w:pPr>
      <w:r w:rsidRPr="00A812DA">
        <w:rPr>
          <w:rFonts w:cs="Arial"/>
          <w:lang w:val="sr-Cyrl-RS"/>
        </w:rPr>
        <w:t xml:space="preserve">1) </w:t>
      </w:r>
      <w:r w:rsidRPr="00A812DA">
        <w:rPr>
          <w:rFonts w:cs="Arial"/>
        </w:rPr>
        <w:t xml:space="preserve">бланко сопствену меницу за озбиљност понуде која </w:t>
      </w:r>
      <w:r w:rsidRPr="00A812DA">
        <w:rPr>
          <w:rFonts w:cs="Arial"/>
          <w:lang w:val="sr-Cyrl-RS"/>
        </w:rPr>
        <w:t>је</w:t>
      </w:r>
    </w:p>
    <w:p w:rsidR="00A812DA" w:rsidRPr="00A812DA" w:rsidRDefault="00A812DA" w:rsidP="002C2076">
      <w:pPr>
        <w:numPr>
          <w:ilvl w:val="0"/>
          <w:numId w:val="40"/>
        </w:numPr>
        <w:spacing w:before="0"/>
        <w:ind w:left="1710"/>
        <w:rPr>
          <w:rFonts w:cs="Arial"/>
        </w:rPr>
      </w:pPr>
      <w:r w:rsidRPr="00A812DA">
        <w:rPr>
          <w:rFonts w:cs="Arial"/>
        </w:rPr>
        <w:t>издата са клаузулом „без протеста“ и „без извештаја“</w:t>
      </w:r>
      <w:r w:rsidRPr="00A812DA">
        <w:rPr>
          <w:rFonts w:cs="Arial"/>
          <w:lang w:val="sr-Cyrl-RS"/>
        </w:rPr>
        <w:t xml:space="preserve"> </w:t>
      </w:r>
      <w:r w:rsidRPr="00A812D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12DA" w:rsidRPr="00A812DA" w:rsidRDefault="00A812DA" w:rsidP="002C2076">
      <w:pPr>
        <w:numPr>
          <w:ilvl w:val="0"/>
          <w:numId w:val="40"/>
        </w:numPr>
        <w:spacing w:before="0"/>
        <w:ind w:left="1710"/>
        <w:rPr>
          <w:rFonts w:cs="Arial"/>
        </w:rPr>
      </w:pPr>
      <w:proofErr w:type="gramStart"/>
      <w:r w:rsidRPr="00A812D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12DA">
        <w:rPr>
          <w:rFonts w:cs="Arial"/>
          <w:lang w:val="sr-Cyrl-RS"/>
        </w:rPr>
        <w:t xml:space="preserve"> и 80/15</w:t>
      </w:r>
      <w:r w:rsidRPr="00A812DA">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A812DA">
        <w:rPr>
          <w:rFonts w:cs="Arial"/>
        </w:rPr>
        <w:t xml:space="preserve"> Одлуке).</w:t>
      </w:r>
    </w:p>
    <w:p w:rsidR="00A812DA" w:rsidRPr="00A812DA" w:rsidRDefault="00A812DA" w:rsidP="002C2076">
      <w:pPr>
        <w:numPr>
          <w:ilvl w:val="0"/>
          <w:numId w:val="40"/>
        </w:numPr>
        <w:spacing w:before="0"/>
        <w:ind w:left="1710"/>
        <w:rPr>
          <w:rFonts w:cs="Arial"/>
        </w:rPr>
      </w:pPr>
      <w:r w:rsidRPr="00A812DA">
        <w:rPr>
          <w:rFonts w:cs="Arial"/>
        </w:rPr>
        <w:t xml:space="preserve">Менично писмо – овлашћење којим понуђач овлашћује наручиоца да може наплатити </w:t>
      </w:r>
      <w:proofErr w:type="gramStart"/>
      <w:r w:rsidRPr="00A812DA">
        <w:rPr>
          <w:rFonts w:cs="Arial"/>
        </w:rPr>
        <w:t>меницу  на</w:t>
      </w:r>
      <w:proofErr w:type="gramEnd"/>
      <w:r w:rsidRPr="00A812DA">
        <w:rPr>
          <w:rFonts w:cs="Arial"/>
        </w:rPr>
        <w:t xml:space="preserve"> износ од 5% од вредности понуде (без ПДВ-а) са роком важења 30 (</w:t>
      </w:r>
      <w:r w:rsidRPr="00A812DA">
        <w:rPr>
          <w:rFonts w:cs="Arial"/>
          <w:lang w:val="sr-Cyrl-RS"/>
        </w:rPr>
        <w:t>словима: тридесет</w:t>
      </w:r>
      <w:r w:rsidRPr="00A812DA">
        <w:rPr>
          <w:rFonts w:cs="Arial"/>
        </w:rPr>
        <w:t xml:space="preserve">) </w:t>
      </w:r>
      <w:r w:rsidRPr="00A812DA">
        <w:rPr>
          <w:rFonts w:cs="Arial"/>
          <w:lang w:val="sr-Cyrl-RS"/>
        </w:rPr>
        <w:t xml:space="preserve">дана </w:t>
      </w:r>
      <w:r w:rsidRPr="00A812DA">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12DA">
        <w:rPr>
          <w:rFonts w:cs="Arial"/>
          <w:lang w:val="sr-Cyrl-RS"/>
        </w:rPr>
        <w:t>.</w:t>
      </w:r>
      <w:r w:rsidRPr="00A812DA">
        <w:rPr>
          <w:rFonts w:cs="Arial"/>
        </w:rPr>
        <w:t xml:space="preserve"> </w:t>
      </w:r>
    </w:p>
    <w:p w:rsidR="00A812DA" w:rsidRPr="00A812DA" w:rsidRDefault="00A812DA" w:rsidP="002C2076">
      <w:pPr>
        <w:numPr>
          <w:ilvl w:val="0"/>
          <w:numId w:val="40"/>
        </w:numPr>
        <w:spacing w:before="0"/>
        <w:ind w:left="1710"/>
        <w:rPr>
          <w:rFonts w:cs="Arial"/>
        </w:rPr>
      </w:pPr>
      <w:r w:rsidRPr="00A812D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812DA" w:rsidRPr="00A812DA" w:rsidRDefault="00A812DA" w:rsidP="002C2076">
      <w:pPr>
        <w:spacing w:before="0"/>
        <w:rPr>
          <w:rFonts w:cs="Arial"/>
        </w:rPr>
      </w:pPr>
      <w:r w:rsidRPr="00A812DA">
        <w:rPr>
          <w:rFonts w:cs="Arial"/>
          <w:lang w:val="sr-Cyrl-RS"/>
        </w:rPr>
        <w:t xml:space="preserve">2)  </w:t>
      </w:r>
      <w:r w:rsidRPr="00A812DA">
        <w:rPr>
          <w:rFonts w:cs="Arial"/>
        </w:rPr>
        <w:t xml:space="preserve">фотокопију важећег Картона депонованих потписа овлашћених лица за </w:t>
      </w:r>
      <w:r w:rsidRPr="00A812DA">
        <w:rPr>
          <w:rFonts w:cs="Arial"/>
          <w:lang w:val="sr-Cyrl-RS"/>
        </w:rPr>
        <w:t xml:space="preserve">  </w:t>
      </w:r>
      <w:r w:rsidRPr="00A812D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12DA" w:rsidRPr="00A812DA" w:rsidRDefault="00A812DA" w:rsidP="002C2076">
      <w:pPr>
        <w:spacing w:before="0"/>
        <w:rPr>
          <w:rFonts w:cs="Arial"/>
        </w:rPr>
      </w:pPr>
      <w:r w:rsidRPr="00A812DA">
        <w:rPr>
          <w:rFonts w:cs="Arial"/>
          <w:lang w:val="sr-Cyrl-RS"/>
        </w:rPr>
        <w:t xml:space="preserve">3)  </w:t>
      </w:r>
      <w:r w:rsidRPr="00A812DA">
        <w:rPr>
          <w:rFonts w:cs="Arial"/>
        </w:rPr>
        <w:t>фотокопију ОП обрасца.</w:t>
      </w:r>
    </w:p>
    <w:p w:rsidR="00A812DA" w:rsidRPr="00A812DA" w:rsidRDefault="00A812DA" w:rsidP="002C2076">
      <w:pPr>
        <w:spacing w:before="0"/>
        <w:rPr>
          <w:rFonts w:cs="Arial"/>
        </w:rPr>
      </w:pPr>
      <w:r w:rsidRPr="00A812DA">
        <w:rPr>
          <w:rFonts w:cs="Arial"/>
          <w:lang w:val="sr-Cyrl-RS"/>
        </w:rPr>
        <w:t xml:space="preserve">4) </w:t>
      </w:r>
      <w:r w:rsidRPr="00A812D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12DA" w:rsidRPr="00A812DA" w:rsidRDefault="00A812DA" w:rsidP="002C2076">
      <w:pPr>
        <w:spacing w:before="0"/>
        <w:rPr>
          <w:rFonts w:cs="Arial"/>
        </w:rPr>
      </w:pPr>
      <w:r w:rsidRPr="00A812D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812DA" w:rsidRPr="00A812DA" w:rsidRDefault="00A812DA" w:rsidP="002C2076">
      <w:pPr>
        <w:spacing w:before="0"/>
        <w:rPr>
          <w:rFonts w:cs="Arial"/>
        </w:rPr>
      </w:pPr>
      <w:r w:rsidRPr="00A812DA">
        <w:rPr>
          <w:rFonts w:cs="Arial"/>
        </w:rPr>
        <w:t>Меница ће бити враћена Пр</w:t>
      </w:r>
      <w:r w:rsidRPr="00A812DA">
        <w:rPr>
          <w:rFonts w:cs="Arial"/>
          <w:lang w:val="sr-Cyrl-RS"/>
        </w:rPr>
        <w:t>ужаоцу</w:t>
      </w:r>
      <w:r w:rsidRPr="00A812DA">
        <w:rPr>
          <w:rFonts w:cs="Arial"/>
        </w:rPr>
        <w:t xml:space="preserve"> у року од осам дана од дана предаје К</w:t>
      </w:r>
      <w:r w:rsidRPr="00A812DA">
        <w:rPr>
          <w:rFonts w:cs="Arial"/>
          <w:lang w:val="sr-Cyrl-RS"/>
        </w:rPr>
        <w:t>ориснику</w:t>
      </w:r>
      <w:r w:rsidRPr="00A812DA">
        <w:rPr>
          <w:rFonts w:cs="Arial"/>
        </w:rPr>
        <w:t xml:space="preserve"> средства финансијског обезбеђења која су захтевана у закљученом уговору.</w:t>
      </w:r>
    </w:p>
    <w:p w:rsidR="00A812DA" w:rsidRPr="00A812DA" w:rsidRDefault="00A812DA" w:rsidP="002C2076">
      <w:pPr>
        <w:spacing w:before="0"/>
        <w:rPr>
          <w:rFonts w:cs="Arial"/>
        </w:rPr>
      </w:pPr>
      <w:r w:rsidRPr="00A812D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40A23" w:rsidRPr="00A812DA" w:rsidRDefault="00A812DA" w:rsidP="002C2076">
      <w:pPr>
        <w:spacing w:before="0"/>
        <w:rPr>
          <w:rFonts w:cs="Arial"/>
        </w:rPr>
      </w:pPr>
      <w:r w:rsidRPr="00A812D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812DA" w:rsidRPr="00F313F1" w:rsidRDefault="00A812DA" w:rsidP="002C2076">
      <w:pPr>
        <w:spacing w:before="0"/>
        <w:rPr>
          <w:rFonts w:cs="Arial"/>
          <w:lang w:val="sr-Cyrl-RS"/>
        </w:rPr>
      </w:pPr>
    </w:p>
    <w:p w:rsidR="002051A8" w:rsidRPr="00EF0130" w:rsidRDefault="002051A8" w:rsidP="002C2076">
      <w:pPr>
        <w:spacing w:before="0"/>
        <w:rPr>
          <w:rFonts w:cs="Arial"/>
          <w:b/>
          <w:lang w:val="sr-Cyrl-RS"/>
        </w:rPr>
      </w:pPr>
      <w:r w:rsidRPr="00EF0130">
        <w:rPr>
          <w:rFonts w:cs="Arial"/>
          <w:b/>
          <w:lang w:val="sr-Cyrl-RS"/>
        </w:rPr>
        <w:t>6.15.2. Средство обезбеђења за добро извршење посла</w:t>
      </w:r>
    </w:p>
    <w:p w:rsidR="002051A8" w:rsidRPr="00F313F1" w:rsidRDefault="002051A8" w:rsidP="002C2076">
      <w:pPr>
        <w:spacing w:before="0"/>
        <w:rPr>
          <w:rFonts w:cs="Arial"/>
          <w:u w:val="single"/>
          <w:lang w:val="sr-Cyrl-RS"/>
        </w:rPr>
      </w:pPr>
      <w:r w:rsidRPr="00F313F1">
        <w:rPr>
          <w:rFonts w:cs="Arial"/>
          <w:u w:val="single"/>
          <w:lang w:val="sr-Cyrl-RS"/>
        </w:rPr>
        <w:lastRenderedPageBreak/>
        <w:t>Понуђач је обавезан да у тренутку, а најкасније у року од 7 (словима: седам) дана од закључења оквирног споразума</w:t>
      </w:r>
      <w:r w:rsidRPr="00F313F1">
        <w:rPr>
          <w:rFonts w:cs="Arial"/>
          <w:u w:val="single"/>
        </w:rPr>
        <w:t xml:space="preserve"> </w:t>
      </w:r>
      <w:r w:rsidRPr="00090172">
        <w:rPr>
          <w:rFonts w:cs="Arial"/>
          <w:u w:val="single"/>
        </w:rPr>
        <w:t xml:space="preserve">као одложни услов из чл. 74.ст.2. ("Сл. лист СФРJ", бр. 29/78, 39/85, 45/89 - oдлукa УСJ и 57/89, "Сл. лист СРJ", бр. 31/93 и "Сл. лист СЦГ", бр. 1/2003 - Устaвнa пoвeљa), (даље: ЗОО) </w:t>
      </w:r>
      <w:r w:rsidRPr="00F313F1">
        <w:rPr>
          <w:rFonts w:cs="Arial"/>
          <w:u w:val="single"/>
          <w:lang w:val="sr-Cyrl-RS"/>
        </w:rPr>
        <w:t>достави:</w:t>
      </w:r>
    </w:p>
    <w:p w:rsidR="00BE6FD1" w:rsidRPr="00F313F1" w:rsidRDefault="00BE6FD1" w:rsidP="002C2076">
      <w:pPr>
        <w:spacing w:before="0"/>
        <w:rPr>
          <w:rFonts w:cs="Arial"/>
          <w:u w:val="single"/>
          <w:lang w:val="sr-Cyrl-RS"/>
        </w:rPr>
      </w:pPr>
    </w:p>
    <w:p w:rsidR="002051A8" w:rsidRPr="00F313F1" w:rsidRDefault="002051A8" w:rsidP="002C2076">
      <w:pPr>
        <w:spacing w:before="0"/>
        <w:rPr>
          <w:rFonts w:cs="Arial"/>
        </w:rPr>
      </w:pPr>
      <w:r w:rsidRPr="00F313F1">
        <w:rPr>
          <w:rFonts w:cs="Arial"/>
          <w:lang w:val="sr-Cyrl-RS"/>
        </w:rPr>
        <w:t xml:space="preserve">1. </w:t>
      </w:r>
      <w:proofErr w:type="gramStart"/>
      <w:r w:rsidRPr="00F313F1">
        <w:rPr>
          <w:rFonts w:cs="Arial"/>
        </w:rPr>
        <w:t xml:space="preserve">бланко сопствену меницу за </w:t>
      </w:r>
      <w:r w:rsidRPr="00F313F1">
        <w:rPr>
          <w:rFonts w:cs="Arial"/>
          <w:lang w:val="sr-Cyrl-RS"/>
        </w:rPr>
        <w:t>добро извршење посла</w:t>
      </w:r>
      <w:r w:rsidRPr="00F313F1">
        <w:rPr>
          <w:rFonts w:cs="Arial"/>
        </w:rPr>
        <w:t xml:space="preserve">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90172">
        <w:t xml:space="preserve"> </w:t>
      </w:r>
      <w:r w:rsidRPr="00090172">
        <w:rPr>
          <w:rFonts w:cs="Arial"/>
        </w:rPr>
        <w:t>Сл.гласник РС 80/15</w:t>
      </w:r>
      <w:r w:rsidR="00F83410">
        <w:rPr>
          <w:rFonts w:cs="Arial"/>
        </w:rPr>
        <w:t xml:space="preserve">) и Закон о платним услугама (Сл. гласник .РС. </w:t>
      </w:r>
      <w:r w:rsidRPr="00090172">
        <w:rPr>
          <w:rFonts w:cs="Arial"/>
        </w:rPr>
        <w:t>број 139/2014</w:t>
      </w:r>
      <w:r w:rsidRPr="00F313F1">
        <w:rPr>
          <w:rFonts w:cs="Arial"/>
        </w:rPr>
        <w:t>)</w:t>
      </w:r>
      <w:proofErr w:type="gramEnd"/>
    </w:p>
    <w:p w:rsidR="002051A8" w:rsidRPr="00F313F1" w:rsidRDefault="002051A8" w:rsidP="002C2076">
      <w:pPr>
        <w:spacing w:before="0"/>
        <w:rPr>
          <w:rFonts w:cs="Arial"/>
        </w:rPr>
      </w:pPr>
      <w:r w:rsidRPr="00F313F1">
        <w:rPr>
          <w:rFonts w:cs="Arial"/>
          <w:lang w:val="sr-Cyrl-RS"/>
        </w:rPr>
        <w:t xml:space="preserve">2.  </w:t>
      </w:r>
      <w:r w:rsidRPr="00F313F1">
        <w:rPr>
          <w:rFonts w:cs="Arial"/>
        </w:rPr>
        <w:t xml:space="preserve">Менично писмо – овлашћење којим понуђач овлашћује наручиоца да може наплатити </w:t>
      </w:r>
      <w:proofErr w:type="gramStart"/>
      <w:r w:rsidRPr="00F313F1">
        <w:rPr>
          <w:rFonts w:cs="Arial"/>
        </w:rPr>
        <w:t>меницу  на</w:t>
      </w:r>
      <w:proofErr w:type="gramEnd"/>
      <w:r w:rsidRPr="00F313F1">
        <w:rPr>
          <w:rFonts w:cs="Arial"/>
        </w:rPr>
        <w:t xml:space="preserve"> износ од </w:t>
      </w:r>
      <w:r w:rsidRPr="00F313F1">
        <w:rPr>
          <w:rFonts w:cs="Arial"/>
          <w:lang w:val="sr-Cyrl-RS"/>
        </w:rPr>
        <w:t>10</w:t>
      </w:r>
      <w:r w:rsidRPr="00F313F1">
        <w:rPr>
          <w:rFonts w:cs="Arial"/>
        </w:rPr>
        <w:t xml:space="preserve"> % од вредности</w:t>
      </w:r>
      <w:r w:rsidRPr="00F313F1">
        <w:rPr>
          <w:rFonts w:cs="Arial"/>
          <w:lang w:val="sr-Cyrl-RS"/>
        </w:rPr>
        <w:t xml:space="preserve"> оквирног споразума </w:t>
      </w:r>
      <w:r w:rsidRPr="00F313F1">
        <w:rPr>
          <w:rFonts w:cs="Arial"/>
        </w:rPr>
        <w:t>(без ПДВ) са роком важења 30 (</w:t>
      </w:r>
      <w:r w:rsidRPr="00F313F1">
        <w:rPr>
          <w:rFonts w:cs="Arial"/>
          <w:lang w:val="sr-Cyrl-RS"/>
        </w:rPr>
        <w:t xml:space="preserve">словима: </w:t>
      </w:r>
      <w:r w:rsidRPr="00F313F1">
        <w:rPr>
          <w:rFonts w:cs="Arial"/>
        </w:rPr>
        <w:t>тридесет) дана дужим од</w:t>
      </w:r>
      <w:r w:rsidRPr="00F313F1">
        <w:rPr>
          <w:rFonts w:cs="Arial"/>
          <w:lang w:val="sr-Cyrl-CS"/>
        </w:rPr>
        <w:t xml:space="preserve"> </w:t>
      </w:r>
      <w:r w:rsidR="00615CB8">
        <w:rPr>
          <w:rFonts w:cs="Arial"/>
          <w:lang w:val="sr-Cyrl-CS"/>
        </w:rPr>
        <w:t>рока важења оквирног споразума</w:t>
      </w:r>
      <w:r w:rsidRPr="00F313F1">
        <w:rPr>
          <w:rFonts w:cs="Arial"/>
        </w:rPr>
        <w:t xml:space="preserve">, с тим да евентуални продужетак рока </w:t>
      </w:r>
      <w:r w:rsidR="00615CB8">
        <w:rPr>
          <w:rFonts w:cs="Arial"/>
          <w:lang w:val="sr-Cyrl-RS"/>
        </w:rPr>
        <w:t>важења оквирног споразума</w:t>
      </w:r>
      <w:r w:rsidRPr="00F313F1">
        <w:rPr>
          <w:rFonts w:cs="Arial"/>
          <w:lang w:val="sr-Cyrl-RS"/>
        </w:rPr>
        <w:t xml:space="preserve"> </w:t>
      </w:r>
      <w:r w:rsidRPr="00F313F1">
        <w:rPr>
          <w:rFonts w:cs="Arial"/>
        </w:rPr>
        <w:t>има за последицу и продужење рока важ</w:t>
      </w:r>
      <w:r w:rsidR="00615CB8">
        <w:rPr>
          <w:rFonts w:cs="Arial"/>
        </w:rPr>
        <w:t>ења менице и меничног овлашћења</w:t>
      </w:r>
      <w:r w:rsidRPr="00F313F1">
        <w:rPr>
          <w:rFonts w:cs="Arial"/>
        </w:rPr>
        <w:t xml:space="preserve"> </w:t>
      </w:r>
    </w:p>
    <w:p w:rsidR="002051A8" w:rsidRPr="00F313F1" w:rsidRDefault="002051A8" w:rsidP="002C2076">
      <w:pPr>
        <w:spacing w:before="0"/>
        <w:rPr>
          <w:rFonts w:cs="Arial"/>
        </w:rPr>
      </w:pPr>
      <w:r w:rsidRPr="00F313F1">
        <w:rPr>
          <w:rFonts w:cs="Arial"/>
          <w:lang w:val="sr-Cyrl-RS"/>
        </w:rPr>
        <w:t xml:space="preserve">3. </w:t>
      </w:r>
      <w:proofErr w:type="gramStart"/>
      <w:r w:rsidRPr="00F313F1">
        <w:rPr>
          <w:rFonts w:cs="Arial"/>
        </w:rPr>
        <w:t>фотокопију</w:t>
      </w:r>
      <w:proofErr w:type="gramEnd"/>
      <w:r w:rsidRPr="00F313F1">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51A8" w:rsidRPr="00F313F1" w:rsidRDefault="002051A8" w:rsidP="002C2076">
      <w:pPr>
        <w:spacing w:before="0"/>
        <w:rPr>
          <w:rFonts w:cs="Arial"/>
        </w:rPr>
      </w:pPr>
      <w:r w:rsidRPr="00F313F1">
        <w:rPr>
          <w:rFonts w:cs="Arial"/>
          <w:lang w:val="sr-Cyrl-RS"/>
        </w:rPr>
        <w:t xml:space="preserve">4. </w:t>
      </w:r>
      <w:proofErr w:type="gramStart"/>
      <w:r w:rsidRPr="00F313F1">
        <w:rPr>
          <w:rFonts w:cs="Arial"/>
        </w:rPr>
        <w:t>фотокопију</w:t>
      </w:r>
      <w:proofErr w:type="gramEnd"/>
      <w:r w:rsidRPr="00F313F1">
        <w:rPr>
          <w:rFonts w:cs="Arial"/>
        </w:rPr>
        <w:t xml:space="preserve"> ОП обрасца.</w:t>
      </w:r>
    </w:p>
    <w:p w:rsidR="002051A8" w:rsidRDefault="002051A8" w:rsidP="002C2076">
      <w:pPr>
        <w:spacing w:before="0"/>
        <w:rPr>
          <w:rFonts w:cs="Arial"/>
          <w:lang w:val="sr-Cyrl-RS"/>
        </w:rPr>
      </w:pPr>
      <w:r w:rsidRPr="00F313F1">
        <w:rPr>
          <w:rFonts w:cs="Arial"/>
          <w:lang w:val="sr-Cyrl-RS"/>
        </w:rPr>
        <w:t xml:space="preserve">5. </w:t>
      </w:r>
      <w:r w:rsidRPr="00F313F1">
        <w:rPr>
          <w:rFonts w:cs="Arial"/>
        </w:rPr>
        <w:t>Доказ о регистрацији менице у Регистру меница Народне банке Србије (</w:t>
      </w:r>
      <w:proofErr w:type="gramStart"/>
      <w:r w:rsidRPr="00F313F1">
        <w:rPr>
          <w:rFonts w:cs="Arial"/>
        </w:rPr>
        <w:t>фотокопија  Захтева</w:t>
      </w:r>
      <w:proofErr w:type="gramEnd"/>
      <w:r w:rsidRPr="00F313F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90172">
        <w:rPr>
          <w:rFonts w:cs="Arial"/>
        </w:rPr>
        <w:t>у складу са Одлуком о ближим условима, садржини и начину вођења регистра меница и овлашћења („Сл. гласник РС“ бр. 56/11 и 80/15,76/2016,82/17)</w:t>
      </w:r>
      <w:r>
        <w:rPr>
          <w:rFonts w:cs="Arial"/>
          <w:lang w:val="sr-Cyrl-RS"/>
        </w:rPr>
        <w:t>.</w:t>
      </w:r>
    </w:p>
    <w:p w:rsidR="002051A8" w:rsidRPr="00C81389" w:rsidRDefault="002051A8" w:rsidP="002C2076">
      <w:pPr>
        <w:spacing w:before="0"/>
        <w:rPr>
          <w:rFonts w:cs="Arial"/>
          <w:lang w:val="sr-Cyrl-RS"/>
        </w:rPr>
      </w:pPr>
    </w:p>
    <w:p w:rsidR="002051A8" w:rsidRDefault="002051A8" w:rsidP="002C2076">
      <w:pPr>
        <w:spacing w:before="0"/>
        <w:rPr>
          <w:rFonts w:cs="Arial"/>
          <w:lang w:val="sr-Cyrl-RS"/>
        </w:rPr>
      </w:pPr>
      <w:r w:rsidRPr="00F313F1">
        <w:rPr>
          <w:rFonts w:cs="Arial"/>
          <w:lang w:val="sr-Cyrl-RS"/>
        </w:rPr>
        <w:t xml:space="preserve">Уколико се средство финансијског обезбеђења не достави у уговореном року, </w:t>
      </w:r>
      <w:r w:rsidRPr="00F313F1">
        <w:rPr>
          <w:rFonts w:cs="Arial"/>
        </w:rPr>
        <w:t>Наручилац</w:t>
      </w:r>
      <w:r w:rsidRPr="00F313F1">
        <w:rPr>
          <w:rFonts w:cs="Arial"/>
          <w:lang w:val="sr-Cyrl-RS"/>
        </w:rPr>
        <w:t xml:space="preserve"> има право  да наплати средство финанасијског обезбеђења за озбиљност понуде.</w:t>
      </w:r>
    </w:p>
    <w:p w:rsidR="002051A8" w:rsidRPr="00F93712" w:rsidRDefault="002051A8" w:rsidP="002C2076">
      <w:pPr>
        <w:spacing w:before="0"/>
        <w:rPr>
          <w:rFonts w:cs="Arial"/>
          <w:lang w:val="sr-Cyrl-RS"/>
        </w:rPr>
      </w:pPr>
      <w:r>
        <w:rPr>
          <w:rFonts w:cs="Arial"/>
          <w:lang w:val="sr-Cyrl-RS"/>
        </w:rPr>
        <w:t xml:space="preserve">Наручилац </w:t>
      </w:r>
      <w:r w:rsidRPr="00F93712">
        <w:rPr>
          <w:rFonts w:cs="Arial"/>
          <w:lang w:val="sr-Cyrl-RS"/>
        </w:rPr>
        <w:t xml:space="preserve"> стиче право да поднесе на наплату меницу за добро извршење посла у случају да Пружалац услуге:</w:t>
      </w:r>
    </w:p>
    <w:p w:rsidR="002051A8" w:rsidRPr="00F93712" w:rsidRDefault="002051A8" w:rsidP="002C2076">
      <w:pPr>
        <w:spacing w:before="0"/>
        <w:rPr>
          <w:rFonts w:cs="Arial"/>
          <w:lang w:val="sr-Cyrl-RS"/>
        </w:rPr>
      </w:pPr>
      <w:r w:rsidRPr="00F93712">
        <w:rPr>
          <w:rFonts w:cs="Arial"/>
          <w:lang w:val="sr-Cyrl-RS"/>
        </w:rPr>
        <w:t>- не извршава своје обавезе у роковима и на начин предвиђен Оквирним споразумом,</w:t>
      </w:r>
    </w:p>
    <w:p w:rsidR="002051A8" w:rsidRDefault="002051A8" w:rsidP="002C2076">
      <w:pPr>
        <w:spacing w:before="0"/>
        <w:rPr>
          <w:rFonts w:cs="Arial"/>
          <w:lang w:val="sr-Cyrl-RS"/>
        </w:rPr>
      </w:pPr>
      <w:r w:rsidRPr="00F93712">
        <w:rPr>
          <w:rFonts w:cs="Arial"/>
          <w:lang w:val="sr-Cyrl-RS"/>
        </w:rPr>
        <w:t xml:space="preserve">- не </w:t>
      </w:r>
      <w:r>
        <w:rPr>
          <w:rFonts w:cs="Arial"/>
          <w:lang w:val="sr-Cyrl-RS"/>
        </w:rPr>
        <w:t>реализује појединачне Наруџбенице</w:t>
      </w:r>
      <w:r w:rsidRPr="00F93712">
        <w:rPr>
          <w:rFonts w:cs="Arial"/>
          <w:lang w:val="sr-Cyrl-RS"/>
        </w:rPr>
        <w:t xml:space="preserve"> у складу са Оквирним споразумом </w:t>
      </w:r>
    </w:p>
    <w:p w:rsidR="004F6A34" w:rsidRDefault="004F6A34" w:rsidP="002C2076">
      <w:pPr>
        <w:spacing w:before="0"/>
        <w:jc w:val="center"/>
        <w:rPr>
          <w:rFonts w:eastAsia="TimesNewRomanPSMT"/>
          <w:b/>
          <w:lang w:val="sr-Cyrl-RS"/>
        </w:rPr>
      </w:pPr>
    </w:p>
    <w:p w:rsidR="004C3B38" w:rsidRPr="00AB7E9E" w:rsidRDefault="004C3B38" w:rsidP="002C2076">
      <w:pPr>
        <w:spacing w:before="0"/>
        <w:jc w:val="center"/>
        <w:rPr>
          <w:rFonts w:eastAsia="TimesNewRomanPSMT"/>
          <w:b/>
          <w:lang w:val="sr-Cyrl-RS"/>
        </w:rPr>
      </w:pPr>
      <w:r w:rsidRPr="00AB7E9E">
        <w:rPr>
          <w:rFonts w:eastAsia="TimesNewRomanPSMT"/>
          <w:b/>
          <w:lang w:val="sr-Cyrl-RS"/>
        </w:rPr>
        <w:t>Достављање средстава финансијског обезбеђења</w:t>
      </w:r>
    </w:p>
    <w:p w:rsidR="005E4160" w:rsidRPr="00F313F1" w:rsidRDefault="00F066DE" w:rsidP="002C2076">
      <w:pPr>
        <w:tabs>
          <w:tab w:val="left" w:pos="567"/>
          <w:tab w:val="left" w:pos="709"/>
        </w:tabs>
        <w:spacing w:before="0"/>
        <w:rPr>
          <w:rFonts w:cs="Arial"/>
          <w:lang w:val="sr-Cyrl-RS"/>
        </w:rPr>
      </w:pPr>
      <w:r w:rsidRPr="00F313F1">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F313F1">
        <w:rPr>
          <w:rFonts w:cs="Arial"/>
          <w:lang w:val="sr-Cyrl-RS"/>
        </w:rPr>
        <w:t>и доставља се лично или поштом на адресу:</w:t>
      </w:r>
      <w:r w:rsidR="00524249" w:rsidRPr="00F313F1">
        <w:rPr>
          <w:rFonts w:cs="Arial"/>
        </w:rPr>
        <w:t xml:space="preserve"> </w:t>
      </w:r>
      <w:r w:rsidR="00524249" w:rsidRPr="00F313F1">
        <w:rPr>
          <w:rFonts w:cs="Arial"/>
          <w:lang w:val="sr-Cyrl-RS"/>
        </w:rPr>
        <w:t>Јавно предузеће „Електропривреда Србије“,</w:t>
      </w:r>
      <w:r w:rsidRPr="00F313F1">
        <w:rPr>
          <w:rFonts w:cs="Arial"/>
          <w:lang w:val="sr-Cyrl-RS"/>
        </w:rPr>
        <w:t xml:space="preserve"> </w:t>
      </w:r>
      <w:r w:rsidR="00524249" w:rsidRPr="00F313F1">
        <w:rPr>
          <w:rFonts w:cs="Arial"/>
          <w:lang w:val="sr-Cyrl-RS"/>
        </w:rPr>
        <w:t>Београд, Балканска 13</w:t>
      </w:r>
      <w:r w:rsidR="003F1B3F" w:rsidRPr="00F313F1">
        <w:rPr>
          <w:rFonts w:cs="Arial"/>
          <w:lang w:val="sr-Cyrl-RS"/>
        </w:rPr>
        <w:t xml:space="preserve">, </w:t>
      </w:r>
      <w:r w:rsidRPr="00F313F1">
        <w:rPr>
          <w:rFonts w:cs="Arial"/>
          <w:lang w:val="sr-Cyrl-RS"/>
        </w:rPr>
        <w:t>са назнаком</w:t>
      </w:r>
      <w:r w:rsidRPr="00F313F1">
        <w:rPr>
          <w:rFonts w:cs="Arial"/>
          <w:i/>
          <w:lang w:val="sr-Cyrl-RS"/>
        </w:rPr>
        <w:t>:</w:t>
      </w:r>
      <w:r w:rsidRPr="00F313F1">
        <w:rPr>
          <w:rFonts w:cs="Arial"/>
          <w:lang w:val="sr-Cyrl-RS"/>
        </w:rPr>
        <w:t xml:space="preserve"> Сред</w:t>
      </w:r>
      <w:r w:rsidR="009E5A46" w:rsidRPr="00F313F1">
        <w:rPr>
          <w:rFonts w:cs="Arial"/>
          <w:lang w:val="sr-Cyrl-RS"/>
        </w:rPr>
        <w:t xml:space="preserve">ство финансијског обезбеђења за, </w:t>
      </w:r>
      <w:r w:rsidR="00211586" w:rsidRPr="00F313F1">
        <w:rPr>
          <w:rFonts w:cs="Arial"/>
          <w:lang w:val="sr-Cyrl-RS"/>
        </w:rPr>
        <w:t>ЦЈН/15/2017</w:t>
      </w:r>
      <w:r w:rsidR="000B5BA5" w:rsidRPr="00F313F1">
        <w:rPr>
          <w:rFonts w:cs="Arial"/>
          <w:lang w:val="sr-Cyrl-RS"/>
        </w:rPr>
        <w:t>.</w:t>
      </w:r>
    </w:p>
    <w:p w:rsidR="00211586" w:rsidRPr="00F313F1" w:rsidRDefault="00211586" w:rsidP="002C2076">
      <w:pPr>
        <w:tabs>
          <w:tab w:val="left" w:pos="567"/>
          <w:tab w:val="left" w:pos="709"/>
        </w:tabs>
        <w:spacing w:before="0"/>
        <w:rPr>
          <w:rFonts w:cs="Arial"/>
          <w:lang w:val="sr-Cyrl-RS"/>
        </w:rPr>
      </w:pPr>
    </w:p>
    <w:p w:rsidR="0085348E" w:rsidRPr="00F313F1" w:rsidRDefault="0085348E" w:rsidP="002C2076">
      <w:pPr>
        <w:pStyle w:val="KDPodnaslov2"/>
        <w:numPr>
          <w:ilvl w:val="1"/>
          <w:numId w:val="20"/>
        </w:numPr>
        <w:spacing w:before="0"/>
        <w:jc w:val="both"/>
        <w:rPr>
          <w:rFonts w:cs="Arial"/>
        </w:rPr>
      </w:pPr>
      <w:r w:rsidRPr="00F313F1">
        <w:rPr>
          <w:rFonts w:cs="Arial"/>
        </w:rPr>
        <w:t>Начин означавања поверљивих података у понуди</w:t>
      </w:r>
    </w:p>
    <w:p w:rsidR="0085348E" w:rsidRPr="00F313F1" w:rsidRDefault="0085348E" w:rsidP="002C2076">
      <w:pPr>
        <w:pStyle w:val="KDParagraf"/>
        <w:spacing w:before="0"/>
        <w:rPr>
          <w:rFonts w:cs="Arial"/>
        </w:rPr>
      </w:pPr>
      <w:r w:rsidRPr="00F313F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13F1" w:rsidRDefault="0085348E" w:rsidP="002C2076">
      <w:pPr>
        <w:pStyle w:val="KDParagraf"/>
        <w:spacing w:before="0"/>
        <w:rPr>
          <w:rFonts w:cs="Arial"/>
        </w:rPr>
      </w:pPr>
      <w:r w:rsidRPr="00F313F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313F1" w:rsidRDefault="0085348E" w:rsidP="002C2076">
      <w:pPr>
        <w:pStyle w:val="KDParagraf"/>
        <w:spacing w:before="0"/>
        <w:rPr>
          <w:rFonts w:cs="Arial"/>
        </w:rPr>
      </w:pPr>
      <w:r w:rsidRPr="00F313F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13F1" w:rsidRDefault="0085348E" w:rsidP="002C2076">
      <w:pPr>
        <w:pStyle w:val="KDParagraf"/>
        <w:spacing w:before="0"/>
        <w:rPr>
          <w:rFonts w:cs="Arial"/>
        </w:rPr>
      </w:pPr>
      <w:r w:rsidRPr="00F313F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313F1" w:rsidRDefault="0085348E" w:rsidP="002C2076">
      <w:pPr>
        <w:pStyle w:val="KDParagraf"/>
        <w:spacing w:before="0"/>
        <w:rPr>
          <w:rFonts w:cs="Arial"/>
        </w:rPr>
      </w:pPr>
      <w:r w:rsidRPr="00F313F1">
        <w:rPr>
          <w:rFonts w:cs="Arial"/>
        </w:rPr>
        <w:t>Наручилац не одговара за поверљивост података који нису означени на горе наведени начин.</w:t>
      </w:r>
    </w:p>
    <w:p w:rsidR="0085348E" w:rsidRPr="00F313F1" w:rsidRDefault="0085348E" w:rsidP="002C2076">
      <w:pPr>
        <w:pStyle w:val="KDParagraf"/>
        <w:spacing w:before="0"/>
        <w:rPr>
          <w:rFonts w:cs="Arial"/>
        </w:rPr>
      </w:pPr>
      <w:r w:rsidRPr="00F313F1">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313F1" w:rsidRDefault="0085348E" w:rsidP="002C2076">
      <w:pPr>
        <w:pStyle w:val="KDParagraf"/>
        <w:spacing w:before="0"/>
        <w:rPr>
          <w:rFonts w:cs="Arial"/>
          <w:lang w:val="ru-RU"/>
        </w:rPr>
      </w:pPr>
      <w:r w:rsidRPr="00F313F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13F1" w:rsidRDefault="0085348E" w:rsidP="002C2076">
      <w:pPr>
        <w:pStyle w:val="KDParagraf"/>
        <w:spacing w:before="0"/>
        <w:rPr>
          <w:rFonts w:cs="Arial"/>
        </w:rPr>
      </w:pPr>
      <w:r w:rsidRPr="00F313F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13F1" w:rsidRDefault="0085348E" w:rsidP="002C2076">
      <w:pPr>
        <w:pStyle w:val="KDParagraf"/>
        <w:spacing w:before="0"/>
        <w:rPr>
          <w:rFonts w:cs="Arial"/>
        </w:rPr>
      </w:pPr>
      <w:r w:rsidRPr="00F313F1">
        <w:rPr>
          <w:rFonts w:cs="Arial"/>
        </w:rPr>
        <w:t>Неће се сматрати поверљивим докази о испуњености обавезних услова,</w:t>
      </w:r>
      <w:r w:rsidR="00D8589F" w:rsidRPr="00F313F1">
        <w:rPr>
          <w:rFonts w:cs="Arial"/>
        </w:rPr>
        <w:t xml:space="preserve"> </w:t>
      </w:r>
      <w:r w:rsidRPr="00F313F1">
        <w:rPr>
          <w:rFonts w:cs="Arial"/>
        </w:rPr>
        <w:t xml:space="preserve">цена и други подаци из понуде који су од значаја за примену критеријума и рангирање понуде. </w:t>
      </w:r>
    </w:p>
    <w:p w:rsidR="0085348E" w:rsidRPr="00F313F1" w:rsidRDefault="0085348E" w:rsidP="002C2076">
      <w:pPr>
        <w:autoSpaceDE w:val="0"/>
        <w:autoSpaceDN w:val="0"/>
        <w:adjustRightInd w:val="0"/>
        <w:spacing w:before="0"/>
        <w:rPr>
          <w:rFonts w:eastAsia="TimesNewRomanPSMT" w:cs="Arial"/>
          <w:bCs/>
          <w:color w:val="00B0F0"/>
        </w:rPr>
      </w:pPr>
    </w:p>
    <w:p w:rsidR="0085348E" w:rsidRPr="004F6A34" w:rsidRDefault="0085348E" w:rsidP="002C2076">
      <w:pPr>
        <w:pStyle w:val="KDPodnaslov2"/>
        <w:numPr>
          <w:ilvl w:val="1"/>
          <w:numId w:val="20"/>
        </w:numPr>
        <w:spacing w:before="0"/>
        <w:jc w:val="both"/>
        <w:rPr>
          <w:rFonts w:cs="Arial"/>
        </w:rPr>
      </w:pPr>
      <w:r w:rsidRPr="004F6A34">
        <w:rPr>
          <w:rFonts w:cs="Arial"/>
        </w:rPr>
        <w:t>Поштовање обавеза које пр</w:t>
      </w:r>
      <w:r w:rsidR="004F6A34" w:rsidRPr="004F6A34">
        <w:rPr>
          <w:rFonts w:cs="Arial"/>
        </w:rPr>
        <w:t>оизлазе из прописа о заштити на</w:t>
      </w:r>
      <w:r w:rsidR="004F6A34">
        <w:rPr>
          <w:rFonts w:cs="Arial"/>
          <w:lang w:val="sr-Cyrl-RS"/>
        </w:rPr>
        <w:t xml:space="preserve"> </w:t>
      </w:r>
      <w:r w:rsidRPr="004F6A34">
        <w:rPr>
          <w:rFonts w:cs="Arial"/>
        </w:rPr>
        <w:t>раду и других прописа</w:t>
      </w:r>
    </w:p>
    <w:p w:rsidR="0085348E" w:rsidRPr="00F313F1" w:rsidRDefault="0085348E" w:rsidP="002C2076">
      <w:pPr>
        <w:pStyle w:val="KDParagraf"/>
        <w:spacing w:before="0"/>
        <w:rPr>
          <w:rFonts w:cs="Arial"/>
          <w:lang w:val="ru-RU"/>
        </w:rPr>
      </w:pPr>
      <w:r w:rsidRPr="00F313F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F313F1">
        <w:rPr>
          <w:rFonts w:cs="Arial"/>
          <w:lang w:val="ru-RU"/>
        </w:rPr>
        <w:t>4</w:t>
      </w:r>
      <w:r w:rsidRPr="00F313F1">
        <w:rPr>
          <w:rFonts w:cs="Arial"/>
          <w:lang w:val="ru-RU"/>
        </w:rPr>
        <w:t xml:space="preserve"> из конкурсне документације).</w:t>
      </w:r>
    </w:p>
    <w:p w:rsidR="0085348E" w:rsidRPr="00F313F1" w:rsidRDefault="0085348E" w:rsidP="002C2076">
      <w:pPr>
        <w:pStyle w:val="KDParagraf"/>
        <w:spacing w:before="0"/>
        <w:rPr>
          <w:rFonts w:cs="Arial"/>
          <w:lang w:val="ru-RU"/>
        </w:rPr>
      </w:pPr>
    </w:p>
    <w:p w:rsidR="0085348E" w:rsidRPr="00F313F1" w:rsidRDefault="0085348E" w:rsidP="002C2076">
      <w:pPr>
        <w:pStyle w:val="KDPodnaslov2"/>
        <w:numPr>
          <w:ilvl w:val="1"/>
          <w:numId w:val="20"/>
        </w:numPr>
        <w:spacing w:before="0"/>
        <w:jc w:val="both"/>
        <w:rPr>
          <w:rFonts w:cs="Arial"/>
        </w:rPr>
      </w:pPr>
      <w:r w:rsidRPr="00F313F1">
        <w:rPr>
          <w:rFonts w:cs="Arial"/>
        </w:rPr>
        <w:t>Накнада за коришћење патената</w:t>
      </w:r>
    </w:p>
    <w:p w:rsidR="0085348E" w:rsidRPr="00F313F1" w:rsidRDefault="0085348E" w:rsidP="002C2076">
      <w:pPr>
        <w:pStyle w:val="KDParagraf"/>
        <w:spacing w:before="0"/>
        <w:rPr>
          <w:rFonts w:cs="Arial"/>
          <w:lang w:val="ru-RU" w:eastAsia="sr-Latn-CS"/>
        </w:rPr>
      </w:pPr>
      <w:r w:rsidRPr="00F313F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313F1" w:rsidRDefault="008F774C" w:rsidP="002C2076">
      <w:pPr>
        <w:pStyle w:val="KDParagraf"/>
        <w:spacing w:before="0"/>
        <w:rPr>
          <w:rFonts w:cs="Arial"/>
          <w:lang w:val="ru-RU" w:eastAsia="sr-Latn-CS"/>
        </w:rPr>
      </w:pPr>
    </w:p>
    <w:p w:rsidR="0085348E" w:rsidRPr="00300C16" w:rsidRDefault="008F774C" w:rsidP="002C2076">
      <w:pPr>
        <w:pStyle w:val="KDPodnaslov2"/>
        <w:numPr>
          <w:ilvl w:val="1"/>
          <w:numId w:val="20"/>
        </w:numPr>
        <w:tabs>
          <w:tab w:val="clear" w:pos="567"/>
          <w:tab w:val="left" w:pos="900"/>
        </w:tabs>
        <w:spacing w:before="0"/>
      </w:pPr>
      <w:r w:rsidRPr="00300C16">
        <w:rPr>
          <w:rFonts w:cs="Arial"/>
        </w:rPr>
        <w:t>Начело заштите животне ср</w:t>
      </w:r>
      <w:r w:rsidR="00300C16" w:rsidRPr="00300C16">
        <w:rPr>
          <w:rFonts w:cs="Arial"/>
        </w:rPr>
        <w:t>едине и обезбеђивања енергетске</w:t>
      </w:r>
      <w:r w:rsidR="003E13F9">
        <w:rPr>
          <w:rFonts w:cs="Arial"/>
        </w:rPr>
        <w:t xml:space="preserve"> </w:t>
      </w:r>
      <w:r w:rsidRPr="00300C16">
        <w:t>ефикасности</w:t>
      </w:r>
    </w:p>
    <w:p w:rsidR="008F774C" w:rsidRPr="00F313F1" w:rsidRDefault="008F774C" w:rsidP="002C2076">
      <w:pPr>
        <w:pStyle w:val="KDParagraf"/>
        <w:spacing w:before="0"/>
        <w:rPr>
          <w:rFonts w:cs="Arial"/>
          <w:lang w:val="ru-RU" w:eastAsia="sr-Latn-CS"/>
        </w:rPr>
      </w:pPr>
      <w:r w:rsidRPr="00F313F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313F1" w:rsidRDefault="008D2B23" w:rsidP="002C2076">
      <w:pPr>
        <w:spacing w:before="0"/>
        <w:ind w:left="851"/>
        <w:rPr>
          <w:rFonts w:eastAsia="TimesNewRomanPSMT" w:cs="Arial"/>
          <w:bCs/>
          <w:iCs/>
          <w:color w:val="00B0F0"/>
        </w:rPr>
      </w:pPr>
    </w:p>
    <w:p w:rsidR="008D2B23" w:rsidRPr="00F313F1" w:rsidRDefault="008D2B23" w:rsidP="002C2076">
      <w:pPr>
        <w:pStyle w:val="KDPodnaslov2"/>
        <w:numPr>
          <w:ilvl w:val="1"/>
          <w:numId w:val="20"/>
        </w:numPr>
        <w:spacing w:before="0"/>
        <w:jc w:val="both"/>
        <w:rPr>
          <w:rFonts w:cs="Arial"/>
        </w:rPr>
      </w:pPr>
      <w:bookmarkStart w:id="225" w:name="_Toc441651602"/>
      <w:bookmarkStart w:id="226" w:name="_Toc442559913"/>
      <w:r w:rsidRPr="00F313F1">
        <w:rPr>
          <w:rFonts w:cs="Arial"/>
        </w:rPr>
        <w:t>Додатне информације и објашњења</w:t>
      </w:r>
      <w:bookmarkEnd w:id="225"/>
      <w:bookmarkEnd w:id="226"/>
    </w:p>
    <w:p w:rsidR="005714EF" w:rsidRDefault="008D2B23" w:rsidP="002C2076">
      <w:pPr>
        <w:widowControl w:val="0"/>
        <w:spacing w:before="0"/>
        <w:rPr>
          <w:rFonts w:cs="Arial"/>
        </w:rPr>
      </w:pPr>
      <w:r w:rsidRPr="00F313F1">
        <w:rPr>
          <w:rFonts w:cs="Arial"/>
          <w:lang w:val="ru-RU"/>
        </w:rPr>
        <w:t xml:space="preserve">Заинтерсовано лице може, у писаном облику, тражити </w:t>
      </w:r>
      <w:r w:rsidR="00B505E8" w:rsidRPr="00F313F1">
        <w:rPr>
          <w:rFonts w:cs="Arial"/>
          <w:lang w:val="ru-RU"/>
        </w:rPr>
        <w:t xml:space="preserve">од Наручиоца </w:t>
      </w:r>
      <w:r w:rsidRPr="00F313F1">
        <w:rPr>
          <w:rFonts w:cs="Arial"/>
          <w:lang w:val="ru-RU"/>
        </w:rPr>
        <w:t>додатне информације или појашњења у вези са припрем</w:t>
      </w:r>
      <w:r w:rsidR="00B505E8" w:rsidRPr="00F313F1">
        <w:rPr>
          <w:rFonts w:cs="Arial"/>
          <w:lang w:val="ru-RU"/>
        </w:rPr>
        <w:t>ањем</w:t>
      </w:r>
      <w:r w:rsidRPr="00F313F1">
        <w:rPr>
          <w:rFonts w:cs="Arial"/>
          <w:lang w:val="ru-RU"/>
        </w:rPr>
        <w:t xml:space="preserve"> понуде,</w:t>
      </w:r>
      <w:r w:rsidR="00B505E8" w:rsidRPr="00F313F1">
        <w:rPr>
          <w:rFonts w:cs="Arial"/>
          <w:lang w:val="ru-RU"/>
        </w:rPr>
        <w:t>при чему може да укаже Наручиоцу и на евентуално уочене недостатке и неправилности у конкурсној документацији,</w:t>
      </w:r>
      <w:r w:rsidRPr="00F313F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170FB" w:rsidRPr="00F313F1">
        <w:rPr>
          <w:rFonts w:cs="Arial"/>
          <w:lang w:val="ru-RU"/>
        </w:rPr>
        <w:t>ЦЈН/15/2017</w:t>
      </w:r>
      <w:r w:rsidRPr="00F313F1">
        <w:rPr>
          <w:rFonts w:cs="Arial"/>
          <w:lang w:val="ru-RU"/>
        </w:rPr>
        <w:t>“ или електронским путем на е-</w:t>
      </w:r>
      <w:r w:rsidRPr="00F313F1">
        <w:rPr>
          <w:rFonts w:cs="Arial"/>
        </w:rPr>
        <w:t>mail</w:t>
      </w:r>
      <w:r w:rsidRPr="00F313F1">
        <w:rPr>
          <w:rFonts w:cs="Arial"/>
          <w:lang w:val="ru-RU"/>
        </w:rPr>
        <w:t xml:space="preserve"> адресу:</w:t>
      </w:r>
      <w:r w:rsidR="003B1CA0" w:rsidRPr="00F313F1">
        <w:rPr>
          <w:rFonts w:cs="Arial"/>
          <w:lang w:val="ru-RU"/>
        </w:rPr>
        <w:t xml:space="preserve"> </w:t>
      </w:r>
      <w:hyperlink r:id="rId170" w:history="1">
        <w:r w:rsidR="0091630A" w:rsidRPr="00F313F1">
          <w:rPr>
            <w:rStyle w:val="Hyperlink"/>
            <w:rFonts w:cs="Arial"/>
            <w:lang w:val="sr-Latn-RS"/>
          </w:rPr>
          <w:t>sanja.alikalfic</w:t>
        </w:r>
        <w:r w:rsidR="004F4976" w:rsidRPr="00F313F1">
          <w:rPr>
            <w:rStyle w:val="Hyperlink"/>
            <w:rFonts w:cs="Arial"/>
          </w:rPr>
          <w:t>@eps.rs</w:t>
        </w:r>
      </w:hyperlink>
      <w:r w:rsidRPr="00F313F1">
        <w:rPr>
          <w:rFonts w:cs="Arial"/>
          <w:lang w:val="ru-RU"/>
        </w:rPr>
        <w:t>,</w:t>
      </w:r>
      <w:r w:rsidR="00615CB8">
        <w:rPr>
          <w:rFonts w:cs="Arial"/>
        </w:rPr>
        <w:t xml:space="preserve"> </w:t>
      </w:r>
    </w:p>
    <w:p w:rsidR="008D2B23" w:rsidRPr="00F313F1" w:rsidRDefault="008D2B23" w:rsidP="002C2076">
      <w:pPr>
        <w:widowControl w:val="0"/>
        <w:spacing w:before="0"/>
        <w:rPr>
          <w:rFonts w:cs="Arial"/>
        </w:rPr>
      </w:pPr>
    </w:p>
    <w:p w:rsidR="008D2B23" w:rsidRPr="00F313F1" w:rsidRDefault="008D2B23" w:rsidP="002C2076">
      <w:pPr>
        <w:spacing w:before="0"/>
        <w:rPr>
          <w:rFonts w:cs="Arial"/>
          <w:lang w:val="ru-RU"/>
        </w:rPr>
      </w:pPr>
      <w:r w:rsidRPr="00F313F1">
        <w:rPr>
          <w:rFonts w:cs="Arial"/>
          <w:lang w:val="ru-RU"/>
        </w:rPr>
        <w:t xml:space="preserve">Наручилац ће у року од три дана по пријему захтева објавити </w:t>
      </w:r>
      <w:r w:rsidRPr="00F313F1">
        <w:rPr>
          <w:rFonts w:cs="Arial"/>
        </w:rPr>
        <w:t>Одговор на захтев</w:t>
      </w:r>
      <w:r w:rsidRPr="00F313F1">
        <w:rPr>
          <w:rFonts w:cs="Arial"/>
          <w:lang w:val="ru-RU"/>
        </w:rPr>
        <w:t xml:space="preserve"> на Порталу јавних набавки и својој интернет страници.</w:t>
      </w:r>
    </w:p>
    <w:p w:rsidR="008D2B23" w:rsidRPr="00F313F1" w:rsidRDefault="008D2B23" w:rsidP="002C2076">
      <w:pPr>
        <w:pStyle w:val="KDMojTekst"/>
        <w:spacing w:before="0"/>
        <w:rPr>
          <w:rFonts w:cs="Arial"/>
          <w:i w:val="0"/>
          <w:color w:val="auto"/>
          <w:sz w:val="22"/>
          <w:szCs w:val="22"/>
        </w:rPr>
      </w:pPr>
      <w:r w:rsidRPr="00F313F1">
        <w:rPr>
          <w:rFonts w:cs="Arial"/>
          <w:i w:val="0"/>
          <w:color w:val="auto"/>
          <w:sz w:val="22"/>
          <w:szCs w:val="22"/>
        </w:rPr>
        <w:t>Тражење додатних информација и појашњења телефоном није дозвољено.</w:t>
      </w:r>
    </w:p>
    <w:p w:rsidR="00C14152" w:rsidRPr="00F313F1" w:rsidRDefault="00C14152" w:rsidP="002C2076">
      <w:pPr>
        <w:spacing w:before="0"/>
        <w:rPr>
          <w:rFonts w:cs="Arial"/>
          <w:lang w:val="ru-RU"/>
        </w:rPr>
      </w:pPr>
      <w:r w:rsidRPr="00F313F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313F1" w:rsidRDefault="00C14152" w:rsidP="002C2076">
      <w:pPr>
        <w:spacing w:before="0"/>
        <w:rPr>
          <w:rFonts w:cs="Arial"/>
          <w:lang w:val="ru-RU"/>
        </w:rPr>
      </w:pPr>
      <w:r w:rsidRPr="00F313F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313F1" w:rsidRDefault="00C14152" w:rsidP="002C2076">
      <w:pPr>
        <w:spacing w:before="0"/>
        <w:rPr>
          <w:rFonts w:cs="Arial"/>
          <w:lang w:val="ru-RU"/>
        </w:rPr>
      </w:pPr>
      <w:r w:rsidRPr="00F313F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313F1" w:rsidRDefault="00C14152" w:rsidP="002C2076">
      <w:pPr>
        <w:spacing w:before="0"/>
        <w:rPr>
          <w:rFonts w:cs="Arial"/>
          <w:lang w:val="ru-RU"/>
        </w:rPr>
      </w:pPr>
      <w:r w:rsidRPr="00F313F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313F1" w:rsidRDefault="008D2B23" w:rsidP="002C2076">
      <w:pPr>
        <w:pStyle w:val="KDMojTekst"/>
        <w:spacing w:before="0"/>
        <w:rPr>
          <w:rFonts w:cs="Arial"/>
          <w:i w:val="0"/>
          <w:color w:val="auto"/>
          <w:sz w:val="22"/>
          <w:szCs w:val="22"/>
          <w:lang w:val="sr-Cyrl-CS"/>
        </w:rPr>
      </w:pPr>
      <w:r w:rsidRPr="00F313F1">
        <w:rPr>
          <w:rFonts w:cs="Arial"/>
          <w:i w:val="0"/>
          <w:color w:val="auto"/>
          <w:sz w:val="22"/>
          <w:szCs w:val="22"/>
        </w:rPr>
        <w:t>Комуникација у поступку јавне н</w:t>
      </w:r>
      <w:r w:rsidR="00EA1925" w:rsidRPr="00F313F1">
        <w:rPr>
          <w:rFonts w:cs="Arial"/>
          <w:i w:val="0"/>
          <w:color w:val="auto"/>
          <w:sz w:val="22"/>
          <w:szCs w:val="22"/>
        </w:rPr>
        <w:t xml:space="preserve">абавке се врши на начин </w:t>
      </w:r>
      <w:r w:rsidRPr="00F313F1">
        <w:rPr>
          <w:rFonts w:cs="Arial"/>
          <w:i w:val="0"/>
          <w:color w:val="auto"/>
          <w:sz w:val="22"/>
          <w:szCs w:val="22"/>
        </w:rPr>
        <w:t>чланом 20. Закона.</w:t>
      </w:r>
    </w:p>
    <w:p w:rsidR="00D31828" w:rsidRPr="00F313F1" w:rsidRDefault="00D31828" w:rsidP="002C2076">
      <w:pPr>
        <w:pStyle w:val="KDParagraf"/>
        <w:spacing w:before="0"/>
        <w:rPr>
          <w:rFonts w:cs="Arial"/>
          <w:lang w:val="ru-RU"/>
        </w:rPr>
      </w:pPr>
      <w:r w:rsidRPr="00F313F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313F1">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313F1">
          <w:rPr>
            <w:rStyle w:val="Hyperlink"/>
            <w:rFonts w:cs="Arial"/>
          </w:rPr>
          <w:t>www.</w:t>
        </w:r>
        <w:r w:rsidR="000B45FD" w:rsidRPr="00F313F1">
          <w:rPr>
            <w:rStyle w:val="Hyperlink"/>
            <w:rFonts w:cs="Arial"/>
            <w:lang w:val="sr-Cyrl-CS"/>
          </w:rPr>
          <w:t>к</w:t>
        </w:r>
        <w:r w:rsidR="000B45FD" w:rsidRPr="00F313F1">
          <w:rPr>
            <w:rStyle w:val="Hyperlink"/>
            <w:rFonts w:cs="Arial"/>
          </w:rPr>
          <w:t>jn.gov.rs</w:t>
        </w:r>
      </w:hyperlink>
      <w:r w:rsidRPr="00F313F1">
        <w:rPr>
          <w:rFonts w:cs="Arial"/>
          <w:lang w:val="ru-RU"/>
        </w:rPr>
        <w:t>).</w:t>
      </w:r>
    </w:p>
    <w:p w:rsidR="008D2B23" w:rsidRPr="00F313F1" w:rsidRDefault="008D2B23" w:rsidP="002C2076">
      <w:pPr>
        <w:pStyle w:val="KDMojTekst"/>
        <w:spacing w:before="0"/>
        <w:rPr>
          <w:rFonts w:cs="Arial"/>
          <w:i w:val="0"/>
          <w:color w:val="auto"/>
          <w:sz w:val="22"/>
          <w:szCs w:val="22"/>
        </w:rPr>
      </w:pPr>
    </w:p>
    <w:p w:rsidR="008D2B23" w:rsidRPr="00F313F1" w:rsidRDefault="008D2B23" w:rsidP="002C2076">
      <w:pPr>
        <w:pStyle w:val="KDPodnaslov2"/>
        <w:numPr>
          <w:ilvl w:val="1"/>
          <w:numId w:val="20"/>
        </w:numPr>
        <w:spacing w:before="0"/>
        <w:jc w:val="both"/>
        <w:rPr>
          <w:rFonts w:cs="Arial"/>
        </w:rPr>
      </w:pPr>
      <w:bookmarkStart w:id="227" w:name="_Toc441651603"/>
      <w:bookmarkStart w:id="228" w:name="_Toc442559914"/>
      <w:r w:rsidRPr="00F313F1">
        <w:rPr>
          <w:rFonts w:cs="Arial"/>
        </w:rPr>
        <w:t>Трошкови понуде</w:t>
      </w:r>
      <w:bookmarkEnd w:id="227"/>
      <w:bookmarkEnd w:id="228"/>
    </w:p>
    <w:p w:rsidR="008D2B23" w:rsidRPr="00F313F1" w:rsidRDefault="008D2B23" w:rsidP="002C2076">
      <w:pPr>
        <w:pStyle w:val="KDParagraf"/>
        <w:spacing w:before="0"/>
        <w:rPr>
          <w:rFonts w:cs="Arial"/>
          <w:lang w:val="ru-RU"/>
        </w:rPr>
      </w:pPr>
      <w:r w:rsidRPr="00F313F1">
        <w:rPr>
          <w:rFonts w:cs="Arial"/>
          <w:lang w:val="ru-RU"/>
        </w:rPr>
        <w:t>Трошкове припреме и подношења понуде сноси искључив</w:t>
      </w:r>
      <w:r w:rsidR="002479F9" w:rsidRPr="00F313F1">
        <w:rPr>
          <w:rFonts w:cs="Arial"/>
          <w:lang w:val="ru-RU"/>
        </w:rPr>
        <w:t>о Понуђач и не може тражити од Н</w:t>
      </w:r>
      <w:r w:rsidRPr="00F313F1">
        <w:rPr>
          <w:rFonts w:cs="Arial"/>
          <w:lang w:val="ru-RU"/>
        </w:rPr>
        <w:t>аручиоца накнаду трошкова.</w:t>
      </w:r>
    </w:p>
    <w:p w:rsidR="008D2B23" w:rsidRPr="00F313F1" w:rsidRDefault="008D2B23" w:rsidP="002C2076">
      <w:pPr>
        <w:pStyle w:val="KDParagraf"/>
        <w:spacing w:before="0"/>
        <w:rPr>
          <w:rFonts w:cs="Arial"/>
        </w:rPr>
      </w:pPr>
      <w:r w:rsidRPr="00F313F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13F1" w:rsidRDefault="008D2B23" w:rsidP="002C2076">
      <w:pPr>
        <w:pStyle w:val="KDParagraf"/>
        <w:spacing w:before="0"/>
        <w:rPr>
          <w:rFonts w:cs="Arial"/>
        </w:rPr>
      </w:pPr>
      <w:r w:rsidRPr="00F313F1">
        <w:rPr>
          <w:rFonts w:cs="Arial"/>
        </w:rPr>
        <w:t xml:space="preserve">Ако је поступак јавне набавке обустављен из разлога који су на страни </w:t>
      </w:r>
      <w:r w:rsidR="002479F9" w:rsidRPr="00F313F1">
        <w:rPr>
          <w:rFonts w:cs="Arial"/>
          <w:lang w:val="sr-Cyrl-RS"/>
        </w:rPr>
        <w:t>Н</w:t>
      </w:r>
      <w:r w:rsidR="002479F9" w:rsidRPr="00F313F1">
        <w:rPr>
          <w:rFonts w:cs="Arial"/>
        </w:rPr>
        <w:t>аручиоца, Наручилац је дужан да П</w:t>
      </w:r>
      <w:r w:rsidRPr="00F313F1">
        <w:rPr>
          <w:rFonts w:cs="Arial"/>
        </w:rPr>
        <w:t>онуђачу надокнади трошкове израде узорка или модела, ако су израђени у склад</w:t>
      </w:r>
      <w:r w:rsidR="002479F9" w:rsidRPr="00F313F1">
        <w:rPr>
          <w:rFonts w:cs="Arial"/>
        </w:rPr>
        <w:t>у са техничким спецификацијама Н</w:t>
      </w:r>
      <w:r w:rsidRPr="00F313F1">
        <w:rPr>
          <w:rFonts w:cs="Arial"/>
        </w:rPr>
        <w:t>аручиоца и трошкове прибављања средства</w:t>
      </w:r>
      <w:r w:rsidR="002479F9" w:rsidRPr="00F313F1">
        <w:rPr>
          <w:rFonts w:cs="Arial"/>
        </w:rPr>
        <w:t xml:space="preserve"> обезбеђења, под условом да је П</w:t>
      </w:r>
      <w:r w:rsidRPr="00F313F1">
        <w:rPr>
          <w:rFonts w:cs="Arial"/>
        </w:rPr>
        <w:t>онуђач тражио накнаду тих трошкова у својој понуди.</w:t>
      </w:r>
    </w:p>
    <w:p w:rsidR="008D2B23" w:rsidRPr="00F313F1" w:rsidRDefault="008D2B23" w:rsidP="002C2076">
      <w:pPr>
        <w:pStyle w:val="KDParagraf"/>
        <w:spacing w:before="0"/>
        <w:rPr>
          <w:rFonts w:cs="Arial"/>
        </w:rPr>
      </w:pPr>
    </w:p>
    <w:p w:rsidR="00C14152" w:rsidRPr="00F313F1" w:rsidRDefault="00C14152" w:rsidP="002C2076">
      <w:pPr>
        <w:pStyle w:val="KDPodnaslov2"/>
        <w:numPr>
          <w:ilvl w:val="1"/>
          <w:numId w:val="20"/>
        </w:numPr>
        <w:spacing w:before="0"/>
        <w:jc w:val="both"/>
        <w:rPr>
          <w:rFonts w:cs="Arial"/>
        </w:rPr>
      </w:pPr>
      <w:r w:rsidRPr="00F313F1">
        <w:rPr>
          <w:rFonts w:cs="Arial"/>
        </w:rPr>
        <w:t>Д</w:t>
      </w:r>
      <w:r w:rsidRPr="00F313F1">
        <w:rPr>
          <w:rFonts w:cs="Arial"/>
          <w:lang w:val="sr-Latn-CS"/>
        </w:rPr>
        <w:t>одатн</w:t>
      </w:r>
      <w:r w:rsidRPr="00F313F1">
        <w:rPr>
          <w:rFonts w:cs="Arial"/>
        </w:rPr>
        <w:t>а</w:t>
      </w:r>
      <w:r w:rsidRPr="00F313F1">
        <w:rPr>
          <w:rFonts w:cs="Arial"/>
          <w:lang w:val="sr-Latn-CS"/>
        </w:rPr>
        <w:t xml:space="preserve"> објашњења</w:t>
      </w:r>
      <w:r w:rsidRPr="00F313F1">
        <w:rPr>
          <w:rFonts w:cs="Arial"/>
        </w:rPr>
        <w:t>, контрола и допуштене исправке</w:t>
      </w:r>
    </w:p>
    <w:p w:rsidR="00C14152" w:rsidRPr="00F313F1" w:rsidRDefault="00C14152" w:rsidP="002C2076">
      <w:pPr>
        <w:pStyle w:val="KDParagraf"/>
        <w:spacing w:before="0"/>
        <w:rPr>
          <w:rFonts w:eastAsia="TimesNewRomanPSMT" w:cs="Arial"/>
        </w:rPr>
      </w:pPr>
      <w:r w:rsidRPr="00F313F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313F1" w:rsidRDefault="00C14152" w:rsidP="002C2076">
      <w:pPr>
        <w:pStyle w:val="KDParagraf"/>
        <w:spacing w:before="0"/>
        <w:rPr>
          <w:rFonts w:eastAsia="TimesNewRomanPSMT" w:cs="Arial"/>
          <w:lang w:val="ru-RU"/>
        </w:rPr>
      </w:pPr>
      <w:r w:rsidRPr="00F313F1">
        <w:rPr>
          <w:rFonts w:eastAsia="TimesNewRomanPSMT" w:cs="Arial"/>
          <w:lang w:val="ru-RU"/>
        </w:rPr>
        <w:t>Уколико је потр</w:t>
      </w:r>
      <w:r w:rsidR="002479F9" w:rsidRPr="00F313F1">
        <w:rPr>
          <w:rFonts w:eastAsia="TimesNewRomanPSMT" w:cs="Arial"/>
          <w:lang w:val="ru-RU"/>
        </w:rPr>
        <w:t>ебно вршити додатна објашњења, Наручилац ће П</w:t>
      </w:r>
      <w:r w:rsidRPr="00F313F1">
        <w:rPr>
          <w:rFonts w:eastAsia="TimesNewRomanPSMT" w:cs="Arial"/>
          <w:lang w:val="ru-RU"/>
        </w:rPr>
        <w:t>онуђачу оставити прим</w:t>
      </w:r>
      <w:r w:rsidR="002479F9" w:rsidRPr="00F313F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313F1">
        <w:rPr>
          <w:rFonts w:eastAsia="TimesNewRomanPSMT" w:cs="Arial"/>
          <w:lang w:val="ru-RU"/>
        </w:rPr>
        <w:t>одизвођача.</w:t>
      </w:r>
    </w:p>
    <w:p w:rsidR="00C14152" w:rsidRPr="00F313F1" w:rsidRDefault="002479F9" w:rsidP="002C2076">
      <w:pPr>
        <w:pStyle w:val="KDParagraf"/>
        <w:spacing w:before="0"/>
        <w:rPr>
          <w:rFonts w:eastAsia="TimesNewRomanPSMT" w:cs="Arial"/>
        </w:rPr>
      </w:pPr>
      <w:r w:rsidRPr="00F313F1">
        <w:rPr>
          <w:rFonts w:eastAsia="TimesNewRomanPSMT" w:cs="Arial"/>
        </w:rPr>
        <w:t>Наручилац може, уз сагласност П</w:t>
      </w:r>
      <w:r w:rsidR="00C14152" w:rsidRPr="00F313F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313F1" w:rsidRDefault="00C14152" w:rsidP="002C2076">
      <w:pPr>
        <w:pStyle w:val="KDParagraf"/>
        <w:spacing w:before="0"/>
        <w:rPr>
          <w:rFonts w:eastAsia="TimesNewRomanPSMT" w:cs="Arial"/>
        </w:rPr>
      </w:pPr>
      <w:r w:rsidRPr="00F313F1">
        <w:rPr>
          <w:rFonts w:eastAsia="TimesNewRomanPSMT" w:cs="Arial"/>
        </w:rPr>
        <w:t>У случају разлике између јединичне цене и укупне цене, мерод</w:t>
      </w:r>
      <w:r w:rsidR="002479F9" w:rsidRPr="00F313F1">
        <w:rPr>
          <w:rFonts w:eastAsia="TimesNewRomanPSMT" w:cs="Arial"/>
        </w:rPr>
        <w:t>авна је јединична цена. Ако се П</w:t>
      </w:r>
      <w:r w:rsidRPr="00F313F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313F1" w:rsidRDefault="008D2B23" w:rsidP="002C2076">
      <w:pPr>
        <w:spacing w:before="0"/>
        <w:rPr>
          <w:rFonts w:cs="Arial"/>
        </w:rPr>
      </w:pPr>
    </w:p>
    <w:p w:rsidR="00B20A6C" w:rsidRPr="00F313F1" w:rsidRDefault="00B20A6C" w:rsidP="002C2076">
      <w:pPr>
        <w:pStyle w:val="KDPodnaslov2"/>
        <w:numPr>
          <w:ilvl w:val="1"/>
          <w:numId w:val="20"/>
        </w:numPr>
        <w:spacing w:before="0"/>
        <w:jc w:val="both"/>
        <w:rPr>
          <w:rFonts w:cs="Arial"/>
        </w:rPr>
      </w:pPr>
      <w:bookmarkStart w:id="229" w:name="_Toc442559917"/>
      <w:bookmarkStart w:id="230" w:name="_Toc441651606"/>
      <w:r w:rsidRPr="00F313F1">
        <w:rPr>
          <w:rFonts w:cs="Arial"/>
        </w:rPr>
        <w:t>Разлози за одбијање понуде</w:t>
      </w:r>
      <w:bookmarkEnd w:id="229"/>
      <w:r w:rsidRPr="00F313F1">
        <w:rPr>
          <w:rFonts w:cs="Arial"/>
        </w:rPr>
        <w:t xml:space="preserve"> </w:t>
      </w:r>
      <w:bookmarkEnd w:id="230"/>
    </w:p>
    <w:p w:rsidR="00B20A6C" w:rsidRPr="00F313F1" w:rsidRDefault="00B20A6C" w:rsidP="002C2076">
      <w:pPr>
        <w:autoSpaceDE w:val="0"/>
        <w:autoSpaceDN w:val="0"/>
        <w:adjustRightInd w:val="0"/>
        <w:spacing w:before="0"/>
        <w:rPr>
          <w:rFonts w:eastAsia="TimesNewRomanPSMT" w:cs="Arial"/>
          <w:bCs/>
          <w:iCs/>
          <w:lang w:val="ru-RU"/>
        </w:rPr>
      </w:pPr>
      <w:r w:rsidRPr="00F313F1">
        <w:rPr>
          <w:rFonts w:eastAsia="TimesNewRomanPSMT" w:cs="Arial"/>
          <w:bCs/>
          <w:iCs/>
        </w:rPr>
        <w:t>Понуда ће бити одбијена ако:</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313F1">
        <w:rPr>
          <w:rFonts w:ascii="Arial" w:eastAsia="TimesNewRomanPSMT" w:hAnsi="Arial" w:cs="Arial"/>
          <w:bCs/>
          <w:iCs/>
        </w:rPr>
        <w:t>је неблаговремена, неприхватљива или неодговарајућа;</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313F1">
        <w:rPr>
          <w:rFonts w:ascii="Arial" w:eastAsia="TimesNewRomanPSMT" w:hAnsi="Arial" w:cs="Arial"/>
          <w:bCs/>
          <w:iCs/>
        </w:rPr>
        <w:t>ако се понуђач не сагласи са исправком рачунских грешака;</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313F1">
        <w:rPr>
          <w:rFonts w:ascii="Arial" w:eastAsia="TimesNewRomanPSMT" w:hAnsi="Arial" w:cs="Arial"/>
          <w:bCs/>
          <w:iCs/>
        </w:rPr>
        <w:t>ако</w:t>
      </w:r>
      <w:proofErr w:type="gramEnd"/>
      <w:r w:rsidRPr="00F313F1">
        <w:rPr>
          <w:rFonts w:ascii="Arial" w:eastAsia="TimesNewRomanPSMT" w:hAnsi="Arial" w:cs="Arial"/>
          <w:bCs/>
          <w:iCs/>
        </w:rPr>
        <w:t xml:space="preserve"> има битне недостатке сходно члану 106. З</w:t>
      </w:r>
      <w:r w:rsidR="00C515C9" w:rsidRPr="00F313F1">
        <w:rPr>
          <w:rFonts w:ascii="Arial" w:eastAsia="TimesNewRomanPSMT" w:hAnsi="Arial" w:cs="Arial"/>
          <w:bCs/>
          <w:iCs/>
          <w:lang w:val="sr-Cyrl-RS"/>
        </w:rPr>
        <w:t>акона</w:t>
      </w:r>
    </w:p>
    <w:p w:rsidR="00BD5AE3" w:rsidRPr="00F313F1" w:rsidRDefault="00BD5AE3" w:rsidP="002C2076">
      <w:pPr>
        <w:pStyle w:val="ListParagraph"/>
        <w:autoSpaceDE w:val="0"/>
        <w:autoSpaceDN w:val="0"/>
        <w:adjustRightInd w:val="0"/>
        <w:spacing w:before="0" w:after="0" w:line="240" w:lineRule="auto"/>
        <w:ind w:left="0"/>
        <w:rPr>
          <w:rFonts w:ascii="Arial" w:eastAsia="TimesNewRomanPSMT" w:hAnsi="Arial" w:cs="Arial"/>
          <w:bCs/>
          <w:iCs/>
        </w:rPr>
      </w:pPr>
    </w:p>
    <w:p w:rsidR="0013370A" w:rsidRPr="00F313F1" w:rsidRDefault="0031174B" w:rsidP="002C2076">
      <w:pPr>
        <w:pStyle w:val="KDParagraf"/>
        <w:spacing w:before="0"/>
        <w:rPr>
          <w:rFonts w:cs="Arial"/>
          <w:b/>
        </w:rPr>
      </w:pPr>
      <w:r w:rsidRPr="00F313F1">
        <w:rPr>
          <w:rFonts w:cs="Arial"/>
          <w:b/>
          <w:lang w:val="sr-Cyrl-RS"/>
        </w:rPr>
        <w:t xml:space="preserve">     </w:t>
      </w:r>
      <w:r w:rsidR="0080068F" w:rsidRPr="00F313F1">
        <w:rPr>
          <w:rFonts w:cs="Arial"/>
          <w:b/>
          <w:lang w:val="sr-Cyrl-RS"/>
        </w:rPr>
        <w:t>6.24</w:t>
      </w:r>
      <w:r w:rsidR="00FE2504" w:rsidRPr="00F313F1">
        <w:rPr>
          <w:rFonts w:cs="Arial"/>
          <w:b/>
          <w:lang w:val="sr-Cyrl-RS"/>
        </w:rPr>
        <w:t xml:space="preserve"> </w:t>
      </w:r>
      <w:r w:rsidR="0013370A" w:rsidRPr="00F313F1">
        <w:rPr>
          <w:rFonts w:cs="Arial"/>
          <w:b/>
        </w:rPr>
        <w:t xml:space="preserve">Рок за доношење Одлуке о </w:t>
      </w:r>
      <w:r w:rsidR="0013370A" w:rsidRPr="00F313F1">
        <w:rPr>
          <w:rFonts w:cs="Arial"/>
          <w:b/>
          <w:lang w:val="sr-Cyrl-RS"/>
        </w:rPr>
        <w:t>закључењу оквирног споразума/</w:t>
      </w:r>
      <w:r w:rsidR="0013370A" w:rsidRPr="00F313F1">
        <w:rPr>
          <w:rFonts w:cs="Arial"/>
          <w:b/>
        </w:rPr>
        <w:t>обустави</w:t>
      </w:r>
    </w:p>
    <w:p w:rsidR="00C14152" w:rsidRPr="00F313F1" w:rsidRDefault="00C14152" w:rsidP="002C2076">
      <w:pPr>
        <w:pStyle w:val="KDParagraf"/>
        <w:spacing w:before="0"/>
        <w:rPr>
          <w:rFonts w:eastAsia="TimesNewRomanPSMT" w:cs="Arial"/>
        </w:rPr>
      </w:pPr>
      <w:r w:rsidRPr="00F313F1">
        <w:rPr>
          <w:rFonts w:eastAsia="TimesNewRomanPSMT" w:cs="Arial"/>
        </w:rPr>
        <w:t xml:space="preserve">Наручилац ће одлуку </w:t>
      </w:r>
      <w:r w:rsidR="0013370A" w:rsidRPr="00F313F1">
        <w:rPr>
          <w:rFonts w:eastAsia="TimesNewRomanPSMT" w:cs="Arial"/>
          <w:lang w:val="sr-Cyrl-RS"/>
        </w:rPr>
        <w:t>о заључењу</w:t>
      </w:r>
      <w:r w:rsidRPr="00F313F1">
        <w:rPr>
          <w:rFonts w:eastAsia="TimesNewRomanPSMT" w:cs="Arial"/>
        </w:rPr>
        <w:t xml:space="preserve"> </w:t>
      </w:r>
      <w:r w:rsidR="0013370A" w:rsidRPr="00F313F1">
        <w:rPr>
          <w:rFonts w:eastAsia="TimesNewRomanPSMT" w:cs="Arial"/>
          <w:lang w:val="sr-Cyrl-RS"/>
        </w:rPr>
        <w:t>оквирног споразума</w:t>
      </w:r>
      <w:r w:rsidRPr="00F313F1">
        <w:rPr>
          <w:rFonts w:eastAsia="TimesNewRomanPSMT" w:cs="Arial"/>
          <w:i/>
        </w:rPr>
        <w:t>/обустави поступка</w:t>
      </w:r>
      <w:r w:rsidRPr="00F313F1">
        <w:rPr>
          <w:rFonts w:eastAsia="TimesNewRomanPSMT" w:cs="Arial"/>
        </w:rPr>
        <w:t xml:space="preserve"> донети у року од максимално </w:t>
      </w:r>
      <w:r w:rsidR="0008263C" w:rsidRPr="00F313F1">
        <w:rPr>
          <w:rFonts w:eastAsia="TimesNewRomanPSMT" w:cs="Arial"/>
          <w:lang w:val="sr-Cyrl-RS"/>
        </w:rPr>
        <w:t>25</w:t>
      </w:r>
      <w:r w:rsidRPr="00F313F1">
        <w:rPr>
          <w:rFonts w:eastAsia="TimesNewRomanPSMT" w:cs="Arial"/>
        </w:rPr>
        <w:t xml:space="preserve"> (</w:t>
      </w:r>
      <w:r w:rsidR="00FC06CB" w:rsidRPr="00F313F1">
        <w:rPr>
          <w:rFonts w:eastAsia="TimesNewRomanPSMT" w:cs="Arial"/>
          <w:lang w:val="sr-Cyrl-RS"/>
        </w:rPr>
        <w:t>словм</w:t>
      </w:r>
      <w:r w:rsidR="00EB38DD" w:rsidRPr="00F313F1">
        <w:rPr>
          <w:rFonts w:eastAsia="TimesNewRomanPSMT" w:cs="Arial"/>
          <w:lang w:val="sr-Cyrl-RS"/>
        </w:rPr>
        <w:t xml:space="preserve">а: </w:t>
      </w:r>
      <w:r w:rsidR="0008263C" w:rsidRPr="00F313F1">
        <w:rPr>
          <w:rFonts w:eastAsia="TimesNewRomanPSMT" w:cs="Arial"/>
          <w:lang w:val="sr-Cyrl-RS"/>
        </w:rPr>
        <w:t>два</w:t>
      </w:r>
      <w:r w:rsidRPr="00F313F1">
        <w:rPr>
          <w:rFonts w:eastAsia="TimesNewRomanPSMT" w:cs="Arial"/>
        </w:rPr>
        <w:t>десет</w:t>
      </w:r>
      <w:r w:rsidR="0008263C" w:rsidRPr="00F313F1">
        <w:rPr>
          <w:rFonts w:eastAsia="TimesNewRomanPSMT" w:cs="Arial"/>
          <w:lang w:val="sr-Cyrl-RS"/>
        </w:rPr>
        <w:t>пет</w:t>
      </w:r>
      <w:r w:rsidRPr="00F313F1">
        <w:rPr>
          <w:rFonts w:eastAsia="TimesNewRomanPSMT" w:cs="Arial"/>
        </w:rPr>
        <w:t>) дана од дана јавног отварања понуда.</w:t>
      </w:r>
    </w:p>
    <w:p w:rsidR="00C14152" w:rsidRPr="00F313F1" w:rsidRDefault="00C14152" w:rsidP="002C2076">
      <w:pPr>
        <w:pStyle w:val="KDParagraf"/>
        <w:spacing w:before="0"/>
        <w:rPr>
          <w:rFonts w:eastAsia="TimesNewRomanPSMT" w:cs="Arial"/>
        </w:rPr>
      </w:pPr>
      <w:r w:rsidRPr="00F313F1">
        <w:rPr>
          <w:rFonts w:eastAsia="TimesNewRomanPSMT" w:cs="Arial"/>
        </w:rPr>
        <w:t xml:space="preserve">Одлуку о </w:t>
      </w:r>
      <w:r w:rsidR="000F5E53" w:rsidRPr="00F313F1">
        <w:rPr>
          <w:rFonts w:eastAsia="TimesNewRomanPSMT" w:cs="Arial"/>
          <w:lang w:val="sr-Cyrl-RS"/>
        </w:rPr>
        <w:t xml:space="preserve">закључењу Оквирног споразума </w:t>
      </w:r>
      <w:r w:rsidRPr="00F313F1">
        <w:rPr>
          <w:rFonts w:eastAsia="TimesNewRomanPSMT" w:cs="Arial"/>
        </w:rPr>
        <w:t>Наручилац ће објавити на Порталу јавних набавки и на својој интернет страници у року од 3 (</w:t>
      </w:r>
      <w:r w:rsidR="00EB38DD" w:rsidRPr="00F313F1">
        <w:rPr>
          <w:rFonts w:eastAsia="TimesNewRomanPSMT" w:cs="Arial"/>
          <w:lang w:val="sr-Cyrl-RS"/>
        </w:rPr>
        <w:t xml:space="preserve">словима: </w:t>
      </w:r>
      <w:r w:rsidRPr="00F313F1">
        <w:rPr>
          <w:rFonts w:eastAsia="TimesNewRomanPSMT" w:cs="Arial"/>
        </w:rPr>
        <w:t>три) дана од дана доношења.</w:t>
      </w:r>
    </w:p>
    <w:p w:rsidR="008D2B23" w:rsidRPr="00F313F1" w:rsidRDefault="000B5BA5" w:rsidP="002C2076">
      <w:pPr>
        <w:pStyle w:val="KDParagraf"/>
        <w:spacing w:before="0"/>
        <w:rPr>
          <w:rFonts w:eastAsia="TimesNewRomanPSMT" w:cs="Arial"/>
        </w:rPr>
      </w:pPr>
      <w:r w:rsidRPr="00F313F1">
        <w:rPr>
          <w:rFonts w:eastAsia="TimesNewRomanPSMT" w:cs="Arial"/>
        </w:rPr>
        <w:t>Наручилац ће донети одлуку о обустави поступка јавне набавке у складу са чланом 109. Закона.</w:t>
      </w:r>
    </w:p>
    <w:p w:rsidR="000B5BA5" w:rsidRPr="00F313F1" w:rsidRDefault="000B5BA5" w:rsidP="002C2076">
      <w:pPr>
        <w:pStyle w:val="KDParagraf"/>
        <w:spacing w:before="0"/>
        <w:rPr>
          <w:rFonts w:eastAsia="TimesNewRomanPSMT" w:cs="Arial"/>
        </w:rPr>
      </w:pPr>
    </w:p>
    <w:p w:rsidR="008D2B23" w:rsidRPr="00F313F1" w:rsidRDefault="0080068F" w:rsidP="002C2076">
      <w:pPr>
        <w:pStyle w:val="KDPodnaslov2"/>
        <w:spacing w:before="0"/>
        <w:ind w:left="450"/>
        <w:jc w:val="both"/>
        <w:rPr>
          <w:rFonts w:cs="Arial"/>
          <w:lang w:val="ru-RU"/>
        </w:rPr>
      </w:pPr>
      <w:bookmarkStart w:id="231" w:name="_Toc441651607"/>
      <w:bookmarkStart w:id="232" w:name="_Toc442559918"/>
      <w:r w:rsidRPr="00F313F1">
        <w:rPr>
          <w:rFonts w:cs="Arial"/>
          <w:lang w:val="ru-RU"/>
        </w:rPr>
        <w:t>6.25</w:t>
      </w:r>
      <w:r w:rsidR="0031174B" w:rsidRPr="00F313F1">
        <w:rPr>
          <w:rFonts w:cs="Arial"/>
          <w:lang w:val="ru-RU"/>
        </w:rPr>
        <w:t xml:space="preserve"> </w:t>
      </w:r>
      <w:r w:rsidR="000D68C8" w:rsidRPr="00F313F1">
        <w:rPr>
          <w:rFonts w:cs="Arial"/>
          <w:lang w:val="ru-RU"/>
        </w:rPr>
        <w:t xml:space="preserve">  </w:t>
      </w:r>
      <w:r w:rsidR="008D2B23" w:rsidRPr="00F313F1">
        <w:rPr>
          <w:rFonts w:cs="Arial"/>
          <w:lang w:val="ru-RU"/>
        </w:rPr>
        <w:t>Н</w:t>
      </w:r>
      <w:r w:rsidR="008D2B23" w:rsidRPr="00F313F1">
        <w:rPr>
          <w:rFonts w:cs="Arial"/>
        </w:rPr>
        <w:t>егативне референце</w:t>
      </w:r>
      <w:bookmarkEnd w:id="231"/>
      <w:bookmarkEnd w:id="232"/>
    </w:p>
    <w:p w:rsidR="008D2B23" w:rsidRPr="00F313F1" w:rsidRDefault="008D2B23" w:rsidP="002C2076">
      <w:pPr>
        <w:spacing w:before="0"/>
        <w:rPr>
          <w:rFonts w:cs="Arial"/>
          <w:lang w:val="ru-RU"/>
        </w:rPr>
      </w:pPr>
      <w:r w:rsidRPr="00F313F1">
        <w:rPr>
          <w:rFonts w:cs="Arial"/>
          <w:lang w:val="ru-RU"/>
        </w:rPr>
        <w:t xml:space="preserve">Наручилац може одбити понуду уколико поседује доказ да је понуђач у претходне три године пре </w:t>
      </w:r>
      <w:r w:rsidR="001531EC" w:rsidRPr="00F313F1">
        <w:rPr>
          <w:rFonts w:cs="Arial"/>
          <w:lang w:val="ru-RU"/>
        </w:rPr>
        <w:t>објављивањем</w:t>
      </w:r>
      <w:r w:rsidRPr="00F313F1">
        <w:rPr>
          <w:rFonts w:cs="Arial"/>
          <w:lang w:val="ru-RU"/>
        </w:rPr>
        <w:t xml:space="preserve"> позива за подношење понуда, у поступку јавне набавке:</w:t>
      </w:r>
    </w:p>
    <w:p w:rsidR="008D2B23" w:rsidRPr="00F313F1" w:rsidRDefault="008D2B23" w:rsidP="002C2076">
      <w:pPr>
        <w:pStyle w:val="KDNabrajanje"/>
        <w:spacing w:before="0"/>
        <w:rPr>
          <w:rFonts w:cs="Arial"/>
        </w:rPr>
      </w:pPr>
      <w:r w:rsidRPr="00F313F1">
        <w:rPr>
          <w:rFonts w:cs="Arial"/>
        </w:rPr>
        <w:t>поступао супротно забрани из чл. 23. и 25. Закона;</w:t>
      </w:r>
    </w:p>
    <w:p w:rsidR="008D2B23" w:rsidRPr="00F313F1" w:rsidRDefault="008D2B23" w:rsidP="002C2076">
      <w:pPr>
        <w:pStyle w:val="KDNabrajanje"/>
        <w:spacing w:before="0"/>
        <w:rPr>
          <w:rFonts w:cs="Arial"/>
        </w:rPr>
      </w:pPr>
      <w:r w:rsidRPr="00F313F1">
        <w:rPr>
          <w:rFonts w:cs="Arial"/>
        </w:rPr>
        <w:t>учинио повреду конкуренције;</w:t>
      </w:r>
    </w:p>
    <w:p w:rsidR="008D2B23" w:rsidRPr="00F313F1" w:rsidRDefault="008D2B23" w:rsidP="002C2076">
      <w:pPr>
        <w:pStyle w:val="KDNabrajanje"/>
        <w:spacing w:before="0"/>
        <w:rPr>
          <w:rFonts w:cs="Arial"/>
        </w:rPr>
      </w:pPr>
      <w:r w:rsidRPr="00F313F1">
        <w:rPr>
          <w:rFonts w:cs="Arial"/>
        </w:rPr>
        <w:t xml:space="preserve">доставио неистините податке у понуди или без оправданих разлога одбио да закључи </w:t>
      </w:r>
      <w:r w:rsidR="0013370A" w:rsidRPr="00F313F1">
        <w:rPr>
          <w:rFonts w:cs="Arial"/>
          <w:lang w:val="sr-Cyrl-RS"/>
        </w:rPr>
        <w:t>оквирни споразум</w:t>
      </w:r>
      <w:r w:rsidRPr="00F313F1">
        <w:rPr>
          <w:rFonts w:cs="Arial"/>
        </w:rPr>
        <w:t xml:space="preserve"> о јавној набавци, након што му је </w:t>
      </w:r>
      <w:r w:rsidR="0013370A" w:rsidRPr="00F313F1">
        <w:rPr>
          <w:rFonts w:cs="Arial"/>
          <w:lang w:val="sr-Cyrl-RS"/>
        </w:rPr>
        <w:t>оквирни споразум</w:t>
      </w:r>
      <w:r w:rsidRPr="00F313F1">
        <w:rPr>
          <w:rFonts w:cs="Arial"/>
        </w:rPr>
        <w:t xml:space="preserve"> додељен;</w:t>
      </w:r>
    </w:p>
    <w:p w:rsidR="008D2B23" w:rsidRPr="00F313F1" w:rsidRDefault="008D2B23" w:rsidP="002C2076">
      <w:pPr>
        <w:pStyle w:val="KDNabrajanje"/>
        <w:spacing w:before="0"/>
        <w:rPr>
          <w:rFonts w:cs="Arial"/>
        </w:rPr>
      </w:pPr>
      <w:r w:rsidRPr="00F313F1">
        <w:rPr>
          <w:rFonts w:cs="Arial"/>
        </w:rPr>
        <w:t>одбио да достави доказе и средства обезбеђења на шта се у понуди обавезао.</w:t>
      </w:r>
    </w:p>
    <w:p w:rsidR="008D2B23" w:rsidRPr="00F313F1" w:rsidRDefault="008D2B23" w:rsidP="002C2076">
      <w:pPr>
        <w:pStyle w:val="KDParagraf"/>
        <w:spacing w:before="0"/>
        <w:rPr>
          <w:rFonts w:cs="Arial"/>
          <w:lang w:val="ru-RU"/>
        </w:rPr>
      </w:pPr>
      <w:r w:rsidRPr="00F313F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313F1">
        <w:rPr>
          <w:rFonts w:cs="Arial"/>
          <w:lang w:val="ru-RU"/>
        </w:rPr>
        <w:lastRenderedPageBreak/>
        <w:t xml:space="preserve">се односили на исти предмет набавке, за период од претходне три годинепре </w:t>
      </w:r>
      <w:r w:rsidR="001531EC" w:rsidRPr="00F313F1">
        <w:rPr>
          <w:rFonts w:cs="Arial"/>
          <w:lang w:val="ru-RU"/>
        </w:rPr>
        <w:t>објављивањем</w:t>
      </w:r>
      <w:r w:rsidRPr="00F313F1">
        <w:rPr>
          <w:rFonts w:cs="Arial"/>
          <w:lang w:val="ru-RU"/>
        </w:rPr>
        <w:t xml:space="preserve"> позива за подношење понуда. </w:t>
      </w:r>
    </w:p>
    <w:p w:rsidR="008D2B23" w:rsidRPr="00F313F1" w:rsidRDefault="008D2B23" w:rsidP="002C2076">
      <w:pPr>
        <w:pStyle w:val="KDParagraf"/>
        <w:spacing w:before="0"/>
        <w:rPr>
          <w:rFonts w:cs="Arial"/>
        </w:rPr>
      </w:pPr>
      <w:r w:rsidRPr="00F313F1">
        <w:rPr>
          <w:rFonts w:cs="Arial"/>
        </w:rPr>
        <w:t>Доказ наведеног може бити:</w:t>
      </w:r>
    </w:p>
    <w:p w:rsidR="008D2B23" w:rsidRPr="00F313F1" w:rsidRDefault="008D2B23" w:rsidP="002C2076">
      <w:pPr>
        <w:pStyle w:val="KDNabrajanje"/>
        <w:spacing w:before="0"/>
        <w:rPr>
          <w:rFonts w:cs="Arial"/>
        </w:rPr>
      </w:pPr>
      <w:r w:rsidRPr="00F313F1">
        <w:rPr>
          <w:rFonts w:cs="Arial"/>
        </w:rPr>
        <w:t>правоснажна судска одлука или коначна одлука другог надлежног органа;</w:t>
      </w:r>
    </w:p>
    <w:p w:rsidR="008D2B23" w:rsidRPr="00F313F1" w:rsidRDefault="008D2B23" w:rsidP="002C2076">
      <w:pPr>
        <w:pStyle w:val="KDNabrajanje"/>
        <w:spacing w:before="0"/>
        <w:rPr>
          <w:rFonts w:cs="Arial"/>
        </w:rPr>
      </w:pPr>
      <w:r w:rsidRPr="00F313F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313F1" w:rsidRDefault="008D2B23" w:rsidP="002C2076">
      <w:pPr>
        <w:pStyle w:val="KDNabrajanje"/>
        <w:spacing w:before="0"/>
        <w:rPr>
          <w:rFonts w:cs="Arial"/>
        </w:rPr>
      </w:pPr>
      <w:r w:rsidRPr="00F313F1">
        <w:rPr>
          <w:rFonts w:cs="Arial"/>
        </w:rPr>
        <w:t>исправа о наплаћеној уговорној казни;</w:t>
      </w:r>
    </w:p>
    <w:p w:rsidR="008D2B23" w:rsidRPr="00F313F1" w:rsidRDefault="008D2B23" w:rsidP="002C2076">
      <w:pPr>
        <w:pStyle w:val="KDNabrajanje"/>
        <w:spacing w:before="0"/>
        <w:rPr>
          <w:rFonts w:cs="Arial"/>
        </w:rPr>
      </w:pPr>
      <w:r w:rsidRPr="00F313F1">
        <w:rPr>
          <w:rFonts w:cs="Arial"/>
        </w:rPr>
        <w:t>рекламације потрошача, односно корисника, ако нису отклоњене у уговореном року;</w:t>
      </w:r>
    </w:p>
    <w:p w:rsidR="008D2B23" w:rsidRPr="00F313F1" w:rsidRDefault="008D2B23" w:rsidP="002C2076">
      <w:pPr>
        <w:pStyle w:val="KDNabrajanje"/>
        <w:spacing w:before="0"/>
        <w:rPr>
          <w:rFonts w:cs="Arial"/>
        </w:rPr>
      </w:pPr>
      <w:r w:rsidRPr="00F313F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313F1" w:rsidRDefault="008D2B23" w:rsidP="002C2076">
      <w:pPr>
        <w:pStyle w:val="KDNabrajanje"/>
        <w:spacing w:before="0"/>
        <w:rPr>
          <w:rFonts w:cs="Arial"/>
        </w:rPr>
      </w:pPr>
      <w:r w:rsidRPr="00F313F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313F1" w:rsidRDefault="008D2B23" w:rsidP="002C2076">
      <w:pPr>
        <w:pStyle w:val="KDNabrajanje"/>
        <w:spacing w:before="0"/>
        <w:rPr>
          <w:rFonts w:cs="Arial"/>
        </w:rPr>
      </w:pPr>
      <w:r w:rsidRPr="00F313F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13F1" w:rsidRDefault="008D2B23" w:rsidP="002C2076">
      <w:pPr>
        <w:pStyle w:val="KDParagraf"/>
        <w:spacing w:before="0"/>
        <w:rPr>
          <w:rFonts w:cs="Arial"/>
        </w:rPr>
      </w:pPr>
      <w:r w:rsidRPr="00F313F1">
        <w:rPr>
          <w:rFonts w:cs="Arial"/>
          <w:lang w:val="ru-RU"/>
        </w:rPr>
        <w:t xml:space="preserve">Наручилац може одбити понуду ако поседује доказ из става 3. тачка 1) члана 82. </w:t>
      </w:r>
      <w:r w:rsidRPr="00F313F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13F1" w:rsidRDefault="008D2B23" w:rsidP="002C2076">
      <w:pPr>
        <w:pStyle w:val="KDParagraf"/>
        <w:spacing w:before="0"/>
        <w:rPr>
          <w:rFonts w:cs="Arial"/>
          <w:lang w:bidi="en-US"/>
        </w:rPr>
      </w:pPr>
      <w:r w:rsidRPr="00F313F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313F1" w:rsidRDefault="008D2B23" w:rsidP="002C2076">
      <w:pPr>
        <w:pStyle w:val="KDParagraf"/>
        <w:spacing w:before="0"/>
        <w:rPr>
          <w:rFonts w:cs="Arial"/>
          <w:lang w:bidi="en-US"/>
        </w:rPr>
      </w:pPr>
    </w:p>
    <w:p w:rsidR="008D2B23" w:rsidRPr="00F313F1" w:rsidRDefault="0080068F" w:rsidP="002C2076">
      <w:pPr>
        <w:pStyle w:val="KDPodnaslov2"/>
        <w:spacing w:before="0"/>
        <w:ind w:left="450"/>
        <w:jc w:val="both"/>
        <w:rPr>
          <w:rFonts w:cs="Arial"/>
        </w:rPr>
      </w:pPr>
      <w:bookmarkStart w:id="233" w:name="_Toc441651608"/>
      <w:bookmarkStart w:id="234" w:name="_Toc442559919"/>
      <w:r w:rsidRPr="00F313F1">
        <w:rPr>
          <w:rFonts w:cs="Arial"/>
          <w:lang w:val="sr-Cyrl-RS"/>
        </w:rPr>
        <w:t>6.26</w:t>
      </w:r>
      <w:r w:rsidR="0031174B" w:rsidRPr="00F313F1">
        <w:rPr>
          <w:rFonts w:cs="Arial"/>
          <w:lang w:val="sr-Cyrl-RS"/>
        </w:rPr>
        <w:t xml:space="preserve">      </w:t>
      </w:r>
      <w:r w:rsidR="008D2B23" w:rsidRPr="00F313F1">
        <w:rPr>
          <w:rFonts w:cs="Arial"/>
        </w:rPr>
        <w:t>Увид у документацију</w:t>
      </w:r>
      <w:bookmarkEnd w:id="233"/>
      <w:bookmarkEnd w:id="234"/>
    </w:p>
    <w:p w:rsidR="008D2B23" w:rsidRPr="00F313F1" w:rsidRDefault="008D2B23" w:rsidP="002C2076">
      <w:pPr>
        <w:pStyle w:val="KDParagraf"/>
        <w:spacing w:before="0"/>
        <w:rPr>
          <w:rFonts w:cs="Arial"/>
          <w:lang w:bidi="en-US"/>
        </w:rPr>
      </w:pPr>
      <w:r w:rsidRPr="00F313F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313F1">
        <w:rPr>
          <w:rFonts w:cs="Arial"/>
          <w:lang w:val="sr-Cyrl-RS" w:bidi="en-US"/>
        </w:rPr>
        <w:t>оквирног спопразума</w:t>
      </w:r>
      <w:r w:rsidRPr="00F313F1">
        <w:rPr>
          <w:rFonts w:cs="Arial"/>
          <w:lang w:bidi="en-US"/>
        </w:rPr>
        <w:t>, односно одлуке о обустави поступка о чему може поднети писмени захтев Наручиоцу.</w:t>
      </w:r>
    </w:p>
    <w:p w:rsidR="00D9192A" w:rsidRPr="00F313F1" w:rsidRDefault="00D9192A" w:rsidP="002C2076">
      <w:pPr>
        <w:pStyle w:val="KDParagraf"/>
        <w:spacing w:before="0"/>
        <w:rPr>
          <w:rFonts w:cs="Arial"/>
          <w:lang w:bidi="en-US"/>
        </w:rPr>
      </w:pPr>
    </w:p>
    <w:p w:rsidR="008D2B23" w:rsidRPr="00F313F1" w:rsidRDefault="008D2B23" w:rsidP="002C2076">
      <w:pPr>
        <w:pStyle w:val="KDParagraf"/>
        <w:spacing w:before="0"/>
        <w:rPr>
          <w:rFonts w:cs="Arial"/>
          <w:lang w:bidi="en-US"/>
        </w:rPr>
      </w:pPr>
      <w:r w:rsidRPr="00F313F1">
        <w:rPr>
          <w:rFonts w:cs="Arial"/>
          <w:lang w:bidi="en-US"/>
        </w:rPr>
        <w:t xml:space="preserve">Наручилац је дужан да лицу из става 1. </w:t>
      </w:r>
      <w:proofErr w:type="gramStart"/>
      <w:r w:rsidRPr="00F313F1">
        <w:rPr>
          <w:rFonts w:cs="Arial"/>
          <w:lang w:bidi="en-US"/>
        </w:rPr>
        <w:t>омогући</w:t>
      </w:r>
      <w:proofErr w:type="gramEnd"/>
      <w:r w:rsidRPr="00F313F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AB7E9E" w:rsidRPr="00AB7E9E" w:rsidRDefault="00AB7E9E" w:rsidP="002C2076">
      <w:pPr>
        <w:spacing w:before="0"/>
      </w:pPr>
      <w:bookmarkStart w:id="235" w:name="_Toc441651609"/>
      <w:bookmarkStart w:id="236" w:name="_Toc442559920"/>
    </w:p>
    <w:p w:rsidR="008D2B23" w:rsidRPr="00F313F1" w:rsidRDefault="0080068F" w:rsidP="002C2076">
      <w:pPr>
        <w:pStyle w:val="KDPodnaslov2"/>
        <w:spacing w:before="0"/>
        <w:ind w:left="450"/>
        <w:jc w:val="both"/>
        <w:rPr>
          <w:rFonts w:cs="Arial"/>
        </w:rPr>
      </w:pPr>
      <w:r w:rsidRPr="00F313F1">
        <w:rPr>
          <w:rFonts w:cs="Arial"/>
          <w:lang w:val="ru-RU"/>
        </w:rPr>
        <w:t>6.27</w:t>
      </w:r>
      <w:r w:rsidR="0031174B" w:rsidRPr="00F313F1">
        <w:rPr>
          <w:rFonts w:cs="Arial"/>
          <w:lang w:val="ru-RU"/>
        </w:rPr>
        <w:t xml:space="preserve">     </w:t>
      </w:r>
      <w:r w:rsidR="008D2B23" w:rsidRPr="00F313F1">
        <w:rPr>
          <w:rFonts w:cs="Arial"/>
          <w:lang w:val="ru-RU"/>
        </w:rPr>
        <w:t>З</w:t>
      </w:r>
      <w:r w:rsidR="008D2B23" w:rsidRPr="00F313F1">
        <w:rPr>
          <w:rFonts w:cs="Arial"/>
        </w:rPr>
        <w:t>аштита права понуђача</w:t>
      </w:r>
      <w:bookmarkEnd w:id="235"/>
      <w:bookmarkEnd w:id="236"/>
    </w:p>
    <w:p w:rsidR="00CC421D" w:rsidRPr="00F313F1" w:rsidRDefault="00886827" w:rsidP="002C2076">
      <w:pPr>
        <w:pStyle w:val="KDParagraf"/>
        <w:spacing w:before="0"/>
        <w:rPr>
          <w:rFonts w:cs="Arial"/>
          <w:lang w:bidi="en-US"/>
        </w:rPr>
      </w:pPr>
      <w:r w:rsidRPr="00F313F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xml:space="preserve">. 1)–7) Закона, као и износом таксе из члана 156.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xml:space="preserve">. 1)–3) Закона и детаљним упутством о потврди из члана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тачка</w:t>
      </w:r>
      <w:proofErr w:type="gramEnd"/>
      <w:r w:rsidRPr="00F313F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13F1" w:rsidRDefault="00886827" w:rsidP="002C2076">
      <w:pPr>
        <w:pStyle w:val="KDParagraf"/>
        <w:spacing w:before="0"/>
        <w:rPr>
          <w:rFonts w:cs="Arial"/>
          <w:lang w:bidi="en-US"/>
        </w:rPr>
      </w:pPr>
      <w:r w:rsidRPr="00F313F1">
        <w:rPr>
          <w:rFonts w:cs="Arial"/>
          <w:b/>
          <w:lang w:bidi="en-US"/>
        </w:rPr>
        <w:t>Рокови и начин подношења захтева за заштиту права:</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подноси се лично или путем поште на адресу: ЈП „Електропривреда Србије</w:t>
      </w:r>
      <w:proofErr w:type="gramStart"/>
      <w:r w:rsidRPr="00F313F1">
        <w:rPr>
          <w:rFonts w:cs="Arial"/>
          <w:lang w:bidi="en-US"/>
        </w:rPr>
        <w:t>“ Бео</w:t>
      </w:r>
      <w:r w:rsidR="00D8589F" w:rsidRPr="00F313F1">
        <w:rPr>
          <w:rFonts w:cs="Arial"/>
          <w:lang w:bidi="en-US"/>
        </w:rPr>
        <w:t>град</w:t>
      </w:r>
      <w:proofErr w:type="gramEnd"/>
      <w:r w:rsidR="00D8589F" w:rsidRPr="00F313F1">
        <w:rPr>
          <w:rFonts w:cs="Arial"/>
          <w:lang w:bidi="en-US"/>
        </w:rPr>
        <w:t>,</w:t>
      </w:r>
      <w:r w:rsidR="00857566" w:rsidRPr="00F313F1">
        <w:rPr>
          <w:rFonts w:cs="Arial"/>
          <w:lang w:val="sr-Cyrl-RS" w:bidi="en-US"/>
        </w:rPr>
        <w:t xml:space="preserve"> </w:t>
      </w:r>
      <w:r w:rsidR="00FE1E00" w:rsidRPr="00F313F1">
        <w:rPr>
          <w:rFonts w:cs="Arial"/>
          <w:lang w:val="sr-Cyrl-RS" w:bidi="en-US"/>
        </w:rPr>
        <w:t>Балканска 13</w:t>
      </w:r>
      <w:r w:rsidR="00C14152" w:rsidRPr="00F313F1">
        <w:rPr>
          <w:rFonts w:cs="Arial"/>
          <w:lang w:val="sr-Cyrl-RS" w:bidi="en-US"/>
        </w:rPr>
        <w:t>,</w:t>
      </w:r>
      <w:r w:rsidR="00D8589F" w:rsidRPr="00F313F1">
        <w:rPr>
          <w:rFonts w:cs="Arial"/>
          <w:lang w:bidi="en-US"/>
        </w:rPr>
        <w:t xml:space="preserve"> </w:t>
      </w:r>
      <w:r w:rsidRPr="00F313F1">
        <w:rPr>
          <w:rFonts w:cs="Arial"/>
          <w:lang w:bidi="en-US"/>
        </w:rPr>
        <w:t xml:space="preserve">са назнаком Захтев </w:t>
      </w:r>
      <w:r w:rsidR="00D8589F" w:rsidRPr="00F313F1">
        <w:rPr>
          <w:rFonts w:cs="Arial"/>
          <w:lang w:bidi="en-US"/>
        </w:rPr>
        <w:t xml:space="preserve">за заштиту права за ЈН </w:t>
      </w:r>
      <w:r w:rsidR="009E5A46" w:rsidRPr="00F313F1">
        <w:rPr>
          <w:rFonts w:cs="Arial"/>
          <w:lang w:bidi="en-US"/>
        </w:rPr>
        <w:t xml:space="preserve">услуга – Преводилачке услуге, </w:t>
      </w:r>
      <w:r w:rsidR="000A2115">
        <w:rPr>
          <w:rFonts w:cs="Arial"/>
          <w:lang w:val="sr-Cyrl-RS" w:bidi="en-US"/>
        </w:rPr>
        <w:t>ЦЈН/15/2017</w:t>
      </w:r>
      <w:r w:rsidRPr="00F313F1">
        <w:rPr>
          <w:rFonts w:cs="Arial"/>
          <w:lang w:bidi="en-US"/>
        </w:rPr>
        <w:t>, а копија се истовремено доставља Републичкој комисији.</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се може доставити и путем електронске поште на e-mail:</w:t>
      </w:r>
      <w:r w:rsidR="00FE1E00" w:rsidRPr="00F313F1">
        <w:rPr>
          <w:rFonts w:cs="Arial"/>
          <w:lang w:val="sr-Cyrl-RS" w:bidi="en-US"/>
        </w:rPr>
        <w:t xml:space="preserve"> </w:t>
      </w:r>
      <w:hyperlink r:id="rId172" w:history="1">
        <w:r w:rsidR="0091630A" w:rsidRPr="00F313F1">
          <w:rPr>
            <w:rStyle w:val="Hyperlink"/>
            <w:rFonts w:cs="Arial"/>
            <w:lang w:bidi="en-US"/>
          </w:rPr>
          <w:t>sanja.alikalfic</w:t>
        </w:r>
        <w:r w:rsidR="00FE1E00" w:rsidRPr="00F313F1">
          <w:rPr>
            <w:rStyle w:val="Hyperlink"/>
            <w:rFonts w:cs="Arial"/>
            <w:lang w:bidi="en-US"/>
          </w:rPr>
          <w:t>@eps.rs</w:t>
        </w:r>
      </w:hyperlink>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313F1" w:rsidRDefault="00886827" w:rsidP="002C2076">
      <w:pPr>
        <w:pStyle w:val="KDParagraf"/>
        <w:spacing w:before="0"/>
        <w:rPr>
          <w:rFonts w:cs="Arial"/>
          <w:lang w:bidi="en-US"/>
        </w:rPr>
      </w:pPr>
      <w:r w:rsidRPr="00F313F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313F1">
        <w:rPr>
          <w:rFonts w:cs="Arial"/>
          <w:color w:val="00B0F0"/>
          <w:lang w:bidi="en-US"/>
        </w:rPr>
        <w:t xml:space="preserve"> </w:t>
      </w:r>
      <w:r w:rsidR="00660E4F" w:rsidRPr="00F313F1">
        <w:rPr>
          <w:rFonts w:cs="Arial"/>
          <w:color w:val="0D0D0D" w:themeColor="text1" w:themeTint="F2"/>
          <w:lang w:bidi="en-US"/>
        </w:rPr>
        <w:t>7 (седам</w:t>
      </w:r>
      <w:r w:rsidR="007C43F5" w:rsidRPr="00F313F1">
        <w:rPr>
          <w:rFonts w:cs="Arial"/>
          <w:color w:val="0D0D0D" w:themeColor="text1" w:themeTint="F2"/>
          <w:lang w:bidi="en-US"/>
        </w:rPr>
        <w:t xml:space="preserve">) </w:t>
      </w:r>
      <w:r w:rsidRPr="00F313F1">
        <w:rPr>
          <w:rFonts w:cs="Arial"/>
          <w:color w:val="0D0D0D" w:themeColor="text1" w:themeTint="F2"/>
          <w:lang w:bidi="en-US"/>
        </w:rPr>
        <w:t xml:space="preserve">дана </w:t>
      </w:r>
      <w:r w:rsidRPr="00F313F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313F1">
        <w:rPr>
          <w:rFonts w:cs="Arial"/>
          <w:lang w:bidi="en-US"/>
        </w:rPr>
        <w:t>став</w:t>
      </w:r>
      <w:proofErr w:type="gramEnd"/>
      <w:r w:rsidRPr="00F313F1">
        <w:rPr>
          <w:rFonts w:cs="Arial"/>
          <w:lang w:bidi="en-US"/>
        </w:rPr>
        <w:t xml:space="preserve"> 2. </w:t>
      </w:r>
      <w:proofErr w:type="gramStart"/>
      <w:r w:rsidRPr="00F313F1">
        <w:rPr>
          <w:rFonts w:cs="Arial"/>
          <w:lang w:bidi="en-US"/>
        </w:rPr>
        <w:t>овог</w:t>
      </w:r>
      <w:proofErr w:type="gramEnd"/>
      <w:r w:rsidRPr="00F313F1">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313F1" w:rsidRDefault="00886827" w:rsidP="002C2076">
      <w:pPr>
        <w:pStyle w:val="KDParagraf"/>
        <w:spacing w:before="0"/>
        <w:rPr>
          <w:rFonts w:cs="Arial"/>
          <w:lang w:bidi="en-US"/>
        </w:rPr>
      </w:pPr>
      <w:r w:rsidRPr="00F313F1">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313F1">
        <w:rPr>
          <w:rFonts w:cs="Arial"/>
          <w:lang w:bidi="en-US"/>
        </w:rPr>
        <w:t>ове</w:t>
      </w:r>
      <w:proofErr w:type="gramEnd"/>
      <w:r w:rsidRPr="00F313F1">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313F1" w:rsidRDefault="00886827" w:rsidP="002C2076">
      <w:pPr>
        <w:pStyle w:val="KDParagraf"/>
        <w:spacing w:before="0"/>
        <w:rPr>
          <w:rFonts w:cs="Arial"/>
          <w:lang w:bidi="en-US"/>
        </w:rPr>
      </w:pPr>
      <w:r w:rsidRPr="00F313F1">
        <w:rPr>
          <w:rFonts w:cs="Arial"/>
          <w:lang w:bidi="en-US"/>
        </w:rPr>
        <w:t xml:space="preserve">После доношења одлуке о </w:t>
      </w:r>
      <w:r w:rsidR="00B84CC3" w:rsidRPr="00F313F1">
        <w:rPr>
          <w:rFonts w:cs="Arial"/>
          <w:lang w:val="sr-Cyrl-RS" w:bidi="en-US"/>
        </w:rPr>
        <w:t xml:space="preserve">закључењу Оквирног </w:t>
      </w:r>
      <w:proofErr w:type="gramStart"/>
      <w:r w:rsidR="00B84CC3" w:rsidRPr="00F313F1">
        <w:rPr>
          <w:rFonts w:cs="Arial"/>
          <w:lang w:val="sr-Cyrl-RS" w:bidi="en-US"/>
        </w:rPr>
        <w:t>споразума</w:t>
      </w:r>
      <w:r w:rsidR="008F7F28" w:rsidRPr="00F313F1">
        <w:rPr>
          <w:rFonts w:cs="Arial"/>
          <w:color w:val="00B0F0"/>
          <w:lang w:bidi="en-US"/>
        </w:rPr>
        <w:t xml:space="preserve">  </w:t>
      </w:r>
      <w:r w:rsidR="008F7F28" w:rsidRPr="00F313F1">
        <w:rPr>
          <w:rFonts w:cs="Arial"/>
          <w:lang w:bidi="en-US"/>
        </w:rPr>
        <w:t>и</w:t>
      </w:r>
      <w:proofErr w:type="gramEnd"/>
      <w:r w:rsidRPr="00F313F1">
        <w:rPr>
          <w:rFonts w:cs="Arial"/>
          <w:lang w:bidi="en-US"/>
        </w:rPr>
        <w:t xml:space="preserve"> одлуке о обустави поступка, рок за подношење захтева за заштиту права је </w:t>
      </w:r>
      <w:r w:rsidR="0008263C" w:rsidRPr="00F313F1">
        <w:rPr>
          <w:rFonts w:cs="Arial"/>
          <w:lang w:val="sr-Cyrl-RS" w:bidi="en-US"/>
        </w:rPr>
        <w:t>10</w:t>
      </w:r>
      <w:r w:rsidR="008F7F28" w:rsidRPr="00F313F1">
        <w:rPr>
          <w:rFonts w:cs="Arial"/>
          <w:lang w:bidi="en-US"/>
        </w:rPr>
        <w:t xml:space="preserve"> (</w:t>
      </w:r>
      <w:r w:rsidR="009E5A46" w:rsidRPr="00F313F1">
        <w:rPr>
          <w:rFonts w:cs="Arial"/>
          <w:lang w:val="sr-Cyrl-RS" w:bidi="en-US"/>
        </w:rPr>
        <w:t xml:space="preserve">словима: </w:t>
      </w:r>
      <w:r w:rsidR="0008263C" w:rsidRPr="00F313F1">
        <w:rPr>
          <w:rFonts w:cs="Arial"/>
          <w:lang w:val="sr-Cyrl-RS" w:bidi="en-US"/>
        </w:rPr>
        <w:t>десет</w:t>
      </w:r>
      <w:r w:rsidR="008F7F28" w:rsidRPr="00F313F1">
        <w:rPr>
          <w:rFonts w:cs="Arial"/>
          <w:lang w:bidi="en-US"/>
        </w:rPr>
        <w:t>)</w:t>
      </w:r>
      <w:r w:rsidRPr="00F313F1">
        <w:rPr>
          <w:rFonts w:cs="Arial"/>
          <w:lang w:bidi="en-US"/>
        </w:rPr>
        <w:t xml:space="preserve"> дана од дана </w:t>
      </w:r>
      <w:r w:rsidR="001531EC" w:rsidRPr="00F313F1">
        <w:rPr>
          <w:rFonts w:cs="Arial"/>
          <w:lang w:bidi="en-US"/>
        </w:rPr>
        <w:t>објављивањем</w:t>
      </w:r>
      <w:r w:rsidRPr="00F313F1">
        <w:rPr>
          <w:rFonts w:cs="Arial"/>
          <w:lang w:bidi="en-US"/>
        </w:rPr>
        <w:t xml:space="preserve"> одлуке на Порталу јавних набавки. </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D9192A" w:rsidRPr="00F313F1">
        <w:rPr>
          <w:rFonts w:cs="Arial"/>
          <w:lang w:val="sr-Cyrl-RS" w:bidi="en-US"/>
        </w:rPr>
        <w:t>акона о јавним набавкама.</w:t>
      </w:r>
      <w:r w:rsidRPr="00F313F1">
        <w:rPr>
          <w:rFonts w:cs="Arial"/>
          <w:lang w:bidi="en-US"/>
        </w:rPr>
        <w:t xml:space="preserve"> </w:t>
      </w:r>
    </w:p>
    <w:p w:rsidR="008824F8" w:rsidRPr="00F313F1" w:rsidRDefault="00886827" w:rsidP="002C2076">
      <w:pPr>
        <w:pStyle w:val="KDParagraf"/>
        <w:spacing w:before="0"/>
        <w:rPr>
          <w:rFonts w:cs="Arial"/>
          <w:lang w:val="sr-Cyrl-CS" w:bidi="en-US"/>
        </w:rPr>
      </w:pPr>
      <w:r w:rsidRPr="00F313F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313F1" w:rsidRDefault="008824F8" w:rsidP="002C2076">
      <w:pPr>
        <w:pStyle w:val="KDParagraf"/>
        <w:spacing w:before="0"/>
        <w:rPr>
          <w:rFonts w:cs="Arial"/>
          <w:lang w:bidi="en-US"/>
        </w:rPr>
      </w:pPr>
      <w:r w:rsidRPr="00F313F1">
        <w:rPr>
          <w:rFonts w:cs="Arial"/>
          <w:lang w:val="sr-Cyrl-CS" w:bidi="en-US"/>
        </w:rPr>
        <w:t>Н</w:t>
      </w:r>
      <w:r w:rsidRPr="00F313F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13F1">
        <w:rPr>
          <w:rFonts w:cs="Arial"/>
          <w:lang w:eastAsia="sr-Latn-CS"/>
        </w:rPr>
        <w:t xml:space="preserve"> тад</w:t>
      </w:r>
      <w:r w:rsidRPr="00F313F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13F1" w:rsidRDefault="00886827" w:rsidP="002C2076">
      <w:pPr>
        <w:pStyle w:val="KDParagraf"/>
        <w:spacing w:before="0"/>
        <w:rPr>
          <w:rFonts w:cs="Arial"/>
          <w:lang w:bidi="en-US"/>
        </w:rPr>
      </w:pPr>
      <w:r w:rsidRPr="00F313F1">
        <w:rPr>
          <w:rFonts w:cs="Arial"/>
          <w:b/>
          <w:lang w:bidi="en-US"/>
        </w:rPr>
        <w:t>Детаљно упутство о садржини потпуног захтева за заштиту права</w:t>
      </w:r>
      <w:r w:rsidRPr="00F313F1">
        <w:rPr>
          <w:rFonts w:cs="Arial"/>
          <w:lang w:bidi="en-US"/>
        </w:rPr>
        <w:t xml:space="preserve"> у складу са чланом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1) – 7) З</w:t>
      </w:r>
      <w:r w:rsidR="001376E9" w:rsidRPr="00F313F1">
        <w:rPr>
          <w:rFonts w:cs="Arial"/>
          <w:lang w:val="sr-Cyrl-RS" w:bidi="en-US"/>
        </w:rPr>
        <w:t>акона о јавним набавкама</w:t>
      </w:r>
      <w:r w:rsidRPr="00F313F1">
        <w:rPr>
          <w:rFonts w:cs="Arial"/>
          <w:lang w:bidi="en-US"/>
        </w:rPr>
        <w:t>:</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садржи:</w:t>
      </w:r>
    </w:p>
    <w:p w:rsidR="00886827" w:rsidRPr="00F313F1" w:rsidRDefault="00886827" w:rsidP="002C2076">
      <w:pPr>
        <w:pStyle w:val="KDParagraf"/>
        <w:spacing w:before="0"/>
        <w:rPr>
          <w:rFonts w:cs="Arial"/>
          <w:lang w:bidi="en-US"/>
        </w:rPr>
      </w:pPr>
      <w:r w:rsidRPr="00F313F1">
        <w:rPr>
          <w:rFonts w:cs="Arial"/>
          <w:lang w:bidi="en-US"/>
        </w:rPr>
        <w:t xml:space="preserve">1) </w:t>
      </w:r>
      <w:proofErr w:type="gramStart"/>
      <w:r w:rsidRPr="00F313F1">
        <w:rPr>
          <w:rFonts w:cs="Arial"/>
          <w:lang w:bidi="en-US"/>
        </w:rPr>
        <w:t>назив</w:t>
      </w:r>
      <w:proofErr w:type="gramEnd"/>
      <w:r w:rsidRPr="00F313F1">
        <w:rPr>
          <w:rFonts w:cs="Arial"/>
          <w:lang w:bidi="en-US"/>
        </w:rPr>
        <w:t xml:space="preserve"> и адресу подносиоца захтева и лице за контакт</w:t>
      </w:r>
    </w:p>
    <w:p w:rsidR="00886827" w:rsidRPr="00F313F1" w:rsidRDefault="00886827" w:rsidP="002C2076">
      <w:pPr>
        <w:pStyle w:val="KDParagraf"/>
        <w:spacing w:before="0"/>
        <w:rPr>
          <w:rFonts w:cs="Arial"/>
          <w:lang w:bidi="en-US"/>
        </w:rPr>
      </w:pPr>
      <w:r w:rsidRPr="00F313F1">
        <w:rPr>
          <w:rFonts w:cs="Arial"/>
          <w:lang w:bidi="en-US"/>
        </w:rPr>
        <w:t xml:space="preserve">2) </w:t>
      </w:r>
      <w:proofErr w:type="gramStart"/>
      <w:r w:rsidRPr="00F313F1">
        <w:rPr>
          <w:rFonts w:cs="Arial"/>
          <w:lang w:bidi="en-US"/>
        </w:rPr>
        <w:t>назив</w:t>
      </w:r>
      <w:proofErr w:type="gramEnd"/>
      <w:r w:rsidRPr="00F313F1">
        <w:rPr>
          <w:rFonts w:cs="Arial"/>
          <w:lang w:bidi="en-US"/>
        </w:rPr>
        <w:t xml:space="preserve"> и адресу наручиоца</w:t>
      </w:r>
    </w:p>
    <w:p w:rsidR="00886827" w:rsidRPr="00F313F1" w:rsidRDefault="00886827" w:rsidP="002C2076">
      <w:pPr>
        <w:pStyle w:val="KDParagraf"/>
        <w:spacing w:before="0"/>
        <w:rPr>
          <w:rFonts w:cs="Arial"/>
          <w:lang w:bidi="en-US"/>
        </w:rPr>
      </w:pPr>
      <w:r w:rsidRPr="00F313F1">
        <w:rPr>
          <w:rFonts w:cs="Arial"/>
          <w:lang w:bidi="en-US"/>
        </w:rPr>
        <w:t xml:space="preserve">3) </w:t>
      </w:r>
      <w:proofErr w:type="gramStart"/>
      <w:r w:rsidRPr="00F313F1">
        <w:rPr>
          <w:rFonts w:cs="Arial"/>
          <w:lang w:bidi="en-US"/>
        </w:rPr>
        <w:t>податке</w:t>
      </w:r>
      <w:proofErr w:type="gramEnd"/>
      <w:r w:rsidRPr="00F313F1">
        <w:rPr>
          <w:rFonts w:cs="Arial"/>
          <w:lang w:bidi="en-US"/>
        </w:rPr>
        <w:t xml:space="preserve"> о јавној набавци која је предмет захтева, односно о одлуци наручиоца</w:t>
      </w:r>
    </w:p>
    <w:p w:rsidR="00886827" w:rsidRPr="00F313F1" w:rsidRDefault="00886827" w:rsidP="002C2076">
      <w:pPr>
        <w:pStyle w:val="KDParagraf"/>
        <w:spacing w:before="0"/>
        <w:rPr>
          <w:rFonts w:cs="Arial"/>
          <w:lang w:bidi="en-US"/>
        </w:rPr>
      </w:pPr>
      <w:r w:rsidRPr="00F313F1">
        <w:rPr>
          <w:rFonts w:cs="Arial"/>
          <w:lang w:bidi="en-US"/>
        </w:rPr>
        <w:t xml:space="preserve">4) </w:t>
      </w:r>
      <w:proofErr w:type="gramStart"/>
      <w:r w:rsidRPr="00F313F1">
        <w:rPr>
          <w:rFonts w:cs="Arial"/>
          <w:lang w:bidi="en-US"/>
        </w:rPr>
        <w:t>повреде</w:t>
      </w:r>
      <w:proofErr w:type="gramEnd"/>
      <w:r w:rsidRPr="00F313F1">
        <w:rPr>
          <w:rFonts w:cs="Arial"/>
          <w:lang w:bidi="en-US"/>
        </w:rPr>
        <w:t xml:space="preserve"> прописа којима се уређује поступак јавне набавке</w:t>
      </w:r>
    </w:p>
    <w:p w:rsidR="00886827" w:rsidRPr="00F313F1" w:rsidRDefault="00886827" w:rsidP="002C2076">
      <w:pPr>
        <w:pStyle w:val="KDParagraf"/>
        <w:spacing w:before="0"/>
        <w:rPr>
          <w:rFonts w:cs="Arial"/>
          <w:lang w:bidi="en-US"/>
        </w:rPr>
      </w:pPr>
      <w:r w:rsidRPr="00F313F1">
        <w:rPr>
          <w:rFonts w:cs="Arial"/>
          <w:lang w:bidi="en-US"/>
        </w:rPr>
        <w:t xml:space="preserve">5) </w:t>
      </w:r>
      <w:proofErr w:type="gramStart"/>
      <w:r w:rsidRPr="00F313F1">
        <w:rPr>
          <w:rFonts w:cs="Arial"/>
          <w:lang w:bidi="en-US"/>
        </w:rPr>
        <w:t>чињенице</w:t>
      </w:r>
      <w:proofErr w:type="gramEnd"/>
      <w:r w:rsidRPr="00F313F1">
        <w:rPr>
          <w:rFonts w:cs="Arial"/>
          <w:lang w:bidi="en-US"/>
        </w:rPr>
        <w:t xml:space="preserve"> и доказе којима се повреде доказују</w:t>
      </w:r>
    </w:p>
    <w:p w:rsidR="00886827" w:rsidRPr="00F313F1" w:rsidRDefault="00886827" w:rsidP="002C2076">
      <w:pPr>
        <w:pStyle w:val="KDParagraf"/>
        <w:spacing w:before="0"/>
        <w:rPr>
          <w:rFonts w:cs="Arial"/>
          <w:lang w:bidi="en-US"/>
        </w:rPr>
      </w:pPr>
      <w:r w:rsidRPr="00F313F1">
        <w:rPr>
          <w:rFonts w:cs="Arial"/>
          <w:lang w:bidi="en-US"/>
        </w:rPr>
        <w:t xml:space="preserve">6) </w:t>
      </w:r>
      <w:proofErr w:type="gramStart"/>
      <w:r w:rsidRPr="00F313F1">
        <w:rPr>
          <w:rFonts w:cs="Arial"/>
          <w:lang w:bidi="en-US"/>
        </w:rPr>
        <w:t>потврду</w:t>
      </w:r>
      <w:proofErr w:type="gramEnd"/>
      <w:r w:rsidRPr="00F313F1">
        <w:rPr>
          <w:rFonts w:cs="Arial"/>
          <w:lang w:bidi="en-US"/>
        </w:rPr>
        <w:t xml:space="preserve"> о уплати таксе из члана 156. </w:t>
      </w:r>
      <w:r w:rsidR="001376E9" w:rsidRPr="00F313F1">
        <w:rPr>
          <w:rFonts w:cs="Arial"/>
          <w:lang w:bidi="en-US"/>
        </w:rPr>
        <w:t>Закона о јавним набавкама</w:t>
      </w:r>
    </w:p>
    <w:p w:rsidR="008824F8" w:rsidRPr="00F313F1" w:rsidRDefault="00886827" w:rsidP="002C2076">
      <w:pPr>
        <w:pStyle w:val="KDParagraf"/>
        <w:spacing w:before="0"/>
        <w:rPr>
          <w:rFonts w:cs="Arial"/>
          <w:lang w:bidi="en-US"/>
        </w:rPr>
      </w:pPr>
      <w:r w:rsidRPr="00F313F1">
        <w:rPr>
          <w:rFonts w:cs="Arial"/>
          <w:lang w:bidi="en-US"/>
        </w:rPr>
        <w:t xml:space="preserve">7) </w:t>
      </w:r>
      <w:proofErr w:type="gramStart"/>
      <w:r w:rsidRPr="00F313F1">
        <w:rPr>
          <w:rFonts w:cs="Arial"/>
          <w:lang w:bidi="en-US"/>
        </w:rPr>
        <w:t>потпис</w:t>
      </w:r>
      <w:proofErr w:type="gramEnd"/>
      <w:r w:rsidRPr="00F313F1">
        <w:rPr>
          <w:rFonts w:cs="Arial"/>
          <w:lang w:bidi="en-US"/>
        </w:rPr>
        <w:t xml:space="preserve"> подносиоца.</w:t>
      </w:r>
    </w:p>
    <w:p w:rsidR="00886827" w:rsidRPr="00F313F1" w:rsidRDefault="00886827" w:rsidP="002C2076">
      <w:pPr>
        <w:pStyle w:val="KDParagraf"/>
        <w:spacing w:before="0"/>
        <w:rPr>
          <w:rFonts w:cs="Arial"/>
          <w:b/>
          <w:lang w:bidi="en-US"/>
        </w:rPr>
      </w:pPr>
      <w:r w:rsidRPr="00F313F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13F1" w:rsidRDefault="00886827" w:rsidP="002C2076">
      <w:pPr>
        <w:pStyle w:val="KDParagraf"/>
        <w:spacing w:before="0"/>
        <w:rPr>
          <w:rFonts w:cs="Arial"/>
          <w:lang w:bidi="en-US"/>
        </w:rPr>
      </w:pPr>
      <w:r w:rsidRPr="00F313F1">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313F1" w:rsidRDefault="00886827" w:rsidP="002C2076">
      <w:pPr>
        <w:pStyle w:val="KDParagraf"/>
        <w:spacing w:before="0"/>
        <w:rPr>
          <w:rFonts w:cs="Arial"/>
          <w:lang w:bidi="en-US"/>
        </w:rPr>
      </w:pPr>
      <w:r w:rsidRPr="00F313F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13F1" w:rsidRDefault="00886827" w:rsidP="002C2076">
      <w:pPr>
        <w:pStyle w:val="KDParagraf"/>
        <w:spacing w:before="0"/>
        <w:rPr>
          <w:rFonts w:cs="Arial"/>
          <w:b/>
          <w:lang w:val="sr-Cyrl-RS" w:bidi="en-US"/>
        </w:rPr>
      </w:pPr>
      <w:r w:rsidRPr="00F313F1">
        <w:rPr>
          <w:rFonts w:cs="Arial"/>
          <w:b/>
          <w:lang w:bidi="en-US"/>
        </w:rPr>
        <w:t xml:space="preserve">Износ таксе из члана 156. </w:t>
      </w:r>
      <w:proofErr w:type="gramStart"/>
      <w:r w:rsidRPr="00F313F1">
        <w:rPr>
          <w:rFonts w:cs="Arial"/>
          <w:b/>
          <w:lang w:bidi="en-US"/>
        </w:rPr>
        <w:t>став</w:t>
      </w:r>
      <w:proofErr w:type="gramEnd"/>
      <w:r w:rsidRPr="00F313F1">
        <w:rPr>
          <w:rFonts w:cs="Arial"/>
          <w:b/>
          <w:lang w:bidi="en-US"/>
        </w:rPr>
        <w:t xml:space="preserve"> 1. </w:t>
      </w:r>
      <w:proofErr w:type="gramStart"/>
      <w:r w:rsidRPr="00F313F1">
        <w:rPr>
          <w:rFonts w:cs="Arial"/>
          <w:b/>
          <w:lang w:bidi="en-US"/>
        </w:rPr>
        <w:t>тач</w:t>
      </w:r>
      <w:proofErr w:type="gramEnd"/>
      <w:r w:rsidRPr="00F313F1">
        <w:rPr>
          <w:rFonts w:cs="Arial"/>
          <w:b/>
          <w:lang w:bidi="en-US"/>
        </w:rPr>
        <w:t xml:space="preserve">. </w:t>
      </w:r>
      <w:proofErr w:type="gramStart"/>
      <w:r w:rsidRPr="00F313F1">
        <w:rPr>
          <w:rFonts w:cs="Arial"/>
          <w:b/>
          <w:lang w:bidi="en-US"/>
        </w:rPr>
        <w:t>1)-</w:t>
      </w:r>
      <w:proofErr w:type="gramEnd"/>
      <w:r w:rsidRPr="00F313F1">
        <w:rPr>
          <w:rFonts w:cs="Arial"/>
          <w:b/>
          <w:lang w:bidi="en-US"/>
        </w:rPr>
        <w:t xml:space="preserve"> 3) </w:t>
      </w:r>
      <w:r w:rsidR="001376E9" w:rsidRPr="00F313F1">
        <w:rPr>
          <w:rFonts w:cs="Arial"/>
          <w:b/>
          <w:lang w:bidi="en-US"/>
        </w:rPr>
        <w:t>Закона о јавним набавкама</w:t>
      </w:r>
      <w:r w:rsidR="001376E9" w:rsidRPr="00F313F1">
        <w:rPr>
          <w:rFonts w:cs="Arial"/>
          <w:b/>
          <w:lang w:val="sr-Cyrl-RS" w:bidi="en-US"/>
        </w:rPr>
        <w:t>:</w:t>
      </w:r>
    </w:p>
    <w:p w:rsidR="0008263C" w:rsidRPr="00F313F1" w:rsidRDefault="008824F8" w:rsidP="002C2076">
      <w:pPr>
        <w:pStyle w:val="KDParagraf"/>
        <w:spacing w:before="0"/>
        <w:rPr>
          <w:rFonts w:cs="Arial"/>
          <w:lang w:bidi="en-US"/>
        </w:rPr>
      </w:pPr>
      <w:r w:rsidRPr="00F313F1">
        <w:rPr>
          <w:rFonts w:cs="Arial"/>
        </w:rPr>
        <w:t xml:space="preserve">Подносилац захтева за заштиту права дужан је да на рачун буџета Републике Србије (број рачуна: </w:t>
      </w:r>
      <w:r w:rsidRPr="00F313F1">
        <w:rPr>
          <w:rFonts w:cs="Arial"/>
          <w:lang w:val="ru-RU"/>
        </w:rPr>
        <w:t>840-</w:t>
      </w:r>
      <w:r w:rsidRPr="00F313F1">
        <w:rPr>
          <w:rFonts w:cs="Arial"/>
          <w:bCs/>
          <w:iCs/>
        </w:rPr>
        <w:t>30678845-06</w:t>
      </w:r>
      <w:r w:rsidRPr="00F313F1">
        <w:rPr>
          <w:rFonts w:cs="Arial"/>
        </w:rPr>
        <w:t xml:space="preserve">, шифра плаћања 153 или 253, позив на број </w:t>
      </w:r>
      <w:r w:rsidR="00211586" w:rsidRPr="00F313F1">
        <w:rPr>
          <w:rFonts w:cs="Arial"/>
        </w:rPr>
        <w:t>ЦЈН152017</w:t>
      </w:r>
      <w:r w:rsidRPr="00F313F1">
        <w:rPr>
          <w:rFonts w:cs="Arial"/>
        </w:rPr>
        <w:t>, сврха: ЗЗП, ЈП ЕПС</w:t>
      </w:r>
      <w:r w:rsidR="004F4976" w:rsidRPr="00F313F1">
        <w:rPr>
          <w:rFonts w:cs="Arial"/>
          <w:lang w:val="sr-Cyrl-CS"/>
        </w:rPr>
        <w:t xml:space="preserve">, </w:t>
      </w:r>
      <w:r w:rsidR="004F4976" w:rsidRPr="00F313F1">
        <w:rPr>
          <w:rFonts w:cs="Arial"/>
          <w:lang w:val="sr-Cyrl-RS"/>
        </w:rPr>
        <w:t>Београд, Балканска</w:t>
      </w:r>
      <w:r w:rsidR="009E5A70">
        <w:rPr>
          <w:rFonts w:cs="Arial"/>
          <w:lang w:val="sr-Cyrl-RS"/>
        </w:rPr>
        <w:t xml:space="preserve"> 1</w:t>
      </w:r>
      <w:r w:rsidR="004F4976" w:rsidRPr="00F313F1">
        <w:rPr>
          <w:rFonts w:cs="Arial"/>
          <w:lang w:val="sr-Cyrl-RS"/>
        </w:rPr>
        <w:t>3</w:t>
      </w:r>
      <w:r w:rsidR="009E5A70">
        <w:rPr>
          <w:rFonts w:cs="Arial"/>
        </w:rPr>
        <w:t>,</w:t>
      </w:r>
      <w:r w:rsidRPr="00F313F1">
        <w:rPr>
          <w:rFonts w:cs="Arial"/>
        </w:rPr>
        <w:t xml:space="preserve"> </w:t>
      </w:r>
      <w:r w:rsidR="00211586" w:rsidRPr="00F313F1">
        <w:rPr>
          <w:rFonts w:cs="Arial"/>
          <w:lang w:val="sr-Cyrl-RS"/>
        </w:rPr>
        <w:t>ЦЈН/15/2017</w:t>
      </w:r>
      <w:r w:rsidRPr="00F313F1">
        <w:rPr>
          <w:rFonts w:cs="Arial"/>
        </w:rPr>
        <w:t>, прималац уплате: буџет Републике Србије) уплати таксу</w:t>
      </w:r>
      <w:r w:rsidR="00886827" w:rsidRPr="00F313F1">
        <w:rPr>
          <w:rFonts w:cs="Arial"/>
          <w:lang w:bidi="en-US"/>
        </w:rPr>
        <w:t xml:space="preserve"> од </w:t>
      </w:r>
      <w:r w:rsidR="0008263C" w:rsidRPr="00F313F1">
        <w:rPr>
          <w:rFonts w:cs="Arial"/>
          <w:lang w:bidi="en-US"/>
        </w:rPr>
        <w:t>120.000</w:t>
      </w:r>
      <w:r w:rsidR="000F5E53" w:rsidRPr="00F313F1">
        <w:rPr>
          <w:rFonts w:cs="Arial"/>
          <w:lang w:val="sr-Cyrl-RS" w:bidi="en-US"/>
        </w:rPr>
        <w:t>,00</w:t>
      </w:r>
      <w:r w:rsidR="0008263C" w:rsidRPr="00F313F1">
        <w:rPr>
          <w:rFonts w:cs="Arial"/>
          <w:lang w:bidi="en-US"/>
        </w:rPr>
        <w:t xml:space="preserve"> динара</w:t>
      </w:r>
      <w:r w:rsidR="000F5E53" w:rsidRPr="00F313F1">
        <w:rPr>
          <w:rFonts w:cs="Arial"/>
          <w:lang w:val="sr-Cyrl-RS" w:bidi="en-US"/>
        </w:rPr>
        <w:t>.</w:t>
      </w:r>
    </w:p>
    <w:p w:rsidR="00886827" w:rsidRPr="00F313F1" w:rsidRDefault="00886827" w:rsidP="002C2076">
      <w:pPr>
        <w:pStyle w:val="KDParagraf"/>
        <w:spacing w:before="0"/>
        <w:rPr>
          <w:rFonts w:cs="Arial"/>
          <w:lang w:bidi="en-US"/>
        </w:rPr>
      </w:pPr>
      <w:r w:rsidRPr="00F313F1">
        <w:rPr>
          <w:rFonts w:cs="Arial"/>
          <w:lang w:bidi="en-US"/>
        </w:rPr>
        <w:t>Свака странка у поступку сноси трошкове које проузрокује својим радњама.</w:t>
      </w:r>
    </w:p>
    <w:p w:rsidR="00886827" w:rsidRPr="00F313F1" w:rsidRDefault="00886827" w:rsidP="002C2076">
      <w:pPr>
        <w:pStyle w:val="KDParagraf"/>
        <w:spacing w:before="0"/>
        <w:rPr>
          <w:rFonts w:cs="Arial"/>
          <w:lang w:bidi="en-US"/>
        </w:rPr>
      </w:pPr>
      <w:r w:rsidRPr="00F313F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13F1" w:rsidRDefault="00886827" w:rsidP="002C2076">
      <w:pPr>
        <w:pStyle w:val="KDParagraf"/>
        <w:spacing w:before="0"/>
        <w:rPr>
          <w:rFonts w:cs="Arial"/>
          <w:lang w:bidi="en-US"/>
        </w:rPr>
      </w:pPr>
      <w:r w:rsidRPr="00F313F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13F1" w:rsidRDefault="00886827" w:rsidP="002C2076">
      <w:pPr>
        <w:pStyle w:val="KDParagraf"/>
        <w:spacing w:before="0"/>
        <w:rPr>
          <w:rFonts w:cs="Arial"/>
          <w:lang w:bidi="en-US"/>
        </w:rPr>
      </w:pPr>
      <w:r w:rsidRPr="00F313F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13F1" w:rsidRDefault="00886827" w:rsidP="002C2076">
      <w:pPr>
        <w:pStyle w:val="KDParagraf"/>
        <w:spacing w:before="0"/>
        <w:rPr>
          <w:rFonts w:cs="Arial"/>
          <w:lang w:bidi="en-US"/>
        </w:rPr>
      </w:pPr>
      <w:r w:rsidRPr="00F313F1">
        <w:rPr>
          <w:rFonts w:cs="Arial"/>
          <w:lang w:bidi="en-US"/>
        </w:rPr>
        <w:t>Странке у захтеву морају прецизно да наведу трошкове за које траже накнаду.</w:t>
      </w:r>
    </w:p>
    <w:p w:rsidR="00886827" w:rsidRPr="00F313F1" w:rsidRDefault="00886827" w:rsidP="002C2076">
      <w:pPr>
        <w:pStyle w:val="KDParagraf"/>
        <w:spacing w:before="0"/>
        <w:rPr>
          <w:rFonts w:cs="Arial"/>
          <w:lang w:bidi="en-US"/>
        </w:rPr>
      </w:pPr>
      <w:r w:rsidRPr="00F313F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13F1" w:rsidRDefault="00886827" w:rsidP="002C2076">
      <w:pPr>
        <w:pStyle w:val="KDParagraf"/>
        <w:spacing w:before="0"/>
        <w:rPr>
          <w:rFonts w:cs="Arial"/>
          <w:lang w:bidi="en-US"/>
        </w:rPr>
      </w:pPr>
      <w:r w:rsidRPr="00F313F1">
        <w:rPr>
          <w:rFonts w:cs="Arial"/>
          <w:lang w:bidi="en-US"/>
        </w:rPr>
        <w:t>О трошковима одлучује Републичка комисија. Одлука Републичке комисије је извршни наслов.</w:t>
      </w:r>
    </w:p>
    <w:p w:rsidR="00886827" w:rsidRPr="00F313F1" w:rsidRDefault="00886827" w:rsidP="002C2076">
      <w:pPr>
        <w:pStyle w:val="KDParagraf"/>
        <w:spacing w:before="0"/>
        <w:rPr>
          <w:rFonts w:cs="Arial"/>
          <w:b/>
          <w:lang w:bidi="en-US"/>
        </w:rPr>
      </w:pPr>
      <w:r w:rsidRPr="00F313F1">
        <w:rPr>
          <w:rFonts w:cs="Arial"/>
          <w:b/>
          <w:lang w:bidi="en-US"/>
        </w:rPr>
        <w:t xml:space="preserve">Детаљно упутство о потврди из члана 151. </w:t>
      </w:r>
      <w:proofErr w:type="gramStart"/>
      <w:r w:rsidRPr="00F313F1">
        <w:rPr>
          <w:rFonts w:cs="Arial"/>
          <w:b/>
          <w:lang w:bidi="en-US"/>
        </w:rPr>
        <w:t>став</w:t>
      </w:r>
      <w:proofErr w:type="gramEnd"/>
      <w:r w:rsidRPr="00F313F1">
        <w:rPr>
          <w:rFonts w:cs="Arial"/>
          <w:b/>
          <w:lang w:bidi="en-US"/>
        </w:rPr>
        <w:t xml:space="preserve"> 1. </w:t>
      </w:r>
      <w:proofErr w:type="gramStart"/>
      <w:r w:rsidRPr="00F313F1">
        <w:rPr>
          <w:rFonts w:cs="Arial"/>
          <w:b/>
          <w:lang w:bidi="en-US"/>
        </w:rPr>
        <w:t>тачка</w:t>
      </w:r>
      <w:proofErr w:type="gramEnd"/>
      <w:r w:rsidRPr="00F313F1">
        <w:rPr>
          <w:rFonts w:cs="Arial"/>
          <w:b/>
          <w:lang w:bidi="en-US"/>
        </w:rPr>
        <w:t xml:space="preserve"> 6) </w:t>
      </w:r>
      <w:r w:rsidR="001376E9" w:rsidRPr="00F313F1">
        <w:rPr>
          <w:rFonts w:cs="Arial"/>
          <w:b/>
          <w:lang w:bidi="en-US"/>
        </w:rPr>
        <w:t>Закона о јавним набавкама</w:t>
      </w:r>
    </w:p>
    <w:p w:rsidR="00886827" w:rsidRPr="00F313F1" w:rsidRDefault="008824F8" w:rsidP="002C2076">
      <w:pPr>
        <w:pStyle w:val="KDParagraf"/>
        <w:spacing w:before="0"/>
        <w:rPr>
          <w:rFonts w:cs="Arial"/>
          <w:lang w:bidi="en-US"/>
        </w:rPr>
      </w:pPr>
      <w:r w:rsidRPr="00F313F1">
        <w:rPr>
          <w:rFonts w:cs="Arial"/>
          <w:lang w:val="sr-Cyrl-CS" w:bidi="en-US"/>
        </w:rPr>
        <w:t xml:space="preserve">Потврда </w:t>
      </w:r>
      <w:r w:rsidR="00886827" w:rsidRPr="00F313F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13F1" w:rsidRDefault="00886827" w:rsidP="002C2076">
      <w:pPr>
        <w:pStyle w:val="KDParagraf"/>
        <w:spacing w:before="0"/>
        <w:rPr>
          <w:rFonts w:cs="Arial"/>
          <w:lang w:val="sr-Cyrl-RS" w:bidi="en-US"/>
        </w:rPr>
      </w:pPr>
      <w:r w:rsidRPr="00F313F1">
        <w:rPr>
          <w:rFonts w:cs="Arial"/>
          <w:lang w:bidi="en-US"/>
        </w:rPr>
        <w:lastRenderedPageBreak/>
        <w:t>Чланом 151. Закона о јавним набавкама („</w:t>
      </w:r>
      <w:proofErr w:type="gramStart"/>
      <w:r w:rsidRPr="00F313F1">
        <w:rPr>
          <w:rFonts w:cs="Arial"/>
          <w:lang w:bidi="en-US"/>
        </w:rPr>
        <w:t>Службени  гласник</w:t>
      </w:r>
      <w:proofErr w:type="gramEnd"/>
      <w:r w:rsidRPr="00F313F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F313F1">
        <w:rPr>
          <w:rFonts w:cs="Arial"/>
          <w:lang w:bidi="en-US"/>
        </w:rPr>
        <w:t>Закона о јавним набавкама</w:t>
      </w:r>
      <w:r w:rsidR="001376E9" w:rsidRPr="00F313F1">
        <w:rPr>
          <w:rFonts w:cs="Arial"/>
          <w:lang w:val="sr-Cyrl-RS" w:bidi="en-US"/>
        </w:rPr>
        <w:t>.</w:t>
      </w:r>
    </w:p>
    <w:p w:rsidR="00886827" w:rsidRPr="00F313F1" w:rsidRDefault="00886827" w:rsidP="002C2076">
      <w:pPr>
        <w:pStyle w:val="KDParagraf"/>
        <w:spacing w:before="0"/>
        <w:rPr>
          <w:rFonts w:cs="Arial"/>
          <w:lang w:bidi="en-US"/>
        </w:rPr>
      </w:pPr>
      <w:r w:rsidRPr="00F313F1">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F313F1">
        <w:rPr>
          <w:rFonts w:cs="Arial"/>
          <w:lang w:bidi="en-US"/>
        </w:rPr>
        <w:t>Закона о јавним набавкама</w:t>
      </w:r>
      <w:r w:rsidRPr="00F313F1">
        <w:rPr>
          <w:rFonts w:cs="Arial"/>
          <w:lang w:bidi="en-US"/>
        </w:rPr>
        <w:t>.</w:t>
      </w:r>
    </w:p>
    <w:p w:rsidR="00886827" w:rsidRPr="00F313F1" w:rsidRDefault="00886827" w:rsidP="002C2076">
      <w:pPr>
        <w:pStyle w:val="KDParagraf"/>
        <w:spacing w:before="0"/>
        <w:rPr>
          <w:rFonts w:cs="Arial"/>
          <w:lang w:bidi="en-US"/>
        </w:rPr>
      </w:pPr>
      <w:r w:rsidRPr="00F313F1">
        <w:rPr>
          <w:rFonts w:cs="Arial"/>
          <w:lang w:bidi="en-US"/>
        </w:rPr>
        <w:t xml:space="preserve">Као доказ о уплати таксе, у смислу члана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тачка</w:t>
      </w:r>
      <w:proofErr w:type="gramEnd"/>
      <w:r w:rsidRPr="00F313F1">
        <w:rPr>
          <w:rFonts w:cs="Arial"/>
          <w:lang w:bidi="en-US"/>
        </w:rPr>
        <w:t xml:space="preserve"> 6) </w:t>
      </w:r>
      <w:r w:rsidR="001376E9" w:rsidRPr="00F313F1">
        <w:rPr>
          <w:rFonts w:cs="Arial"/>
          <w:lang w:bidi="en-US"/>
        </w:rPr>
        <w:t>Закона о јавним набавкама</w:t>
      </w:r>
      <w:r w:rsidRPr="00F313F1">
        <w:rPr>
          <w:rFonts w:cs="Arial"/>
          <w:lang w:bidi="en-US"/>
        </w:rPr>
        <w:t>, прихватиће се:</w:t>
      </w:r>
    </w:p>
    <w:p w:rsidR="00886827" w:rsidRPr="00F313F1" w:rsidRDefault="00886827" w:rsidP="002C2076">
      <w:pPr>
        <w:pStyle w:val="KDParagraf"/>
        <w:spacing w:before="0"/>
        <w:rPr>
          <w:rFonts w:cs="Arial"/>
          <w:lang w:bidi="en-US"/>
        </w:rPr>
      </w:pPr>
    </w:p>
    <w:p w:rsidR="00886827" w:rsidRPr="00F313F1" w:rsidRDefault="00886827" w:rsidP="002C2076">
      <w:pPr>
        <w:pStyle w:val="KDParagraf"/>
        <w:spacing w:before="0"/>
        <w:rPr>
          <w:rFonts w:cs="Arial"/>
          <w:lang w:bidi="en-US"/>
        </w:rPr>
      </w:pPr>
      <w:r w:rsidRPr="00F313F1">
        <w:rPr>
          <w:rFonts w:cs="Arial"/>
          <w:lang w:bidi="en-US"/>
        </w:rPr>
        <w:t xml:space="preserve">1. Потврда о извршеној уплати таксе из члана 156. </w:t>
      </w:r>
      <w:r w:rsidR="001376E9" w:rsidRPr="00F313F1">
        <w:rPr>
          <w:rFonts w:cs="Arial"/>
          <w:lang w:bidi="en-US"/>
        </w:rPr>
        <w:t>Закона о јавним набавкама</w:t>
      </w:r>
      <w:r w:rsidRPr="00F313F1">
        <w:rPr>
          <w:rFonts w:cs="Arial"/>
          <w:lang w:bidi="en-US"/>
        </w:rPr>
        <w:t xml:space="preserve"> која садржи следеће елементе:</w:t>
      </w:r>
    </w:p>
    <w:p w:rsidR="00886827" w:rsidRPr="00F313F1" w:rsidRDefault="00886827" w:rsidP="002C2076">
      <w:pPr>
        <w:pStyle w:val="KDParagraf"/>
        <w:spacing w:before="0"/>
        <w:rPr>
          <w:rFonts w:cs="Arial"/>
          <w:lang w:bidi="en-US"/>
        </w:rPr>
      </w:pPr>
      <w:r w:rsidRPr="00F313F1">
        <w:rPr>
          <w:rFonts w:cs="Arial"/>
          <w:lang w:bidi="en-US"/>
        </w:rPr>
        <w:t xml:space="preserve">(1) </w:t>
      </w:r>
      <w:proofErr w:type="gramStart"/>
      <w:r w:rsidRPr="00F313F1">
        <w:rPr>
          <w:rFonts w:cs="Arial"/>
          <w:lang w:bidi="en-US"/>
        </w:rPr>
        <w:t>да</w:t>
      </w:r>
      <w:proofErr w:type="gramEnd"/>
      <w:r w:rsidRPr="00F313F1">
        <w:rPr>
          <w:rFonts w:cs="Arial"/>
          <w:lang w:bidi="en-US"/>
        </w:rPr>
        <w:t xml:space="preserve"> буде издата од стране банке и да садржи печат банке;</w:t>
      </w:r>
    </w:p>
    <w:p w:rsidR="00886827" w:rsidRPr="00F313F1" w:rsidRDefault="00886827" w:rsidP="002C2076">
      <w:pPr>
        <w:pStyle w:val="KDParagraf"/>
        <w:spacing w:before="0"/>
        <w:rPr>
          <w:rFonts w:cs="Arial"/>
          <w:lang w:bidi="en-US"/>
        </w:rPr>
      </w:pPr>
      <w:r w:rsidRPr="00F313F1">
        <w:rPr>
          <w:rFonts w:cs="Arial"/>
          <w:lang w:bidi="en-US"/>
        </w:rPr>
        <w:t xml:space="preserve">(2) </w:t>
      </w:r>
      <w:proofErr w:type="gramStart"/>
      <w:r w:rsidRPr="00F313F1">
        <w:rPr>
          <w:rFonts w:cs="Arial"/>
          <w:lang w:bidi="en-US"/>
        </w:rPr>
        <w:t>да</w:t>
      </w:r>
      <w:proofErr w:type="gramEnd"/>
      <w:r w:rsidRPr="00F313F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sidRPr="00F313F1">
        <w:rPr>
          <w:rFonts w:cs="Arial"/>
          <w:lang w:bidi="en-US"/>
        </w:rPr>
        <w:t xml:space="preserve"> као и датум извршења налога. </w:t>
      </w:r>
      <w:r w:rsidRPr="00F313F1">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13F1" w:rsidRDefault="00886827" w:rsidP="002C2076">
      <w:pPr>
        <w:pStyle w:val="KDParagraf"/>
        <w:spacing w:before="0"/>
        <w:rPr>
          <w:rFonts w:cs="Arial"/>
          <w:lang w:bidi="en-US"/>
        </w:rPr>
      </w:pPr>
      <w:r w:rsidRPr="00F313F1">
        <w:rPr>
          <w:rFonts w:cs="Arial"/>
          <w:lang w:bidi="en-US"/>
        </w:rPr>
        <w:t xml:space="preserve">(3) </w:t>
      </w:r>
      <w:proofErr w:type="gramStart"/>
      <w:r w:rsidRPr="00F313F1">
        <w:rPr>
          <w:rFonts w:cs="Arial"/>
          <w:lang w:bidi="en-US"/>
        </w:rPr>
        <w:t>износ</w:t>
      </w:r>
      <w:proofErr w:type="gramEnd"/>
      <w:r w:rsidRPr="00F313F1">
        <w:rPr>
          <w:rFonts w:cs="Arial"/>
          <w:lang w:bidi="en-US"/>
        </w:rPr>
        <w:t xml:space="preserve"> таксе из члана 156. </w:t>
      </w:r>
      <w:r w:rsidR="001376E9" w:rsidRPr="00F313F1">
        <w:rPr>
          <w:rFonts w:cs="Arial"/>
          <w:lang w:bidi="en-US"/>
        </w:rPr>
        <w:t>Закона о јавним набавкама</w:t>
      </w:r>
      <w:r w:rsidRPr="00F313F1">
        <w:rPr>
          <w:rFonts w:cs="Arial"/>
          <w:lang w:bidi="en-US"/>
        </w:rPr>
        <w:t xml:space="preserve"> чија се уплата врши;</w:t>
      </w:r>
    </w:p>
    <w:p w:rsidR="00886827" w:rsidRPr="00F313F1" w:rsidRDefault="00886827" w:rsidP="002C2076">
      <w:pPr>
        <w:pStyle w:val="KDParagraf"/>
        <w:spacing w:before="0"/>
        <w:rPr>
          <w:rFonts w:cs="Arial"/>
          <w:lang w:bidi="en-US"/>
        </w:rPr>
      </w:pPr>
      <w:r w:rsidRPr="00F313F1">
        <w:rPr>
          <w:rFonts w:cs="Arial"/>
          <w:lang w:bidi="en-US"/>
        </w:rPr>
        <w:t xml:space="preserve">(4) </w:t>
      </w:r>
      <w:proofErr w:type="gramStart"/>
      <w:r w:rsidRPr="00F313F1">
        <w:rPr>
          <w:rFonts w:cs="Arial"/>
          <w:lang w:bidi="en-US"/>
        </w:rPr>
        <w:t>број</w:t>
      </w:r>
      <w:proofErr w:type="gramEnd"/>
      <w:r w:rsidRPr="00F313F1">
        <w:rPr>
          <w:rFonts w:cs="Arial"/>
          <w:lang w:bidi="en-US"/>
        </w:rPr>
        <w:t xml:space="preserve"> рачуна: 840-30678845-06;</w:t>
      </w:r>
    </w:p>
    <w:p w:rsidR="00886827" w:rsidRPr="00F313F1" w:rsidRDefault="00886827" w:rsidP="002C2076">
      <w:pPr>
        <w:pStyle w:val="KDParagraf"/>
        <w:spacing w:before="0"/>
        <w:rPr>
          <w:rFonts w:cs="Arial"/>
          <w:lang w:bidi="en-US"/>
        </w:rPr>
      </w:pPr>
      <w:r w:rsidRPr="00F313F1">
        <w:rPr>
          <w:rFonts w:cs="Arial"/>
          <w:lang w:bidi="en-US"/>
        </w:rPr>
        <w:t xml:space="preserve">(5) </w:t>
      </w:r>
      <w:proofErr w:type="gramStart"/>
      <w:r w:rsidRPr="00F313F1">
        <w:rPr>
          <w:rFonts w:cs="Arial"/>
          <w:lang w:bidi="en-US"/>
        </w:rPr>
        <w:t>шифру</w:t>
      </w:r>
      <w:proofErr w:type="gramEnd"/>
      <w:r w:rsidRPr="00F313F1">
        <w:rPr>
          <w:rFonts w:cs="Arial"/>
          <w:lang w:bidi="en-US"/>
        </w:rPr>
        <w:t xml:space="preserve"> плаћања: 153 или 253;</w:t>
      </w:r>
    </w:p>
    <w:p w:rsidR="00886827" w:rsidRPr="00F313F1" w:rsidRDefault="00886827" w:rsidP="002C2076">
      <w:pPr>
        <w:pStyle w:val="KDParagraf"/>
        <w:spacing w:before="0"/>
        <w:rPr>
          <w:rFonts w:cs="Arial"/>
          <w:lang w:bidi="en-US"/>
        </w:rPr>
      </w:pPr>
      <w:r w:rsidRPr="00F313F1">
        <w:rPr>
          <w:rFonts w:cs="Arial"/>
          <w:lang w:bidi="en-US"/>
        </w:rPr>
        <w:t xml:space="preserve">(6) </w:t>
      </w:r>
      <w:proofErr w:type="gramStart"/>
      <w:r w:rsidRPr="00F313F1">
        <w:rPr>
          <w:rFonts w:cs="Arial"/>
          <w:lang w:bidi="en-US"/>
        </w:rPr>
        <w:t>позив</w:t>
      </w:r>
      <w:proofErr w:type="gramEnd"/>
      <w:r w:rsidRPr="00F313F1">
        <w:rPr>
          <w:rFonts w:cs="Arial"/>
          <w:lang w:bidi="en-US"/>
        </w:rPr>
        <w:t xml:space="preserve"> на број: подаци о броју или ознаци јавне набавке поводом које се подноси захтев за заштиту права;</w:t>
      </w:r>
    </w:p>
    <w:p w:rsidR="00886827" w:rsidRPr="00F313F1" w:rsidRDefault="00886827" w:rsidP="002C2076">
      <w:pPr>
        <w:pStyle w:val="KDParagraf"/>
        <w:spacing w:before="0"/>
        <w:rPr>
          <w:rFonts w:cs="Arial"/>
          <w:lang w:bidi="en-US"/>
        </w:rPr>
      </w:pPr>
      <w:r w:rsidRPr="00F313F1">
        <w:rPr>
          <w:rFonts w:cs="Arial"/>
          <w:lang w:bidi="en-US"/>
        </w:rPr>
        <w:t xml:space="preserve">(7) </w:t>
      </w:r>
      <w:proofErr w:type="gramStart"/>
      <w:r w:rsidRPr="00F313F1">
        <w:rPr>
          <w:rFonts w:cs="Arial"/>
          <w:lang w:bidi="en-US"/>
        </w:rPr>
        <w:t>сврха</w:t>
      </w:r>
      <w:proofErr w:type="gramEnd"/>
      <w:r w:rsidRPr="00F313F1">
        <w:rPr>
          <w:rFonts w:cs="Arial"/>
          <w:lang w:bidi="en-US"/>
        </w:rPr>
        <w:t>: ЗЗП; назив наручиоца; број или ознака јавне набавке поводом које се подноси захтев за заштиту права;</w:t>
      </w:r>
    </w:p>
    <w:p w:rsidR="00886827" w:rsidRPr="00F313F1" w:rsidRDefault="00886827" w:rsidP="002C2076">
      <w:pPr>
        <w:pStyle w:val="KDParagraf"/>
        <w:spacing w:before="0"/>
        <w:rPr>
          <w:rFonts w:cs="Arial"/>
          <w:lang w:bidi="en-US"/>
        </w:rPr>
      </w:pPr>
      <w:r w:rsidRPr="00F313F1">
        <w:rPr>
          <w:rFonts w:cs="Arial"/>
          <w:lang w:bidi="en-US"/>
        </w:rPr>
        <w:t xml:space="preserve">(8) </w:t>
      </w:r>
      <w:proofErr w:type="gramStart"/>
      <w:r w:rsidRPr="00F313F1">
        <w:rPr>
          <w:rFonts w:cs="Arial"/>
          <w:lang w:bidi="en-US"/>
        </w:rPr>
        <w:t>корисник</w:t>
      </w:r>
      <w:proofErr w:type="gramEnd"/>
      <w:r w:rsidRPr="00F313F1">
        <w:rPr>
          <w:rFonts w:cs="Arial"/>
          <w:lang w:bidi="en-US"/>
        </w:rPr>
        <w:t>: буџет Републике Србије;</w:t>
      </w:r>
    </w:p>
    <w:p w:rsidR="00886827" w:rsidRPr="00F313F1" w:rsidRDefault="00886827" w:rsidP="002C2076">
      <w:pPr>
        <w:pStyle w:val="KDParagraf"/>
        <w:spacing w:before="0"/>
        <w:rPr>
          <w:rFonts w:cs="Arial"/>
          <w:lang w:bidi="en-US"/>
        </w:rPr>
      </w:pPr>
      <w:r w:rsidRPr="00F313F1">
        <w:rPr>
          <w:rFonts w:cs="Arial"/>
          <w:lang w:bidi="en-US"/>
        </w:rPr>
        <w:t xml:space="preserve">(9) </w:t>
      </w:r>
      <w:proofErr w:type="gramStart"/>
      <w:r w:rsidRPr="00F313F1">
        <w:rPr>
          <w:rFonts w:cs="Arial"/>
          <w:lang w:bidi="en-US"/>
        </w:rPr>
        <w:t>назив</w:t>
      </w:r>
      <w:proofErr w:type="gramEnd"/>
      <w:r w:rsidRPr="00F313F1">
        <w:rPr>
          <w:rFonts w:cs="Arial"/>
          <w:lang w:bidi="en-US"/>
        </w:rPr>
        <w:t xml:space="preserve"> уплатиоца, односно назив подносиоца захтева за заштиту права за којег је извршена уплата таксе;</w:t>
      </w:r>
    </w:p>
    <w:p w:rsidR="00886827" w:rsidRPr="00F313F1" w:rsidRDefault="00886827" w:rsidP="002C2076">
      <w:pPr>
        <w:pStyle w:val="KDParagraf"/>
        <w:spacing w:before="0"/>
        <w:rPr>
          <w:rFonts w:cs="Arial"/>
          <w:lang w:bidi="en-US"/>
        </w:rPr>
      </w:pPr>
      <w:r w:rsidRPr="00F313F1">
        <w:rPr>
          <w:rFonts w:cs="Arial"/>
          <w:lang w:bidi="en-US"/>
        </w:rPr>
        <w:t xml:space="preserve">(10) </w:t>
      </w:r>
      <w:proofErr w:type="gramStart"/>
      <w:r w:rsidRPr="00F313F1">
        <w:rPr>
          <w:rFonts w:cs="Arial"/>
          <w:lang w:bidi="en-US"/>
        </w:rPr>
        <w:t>потпис</w:t>
      </w:r>
      <w:proofErr w:type="gramEnd"/>
      <w:r w:rsidRPr="00F313F1">
        <w:rPr>
          <w:rFonts w:cs="Arial"/>
          <w:lang w:bidi="en-US"/>
        </w:rPr>
        <w:t xml:space="preserve"> овлашћеног лица банке.</w:t>
      </w:r>
    </w:p>
    <w:p w:rsidR="00886827" w:rsidRPr="00F313F1" w:rsidRDefault="00886827" w:rsidP="002C2076">
      <w:pPr>
        <w:pStyle w:val="KDParagraf"/>
        <w:spacing w:before="0"/>
        <w:rPr>
          <w:rFonts w:cs="Arial"/>
          <w:lang w:bidi="en-US"/>
        </w:rPr>
      </w:pPr>
      <w:r w:rsidRPr="00F313F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313F1" w:rsidRDefault="00886827" w:rsidP="002C2076">
      <w:pPr>
        <w:pStyle w:val="KDParagraf"/>
        <w:spacing w:before="0"/>
        <w:rPr>
          <w:rFonts w:cs="Arial"/>
          <w:lang w:bidi="en-US"/>
        </w:rPr>
      </w:pPr>
      <w:r w:rsidRPr="00F313F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13F1" w:rsidRDefault="00886827" w:rsidP="002C2076">
      <w:pPr>
        <w:pStyle w:val="KDParagraf"/>
        <w:spacing w:before="0"/>
        <w:rPr>
          <w:rFonts w:cs="Arial"/>
          <w:lang w:bidi="en-US"/>
        </w:rPr>
      </w:pPr>
      <w:proofErr w:type="gramStart"/>
      <w:r w:rsidRPr="00F313F1">
        <w:rPr>
          <w:rFonts w:cs="Arial"/>
          <w:lang w:bidi="en-US"/>
        </w:rPr>
        <w:t>извршеној</w:t>
      </w:r>
      <w:proofErr w:type="gramEnd"/>
      <w:r w:rsidRPr="00F313F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313F1" w:rsidRDefault="00886827" w:rsidP="002C2076">
      <w:pPr>
        <w:pStyle w:val="KDParagraf"/>
        <w:spacing w:before="0"/>
        <w:rPr>
          <w:rFonts w:cs="Arial"/>
          <w:lang w:bidi="en-US"/>
        </w:rPr>
      </w:pPr>
      <w:r w:rsidRPr="00F313F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313F1" w:rsidRDefault="00886827" w:rsidP="002C2076">
      <w:pPr>
        <w:pStyle w:val="KDParagraf"/>
        <w:spacing w:before="0"/>
        <w:rPr>
          <w:rFonts w:cs="Arial"/>
          <w:lang w:val="sr-Cyrl-CS" w:bidi="en-US"/>
        </w:rPr>
      </w:pPr>
      <w:r w:rsidRPr="00F313F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313F1">
          <w:rPr>
            <w:rFonts w:cs="Arial"/>
            <w:lang w:bidi="en-US"/>
          </w:rPr>
          <w:t>http://www.kjn.gov.rs/ci/uputstvo-o-uplati-republicke-administrativne-takse.html</w:t>
        </w:r>
      </w:hyperlink>
      <w:r w:rsidR="008824F8" w:rsidRPr="00F313F1">
        <w:rPr>
          <w:rFonts w:cs="Arial"/>
          <w:lang w:val="sr-Cyrl-CS" w:bidi="en-US"/>
        </w:rPr>
        <w:t>и http://www.kjn.gov.rs/download/Taksa-popunjeni-nalozi-ci.pdf</w:t>
      </w:r>
    </w:p>
    <w:p w:rsidR="00886827" w:rsidRPr="00F313F1" w:rsidRDefault="00886827" w:rsidP="002C2076">
      <w:pPr>
        <w:pStyle w:val="KDParagraf"/>
        <w:spacing w:before="0"/>
        <w:rPr>
          <w:rFonts w:cs="Arial"/>
          <w:lang w:bidi="en-US"/>
        </w:rPr>
      </w:pPr>
    </w:p>
    <w:p w:rsidR="008D2B23" w:rsidRPr="00F313F1" w:rsidRDefault="0080068F" w:rsidP="002C2076">
      <w:pPr>
        <w:pStyle w:val="KDPodnaslov2"/>
        <w:spacing w:before="0"/>
        <w:ind w:left="450"/>
        <w:jc w:val="both"/>
        <w:rPr>
          <w:rFonts w:cs="Arial"/>
        </w:rPr>
      </w:pPr>
      <w:bookmarkStart w:id="237" w:name="_Toc441651610"/>
      <w:bookmarkStart w:id="238" w:name="_Toc442559921"/>
      <w:r w:rsidRPr="00F313F1">
        <w:rPr>
          <w:rFonts w:cs="Arial"/>
          <w:lang w:val="sr-Cyrl-RS"/>
        </w:rPr>
        <w:t>6.28</w:t>
      </w:r>
      <w:r w:rsidR="0031174B" w:rsidRPr="00F313F1">
        <w:rPr>
          <w:rFonts w:cs="Arial"/>
          <w:lang w:val="sr-Cyrl-RS"/>
        </w:rPr>
        <w:t xml:space="preserve">   </w:t>
      </w:r>
      <w:r w:rsidR="009E5A70">
        <w:rPr>
          <w:rFonts w:cs="Arial"/>
          <w:lang w:val="sr-Cyrl-RS"/>
        </w:rPr>
        <w:t>Издавање</w:t>
      </w:r>
      <w:r w:rsidR="008D2B23" w:rsidRPr="00F313F1">
        <w:rPr>
          <w:rFonts w:cs="Arial"/>
        </w:rPr>
        <w:t xml:space="preserve"> </w:t>
      </w:r>
      <w:r w:rsidR="00B84CC3" w:rsidRPr="00F313F1">
        <w:rPr>
          <w:rFonts w:cs="Arial"/>
          <w:lang w:val="sr-Cyrl-RS"/>
        </w:rPr>
        <w:t>наруџбеница</w:t>
      </w:r>
      <w:bookmarkEnd w:id="237"/>
      <w:bookmarkEnd w:id="238"/>
    </w:p>
    <w:p w:rsidR="006C7A27" w:rsidRPr="00F313F1" w:rsidRDefault="006C7A27" w:rsidP="002C2076">
      <w:pPr>
        <w:spacing w:before="0"/>
        <w:rPr>
          <w:rFonts w:cs="Arial"/>
        </w:rPr>
      </w:pPr>
      <w:bookmarkStart w:id="239" w:name="_Toc441651611"/>
      <w:bookmarkStart w:id="240" w:name="_Toc442559922"/>
      <w:r w:rsidRPr="00F313F1">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F313F1">
        <w:rPr>
          <w:rFonts w:cs="Arial"/>
          <w:lang w:val="sr-Cyrl-RS"/>
        </w:rPr>
        <w:t xml:space="preserve"> </w:t>
      </w:r>
      <w:r w:rsidRPr="00F313F1">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C7A27" w:rsidRPr="00C81389" w:rsidRDefault="006C7A27" w:rsidP="002C2076">
      <w:pPr>
        <w:spacing w:before="0"/>
        <w:rPr>
          <w:rFonts w:cs="Arial"/>
          <w:lang w:val="sr-Cyrl-RS"/>
        </w:rPr>
      </w:pPr>
      <w:r w:rsidRPr="00F313F1">
        <w:rPr>
          <w:rFonts w:cs="Arial"/>
        </w:rPr>
        <w:t xml:space="preserve">При </w:t>
      </w:r>
      <w:r w:rsidRPr="00F313F1">
        <w:rPr>
          <w:rFonts w:cs="Arial"/>
          <w:lang w:val="sr-Cyrl-RS"/>
        </w:rPr>
        <w:t>издавању</w:t>
      </w:r>
      <w:r w:rsidRPr="00F313F1">
        <w:rPr>
          <w:rFonts w:cs="Arial"/>
        </w:rPr>
        <w:t xml:space="preserve"> наруџбеница на основу оквирног споразума стране не могу мењати </w:t>
      </w:r>
      <w:r w:rsidR="007B507A">
        <w:rPr>
          <w:rFonts w:cs="Arial"/>
        </w:rPr>
        <w:t xml:space="preserve">битне услове оквирног споразума </w:t>
      </w:r>
      <w:r w:rsidR="007B507A">
        <w:rPr>
          <w:rFonts w:cs="Arial"/>
          <w:lang w:val="sr-Cyrl-RS"/>
        </w:rPr>
        <w:t>(цена, рок реализације</w:t>
      </w:r>
      <w:r>
        <w:rPr>
          <w:rFonts w:cs="Arial"/>
          <w:lang w:val="sr-Cyrl-RS"/>
        </w:rPr>
        <w:t>,</w:t>
      </w:r>
      <w:r w:rsidR="007B507A">
        <w:rPr>
          <w:rFonts w:cs="Arial"/>
          <w:lang w:val="sr-Cyrl-RS"/>
        </w:rPr>
        <w:t xml:space="preserve"> </w:t>
      </w:r>
      <w:r>
        <w:rPr>
          <w:rFonts w:cs="Arial"/>
          <w:lang w:val="sr-Cyrl-RS"/>
        </w:rPr>
        <w:t>предмет и друго)</w:t>
      </w:r>
      <w:r w:rsidR="007B507A">
        <w:rPr>
          <w:rFonts w:cs="Arial"/>
          <w:lang w:val="sr-Cyrl-RS"/>
        </w:rPr>
        <w:t>.</w:t>
      </w:r>
    </w:p>
    <w:p w:rsidR="00EE41B8" w:rsidRPr="00F313F1" w:rsidRDefault="00EE41B8" w:rsidP="002C2076">
      <w:pPr>
        <w:spacing w:before="0"/>
        <w:rPr>
          <w:rFonts w:cs="Arial"/>
          <w:color w:val="00B0F0"/>
        </w:rPr>
      </w:pPr>
    </w:p>
    <w:p w:rsidR="008D2B23" w:rsidRPr="00F313F1" w:rsidRDefault="0080068F" w:rsidP="002C2076">
      <w:pPr>
        <w:pStyle w:val="KDPodnaslov2"/>
        <w:spacing w:before="0"/>
        <w:ind w:left="450"/>
        <w:jc w:val="both"/>
        <w:rPr>
          <w:rFonts w:cs="Arial"/>
          <w:lang w:val="sr-Cyrl-RS"/>
        </w:rPr>
      </w:pPr>
      <w:r w:rsidRPr="00F313F1">
        <w:rPr>
          <w:rFonts w:cs="Arial"/>
          <w:lang w:val="sr-Cyrl-RS"/>
        </w:rPr>
        <w:t>6.29</w:t>
      </w:r>
      <w:r w:rsidR="0031174B" w:rsidRPr="00F313F1">
        <w:rPr>
          <w:rFonts w:cs="Arial"/>
          <w:lang w:val="sr-Cyrl-RS"/>
        </w:rPr>
        <w:t xml:space="preserve">   </w:t>
      </w:r>
      <w:r w:rsidR="008D2B23" w:rsidRPr="00F313F1">
        <w:rPr>
          <w:rFonts w:cs="Arial"/>
        </w:rPr>
        <w:t xml:space="preserve">Измене током трајања </w:t>
      </w:r>
      <w:bookmarkEnd w:id="239"/>
      <w:bookmarkEnd w:id="240"/>
      <w:r w:rsidR="00D43480" w:rsidRPr="00F313F1">
        <w:rPr>
          <w:rFonts w:cs="Arial"/>
          <w:lang w:val="sr-Cyrl-RS"/>
        </w:rPr>
        <w:t>Оквирног споразума</w:t>
      </w:r>
    </w:p>
    <w:p w:rsidR="00922EDB" w:rsidRPr="00F313F1" w:rsidRDefault="008D2B23" w:rsidP="002C2076">
      <w:pPr>
        <w:spacing w:before="0"/>
        <w:rPr>
          <w:rFonts w:cs="Arial"/>
          <w:lang w:eastAsia="sr-Latn-CS"/>
        </w:rPr>
      </w:pPr>
      <w:r w:rsidRPr="00F313F1">
        <w:rPr>
          <w:rFonts w:cs="Arial"/>
          <w:lang w:eastAsia="sr-Latn-CS"/>
        </w:rPr>
        <w:t xml:space="preserve">Наручилац може након закључења </w:t>
      </w:r>
      <w:r w:rsidR="00D43480" w:rsidRPr="00F313F1">
        <w:rPr>
          <w:rFonts w:cs="Arial"/>
          <w:lang w:val="sr-Cyrl-RS" w:eastAsia="sr-Latn-CS"/>
        </w:rPr>
        <w:t xml:space="preserve">Оквирног споразума </w:t>
      </w:r>
      <w:r w:rsidRPr="00F313F1">
        <w:rPr>
          <w:rFonts w:cs="Arial"/>
          <w:lang w:eastAsia="sr-Latn-CS"/>
        </w:rPr>
        <w:t xml:space="preserve">о јавној набавци без спровођења поступка јавне набавке повећати обим предмета набавке до лимита прописаног чланом 115. </w:t>
      </w:r>
      <w:proofErr w:type="gramStart"/>
      <w:r w:rsidRPr="00F313F1">
        <w:rPr>
          <w:rFonts w:cs="Arial"/>
          <w:lang w:eastAsia="sr-Latn-CS"/>
        </w:rPr>
        <w:t>став</w:t>
      </w:r>
      <w:proofErr w:type="gramEnd"/>
      <w:r w:rsidRPr="00F313F1">
        <w:rPr>
          <w:rFonts w:cs="Arial"/>
          <w:lang w:eastAsia="sr-Latn-CS"/>
        </w:rPr>
        <w:t xml:space="preserve"> 1. Закона о јавним набавкама.</w:t>
      </w:r>
    </w:p>
    <w:p w:rsidR="00992DEC" w:rsidRPr="00F313F1" w:rsidRDefault="00992DEC" w:rsidP="002C2076">
      <w:pPr>
        <w:spacing w:before="0"/>
        <w:rPr>
          <w:rFonts w:cs="Arial"/>
          <w:lang w:eastAsia="sr-Latn-CS"/>
        </w:rPr>
      </w:pPr>
    </w:p>
    <w:p w:rsidR="00922EDB" w:rsidRPr="00F313F1" w:rsidRDefault="00191706" w:rsidP="002C2076">
      <w:pPr>
        <w:spacing w:before="0"/>
        <w:rPr>
          <w:rFonts w:cs="Arial"/>
          <w:lang w:eastAsia="sr-Latn-CS"/>
        </w:rPr>
      </w:pPr>
      <w:proofErr w:type="gramStart"/>
      <w:r w:rsidRPr="00F313F1">
        <w:rPr>
          <w:rFonts w:cs="Arial"/>
          <w:lang w:eastAsia="sr-Latn-CS"/>
        </w:rPr>
        <w:t xml:space="preserve">Након закључења </w:t>
      </w:r>
      <w:r w:rsidR="00D43480" w:rsidRPr="00F313F1">
        <w:rPr>
          <w:rFonts w:cs="Arial"/>
          <w:lang w:eastAsia="sr-Latn-CS"/>
        </w:rPr>
        <w:t>Оквирног споразума</w:t>
      </w:r>
      <w:r w:rsidRPr="00F313F1">
        <w:rPr>
          <w:rFonts w:cs="Arial"/>
          <w:lang w:eastAsia="sr-Latn-CS"/>
        </w:rPr>
        <w:t xml:space="preserve"> о јавној набавци наручилац може да дозволи </w:t>
      </w:r>
      <w:r w:rsidR="00611A8D" w:rsidRPr="00F313F1">
        <w:rPr>
          <w:rFonts w:cs="Arial"/>
          <w:lang w:eastAsia="sr-Latn-CS"/>
        </w:rPr>
        <w:t xml:space="preserve">промену цене и других битних елемената </w:t>
      </w:r>
      <w:r w:rsidR="00D07BF6">
        <w:rPr>
          <w:rFonts w:cs="Arial"/>
          <w:lang w:val="sr-Cyrl-RS" w:eastAsia="sr-Latn-CS"/>
        </w:rPr>
        <w:t>оквирног споразума</w:t>
      </w:r>
      <w:r w:rsidR="00611A8D" w:rsidRPr="00F313F1">
        <w:rPr>
          <w:rFonts w:cs="Arial"/>
          <w:lang w:eastAsia="sr-Latn-CS"/>
        </w:rPr>
        <w:t xml:space="preserve"> из објективних разлога који морају бити јасно и прецизно одређени у конкурсној документацији, </w:t>
      </w:r>
      <w:r w:rsidR="00D07BF6">
        <w:rPr>
          <w:rFonts w:cs="Arial"/>
          <w:lang w:val="sr-Cyrl-RS" w:eastAsia="sr-Latn-CS"/>
        </w:rPr>
        <w:t>оквирном споразуму</w:t>
      </w:r>
      <w:r w:rsidR="00611A8D" w:rsidRPr="00D07BF6">
        <w:rPr>
          <w:rFonts w:cs="Arial"/>
          <w:lang w:eastAsia="sr-Latn-CS"/>
        </w:rPr>
        <w:t xml:space="preserve"> о јавној набавци,</w:t>
      </w:r>
      <w:r w:rsidR="00611A8D" w:rsidRPr="00F313F1">
        <w:rPr>
          <w:rFonts w:cs="Arial"/>
          <w:lang w:eastAsia="sr-Latn-CS"/>
        </w:rPr>
        <w:t xml:space="preserve"> односно предвиђени посебним прописима</w:t>
      </w:r>
      <w:r w:rsidR="00922EDB" w:rsidRPr="00F313F1">
        <w:rPr>
          <w:rFonts w:cs="Arial"/>
          <w:lang w:eastAsia="sr-Latn-CS"/>
        </w:rPr>
        <w:t>,</w:t>
      </w:r>
      <w:r w:rsidR="00D07BF6">
        <w:rPr>
          <w:rFonts w:cs="Arial"/>
          <w:lang w:val="sr-Cyrl-RS" w:eastAsia="sr-Latn-CS"/>
        </w:rPr>
        <w:t xml:space="preserve"> </w:t>
      </w:r>
      <w:r w:rsidR="00922EDB" w:rsidRPr="00F313F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roofErr w:type="gramEnd"/>
    </w:p>
    <w:p w:rsidR="00922EDB" w:rsidRPr="00F313F1" w:rsidRDefault="00922EDB" w:rsidP="002C2076">
      <w:pPr>
        <w:spacing w:before="0"/>
        <w:rPr>
          <w:rFonts w:cs="Arial"/>
          <w:lang w:eastAsia="sr-Latn-CS"/>
        </w:rPr>
      </w:pPr>
    </w:p>
    <w:p w:rsidR="0008263C" w:rsidRPr="00F313F1" w:rsidRDefault="0008263C" w:rsidP="002C2076">
      <w:pPr>
        <w:spacing w:before="0"/>
        <w:rPr>
          <w:rFonts w:cs="Arial"/>
          <w:color w:val="00B0F0"/>
          <w:lang w:eastAsia="sr-Latn-CS"/>
        </w:rPr>
      </w:pPr>
    </w:p>
    <w:p w:rsidR="0008263C" w:rsidRPr="00F313F1" w:rsidRDefault="0008263C" w:rsidP="002C2076">
      <w:pPr>
        <w:spacing w:before="0"/>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90A4D" w:rsidRPr="00F313F1" w:rsidRDefault="00590A4D" w:rsidP="002C2076">
      <w:pPr>
        <w:spacing w:before="0"/>
        <w:jc w:val="center"/>
        <w:rPr>
          <w:rFonts w:cs="Arial"/>
          <w:color w:val="00B0F0"/>
          <w:lang w:eastAsia="sr-Latn-CS"/>
        </w:rPr>
      </w:pPr>
    </w:p>
    <w:p w:rsidR="0031174B" w:rsidRPr="00F313F1" w:rsidRDefault="0031174B" w:rsidP="002C2076">
      <w:pPr>
        <w:spacing w:before="0"/>
        <w:rPr>
          <w:rFonts w:cs="Arial"/>
          <w:color w:val="00B0F0"/>
          <w:lang w:eastAsia="sr-Latn-CS"/>
        </w:rPr>
      </w:pPr>
    </w:p>
    <w:p w:rsidR="00BD5AE3" w:rsidRPr="00F313F1" w:rsidRDefault="00BD5AE3" w:rsidP="002C2076">
      <w:pPr>
        <w:spacing w:before="0"/>
        <w:rPr>
          <w:rFonts w:cs="Arial"/>
          <w:color w:val="00B0F0"/>
          <w:lang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7B507A" w:rsidRDefault="007B507A" w:rsidP="002C2076">
      <w:pPr>
        <w:spacing w:before="0"/>
        <w:jc w:val="left"/>
        <w:rPr>
          <w:rFonts w:cs="Arial"/>
          <w:b/>
          <w:lang w:val="sr-Cyrl-RS" w:eastAsia="sr-Latn-CS"/>
        </w:rPr>
      </w:pPr>
      <w:r>
        <w:rPr>
          <w:rFonts w:cs="Arial"/>
          <w:b/>
          <w:lang w:val="sr-Cyrl-RS" w:eastAsia="sr-Latn-CS"/>
        </w:rPr>
        <w:br w:type="page"/>
      </w: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5F7E90" w:rsidRPr="00F313F1" w:rsidRDefault="001376E9" w:rsidP="002C2076">
      <w:pPr>
        <w:spacing w:before="0"/>
        <w:jc w:val="center"/>
        <w:rPr>
          <w:rFonts w:cs="Arial"/>
          <w:b/>
          <w:lang w:val="sr-Cyrl-RS" w:eastAsia="sr-Latn-CS"/>
        </w:rPr>
      </w:pPr>
      <w:r w:rsidRPr="00F313F1">
        <w:rPr>
          <w:rFonts w:cs="Arial"/>
          <w:b/>
          <w:lang w:val="sr-Cyrl-RS" w:eastAsia="sr-Latn-CS"/>
        </w:rPr>
        <w:t>7</w:t>
      </w:r>
      <w:r w:rsidR="00FC06CB" w:rsidRPr="00F313F1">
        <w:rPr>
          <w:rFonts w:cs="Arial"/>
          <w:b/>
          <w:lang w:val="sr-Cyrl-RS" w:eastAsia="sr-Latn-CS"/>
        </w:rPr>
        <w:t>.</w:t>
      </w:r>
      <w:r w:rsidRPr="00F313F1">
        <w:rPr>
          <w:rFonts w:cs="Arial"/>
          <w:b/>
          <w:lang w:val="sr-Cyrl-RS" w:eastAsia="sr-Latn-CS"/>
        </w:rPr>
        <w:t xml:space="preserve"> ОБРАСЦИ</w:t>
      </w:r>
    </w:p>
    <w:p w:rsidR="0012388C" w:rsidRPr="00F313F1" w:rsidRDefault="0012388C" w:rsidP="002C2076">
      <w:pPr>
        <w:spacing w:before="0"/>
        <w:jc w:val="left"/>
        <w:rPr>
          <w:rFonts w:cs="Arial"/>
          <w:b/>
          <w:color w:val="00B0F0"/>
          <w:lang w:eastAsia="sr-Latn-CS"/>
        </w:rPr>
      </w:pPr>
    </w:p>
    <w:p w:rsidR="00465640" w:rsidRPr="00F313F1" w:rsidRDefault="00465640" w:rsidP="002C2076">
      <w:pPr>
        <w:spacing w:before="0"/>
        <w:rPr>
          <w:rFonts w:cs="Arial"/>
          <w:color w:val="00B0F0"/>
          <w:lang w:eastAsia="sr-Latn-CS"/>
        </w:rPr>
      </w:pPr>
    </w:p>
    <w:p w:rsidR="001E4FF6" w:rsidRPr="00F313F1" w:rsidRDefault="001E4FF6" w:rsidP="002C2076">
      <w:pPr>
        <w:spacing w:before="0"/>
        <w:jc w:val="left"/>
        <w:rPr>
          <w:rFonts w:cs="Arial"/>
          <w:b/>
        </w:rPr>
      </w:pPr>
      <w:bookmarkStart w:id="241" w:name="_Toc442559924"/>
      <w:r w:rsidRPr="00F313F1">
        <w:rPr>
          <w:rFonts w:cs="Arial"/>
        </w:rPr>
        <w:br w:type="page"/>
      </w:r>
    </w:p>
    <w:p w:rsidR="0012388C" w:rsidRPr="00F313F1" w:rsidRDefault="00343A18" w:rsidP="002C2076">
      <w:pPr>
        <w:pStyle w:val="KDObrazac"/>
        <w:spacing w:before="0"/>
        <w:rPr>
          <w:noProof/>
        </w:rPr>
      </w:pPr>
      <w:r w:rsidRPr="00F313F1">
        <w:lastRenderedPageBreak/>
        <w:t xml:space="preserve">ОБРАЗАЦ </w:t>
      </w:r>
      <w:r w:rsidR="005B5B92" w:rsidRPr="00F313F1">
        <w:rPr>
          <w:lang w:val="sr-Cyrl-RS"/>
        </w:rPr>
        <w:t>1</w:t>
      </w:r>
      <w:bookmarkEnd w:id="241"/>
    </w:p>
    <w:p w:rsidR="00343A18" w:rsidRPr="00F313F1" w:rsidRDefault="00343A18" w:rsidP="002C2076">
      <w:pPr>
        <w:spacing w:before="0"/>
        <w:jc w:val="center"/>
        <w:rPr>
          <w:rStyle w:val="BookTitle"/>
          <w:rFonts w:cs="Arial"/>
        </w:rPr>
      </w:pPr>
      <w:r w:rsidRPr="00F313F1">
        <w:rPr>
          <w:rStyle w:val="BookTitle"/>
          <w:rFonts w:cs="Arial"/>
        </w:rPr>
        <w:t>ОБРАЗАЦ ПОНУДЕ</w:t>
      </w:r>
    </w:p>
    <w:p w:rsidR="00343A18" w:rsidRPr="00F313F1" w:rsidRDefault="00343A18" w:rsidP="002C2076">
      <w:pPr>
        <w:spacing w:before="0"/>
        <w:rPr>
          <w:rStyle w:val="BookTitle"/>
          <w:rFonts w:cs="Arial"/>
        </w:rPr>
      </w:pPr>
    </w:p>
    <w:p w:rsidR="00B84CC3" w:rsidRPr="00F313F1" w:rsidRDefault="00B84CC3" w:rsidP="002C2076">
      <w:pPr>
        <w:spacing w:before="0"/>
        <w:rPr>
          <w:rFonts w:eastAsia="TimesNewRomanPS-BoldMT" w:cs="Arial"/>
          <w:bCs/>
          <w:color w:val="000000"/>
        </w:rPr>
      </w:pPr>
      <w:r w:rsidRPr="00F313F1">
        <w:rPr>
          <w:rFonts w:eastAsia="TimesNewRomanPS-BoldMT" w:cs="Arial"/>
          <w:bCs/>
          <w:color w:val="000000"/>
        </w:rPr>
        <w:t xml:space="preserve">Понуда </w:t>
      </w:r>
      <w:r w:rsidR="0031174B" w:rsidRPr="00F313F1">
        <w:rPr>
          <w:rFonts w:eastAsia="TimesNewRomanPS-BoldMT" w:cs="Arial"/>
          <w:bCs/>
          <w:color w:val="000000"/>
        </w:rPr>
        <w:t>бр._________ од ____________</w:t>
      </w:r>
      <w:r w:rsidRPr="00F313F1">
        <w:rPr>
          <w:rFonts w:eastAsia="TimesNewRomanPS-BoldMT" w:cs="Arial"/>
          <w:bCs/>
          <w:color w:val="000000"/>
        </w:rPr>
        <w:t xml:space="preserve">за </w:t>
      </w:r>
      <w:r w:rsidR="00DF2690" w:rsidRPr="00F313F1">
        <w:rPr>
          <w:rFonts w:eastAsia="TimesNewRomanPS-BoldMT" w:cs="Arial"/>
          <w:bCs/>
          <w:color w:val="000000"/>
        </w:rPr>
        <w:t>преговарачи поступак са објављивањем позива за подношење понуда</w:t>
      </w:r>
      <w:r w:rsidRPr="00F313F1">
        <w:rPr>
          <w:rFonts w:cs="Arial"/>
        </w:rPr>
        <w:t xml:space="preserve"> </w:t>
      </w:r>
      <w:r w:rsidRPr="00F313F1">
        <w:rPr>
          <w:rFonts w:eastAsia="TimesNewRomanPS-BoldMT" w:cs="Arial"/>
          <w:bCs/>
          <w:color w:val="000000"/>
        </w:rPr>
        <w:t>јавне набавке</w:t>
      </w:r>
      <w:r w:rsidR="00B76F36" w:rsidRPr="00F313F1">
        <w:rPr>
          <w:rFonts w:eastAsia="TimesNewRomanPS-BoldMT" w:cs="Arial"/>
          <w:bCs/>
          <w:color w:val="000000"/>
          <w:lang w:val="sr-Cyrl-RS"/>
        </w:rPr>
        <w:t xml:space="preserve"> услуга</w:t>
      </w:r>
      <w:r w:rsidR="00EC3B0B" w:rsidRPr="00F313F1">
        <w:rPr>
          <w:rFonts w:eastAsia="TimesNewRomanPS-BoldMT" w:cs="Arial"/>
          <w:bCs/>
          <w:color w:val="000000"/>
          <w:lang w:val="sr-Cyrl-RS"/>
        </w:rPr>
        <w:t xml:space="preserve"> </w:t>
      </w:r>
      <w:r w:rsidR="00B76F36" w:rsidRPr="00F313F1">
        <w:rPr>
          <w:rFonts w:eastAsia="TimesNewRomanPS-BoldMT" w:cs="Arial"/>
          <w:bCs/>
          <w:color w:val="000000"/>
          <w:lang w:val="sr-Cyrl-RS"/>
        </w:rPr>
        <w:t>- Преводилачке услуге,</w:t>
      </w:r>
      <w:r w:rsidRPr="00F313F1">
        <w:rPr>
          <w:rFonts w:eastAsia="TimesNewRomanPS-BoldMT" w:cs="Arial"/>
          <w:bCs/>
          <w:color w:val="000000"/>
        </w:rPr>
        <w:t xml:space="preserve"> ради закључења оквирног споразума са једним</w:t>
      </w:r>
      <w:r w:rsidRPr="00F313F1">
        <w:rPr>
          <w:rFonts w:eastAsia="TimesNewRomanPS-BoldMT" w:cs="Arial"/>
          <w:bCs/>
          <w:color w:val="00B0F0"/>
        </w:rPr>
        <w:t xml:space="preserve"> </w:t>
      </w:r>
      <w:r w:rsidRPr="00F313F1">
        <w:rPr>
          <w:rFonts w:eastAsia="TimesNewRomanPS-BoldMT" w:cs="Arial"/>
          <w:bCs/>
          <w:color w:val="000000"/>
        </w:rPr>
        <w:t>понуђачем</w:t>
      </w:r>
      <w:r w:rsidRPr="00F313F1">
        <w:rPr>
          <w:rFonts w:eastAsia="TimesNewRomanPS-BoldMT" w:cs="Arial"/>
          <w:bCs/>
          <w:color w:val="00B0F0"/>
        </w:rPr>
        <w:t xml:space="preserve"> </w:t>
      </w:r>
      <w:r w:rsidRPr="00F313F1">
        <w:rPr>
          <w:rFonts w:eastAsia="TimesNewRomanPS-BoldMT" w:cs="Arial"/>
          <w:bCs/>
          <w:color w:val="000000"/>
        </w:rPr>
        <w:t xml:space="preserve">на период </w:t>
      </w:r>
      <w:r w:rsidR="005E08C1">
        <w:rPr>
          <w:rFonts w:eastAsia="TimesNewRomanPS-BoldMT" w:cs="Arial"/>
          <w:bCs/>
          <w:color w:val="000000"/>
          <w:lang w:val="sr-Cyrl-RS"/>
        </w:rPr>
        <w:t>од</w:t>
      </w:r>
      <w:r w:rsidR="005E08C1" w:rsidRPr="00F313F1">
        <w:rPr>
          <w:rFonts w:eastAsia="TimesNewRomanPS-BoldMT" w:cs="Arial"/>
          <w:bCs/>
          <w:color w:val="000000"/>
          <w:lang w:val="sr-Cyrl-RS"/>
        </w:rPr>
        <w:t xml:space="preserve"> </w:t>
      </w:r>
      <w:r w:rsidR="001E4FF6" w:rsidRPr="00F313F1">
        <w:rPr>
          <w:rFonts w:eastAsia="TimesNewRomanPS-BoldMT" w:cs="Arial"/>
          <w:bCs/>
          <w:color w:val="000000"/>
          <w:lang w:val="sr-Cyrl-RS"/>
        </w:rPr>
        <w:t>две године</w:t>
      </w:r>
      <w:r w:rsidR="00B76F36" w:rsidRPr="00F313F1">
        <w:rPr>
          <w:rFonts w:eastAsia="TimesNewRomanPS-BoldMT" w:cs="Arial"/>
          <w:bCs/>
          <w:color w:val="000000"/>
          <w:lang w:val="sr-Cyrl-RS"/>
        </w:rPr>
        <w:t>,</w:t>
      </w:r>
      <w:r w:rsidRPr="00F313F1">
        <w:rPr>
          <w:rFonts w:eastAsia="TimesNewRomanPS-BoldMT" w:cs="Arial"/>
          <w:bCs/>
          <w:color w:val="000000"/>
        </w:rPr>
        <w:t xml:space="preserve"> бр. </w:t>
      </w:r>
      <w:r w:rsidR="009170FB" w:rsidRPr="00F313F1">
        <w:rPr>
          <w:rFonts w:eastAsia="TimesNewRomanPS-BoldMT" w:cs="Arial"/>
          <w:bCs/>
          <w:color w:val="000000"/>
          <w:lang w:val="sr-Latn-RS"/>
        </w:rPr>
        <w:t>ЦЈН/15/2017</w:t>
      </w:r>
    </w:p>
    <w:p w:rsidR="00343A18" w:rsidRPr="00F313F1" w:rsidRDefault="00343A18" w:rsidP="002C2076">
      <w:pPr>
        <w:spacing w:before="0"/>
        <w:rPr>
          <w:rFonts w:eastAsia="TimesNewRomanPS-BoldMT" w:cs="Arial"/>
          <w:bCs/>
          <w:color w:val="00B0F0"/>
        </w:rPr>
      </w:pPr>
    </w:p>
    <w:p w:rsidR="00343A18" w:rsidRPr="00F313F1" w:rsidRDefault="00343A18" w:rsidP="002C2076">
      <w:pPr>
        <w:spacing w:before="0"/>
        <w:rPr>
          <w:rFonts w:cs="Arial"/>
          <w:b/>
          <w:bCs/>
          <w:i/>
          <w:iCs/>
        </w:rPr>
      </w:pPr>
      <w:proofErr w:type="gramStart"/>
      <w:r w:rsidRPr="00F313F1">
        <w:rPr>
          <w:rFonts w:cs="Arial"/>
          <w:b/>
          <w:bCs/>
          <w:i/>
          <w:iCs/>
        </w:rPr>
        <w:t>1)ОПШТИ</w:t>
      </w:r>
      <w:proofErr w:type="gramEnd"/>
      <w:r w:rsidRPr="00F313F1">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335"/>
        <w:gridCol w:w="4946"/>
      </w:tblGrid>
      <w:tr w:rsidR="00343A18" w:rsidRPr="00F313F1" w:rsidTr="00B76F36">
        <w:trPr>
          <w:trHeight w:val="620"/>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Назив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68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Адреса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0B2EE9" w:rsidRPr="00F313F1" w:rsidTr="00B76F36">
        <w:trPr>
          <w:trHeight w:val="440"/>
        </w:trPr>
        <w:tc>
          <w:tcPr>
            <w:tcW w:w="4335"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pacing w:before="0"/>
              <w:rPr>
                <w:rFonts w:cs="Arial"/>
                <w:i/>
                <w:iCs/>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cs="Arial"/>
                <w:b/>
                <w:bCs/>
                <w:i/>
                <w:iCs/>
              </w:rPr>
            </w:pPr>
          </w:p>
          <w:p w:rsidR="001E4FF6" w:rsidRPr="00F313F1" w:rsidRDefault="001E4FF6" w:rsidP="002C2076">
            <w:pPr>
              <w:snapToGrid w:val="0"/>
              <w:spacing w:before="0"/>
              <w:rPr>
                <w:rFonts w:cs="Arial"/>
                <w:b/>
                <w:bCs/>
                <w:i/>
                <w:iCs/>
              </w:rPr>
            </w:pPr>
          </w:p>
        </w:tc>
      </w:tr>
      <w:tr w:rsidR="00343A18" w:rsidRPr="00F313F1" w:rsidTr="00B76F36">
        <w:trPr>
          <w:trHeight w:val="647"/>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Матични број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343A18" w:rsidRPr="00F313F1" w:rsidTr="00B76F36">
        <w:tc>
          <w:tcPr>
            <w:tcW w:w="4335" w:type="dxa"/>
            <w:tcBorders>
              <w:top w:val="single" w:sz="4" w:space="0" w:color="000000"/>
              <w:left w:val="single" w:sz="4" w:space="0" w:color="000000"/>
              <w:bottom w:val="single" w:sz="4" w:space="0" w:color="000000"/>
            </w:tcBorders>
            <w:shd w:val="clear" w:color="auto" w:fill="auto"/>
          </w:tcPr>
          <w:p w:rsidR="00343A18" w:rsidRPr="00F313F1" w:rsidRDefault="00B76F36" w:rsidP="002C2076">
            <w:pPr>
              <w:spacing w:before="0"/>
              <w:rPr>
                <w:rFonts w:cs="Arial"/>
                <w:b/>
                <w:bCs/>
                <w:i/>
                <w:iCs/>
                <w:lang w:val="ru-RU"/>
              </w:rPr>
            </w:pPr>
            <w:r w:rsidRPr="00F313F1">
              <w:rPr>
                <w:rFonts w:cs="Arial"/>
                <w:i/>
                <w:iCs/>
                <w:lang w:val="ru-RU"/>
              </w:rPr>
              <w:t xml:space="preserve">Порески </w:t>
            </w:r>
            <w:r w:rsidR="00343A18" w:rsidRPr="00F313F1">
              <w:rPr>
                <w:rFonts w:cs="Arial"/>
                <w:i/>
                <w:iCs/>
                <w:lang w:val="ru-RU"/>
              </w:rPr>
              <w:t>идентификациони број понуђача (ПИБ):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tc>
      </w:tr>
      <w:tr w:rsidR="00343A18" w:rsidRPr="00F313F1" w:rsidTr="00B76F36">
        <w:trPr>
          <w:trHeight w:val="512"/>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i/>
                <w:iCs/>
              </w:rPr>
            </w:pPr>
          </w:p>
          <w:p w:rsidR="00343A18" w:rsidRPr="00F313F1" w:rsidRDefault="00343A18" w:rsidP="002C2076">
            <w:pPr>
              <w:spacing w:before="0"/>
              <w:rPr>
                <w:rFonts w:cs="Arial"/>
                <w:b/>
                <w:bCs/>
                <w:i/>
                <w:iCs/>
              </w:rPr>
            </w:pPr>
            <w:r w:rsidRPr="00F313F1">
              <w:rPr>
                <w:rFonts w:cs="Arial"/>
                <w:i/>
                <w:iCs/>
              </w:rPr>
              <w:t>Име особе за контакт: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343A18" w:rsidRPr="00F313F1" w:rsidTr="00B76F36">
        <w:tc>
          <w:tcPr>
            <w:tcW w:w="4335" w:type="dxa"/>
            <w:tcBorders>
              <w:top w:val="single" w:sz="4" w:space="0" w:color="000000"/>
              <w:left w:val="single" w:sz="4" w:space="0" w:color="000000"/>
              <w:bottom w:val="single" w:sz="4" w:space="0" w:color="000000"/>
            </w:tcBorders>
            <w:shd w:val="clear" w:color="auto" w:fill="auto"/>
          </w:tcPr>
          <w:p w:rsidR="00343A18" w:rsidRDefault="00343A18" w:rsidP="002C2076">
            <w:pPr>
              <w:spacing w:before="0"/>
              <w:rPr>
                <w:rFonts w:cs="Arial"/>
                <w:i/>
                <w:iCs/>
                <w:lang w:val="ru-RU"/>
              </w:rPr>
            </w:pPr>
            <w:r w:rsidRPr="00F313F1">
              <w:rPr>
                <w:rFonts w:cs="Arial"/>
                <w:i/>
                <w:iCs/>
                <w:lang w:val="ru-RU"/>
              </w:rPr>
              <w:t>Електронска адреса понуђача (</w:t>
            </w:r>
            <w:r w:rsidRPr="00F313F1">
              <w:rPr>
                <w:rFonts w:cs="Arial"/>
                <w:i/>
                <w:iCs/>
              </w:rPr>
              <w:t>e</w:t>
            </w:r>
            <w:r w:rsidRPr="00F313F1">
              <w:rPr>
                <w:rFonts w:cs="Arial"/>
                <w:i/>
                <w:iCs/>
                <w:lang w:val="ru-RU"/>
              </w:rPr>
              <w:t>-</w:t>
            </w:r>
            <w:r w:rsidRPr="00F313F1">
              <w:rPr>
                <w:rFonts w:cs="Arial"/>
                <w:i/>
                <w:iCs/>
              </w:rPr>
              <w:t>mail</w:t>
            </w:r>
            <w:r w:rsidRPr="00F313F1">
              <w:rPr>
                <w:rFonts w:cs="Arial"/>
                <w:i/>
                <w:iCs/>
                <w:lang w:val="ru-RU"/>
              </w:rPr>
              <w:t>):</w:t>
            </w:r>
          </w:p>
          <w:p w:rsidR="00A23C18" w:rsidRPr="00F313F1" w:rsidRDefault="00A23C18" w:rsidP="002C2076">
            <w:pPr>
              <w:spacing w:before="0"/>
              <w:rPr>
                <w:rFonts w:cs="Arial"/>
                <w:b/>
                <w:bCs/>
                <w:i/>
                <w:iCs/>
                <w:lang w:val="ru-RU"/>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tc>
      </w:tr>
      <w:tr w:rsidR="00343A18" w:rsidRPr="00F313F1" w:rsidTr="00B76F36">
        <w:trPr>
          <w:trHeight w:val="557"/>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Телефон:</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485"/>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Телефакс:</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lang w:val="ru-RU"/>
              </w:rPr>
            </w:pPr>
            <w:r w:rsidRPr="00F313F1">
              <w:rPr>
                <w:rFonts w:cs="Arial"/>
                <w:i/>
                <w:iCs/>
                <w:lang w:val="ru-RU"/>
              </w:rPr>
              <w:t>Број рачуна понуђача и назив банке:</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p w:rsidR="00343A18" w:rsidRPr="00F313F1" w:rsidRDefault="00343A18" w:rsidP="002C2076">
            <w:pPr>
              <w:spacing w:before="0"/>
              <w:rPr>
                <w:rFonts w:cs="Arial"/>
                <w:b/>
                <w:bCs/>
                <w:i/>
                <w:iCs/>
                <w:lang w:val="ru-RU"/>
              </w:rPr>
            </w:pPr>
          </w:p>
        </w:tc>
      </w:tr>
      <w:tr w:rsidR="00343A18" w:rsidRPr="00F313F1"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lang w:val="ru-RU"/>
              </w:rPr>
            </w:pPr>
            <w:r w:rsidRPr="00F313F1">
              <w:rPr>
                <w:rFonts w:cs="Arial"/>
                <w:i/>
                <w:iCs/>
                <w:lang w:val="ru-RU"/>
              </w:rPr>
              <w:t>Лице овлашћено за потписивање уговора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ind w:firstLine="708"/>
              <w:rPr>
                <w:rFonts w:cs="Arial"/>
                <w:b/>
                <w:bCs/>
                <w:i/>
                <w:iCs/>
                <w:lang w:val="ru-RU"/>
              </w:rPr>
            </w:pPr>
          </w:p>
          <w:p w:rsidR="00343A18" w:rsidRPr="00F313F1" w:rsidRDefault="00343A18" w:rsidP="002C2076">
            <w:pPr>
              <w:spacing w:before="0"/>
              <w:ind w:firstLine="708"/>
              <w:rPr>
                <w:rFonts w:cs="Arial"/>
                <w:b/>
                <w:bCs/>
                <w:i/>
                <w:iCs/>
                <w:lang w:val="ru-RU"/>
              </w:rPr>
            </w:pPr>
          </w:p>
        </w:tc>
      </w:tr>
    </w:tbl>
    <w:p w:rsidR="00EC3B0B" w:rsidRPr="00F313F1" w:rsidRDefault="00EC3B0B" w:rsidP="002C2076">
      <w:pPr>
        <w:spacing w:before="0"/>
        <w:rPr>
          <w:rFonts w:eastAsia="TimesNewRomanPSMT" w:cs="Arial"/>
          <w:b/>
          <w:bCs/>
          <w:i/>
          <w:iCs/>
        </w:rPr>
      </w:pPr>
    </w:p>
    <w:p w:rsidR="00343A18" w:rsidRPr="00F313F1" w:rsidRDefault="00343A18" w:rsidP="002C2076">
      <w:pPr>
        <w:spacing w:before="0"/>
        <w:rPr>
          <w:rFonts w:eastAsia="TimesNewRomanPSMT" w:cs="Arial"/>
          <w:b/>
          <w:bCs/>
          <w:i/>
          <w:iCs/>
        </w:rPr>
      </w:pPr>
      <w:r w:rsidRPr="00F313F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cs="Arial"/>
              </w:rPr>
            </w:pPr>
          </w:p>
          <w:p w:rsidR="00343A18" w:rsidRPr="00F313F1" w:rsidRDefault="00343A18" w:rsidP="002C2076">
            <w:pPr>
              <w:spacing w:before="0"/>
              <w:jc w:val="center"/>
              <w:rPr>
                <w:rFonts w:eastAsia="TimesNewRomanPSMT" w:cs="Arial"/>
                <w:b/>
                <w:bCs/>
              </w:rPr>
            </w:pPr>
            <w:r w:rsidRPr="00F313F1">
              <w:rPr>
                <w:rFonts w:eastAsia="TimesNewRomanPSMT" w:cs="Arial"/>
                <w:b/>
                <w:bCs/>
              </w:rPr>
              <w:t xml:space="preserve">А) САМОСТАЛНО </w:t>
            </w:r>
          </w:p>
        </w:tc>
      </w:tr>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eastAsia="TimesNewRomanPSMT" w:cs="Arial"/>
                <w:b/>
                <w:bCs/>
              </w:rPr>
            </w:pPr>
          </w:p>
          <w:p w:rsidR="00343A18" w:rsidRPr="00F313F1" w:rsidRDefault="00343A18" w:rsidP="002C2076">
            <w:pPr>
              <w:spacing w:before="0"/>
              <w:jc w:val="center"/>
              <w:rPr>
                <w:rFonts w:eastAsia="TimesNewRomanPSMT" w:cs="Arial"/>
                <w:b/>
                <w:bCs/>
              </w:rPr>
            </w:pPr>
            <w:r w:rsidRPr="00F313F1">
              <w:rPr>
                <w:rFonts w:eastAsia="TimesNewRomanPSMT" w:cs="Arial"/>
                <w:b/>
                <w:bCs/>
              </w:rPr>
              <w:t>Б) СА ПОДИЗВОЂАЧЕМ</w:t>
            </w:r>
          </w:p>
        </w:tc>
      </w:tr>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eastAsia="TimesNewRomanPSMT" w:cs="Arial"/>
                <w:b/>
                <w:bCs/>
              </w:rPr>
            </w:pPr>
          </w:p>
          <w:p w:rsidR="00343A18" w:rsidRPr="00F313F1" w:rsidRDefault="00343A18" w:rsidP="002C2076">
            <w:pPr>
              <w:spacing w:before="0"/>
              <w:jc w:val="center"/>
              <w:rPr>
                <w:rFonts w:cs="Arial"/>
                <w:b/>
                <w:i/>
                <w:iCs/>
                <w:lang w:val="ru-RU"/>
              </w:rPr>
            </w:pPr>
            <w:r w:rsidRPr="00F313F1">
              <w:rPr>
                <w:rFonts w:eastAsia="TimesNewRomanPSMT" w:cs="Arial"/>
                <w:b/>
                <w:bCs/>
              </w:rPr>
              <w:t>В) КАО ЗАЈЕДНИЧКУ ПОНУДУ</w:t>
            </w:r>
          </w:p>
        </w:tc>
      </w:tr>
    </w:tbl>
    <w:p w:rsidR="00343A18" w:rsidRPr="00F313F1" w:rsidRDefault="00343A18" w:rsidP="002C2076">
      <w:pPr>
        <w:spacing w:before="0"/>
        <w:rPr>
          <w:rFonts w:eastAsia="TimesNewRomanPSMT" w:cs="Arial"/>
          <w:bCs/>
        </w:rPr>
      </w:pPr>
      <w:r w:rsidRPr="00F313F1">
        <w:rPr>
          <w:rFonts w:cs="Arial"/>
          <w:b/>
          <w:i/>
          <w:iCs/>
          <w:lang w:val="ru-RU"/>
        </w:rPr>
        <w:t>Напомена:</w:t>
      </w:r>
      <w:r w:rsidRPr="00F313F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313F1" w:rsidRDefault="00343A18" w:rsidP="002C2076">
      <w:pPr>
        <w:spacing w:before="0"/>
        <w:rPr>
          <w:rFonts w:eastAsia="TimesNewRomanPSMT" w:cs="Arial"/>
          <w:bCs/>
        </w:rPr>
      </w:pPr>
    </w:p>
    <w:p w:rsidR="00343A18" w:rsidRPr="00F313F1" w:rsidRDefault="00343A18" w:rsidP="002C2076">
      <w:pPr>
        <w:spacing w:before="0"/>
        <w:rPr>
          <w:rFonts w:eastAsia="TimesNewRomanPSMT" w:cs="Arial"/>
          <w:b/>
          <w:bCs/>
          <w:i/>
        </w:rPr>
      </w:pPr>
      <w:r w:rsidRPr="00F313F1">
        <w:rPr>
          <w:rFonts w:eastAsia="TimesNewRomanPSMT" w:cs="Arial"/>
          <w:b/>
          <w:bCs/>
          <w:i/>
          <w:lang w:val="sr-Cyrl-CS"/>
        </w:rPr>
        <w:t xml:space="preserve">3) </w:t>
      </w:r>
      <w:r w:rsidRPr="00F313F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cs="Arial"/>
              </w:rPr>
            </w:pPr>
          </w:p>
          <w:p w:rsidR="00343A18" w:rsidRPr="00F313F1" w:rsidRDefault="00343A18" w:rsidP="002C2076">
            <w:pPr>
              <w:spacing w:before="0"/>
              <w:rPr>
                <w:rFonts w:eastAsia="TimesNewRomanPSMT" w:cs="Arial"/>
                <w:bCs/>
                <w:i/>
              </w:rPr>
            </w:pPr>
            <w:r w:rsidRPr="00F313F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0B2EE9" w:rsidRPr="00F313F1" w:rsidTr="001E4FF6">
        <w:tc>
          <w:tcPr>
            <w:tcW w:w="465" w:type="dxa"/>
            <w:tcBorders>
              <w:top w:val="single" w:sz="4" w:space="0" w:color="000000"/>
              <w:left w:val="single" w:sz="4" w:space="0" w:color="000000"/>
              <w:bottom w:val="single" w:sz="4" w:space="0" w:color="000000"/>
            </w:tcBorders>
            <w:shd w:val="clear" w:color="auto" w:fill="auto"/>
          </w:tcPr>
          <w:p w:rsidR="000B2EE9" w:rsidRPr="00F313F1" w:rsidRDefault="000B2EE9"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napToGrid w:val="0"/>
              <w:spacing w:before="0"/>
              <w:rPr>
                <w:rFonts w:eastAsia="TimesNewRomanPSMT" w:cs="Arial"/>
                <w:bCs/>
                <w:i/>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rPr>
            </w:pPr>
            <w:r w:rsidRPr="00F313F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bl>
    <w:p w:rsidR="00343A18" w:rsidRPr="00F313F1" w:rsidRDefault="00343A18" w:rsidP="002C2076">
      <w:pPr>
        <w:spacing w:before="0"/>
        <w:rPr>
          <w:rFonts w:cs="Arial"/>
          <w:i/>
          <w:iCs/>
          <w:lang w:val="ru-RU"/>
        </w:rPr>
      </w:pPr>
      <w:r w:rsidRPr="00F313F1">
        <w:rPr>
          <w:rFonts w:cs="Arial"/>
          <w:b/>
          <w:bCs/>
          <w:i/>
          <w:iCs/>
          <w:u w:val="single"/>
          <w:lang w:val="ru-RU"/>
        </w:rPr>
        <w:t>Напомена:</w:t>
      </w:r>
    </w:p>
    <w:p w:rsidR="00343A18" w:rsidRPr="00F313F1" w:rsidRDefault="00343A18" w:rsidP="002C2076">
      <w:pPr>
        <w:spacing w:before="0"/>
        <w:rPr>
          <w:rFonts w:eastAsia="TimesNewRomanPSMT" w:cs="Arial"/>
          <w:b/>
          <w:bCs/>
          <w:lang w:val="ru-RU"/>
        </w:rPr>
      </w:pPr>
      <w:r w:rsidRPr="00F313F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13F1" w:rsidRDefault="00343A18" w:rsidP="002C2076">
      <w:pPr>
        <w:spacing w:before="0"/>
        <w:rPr>
          <w:rFonts w:eastAsia="TimesNewRomanPSMT" w:cs="Arial"/>
          <w:b/>
          <w:bCs/>
          <w:lang w:val="ru-RU"/>
        </w:rPr>
      </w:pPr>
    </w:p>
    <w:p w:rsidR="00343A18" w:rsidRPr="00F313F1" w:rsidRDefault="00343A18" w:rsidP="002C2076">
      <w:pPr>
        <w:spacing w:before="0"/>
        <w:rPr>
          <w:rFonts w:eastAsia="TimesNewRomanPSMT" w:cs="Arial"/>
          <w:b/>
          <w:bCs/>
          <w:i/>
          <w:lang w:val="ru-RU"/>
        </w:rPr>
      </w:pPr>
      <w:r w:rsidRPr="00F313F1">
        <w:rPr>
          <w:rFonts w:eastAsia="TimesNewRomanPSMT" w:cs="Arial"/>
          <w:b/>
          <w:bCs/>
          <w:i/>
          <w:lang w:val="sr-Cyrl-CS"/>
        </w:rPr>
        <w:t xml:space="preserve">4) </w:t>
      </w:r>
      <w:r w:rsidRPr="00F313F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cs="Arial"/>
              </w:rPr>
            </w:pPr>
          </w:p>
          <w:p w:rsidR="00343A18" w:rsidRPr="00F313F1" w:rsidRDefault="00343A18" w:rsidP="002C2076">
            <w:pPr>
              <w:spacing w:before="0"/>
              <w:rPr>
                <w:rFonts w:eastAsia="TimesNewRomanPSMT" w:cs="Arial"/>
                <w:bCs/>
                <w:i/>
                <w:lang w:val="ru-RU"/>
              </w:rPr>
            </w:pPr>
            <w:r w:rsidRPr="00F313F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F313F1" w:rsidRDefault="00EC3B0B" w:rsidP="002C2076">
            <w:pPr>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0B2EE9" w:rsidRPr="00F313F1" w:rsidTr="00C81DE1">
        <w:tc>
          <w:tcPr>
            <w:tcW w:w="465" w:type="dxa"/>
            <w:tcBorders>
              <w:top w:val="single" w:sz="4" w:space="0" w:color="000000"/>
              <w:left w:val="single" w:sz="4" w:space="0" w:color="000000"/>
              <w:bottom w:val="single" w:sz="4" w:space="0" w:color="000000"/>
            </w:tcBorders>
            <w:shd w:val="clear" w:color="auto" w:fill="auto"/>
          </w:tcPr>
          <w:p w:rsidR="000B2EE9" w:rsidRPr="00F313F1" w:rsidRDefault="000B2EE9"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napToGrid w:val="0"/>
              <w:spacing w:before="0"/>
              <w:rPr>
                <w:rFonts w:eastAsia="TimesNewRomanPSMT" w:cs="Arial"/>
                <w:bCs/>
                <w:i/>
                <w:lang w:val="ru-RU"/>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lang w:val="ru-RU"/>
              </w:rPr>
            </w:pPr>
            <w:r w:rsidRPr="00F313F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lang w:val="ru-RU"/>
              </w:rPr>
            </w:pPr>
            <w:r w:rsidRPr="00F313F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bl>
    <w:p w:rsidR="00343A18" w:rsidRPr="00F313F1" w:rsidRDefault="00343A18" w:rsidP="002C2076">
      <w:pPr>
        <w:spacing w:before="0"/>
        <w:rPr>
          <w:rFonts w:cs="Arial"/>
          <w:b/>
          <w:bCs/>
          <w:i/>
          <w:iCs/>
          <w:u w:val="single"/>
        </w:rPr>
      </w:pPr>
    </w:p>
    <w:p w:rsidR="00343A18" w:rsidRPr="00F313F1" w:rsidRDefault="00343A18" w:rsidP="002C2076">
      <w:pPr>
        <w:spacing w:before="0"/>
        <w:rPr>
          <w:rFonts w:cs="Arial"/>
          <w:i/>
          <w:iCs/>
          <w:lang w:val="ru-RU"/>
        </w:rPr>
      </w:pPr>
      <w:r w:rsidRPr="00F313F1">
        <w:rPr>
          <w:rFonts w:cs="Arial"/>
          <w:b/>
          <w:bCs/>
          <w:i/>
          <w:iCs/>
          <w:u w:val="single"/>
        </w:rPr>
        <w:t>Напомена:</w:t>
      </w:r>
    </w:p>
    <w:p w:rsidR="00343A18" w:rsidRPr="00F313F1" w:rsidRDefault="00343A18" w:rsidP="002C2076">
      <w:pPr>
        <w:spacing w:before="0"/>
        <w:rPr>
          <w:rFonts w:cs="Arial"/>
          <w:i/>
          <w:iCs/>
          <w:lang w:val="ru-RU"/>
        </w:rPr>
      </w:pPr>
      <w:r w:rsidRPr="00F313F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F313F1" w:rsidRDefault="00EC3B0B" w:rsidP="002C2076">
      <w:pPr>
        <w:spacing w:before="0"/>
        <w:rPr>
          <w:rFonts w:cs="Arial"/>
          <w:i/>
          <w:iCs/>
          <w:lang w:val="ru-RU"/>
        </w:rPr>
      </w:pPr>
    </w:p>
    <w:p w:rsidR="000E75A0" w:rsidRPr="00F313F1" w:rsidRDefault="00BA2C2D" w:rsidP="002C2076">
      <w:pPr>
        <w:spacing w:before="0"/>
        <w:rPr>
          <w:rFonts w:eastAsia="TimesNewRomanPSMT" w:cs="Arial"/>
          <w:b/>
          <w:bCs/>
          <w:i/>
          <w:lang w:val="sr-Cyrl-CS"/>
        </w:rPr>
      </w:pPr>
      <w:r w:rsidRPr="00F313F1">
        <w:rPr>
          <w:rFonts w:eastAsia="TimesNewRomanPSMT" w:cs="Arial"/>
          <w:b/>
          <w:bCs/>
          <w:i/>
          <w:lang w:val="sr-Cyrl-CS"/>
        </w:rPr>
        <w:t xml:space="preserve">5) </w:t>
      </w:r>
      <w:r w:rsidR="000E75A0" w:rsidRPr="00F313F1">
        <w:rPr>
          <w:rFonts w:eastAsia="TimesNewRomanPSMT" w:cs="Arial"/>
          <w:b/>
          <w:bCs/>
          <w:i/>
          <w:lang w:val="sr-Cyrl-CS"/>
        </w:rPr>
        <w:t>ЦЕНА И КОМЕРЦИЈАЛНИ УСЛОВИ ПОНУДЕ</w:t>
      </w:r>
    </w:p>
    <w:p w:rsidR="000E75A0" w:rsidRPr="00F313F1" w:rsidRDefault="000E75A0" w:rsidP="002C2076">
      <w:pPr>
        <w:spacing w:before="0"/>
        <w:jc w:val="center"/>
        <w:rPr>
          <w:rFonts w:cs="Arial"/>
          <w:b/>
          <w:bCs/>
          <w:i/>
          <w:iCs/>
          <w:u w:val="single"/>
          <w:lang w:val="sr-Cyrl-CS"/>
        </w:rPr>
      </w:pPr>
      <w:r w:rsidRPr="00F313F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F313F1" w:rsidTr="00922EDB">
        <w:trPr>
          <w:trHeight w:val="485"/>
        </w:trPr>
        <w:tc>
          <w:tcPr>
            <w:tcW w:w="5920"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eastAsia="TimesNewRomanPSMT" w:cs="Arial"/>
                <w:b/>
                <w:bCs/>
              </w:rPr>
              <w:t xml:space="preserve">ПРЕДМЕТ </w:t>
            </w:r>
            <w:r w:rsidRPr="00F313F1">
              <w:rPr>
                <w:rFonts w:eastAsia="TimesNewRomanPSMT" w:cs="Arial"/>
                <w:b/>
                <w:bCs/>
                <w:lang w:val="sr-Cyrl-CS"/>
              </w:rPr>
              <w:t xml:space="preserve">И БРОЈ </w:t>
            </w:r>
            <w:r w:rsidRPr="00F313F1">
              <w:rPr>
                <w:rFonts w:eastAsia="TimesNewRomanPSMT" w:cs="Arial"/>
                <w:b/>
                <w:bCs/>
              </w:rPr>
              <w:t>НАБАВКЕ</w:t>
            </w:r>
          </w:p>
        </w:tc>
        <w:tc>
          <w:tcPr>
            <w:tcW w:w="4394"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 xml:space="preserve">УКУПНА ЦЕНА </w:t>
            </w:r>
            <w:r w:rsidRPr="00F313F1">
              <w:rPr>
                <w:rFonts w:eastAsia="Arial Unicode MS" w:cs="Arial"/>
                <w:b/>
                <w:bCs/>
                <w:i/>
                <w:iCs/>
                <w:kern w:val="1"/>
                <w:lang w:val="sr-Cyrl-CS" w:eastAsia="ar-SA"/>
              </w:rPr>
              <w:t>дин</w:t>
            </w:r>
            <w:r w:rsidR="00187176">
              <w:rPr>
                <w:rFonts w:eastAsia="Arial Unicode MS" w:cs="Arial"/>
                <w:b/>
                <w:bCs/>
                <w:i/>
                <w:iCs/>
                <w:kern w:val="1"/>
                <w:lang w:val="sr-Cyrl-CS" w:eastAsia="ar-SA"/>
              </w:rPr>
              <w:t>ара</w:t>
            </w:r>
            <w:r w:rsidRPr="00F313F1">
              <w:rPr>
                <w:rFonts w:cs="Arial"/>
                <w:b/>
                <w:bCs/>
                <w:i/>
                <w:iCs/>
                <w:color w:val="00B0F0"/>
                <w:lang w:val="sr-Cyrl-CS"/>
              </w:rPr>
              <w:t xml:space="preserve"> </w:t>
            </w:r>
            <w:r w:rsidRPr="00F313F1">
              <w:rPr>
                <w:rFonts w:cs="Arial"/>
                <w:b/>
                <w:bCs/>
                <w:i/>
                <w:iCs/>
                <w:lang w:val="sr-Cyrl-CS"/>
              </w:rPr>
              <w:t>без ПДВ</w:t>
            </w:r>
          </w:p>
        </w:tc>
      </w:tr>
      <w:tr w:rsidR="000E75A0" w:rsidRPr="00F313F1" w:rsidTr="00AF3AF8">
        <w:trPr>
          <w:trHeight w:val="440"/>
        </w:trPr>
        <w:tc>
          <w:tcPr>
            <w:tcW w:w="5920" w:type="dxa"/>
            <w:vAlign w:val="center"/>
          </w:tcPr>
          <w:p w:rsidR="000E75A0" w:rsidRPr="00F313F1" w:rsidRDefault="00C115FD" w:rsidP="002C2076">
            <w:pPr>
              <w:spacing w:before="0"/>
              <w:rPr>
                <w:rFonts w:cs="Arial"/>
                <w:b/>
                <w:i/>
                <w:lang w:val="sr-Latn-RS"/>
              </w:rPr>
            </w:pPr>
            <w:r w:rsidRPr="00F313F1">
              <w:rPr>
                <w:rFonts w:cs="Arial"/>
                <w:b/>
                <w:i/>
                <w:lang w:val="sr-Cyrl-CS"/>
              </w:rPr>
              <w:t>Преводилачке услуге</w:t>
            </w:r>
            <w:r w:rsidR="00EE41B8" w:rsidRPr="00F313F1">
              <w:rPr>
                <w:rFonts w:cs="Arial"/>
                <w:b/>
                <w:i/>
                <w:lang w:val="sr-Cyrl-CS"/>
              </w:rPr>
              <w:t xml:space="preserve">, </w:t>
            </w:r>
            <w:r w:rsidR="009170FB" w:rsidRPr="00F313F1">
              <w:rPr>
                <w:rFonts w:cs="Arial"/>
                <w:b/>
                <w:i/>
                <w:lang w:val="sr-Cyrl-CS"/>
              </w:rPr>
              <w:t>ЦЈН/15/2017</w:t>
            </w:r>
          </w:p>
        </w:tc>
        <w:tc>
          <w:tcPr>
            <w:tcW w:w="4394" w:type="dxa"/>
          </w:tcPr>
          <w:p w:rsidR="000E75A0" w:rsidRPr="00F313F1" w:rsidRDefault="000E75A0" w:rsidP="002C2076">
            <w:pPr>
              <w:spacing w:before="0"/>
              <w:jc w:val="center"/>
              <w:rPr>
                <w:rFonts w:cs="Arial"/>
                <w:b/>
                <w:bCs/>
                <w:i/>
                <w:iCs/>
                <w:lang w:val="sr-Latn-RS"/>
              </w:rPr>
            </w:pPr>
          </w:p>
        </w:tc>
      </w:tr>
    </w:tbl>
    <w:p w:rsidR="000E75A0" w:rsidRPr="00F313F1" w:rsidRDefault="000E75A0" w:rsidP="002C2076">
      <w:pPr>
        <w:spacing w:before="0"/>
        <w:jc w:val="center"/>
        <w:rPr>
          <w:rFonts w:cs="Arial"/>
          <w:b/>
          <w:bCs/>
          <w:i/>
          <w:iCs/>
          <w:u w:val="single"/>
          <w:lang w:val="sr-Cyrl-CS"/>
        </w:rPr>
      </w:pPr>
      <w:r w:rsidRPr="00F313F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869"/>
      </w:tblGrid>
      <w:tr w:rsidR="000E75A0" w:rsidRPr="00F313F1" w:rsidTr="000A5317">
        <w:trPr>
          <w:trHeight w:val="530"/>
        </w:trPr>
        <w:tc>
          <w:tcPr>
            <w:tcW w:w="5150"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УСЛОВ НАРУЧИОЦА</w:t>
            </w:r>
          </w:p>
        </w:tc>
        <w:tc>
          <w:tcPr>
            <w:tcW w:w="3869"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ПОНУДА ПОНУЂАЧА</w:t>
            </w:r>
          </w:p>
        </w:tc>
      </w:tr>
      <w:tr w:rsidR="000E75A0" w:rsidRPr="00F313F1" w:rsidTr="000A5317">
        <w:trPr>
          <w:trHeight w:val="1934"/>
        </w:trPr>
        <w:tc>
          <w:tcPr>
            <w:tcW w:w="5150" w:type="dxa"/>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РОК И НАЧИН ПЛАЋАЊА:</w:t>
            </w:r>
          </w:p>
          <w:p w:rsidR="000E75A0" w:rsidRPr="00F313F1" w:rsidRDefault="000A5317" w:rsidP="002C2076">
            <w:pPr>
              <w:spacing w:before="0"/>
              <w:rPr>
                <w:rFonts w:cs="Arial"/>
                <w:b/>
                <w:bCs/>
                <w:i/>
                <w:iCs/>
                <w:lang w:val="sr-Cyrl-CS"/>
              </w:rPr>
            </w:pPr>
            <w:r w:rsidRPr="00F313F1">
              <w:rPr>
                <w:rFonts w:eastAsia="Calibri" w:cs="Arial"/>
                <w:lang w:val="sr-Cyrl-RS"/>
              </w:rPr>
              <w:t>сукцесивно, након сваке појединачне услуге и потписивања Записник</w:t>
            </w:r>
            <w:r w:rsidR="006D60BF">
              <w:rPr>
                <w:rFonts w:eastAsia="Calibri" w:cs="Arial"/>
                <w:lang w:val="sr-Cyrl-RS"/>
              </w:rPr>
              <w:t>а</w:t>
            </w:r>
            <w:r w:rsidRPr="00F313F1">
              <w:rPr>
                <w:rFonts w:eastAsia="Calibri" w:cs="Arial"/>
                <w:lang w:val="sr-Cyrl-RS"/>
              </w:rPr>
              <w:t xml:space="preserve"> о </w:t>
            </w:r>
            <w:r w:rsidR="00AA7B51" w:rsidRPr="00F313F1">
              <w:rPr>
                <w:rFonts w:eastAsia="Calibri" w:cs="Arial"/>
                <w:lang w:val="sr-Cyrl-RS"/>
              </w:rPr>
              <w:t>пруженим</w:t>
            </w:r>
            <w:r w:rsidRPr="00F313F1">
              <w:rPr>
                <w:rFonts w:eastAsia="Calibri" w:cs="Arial"/>
                <w:lang w:val="sr-Cyrl-RS"/>
              </w:rPr>
              <w:t xml:space="preserve"> услуга</w:t>
            </w:r>
            <w:r w:rsidR="00AA7B51" w:rsidRPr="00F313F1">
              <w:rPr>
                <w:rFonts w:eastAsia="Calibri" w:cs="Arial"/>
                <w:lang w:val="sr-Cyrl-RS"/>
              </w:rPr>
              <w:t>ма</w:t>
            </w:r>
            <w:r w:rsidRPr="00F313F1">
              <w:rPr>
                <w:rFonts w:eastAsia="Calibri" w:cs="Arial"/>
                <w:lang w:val="sr-Cyrl-RS"/>
              </w:rPr>
              <w:t xml:space="preserve"> од стране овлашћених представника Наручиоца и  Понуђача - без примедби, у року до 45</w:t>
            </w:r>
            <w:r w:rsidR="007F6C07" w:rsidRPr="00F313F1">
              <w:rPr>
                <w:rFonts w:eastAsia="Calibri" w:cs="Arial"/>
                <w:lang w:val="sr-Cyrl-RS"/>
              </w:rPr>
              <w:t xml:space="preserve"> (словима: четрдесетпет)</w:t>
            </w:r>
            <w:r w:rsidRPr="00F313F1">
              <w:rPr>
                <w:rFonts w:eastAsia="Calibri" w:cs="Arial"/>
                <w:lang w:val="sr-Cyrl-RS"/>
              </w:rPr>
              <w:t xml:space="preserve"> дана од дана пријема исправног рачуна.  </w:t>
            </w:r>
          </w:p>
        </w:tc>
        <w:tc>
          <w:tcPr>
            <w:tcW w:w="3869" w:type="dxa"/>
            <w:vAlign w:val="center"/>
          </w:tcPr>
          <w:p w:rsidR="000E75A0" w:rsidRPr="00F313F1" w:rsidRDefault="000E75A0" w:rsidP="002C2076">
            <w:pPr>
              <w:spacing w:before="0"/>
              <w:jc w:val="center"/>
              <w:rPr>
                <w:rFonts w:cs="Arial"/>
                <w:b/>
                <w:bCs/>
                <w:i/>
                <w:iCs/>
                <w:lang w:val="sr-Cyrl-CS"/>
              </w:rPr>
            </w:pPr>
          </w:p>
          <w:p w:rsidR="00EE4D53" w:rsidRPr="00F313F1" w:rsidRDefault="00EE4D53" w:rsidP="002C2076">
            <w:pPr>
              <w:spacing w:before="0"/>
              <w:jc w:val="center"/>
              <w:rPr>
                <w:rFonts w:cs="Arial"/>
                <w:bCs/>
                <w:iCs/>
                <w:lang w:val="sr-Cyrl-CS"/>
              </w:rPr>
            </w:pPr>
            <w:r w:rsidRPr="00F313F1">
              <w:rPr>
                <w:rFonts w:cs="Arial"/>
                <w:bCs/>
                <w:iCs/>
                <w:lang w:val="sr-Cyrl-CS"/>
              </w:rPr>
              <w:t>Сагласан за захтевом наручиоца</w:t>
            </w:r>
          </w:p>
          <w:p w:rsidR="000E75A0" w:rsidRPr="00F313F1" w:rsidRDefault="00EE4D53" w:rsidP="002C2076">
            <w:pPr>
              <w:spacing w:before="0"/>
              <w:jc w:val="center"/>
              <w:rPr>
                <w:rFonts w:cs="Arial"/>
                <w:b/>
                <w:bCs/>
                <w:i/>
                <w:iCs/>
                <w:lang w:val="sr-Cyrl-CS"/>
              </w:rPr>
            </w:pPr>
            <w:r w:rsidRPr="00F313F1">
              <w:rPr>
                <w:rFonts w:cs="Arial"/>
                <w:bCs/>
                <w:iCs/>
                <w:lang w:val="sr-Cyrl-CS"/>
              </w:rPr>
              <w:t>ДА/НЕ (заокружити)</w:t>
            </w:r>
          </w:p>
        </w:tc>
      </w:tr>
      <w:tr w:rsidR="000E75A0" w:rsidRPr="00F313F1" w:rsidTr="00A23C18">
        <w:trPr>
          <w:trHeight w:val="1178"/>
        </w:trPr>
        <w:tc>
          <w:tcPr>
            <w:tcW w:w="5150" w:type="dxa"/>
            <w:vAlign w:val="center"/>
          </w:tcPr>
          <w:p w:rsidR="000A5317" w:rsidRPr="00F313F1" w:rsidRDefault="000A5317" w:rsidP="002C2076">
            <w:pPr>
              <w:autoSpaceDE w:val="0"/>
              <w:autoSpaceDN w:val="0"/>
              <w:adjustRightInd w:val="0"/>
              <w:spacing w:before="0"/>
              <w:jc w:val="center"/>
              <w:rPr>
                <w:rFonts w:eastAsia="Calibri" w:cs="Arial"/>
                <w:b/>
                <w:i/>
                <w:lang w:val="sr-Cyrl-RS"/>
              </w:rPr>
            </w:pPr>
            <w:r w:rsidRPr="00F313F1">
              <w:rPr>
                <w:rFonts w:eastAsia="Calibri" w:cs="Arial"/>
                <w:b/>
                <w:i/>
                <w:lang w:val="sr-Cyrl-RS"/>
              </w:rPr>
              <w:t>РОК И МЕСТО ИЗВРШЕЊА</w:t>
            </w:r>
          </w:p>
          <w:p w:rsidR="000E75A0" w:rsidRPr="00FB7C3D" w:rsidRDefault="00FB7C3D" w:rsidP="002C2076">
            <w:pPr>
              <w:spacing w:before="0"/>
              <w:rPr>
                <w:lang w:val="sr-Cyrl-RS"/>
              </w:rPr>
            </w:pPr>
            <w:r w:rsidRPr="00AC2CD6">
              <w:rPr>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w:t>
            </w:r>
            <w:r>
              <w:rPr>
                <w:lang w:val="sr-Latn-RS"/>
              </w:rPr>
              <w:t xml:space="preserve">. </w:t>
            </w:r>
            <w:r>
              <w:rPr>
                <w:lang w:val="sr-Cyrl-RS"/>
              </w:rPr>
              <w:t>Место извршења услуга је у просторијама Понуђача.</w:t>
            </w:r>
          </w:p>
        </w:tc>
        <w:tc>
          <w:tcPr>
            <w:tcW w:w="3869" w:type="dxa"/>
            <w:vAlign w:val="center"/>
          </w:tcPr>
          <w:p w:rsidR="000A5317" w:rsidRPr="00F313F1" w:rsidRDefault="000A5317" w:rsidP="002C2076">
            <w:pPr>
              <w:spacing w:before="0"/>
              <w:rPr>
                <w:rFonts w:cs="Arial"/>
                <w:bCs/>
                <w:iCs/>
                <w:lang w:val="sr-Cyrl-CS"/>
              </w:rPr>
            </w:pPr>
            <w:r w:rsidRPr="00F313F1">
              <w:rPr>
                <w:rFonts w:cs="Arial"/>
                <w:bCs/>
                <w:iCs/>
                <w:lang w:val="sr-Cyrl-CS"/>
              </w:rPr>
              <w:t>Сагласан за захтевом наручиоца</w:t>
            </w:r>
          </w:p>
          <w:p w:rsidR="000E75A0" w:rsidRPr="00F313F1" w:rsidRDefault="000A5317" w:rsidP="002C2076">
            <w:pPr>
              <w:spacing w:before="0"/>
              <w:jc w:val="center"/>
              <w:rPr>
                <w:rFonts w:cs="Arial"/>
                <w:bCs/>
                <w:i/>
                <w:iCs/>
                <w:color w:val="00B0F0"/>
              </w:rPr>
            </w:pPr>
            <w:r w:rsidRPr="00F313F1">
              <w:rPr>
                <w:rFonts w:cs="Arial"/>
                <w:bCs/>
                <w:iCs/>
                <w:lang w:val="sr-Cyrl-CS"/>
              </w:rPr>
              <w:t>ДА/НЕ (заокружити)</w:t>
            </w:r>
          </w:p>
        </w:tc>
      </w:tr>
      <w:tr w:rsidR="000E75A0" w:rsidRPr="00F313F1" w:rsidTr="000A5317">
        <w:trPr>
          <w:trHeight w:val="800"/>
        </w:trPr>
        <w:tc>
          <w:tcPr>
            <w:tcW w:w="5150" w:type="dxa"/>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РОК ВАЖЕЊА ПОНУДЕ:</w:t>
            </w:r>
          </w:p>
          <w:p w:rsidR="000E75A0" w:rsidRPr="00F313F1" w:rsidRDefault="00EE4D53" w:rsidP="002C2076">
            <w:pPr>
              <w:spacing w:before="0"/>
              <w:rPr>
                <w:rFonts w:cs="Arial"/>
                <w:b/>
                <w:bCs/>
                <w:i/>
                <w:iCs/>
                <w:lang w:val="sr-Cyrl-CS"/>
              </w:rPr>
            </w:pPr>
            <w:r w:rsidRPr="00F313F1">
              <w:rPr>
                <w:rFonts w:cs="Arial"/>
                <w:lang w:val="ru-RU"/>
              </w:rPr>
              <w:t xml:space="preserve">Понуда мора да важи најмање </w:t>
            </w:r>
            <w:r w:rsidR="000A5317" w:rsidRPr="00F313F1">
              <w:rPr>
                <w:rFonts w:cs="Arial"/>
              </w:rPr>
              <w:t>60</w:t>
            </w:r>
            <w:r w:rsidRPr="00F313F1">
              <w:rPr>
                <w:rFonts w:cs="Arial"/>
                <w:lang w:val="sr-Cyrl-RS"/>
              </w:rPr>
              <w:t xml:space="preserve"> </w:t>
            </w:r>
            <w:r w:rsidR="007F6C07" w:rsidRPr="00F313F1">
              <w:rPr>
                <w:rFonts w:cs="Arial"/>
                <w:lang w:val="sr-Cyrl-RS"/>
              </w:rPr>
              <w:t xml:space="preserve">(словима: шездесет) </w:t>
            </w:r>
            <w:r w:rsidRPr="00F313F1">
              <w:rPr>
                <w:rFonts w:cs="Arial"/>
                <w:lang w:val="sr-Cyrl-RS"/>
              </w:rPr>
              <w:t>дана</w:t>
            </w:r>
            <w:r w:rsidRPr="00F313F1">
              <w:rPr>
                <w:rFonts w:cs="Arial"/>
                <w:lang w:val="ru-RU"/>
              </w:rPr>
              <w:t xml:space="preserve"> од дана отварања понуда</w:t>
            </w:r>
          </w:p>
        </w:tc>
        <w:tc>
          <w:tcPr>
            <w:tcW w:w="3869" w:type="dxa"/>
            <w:vAlign w:val="center"/>
          </w:tcPr>
          <w:p w:rsidR="000E75A0" w:rsidRPr="00F313F1" w:rsidRDefault="000E75A0" w:rsidP="002C2076">
            <w:pPr>
              <w:spacing w:before="0"/>
              <w:jc w:val="center"/>
              <w:rPr>
                <w:rFonts w:cs="Arial"/>
                <w:b/>
                <w:bCs/>
                <w:i/>
                <w:iCs/>
                <w:lang w:val="sr-Cyrl-CS"/>
              </w:rPr>
            </w:pPr>
          </w:p>
          <w:p w:rsidR="000E75A0" w:rsidRPr="00F313F1" w:rsidRDefault="00906208" w:rsidP="002C2076">
            <w:pPr>
              <w:spacing w:before="0"/>
              <w:jc w:val="center"/>
              <w:rPr>
                <w:rFonts w:cs="Arial"/>
                <w:b/>
                <w:bCs/>
                <w:i/>
                <w:iCs/>
                <w:lang w:val="sr-Cyrl-CS"/>
              </w:rPr>
            </w:pPr>
            <w:r w:rsidRPr="00F313F1">
              <w:rPr>
                <w:rFonts w:cs="Arial"/>
                <w:bCs/>
                <w:iCs/>
                <w:lang w:val="sr-Cyrl-CS"/>
              </w:rPr>
              <w:t>Рок важења понуде је</w:t>
            </w:r>
            <w:r w:rsidR="000E75A0" w:rsidRPr="00F313F1">
              <w:rPr>
                <w:rFonts w:cs="Arial"/>
                <w:bCs/>
                <w:i/>
                <w:iCs/>
                <w:lang w:val="sr-Cyrl-CS"/>
              </w:rPr>
              <w:t xml:space="preserve">_____ </w:t>
            </w:r>
            <w:r w:rsidR="000E75A0" w:rsidRPr="00F313F1">
              <w:rPr>
                <w:rFonts w:cs="Arial"/>
                <w:bCs/>
                <w:iCs/>
                <w:lang w:val="sr-Cyrl-CS"/>
              </w:rPr>
              <w:t>дана од дана отварања понуда</w:t>
            </w:r>
          </w:p>
        </w:tc>
      </w:tr>
      <w:tr w:rsidR="000E75A0" w:rsidRPr="00F313F1" w:rsidTr="000A5317">
        <w:tc>
          <w:tcPr>
            <w:tcW w:w="9019" w:type="dxa"/>
            <w:gridSpan w:val="2"/>
          </w:tcPr>
          <w:p w:rsidR="000E75A0" w:rsidRPr="00F313F1" w:rsidRDefault="000E75A0" w:rsidP="002C2076">
            <w:pPr>
              <w:spacing w:before="0"/>
              <w:rPr>
                <w:rFonts w:cs="Arial"/>
                <w:bCs/>
                <w:iCs/>
                <w:lang w:val="sr-Cyrl-CS"/>
              </w:rPr>
            </w:pPr>
            <w:r w:rsidRPr="00F313F1">
              <w:rPr>
                <w:rFonts w:cs="Arial"/>
                <w:bCs/>
                <w:iCs/>
                <w:lang w:val="sr-Cyrl-CS"/>
              </w:rPr>
              <w:t xml:space="preserve">Понуда понуђача који не прихвата услове наручиоца за рок и начин плаћања, рок </w:t>
            </w:r>
            <w:r w:rsidR="008C430C">
              <w:rPr>
                <w:rFonts w:cs="Arial"/>
                <w:bCs/>
                <w:iCs/>
                <w:lang w:val="sr-Cyrl-CS"/>
              </w:rPr>
              <w:t>пружања услуге</w:t>
            </w:r>
            <w:r w:rsidRPr="00F313F1">
              <w:rPr>
                <w:rFonts w:cs="Arial"/>
                <w:bCs/>
                <w:iCs/>
                <w:lang w:val="sr-Cyrl-CS"/>
              </w:rPr>
              <w:t xml:space="preserve">, гарантни рок, место </w:t>
            </w:r>
            <w:r w:rsidR="008C430C">
              <w:rPr>
                <w:rFonts w:cs="Arial"/>
                <w:bCs/>
                <w:iCs/>
                <w:lang w:val="sr-Cyrl-CS"/>
              </w:rPr>
              <w:t>пружања услуге</w:t>
            </w:r>
            <w:r w:rsidR="008C430C" w:rsidRPr="00F313F1">
              <w:rPr>
                <w:rFonts w:cs="Arial"/>
                <w:bCs/>
                <w:iCs/>
                <w:lang w:val="sr-Cyrl-CS"/>
              </w:rPr>
              <w:t xml:space="preserve"> </w:t>
            </w:r>
            <w:r w:rsidRPr="00F313F1">
              <w:rPr>
                <w:rFonts w:cs="Arial"/>
                <w:bCs/>
                <w:iCs/>
                <w:lang w:val="sr-Cyrl-CS"/>
              </w:rPr>
              <w:t>и рок важења понуде сматраће се неприхватљивом.</w:t>
            </w:r>
          </w:p>
        </w:tc>
      </w:tr>
    </w:tbl>
    <w:p w:rsidR="00BA2C2D" w:rsidRPr="00F313F1" w:rsidRDefault="00BA2C2D" w:rsidP="002C2076">
      <w:pPr>
        <w:spacing w:before="0"/>
        <w:rPr>
          <w:rFonts w:cs="Arial"/>
          <w:b/>
          <w:bCs/>
          <w:i/>
          <w:iCs/>
          <w:lang w:val="sr-Cyrl-CS"/>
        </w:rPr>
      </w:pPr>
    </w:p>
    <w:p w:rsidR="000E75A0" w:rsidRPr="00F313F1" w:rsidRDefault="00BA2C2D" w:rsidP="002C2076">
      <w:pPr>
        <w:spacing w:before="0"/>
        <w:rPr>
          <w:rFonts w:eastAsia="TimesNewRomanPSMT" w:cs="Arial"/>
          <w:bCs/>
          <w:lang w:val="sr-Cyrl-CS"/>
        </w:rPr>
      </w:pPr>
      <w:r w:rsidRPr="00F313F1">
        <w:rPr>
          <w:rFonts w:cs="Arial"/>
          <w:b/>
          <w:bCs/>
          <w:i/>
          <w:iCs/>
          <w:lang w:val="sr-Cyrl-CS"/>
        </w:rPr>
        <w:t xml:space="preserve">               </w:t>
      </w:r>
      <w:r w:rsidR="000E75A0" w:rsidRPr="00F313F1">
        <w:rPr>
          <w:rFonts w:eastAsia="TimesNewRomanPSMT" w:cs="Arial"/>
          <w:bCs/>
        </w:rPr>
        <w:t xml:space="preserve">Датум </w:t>
      </w:r>
      <w:r w:rsidR="000E75A0" w:rsidRPr="00F313F1">
        <w:rPr>
          <w:rFonts w:eastAsia="TimesNewRomanPSMT" w:cs="Arial"/>
          <w:bCs/>
        </w:rPr>
        <w:tab/>
      </w:r>
      <w:r w:rsidR="000E75A0" w:rsidRPr="00F313F1">
        <w:rPr>
          <w:rFonts w:eastAsia="TimesNewRomanPSMT" w:cs="Arial"/>
          <w:bCs/>
        </w:rPr>
        <w:tab/>
      </w:r>
      <w:r w:rsidR="000E75A0" w:rsidRPr="00F313F1">
        <w:rPr>
          <w:rFonts w:eastAsia="TimesNewRomanPSMT" w:cs="Arial"/>
          <w:bCs/>
        </w:rPr>
        <w:tab/>
      </w:r>
      <w:r w:rsidR="000E75A0" w:rsidRPr="00F313F1">
        <w:rPr>
          <w:rFonts w:eastAsia="TimesNewRomanPSMT" w:cs="Arial"/>
          <w:bCs/>
        </w:rPr>
        <w:tab/>
        <w:t xml:space="preserve">             </w:t>
      </w:r>
      <w:r w:rsidRPr="00F313F1">
        <w:rPr>
          <w:rFonts w:eastAsia="TimesNewRomanPSMT" w:cs="Arial"/>
          <w:bCs/>
          <w:lang w:val="sr-Cyrl-CS"/>
        </w:rPr>
        <w:t xml:space="preserve">                </w:t>
      </w:r>
      <w:r w:rsidR="000E75A0" w:rsidRPr="00F313F1">
        <w:rPr>
          <w:rFonts w:eastAsia="TimesNewRomanPSMT" w:cs="Arial"/>
          <w:bCs/>
          <w:lang w:val="sr-Cyrl-CS"/>
        </w:rPr>
        <w:t xml:space="preserve"> </w:t>
      </w:r>
      <w:r w:rsidRPr="00F313F1">
        <w:rPr>
          <w:rFonts w:eastAsia="TimesNewRomanPSMT" w:cs="Arial"/>
          <w:bCs/>
          <w:lang w:val="sr-Cyrl-CS"/>
        </w:rPr>
        <w:t xml:space="preserve">        </w:t>
      </w:r>
      <w:r w:rsidR="000E75A0" w:rsidRPr="00F313F1">
        <w:rPr>
          <w:rFonts w:eastAsia="TimesNewRomanPSMT" w:cs="Arial"/>
          <w:bCs/>
        </w:rPr>
        <w:t>Понуђач</w:t>
      </w:r>
    </w:p>
    <w:p w:rsidR="000E75A0" w:rsidRPr="00F313F1" w:rsidRDefault="000E75A0" w:rsidP="002C2076">
      <w:pPr>
        <w:spacing w:before="0"/>
        <w:ind w:left="720" w:firstLine="720"/>
        <w:rPr>
          <w:rFonts w:eastAsia="TimesNewRomanPSMT" w:cs="Arial"/>
          <w:bCs/>
          <w:lang w:val="sr-Cyrl-CS"/>
        </w:rPr>
      </w:pPr>
    </w:p>
    <w:p w:rsidR="000E75A0" w:rsidRPr="00F313F1" w:rsidRDefault="000E75A0" w:rsidP="002C2076">
      <w:pPr>
        <w:spacing w:before="0"/>
        <w:rPr>
          <w:rFonts w:eastAsia="TimesNewRomanPS-BoldMT" w:cs="Arial"/>
          <w:b/>
          <w:bCs/>
          <w:i/>
          <w:iCs/>
          <w:lang w:val="sr-Cyrl-CS"/>
        </w:rPr>
      </w:pPr>
      <w:r w:rsidRPr="00F313F1">
        <w:rPr>
          <w:rFonts w:eastAsia="TimesNewRomanPS-BoldMT" w:cs="Arial"/>
          <w:b/>
          <w:bCs/>
          <w:i/>
          <w:iCs/>
        </w:rPr>
        <w:t>________________________</w:t>
      </w:r>
      <w:r w:rsidR="00BA2C2D" w:rsidRPr="00F313F1">
        <w:rPr>
          <w:rFonts w:eastAsia="TimesNewRomanPS-BoldMT" w:cs="Arial"/>
          <w:b/>
          <w:bCs/>
          <w:i/>
          <w:iCs/>
          <w:lang w:val="sr-Cyrl-CS"/>
        </w:rPr>
        <w:t xml:space="preserve">          </w:t>
      </w:r>
      <w:r w:rsidRPr="00F313F1">
        <w:rPr>
          <w:rFonts w:eastAsia="TimesNewRomanPS-BoldMT" w:cs="Arial"/>
          <w:b/>
          <w:bCs/>
          <w:i/>
          <w:iCs/>
          <w:lang w:val="sr-Cyrl-CS"/>
        </w:rPr>
        <w:t xml:space="preserve">        М.П.</w:t>
      </w:r>
      <w:r w:rsidRPr="00F313F1">
        <w:rPr>
          <w:rFonts w:eastAsia="TimesNewRomanPS-BoldMT" w:cs="Arial"/>
          <w:b/>
          <w:bCs/>
          <w:i/>
          <w:iCs/>
        </w:rPr>
        <w:tab/>
      </w:r>
      <w:r w:rsidRPr="00F313F1">
        <w:rPr>
          <w:rFonts w:eastAsia="TimesNewRomanPS-BoldMT" w:cs="Arial"/>
          <w:b/>
          <w:bCs/>
          <w:i/>
          <w:iCs/>
          <w:lang w:val="sr-Cyrl-CS"/>
        </w:rPr>
        <w:t xml:space="preserve">              </w:t>
      </w:r>
      <w:r w:rsidR="00BA2C2D" w:rsidRPr="00F313F1">
        <w:rPr>
          <w:rFonts w:eastAsia="TimesNewRomanPS-BoldMT" w:cs="Arial"/>
          <w:b/>
          <w:bCs/>
          <w:i/>
          <w:iCs/>
          <w:lang w:val="sr-Cyrl-CS"/>
        </w:rPr>
        <w:t>___</w:t>
      </w:r>
      <w:r w:rsidRPr="00F313F1">
        <w:rPr>
          <w:rFonts w:eastAsia="TimesNewRomanPS-BoldMT" w:cs="Arial"/>
          <w:b/>
          <w:bCs/>
          <w:i/>
          <w:iCs/>
          <w:lang w:val="sr-Cyrl-CS"/>
        </w:rPr>
        <w:t xml:space="preserve">__________________                                      </w:t>
      </w:r>
    </w:p>
    <w:p w:rsidR="00BA2C2D" w:rsidRPr="00F313F1" w:rsidRDefault="00BA2C2D" w:rsidP="002C2076">
      <w:pPr>
        <w:spacing w:before="0"/>
        <w:rPr>
          <w:rFonts w:cs="Arial"/>
          <w:b/>
          <w:bCs/>
          <w:i/>
          <w:iCs/>
          <w:u w:val="single"/>
        </w:rPr>
      </w:pPr>
    </w:p>
    <w:p w:rsidR="00EE4D53" w:rsidRPr="00F313F1" w:rsidRDefault="00EE4D53" w:rsidP="002C2076">
      <w:pPr>
        <w:spacing w:before="0"/>
        <w:rPr>
          <w:rFonts w:cs="Arial"/>
          <w:b/>
          <w:bCs/>
          <w:i/>
          <w:iCs/>
          <w:u w:val="single"/>
        </w:rPr>
      </w:pPr>
    </w:p>
    <w:p w:rsidR="000E75A0" w:rsidRPr="00F313F1" w:rsidRDefault="000E75A0" w:rsidP="002C2076">
      <w:pPr>
        <w:spacing w:before="0"/>
        <w:rPr>
          <w:rFonts w:cs="Arial"/>
          <w:b/>
          <w:bCs/>
          <w:i/>
          <w:iCs/>
          <w:u w:val="single"/>
          <w:lang w:val="sr-Cyrl-RS"/>
        </w:rPr>
      </w:pPr>
      <w:r w:rsidRPr="00F313F1">
        <w:rPr>
          <w:rFonts w:cs="Arial"/>
          <w:b/>
          <w:bCs/>
          <w:i/>
          <w:iCs/>
          <w:u w:val="single"/>
        </w:rPr>
        <w:lastRenderedPageBreak/>
        <w:t>Напомене:</w:t>
      </w:r>
    </w:p>
    <w:p w:rsidR="00BA2C2D" w:rsidRPr="00F313F1" w:rsidRDefault="00BA2C2D" w:rsidP="002C2076">
      <w:pPr>
        <w:autoSpaceDE w:val="0"/>
        <w:autoSpaceDN w:val="0"/>
        <w:adjustRightInd w:val="0"/>
        <w:spacing w:before="0"/>
        <w:rPr>
          <w:rFonts w:eastAsia="TimesNewRomanPS-BoldMT" w:cs="Arial"/>
          <w:bCs/>
          <w:i/>
          <w:iCs/>
          <w:lang w:val="sr-Cyrl-RS"/>
        </w:rPr>
      </w:pPr>
      <w:r w:rsidRPr="00F313F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313F1" w:rsidRDefault="00BA2C2D" w:rsidP="002C2076">
      <w:pPr>
        <w:autoSpaceDE w:val="0"/>
        <w:autoSpaceDN w:val="0"/>
        <w:adjustRightInd w:val="0"/>
        <w:spacing w:before="0"/>
        <w:rPr>
          <w:rFonts w:eastAsia="TimesNewRomanPS-BoldMT" w:cs="Arial"/>
          <w:bCs/>
          <w:i/>
          <w:iCs/>
          <w:lang w:val="sr-Cyrl-RS"/>
        </w:rPr>
      </w:pPr>
      <w:r w:rsidRPr="00F313F1">
        <w:rPr>
          <w:rFonts w:eastAsia="TimesNewRomanPS-BoldMT" w:cs="Arial"/>
          <w:bCs/>
          <w:i/>
          <w:iCs/>
          <w:lang w:val="sr-Cyrl-RS"/>
        </w:rPr>
        <w:t xml:space="preserve">- </w:t>
      </w:r>
      <w:r w:rsidRPr="00F313F1">
        <w:rPr>
          <w:rFonts w:eastAsia="TimesNewRomanPS-BoldMT" w:cs="Arial"/>
          <w:bCs/>
          <w:i/>
          <w:iCs/>
          <w:lang w:val="ru-RU"/>
        </w:rPr>
        <w:t>Уколико понуђачи подносе заједничку понуду,</w:t>
      </w:r>
      <w:r w:rsidRPr="00F313F1">
        <w:rPr>
          <w:rFonts w:eastAsia="TimesNewRomanPS-BoldMT" w:cs="Arial"/>
          <w:bCs/>
          <w:i/>
          <w:iCs/>
          <w:lang w:val="sr-Cyrl-RS"/>
        </w:rPr>
        <w:t xml:space="preserve"> </w:t>
      </w:r>
      <w:r w:rsidRPr="00F313F1">
        <w:rPr>
          <w:rFonts w:eastAsia="TimesNewRomanPS-BoldMT" w:cs="Arial"/>
          <w:bCs/>
          <w:i/>
          <w:iCs/>
          <w:lang w:val="ru-RU"/>
        </w:rPr>
        <w:t>група понуђача може да о</w:t>
      </w:r>
      <w:r w:rsidRPr="00F313F1">
        <w:rPr>
          <w:rFonts w:eastAsia="TimesNewRomanPS-BoldMT" w:cs="Arial"/>
          <w:bCs/>
          <w:i/>
          <w:iCs/>
          <w:lang w:val="sr-Cyrl-RS"/>
        </w:rPr>
        <w:t>власти</w:t>
      </w:r>
      <w:r w:rsidRPr="00F313F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F313F1" w:rsidRDefault="00BA2C2D" w:rsidP="002C2076">
      <w:pPr>
        <w:tabs>
          <w:tab w:val="left" w:pos="360"/>
        </w:tabs>
        <w:autoSpaceDE w:val="0"/>
        <w:autoSpaceDN w:val="0"/>
        <w:adjustRightInd w:val="0"/>
        <w:spacing w:before="0"/>
        <w:contextualSpacing/>
        <w:rPr>
          <w:rFonts w:eastAsia="TimesNewRomanPS-BoldMT" w:cs="Arial"/>
          <w:bCs/>
          <w:i/>
          <w:iCs/>
          <w:lang w:val="sr-Cyrl-RS"/>
        </w:rPr>
      </w:pPr>
    </w:p>
    <w:p w:rsidR="00290BFB" w:rsidRPr="00F313F1" w:rsidRDefault="00290BFB" w:rsidP="002C2076">
      <w:pPr>
        <w:tabs>
          <w:tab w:val="left" w:pos="360"/>
        </w:tabs>
        <w:autoSpaceDE w:val="0"/>
        <w:autoSpaceDN w:val="0"/>
        <w:adjustRightInd w:val="0"/>
        <w:spacing w:before="0"/>
        <w:contextualSpacing/>
        <w:rPr>
          <w:rFonts w:eastAsia="TimesNewRomanPS-BoldMT" w:cs="Arial"/>
          <w:bCs/>
          <w:i/>
          <w:iCs/>
          <w:lang w:val="sr-Cyrl-RS"/>
        </w:rPr>
      </w:pPr>
    </w:p>
    <w:p w:rsidR="00854CC8" w:rsidRPr="00F313F1" w:rsidRDefault="00854CC8" w:rsidP="002C2076">
      <w:pPr>
        <w:tabs>
          <w:tab w:val="left" w:pos="360"/>
        </w:tabs>
        <w:autoSpaceDE w:val="0"/>
        <w:autoSpaceDN w:val="0"/>
        <w:adjustRightInd w:val="0"/>
        <w:spacing w:before="0"/>
        <w:contextualSpacing/>
        <w:rPr>
          <w:rFonts w:eastAsia="TimesNewRomanPS-BoldMT" w:cs="Arial"/>
          <w:bCs/>
          <w:i/>
          <w:iCs/>
          <w:lang w:val="sr-Cyrl-RS"/>
        </w:rPr>
      </w:pPr>
    </w:p>
    <w:p w:rsidR="00F11A0A" w:rsidRPr="00F313F1" w:rsidRDefault="00F11A0A" w:rsidP="002C2076">
      <w:pPr>
        <w:tabs>
          <w:tab w:val="left" w:pos="360"/>
        </w:tabs>
        <w:autoSpaceDE w:val="0"/>
        <w:autoSpaceDN w:val="0"/>
        <w:adjustRightInd w:val="0"/>
        <w:spacing w:before="0"/>
        <w:contextualSpacing/>
        <w:rPr>
          <w:rFonts w:eastAsia="TimesNewRomanPS-BoldMT" w:cs="Arial"/>
          <w:bCs/>
          <w:i/>
          <w:iCs/>
          <w:lang w:val="sr-Cyrl-RS"/>
        </w:rPr>
      </w:pPr>
    </w:p>
    <w:p w:rsidR="007F6C07" w:rsidRPr="00F313F1" w:rsidRDefault="007F6C07" w:rsidP="002C2076">
      <w:pPr>
        <w:tabs>
          <w:tab w:val="left" w:pos="360"/>
        </w:tabs>
        <w:autoSpaceDE w:val="0"/>
        <w:autoSpaceDN w:val="0"/>
        <w:adjustRightInd w:val="0"/>
        <w:spacing w:before="0"/>
        <w:contextualSpacing/>
        <w:rPr>
          <w:rFonts w:eastAsia="TimesNewRomanPS-BoldMT" w:cs="Arial"/>
          <w:bCs/>
          <w:i/>
          <w:iCs/>
          <w:lang w:val="sr-Cyrl-RS"/>
        </w:rPr>
      </w:pPr>
    </w:p>
    <w:p w:rsidR="007F6C07" w:rsidRPr="00F313F1" w:rsidRDefault="007F6C07" w:rsidP="002C2076">
      <w:pPr>
        <w:tabs>
          <w:tab w:val="left" w:pos="360"/>
        </w:tabs>
        <w:autoSpaceDE w:val="0"/>
        <w:autoSpaceDN w:val="0"/>
        <w:adjustRightInd w:val="0"/>
        <w:spacing w:before="0"/>
        <w:contextualSpacing/>
        <w:rPr>
          <w:rFonts w:eastAsia="TimesNewRomanPS-BoldMT" w:cs="Arial"/>
          <w:bCs/>
          <w:i/>
          <w:iCs/>
          <w:lang w:val="sr-Cyrl-RS"/>
        </w:rPr>
      </w:pPr>
    </w:p>
    <w:p w:rsidR="0042687E" w:rsidRPr="00F313F1" w:rsidRDefault="0042687E" w:rsidP="002C2076">
      <w:pPr>
        <w:spacing w:before="0"/>
        <w:jc w:val="left"/>
        <w:rPr>
          <w:rFonts w:cs="Arial"/>
        </w:rPr>
      </w:pPr>
      <w:bookmarkStart w:id="242" w:name="_Toc442559925"/>
    </w:p>
    <w:p w:rsidR="00AB015B" w:rsidRPr="00F313F1" w:rsidRDefault="00AB015B" w:rsidP="002C2076">
      <w:pPr>
        <w:spacing w:before="0"/>
        <w:jc w:val="left"/>
        <w:rPr>
          <w:rFonts w:cs="Arial"/>
          <w:b/>
        </w:rPr>
      </w:pPr>
      <w:r w:rsidRPr="00F313F1">
        <w:rPr>
          <w:rFonts w:cs="Arial"/>
        </w:rPr>
        <w:br w:type="page"/>
      </w:r>
    </w:p>
    <w:p w:rsidR="000A2115" w:rsidRDefault="000A2115" w:rsidP="002C2076">
      <w:pPr>
        <w:pStyle w:val="KDObrazac"/>
        <w:spacing w:before="0"/>
      </w:pPr>
      <w:bookmarkStart w:id="243" w:name="_Toc442559926"/>
      <w:bookmarkEnd w:id="242"/>
      <w:r>
        <w:lastRenderedPageBreak/>
        <w:t xml:space="preserve">ОБРАЗАЦ </w:t>
      </w:r>
      <w:r>
        <w:rPr>
          <w:lang w:val="sr-Cyrl-RS"/>
        </w:rPr>
        <w:t>2</w:t>
      </w:r>
      <w:r w:rsidR="00B339EC">
        <w:rPr>
          <w:lang w:val="sr-Cyrl-RS"/>
        </w:rPr>
        <w:t>.</w:t>
      </w:r>
    </w:p>
    <w:p w:rsidR="000A2115" w:rsidRPr="00300C16" w:rsidRDefault="000A2115" w:rsidP="002C2076">
      <w:pPr>
        <w:spacing w:before="0"/>
      </w:pPr>
    </w:p>
    <w:p w:rsidR="000A2115" w:rsidRDefault="000A2115" w:rsidP="002C2076">
      <w:pPr>
        <w:spacing w:before="0"/>
        <w:jc w:val="center"/>
        <w:rPr>
          <w:rFonts w:cs="Arial"/>
          <w:b/>
        </w:rPr>
      </w:pPr>
      <w:r>
        <w:rPr>
          <w:rFonts w:cs="Arial"/>
          <w:b/>
        </w:rPr>
        <w:t>ОБРАЗАЦ СТРУКТ</w:t>
      </w:r>
      <w:r>
        <w:rPr>
          <w:rFonts w:cs="Arial"/>
          <w:b/>
          <w:lang w:val="sr-Cyrl-RS"/>
        </w:rPr>
        <w:t>У</w:t>
      </w:r>
      <w:r>
        <w:rPr>
          <w:rFonts w:cs="Arial"/>
          <w:b/>
        </w:rPr>
        <w:t>РЕ ЦЕНЕ</w:t>
      </w:r>
    </w:p>
    <w:p w:rsidR="000A2115" w:rsidRDefault="000A2115" w:rsidP="002C2076">
      <w:pPr>
        <w:spacing w:before="0"/>
        <w:jc w:val="center"/>
        <w:rPr>
          <w:rFonts w:cs="Arial"/>
          <w:b/>
        </w:rPr>
      </w:pPr>
    </w:p>
    <w:tbl>
      <w:tblPr>
        <w:tblW w:w="146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219"/>
        <w:gridCol w:w="924"/>
        <w:gridCol w:w="811"/>
        <w:gridCol w:w="967"/>
        <w:gridCol w:w="1080"/>
        <w:gridCol w:w="1261"/>
        <w:gridCol w:w="1170"/>
        <w:gridCol w:w="1080"/>
        <w:gridCol w:w="1080"/>
        <w:gridCol w:w="1080"/>
        <w:gridCol w:w="1080"/>
      </w:tblGrid>
      <w:tr w:rsidR="000A2115" w:rsidTr="008F6E15">
        <w:trPr>
          <w:gridAfter w:val="4"/>
          <w:wAfter w:w="4320" w:type="dxa"/>
          <w:trHeight w:val="1127"/>
        </w:trPr>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Редни број</w:t>
            </w:r>
          </w:p>
        </w:tc>
        <w:tc>
          <w:tcPr>
            <w:tcW w:w="3219"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Назив услуге</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Јед. мере</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Количина</w:t>
            </w:r>
          </w:p>
        </w:tc>
        <w:tc>
          <w:tcPr>
            <w:tcW w:w="967"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Јединична цена (без ПДВ)</w:t>
            </w:r>
          </w:p>
        </w:tc>
        <w:tc>
          <w:tcPr>
            <w:tcW w:w="108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Јединична цена (са ПДВ)</w:t>
            </w:r>
          </w:p>
        </w:tc>
        <w:tc>
          <w:tcPr>
            <w:tcW w:w="1261"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Укупна цена (без ПДВ)</w:t>
            </w:r>
          </w:p>
        </w:tc>
        <w:tc>
          <w:tcPr>
            <w:tcW w:w="117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Укупна цена (са ПДВ)</w:t>
            </w:r>
          </w:p>
        </w:tc>
      </w:tr>
      <w:tr w:rsidR="000A2115" w:rsidTr="008F6E15">
        <w:trPr>
          <w:gridAfter w:val="4"/>
          <w:wAfter w:w="4320" w:type="dxa"/>
          <w:trHeight w:val="155"/>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2</w:t>
            </w:r>
          </w:p>
        </w:tc>
        <w:tc>
          <w:tcPr>
            <w:tcW w:w="924"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3</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4</w:t>
            </w:r>
          </w:p>
        </w:tc>
        <w:tc>
          <w:tcPr>
            <w:tcW w:w="967"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5</w:t>
            </w:r>
          </w:p>
        </w:tc>
        <w:tc>
          <w:tcPr>
            <w:tcW w:w="108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6</w:t>
            </w:r>
          </w:p>
        </w:tc>
        <w:tc>
          <w:tcPr>
            <w:tcW w:w="1261"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7</w:t>
            </w:r>
          </w:p>
        </w:tc>
        <w:tc>
          <w:tcPr>
            <w:tcW w:w="117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8</w:t>
            </w:r>
          </w:p>
        </w:tc>
      </w:tr>
      <w:tr w:rsidR="000A2115" w:rsidTr="008F6E15">
        <w:trPr>
          <w:gridAfter w:val="4"/>
          <w:wAfter w:w="4320" w:type="dxa"/>
          <w:trHeight w:val="287"/>
        </w:trPr>
        <w:tc>
          <w:tcPr>
            <w:tcW w:w="10356" w:type="dxa"/>
            <w:gridSpan w:val="8"/>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p w:rsidR="000A2115" w:rsidRDefault="000A2115" w:rsidP="002C2076">
            <w:pPr>
              <w:spacing w:before="0"/>
              <w:rPr>
                <w:rFonts w:cs="Arial"/>
                <w:b/>
                <w:bCs/>
                <w:lang w:val="sr-Cyrl-CS" w:eastAsia="sr-Latn-CS"/>
              </w:rPr>
            </w:pPr>
            <w:r>
              <w:rPr>
                <w:rFonts w:cs="Arial"/>
                <w:b/>
                <w:bCs/>
                <w:lang w:val="sr-Latn-RS" w:eastAsia="sr-Latn-CS"/>
              </w:rPr>
              <w:t xml:space="preserve">     I       </w:t>
            </w:r>
            <w:r>
              <w:rPr>
                <w:rFonts w:cs="Arial"/>
                <w:b/>
                <w:bCs/>
                <w:lang w:val="sr-Cyrl-CS" w:eastAsia="sr-Latn-CS"/>
              </w:rPr>
              <w:t>Писано превођење за I групу језика – руски</w:t>
            </w:r>
          </w:p>
          <w:p w:rsidR="000A2115" w:rsidRDefault="000A2115" w:rsidP="002C2076">
            <w:pPr>
              <w:spacing w:before="0"/>
              <w:rPr>
                <w:rFonts w:cs="Arial"/>
                <w:lang w:val="sr-Latn-RS" w:eastAsia="sr-Latn-CS"/>
              </w:rPr>
            </w:pPr>
          </w:p>
        </w:tc>
      </w:tr>
      <w:tr w:rsidR="000A2115" w:rsidTr="008F6E15">
        <w:trPr>
          <w:gridAfter w:val="4"/>
          <w:wAfter w:w="4320" w:type="dxa"/>
          <w:trHeight w:val="305"/>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23"/>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r>
              <w:rPr>
                <w:rFonts w:cs="Arial"/>
                <w:lang w:val="sr-Latn-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23"/>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tc>
        <w:tc>
          <w:tcPr>
            <w:tcW w:w="3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A2115" w:rsidRDefault="000A2115" w:rsidP="002C2076">
            <w:pPr>
              <w:spacing w:before="0"/>
              <w:contextualSpacing/>
              <w:jc w:val="center"/>
              <w:rPr>
                <w:rFonts w:cs="Arial"/>
                <w:b/>
                <w:bCs/>
                <w:lang w:val="sr-Cyrl-CS" w:eastAsia="x-none"/>
              </w:rPr>
            </w:pPr>
            <w:r>
              <w:rPr>
                <w:rFonts w:cs="Arial"/>
                <w:b/>
                <w:bCs/>
                <w:lang w:val="sr-Cyrl-CS" w:eastAsia="x-none"/>
              </w:rPr>
              <w:t xml:space="preserve">Писано превођење </w:t>
            </w:r>
            <w:r>
              <w:rPr>
                <w:rFonts w:eastAsia="Calibri" w:cs="Arial"/>
                <w:b/>
                <w:bCs/>
                <w:lang w:val="sr-Cyrl-CS" w:eastAsia="x-none"/>
              </w:rPr>
              <w:t xml:space="preserve">за </w:t>
            </w:r>
            <w:r>
              <w:rPr>
                <w:rFonts w:cs="Arial"/>
                <w:b/>
                <w:bCs/>
                <w:lang w:val="sr-Cyrl-CS" w:eastAsia="x-none"/>
              </w:rPr>
              <w:t xml:space="preserve">I групу језика - француски </w:t>
            </w:r>
          </w:p>
        </w:tc>
        <w:tc>
          <w:tcPr>
            <w:tcW w:w="3782" w:type="dxa"/>
            <w:gridSpan w:val="4"/>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60"/>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1.4.</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650"/>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1.5.</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78"/>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1.6.</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tc>
        <w:tc>
          <w:tcPr>
            <w:tcW w:w="3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A2115" w:rsidRDefault="000A2115" w:rsidP="002C2076">
            <w:pPr>
              <w:spacing w:before="0"/>
              <w:contextualSpacing/>
              <w:jc w:val="center"/>
              <w:rPr>
                <w:rFonts w:cs="Arial"/>
                <w:b/>
                <w:bCs/>
                <w:lang w:val="sr-Cyrl-CS" w:eastAsia="x-none"/>
              </w:rPr>
            </w:pPr>
            <w:r>
              <w:rPr>
                <w:rFonts w:cs="Arial"/>
                <w:b/>
                <w:bCs/>
                <w:lang w:val="sr-Cyrl-CS" w:eastAsia="x-none"/>
              </w:rPr>
              <w:t xml:space="preserve">Писано превођење </w:t>
            </w:r>
            <w:r>
              <w:rPr>
                <w:rFonts w:eastAsia="Calibri" w:cs="Arial"/>
                <w:b/>
                <w:bCs/>
                <w:lang w:val="sr-Cyrl-CS" w:eastAsia="x-none"/>
              </w:rPr>
              <w:t xml:space="preserve">за </w:t>
            </w:r>
            <w:r>
              <w:rPr>
                <w:rFonts w:cs="Arial"/>
                <w:b/>
                <w:bCs/>
                <w:lang w:val="sr-Cyrl-CS" w:eastAsia="x-none"/>
              </w:rPr>
              <w:t xml:space="preserve">I групу језика - немачки </w:t>
            </w:r>
          </w:p>
        </w:tc>
        <w:tc>
          <w:tcPr>
            <w:tcW w:w="3782" w:type="dxa"/>
            <w:gridSpan w:val="4"/>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1.7.</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1.8.</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1.9.</w:t>
            </w:r>
          </w:p>
        </w:tc>
        <w:tc>
          <w:tcPr>
            <w:tcW w:w="3219" w:type="dxa"/>
            <w:tcBorders>
              <w:top w:val="single" w:sz="4" w:space="0" w:color="auto"/>
              <w:left w:val="single" w:sz="4" w:space="0" w:color="auto"/>
              <w:bottom w:val="doub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b/>
                <w:lang w:val="sr-Latn-RS" w:eastAsia="sr-Latn-CS"/>
              </w:rPr>
            </w:pPr>
          </w:p>
        </w:tc>
        <w:tc>
          <w:tcPr>
            <w:tcW w:w="8262" w:type="dxa"/>
            <w:gridSpan w:val="6"/>
            <w:tcBorders>
              <w:top w:val="double" w:sz="4" w:space="0" w:color="auto"/>
              <w:left w:val="single" w:sz="4" w:space="0" w:color="auto"/>
              <w:bottom w:val="single" w:sz="4" w:space="0" w:color="auto"/>
              <w:right w:val="nil"/>
            </w:tcBorders>
            <w:vAlign w:val="center"/>
            <w:hideMark/>
          </w:tcPr>
          <w:p w:rsidR="000A2115" w:rsidRDefault="000A2115" w:rsidP="002C2076">
            <w:pPr>
              <w:spacing w:before="0"/>
              <w:rPr>
                <w:rFonts w:cs="Arial"/>
                <w:b/>
                <w:bCs/>
                <w:lang w:val="sr-Cyrl-CS" w:eastAsia="x-none"/>
              </w:rPr>
            </w:pPr>
            <w:r>
              <w:rPr>
                <w:rFonts w:cs="Arial"/>
                <w:b/>
                <w:lang w:val="sr-Latn-RS" w:eastAsia="x-none"/>
              </w:rPr>
              <w:t xml:space="preserve">                                     I </w:t>
            </w:r>
            <w:r>
              <w:rPr>
                <w:rFonts w:cs="Arial"/>
                <w:b/>
                <w:lang w:val="sr-Cyrl-CS" w:eastAsia="x-none"/>
              </w:rPr>
              <w:t xml:space="preserve">Укупна цена </w:t>
            </w:r>
            <w:r>
              <w:rPr>
                <w:rFonts w:cs="Arial"/>
                <w:b/>
                <w:lang w:val="sr-Cyrl-RS" w:eastAsia="x-none"/>
              </w:rPr>
              <w:t xml:space="preserve">без ПДВ </w:t>
            </w:r>
            <w:r>
              <w:rPr>
                <w:rFonts w:cs="Arial"/>
                <w:b/>
                <w:lang w:val="sr-Cyrl-CS" w:eastAsia="x-none"/>
              </w:rPr>
              <w:t xml:space="preserve">за </w:t>
            </w:r>
            <w:r>
              <w:rPr>
                <w:rFonts w:cs="Arial"/>
                <w:b/>
                <w:bCs/>
                <w:lang w:val="sr-Cyrl-CS" w:eastAsia="x-none"/>
              </w:rPr>
              <w:t xml:space="preserve">I групу језика </w:t>
            </w:r>
          </w:p>
          <w:p w:rsidR="000A2115" w:rsidRDefault="000A2115" w:rsidP="002C2076">
            <w:pPr>
              <w:spacing w:before="0"/>
              <w:rPr>
                <w:rFonts w:cs="Arial"/>
                <w:lang w:val="sr-Latn-RS" w:eastAsia="sr-Latn-CS"/>
              </w:rPr>
            </w:pPr>
            <w:r>
              <w:rPr>
                <w:rFonts w:cs="Arial"/>
                <w:b/>
                <w:bCs/>
                <w:lang w:val="sr-Latn-RS" w:eastAsia="x-none"/>
              </w:rPr>
              <w:lastRenderedPageBreak/>
              <w:t xml:space="preserve">                                                      </w:t>
            </w:r>
            <w:r>
              <w:rPr>
                <w:rFonts w:cs="Arial"/>
                <w:b/>
                <w:bCs/>
                <w:lang w:val="sr-Cyrl-CS" w:eastAsia="x-none"/>
              </w:rPr>
              <w:t>(руски, француски, немачки):</w:t>
            </w:r>
          </w:p>
        </w:tc>
        <w:tc>
          <w:tcPr>
            <w:tcW w:w="1170" w:type="dxa"/>
            <w:tcBorders>
              <w:top w:val="single" w:sz="4" w:space="0" w:color="auto"/>
              <w:left w:val="nil"/>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809"/>
        </w:trPr>
        <w:tc>
          <w:tcPr>
            <w:tcW w:w="10356" w:type="dxa"/>
            <w:gridSpan w:val="8"/>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r>
              <w:rPr>
                <w:rFonts w:cs="Arial"/>
                <w:lang w:val="sr-Latn-RS" w:eastAsia="sr-Latn-CS"/>
              </w:rPr>
              <w:t xml:space="preserve">   II         </w:t>
            </w:r>
            <w:r>
              <w:rPr>
                <w:rFonts w:cs="Arial"/>
                <w:b/>
                <w:bCs/>
                <w:lang w:val="sr-Cyrl-CS" w:eastAsia="x-none"/>
              </w:rPr>
              <w:t>Писано превођење за I</w:t>
            </w:r>
            <w:r>
              <w:rPr>
                <w:rFonts w:cs="Arial"/>
                <w:b/>
                <w:bCs/>
                <w:lang w:val="sr-Latn-CS" w:eastAsia="x-none"/>
              </w:rPr>
              <w:t>I</w:t>
            </w:r>
            <w:r>
              <w:rPr>
                <w:rFonts w:cs="Arial"/>
                <w:b/>
                <w:bCs/>
                <w:lang w:val="sr-Cyrl-CS" w:eastAsia="x-none"/>
              </w:rPr>
              <w:t xml:space="preserve"> групу језика - енглески </w:t>
            </w:r>
          </w:p>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62350" w:rsidP="002C2076">
            <w:pPr>
              <w:spacing w:before="0"/>
              <w:jc w:val="center"/>
              <w:rPr>
                <w:rFonts w:cs="Arial"/>
                <w:lang w:val="sr-Latn-CS" w:eastAsia="sr-Latn-CS"/>
              </w:rPr>
            </w:pPr>
            <w:r>
              <w:rPr>
                <w:rFonts w:cs="Arial"/>
                <w:lang w:val="sr-Latn-CS" w:eastAsia="sr-Latn-CS"/>
              </w:rPr>
              <w:t>200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A2115" w:rsidP="002C2076">
            <w:pPr>
              <w:spacing w:before="0"/>
              <w:jc w:val="center"/>
              <w:rPr>
                <w:rFonts w:cs="Arial"/>
                <w:lang w:val="sr-Latn-CS" w:eastAsia="sr-Latn-CS"/>
              </w:rPr>
            </w:pPr>
            <w:r>
              <w:rPr>
                <w:rFonts w:cs="Arial"/>
                <w:lang w:val="sr-Latn-CS" w:eastAsia="sr-Latn-CS"/>
              </w:rPr>
              <w:t>500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404"/>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b/>
                <w:lang w:val="sr-Latn-RS" w:eastAsia="sr-Latn-CS"/>
              </w:rPr>
            </w:pPr>
          </w:p>
        </w:tc>
        <w:tc>
          <w:tcPr>
            <w:tcW w:w="9432" w:type="dxa"/>
            <w:gridSpan w:val="7"/>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Latn-RS" w:eastAsia="sr-Latn-CS"/>
              </w:rPr>
            </w:pPr>
            <w:r>
              <w:rPr>
                <w:rFonts w:cs="Arial"/>
                <w:b/>
                <w:lang w:val="sr-Latn-RS" w:eastAsia="x-none"/>
              </w:rPr>
              <w:t xml:space="preserve">                        </w:t>
            </w:r>
            <w:r>
              <w:rPr>
                <w:rFonts w:cs="Arial"/>
                <w:b/>
                <w:lang w:val="sr-Cyrl-RS" w:eastAsia="x-none"/>
              </w:rPr>
              <w:t xml:space="preserve">                                           </w:t>
            </w:r>
            <w:r>
              <w:rPr>
                <w:rFonts w:cs="Arial"/>
                <w:b/>
                <w:lang w:val="sr-Latn-RS" w:eastAsia="x-none"/>
              </w:rPr>
              <w:t xml:space="preserve">  </w:t>
            </w:r>
            <w:r>
              <w:rPr>
                <w:rFonts w:cs="Arial"/>
                <w:b/>
                <w:lang w:val="sr-Cyrl-RS" w:eastAsia="x-none"/>
              </w:rPr>
              <w:t xml:space="preserve"> </w:t>
            </w:r>
            <w:r>
              <w:rPr>
                <w:rFonts w:cs="Arial"/>
                <w:b/>
                <w:lang w:val="sr-Latn-RS" w:eastAsia="x-none"/>
              </w:rPr>
              <w:t xml:space="preserve">II </w:t>
            </w:r>
            <w:r>
              <w:rPr>
                <w:rFonts w:cs="Arial"/>
                <w:b/>
                <w:lang w:val="sr-Cyrl-CS" w:eastAsia="x-none"/>
              </w:rPr>
              <w:t>Укупна цена без ПДВ</w:t>
            </w:r>
            <w:r>
              <w:rPr>
                <w:rFonts w:cs="Arial"/>
                <w:b/>
                <w:bCs/>
                <w:lang w:val="sr-Cyrl-CS" w:eastAsia="x-none"/>
              </w:rPr>
              <w:t>:</w:t>
            </w:r>
          </w:p>
        </w:tc>
      </w:tr>
      <w:tr w:rsidR="000A2115" w:rsidTr="008F6E15">
        <w:trPr>
          <w:gridAfter w:val="4"/>
          <w:wAfter w:w="4320" w:type="dxa"/>
          <w:trHeight w:val="1088"/>
        </w:trPr>
        <w:tc>
          <w:tcPr>
            <w:tcW w:w="924" w:type="dxa"/>
            <w:tcBorders>
              <w:top w:val="single" w:sz="4" w:space="0" w:color="auto"/>
              <w:left w:val="single" w:sz="4" w:space="0" w:color="auto"/>
              <w:bottom w:val="single" w:sz="4" w:space="0" w:color="auto"/>
              <w:right w:val="nil"/>
            </w:tcBorders>
            <w:vAlign w:val="center"/>
            <w:hideMark/>
          </w:tcPr>
          <w:p w:rsidR="000A2115" w:rsidRDefault="000A2115" w:rsidP="002C2076">
            <w:pPr>
              <w:spacing w:before="0"/>
              <w:jc w:val="left"/>
              <w:rPr>
                <w:rFonts w:cs="Arial"/>
                <w:b/>
                <w:lang w:val="sr-Latn-RS" w:eastAsia="sr-Latn-CS"/>
              </w:rPr>
            </w:pPr>
            <w:r>
              <w:rPr>
                <w:rFonts w:cs="Arial"/>
                <w:b/>
                <w:lang w:val="sr-Latn-RS" w:eastAsia="sr-Latn-CS"/>
              </w:rPr>
              <w:t xml:space="preserve"> III</w:t>
            </w:r>
          </w:p>
        </w:tc>
        <w:tc>
          <w:tcPr>
            <w:tcW w:w="9432" w:type="dxa"/>
            <w:gridSpan w:val="7"/>
            <w:tcBorders>
              <w:top w:val="single" w:sz="4" w:space="0" w:color="auto"/>
              <w:left w:val="nil"/>
              <w:bottom w:val="single" w:sz="4" w:space="0" w:color="auto"/>
              <w:right w:val="single" w:sz="4" w:space="0" w:color="auto"/>
            </w:tcBorders>
            <w:vAlign w:val="center"/>
          </w:tcPr>
          <w:p w:rsidR="000A2115" w:rsidRDefault="000A2115" w:rsidP="002C2076">
            <w:pPr>
              <w:spacing w:before="0"/>
              <w:contextualSpacing/>
              <w:jc w:val="left"/>
              <w:rPr>
                <w:rFonts w:cs="Arial"/>
                <w:b/>
                <w:bCs/>
                <w:lang w:val="sr-Cyrl-CS" w:eastAsia="x-none"/>
              </w:rPr>
            </w:pPr>
          </w:p>
          <w:p w:rsidR="000A2115" w:rsidRDefault="000A2115" w:rsidP="002C2076">
            <w:pPr>
              <w:spacing w:before="0"/>
              <w:contextualSpacing/>
              <w:jc w:val="left"/>
              <w:rPr>
                <w:rFonts w:cs="Arial"/>
                <w:b/>
                <w:bCs/>
                <w:lang w:val="sr-Cyrl-CS" w:eastAsia="x-none"/>
              </w:rPr>
            </w:pPr>
            <w:r>
              <w:rPr>
                <w:rFonts w:cs="Arial"/>
                <w:b/>
                <w:bCs/>
                <w:lang w:val="sr-Cyrl-CS" w:eastAsia="x-none"/>
              </w:rPr>
              <w:t>Писано превођење за I</w:t>
            </w:r>
            <w:r>
              <w:rPr>
                <w:rFonts w:cs="Arial"/>
                <w:b/>
                <w:bCs/>
                <w:lang w:val="sr-Latn-CS" w:eastAsia="x-none"/>
              </w:rPr>
              <w:t>I</w:t>
            </w:r>
            <w:r>
              <w:rPr>
                <w:rFonts w:cs="Arial"/>
                <w:b/>
                <w:bCs/>
                <w:lang w:val="sr-Latn-RS" w:eastAsia="x-none"/>
              </w:rPr>
              <w:t>I</w:t>
            </w:r>
            <w:r>
              <w:rPr>
                <w:rFonts w:cs="Arial"/>
                <w:b/>
                <w:bCs/>
                <w:lang w:val="sr-Cyrl-CS" w:eastAsia="x-none"/>
              </w:rPr>
              <w:t xml:space="preserve"> групу језика -  холандски, македонски, грчки, италијански, шпански, украјински, мађарски, албански и сви остали језици</w:t>
            </w:r>
          </w:p>
          <w:p w:rsidR="000A2115" w:rsidRDefault="000A2115" w:rsidP="002C2076">
            <w:pPr>
              <w:spacing w:before="0"/>
              <w:jc w:val="left"/>
              <w:rPr>
                <w:rFonts w:cs="Arial"/>
                <w:lang w:val="sr-Cyrl-RS" w:eastAsia="sr-Latn-CS"/>
              </w:rPr>
            </w:pPr>
          </w:p>
          <w:p w:rsidR="000A2115" w:rsidRDefault="000A2115" w:rsidP="002C2076">
            <w:pPr>
              <w:spacing w:before="0"/>
              <w:jc w:val="left"/>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77"/>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lang w:val="sr-Cyrl-RS" w:eastAsia="sr-Latn-CS"/>
              </w:rPr>
            </w:pPr>
          </w:p>
        </w:tc>
        <w:tc>
          <w:tcPr>
            <w:tcW w:w="9432" w:type="dxa"/>
            <w:gridSpan w:val="7"/>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Latn-RS" w:eastAsia="sr-Latn-CS"/>
              </w:rPr>
            </w:pPr>
            <w:r>
              <w:rPr>
                <w:rFonts w:cs="Arial"/>
                <w:b/>
                <w:lang w:val="sr-Latn-RS" w:eastAsia="sr-Latn-CS"/>
              </w:rPr>
              <w:t xml:space="preserve">                                             </w:t>
            </w:r>
            <w:r>
              <w:rPr>
                <w:rFonts w:cs="Arial"/>
                <w:b/>
                <w:lang w:val="sr-Cyrl-RS" w:eastAsia="sr-Latn-CS"/>
              </w:rPr>
              <w:t xml:space="preserve">                         </w:t>
            </w:r>
            <w:r>
              <w:rPr>
                <w:rFonts w:cs="Arial"/>
                <w:b/>
                <w:lang w:val="sr-Latn-RS" w:eastAsia="sr-Latn-CS"/>
              </w:rPr>
              <w:t>III Укупна цена</w:t>
            </w:r>
            <w:r>
              <w:rPr>
                <w:rFonts w:cs="Arial"/>
                <w:b/>
                <w:lang w:val="sr-Cyrl-RS" w:eastAsia="sr-Latn-CS"/>
              </w:rPr>
              <w:t xml:space="preserve"> без ПДВ</w:t>
            </w:r>
            <w:r>
              <w:rPr>
                <w:rFonts w:cs="Arial"/>
                <w:b/>
                <w:lang w:val="sr-Latn-RS" w:eastAsia="sr-Latn-CS"/>
              </w:rPr>
              <w:t>:</w:t>
            </w:r>
          </w:p>
        </w:tc>
      </w:tr>
      <w:tr w:rsidR="000A2115" w:rsidTr="005D2D2E">
        <w:trPr>
          <w:trHeight w:hRule="exact" w:val="251"/>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r-Cyrl-CS" w:eastAsia="sr-Latn-CS"/>
              </w:rPr>
            </w:pPr>
            <w:r>
              <w:rPr>
                <w:rFonts w:cs="Arial"/>
                <w:b/>
                <w:lang w:val="sr-Cyrl-RS" w:eastAsia="sr-Latn-CS"/>
              </w:rPr>
              <w:t xml:space="preserve">                                                           </w:t>
            </w:r>
            <w:r>
              <w:rPr>
                <w:rFonts w:cs="Arial"/>
                <w:b/>
                <w:lang w:val="sr-Cyrl-CS" w:eastAsia="sr-Latn-CS"/>
              </w:rPr>
              <w:t>УКУПНА ЦЕНА (</w:t>
            </w:r>
            <w:r>
              <w:rPr>
                <w:rFonts w:cs="Arial"/>
                <w:b/>
                <w:lang w:val="sr-Latn-RS" w:eastAsia="sr-Latn-CS"/>
              </w:rPr>
              <w:t>I</w:t>
            </w:r>
            <w:r>
              <w:rPr>
                <w:rFonts w:cs="Arial"/>
                <w:b/>
                <w:lang w:val="sr-Cyrl-RS" w:eastAsia="sr-Latn-CS"/>
              </w:rPr>
              <w:t>+</w:t>
            </w:r>
            <w:r>
              <w:rPr>
                <w:rFonts w:cs="Arial"/>
                <w:b/>
                <w:lang w:val="sr-Latn-RS" w:eastAsia="sr-Latn-CS"/>
              </w:rPr>
              <w:t xml:space="preserve"> II</w:t>
            </w:r>
            <w:r>
              <w:rPr>
                <w:rFonts w:cs="Arial"/>
                <w:b/>
                <w:lang w:val="sr-Cyrl-RS" w:eastAsia="sr-Latn-CS"/>
              </w:rPr>
              <w:t>+</w:t>
            </w:r>
            <w:r>
              <w:rPr>
                <w:rFonts w:cs="Arial"/>
                <w:b/>
                <w:lang w:val="sr-Latn-RS" w:eastAsia="sr-Latn-CS"/>
              </w:rPr>
              <w:t xml:space="preserve"> III</w:t>
            </w:r>
            <w:r>
              <w:rPr>
                <w:rFonts w:cs="Arial"/>
                <w:b/>
                <w:lang w:val="sr-Cyrl-CS" w:eastAsia="sr-Latn-CS"/>
              </w:rPr>
              <w:t>) БЕЗ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vAlign w:val="center"/>
            <w:hideMark/>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r>
      <w:tr w:rsidR="000A2115" w:rsidTr="005D2D2E">
        <w:trPr>
          <w:trHeight w:hRule="exact" w:val="269"/>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l-SI" w:eastAsia="sr-Latn-CS"/>
              </w:rPr>
            </w:pPr>
            <w:r>
              <w:rPr>
                <w:rFonts w:cs="Arial"/>
                <w:b/>
                <w:lang w:val="sr-Cyrl-RS" w:eastAsia="sr-Latn-CS"/>
              </w:rPr>
              <w:t xml:space="preserve">                                                                    </w:t>
            </w:r>
            <w:r>
              <w:rPr>
                <w:rFonts w:cs="Arial"/>
                <w:b/>
                <w:lang w:val="sr-Cyrl-CS" w:eastAsia="sr-Latn-CS"/>
              </w:rPr>
              <w:t>ПРИПАДАЈУЋИ УКУПАН ИЗНОС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r>
      <w:tr w:rsidR="000A2115" w:rsidTr="005D2D2E">
        <w:trPr>
          <w:gridAfter w:val="4"/>
          <w:wAfter w:w="4320" w:type="dxa"/>
          <w:trHeight w:hRule="exact" w:val="269"/>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l-SI" w:eastAsia="sr-Latn-CS"/>
              </w:rPr>
            </w:pPr>
            <w:r>
              <w:rPr>
                <w:rFonts w:cs="Arial"/>
                <w:b/>
                <w:lang w:val="sr-Cyrl-RS" w:eastAsia="sr-Latn-CS"/>
              </w:rPr>
              <w:t xml:space="preserve">                                                                </w:t>
            </w:r>
            <w:r>
              <w:rPr>
                <w:rFonts w:cs="Arial"/>
                <w:b/>
                <w:lang w:val="sr-Cyrl-CS" w:eastAsia="sr-Latn-CS"/>
              </w:rPr>
              <w:t>УКУПНА ЦЕНА (</w:t>
            </w:r>
            <w:r>
              <w:rPr>
                <w:rFonts w:cs="Arial"/>
                <w:b/>
                <w:lang w:val="sr-Latn-RS" w:eastAsia="sr-Latn-CS"/>
              </w:rPr>
              <w:t>I</w:t>
            </w:r>
            <w:r>
              <w:rPr>
                <w:rFonts w:cs="Arial"/>
                <w:b/>
                <w:lang w:val="sr-Cyrl-RS" w:eastAsia="sr-Latn-CS"/>
              </w:rPr>
              <w:t>+</w:t>
            </w:r>
            <w:r>
              <w:rPr>
                <w:rFonts w:cs="Arial"/>
                <w:b/>
                <w:lang w:val="sr-Latn-RS" w:eastAsia="sr-Latn-CS"/>
              </w:rPr>
              <w:t>II</w:t>
            </w:r>
            <w:r>
              <w:rPr>
                <w:rFonts w:cs="Arial"/>
                <w:b/>
                <w:lang w:val="sr-Cyrl-RS" w:eastAsia="sr-Latn-CS"/>
              </w:rPr>
              <w:t>+</w:t>
            </w:r>
            <w:r>
              <w:rPr>
                <w:rFonts w:cs="Arial"/>
                <w:b/>
                <w:lang w:val="sr-Latn-RS" w:eastAsia="sr-Latn-CS"/>
              </w:rPr>
              <w:t>III</w:t>
            </w:r>
            <w:r>
              <w:rPr>
                <w:rFonts w:cs="Arial"/>
                <w:b/>
                <w:lang w:val="sr-Cyrl-CS" w:eastAsia="sr-Latn-CS"/>
              </w:rPr>
              <w:t>) СА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r>
    </w:tbl>
    <w:p w:rsidR="000A2115" w:rsidRDefault="000A2115" w:rsidP="002C2076">
      <w:pPr>
        <w:spacing w:before="0"/>
        <w:rPr>
          <w:rFonts w:cs="Arial"/>
          <w:b/>
          <w:lang w:val="sr-Latn-CS"/>
        </w:rPr>
      </w:pPr>
    </w:p>
    <w:p w:rsidR="000A2115" w:rsidRDefault="000A2115" w:rsidP="002C2076">
      <w:pPr>
        <w:spacing w:before="0"/>
        <w:ind w:left="357"/>
        <w:rPr>
          <w:rFonts w:eastAsia="Calibri" w:cs="Arial"/>
          <w:lang w:val="sr-Cyrl-CS" w:eastAsia="x-none"/>
        </w:rPr>
      </w:pPr>
      <w:r>
        <w:rPr>
          <w:rFonts w:eastAsia="Calibri" w:cs="Arial"/>
          <w:lang w:val="sr-Cyrl-CS" w:eastAsia="x-none"/>
        </w:rPr>
        <w:t xml:space="preserve">Понуђач обезбеђује коришћење једног од лиценцираног преводилачког софтвера (заокружити јасно и недвосмислено један од понуђених одговора): </w:t>
      </w:r>
    </w:p>
    <w:p w:rsidR="000A2115" w:rsidRDefault="000A2115" w:rsidP="002C2076">
      <w:pPr>
        <w:spacing w:before="0"/>
        <w:ind w:left="357"/>
        <w:jc w:val="center"/>
        <w:rPr>
          <w:rFonts w:eastAsia="Calibri" w:cs="Arial"/>
          <w:lang w:val="sr-Cyrl-CS" w:eastAsia="x-none"/>
        </w:rPr>
      </w:pPr>
      <w:r>
        <w:rPr>
          <w:rFonts w:eastAsia="Calibri" w:cs="Arial"/>
          <w:u w:val="single"/>
          <w:lang w:val="sr-Cyrl-CS" w:eastAsia="x-none"/>
        </w:rPr>
        <w:t>ДА</w:t>
      </w:r>
      <w:r>
        <w:rPr>
          <w:rFonts w:eastAsia="Calibri" w:cs="Arial"/>
          <w:lang w:val="sr-Cyrl-CS" w:eastAsia="x-none"/>
        </w:rPr>
        <w:t xml:space="preserve">                        или                          </w:t>
      </w:r>
      <w:r>
        <w:rPr>
          <w:rFonts w:eastAsia="Calibri" w:cs="Arial"/>
          <w:u w:val="single"/>
          <w:lang w:val="sr-Cyrl-CS" w:eastAsia="x-none"/>
        </w:rPr>
        <w:t>НЕ</w:t>
      </w:r>
      <w:r>
        <w:rPr>
          <w:rFonts w:eastAsia="Calibri" w:cs="Arial"/>
          <w:lang w:val="sr-Cyrl-CS" w:eastAsia="x-none"/>
        </w:rPr>
        <w:t xml:space="preserve"> </w:t>
      </w:r>
    </w:p>
    <w:p w:rsidR="000A2115" w:rsidRDefault="000A2115" w:rsidP="002C2076">
      <w:pPr>
        <w:spacing w:before="0"/>
        <w:rPr>
          <w:rFonts w:cs="Arial"/>
          <w:b/>
          <w:lang w:val="sr-Latn-CS"/>
        </w:rPr>
      </w:pPr>
    </w:p>
    <w:p w:rsidR="000A2115" w:rsidRDefault="000A2115" w:rsidP="002C2076">
      <w:pPr>
        <w:spacing w:before="0"/>
        <w:rPr>
          <w:rFonts w:cs="Arial"/>
          <w:b/>
          <w:lang w:val="sr-Latn-CS"/>
        </w:rPr>
      </w:pPr>
    </w:p>
    <w:p w:rsidR="000A2115" w:rsidRDefault="000A2115" w:rsidP="002C2076">
      <w:pPr>
        <w:spacing w:before="0"/>
        <w:rPr>
          <w:rFonts w:cs="Arial"/>
          <w:b/>
          <w:lang w:val="sr-Latn-CS"/>
        </w:rPr>
      </w:pPr>
    </w:p>
    <w:p w:rsidR="000A2115" w:rsidRDefault="000A2115" w:rsidP="002C2076">
      <w:pPr>
        <w:spacing w:before="0"/>
        <w:rPr>
          <w:rFonts w:cs="Arial"/>
          <w:b/>
          <w:i/>
          <w:lang w:val="sr-Cyrl-CS"/>
        </w:rPr>
      </w:pPr>
      <w:r>
        <w:rPr>
          <w:rFonts w:cs="Arial"/>
          <w:b/>
          <w:i/>
          <w:lang w:val="sr-Cyrl-CS"/>
        </w:rPr>
        <w:t>Напомена:</w:t>
      </w:r>
    </w:p>
    <w:p w:rsidR="000A2115" w:rsidRDefault="000A2115" w:rsidP="002C2076">
      <w:pPr>
        <w:pStyle w:val="KDKomentar"/>
        <w:spacing w:before="0"/>
        <w:rPr>
          <w:rFonts w:eastAsia="TimesNewRomanPS-BoldMT" w:cs="Arial"/>
          <w:color w:val="auto"/>
          <w:sz w:val="22"/>
          <w:szCs w:val="22"/>
        </w:rPr>
      </w:pPr>
      <w:r>
        <w:rPr>
          <w:rFonts w:eastAsia="TimesNewRomanPS-BoldMT" w:cs="Arial"/>
          <w:color w:val="auto"/>
          <w:sz w:val="22"/>
          <w:szCs w:val="22"/>
        </w:rPr>
        <w:t xml:space="preserve">-Уколико </w:t>
      </w:r>
      <w:r>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cs="Arial"/>
          <w:color w:val="auto"/>
          <w:sz w:val="22"/>
          <w:szCs w:val="22"/>
        </w:rPr>
        <w:t>.</w:t>
      </w:r>
    </w:p>
    <w:p w:rsidR="000A2115" w:rsidRDefault="000A2115" w:rsidP="002C2076">
      <w:pPr>
        <w:pStyle w:val="KDKomentar"/>
        <w:spacing w:before="0"/>
        <w:rPr>
          <w:rFonts w:eastAsia="TimesNewRomanPS-BoldMT" w:cs="Arial"/>
          <w:color w:val="auto"/>
          <w:sz w:val="22"/>
          <w:szCs w:val="22"/>
        </w:rPr>
      </w:pPr>
      <w:r>
        <w:rPr>
          <w:rFonts w:eastAsia="TimesNewRomanPS-BoldMT" w:cs="Arial"/>
          <w:color w:val="auto"/>
          <w:sz w:val="22"/>
          <w:szCs w:val="22"/>
          <w:lang w:val="sr-Cyrl-CS"/>
        </w:rPr>
        <w:t xml:space="preserve">- </w:t>
      </w:r>
      <w:r>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2115" w:rsidRDefault="000A2115" w:rsidP="002C2076">
      <w:pPr>
        <w:pStyle w:val="KDKomentar"/>
        <w:spacing w:before="0"/>
        <w:rPr>
          <w:rFonts w:eastAsia="TimesNewRomanPS-BoldMT" w:cs="Arial"/>
          <w:color w:val="auto"/>
          <w:sz w:val="22"/>
          <w:szCs w:val="22"/>
        </w:rPr>
      </w:pPr>
    </w:p>
    <w:p w:rsidR="000A2115" w:rsidRDefault="000A2115" w:rsidP="002C2076">
      <w:pPr>
        <w:spacing w:before="0"/>
        <w:rPr>
          <w:rFonts w:cs="Arial"/>
          <w:b/>
          <w:lang w:val="ru-RU"/>
        </w:rPr>
      </w:pPr>
      <w:r>
        <w:rPr>
          <w:rFonts w:cs="Arial"/>
          <w:b/>
          <w:lang w:val="sr-Latn-CS"/>
        </w:rPr>
        <w:t>Упутствоза попуњавањ</w:t>
      </w:r>
      <w:r>
        <w:rPr>
          <w:rFonts w:cs="Arial"/>
          <w:b/>
          <w:lang w:val="ru-RU"/>
        </w:rPr>
        <w:t>е Обрасца структуре цене</w:t>
      </w:r>
    </w:p>
    <w:p w:rsidR="000A2115" w:rsidRDefault="000A2115" w:rsidP="002C2076">
      <w:pPr>
        <w:spacing w:before="0"/>
        <w:rPr>
          <w:rFonts w:cs="Arial"/>
          <w:b/>
        </w:rPr>
      </w:pPr>
    </w:p>
    <w:p w:rsidR="000A2115" w:rsidRDefault="000A2115" w:rsidP="002C2076">
      <w:pPr>
        <w:pStyle w:val="ListParagraph"/>
        <w:tabs>
          <w:tab w:val="left" w:pos="90"/>
        </w:tabs>
        <w:spacing w:before="0" w:after="0" w:line="240" w:lineRule="auto"/>
        <w:ind w:left="0"/>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Табела 1. на следећи начин</w:t>
      </w:r>
      <w:r>
        <w:rPr>
          <w:rFonts w:ascii="Arial" w:hAnsi="Arial" w:cs="Arial"/>
          <w:bCs/>
          <w:iCs/>
        </w:rPr>
        <w:t>:</w:t>
      </w:r>
    </w:p>
    <w:p w:rsidR="000A2115" w:rsidRDefault="000A2115" w:rsidP="002C2076">
      <w:pPr>
        <w:pStyle w:val="ListParagraph"/>
        <w:tabs>
          <w:tab w:val="left" w:pos="90"/>
        </w:tabs>
        <w:spacing w:before="0" w:after="0" w:line="240" w:lineRule="auto"/>
        <w:ind w:left="0"/>
        <w:rPr>
          <w:rFonts w:ascii="Arial" w:hAnsi="Arial" w:cs="Arial"/>
          <w:bCs/>
          <w:iCs/>
        </w:rPr>
      </w:pP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 xml:space="preserve">у колону 5. </w:t>
      </w:r>
      <w:proofErr w:type="gramStart"/>
      <w:r>
        <w:rPr>
          <w:rFonts w:ascii="Arial" w:hAnsi="Arial" w:cs="Arial"/>
          <w:bCs/>
          <w:iCs/>
        </w:rPr>
        <w:t>уписати</w:t>
      </w:r>
      <w:proofErr w:type="gramEnd"/>
      <w:r>
        <w:rPr>
          <w:rFonts w:ascii="Arial" w:hAnsi="Arial" w:cs="Arial"/>
          <w:bCs/>
          <w:iCs/>
        </w:rPr>
        <w:t xml:space="preserve"> колико износи јединична цена без ПДВ за испоручено добро;</w:t>
      </w:r>
    </w:p>
    <w:p w:rsidR="000A2115" w:rsidRDefault="000A2115" w:rsidP="002C2076">
      <w:pPr>
        <w:pStyle w:val="ListParagraph"/>
        <w:tabs>
          <w:tab w:val="left" w:pos="90"/>
        </w:tabs>
        <w:suppressAutoHyphens/>
        <w:spacing w:before="0" w:after="0" w:line="240" w:lineRule="auto"/>
        <w:ind w:left="0"/>
        <w:rPr>
          <w:rFonts w:ascii="Arial" w:hAnsi="Arial" w:cs="Arial"/>
          <w:bCs/>
          <w:iCs/>
        </w:rPr>
      </w:pPr>
      <w:proofErr w:type="gramStart"/>
      <w:r>
        <w:rPr>
          <w:rFonts w:ascii="Arial" w:hAnsi="Arial" w:cs="Arial"/>
          <w:bCs/>
          <w:iCs/>
        </w:rPr>
        <w:t>у</w:t>
      </w:r>
      <w:proofErr w:type="gramEnd"/>
      <w:r>
        <w:rPr>
          <w:rFonts w:ascii="Arial" w:hAnsi="Arial" w:cs="Arial"/>
          <w:bCs/>
          <w:iCs/>
        </w:rPr>
        <w:t xml:space="preserve"> колону </w:t>
      </w:r>
      <w:r>
        <w:rPr>
          <w:rFonts w:ascii="Arial" w:hAnsi="Arial" w:cs="Arial"/>
          <w:bCs/>
          <w:iCs/>
          <w:lang w:val="sr-Cyrl-CS"/>
        </w:rPr>
        <w:t>6</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јединична цена са ПДВ за испоручено добро;</w:t>
      </w:r>
    </w:p>
    <w:p w:rsidR="000A2115" w:rsidRDefault="000A2115" w:rsidP="002C2076">
      <w:pPr>
        <w:pStyle w:val="ListParagraph"/>
        <w:tabs>
          <w:tab w:val="left" w:pos="90"/>
        </w:tabs>
        <w:suppressAutoHyphens/>
        <w:spacing w:before="0" w:after="0" w:line="240" w:lineRule="auto"/>
        <w:ind w:left="0"/>
        <w:rPr>
          <w:rFonts w:ascii="Arial" w:hAnsi="Arial" w:cs="Arial"/>
          <w:bCs/>
          <w:iCs/>
        </w:rPr>
      </w:pPr>
      <w:proofErr w:type="gramStart"/>
      <w:r>
        <w:rPr>
          <w:rFonts w:ascii="Arial" w:hAnsi="Arial" w:cs="Arial"/>
          <w:bCs/>
          <w:iCs/>
        </w:rPr>
        <w:t>у</w:t>
      </w:r>
      <w:proofErr w:type="gramEnd"/>
      <w:r>
        <w:rPr>
          <w:rFonts w:ascii="Arial" w:hAnsi="Arial" w:cs="Arial"/>
          <w:bCs/>
          <w:iCs/>
        </w:rPr>
        <w:t xml:space="preserve"> колону </w:t>
      </w:r>
      <w:r>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 xml:space="preserve">.); </w:t>
      </w: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у колону 8</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w:t>
      </w: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у колону 9</w:t>
      </w:r>
      <w:r>
        <w:rPr>
          <w:rFonts w:ascii="Arial" w:hAnsi="Arial" w:cs="Arial"/>
          <w:bCs/>
          <w:iCs/>
        </w:rPr>
        <w:t>.</w:t>
      </w:r>
      <w:r>
        <w:rPr>
          <w:rFonts w:ascii="Arial" w:hAnsi="Arial" w:cs="Arial"/>
          <w:bCs/>
          <w:iCs/>
          <w:lang w:val="sr-Cyrl-CS"/>
        </w:rPr>
        <w:t xml:space="preserve"> </w:t>
      </w:r>
      <w:proofErr w:type="gramStart"/>
      <w:r>
        <w:rPr>
          <w:rFonts w:ascii="Arial" w:hAnsi="Arial" w:cs="Arial"/>
          <w:bCs/>
          <w:iCs/>
        </w:rPr>
        <w:t>уписати</w:t>
      </w:r>
      <w:proofErr w:type="gramEnd"/>
      <w:r>
        <w:rPr>
          <w:rFonts w:ascii="Arial" w:hAnsi="Arial" w:cs="Arial"/>
          <w:bCs/>
          <w:iCs/>
        </w:rPr>
        <w:t xml:space="preserve"> назив произвођача понуђених добара</w:t>
      </w:r>
    </w:p>
    <w:p w:rsidR="000A2115" w:rsidRDefault="000A2115" w:rsidP="002C2076">
      <w:pPr>
        <w:pStyle w:val="ListParagraph"/>
        <w:tabs>
          <w:tab w:val="left" w:pos="90"/>
        </w:tabs>
        <w:suppressAutoHyphens/>
        <w:spacing w:before="0" w:after="0" w:line="240" w:lineRule="auto"/>
        <w:ind w:left="0"/>
        <w:rPr>
          <w:rFonts w:ascii="Arial" w:hAnsi="Arial" w:cs="Arial"/>
          <w:color w:val="00B0F0"/>
        </w:rPr>
      </w:pPr>
    </w:p>
    <w:p w:rsidR="000A2115" w:rsidRDefault="000A2115" w:rsidP="002C2076">
      <w:pPr>
        <w:tabs>
          <w:tab w:val="left" w:pos="992"/>
        </w:tabs>
        <w:spacing w:before="0"/>
        <w:rPr>
          <w:rFonts w:cs="Arial"/>
        </w:rPr>
      </w:pPr>
      <w:r>
        <w:rPr>
          <w:rFonts w:cs="Arial"/>
        </w:rPr>
        <w:t xml:space="preserve">- </w:t>
      </w:r>
      <w:r>
        <w:rPr>
          <w:rFonts w:cs="Arial"/>
          <w:lang w:val="sr-Cyrl-RS"/>
        </w:rPr>
        <w:t xml:space="preserve"> </w:t>
      </w:r>
      <w:proofErr w:type="gramStart"/>
      <w:r>
        <w:rPr>
          <w:rFonts w:cs="Arial"/>
        </w:rPr>
        <w:t>у</w:t>
      </w:r>
      <w:proofErr w:type="gramEnd"/>
      <w:r>
        <w:rPr>
          <w:rFonts w:cs="Arial"/>
        </w:rPr>
        <w:t xml:space="preserve"> Табелу 2. </w:t>
      </w:r>
      <w:proofErr w:type="gramStart"/>
      <w:r>
        <w:rPr>
          <w:rFonts w:cs="Arial"/>
        </w:rPr>
        <w:t>уписују</w:t>
      </w:r>
      <w:proofErr w:type="gramEnd"/>
      <w:r>
        <w:rPr>
          <w:rFonts w:cs="Arial"/>
        </w:rPr>
        <w:t xml:space="preserve"> се посебно исказани трошкови који су укључени у укупно</w:t>
      </w:r>
    </w:p>
    <w:p w:rsidR="000A2115" w:rsidRDefault="000A2115" w:rsidP="002C2076">
      <w:pPr>
        <w:tabs>
          <w:tab w:val="left" w:pos="992"/>
        </w:tabs>
        <w:spacing w:before="0"/>
        <w:rPr>
          <w:rFonts w:cs="Arial"/>
        </w:rPr>
      </w:pPr>
      <w:proofErr w:type="gramStart"/>
      <w:r>
        <w:rPr>
          <w:rFonts w:cs="Arial"/>
        </w:rPr>
        <w:t>понуђену</w:t>
      </w:r>
      <w:proofErr w:type="gramEnd"/>
      <w:r>
        <w:rPr>
          <w:rFonts w:cs="Arial"/>
        </w:rPr>
        <w:t xml:space="preserve"> цену без ПДВ (ред бр. I из табеле 1)</w:t>
      </w:r>
      <w:r>
        <w:rPr>
          <w:rFonts w:cs="Arial"/>
          <w:lang w:val="sr-Cyrl-RS"/>
        </w:rPr>
        <w:t xml:space="preserve"> уколико исти постоје као засебни трошкови</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 – уписује се укупно понуђена цена за све позиције  без ПДВ (збир</w:t>
      </w:r>
    </w:p>
    <w:p w:rsidR="000A2115" w:rsidRDefault="000A2115" w:rsidP="002C2076">
      <w:pPr>
        <w:numPr>
          <w:ilvl w:val="0"/>
          <w:numId w:val="37"/>
        </w:numPr>
        <w:tabs>
          <w:tab w:val="left" w:pos="992"/>
        </w:tabs>
        <w:spacing w:before="0"/>
        <w:rPr>
          <w:rFonts w:cs="Arial"/>
        </w:rPr>
      </w:pPr>
      <w:proofErr w:type="gramStart"/>
      <w:r>
        <w:rPr>
          <w:rFonts w:cs="Arial"/>
        </w:rPr>
        <w:t>колоне</w:t>
      </w:r>
      <w:proofErr w:type="gramEnd"/>
      <w:r>
        <w:rPr>
          <w:rFonts w:cs="Arial"/>
        </w:rPr>
        <w:t xml:space="preserve"> бр. 5)</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II – уписује се укупан износ ПДВ </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III – уписује се укупно понуђена цена са ПДВ (ред бр. I + ред.</w:t>
      </w:r>
    </w:p>
    <w:p w:rsidR="000A2115" w:rsidRDefault="000A2115" w:rsidP="002C2076">
      <w:pPr>
        <w:numPr>
          <w:ilvl w:val="0"/>
          <w:numId w:val="37"/>
        </w:numPr>
        <w:tabs>
          <w:tab w:val="left" w:pos="992"/>
        </w:tabs>
        <w:spacing w:before="0"/>
        <w:rPr>
          <w:rFonts w:cs="Arial"/>
        </w:rPr>
      </w:pPr>
      <w:proofErr w:type="gramStart"/>
      <w:r>
        <w:rPr>
          <w:rFonts w:cs="Arial"/>
        </w:rPr>
        <w:t>бр</w:t>
      </w:r>
      <w:proofErr w:type="gramEnd"/>
      <w:r>
        <w:rPr>
          <w:rFonts w:cs="Arial"/>
        </w:rPr>
        <w:t>. II)</w:t>
      </w:r>
    </w:p>
    <w:p w:rsidR="000A2115" w:rsidRDefault="000A2115" w:rsidP="002C2076">
      <w:pPr>
        <w:numPr>
          <w:ilvl w:val="0"/>
          <w:numId w:val="38"/>
        </w:numPr>
        <w:tabs>
          <w:tab w:val="left" w:pos="992"/>
        </w:tabs>
        <w:spacing w:before="0"/>
        <w:rPr>
          <w:rFonts w:cs="Arial"/>
        </w:rPr>
      </w:pPr>
      <w:proofErr w:type="gramStart"/>
      <w:r>
        <w:rPr>
          <w:rFonts w:cs="Arial"/>
        </w:rPr>
        <w:t>на</w:t>
      </w:r>
      <w:proofErr w:type="gramEnd"/>
      <w:r>
        <w:rPr>
          <w:rFonts w:cs="Arial"/>
        </w:rPr>
        <w:t xml:space="preserve"> место предвиђено за место и датум уписује се место и датум попуњавањаобрасца структуре цене.</w:t>
      </w:r>
    </w:p>
    <w:p w:rsidR="000A2115" w:rsidRDefault="000A2115" w:rsidP="002C2076">
      <w:pPr>
        <w:numPr>
          <w:ilvl w:val="0"/>
          <w:numId w:val="38"/>
        </w:numPr>
        <w:tabs>
          <w:tab w:val="left" w:pos="992"/>
        </w:tabs>
        <w:spacing w:before="0"/>
        <w:rPr>
          <w:rFonts w:cs="Arial"/>
        </w:rPr>
      </w:pPr>
      <w:proofErr w:type="gramStart"/>
      <w:r>
        <w:rPr>
          <w:rFonts w:cs="Arial"/>
        </w:rPr>
        <w:t>на  место</w:t>
      </w:r>
      <w:proofErr w:type="gramEnd"/>
      <w:r>
        <w:rPr>
          <w:rFonts w:cs="Arial"/>
        </w:rPr>
        <w:t xml:space="preserve"> предвиђено за печат и потпис понуђач печатом оверава и потписује образац структуре цене.</w:t>
      </w:r>
    </w:p>
    <w:p w:rsidR="000A2115" w:rsidRDefault="000A2115" w:rsidP="002C2076">
      <w:pPr>
        <w:spacing w:before="0"/>
        <w:rPr>
          <w:rFonts w:eastAsia="TimesNewRomanPS-BoldMT" w:cs="Arial"/>
          <w:lang w:val="sr-Cyrl-CS"/>
        </w:rPr>
      </w:pPr>
      <w:r>
        <w:rPr>
          <w:rFonts w:eastAsia="TimesNewRomanPS-BoldMT" w:cs="Arial"/>
          <w:b/>
          <w:lang w:val="sr-Cyrl-CS"/>
        </w:rPr>
        <w:t>Напомена:</w:t>
      </w:r>
      <w:r>
        <w:rPr>
          <w:rFonts w:eastAsia="TimesNewRomanPS-BoldMT" w:cs="Arial"/>
          <w:lang w:val="sr-Cyrl-CS"/>
        </w:rPr>
        <w:t xml:space="preserve"> </w:t>
      </w:r>
    </w:p>
    <w:p w:rsidR="000A2115" w:rsidRDefault="000A2115" w:rsidP="002C2076">
      <w:pPr>
        <w:numPr>
          <w:ilvl w:val="0"/>
          <w:numId w:val="39"/>
        </w:numPr>
        <w:spacing w:before="0"/>
        <w:rPr>
          <w:rFonts w:eastAsia="TimesNewRomanPS-BoldMT" w:cs="Arial"/>
          <w:lang w:val="sr-Cyrl-CS"/>
        </w:rPr>
      </w:pPr>
      <w:r>
        <w:rPr>
          <w:rFonts w:eastAsia="TimesNewRomanPS-BoldMT" w:cs="Arial"/>
          <w:lang w:val="sr-Cyrl-CS"/>
        </w:rPr>
        <w:t xml:space="preserve">Цене за писано превођење у наведеним табелама по редовима (врсти услуга) треба посматрати одвојено; </w:t>
      </w:r>
    </w:p>
    <w:p w:rsidR="000A2115" w:rsidRDefault="000A2115" w:rsidP="002C2076">
      <w:pPr>
        <w:numPr>
          <w:ilvl w:val="0"/>
          <w:numId w:val="39"/>
        </w:numPr>
        <w:spacing w:before="0"/>
        <w:rPr>
          <w:rFonts w:eastAsia="TimesNewRomanPS-BoldMT" w:cs="Arial"/>
          <w:lang w:val="sr-Cyrl-CS"/>
        </w:rPr>
      </w:pPr>
      <w:r>
        <w:rPr>
          <w:rFonts w:eastAsia="TimesNewRomanPS-BoldMT" w:cs="Arial"/>
          <w:lang w:val="sr-Cyrl-CS"/>
        </w:rPr>
        <w:t xml:space="preserve">Писани превод, у првом реду, представља базичну услугу превођења, док други и трећи ред табела представљају додатне услуге (овера и лектура) које се наплаћују посебно на већ преведен текст, на захтев Наручиоца. </w:t>
      </w:r>
    </w:p>
    <w:p w:rsidR="002C2076" w:rsidRDefault="002C2076" w:rsidP="002C2076">
      <w:pPr>
        <w:spacing w:before="0"/>
        <w:rPr>
          <w:rFonts w:eastAsia="TimesNewRomanPS-BoldMT" w:cs="Arial"/>
          <w:lang w:val="sr-Cyrl-CS"/>
        </w:rPr>
      </w:pPr>
    </w:p>
    <w:p w:rsidR="000A2115" w:rsidRDefault="000A2115" w:rsidP="002C2076">
      <w:pPr>
        <w:spacing w:before="0"/>
        <w:rPr>
          <w:rFonts w:eastAsia="TimesNewRomanPS-BoldMT" w:cs="Arial"/>
          <w:lang w:val="sr-Cyrl-CS"/>
        </w:rPr>
      </w:pPr>
      <w:r>
        <w:rPr>
          <w:rFonts w:eastAsia="TimesNewRomanPS-BoldMT" w:cs="Arial"/>
          <w:lang w:val="sr-Cyrl-CS"/>
        </w:rPr>
        <w:t>Цена треба да буде изражена у динарима, по врсти преводилачких услуга, без пореза на додату вредност и заокружена на две децимале.</w:t>
      </w:r>
    </w:p>
    <w:p w:rsidR="000A2115" w:rsidRPr="008F6E15" w:rsidRDefault="000A2115" w:rsidP="002C2076">
      <w:pPr>
        <w:spacing w:before="0"/>
        <w:rPr>
          <w:rFonts w:eastAsia="TimesNewRomanPS-BoldMT" w:cs="Arial"/>
          <w:bCs/>
          <w:lang w:val="sr-Cyrl-CS"/>
        </w:rPr>
      </w:pPr>
      <w:r>
        <w:rPr>
          <w:rFonts w:eastAsia="TimesNewRomanPS-BoldMT" w:cs="Arial"/>
          <w:lang w:val="sr-Cyrl-CS"/>
        </w:rPr>
        <w:t>За услуге писаног превођења дата је цена по језичким групама</w:t>
      </w:r>
      <w:r>
        <w:rPr>
          <w:rFonts w:eastAsia="TimesNewRomanPS-BoldMT" w:cs="Arial"/>
          <w:lang w:val="sr-Latn-CS"/>
        </w:rPr>
        <w:t xml:space="preserve"> </w:t>
      </w:r>
      <w:r>
        <w:rPr>
          <w:rFonts w:eastAsia="TimesNewRomanPS-BoldMT" w:cs="Arial"/>
          <w:lang w:val="sr-Cyrl-CS"/>
        </w:rPr>
        <w:t xml:space="preserve">и оквиру њих по </w:t>
      </w:r>
      <w:r>
        <w:rPr>
          <w:rFonts w:eastAsia="TimesNewRomanPS-BoldMT" w:cs="Arial"/>
          <w:lang w:val="sr-Latn-CS"/>
        </w:rPr>
        <w:t xml:space="preserve">језицима </w:t>
      </w:r>
      <w:r>
        <w:rPr>
          <w:rFonts w:eastAsia="TimesNewRomanPS-BoldMT" w:cs="Arial"/>
          <w:lang w:val="sr-Cyrl-CS"/>
        </w:rPr>
        <w:t xml:space="preserve">за </w:t>
      </w:r>
      <w:r>
        <w:rPr>
          <w:rFonts w:eastAsia="TimesNewRomanPS-BoldMT" w:cs="Arial"/>
          <w:bCs/>
          <w:lang w:val="sr-Cyrl-CS"/>
        </w:rPr>
        <w:t>п</w:t>
      </w:r>
      <w:r>
        <w:rPr>
          <w:rFonts w:eastAsia="TimesNewRomanPS-BoldMT" w:cs="Arial"/>
          <w:bCs/>
          <w:lang w:val="sr-Latn-CS"/>
        </w:rPr>
        <w:t>исани превод</w:t>
      </w:r>
      <w:r>
        <w:rPr>
          <w:rFonts w:eastAsia="TimesNewRomanPS-BoldMT" w:cs="Arial"/>
          <w:bCs/>
          <w:lang w:val="sr-Cyrl-CS"/>
        </w:rPr>
        <w:t xml:space="preserve"> (у оба смера) по</w:t>
      </w:r>
      <w:r>
        <w:rPr>
          <w:rFonts w:eastAsia="TimesNewRomanPS-BoldMT" w:cs="Arial"/>
          <w:bCs/>
          <w:lang w:val="sr-Latn-CS"/>
        </w:rPr>
        <w:t xml:space="preserve"> 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и</w:t>
      </w:r>
      <w:r>
        <w:rPr>
          <w:rFonts w:eastAsia="TimesNewRomanPS-BoldMT" w:cs="Arial"/>
          <w:bCs/>
          <w:lang w:val="sr-Latn-CS"/>
        </w:rPr>
        <w:t xml:space="preserve"> од 1800 карактера </w:t>
      </w:r>
      <w:r>
        <w:rPr>
          <w:rFonts w:eastAsia="TimesNewRomanPS-BoldMT" w:cs="Arial"/>
          <w:bCs/>
          <w:lang w:val="sr-Cyrl-CS"/>
        </w:rPr>
        <w:t xml:space="preserve">са </w:t>
      </w:r>
      <w:r>
        <w:rPr>
          <w:rFonts w:eastAsia="TimesNewRomanPS-BoldMT" w:cs="Arial"/>
          <w:bCs/>
          <w:lang w:val="sr-Latn-CS"/>
        </w:rPr>
        <w:t>размак</w:t>
      </w:r>
      <w:r>
        <w:rPr>
          <w:rFonts w:eastAsia="TimesNewRomanPS-BoldMT" w:cs="Arial"/>
          <w:bCs/>
          <w:lang w:val="sr-Cyrl-CS"/>
        </w:rPr>
        <w:t xml:space="preserve">ом, </w:t>
      </w:r>
      <w:r>
        <w:rPr>
          <w:rFonts w:eastAsia="TimesNewRomanPS-BoldMT" w:cs="Arial"/>
          <w:lang w:val="sr-Cyrl-CS"/>
        </w:rPr>
        <w:t xml:space="preserve">за </w:t>
      </w:r>
      <w:r>
        <w:rPr>
          <w:rFonts w:eastAsia="TimesNewRomanPS-BoldMT" w:cs="Arial"/>
          <w:bCs/>
          <w:lang w:val="sr-Cyrl-CS"/>
        </w:rPr>
        <w:t xml:space="preserve">оверу судског тумача по </w:t>
      </w:r>
      <w:r>
        <w:rPr>
          <w:rFonts w:eastAsia="TimesNewRomanPS-BoldMT" w:cs="Arial"/>
          <w:bCs/>
          <w:lang w:val="sr-Latn-CS"/>
        </w:rPr>
        <w:t>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 xml:space="preserve">и (превод у оба смера), за стручну лектуру по </w:t>
      </w:r>
      <w:r>
        <w:rPr>
          <w:rFonts w:eastAsia="TimesNewRomanPS-BoldMT" w:cs="Arial"/>
          <w:bCs/>
          <w:lang w:val="sr-Latn-CS"/>
        </w:rPr>
        <w:t>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и (превод у оба смера), као и укупна цена за сваку групу језика.</w:t>
      </w: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0A2115" w:rsidRDefault="000A2115" w:rsidP="002C2076">
      <w:pPr>
        <w:spacing w:before="0"/>
        <w:jc w:val="left"/>
        <w:rPr>
          <w:rFonts w:cs="Arial"/>
          <w:b/>
        </w:rPr>
      </w:pPr>
      <w:r>
        <w:br w:type="page"/>
      </w:r>
    </w:p>
    <w:p w:rsidR="00343A18" w:rsidRPr="00F313F1" w:rsidRDefault="00343A18" w:rsidP="002C2076">
      <w:pPr>
        <w:pStyle w:val="KDObrazac"/>
        <w:spacing w:before="0"/>
        <w:rPr>
          <w:lang w:val="sr-Cyrl-RS"/>
        </w:rPr>
      </w:pPr>
      <w:r w:rsidRPr="00F313F1">
        <w:lastRenderedPageBreak/>
        <w:t xml:space="preserve">ОБРАЗАЦ </w:t>
      </w:r>
      <w:r w:rsidR="005B5B92" w:rsidRPr="00F313F1">
        <w:rPr>
          <w:lang w:val="sr-Cyrl-RS"/>
        </w:rPr>
        <w:t>3</w:t>
      </w:r>
      <w:bookmarkEnd w:id="243"/>
      <w:r w:rsidR="00DF2690" w:rsidRPr="00F313F1">
        <w:rPr>
          <w:lang w:val="sr-Cyrl-RS"/>
        </w:rPr>
        <w:t>.</w:t>
      </w:r>
    </w:p>
    <w:p w:rsidR="00DF2690" w:rsidRPr="00300C16" w:rsidRDefault="00DF2690" w:rsidP="002C2076">
      <w:pPr>
        <w:spacing w:before="0"/>
      </w:pPr>
    </w:p>
    <w:p w:rsidR="00343A18" w:rsidRDefault="00343A18" w:rsidP="002C2076">
      <w:pPr>
        <w:spacing w:before="0"/>
        <w:ind w:right="29"/>
        <w:rPr>
          <w:rFonts w:cs="Arial"/>
          <w:lang w:val="ru-RU"/>
        </w:rPr>
      </w:pPr>
      <w:r w:rsidRPr="00F313F1">
        <w:rPr>
          <w:rFonts w:cs="Arial"/>
          <w:lang w:val="ru-RU"/>
        </w:rPr>
        <w:t xml:space="preserve">На основу члана </w:t>
      </w:r>
      <w:r w:rsidR="000E7F1F" w:rsidRPr="00F313F1">
        <w:rPr>
          <w:rFonts w:cs="Arial"/>
          <w:lang w:val="ru-RU"/>
        </w:rPr>
        <w:t>26. Закона о јавним набавкама (</w:t>
      </w:r>
      <w:r w:rsidRPr="00F313F1">
        <w:rPr>
          <w:rFonts w:cs="Arial"/>
          <w:lang w:val="ru-RU"/>
        </w:rPr>
        <w:t>„Службени гласник РС“, бр. 124/2012,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 xml:space="preserve">15), </w:t>
      </w:r>
      <w:r w:rsidR="00367490" w:rsidRPr="00F313F1">
        <w:rPr>
          <w:rFonts w:cs="Arial"/>
          <w:lang w:val="ru-RU"/>
        </w:rPr>
        <w:t xml:space="preserve">(даље: Закон), </w:t>
      </w:r>
      <w:r w:rsidRPr="00F313F1">
        <w:rPr>
          <w:rFonts w:cs="Arial"/>
          <w:lang w:val="ru-RU"/>
        </w:rPr>
        <w:t>члана 5. став 1. тачка 6) подтачка (4) и члана 16. Правилника о обавезним елементима конкурсне документације у поступцима јавних набавки</w:t>
      </w:r>
      <w:r w:rsidR="005714EF">
        <w:rPr>
          <w:rFonts w:cs="Arial"/>
          <w:lang w:val="ru-RU"/>
        </w:rPr>
        <w:t xml:space="preserve"> и</w:t>
      </w:r>
      <w:r w:rsidRPr="00F313F1">
        <w:rPr>
          <w:rFonts w:cs="Arial"/>
          <w:lang w:val="ru-RU"/>
        </w:rPr>
        <w:t xml:space="preserve"> начину доказивања испуњености услова («Службени гласник РС», бр.</w:t>
      </w:r>
      <w:r w:rsidR="005714EF">
        <w:rPr>
          <w:rFonts w:cs="Arial"/>
          <w:lang w:val="ru-RU"/>
        </w:rPr>
        <w:t xml:space="preserve"> </w:t>
      </w:r>
      <w:r w:rsidRPr="00F313F1">
        <w:rPr>
          <w:rFonts w:cs="Arial"/>
          <w:lang w:val="ru-RU"/>
        </w:rPr>
        <w:t>86/</w:t>
      </w:r>
      <w:r w:rsidR="005714EF">
        <w:rPr>
          <w:rFonts w:cs="Arial"/>
          <w:lang w:val="ru-RU"/>
        </w:rPr>
        <w:t>20</w:t>
      </w:r>
      <w:r w:rsidRPr="00F313F1">
        <w:rPr>
          <w:rFonts w:cs="Arial"/>
          <w:lang w:val="ru-RU"/>
        </w:rPr>
        <w:t>15) понуђач даје:</w:t>
      </w:r>
    </w:p>
    <w:p w:rsidR="00A23C18" w:rsidRPr="00F313F1" w:rsidRDefault="00A23C18" w:rsidP="002C2076">
      <w:pPr>
        <w:spacing w:before="0"/>
        <w:ind w:right="29"/>
        <w:rPr>
          <w:rFonts w:cs="Arial"/>
          <w:lang w:val="ru-RU"/>
        </w:rPr>
      </w:pPr>
    </w:p>
    <w:p w:rsidR="00343A18" w:rsidRPr="00F313F1" w:rsidRDefault="00343A18" w:rsidP="002C2076">
      <w:pPr>
        <w:spacing w:before="0"/>
        <w:rPr>
          <w:rFonts w:cs="Arial"/>
          <w:lang w:val="ru-RU"/>
        </w:rPr>
      </w:pPr>
    </w:p>
    <w:p w:rsidR="00343A18" w:rsidRDefault="00343A18" w:rsidP="002C2076">
      <w:pPr>
        <w:spacing w:before="0"/>
        <w:jc w:val="center"/>
        <w:rPr>
          <w:rFonts w:cs="Arial"/>
          <w:b/>
          <w:lang w:val="ru-RU"/>
        </w:rPr>
      </w:pPr>
      <w:r w:rsidRPr="00F313F1">
        <w:rPr>
          <w:rFonts w:cs="Arial"/>
          <w:b/>
          <w:lang w:val="ru-RU"/>
        </w:rPr>
        <w:t>ИЗЈАВУ О НЕЗАВИСНОЈ ПОНУДИ</w:t>
      </w:r>
    </w:p>
    <w:p w:rsidR="00A23C18" w:rsidRPr="00F313F1" w:rsidRDefault="00A23C18" w:rsidP="002C2076">
      <w:pPr>
        <w:spacing w:before="0"/>
        <w:jc w:val="center"/>
        <w:rPr>
          <w:rFonts w:cs="Arial"/>
          <w:b/>
          <w:lang w:val="ru-RU"/>
        </w:rPr>
      </w:pPr>
    </w:p>
    <w:p w:rsidR="00343A18" w:rsidRPr="00F313F1" w:rsidRDefault="00343A18" w:rsidP="002C2076">
      <w:pPr>
        <w:spacing w:before="0"/>
        <w:rPr>
          <w:rFonts w:cs="Arial"/>
          <w:b/>
          <w:lang w:val="ru-RU"/>
        </w:rPr>
      </w:pPr>
    </w:p>
    <w:p w:rsidR="00B84CC3" w:rsidRPr="00F313F1" w:rsidRDefault="00B84CC3" w:rsidP="002C2076">
      <w:pPr>
        <w:spacing w:before="0"/>
        <w:rPr>
          <w:rFonts w:cs="Arial"/>
          <w:lang w:val="ru-RU"/>
        </w:rPr>
      </w:pPr>
      <w:r w:rsidRPr="00F313F1">
        <w:rPr>
          <w:rFonts w:cs="Arial"/>
          <w:lang w:val="ru-RU"/>
        </w:rPr>
        <w:t xml:space="preserve">и под пуном материјалном и кривичном одговорношћу потврђује да је Понуду број:________ за јавну набавку </w:t>
      </w:r>
      <w:r w:rsidR="00BE7826" w:rsidRPr="00F313F1">
        <w:rPr>
          <w:rFonts w:cs="Arial"/>
          <w:lang w:val="sr-Cyrl-RS"/>
        </w:rPr>
        <w:t>услуга -</w:t>
      </w:r>
      <w:r w:rsidR="00BE7826" w:rsidRPr="00F313F1">
        <w:rPr>
          <w:rFonts w:cs="Arial"/>
          <w:lang w:val="sr-Latn-RS"/>
        </w:rPr>
        <w:t xml:space="preserve"> </w:t>
      </w:r>
      <w:r w:rsidR="00BE7826" w:rsidRPr="00F313F1">
        <w:rPr>
          <w:rFonts w:cs="Arial"/>
          <w:lang w:val="sr-Cyrl-RS"/>
        </w:rPr>
        <w:t>Преводилачке услуге,</w:t>
      </w:r>
      <w:r w:rsidRPr="00F313F1">
        <w:rPr>
          <w:rFonts w:cs="Arial"/>
          <w:lang w:val="ru-RU"/>
        </w:rPr>
        <w:t xml:space="preserve"> у </w:t>
      </w:r>
      <w:r w:rsidR="00DF2690" w:rsidRPr="00F313F1">
        <w:rPr>
          <w:rFonts w:cs="Arial"/>
          <w:lang w:val="ru-RU"/>
        </w:rPr>
        <w:t xml:space="preserve">преговарачком поступку са </w:t>
      </w:r>
      <w:r w:rsidR="001531EC" w:rsidRPr="00F313F1">
        <w:rPr>
          <w:rFonts w:cs="Arial"/>
          <w:lang w:val="ru-RU"/>
        </w:rPr>
        <w:t>објављивањем</w:t>
      </w:r>
      <w:r w:rsidR="00DF2690" w:rsidRPr="00F313F1">
        <w:rPr>
          <w:rFonts w:cs="Arial"/>
          <w:lang w:val="ru-RU"/>
        </w:rPr>
        <w:t xml:space="preserve"> позива за подношење понуда</w:t>
      </w:r>
      <w:r w:rsidR="00FE2504" w:rsidRPr="00F313F1">
        <w:rPr>
          <w:rFonts w:cs="Arial"/>
          <w:lang w:val="ru-RU"/>
        </w:rPr>
        <w:t>,</w:t>
      </w:r>
      <w:r w:rsidRPr="00F313F1">
        <w:rPr>
          <w:rFonts w:cs="Arial"/>
          <w:lang w:val="ru-RU"/>
        </w:rPr>
        <w:t xml:space="preserve"> ради закључења оквирног споразума са једним</w:t>
      </w:r>
      <w:r w:rsidRPr="00F313F1">
        <w:rPr>
          <w:rFonts w:cs="Arial"/>
          <w:color w:val="00B0F0"/>
          <w:lang w:val="ru-RU"/>
        </w:rPr>
        <w:t xml:space="preserve"> </w:t>
      </w:r>
      <w:r w:rsidRPr="00F313F1">
        <w:rPr>
          <w:rFonts w:cs="Arial"/>
          <w:lang w:val="ru-RU"/>
        </w:rPr>
        <w:t>понуђачем</w:t>
      </w:r>
      <w:r w:rsidRPr="00F313F1">
        <w:rPr>
          <w:rFonts w:cs="Arial"/>
          <w:color w:val="00B0F0"/>
          <w:lang w:val="ru-RU"/>
        </w:rPr>
        <w:t xml:space="preserve"> </w:t>
      </w:r>
      <w:r w:rsidR="000E7F1F" w:rsidRPr="00F313F1">
        <w:rPr>
          <w:rFonts w:cs="Arial"/>
          <w:lang w:val="ru-RU"/>
        </w:rPr>
        <w:t>на период од две године</w:t>
      </w:r>
      <w:r w:rsidR="00FE2504" w:rsidRPr="00F313F1">
        <w:rPr>
          <w:rFonts w:cs="Arial"/>
          <w:lang w:val="ru-RU"/>
        </w:rPr>
        <w:t>,</w:t>
      </w:r>
      <w:r w:rsidR="00F04060" w:rsidRPr="00F313F1">
        <w:rPr>
          <w:rFonts w:cs="Arial"/>
          <w:lang w:val="ru-RU"/>
        </w:rPr>
        <w:t xml:space="preserve"> </w:t>
      </w:r>
      <w:r w:rsidRPr="00F313F1">
        <w:rPr>
          <w:rFonts w:cs="Arial"/>
          <w:lang w:val="ru-RU"/>
        </w:rPr>
        <w:t>бр.</w:t>
      </w:r>
      <w:r w:rsidR="00F700A8" w:rsidRPr="00F313F1">
        <w:rPr>
          <w:rFonts w:cs="Arial"/>
        </w:rPr>
        <w:t xml:space="preserve"> </w:t>
      </w:r>
      <w:r w:rsidR="009170FB" w:rsidRPr="00F313F1">
        <w:rPr>
          <w:rFonts w:cs="Arial"/>
          <w:lang w:val="ru-RU"/>
        </w:rPr>
        <w:t>ЦЈН/15/2017</w:t>
      </w:r>
      <w:r w:rsidR="00F700A8" w:rsidRPr="00F313F1">
        <w:rPr>
          <w:rFonts w:cs="Arial"/>
          <w:lang w:val="ru-RU"/>
        </w:rPr>
        <w:t xml:space="preserve"> </w:t>
      </w:r>
      <w:r w:rsidRPr="00F313F1">
        <w:rPr>
          <w:rFonts w:cs="Arial"/>
          <w:lang w:val="ru-RU"/>
        </w:rPr>
        <w:t>Наручиоца Јавно предузеће „Електропривреда Србије“ Београд</w:t>
      </w:r>
      <w:r w:rsidR="00FE2504" w:rsidRPr="00F313F1">
        <w:rPr>
          <w:rFonts w:cs="Arial"/>
          <w:lang w:val="ru-RU"/>
        </w:rPr>
        <w:t>,</w:t>
      </w:r>
      <w:r w:rsidRPr="00F313F1">
        <w:rPr>
          <w:rFonts w:cs="Arial"/>
          <w:lang w:val="ru-RU"/>
        </w:rPr>
        <w:t xml:space="preserve"> по Позиву за подношење понуда објављеном на Порталу јавних набавки и интернет страници Наручиоца дана</w:t>
      </w:r>
      <w:r w:rsidR="00152ECD" w:rsidRPr="00F313F1">
        <w:rPr>
          <w:rFonts w:cs="Arial"/>
        </w:rPr>
        <w:t xml:space="preserve"> </w:t>
      </w:r>
      <w:r w:rsidR="000E7F1F" w:rsidRPr="00F313F1">
        <w:rPr>
          <w:rFonts w:cs="Arial"/>
          <w:lang w:val="ru-RU"/>
        </w:rPr>
        <w:t>____________</w:t>
      </w:r>
      <w:r w:rsidR="00152ECD" w:rsidRPr="00F313F1">
        <w:rPr>
          <w:rFonts w:cs="Arial"/>
        </w:rPr>
        <w:t xml:space="preserve"> </w:t>
      </w:r>
      <w:r w:rsidRPr="00F313F1">
        <w:rPr>
          <w:rFonts w:cs="Arial"/>
          <w:lang w:val="ru-RU"/>
        </w:rPr>
        <w:t>године, поднео независно, без договора са другим понуђачима или заинтересованим лицима.</w:t>
      </w:r>
    </w:p>
    <w:p w:rsidR="00B84CC3" w:rsidRPr="00F313F1" w:rsidRDefault="00B84CC3" w:rsidP="002C2076">
      <w:pPr>
        <w:spacing w:before="0"/>
        <w:jc w:val="left"/>
        <w:rPr>
          <w:rFonts w:cs="Arial"/>
          <w:lang w:val="ru-RU"/>
        </w:rPr>
      </w:pPr>
    </w:p>
    <w:p w:rsidR="00343A18" w:rsidRPr="00F313F1" w:rsidRDefault="00343A18" w:rsidP="002C2076">
      <w:pPr>
        <w:spacing w:before="0"/>
        <w:rPr>
          <w:rFonts w:cs="Arial"/>
          <w:b/>
          <w:lang w:val="ru-RU"/>
        </w:rPr>
      </w:pPr>
    </w:p>
    <w:p w:rsidR="00343A18" w:rsidRPr="00F313F1" w:rsidRDefault="00343A18" w:rsidP="002C2076">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313F1" w:rsidTr="00BC01DC">
        <w:trPr>
          <w:jc w:val="center"/>
        </w:trPr>
        <w:tc>
          <w:tcPr>
            <w:tcW w:w="3882" w:type="dxa"/>
          </w:tcPr>
          <w:p w:rsidR="00343A18" w:rsidRPr="00F313F1" w:rsidRDefault="00343A18" w:rsidP="002C2076">
            <w:pPr>
              <w:spacing w:before="0"/>
              <w:jc w:val="center"/>
              <w:rPr>
                <w:rFonts w:cs="Arial"/>
              </w:rPr>
            </w:pPr>
            <w:r w:rsidRPr="00F313F1">
              <w:rPr>
                <w:rFonts w:cs="Arial"/>
              </w:rPr>
              <w:t>Датум:</w:t>
            </w:r>
          </w:p>
        </w:tc>
        <w:tc>
          <w:tcPr>
            <w:tcW w:w="2127" w:type="dxa"/>
          </w:tcPr>
          <w:p w:rsidR="00343A18" w:rsidRPr="00F313F1" w:rsidRDefault="00343A18" w:rsidP="002C2076">
            <w:pPr>
              <w:spacing w:before="0"/>
              <w:jc w:val="center"/>
              <w:rPr>
                <w:rFonts w:cs="Arial"/>
                <w:lang w:val="ru-RU"/>
              </w:rPr>
            </w:pPr>
          </w:p>
        </w:tc>
        <w:tc>
          <w:tcPr>
            <w:tcW w:w="4022" w:type="dxa"/>
          </w:tcPr>
          <w:p w:rsidR="00343A18" w:rsidRPr="00F313F1" w:rsidRDefault="00343A18" w:rsidP="002C2076">
            <w:pPr>
              <w:spacing w:before="0"/>
              <w:jc w:val="center"/>
              <w:rPr>
                <w:rFonts w:cs="Arial"/>
              </w:rPr>
            </w:pPr>
            <w:r w:rsidRPr="00F313F1">
              <w:rPr>
                <w:rFonts w:cs="Arial"/>
                <w:lang w:val="sr-Cyrl-CS"/>
              </w:rPr>
              <w:t>П</w:t>
            </w:r>
            <w:r w:rsidRPr="00F313F1">
              <w:rPr>
                <w:rFonts w:cs="Arial"/>
              </w:rPr>
              <w:t>онуђач</w:t>
            </w:r>
          </w:p>
        </w:tc>
      </w:tr>
      <w:tr w:rsidR="00343A18" w:rsidRPr="00F313F1" w:rsidTr="00BC01DC">
        <w:trPr>
          <w:jc w:val="center"/>
        </w:trPr>
        <w:tc>
          <w:tcPr>
            <w:tcW w:w="3882" w:type="dxa"/>
          </w:tcPr>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rPr>
            </w:pPr>
            <w:r w:rsidRPr="00F313F1">
              <w:rPr>
                <w:rFonts w:cs="Arial"/>
              </w:rPr>
              <w:t>М.П.</w:t>
            </w:r>
          </w:p>
        </w:tc>
        <w:tc>
          <w:tcPr>
            <w:tcW w:w="4022" w:type="dxa"/>
          </w:tcPr>
          <w:p w:rsidR="00343A18" w:rsidRPr="00F313F1" w:rsidRDefault="00343A18" w:rsidP="002C2076">
            <w:pPr>
              <w:spacing w:before="0"/>
              <w:jc w:val="center"/>
              <w:rPr>
                <w:rFonts w:cs="Arial"/>
                <w:lang w:val="ru-RU"/>
              </w:rPr>
            </w:pPr>
          </w:p>
        </w:tc>
      </w:tr>
      <w:tr w:rsidR="00343A18" w:rsidRPr="00F313F1" w:rsidTr="00BC01DC">
        <w:trPr>
          <w:jc w:val="center"/>
        </w:trPr>
        <w:tc>
          <w:tcPr>
            <w:tcW w:w="3882" w:type="dxa"/>
            <w:tcBorders>
              <w:bottom w:val="single" w:sz="4" w:space="0" w:color="auto"/>
            </w:tcBorders>
          </w:tcPr>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lang w:val="ru-RU"/>
              </w:rPr>
            </w:pPr>
          </w:p>
        </w:tc>
        <w:tc>
          <w:tcPr>
            <w:tcW w:w="4022" w:type="dxa"/>
            <w:tcBorders>
              <w:bottom w:val="single" w:sz="4" w:space="0" w:color="auto"/>
            </w:tcBorders>
          </w:tcPr>
          <w:p w:rsidR="00343A18" w:rsidRPr="00F313F1" w:rsidRDefault="00343A18" w:rsidP="002C2076">
            <w:pPr>
              <w:spacing w:before="0"/>
              <w:jc w:val="center"/>
              <w:rPr>
                <w:rFonts w:cs="Arial"/>
                <w:b/>
                <w:lang w:val="ru-RU"/>
              </w:rPr>
            </w:pPr>
          </w:p>
        </w:tc>
      </w:tr>
      <w:tr w:rsidR="00343A18" w:rsidRPr="00F313F1" w:rsidTr="00BC01DC">
        <w:trPr>
          <w:trHeight w:val="389"/>
          <w:jc w:val="center"/>
        </w:trPr>
        <w:tc>
          <w:tcPr>
            <w:tcW w:w="3882" w:type="dxa"/>
            <w:tcBorders>
              <w:top w:val="single" w:sz="4" w:space="0" w:color="auto"/>
            </w:tcBorders>
          </w:tcPr>
          <w:p w:rsidR="00343A18" w:rsidRPr="00F313F1" w:rsidRDefault="00343A18" w:rsidP="002C2076">
            <w:pPr>
              <w:spacing w:before="0"/>
              <w:jc w:val="center"/>
              <w:rPr>
                <w:rFonts w:cs="Arial"/>
              </w:rPr>
            </w:pPr>
          </w:p>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lang w:val="ru-RU"/>
              </w:rPr>
            </w:pPr>
          </w:p>
        </w:tc>
        <w:tc>
          <w:tcPr>
            <w:tcW w:w="4022" w:type="dxa"/>
            <w:tcBorders>
              <w:top w:val="single" w:sz="4" w:space="0" w:color="auto"/>
            </w:tcBorders>
          </w:tcPr>
          <w:p w:rsidR="00343A18" w:rsidRPr="00F313F1" w:rsidRDefault="00343A18" w:rsidP="002C2076">
            <w:pPr>
              <w:spacing w:before="0"/>
              <w:jc w:val="center"/>
              <w:rPr>
                <w:rFonts w:cs="Arial"/>
                <w:lang w:val="ru-RU"/>
              </w:rPr>
            </w:pPr>
          </w:p>
        </w:tc>
      </w:tr>
    </w:tbl>
    <w:p w:rsidR="00343A18" w:rsidRPr="00F313F1" w:rsidRDefault="00343A18" w:rsidP="002C2076">
      <w:pPr>
        <w:spacing w:before="0"/>
        <w:jc w:val="center"/>
        <w:rPr>
          <w:rFonts w:cs="Arial"/>
          <w:b/>
          <w:lang w:val="ru-RU"/>
        </w:rPr>
      </w:pPr>
    </w:p>
    <w:p w:rsidR="00B84CC3" w:rsidRPr="00F313F1" w:rsidRDefault="00343A18" w:rsidP="002C2076">
      <w:pPr>
        <w:spacing w:before="0"/>
        <w:rPr>
          <w:rFonts w:cs="Arial"/>
          <w:i/>
        </w:rPr>
      </w:pPr>
      <w:r w:rsidRPr="00F313F1">
        <w:rPr>
          <w:rFonts w:cs="Arial"/>
          <w:b/>
          <w:i/>
          <w:lang w:val="ru-RU"/>
        </w:rPr>
        <w:t>Напомена:</w:t>
      </w:r>
      <w:r w:rsidR="007F6C07" w:rsidRPr="00F313F1">
        <w:rPr>
          <w:rFonts w:cs="Arial"/>
          <w:b/>
          <w:i/>
          <w:lang w:val="ru-RU"/>
        </w:rPr>
        <w:t xml:space="preserve"> </w:t>
      </w:r>
      <w:r w:rsidR="00B84CC3" w:rsidRPr="00F313F1">
        <w:rPr>
          <w:rFonts w:cs="Arial"/>
          <w:i/>
        </w:rPr>
        <w:t>у</w:t>
      </w:r>
      <w:r w:rsidR="00B84CC3" w:rsidRPr="00F313F1">
        <w:rPr>
          <w:rFonts w:cs="Arial"/>
          <w:i/>
          <w:lang w:val="sr-Cyrl-RS"/>
        </w:rPr>
        <w:t xml:space="preserve"> </w:t>
      </w:r>
      <w:r w:rsidR="00B84CC3" w:rsidRPr="00F313F1">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F313F1">
        <w:rPr>
          <w:rFonts w:cs="Arial"/>
          <w:i/>
          <w:lang w:val="sr-Cyrl-RS"/>
        </w:rPr>
        <w:t xml:space="preserve"> </w:t>
      </w:r>
      <w:r w:rsidR="00B84CC3" w:rsidRPr="00F313F1">
        <w:rPr>
          <w:rFonts w:cs="Arial"/>
          <w:i/>
        </w:rPr>
        <w:t xml:space="preserve">Повреда конкуренције представља негативну референцу, у смислу члана 82. </w:t>
      </w:r>
      <w:proofErr w:type="gramStart"/>
      <w:r w:rsidR="00B84CC3" w:rsidRPr="00F313F1">
        <w:rPr>
          <w:rFonts w:cs="Arial"/>
          <w:i/>
        </w:rPr>
        <w:t>став</w:t>
      </w:r>
      <w:proofErr w:type="gramEnd"/>
      <w:r w:rsidR="00B84CC3" w:rsidRPr="00F313F1">
        <w:rPr>
          <w:rFonts w:cs="Arial"/>
          <w:i/>
        </w:rPr>
        <w:t xml:space="preserve"> 1. </w:t>
      </w:r>
      <w:proofErr w:type="gramStart"/>
      <w:r w:rsidR="00B84CC3" w:rsidRPr="00F313F1">
        <w:rPr>
          <w:rFonts w:cs="Arial"/>
          <w:i/>
        </w:rPr>
        <w:t>тачка</w:t>
      </w:r>
      <w:proofErr w:type="gramEnd"/>
      <w:r w:rsidR="00B84CC3" w:rsidRPr="00F313F1">
        <w:rPr>
          <w:rFonts w:cs="Arial"/>
          <w:i/>
        </w:rPr>
        <w:t xml:space="preserve"> 2) Закона. </w:t>
      </w:r>
    </w:p>
    <w:p w:rsidR="00B84CC3" w:rsidRPr="00F313F1" w:rsidRDefault="00B84CC3" w:rsidP="002C2076">
      <w:pPr>
        <w:spacing w:before="0"/>
        <w:rPr>
          <w:rFonts w:cs="Arial"/>
          <w:i/>
        </w:rPr>
      </w:pPr>
      <w:r w:rsidRPr="00F313F1">
        <w:rPr>
          <w:rFonts w:cs="Arial"/>
          <w:i/>
        </w:rPr>
        <w:t>Уколико понуду подноси група понуђача</w:t>
      </w:r>
      <w:proofErr w:type="gramStart"/>
      <w:r w:rsidRPr="00F313F1">
        <w:rPr>
          <w:rFonts w:cs="Arial"/>
          <w:i/>
        </w:rPr>
        <w:t>,Изјава</w:t>
      </w:r>
      <w:proofErr w:type="gramEnd"/>
      <w:r w:rsidRPr="00F313F1">
        <w:rPr>
          <w:rFonts w:cs="Arial"/>
          <w:i/>
        </w:rPr>
        <w:t xml:space="preserve"> мора бити потписана од стране овлашћеног лица сваког понуђача из групе понуђача и оверена печатом.</w:t>
      </w:r>
    </w:p>
    <w:p w:rsidR="00343A18" w:rsidRPr="00F313F1" w:rsidRDefault="00B84CC3" w:rsidP="002C2076">
      <w:pPr>
        <w:spacing w:before="0"/>
        <w:rPr>
          <w:rFonts w:cs="Arial"/>
          <w:i/>
        </w:rPr>
      </w:pPr>
      <w:r w:rsidRPr="00F313F1">
        <w:rPr>
          <w:rFonts w:cs="Arial"/>
          <w:i/>
        </w:rPr>
        <w:t>(У случају да понуду даје група понуђача образац копирати.)</w:t>
      </w:r>
    </w:p>
    <w:p w:rsidR="00F700A8" w:rsidRPr="00F313F1" w:rsidRDefault="00F700A8" w:rsidP="002C2076">
      <w:pPr>
        <w:spacing w:before="0"/>
        <w:rPr>
          <w:rFonts w:cs="Arial"/>
          <w:i/>
        </w:rPr>
      </w:pPr>
    </w:p>
    <w:p w:rsidR="00D9192A" w:rsidRPr="00F313F1" w:rsidRDefault="00D9192A" w:rsidP="002C2076">
      <w:pPr>
        <w:spacing w:before="0"/>
        <w:rPr>
          <w:rFonts w:cs="Arial"/>
          <w:i/>
        </w:rPr>
      </w:pPr>
    </w:p>
    <w:p w:rsidR="006410FC" w:rsidRPr="00F313F1" w:rsidRDefault="006410FC" w:rsidP="002C2076">
      <w:pPr>
        <w:spacing w:before="0"/>
        <w:rPr>
          <w:rFonts w:cs="Arial"/>
          <w:i/>
        </w:rPr>
      </w:pPr>
    </w:p>
    <w:p w:rsidR="00CF0B0C" w:rsidRPr="00F313F1" w:rsidRDefault="00CF0B0C" w:rsidP="002C2076">
      <w:pPr>
        <w:spacing w:before="0"/>
        <w:rPr>
          <w:rFonts w:cs="Arial"/>
          <w:i/>
        </w:rPr>
      </w:pPr>
    </w:p>
    <w:p w:rsidR="00CC421D" w:rsidRPr="00F313F1" w:rsidRDefault="00CC421D" w:rsidP="002C2076">
      <w:pPr>
        <w:spacing w:before="0"/>
        <w:rPr>
          <w:rFonts w:cs="Arial"/>
          <w:i/>
        </w:rPr>
      </w:pPr>
    </w:p>
    <w:p w:rsidR="007F6C07" w:rsidRPr="00F313F1" w:rsidRDefault="007F6C07" w:rsidP="002C2076">
      <w:pPr>
        <w:spacing w:before="0"/>
        <w:rPr>
          <w:rFonts w:cs="Arial"/>
          <w:i/>
        </w:rPr>
      </w:pPr>
    </w:p>
    <w:p w:rsidR="0087428B" w:rsidRDefault="0087428B" w:rsidP="002C2076">
      <w:pPr>
        <w:spacing w:before="0"/>
        <w:jc w:val="left"/>
        <w:rPr>
          <w:rFonts w:cs="Arial"/>
          <w:b/>
        </w:rPr>
      </w:pPr>
      <w:bookmarkStart w:id="244" w:name="_Toc442559928"/>
      <w:r>
        <w:br w:type="page"/>
      </w:r>
    </w:p>
    <w:p w:rsidR="00343A18" w:rsidRPr="00F313F1" w:rsidRDefault="00343A18" w:rsidP="002C2076">
      <w:pPr>
        <w:pStyle w:val="KDObrazac"/>
        <w:spacing w:before="0"/>
      </w:pPr>
      <w:r w:rsidRPr="00F313F1">
        <w:lastRenderedPageBreak/>
        <w:t xml:space="preserve">ОБРАЗАЦ </w:t>
      </w:r>
      <w:r w:rsidR="005B5B92" w:rsidRPr="00F313F1">
        <w:rPr>
          <w:lang w:val="sr-Cyrl-RS"/>
        </w:rPr>
        <w:t>4</w:t>
      </w:r>
      <w:bookmarkEnd w:id="244"/>
      <w:r w:rsidR="000C0548" w:rsidRPr="00F313F1">
        <w:rPr>
          <w:lang w:val="sr-Cyrl-RS"/>
        </w:rPr>
        <w:t>.</w:t>
      </w:r>
    </w:p>
    <w:p w:rsidR="00343A18" w:rsidRPr="00F313F1" w:rsidRDefault="00343A18" w:rsidP="002C2076">
      <w:pPr>
        <w:pStyle w:val="KDParagraf"/>
        <w:spacing w:before="0"/>
        <w:rPr>
          <w:rFonts w:cs="Arial"/>
        </w:rPr>
      </w:pPr>
    </w:p>
    <w:p w:rsidR="00343A18" w:rsidRPr="00F313F1" w:rsidRDefault="00343A18" w:rsidP="002C2076">
      <w:pPr>
        <w:pStyle w:val="KDParagraf"/>
        <w:spacing w:before="0"/>
        <w:rPr>
          <w:rFonts w:cs="Arial"/>
        </w:rPr>
      </w:pPr>
    </w:p>
    <w:p w:rsidR="00343A18" w:rsidRPr="00F313F1" w:rsidRDefault="00343A18" w:rsidP="002C2076">
      <w:pPr>
        <w:pStyle w:val="Title"/>
        <w:spacing w:before="0"/>
        <w:jc w:val="right"/>
        <w:rPr>
          <w:rFonts w:cs="Arial"/>
          <w:b w:val="0"/>
          <w:caps/>
          <w:sz w:val="22"/>
          <w:szCs w:val="22"/>
        </w:rPr>
      </w:pPr>
    </w:p>
    <w:p w:rsidR="00343A18" w:rsidRPr="00F313F1" w:rsidRDefault="00343A18" w:rsidP="002C2076">
      <w:pPr>
        <w:spacing w:before="0"/>
        <w:rPr>
          <w:rFonts w:cs="Arial"/>
          <w:lang w:val="ru-RU"/>
        </w:rPr>
      </w:pPr>
      <w:r w:rsidRPr="00F313F1">
        <w:rPr>
          <w:rFonts w:cs="Arial"/>
          <w:lang w:val="ru-RU"/>
        </w:rPr>
        <w:t>На основу члана 75. став 2. Закона о јавним набавкама („Службени гласник РС“ бр.124/2012,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15)</w:t>
      </w:r>
      <w:r w:rsidRPr="00F313F1">
        <w:rPr>
          <w:rFonts w:cs="Arial"/>
        </w:rPr>
        <w:t xml:space="preserve"> као </w:t>
      </w:r>
      <w:r w:rsidRPr="00F313F1">
        <w:rPr>
          <w:rFonts w:cs="Arial"/>
          <w:lang w:val="ru-RU"/>
        </w:rPr>
        <w:t>понуђач/подизвођач дајем:</w:t>
      </w:r>
    </w:p>
    <w:p w:rsidR="00343A18" w:rsidRPr="00F313F1" w:rsidRDefault="00343A18" w:rsidP="002C2076">
      <w:pPr>
        <w:spacing w:before="0"/>
        <w:rPr>
          <w:rFonts w:cs="Arial"/>
          <w:lang w:val="ru-RU"/>
        </w:rPr>
      </w:pPr>
    </w:p>
    <w:p w:rsidR="00343A18" w:rsidRPr="00F313F1" w:rsidRDefault="00343A18" w:rsidP="002C2076">
      <w:pPr>
        <w:spacing w:before="0"/>
        <w:rPr>
          <w:rFonts w:cs="Arial"/>
          <w:lang w:val="ru-RU"/>
        </w:rPr>
      </w:pPr>
    </w:p>
    <w:p w:rsidR="00343A18" w:rsidRPr="00F313F1" w:rsidRDefault="00343A18" w:rsidP="002C2076">
      <w:pPr>
        <w:spacing w:before="0"/>
        <w:jc w:val="center"/>
        <w:rPr>
          <w:rFonts w:cs="Arial"/>
          <w:b/>
          <w:lang w:val="ru-RU"/>
        </w:rPr>
      </w:pPr>
      <w:bookmarkStart w:id="245" w:name="_Toc442559929"/>
      <w:r w:rsidRPr="00F313F1">
        <w:rPr>
          <w:rFonts w:cs="Arial"/>
          <w:b/>
          <w:lang w:val="ru-RU"/>
        </w:rPr>
        <w:t>И З Ј А В У</w:t>
      </w:r>
      <w:bookmarkEnd w:id="245"/>
    </w:p>
    <w:p w:rsidR="00343A18" w:rsidRPr="00F313F1" w:rsidRDefault="00343A18" w:rsidP="002C2076">
      <w:pPr>
        <w:spacing w:before="0"/>
        <w:rPr>
          <w:rFonts w:cs="Arial"/>
        </w:rPr>
      </w:pPr>
    </w:p>
    <w:p w:rsidR="00343A18" w:rsidRPr="00F313F1" w:rsidRDefault="00343A18" w:rsidP="002C2076">
      <w:pPr>
        <w:spacing w:before="0"/>
        <w:rPr>
          <w:rFonts w:cs="Arial"/>
        </w:rPr>
      </w:pPr>
    </w:p>
    <w:p w:rsidR="00B84CC3" w:rsidRPr="00F313F1" w:rsidRDefault="00B84CC3" w:rsidP="002C2076">
      <w:pPr>
        <w:tabs>
          <w:tab w:val="left" w:pos="6028"/>
        </w:tabs>
        <w:autoSpaceDE w:val="0"/>
        <w:autoSpaceDN w:val="0"/>
        <w:adjustRightInd w:val="0"/>
        <w:spacing w:before="0"/>
        <w:rPr>
          <w:rFonts w:cs="Arial"/>
          <w:lang w:val="ru-RU"/>
        </w:rPr>
      </w:pPr>
      <w:r w:rsidRPr="00F313F1">
        <w:rPr>
          <w:rFonts w:cs="Arial"/>
          <w:lang w:val="ru-RU"/>
        </w:rPr>
        <w:t>којом изричито наводимо да смо у свом досадашње</w:t>
      </w:r>
      <w:r w:rsidR="001C0643" w:rsidRPr="00F313F1">
        <w:rPr>
          <w:rFonts w:cs="Arial"/>
          <w:lang w:val="ru-RU"/>
        </w:rPr>
        <w:t>м раду и при састављању Понуде број:______________</w:t>
      </w:r>
      <w:r w:rsidRPr="00F313F1">
        <w:rPr>
          <w:rFonts w:cs="Arial"/>
          <w:lang w:val="ru-RU"/>
        </w:rPr>
        <w:t xml:space="preserve">за јавну набавку </w:t>
      </w:r>
      <w:r w:rsidR="00BE7826" w:rsidRPr="00F313F1">
        <w:rPr>
          <w:rFonts w:cs="Arial"/>
          <w:lang w:val="ru-RU"/>
        </w:rPr>
        <w:t>услуга - Преводилачке услуге,</w:t>
      </w:r>
      <w:r w:rsidRPr="00F313F1">
        <w:rPr>
          <w:rFonts w:cs="Arial"/>
          <w:b/>
          <w:lang w:val="ru-RU"/>
        </w:rPr>
        <w:t xml:space="preserve"> </w:t>
      </w:r>
      <w:r w:rsidRPr="00F313F1">
        <w:rPr>
          <w:rFonts w:cs="Arial"/>
          <w:lang w:val="ru-RU"/>
        </w:rPr>
        <w:t xml:space="preserve">у </w:t>
      </w:r>
      <w:r w:rsidR="00DF2690" w:rsidRPr="00F313F1">
        <w:rPr>
          <w:rFonts w:cs="Arial"/>
          <w:lang w:val="ru-RU"/>
        </w:rPr>
        <w:t xml:space="preserve">преговарачком поступку са </w:t>
      </w:r>
      <w:r w:rsidR="001531EC" w:rsidRPr="00F313F1">
        <w:rPr>
          <w:rFonts w:cs="Arial"/>
          <w:lang w:val="ru-RU"/>
        </w:rPr>
        <w:t>објављивањем</w:t>
      </w:r>
      <w:r w:rsidR="00DF2690" w:rsidRPr="00F313F1">
        <w:rPr>
          <w:rFonts w:cs="Arial"/>
          <w:lang w:val="ru-RU"/>
        </w:rPr>
        <w:t xml:space="preserve"> позива за подношење понуда</w:t>
      </w:r>
      <w:r w:rsidRPr="00F313F1">
        <w:rPr>
          <w:rFonts w:cs="Arial"/>
          <w:lang w:val="ru-RU"/>
        </w:rPr>
        <w:t xml:space="preserve"> ради закључења оквирног споразума са једним</w:t>
      </w:r>
      <w:r w:rsidRPr="00F313F1">
        <w:rPr>
          <w:rFonts w:cs="Arial"/>
          <w:color w:val="00B0F0"/>
          <w:lang w:val="ru-RU"/>
        </w:rPr>
        <w:t xml:space="preserve"> </w:t>
      </w:r>
      <w:r w:rsidRPr="00F313F1">
        <w:rPr>
          <w:rFonts w:cs="Arial"/>
          <w:lang w:val="ru-RU"/>
        </w:rPr>
        <w:t>понуђачем</w:t>
      </w:r>
      <w:r w:rsidRPr="00F313F1">
        <w:rPr>
          <w:rFonts w:cs="Arial"/>
          <w:color w:val="00B0F0"/>
          <w:lang w:val="ru-RU"/>
        </w:rPr>
        <w:t xml:space="preserve"> </w:t>
      </w:r>
      <w:r w:rsidR="000E7F1F" w:rsidRPr="00F313F1">
        <w:rPr>
          <w:rFonts w:cs="Arial"/>
          <w:lang w:val="ru-RU"/>
        </w:rPr>
        <w:t>на период од две године</w:t>
      </w:r>
      <w:r w:rsidR="00BE6FD1" w:rsidRPr="00F313F1">
        <w:rPr>
          <w:rFonts w:cs="Arial"/>
          <w:lang w:val="ru-RU"/>
        </w:rPr>
        <w:t xml:space="preserve">, јавна набавка бр. </w:t>
      </w:r>
      <w:r w:rsidR="009170FB" w:rsidRPr="00F313F1">
        <w:rPr>
          <w:rFonts w:cs="Arial"/>
          <w:lang w:val="ru-RU"/>
        </w:rPr>
        <w:t>ЦЈН/15/2017</w:t>
      </w:r>
      <w:r w:rsidR="00FE2504" w:rsidRPr="00F313F1">
        <w:rPr>
          <w:rFonts w:cs="Arial"/>
          <w:lang w:val="ru-RU"/>
        </w:rPr>
        <w:t>,</w:t>
      </w:r>
      <w:r w:rsidR="00F700A8" w:rsidRPr="00F313F1">
        <w:rPr>
          <w:rFonts w:cs="Arial"/>
          <w:lang w:val="ru-RU"/>
        </w:rPr>
        <w:t xml:space="preserve"> </w:t>
      </w:r>
      <w:r w:rsidRPr="00F313F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313F1" w:rsidRDefault="00343A18" w:rsidP="002C2076">
      <w:pPr>
        <w:tabs>
          <w:tab w:val="left" w:pos="6028"/>
        </w:tabs>
        <w:autoSpaceDE w:val="0"/>
        <w:autoSpaceDN w:val="0"/>
        <w:adjustRightInd w:val="0"/>
        <w:spacing w:before="0"/>
        <w:ind w:left="360"/>
        <w:rPr>
          <w:rFonts w:eastAsia="Calibri" w:cs="Arial"/>
          <w:bCs/>
          <w:iCs/>
        </w:rPr>
      </w:pPr>
    </w:p>
    <w:p w:rsidR="00343A18" w:rsidRPr="00F313F1" w:rsidRDefault="00343A18" w:rsidP="002C2076">
      <w:pPr>
        <w:tabs>
          <w:tab w:val="left" w:pos="6028"/>
        </w:tabs>
        <w:autoSpaceDE w:val="0"/>
        <w:autoSpaceDN w:val="0"/>
        <w:adjustRightInd w:val="0"/>
        <w:spacing w:before="0"/>
        <w:ind w:left="360"/>
        <w:rPr>
          <w:rFonts w:eastAsia="Calibri" w:cs="Arial"/>
          <w:bCs/>
          <w:iCs/>
        </w:rPr>
      </w:pPr>
    </w:p>
    <w:tbl>
      <w:tblPr>
        <w:tblW w:w="8322" w:type="dxa"/>
        <w:jc w:val="center"/>
        <w:tblLayout w:type="fixed"/>
        <w:tblLook w:val="0000" w:firstRow="0" w:lastRow="0" w:firstColumn="0" w:lastColumn="0" w:noHBand="0" w:noVBand="0"/>
      </w:tblPr>
      <w:tblGrid>
        <w:gridCol w:w="3221"/>
        <w:gridCol w:w="1764"/>
        <w:gridCol w:w="3337"/>
      </w:tblGrid>
      <w:tr w:rsidR="00343A18" w:rsidRPr="00F313F1" w:rsidTr="000C0548">
        <w:trPr>
          <w:trHeight w:val="205"/>
          <w:jc w:val="center"/>
        </w:trPr>
        <w:tc>
          <w:tcPr>
            <w:tcW w:w="3221" w:type="dxa"/>
          </w:tcPr>
          <w:p w:rsidR="00343A18" w:rsidRPr="00F313F1" w:rsidRDefault="00343A18" w:rsidP="002C2076">
            <w:pPr>
              <w:spacing w:before="0"/>
              <w:jc w:val="center"/>
              <w:rPr>
                <w:rFonts w:cs="Arial"/>
              </w:rPr>
            </w:pPr>
            <w:r w:rsidRPr="00F313F1">
              <w:rPr>
                <w:rFonts w:cs="Arial"/>
              </w:rPr>
              <w:t>Датум:</w:t>
            </w:r>
          </w:p>
        </w:tc>
        <w:tc>
          <w:tcPr>
            <w:tcW w:w="1764" w:type="dxa"/>
          </w:tcPr>
          <w:p w:rsidR="00343A18" w:rsidRPr="00F313F1" w:rsidRDefault="00343A18" w:rsidP="002C2076">
            <w:pPr>
              <w:spacing w:before="0"/>
              <w:jc w:val="center"/>
              <w:rPr>
                <w:rFonts w:cs="Arial"/>
                <w:lang w:val="ru-RU"/>
              </w:rPr>
            </w:pPr>
          </w:p>
        </w:tc>
        <w:tc>
          <w:tcPr>
            <w:tcW w:w="3337" w:type="dxa"/>
          </w:tcPr>
          <w:p w:rsidR="00343A18" w:rsidRPr="00F313F1" w:rsidRDefault="00343A18" w:rsidP="002C2076">
            <w:pPr>
              <w:spacing w:before="0"/>
              <w:jc w:val="center"/>
              <w:rPr>
                <w:rFonts w:cs="Arial"/>
                <w:lang w:val="sr-Cyrl-CS"/>
              </w:rPr>
            </w:pPr>
            <w:r w:rsidRPr="00F313F1">
              <w:rPr>
                <w:rFonts w:cs="Arial"/>
                <w:lang w:val="sr-Cyrl-CS"/>
              </w:rPr>
              <w:t>П</w:t>
            </w:r>
            <w:r w:rsidRPr="00F313F1">
              <w:rPr>
                <w:rFonts w:cs="Arial"/>
              </w:rPr>
              <w:t>онуђач</w:t>
            </w:r>
            <w:r w:rsidRPr="00F313F1">
              <w:rPr>
                <w:rFonts w:cs="Arial"/>
                <w:lang w:val="sr-Cyrl-CS"/>
              </w:rPr>
              <w:t>/члан групе</w:t>
            </w:r>
          </w:p>
        </w:tc>
      </w:tr>
      <w:tr w:rsidR="00343A18" w:rsidRPr="00F313F1" w:rsidTr="000C0548">
        <w:trPr>
          <w:trHeight w:val="205"/>
          <w:jc w:val="center"/>
        </w:trPr>
        <w:tc>
          <w:tcPr>
            <w:tcW w:w="3221" w:type="dxa"/>
          </w:tcPr>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rPr>
            </w:pPr>
            <w:r w:rsidRPr="00F313F1">
              <w:rPr>
                <w:rFonts w:cs="Arial"/>
              </w:rPr>
              <w:t>М.П.</w:t>
            </w:r>
          </w:p>
        </w:tc>
        <w:tc>
          <w:tcPr>
            <w:tcW w:w="3337" w:type="dxa"/>
          </w:tcPr>
          <w:p w:rsidR="00343A18" w:rsidRPr="00F313F1" w:rsidRDefault="00343A18" w:rsidP="002C2076">
            <w:pPr>
              <w:spacing w:before="0"/>
              <w:jc w:val="center"/>
              <w:rPr>
                <w:rFonts w:cs="Arial"/>
                <w:lang w:val="ru-RU"/>
              </w:rPr>
            </w:pPr>
          </w:p>
        </w:tc>
      </w:tr>
      <w:tr w:rsidR="00343A18" w:rsidRPr="00F313F1" w:rsidTr="000C0548">
        <w:trPr>
          <w:trHeight w:val="212"/>
          <w:jc w:val="center"/>
        </w:trPr>
        <w:tc>
          <w:tcPr>
            <w:tcW w:w="3221" w:type="dxa"/>
            <w:tcBorders>
              <w:bottom w:val="single" w:sz="4" w:space="0" w:color="auto"/>
            </w:tcBorders>
          </w:tcPr>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lang w:val="ru-RU"/>
              </w:rPr>
            </w:pPr>
          </w:p>
        </w:tc>
        <w:tc>
          <w:tcPr>
            <w:tcW w:w="3337" w:type="dxa"/>
            <w:tcBorders>
              <w:bottom w:val="single" w:sz="4" w:space="0" w:color="auto"/>
            </w:tcBorders>
          </w:tcPr>
          <w:p w:rsidR="00343A18" w:rsidRPr="00F313F1" w:rsidRDefault="00343A18" w:rsidP="002C2076">
            <w:pPr>
              <w:spacing w:before="0"/>
              <w:jc w:val="center"/>
              <w:rPr>
                <w:rFonts w:cs="Arial"/>
                <w:lang w:val="ru-RU"/>
              </w:rPr>
            </w:pPr>
          </w:p>
        </w:tc>
      </w:tr>
      <w:tr w:rsidR="00343A18" w:rsidRPr="00F313F1" w:rsidTr="000C0548">
        <w:trPr>
          <w:trHeight w:val="292"/>
          <w:jc w:val="center"/>
        </w:trPr>
        <w:tc>
          <w:tcPr>
            <w:tcW w:w="3221" w:type="dxa"/>
            <w:tcBorders>
              <w:top w:val="single" w:sz="4" w:space="0" w:color="auto"/>
            </w:tcBorders>
          </w:tcPr>
          <w:p w:rsidR="00343A18" w:rsidRPr="00F313F1" w:rsidRDefault="00343A18" w:rsidP="002C2076">
            <w:pPr>
              <w:spacing w:before="0"/>
              <w:jc w:val="center"/>
              <w:rPr>
                <w:rFonts w:cs="Arial"/>
              </w:rPr>
            </w:pPr>
          </w:p>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lang w:val="ru-RU"/>
              </w:rPr>
            </w:pPr>
          </w:p>
        </w:tc>
        <w:tc>
          <w:tcPr>
            <w:tcW w:w="3337" w:type="dxa"/>
            <w:tcBorders>
              <w:top w:val="single" w:sz="4" w:space="0" w:color="auto"/>
            </w:tcBorders>
          </w:tcPr>
          <w:p w:rsidR="00343A18" w:rsidRPr="00F313F1" w:rsidRDefault="00343A18" w:rsidP="002C2076">
            <w:pPr>
              <w:spacing w:before="0"/>
              <w:jc w:val="center"/>
              <w:rPr>
                <w:rFonts w:cs="Arial"/>
                <w:lang w:val="ru-RU"/>
              </w:rPr>
            </w:pPr>
          </w:p>
        </w:tc>
      </w:tr>
    </w:tbl>
    <w:p w:rsidR="00343A18" w:rsidRPr="00F313F1" w:rsidRDefault="00343A18" w:rsidP="002C2076">
      <w:pPr>
        <w:spacing w:before="0"/>
        <w:rPr>
          <w:rFonts w:cs="Arial"/>
          <w:i/>
          <w:lang w:val="sr-Cyrl-CS"/>
        </w:rPr>
      </w:pPr>
      <w:r w:rsidRPr="00F313F1">
        <w:rPr>
          <w:rFonts w:cs="Arial"/>
          <w:b/>
          <w:i/>
        </w:rPr>
        <w:t>Напомена:</w:t>
      </w:r>
      <w:r w:rsidRPr="00F313F1">
        <w:rPr>
          <w:rFonts w:cs="Arial"/>
          <w:i/>
        </w:rPr>
        <w:t xml:space="preserve"> Уколико </w:t>
      </w:r>
      <w:r w:rsidRPr="00F313F1">
        <w:rPr>
          <w:rFonts w:cs="Arial"/>
          <w:i/>
          <w:lang w:val="sr-Cyrl-CS"/>
        </w:rPr>
        <w:t xml:space="preserve">заједничку </w:t>
      </w:r>
      <w:r w:rsidRPr="00F313F1">
        <w:rPr>
          <w:rFonts w:cs="Arial"/>
          <w:i/>
        </w:rPr>
        <w:t xml:space="preserve">понуду подноси група понуђача Изјава </w:t>
      </w:r>
      <w:r w:rsidRPr="00F313F1">
        <w:rPr>
          <w:rFonts w:cs="Arial"/>
          <w:i/>
          <w:lang w:val="sr-Cyrl-CS"/>
        </w:rPr>
        <w:t xml:space="preserve">се доставља за сваког члана групе понуђача. Изјава </w:t>
      </w:r>
      <w:r w:rsidRPr="00F313F1">
        <w:rPr>
          <w:rFonts w:cs="Arial"/>
          <w:i/>
        </w:rPr>
        <w:t>мора бити попуњена, потписана од стране овлашћеног лица</w:t>
      </w:r>
      <w:r w:rsidRPr="00F313F1">
        <w:rPr>
          <w:rFonts w:cs="Arial"/>
          <w:i/>
          <w:lang w:val="sr-Cyrl-CS"/>
        </w:rPr>
        <w:t xml:space="preserve"> за заступање</w:t>
      </w:r>
      <w:r w:rsidRPr="00F313F1">
        <w:rPr>
          <w:rFonts w:cs="Arial"/>
          <w:i/>
        </w:rPr>
        <w:t xml:space="preserve"> понуђача из групе понуђача и оверена печатом. </w:t>
      </w:r>
    </w:p>
    <w:p w:rsidR="00343A18" w:rsidRPr="00F313F1" w:rsidRDefault="00343A18" w:rsidP="002C2076">
      <w:pPr>
        <w:spacing w:before="0"/>
        <w:rPr>
          <w:rFonts w:cs="Arial"/>
          <w:i/>
        </w:rPr>
      </w:pPr>
      <w:r w:rsidRPr="00F313F1">
        <w:rPr>
          <w:rFonts w:eastAsia="Calibri" w:cs="Arial"/>
          <w:i/>
        </w:rPr>
        <w:t xml:space="preserve">У случају да понуђач подноси понуду са подизвођачем, Изјава </w:t>
      </w:r>
      <w:r w:rsidRPr="00F313F1">
        <w:rPr>
          <w:rFonts w:eastAsia="Calibri" w:cs="Arial"/>
          <w:i/>
          <w:lang w:val="sr-Cyrl-CS"/>
        </w:rPr>
        <w:t xml:space="preserve">се доставља за понуђача и сваког подизвођача. Изјава </w:t>
      </w:r>
      <w:r w:rsidRPr="00F313F1">
        <w:rPr>
          <w:rFonts w:eastAsia="Calibri" w:cs="Arial"/>
          <w:i/>
        </w:rPr>
        <w:t xml:space="preserve">мора бити </w:t>
      </w:r>
      <w:r w:rsidRPr="00F313F1">
        <w:rPr>
          <w:rFonts w:eastAsia="Calibri" w:cs="Arial"/>
          <w:i/>
          <w:lang w:val="sr-Cyrl-CS"/>
        </w:rPr>
        <w:t>попуњена,</w:t>
      </w:r>
      <w:r w:rsidRPr="00F313F1">
        <w:rPr>
          <w:rFonts w:eastAsia="Calibri" w:cs="Arial"/>
          <w:i/>
        </w:rPr>
        <w:t xml:space="preserve"> потписана</w:t>
      </w:r>
      <w:r w:rsidRPr="00F313F1">
        <w:rPr>
          <w:rFonts w:eastAsia="Calibri" w:cs="Arial"/>
          <w:i/>
          <w:lang w:val="sr-Cyrl-CS"/>
        </w:rPr>
        <w:t xml:space="preserve"> и оверена</w:t>
      </w:r>
      <w:r w:rsidRPr="00F313F1">
        <w:rPr>
          <w:rFonts w:eastAsia="Calibri" w:cs="Arial"/>
          <w:i/>
        </w:rPr>
        <w:t xml:space="preserve"> од стране овлашћеног лица за заступање </w:t>
      </w:r>
      <w:r w:rsidRPr="00F313F1">
        <w:rPr>
          <w:rFonts w:eastAsia="Calibri" w:cs="Arial"/>
          <w:i/>
          <w:lang w:val="sr-Cyrl-CS"/>
        </w:rPr>
        <w:t>понуђача/подизво</w:t>
      </w:r>
      <w:r w:rsidRPr="00F313F1">
        <w:rPr>
          <w:rFonts w:eastAsia="Calibri" w:cs="Arial"/>
          <w:i/>
        </w:rPr>
        <w:t>ђача</w:t>
      </w:r>
      <w:r w:rsidRPr="00F313F1">
        <w:rPr>
          <w:rFonts w:eastAsia="Calibri" w:cs="Arial"/>
          <w:i/>
          <w:lang w:val="sr-Cyrl-CS"/>
        </w:rPr>
        <w:t xml:space="preserve"> и оверена печатом.</w:t>
      </w:r>
    </w:p>
    <w:p w:rsidR="00343A18" w:rsidRPr="00F313F1" w:rsidRDefault="00343A18" w:rsidP="002C2076">
      <w:pPr>
        <w:spacing w:before="0"/>
        <w:rPr>
          <w:rFonts w:cs="Arial"/>
          <w:lang w:val="sr-Cyrl-CS"/>
        </w:rPr>
      </w:pPr>
      <w:r w:rsidRPr="00F313F1">
        <w:rPr>
          <w:rFonts w:cs="Arial"/>
          <w:i/>
        </w:rPr>
        <w:t>Приликом подношења понуде овај образац копирати у потребном броју примерака.</w:t>
      </w:r>
    </w:p>
    <w:p w:rsidR="00343A18" w:rsidRPr="00F313F1" w:rsidRDefault="00343A18" w:rsidP="002C2076">
      <w:pPr>
        <w:spacing w:before="0"/>
        <w:rPr>
          <w:rFonts w:cs="Arial"/>
        </w:rPr>
      </w:pPr>
    </w:p>
    <w:p w:rsidR="000F683D" w:rsidRPr="00F313F1" w:rsidRDefault="000F683D" w:rsidP="002C2076">
      <w:pPr>
        <w:spacing w:before="0"/>
        <w:rPr>
          <w:rFonts w:cs="Arial"/>
        </w:rPr>
      </w:pPr>
    </w:p>
    <w:p w:rsidR="000F683D" w:rsidRPr="00F313F1" w:rsidRDefault="000F683D" w:rsidP="002C2076">
      <w:pPr>
        <w:spacing w:before="0"/>
        <w:rPr>
          <w:rFonts w:cs="Arial"/>
        </w:rPr>
      </w:pPr>
    </w:p>
    <w:p w:rsidR="00CC421D" w:rsidRPr="00F313F1" w:rsidRDefault="00CC421D" w:rsidP="002C2076">
      <w:pPr>
        <w:spacing w:before="0"/>
        <w:rPr>
          <w:rFonts w:cs="Arial"/>
        </w:rPr>
      </w:pPr>
    </w:p>
    <w:p w:rsidR="00CC421D" w:rsidRPr="00F313F1" w:rsidRDefault="00CC421D" w:rsidP="002C2076">
      <w:pPr>
        <w:spacing w:before="0"/>
        <w:rPr>
          <w:rFonts w:cs="Arial"/>
        </w:rPr>
      </w:pPr>
    </w:p>
    <w:p w:rsidR="00CC421D" w:rsidRPr="00F313F1" w:rsidRDefault="00CC421D" w:rsidP="002C2076">
      <w:pPr>
        <w:spacing w:before="0"/>
        <w:rPr>
          <w:rFonts w:cs="Arial"/>
        </w:rPr>
      </w:pPr>
    </w:p>
    <w:p w:rsidR="00F11A0A" w:rsidRPr="00F313F1" w:rsidRDefault="00F11A0A" w:rsidP="002C2076">
      <w:pPr>
        <w:spacing w:before="0"/>
        <w:rPr>
          <w:rFonts w:cs="Arial"/>
        </w:rPr>
      </w:pPr>
    </w:p>
    <w:p w:rsidR="000C07F7" w:rsidRPr="00F313F1" w:rsidRDefault="000C07F7" w:rsidP="002C2076">
      <w:pPr>
        <w:spacing w:before="0"/>
        <w:rPr>
          <w:rFonts w:cs="Arial"/>
        </w:rPr>
      </w:pPr>
    </w:p>
    <w:p w:rsidR="008D0591" w:rsidRPr="00F313F1" w:rsidRDefault="008D0591" w:rsidP="002C2076">
      <w:pPr>
        <w:spacing w:before="0"/>
        <w:rPr>
          <w:rFonts w:cs="Arial"/>
        </w:rPr>
      </w:pPr>
    </w:p>
    <w:p w:rsidR="00343A18" w:rsidRPr="00F313F1" w:rsidRDefault="00343A18" w:rsidP="002C2076">
      <w:pPr>
        <w:spacing w:before="0"/>
        <w:rPr>
          <w:rFonts w:cs="Arial"/>
        </w:rPr>
      </w:pPr>
    </w:p>
    <w:p w:rsidR="0087428B" w:rsidRDefault="0087428B" w:rsidP="002C2076">
      <w:pPr>
        <w:spacing w:before="0"/>
        <w:jc w:val="left"/>
        <w:rPr>
          <w:rFonts w:cs="Arial"/>
          <w:b/>
        </w:rPr>
      </w:pPr>
      <w:bookmarkStart w:id="246" w:name="_Toc442559930"/>
      <w:r>
        <w:br w:type="page"/>
      </w:r>
    </w:p>
    <w:p w:rsidR="00343A18" w:rsidRPr="00F313F1" w:rsidRDefault="00343A18" w:rsidP="002C2076">
      <w:pPr>
        <w:pStyle w:val="KDObrazac"/>
        <w:spacing w:before="0"/>
      </w:pPr>
      <w:r w:rsidRPr="00F313F1">
        <w:lastRenderedPageBreak/>
        <w:t xml:space="preserve">OБРАЗАЦ </w:t>
      </w:r>
      <w:r w:rsidR="005B5B92" w:rsidRPr="00F313F1">
        <w:rPr>
          <w:lang w:val="sr-Cyrl-RS"/>
        </w:rPr>
        <w:t>5</w:t>
      </w:r>
      <w:bookmarkEnd w:id="246"/>
      <w:r w:rsidR="000C0548" w:rsidRPr="00F313F1">
        <w:rPr>
          <w:lang w:val="sr-Cyrl-RS"/>
        </w:rPr>
        <w:t>.</w:t>
      </w:r>
    </w:p>
    <w:p w:rsidR="007E7BB8" w:rsidRPr="00F313F1" w:rsidRDefault="007E7BB8" w:rsidP="002C2076">
      <w:pPr>
        <w:spacing w:before="0"/>
        <w:rPr>
          <w:rFonts w:cs="Arial"/>
          <w:lang w:val="sr-Cyrl-CS"/>
        </w:rPr>
      </w:pPr>
    </w:p>
    <w:p w:rsidR="007E7BB8" w:rsidRPr="00F313F1" w:rsidRDefault="007E7BB8" w:rsidP="002C2076">
      <w:pPr>
        <w:spacing w:before="0"/>
        <w:jc w:val="center"/>
        <w:rPr>
          <w:rFonts w:cs="Arial"/>
          <w:b/>
        </w:rPr>
      </w:pPr>
      <w:r w:rsidRPr="00F313F1">
        <w:rPr>
          <w:rFonts w:cs="Arial"/>
          <w:b/>
        </w:rPr>
        <w:t>ОБРАЗАЦ ТРОШКОВА ПРИПРЕМЕ ПОНУДЕ</w:t>
      </w:r>
    </w:p>
    <w:p w:rsidR="000C0548" w:rsidRPr="00F313F1" w:rsidRDefault="000C0548" w:rsidP="002C2076">
      <w:pPr>
        <w:spacing w:before="0"/>
        <w:jc w:val="center"/>
        <w:rPr>
          <w:rFonts w:cs="Arial"/>
          <w:b/>
        </w:rPr>
      </w:pPr>
    </w:p>
    <w:p w:rsidR="007E7BB8" w:rsidRPr="00F313F1" w:rsidRDefault="007E7BB8" w:rsidP="002C2076">
      <w:pPr>
        <w:spacing w:before="0"/>
        <w:jc w:val="center"/>
        <w:rPr>
          <w:rFonts w:cs="Arial"/>
          <w:lang w:val="sr-Cyrl-RS"/>
        </w:rPr>
      </w:pPr>
      <w:proofErr w:type="gramStart"/>
      <w:r w:rsidRPr="00F313F1">
        <w:rPr>
          <w:rFonts w:cs="Arial"/>
        </w:rPr>
        <w:t>за</w:t>
      </w:r>
      <w:proofErr w:type="gramEnd"/>
      <w:r w:rsidRPr="00F313F1">
        <w:rPr>
          <w:rFonts w:cs="Arial"/>
        </w:rPr>
        <w:t xml:space="preserve"> јавну набавку </w:t>
      </w:r>
      <w:r w:rsidR="00BE7826" w:rsidRPr="00F313F1">
        <w:rPr>
          <w:rFonts w:cs="Arial"/>
        </w:rPr>
        <w:t>услуга - Преводилачке услуге</w:t>
      </w:r>
    </w:p>
    <w:p w:rsidR="000C0548" w:rsidRPr="00F313F1" w:rsidRDefault="000C0548" w:rsidP="002C2076">
      <w:pPr>
        <w:tabs>
          <w:tab w:val="left" w:pos="0"/>
        </w:tabs>
        <w:spacing w:before="0"/>
        <w:jc w:val="center"/>
        <w:rPr>
          <w:rFonts w:cs="Arial"/>
          <w:lang w:val="sr-Latn-RS"/>
        </w:rPr>
      </w:pPr>
    </w:p>
    <w:p w:rsidR="00BE7826" w:rsidRPr="00F313F1" w:rsidRDefault="000C0548" w:rsidP="002C2076">
      <w:pPr>
        <w:tabs>
          <w:tab w:val="left" w:pos="0"/>
        </w:tabs>
        <w:spacing w:before="0"/>
        <w:jc w:val="center"/>
        <w:rPr>
          <w:rFonts w:cs="Arial"/>
          <w:lang w:val="sr-Cyrl-RS"/>
        </w:rPr>
      </w:pPr>
      <w:r w:rsidRPr="00F313F1">
        <w:rPr>
          <w:rFonts w:cs="Arial"/>
          <w:lang w:val="sr-Cyrl-RS"/>
        </w:rPr>
        <w:t>ЦЈН/15/2017</w:t>
      </w:r>
    </w:p>
    <w:p w:rsidR="000C0548" w:rsidRPr="00F313F1" w:rsidRDefault="000C0548" w:rsidP="002C2076">
      <w:pPr>
        <w:tabs>
          <w:tab w:val="left" w:pos="0"/>
        </w:tabs>
        <w:spacing w:before="0"/>
        <w:jc w:val="center"/>
        <w:rPr>
          <w:rFonts w:cs="Arial"/>
          <w:lang w:val="sr-Cyrl-RS"/>
        </w:rPr>
      </w:pPr>
    </w:p>
    <w:p w:rsidR="007E7BB8" w:rsidRPr="00F313F1" w:rsidRDefault="007E7BB8" w:rsidP="002C2076">
      <w:pPr>
        <w:tabs>
          <w:tab w:val="left" w:pos="0"/>
        </w:tabs>
        <w:spacing w:before="0"/>
        <w:rPr>
          <w:rFonts w:cs="Arial"/>
          <w:lang w:val="ru-RU"/>
        </w:rPr>
      </w:pPr>
      <w:r w:rsidRPr="00F313F1">
        <w:rPr>
          <w:rFonts w:cs="Arial"/>
          <w:lang w:val="ru-RU"/>
        </w:rPr>
        <w:t>На основу члана 88. став 1. Закона о јавним набавкама („Службени гласник РС“, бр.124/</w:t>
      </w:r>
      <w:r w:rsidR="005714EF">
        <w:rPr>
          <w:rFonts w:cs="Arial"/>
          <w:lang w:val="ru-RU"/>
        </w:rPr>
        <w:t>20</w:t>
      </w:r>
      <w:r w:rsidRPr="00F313F1">
        <w:rPr>
          <w:rFonts w:cs="Arial"/>
          <w:lang w:val="ru-RU"/>
        </w:rPr>
        <w:t>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 xml:space="preserve">15), </w:t>
      </w:r>
      <w:r w:rsidR="00367490" w:rsidRPr="00F313F1">
        <w:rPr>
          <w:rFonts w:cs="Arial"/>
          <w:lang w:val="ru-RU"/>
        </w:rPr>
        <w:t xml:space="preserve">(даље: Закон), </w:t>
      </w:r>
      <w:r w:rsidRPr="00F313F1">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5714EF">
        <w:rPr>
          <w:rFonts w:cs="Arial"/>
          <w:lang w:val="ru-RU"/>
        </w:rPr>
        <w:t>20</w:t>
      </w:r>
      <w:r w:rsidRPr="00F313F1">
        <w:rPr>
          <w:rFonts w:cs="Arial"/>
          <w:lang w:val="ru-RU"/>
        </w:rPr>
        <w:t xml:space="preserve">15), уз понуду прилажем </w:t>
      </w:r>
    </w:p>
    <w:p w:rsidR="000C0548" w:rsidRPr="00F313F1" w:rsidRDefault="000C0548" w:rsidP="002C2076">
      <w:pPr>
        <w:tabs>
          <w:tab w:val="left" w:pos="0"/>
        </w:tabs>
        <w:spacing w:before="0"/>
        <w:rPr>
          <w:rFonts w:cs="Arial"/>
          <w:lang w:val="ru-RU"/>
        </w:rPr>
      </w:pPr>
    </w:p>
    <w:p w:rsidR="007E7BB8" w:rsidRPr="00F313F1" w:rsidRDefault="007E7BB8" w:rsidP="002C2076">
      <w:pPr>
        <w:tabs>
          <w:tab w:val="left" w:pos="0"/>
        </w:tabs>
        <w:spacing w:before="0"/>
        <w:jc w:val="center"/>
        <w:rPr>
          <w:rFonts w:cs="Arial"/>
          <w:lang w:val="ru-RU"/>
        </w:rPr>
      </w:pPr>
      <w:r w:rsidRPr="00F313F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313F1" w:rsidTr="000C0548">
        <w:trPr>
          <w:trHeight w:val="749"/>
          <w:tblCellSpacing w:w="20" w:type="dxa"/>
        </w:trPr>
        <w:tc>
          <w:tcPr>
            <w:tcW w:w="2743" w:type="pct"/>
            <w:shd w:val="clear" w:color="auto" w:fill="auto"/>
            <w:vAlign w:val="center"/>
          </w:tcPr>
          <w:p w:rsidR="007E7BB8" w:rsidRPr="00F313F1" w:rsidRDefault="007E7BB8" w:rsidP="002C2076">
            <w:pPr>
              <w:spacing w:before="0"/>
              <w:jc w:val="center"/>
              <w:rPr>
                <w:rFonts w:cs="Arial"/>
                <w:color w:val="00B0F0"/>
              </w:rPr>
            </w:pPr>
            <w:r w:rsidRPr="00F313F1">
              <w:rPr>
                <w:rFonts w:cs="Arial"/>
              </w:rPr>
              <w:t>трошкови прибављања средстава обезбеђења</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 xml:space="preserve">__________ динара </w:t>
            </w:r>
          </w:p>
        </w:tc>
      </w:tr>
      <w:tr w:rsidR="007E7BB8" w:rsidRPr="00F313F1" w:rsidTr="000C0548">
        <w:trPr>
          <w:trHeight w:val="307"/>
          <w:tblCellSpacing w:w="20" w:type="dxa"/>
        </w:trPr>
        <w:tc>
          <w:tcPr>
            <w:tcW w:w="2743" w:type="pct"/>
            <w:shd w:val="clear" w:color="auto" w:fill="auto"/>
            <w:vAlign w:val="center"/>
          </w:tcPr>
          <w:p w:rsidR="007E7BB8" w:rsidRPr="00F313F1" w:rsidRDefault="007E7BB8" w:rsidP="002C2076">
            <w:pPr>
              <w:spacing w:before="0"/>
              <w:jc w:val="center"/>
              <w:rPr>
                <w:rFonts w:cs="Arial"/>
              </w:rPr>
            </w:pPr>
            <w:r w:rsidRPr="00F313F1">
              <w:rPr>
                <w:rFonts w:cs="Arial"/>
              </w:rPr>
              <w:t>Укупни трошкови без 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r w:rsidR="007E7BB8" w:rsidRPr="00F313F1" w:rsidTr="000C0548">
        <w:trPr>
          <w:trHeight w:val="433"/>
          <w:tblCellSpacing w:w="20" w:type="dxa"/>
        </w:trPr>
        <w:tc>
          <w:tcPr>
            <w:tcW w:w="2743" w:type="pct"/>
            <w:shd w:val="clear" w:color="auto" w:fill="auto"/>
            <w:vAlign w:val="center"/>
          </w:tcPr>
          <w:p w:rsidR="007E7BB8" w:rsidRPr="00F313F1" w:rsidRDefault="007E7BB8" w:rsidP="002C2076">
            <w:pPr>
              <w:autoSpaceDE w:val="0"/>
              <w:autoSpaceDN w:val="0"/>
              <w:adjustRightInd w:val="0"/>
              <w:spacing w:before="0"/>
              <w:jc w:val="center"/>
              <w:rPr>
                <w:rFonts w:cs="Arial"/>
              </w:rPr>
            </w:pPr>
            <w:r w:rsidRPr="00F313F1">
              <w:rPr>
                <w:rFonts w:cs="Arial"/>
              </w:rPr>
              <w:t>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r w:rsidR="007E7BB8" w:rsidRPr="00F313F1" w:rsidTr="000C0548">
        <w:trPr>
          <w:trHeight w:val="190"/>
          <w:tblCellSpacing w:w="20" w:type="dxa"/>
        </w:trPr>
        <w:tc>
          <w:tcPr>
            <w:tcW w:w="2743" w:type="pct"/>
            <w:shd w:val="clear" w:color="auto" w:fill="auto"/>
          </w:tcPr>
          <w:p w:rsidR="007E7BB8" w:rsidRPr="00F313F1" w:rsidRDefault="007E7BB8" w:rsidP="002C2076">
            <w:pPr>
              <w:spacing w:before="0"/>
              <w:jc w:val="center"/>
              <w:rPr>
                <w:rFonts w:cs="Arial"/>
              </w:rPr>
            </w:pPr>
          </w:p>
          <w:p w:rsidR="007E7BB8" w:rsidRPr="00F313F1" w:rsidRDefault="007E7BB8" w:rsidP="002C2076">
            <w:pPr>
              <w:spacing w:before="0"/>
              <w:jc w:val="center"/>
              <w:rPr>
                <w:rFonts w:cs="Arial"/>
              </w:rPr>
            </w:pPr>
            <w:r w:rsidRPr="00F313F1">
              <w:rPr>
                <w:rFonts w:cs="Arial"/>
              </w:rPr>
              <w:t>Укупни  трошкови са 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bl>
    <w:p w:rsidR="007E7BB8" w:rsidRPr="00F313F1" w:rsidRDefault="007E7BB8" w:rsidP="002C2076">
      <w:pPr>
        <w:tabs>
          <w:tab w:val="left" w:pos="0"/>
        </w:tabs>
        <w:spacing w:before="0"/>
        <w:rPr>
          <w:rFonts w:cs="Arial"/>
          <w:lang w:val="ru-RU"/>
        </w:rPr>
      </w:pPr>
      <w:r w:rsidRPr="00F313F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01494" w:rsidRPr="00F313F1">
        <w:rPr>
          <w:rFonts w:cs="Arial"/>
          <w:lang w:val="ru-RU"/>
        </w:rPr>
        <w:t>ога који су на страни наручиоца</w:t>
      </w:r>
      <w:r w:rsidRPr="00F313F1">
        <w:rPr>
          <w:rFonts w:cs="Arial"/>
          <w:lang w:val="ru-RU"/>
        </w:rPr>
        <w:t xml:space="preserve">, </w:t>
      </w:r>
      <w:r w:rsidR="00367490" w:rsidRPr="00F313F1">
        <w:rPr>
          <w:rFonts w:cs="Arial"/>
          <w:lang w:val="ru-RU"/>
        </w:rPr>
        <w:t>сходно члану 88. став 3. Закона</w:t>
      </w:r>
      <w:r w:rsidRPr="00F313F1">
        <w:rPr>
          <w:rFonts w:cs="Arial"/>
          <w:lang w:val="ru-RU"/>
        </w:rPr>
        <w:t>.</w:t>
      </w:r>
    </w:p>
    <w:p w:rsidR="007E7BB8" w:rsidRPr="00F313F1" w:rsidRDefault="007E7BB8" w:rsidP="002C207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313F1" w:rsidTr="00BE2EA9">
        <w:trPr>
          <w:jc w:val="center"/>
        </w:trPr>
        <w:tc>
          <w:tcPr>
            <w:tcW w:w="3882" w:type="dxa"/>
          </w:tcPr>
          <w:p w:rsidR="007E7BB8" w:rsidRPr="00F313F1" w:rsidRDefault="007E7BB8" w:rsidP="002C2076">
            <w:pPr>
              <w:spacing w:before="0"/>
              <w:jc w:val="center"/>
              <w:rPr>
                <w:rFonts w:cs="Arial"/>
              </w:rPr>
            </w:pPr>
            <w:r w:rsidRPr="00F313F1">
              <w:rPr>
                <w:rFonts w:cs="Arial"/>
              </w:rPr>
              <w:t>Датум:</w:t>
            </w:r>
          </w:p>
        </w:tc>
        <w:tc>
          <w:tcPr>
            <w:tcW w:w="2127" w:type="dxa"/>
          </w:tcPr>
          <w:p w:rsidR="007E7BB8" w:rsidRPr="00F313F1" w:rsidRDefault="007E7BB8" w:rsidP="002C2076">
            <w:pPr>
              <w:spacing w:before="0"/>
              <w:jc w:val="center"/>
              <w:rPr>
                <w:rFonts w:cs="Arial"/>
                <w:lang w:val="ru-RU"/>
              </w:rPr>
            </w:pPr>
          </w:p>
        </w:tc>
        <w:tc>
          <w:tcPr>
            <w:tcW w:w="4022" w:type="dxa"/>
          </w:tcPr>
          <w:p w:rsidR="007E7BB8" w:rsidRPr="00F313F1" w:rsidRDefault="007E7BB8" w:rsidP="002C2076">
            <w:pPr>
              <w:spacing w:before="0"/>
              <w:jc w:val="center"/>
              <w:rPr>
                <w:rFonts w:cs="Arial"/>
                <w:lang w:val="sr-Cyrl-CS"/>
              </w:rPr>
            </w:pPr>
            <w:r w:rsidRPr="00F313F1">
              <w:rPr>
                <w:rFonts w:cs="Arial"/>
                <w:lang w:val="sr-Cyrl-CS"/>
              </w:rPr>
              <w:t>П</w:t>
            </w:r>
            <w:r w:rsidRPr="00F313F1">
              <w:rPr>
                <w:rFonts w:cs="Arial"/>
              </w:rPr>
              <w:t>онуђач</w:t>
            </w:r>
          </w:p>
        </w:tc>
      </w:tr>
      <w:tr w:rsidR="007E7BB8" w:rsidRPr="00F313F1" w:rsidTr="00BE2EA9">
        <w:trPr>
          <w:jc w:val="center"/>
        </w:trPr>
        <w:tc>
          <w:tcPr>
            <w:tcW w:w="3882" w:type="dxa"/>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rPr>
            </w:pPr>
            <w:r w:rsidRPr="00F313F1">
              <w:rPr>
                <w:rFonts w:cs="Arial"/>
              </w:rPr>
              <w:t>М.П.</w:t>
            </w:r>
          </w:p>
        </w:tc>
        <w:tc>
          <w:tcPr>
            <w:tcW w:w="4022" w:type="dxa"/>
          </w:tcPr>
          <w:p w:rsidR="007E7BB8" w:rsidRPr="00F313F1" w:rsidRDefault="007E7BB8" w:rsidP="002C2076">
            <w:pPr>
              <w:spacing w:before="0"/>
              <w:jc w:val="center"/>
              <w:rPr>
                <w:rFonts w:cs="Arial"/>
                <w:lang w:val="ru-RU"/>
              </w:rPr>
            </w:pPr>
          </w:p>
        </w:tc>
      </w:tr>
      <w:tr w:rsidR="007E7BB8" w:rsidRPr="00F313F1" w:rsidTr="00BE2EA9">
        <w:trPr>
          <w:jc w:val="center"/>
        </w:trPr>
        <w:tc>
          <w:tcPr>
            <w:tcW w:w="3882" w:type="dxa"/>
            <w:tcBorders>
              <w:bottom w:val="single" w:sz="4" w:space="0" w:color="auto"/>
            </w:tcBorders>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lang w:val="ru-RU"/>
              </w:rPr>
            </w:pPr>
          </w:p>
        </w:tc>
        <w:tc>
          <w:tcPr>
            <w:tcW w:w="4022" w:type="dxa"/>
            <w:tcBorders>
              <w:bottom w:val="single" w:sz="4" w:space="0" w:color="auto"/>
            </w:tcBorders>
          </w:tcPr>
          <w:p w:rsidR="007E7BB8" w:rsidRPr="00F313F1" w:rsidRDefault="007E7BB8" w:rsidP="002C2076">
            <w:pPr>
              <w:spacing w:before="0"/>
              <w:jc w:val="center"/>
              <w:rPr>
                <w:rFonts w:cs="Arial"/>
                <w:lang w:val="ru-RU"/>
              </w:rPr>
            </w:pPr>
          </w:p>
        </w:tc>
      </w:tr>
      <w:tr w:rsidR="007E7BB8" w:rsidRPr="00F313F1" w:rsidTr="00BE2EA9">
        <w:trPr>
          <w:trHeight w:val="389"/>
          <w:jc w:val="center"/>
        </w:trPr>
        <w:tc>
          <w:tcPr>
            <w:tcW w:w="3882" w:type="dxa"/>
            <w:tcBorders>
              <w:top w:val="single" w:sz="4" w:space="0" w:color="auto"/>
            </w:tcBorders>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lang w:val="ru-RU"/>
              </w:rPr>
            </w:pPr>
          </w:p>
        </w:tc>
        <w:tc>
          <w:tcPr>
            <w:tcW w:w="4022" w:type="dxa"/>
            <w:tcBorders>
              <w:top w:val="single" w:sz="4" w:space="0" w:color="auto"/>
            </w:tcBorders>
          </w:tcPr>
          <w:p w:rsidR="007E7BB8" w:rsidRPr="00F313F1" w:rsidRDefault="007E7BB8" w:rsidP="002C2076">
            <w:pPr>
              <w:spacing w:before="0"/>
              <w:jc w:val="center"/>
              <w:rPr>
                <w:rFonts w:cs="Arial"/>
                <w:lang w:val="ru-RU"/>
              </w:rPr>
            </w:pPr>
          </w:p>
        </w:tc>
      </w:tr>
    </w:tbl>
    <w:p w:rsidR="007E7BB8" w:rsidRPr="00F313F1" w:rsidRDefault="007E7BB8" w:rsidP="002C2076">
      <w:pPr>
        <w:tabs>
          <w:tab w:val="left" w:pos="0"/>
        </w:tabs>
        <w:spacing w:before="0"/>
        <w:rPr>
          <w:rFonts w:cs="Arial"/>
          <w:b/>
          <w:i/>
          <w:lang w:val="ru-RU"/>
        </w:rPr>
      </w:pPr>
      <w:r w:rsidRPr="00F313F1">
        <w:rPr>
          <w:rFonts w:cs="Arial"/>
          <w:b/>
          <w:i/>
          <w:lang w:val="ru-RU"/>
        </w:rPr>
        <w:t>Напомена:</w:t>
      </w:r>
    </w:p>
    <w:p w:rsidR="007E7BB8" w:rsidRPr="00F313F1" w:rsidRDefault="007E7BB8" w:rsidP="002C2076">
      <w:pPr>
        <w:spacing w:before="0"/>
        <w:rPr>
          <w:rFonts w:cs="Arial"/>
          <w:i/>
          <w:lang w:val="ru-RU"/>
        </w:rPr>
      </w:pPr>
      <w:r w:rsidRPr="00F313F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313F1" w:rsidRDefault="007E7BB8" w:rsidP="002C2076">
      <w:pPr>
        <w:tabs>
          <w:tab w:val="left" w:pos="0"/>
        </w:tabs>
        <w:spacing w:before="0"/>
        <w:rPr>
          <w:rFonts w:cs="Arial"/>
          <w:i/>
          <w:lang w:val="ru-RU"/>
        </w:rPr>
      </w:pPr>
      <w:r w:rsidRPr="00F313F1">
        <w:rPr>
          <w:rFonts w:cs="Arial"/>
          <w:i/>
        </w:rPr>
        <w:t>-</w:t>
      </w:r>
      <w:r w:rsidRPr="00F313F1">
        <w:rPr>
          <w:rFonts w:cs="Arial"/>
          <w:i/>
          <w:lang w:val="sr-Latn-CS"/>
        </w:rPr>
        <w:t>остале трошкове припреме и подношења понуде</w:t>
      </w:r>
      <w:r w:rsidRPr="00F313F1">
        <w:rPr>
          <w:rFonts w:cs="Arial"/>
          <w:i/>
          <w:lang w:val="ru-RU"/>
        </w:rPr>
        <w:t xml:space="preserve"> сноси искључиво понуђач и не може тражити од наручиоца накнаду тр</w:t>
      </w:r>
      <w:r w:rsidR="00BE7826" w:rsidRPr="00F313F1">
        <w:rPr>
          <w:rFonts w:cs="Arial"/>
          <w:i/>
          <w:lang w:val="ru-RU"/>
        </w:rPr>
        <w:t>ошкова (члан 88. став 2. Закона</w:t>
      </w:r>
      <w:r w:rsidRPr="00F313F1">
        <w:rPr>
          <w:rFonts w:cs="Arial"/>
          <w:i/>
          <w:lang w:val="ru-RU"/>
        </w:rPr>
        <w:t xml:space="preserve">) </w:t>
      </w:r>
    </w:p>
    <w:p w:rsidR="007E7BB8" w:rsidRPr="00F313F1" w:rsidRDefault="007E7BB8" w:rsidP="002C2076">
      <w:pPr>
        <w:spacing w:before="0"/>
        <w:rPr>
          <w:rFonts w:cs="Arial"/>
          <w:i/>
          <w:lang w:val="ru-RU"/>
        </w:rPr>
      </w:pPr>
      <w:r w:rsidRPr="00F313F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313F1" w:rsidRDefault="007E7BB8" w:rsidP="002C2076">
      <w:pPr>
        <w:pStyle w:val="KDKomentar"/>
        <w:spacing w:before="0"/>
        <w:rPr>
          <w:rFonts w:eastAsia="TimesNewRomanPS-BoldMT" w:cs="Arial"/>
          <w:color w:val="auto"/>
          <w:sz w:val="22"/>
          <w:szCs w:val="22"/>
        </w:rPr>
      </w:pPr>
      <w:r w:rsidRPr="00F313F1">
        <w:rPr>
          <w:rFonts w:eastAsia="TimesNewRomanPS-BoldMT" w:cs="Arial"/>
          <w:color w:val="auto"/>
          <w:sz w:val="22"/>
          <w:szCs w:val="22"/>
        </w:rPr>
        <w:t xml:space="preserve">-Уколико </w:t>
      </w:r>
      <w:r w:rsidRPr="00F313F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313F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C3179" w:rsidRPr="00F313F1" w:rsidRDefault="001C3179" w:rsidP="002C2076">
      <w:pPr>
        <w:pStyle w:val="KDKomentar"/>
        <w:spacing w:before="0"/>
        <w:rPr>
          <w:rFonts w:eastAsia="TimesNewRomanPS-BoldMT" w:cs="Arial"/>
          <w:color w:val="auto"/>
          <w:sz w:val="22"/>
          <w:szCs w:val="22"/>
        </w:rPr>
      </w:pPr>
    </w:p>
    <w:p w:rsidR="001C3179" w:rsidRPr="00F313F1" w:rsidRDefault="001C3179" w:rsidP="002C2076">
      <w:pPr>
        <w:pStyle w:val="KDKomentar"/>
        <w:spacing w:before="0"/>
        <w:rPr>
          <w:rFonts w:eastAsia="TimesNewRomanPS-BoldMT" w:cs="Arial"/>
          <w:color w:val="auto"/>
          <w:sz w:val="22"/>
          <w:szCs w:val="22"/>
        </w:rPr>
      </w:pPr>
    </w:p>
    <w:p w:rsidR="001C3179" w:rsidRPr="00F313F1" w:rsidRDefault="001C3179" w:rsidP="002C2076">
      <w:pPr>
        <w:pStyle w:val="KDKomentar"/>
        <w:spacing w:before="0"/>
        <w:rPr>
          <w:rFonts w:eastAsia="TimesNewRomanPS-BoldMT" w:cs="Arial"/>
          <w:color w:val="auto"/>
          <w:sz w:val="22"/>
          <w:szCs w:val="22"/>
        </w:rPr>
      </w:pPr>
    </w:p>
    <w:p w:rsidR="0087428B" w:rsidRDefault="0087428B" w:rsidP="002C2076">
      <w:pPr>
        <w:spacing w:before="0"/>
        <w:jc w:val="left"/>
        <w:rPr>
          <w:rFonts w:eastAsia="Calibri" w:cs="Arial"/>
          <w:b/>
          <w:lang w:val="sr-Cyrl-CS" w:eastAsia="sr-Latn-CS"/>
        </w:rPr>
      </w:pPr>
      <w:r>
        <w:rPr>
          <w:rFonts w:eastAsia="Calibri" w:cs="Arial"/>
          <w:b/>
          <w:lang w:val="sr-Cyrl-CS" w:eastAsia="sr-Latn-CS"/>
        </w:rPr>
        <w:br w:type="page"/>
      </w:r>
    </w:p>
    <w:p w:rsidR="001C3179" w:rsidRPr="00F313F1" w:rsidRDefault="001C3179" w:rsidP="002C2076">
      <w:pPr>
        <w:pStyle w:val="Heading2"/>
        <w:spacing w:before="0"/>
        <w:jc w:val="right"/>
        <w:rPr>
          <w:rFonts w:eastAsia="Calibri"/>
        </w:rPr>
      </w:pPr>
      <w:r w:rsidRPr="00F313F1">
        <w:rPr>
          <w:rFonts w:eastAsia="Calibri"/>
        </w:rPr>
        <w:lastRenderedPageBreak/>
        <w:t xml:space="preserve">ОБРАЗАЦ </w:t>
      </w:r>
      <w:r w:rsidR="00933843" w:rsidRPr="00F313F1">
        <w:rPr>
          <w:rFonts w:eastAsia="Calibri"/>
        </w:rPr>
        <w:t>6</w:t>
      </w:r>
      <w:r w:rsidR="00701494" w:rsidRPr="00F313F1">
        <w:rPr>
          <w:rFonts w:eastAsia="Calibri"/>
        </w:rPr>
        <w:t>.</w:t>
      </w:r>
    </w:p>
    <w:p w:rsidR="000F69E1" w:rsidRPr="00F313F1" w:rsidRDefault="000F69E1" w:rsidP="002C2076">
      <w:pPr>
        <w:spacing w:before="0"/>
        <w:jc w:val="right"/>
        <w:rPr>
          <w:rFonts w:eastAsia="Calibri" w:cs="Arial"/>
          <w:b/>
          <w:lang w:val="sr-Cyrl-CS" w:eastAsia="sr-Latn-CS"/>
        </w:rPr>
      </w:pPr>
    </w:p>
    <w:p w:rsidR="000F69E1" w:rsidRPr="00F313F1" w:rsidRDefault="000F69E1" w:rsidP="002C2076">
      <w:pPr>
        <w:spacing w:before="0"/>
        <w:rPr>
          <w:rFonts w:cs="Arial"/>
        </w:rPr>
      </w:pPr>
      <w:r w:rsidRPr="00F313F1">
        <w:rPr>
          <w:rFonts w:cs="Arial"/>
        </w:rPr>
        <w:t xml:space="preserve">На основу члана 77. </w:t>
      </w:r>
      <w:proofErr w:type="gramStart"/>
      <w:r w:rsidRPr="00F313F1">
        <w:rPr>
          <w:rFonts w:cs="Arial"/>
        </w:rPr>
        <w:t>став</w:t>
      </w:r>
      <w:proofErr w:type="gramEnd"/>
      <w:r w:rsidRPr="00F313F1">
        <w:rPr>
          <w:rFonts w:cs="Arial"/>
        </w:rPr>
        <w:t xml:space="preserve"> 4. Закона о јавним набавкама („Службени гланик РС“, бр.124/</w:t>
      </w:r>
      <w:r w:rsidR="005714EF">
        <w:rPr>
          <w:rFonts w:cs="Arial"/>
          <w:lang w:val="sr-Cyrl-RS"/>
        </w:rPr>
        <w:t>20</w:t>
      </w:r>
      <w:r w:rsidRPr="00F313F1">
        <w:rPr>
          <w:rFonts w:cs="Arial"/>
        </w:rPr>
        <w:t>12, 14/</w:t>
      </w:r>
      <w:r w:rsidR="005714EF">
        <w:rPr>
          <w:rFonts w:cs="Arial"/>
          <w:lang w:val="sr-Cyrl-RS"/>
        </w:rPr>
        <w:t>20</w:t>
      </w:r>
      <w:r w:rsidRPr="00F313F1">
        <w:rPr>
          <w:rFonts w:cs="Arial"/>
        </w:rPr>
        <w:t>15 и 68/</w:t>
      </w:r>
      <w:r w:rsidR="005714EF">
        <w:rPr>
          <w:rFonts w:cs="Arial"/>
          <w:lang w:val="sr-Cyrl-RS"/>
        </w:rPr>
        <w:t>20</w:t>
      </w:r>
      <w:r w:rsidRPr="00F313F1">
        <w:rPr>
          <w:rFonts w:cs="Arial"/>
        </w:rPr>
        <w:t xml:space="preserve">15) </w:t>
      </w:r>
      <w:r w:rsidRPr="00F313F1">
        <w:rPr>
          <w:rFonts w:cs="Arial"/>
          <w:noProof/>
          <w:lang w:val="sr-Cyrl-CS"/>
        </w:rPr>
        <w:t xml:space="preserve">Понуђач </w:t>
      </w:r>
      <w:r w:rsidRPr="00F313F1">
        <w:rPr>
          <w:rFonts w:cs="Arial"/>
          <w:noProof/>
          <w:lang w:val="sr-Latn-CS"/>
        </w:rPr>
        <w:t xml:space="preserve">даје </w:t>
      </w:r>
      <w:r w:rsidRPr="00F313F1">
        <w:rPr>
          <w:rFonts w:cs="Arial"/>
        </w:rPr>
        <w:t xml:space="preserve">следећу </w:t>
      </w:r>
    </w:p>
    <w:p w:rsidR="001C3179" w:rsidRPr="00F313F1" w:rsidRDefault="001C3179" w:rsidP="002C2076">
      <w:pPr>
        <w:spacing w:before="0"/>
        <w:jc w:val="right"/>
        <w:rPr>
          <w:rFonts w:eastAsia="Calibri" w:cs="Arial"/>
          <w:b/>
          <w:lang w:val="sr-Cyrl-CS" w:eastAsia="sr-Latn-CS"/>
        </w:rPr>
      </w:pPr>
    </w:p>
    <w:p w:rsidR="001C3179" w:rsidRPr="00300C16" w:rsidRDefault="001C3179" w:rsidP="002C2076">
      <w:pPr>
        <w:spacing w:before="0"/>
        <w:jc w:val="center"/>
        <w:rPr>
          <w:rFonts w:eastAsia="Calibri"/>
          <w:b/>
          <w:lang w:val="sr-Cyrl-CS" w:eastAsia="sr-Latn-CS"/>
        </w:rPr>
      </w:pPr>
      <w:r w:rsidRPr="00300C16">
        <w:rPr>
          <w:rFonts w:eastAsia="Calibri"/>
          <w:b/>
          <w:lang w:val="sr-Cyrl-CS" w:eastAsia="sr-Latn-CS"/>
        </w:rPr>
        <w:t>ИЗЈАВА</w:t>
      </w:r>
    </w:p>
    <w:p w:rsidR="001C3179" w:rsidRPr="00300C16" w:rsidRDefault="001C3179" w:rsidP="002C2076">
      <w:pPr>
        <w:spacing w:before="0"/>
        <w:jc w:val="center"/>
        <w:rPr>
          <w:rFonts w:eastAsia="Calibri"/>
          <w:b/>
          <w:lang w:val="sr-Cyrl-CS" w:eastAsia="sr-Latn-CS"/>
        </w:rPr>
      </w:pPr>
      <w:r w:rsidRPr="00300C16">
        <w:rPr>
          <w:rFonts w:eastAsia="Calibri"/>
          <w:b/>
          <w:lang w:val="sr-Cyrl-CS" w:eastAsia="sr-Latn-CS"/>
        </w:rPr>
        <w:t>понуђача</w:t>
      </w:r>
      <w:r w:rsidRPr="00300C16">
        <w:rPr>
          <w:rFonts w:eastAsia="Calibri"/>
          <w:b/>
          <w:lang w:val="sr-Latn-CS" w:eastAsia="sr-Latn-CS"/>
        </w:rPr>
        <w:t xml:space="preserve"> </w:t>
      </w:r>
      <w:r w:rsidRPr="00300C16">
        <w:rPr>
          <w:rFonts w:eastAsia="Calibri"/>
          <w:b/>
          <w:lang w:val="sr-Cyrl-CS" w:eastAsia="sr-Latn-CS"/>
        </w:rPr>
        <w:t>о испуњавању кадровског капацитета</w:t>
      </w:r>
    </w:p>
    <w:p w:rsidR="001C3179" w:rsidRPr="00300C16" w:rsidRDefault="001C3179" w:rsidP="002C2076">
      <w:pPr>
        <w:spacing w:before="0"/>
        <w:rPr>
          <w:rFonts w:eastAsia="Calibri"/>
          <w:lang w:val="sr-Cyrl-CS" w:eastAsia="sr-Latn-CS"/>
        </w:rPr>
      </w:pPr>
      <w:r w:rsidRPr="00300C16">
        <w:rPr>
          <w:rFonts w:eastAsia="Calibri"/>
          <w:lang w:val="sr-Cyrl-CS" w:eastAsia="sr-Latn-CS"/>
        </w:rPr>
        <w:t xml:space="preserve"> </w:t>
      </w:r>
    </w:p>
    <w:p w:rsidR="001C3179" w:rsidRPr="00F313F1" w:rsidRDefault="001C3179" w:rsidP="002C2076">
      <w:pPr>
        <w:suppressAutoHyphens/>
        <w:spacing w:before="0"/>
        <w:rPr>
          <w:rFonts w:eastAsia="Arial Unicode MS" w:cs="Arial"/>
          <w:kern w:val="1"/>
          <w:lang w:val="sr-Cyrl-CS" w:eastAsia="ar-SA"/>
        </w:rPr>
      </w:pPr>
      <w:r w:rsidRPr="00F313F1">
        <w:rPr>
          <w:rFonts w:eastAsia="Calibri" w:cs="Arial"/>
          <w:lang w:val="sr-Cyrl-CS" w:eastAsia="sr-Latn-CS"/>
        </w:rPr>
        <w:t xml:space="preserve">Изјављујемo под кривичном, материјалном и моралном одговорношћу да имамо </w:t>
      </w:r>
      <w:r w:rsidRPr="00F313F1">
        <w:rPr>
          <w:rFonts w:eastAsia="Calibri" w:cs="Arial"/>
          <w:lang w:val="sr-Cyrl-CS" w:eastAsia="sr-Cyrl-CS"/>
        </w:rPr>
        <w:t xml:space="preserve">најмање дванаест радно ангажованих преводилаца, од тога по три преводиоца за руски, немачки, француски и енглески језик, при чему је минимално један преводилац судски тумач за предметни језик са печатом судског тумача. Сви наведени преводиоци треба да имају искуство од најмање 5 (словима: пет) година у преводилачкој струци, превасходно из </w:t>
      </w:r>
      <w:r w:rsidRPr="00F313F1">
        <w:rPr>
          <w:rFonts w:eastAsia="Calibri" w:cs="Arial"/>
          <w:lang w:val="sr-Cyrl-CS" w:eastAsia="sr-Latn-CS"/>
        </w:rPr>
        <w:t>области енергетике, права и финансија</w:t>
      </w:r>
      <w:r w:rsidRPr="00F313F1">
        <w:rPr>
          <w:rFonts w:eastAsia="Calibri" w:cs="Arial"/>
          <w:lang w:val="sr-Cyrl-CS" w:eastAsia="sr-Cyrl-CS"/>
        </w:rPr>
        <w:t>.</w:t>
      </w:r>
    </w:p>
    <w:p w:rsidR="001C3179" w:rsidRPr="00F313F1" w:rsidRDefault="001C3179" w:rsidP="002C2076">
      <w:pPr>
        <w:spacing w:before="0"/>
        <w:rPr>
          <w:rFonts w:eastAsia="Calibri" w:cs="Arial"/>
          <w:lang w:val="sr-Cyrl-CS" w:eastAsia="sr-Latn-CS"/>
        </w:rPr>
      </w:pPr>
      <w:r w:rsidRPr="00F313F1">
        <w:rPr>
          <w:rFonts w:eastAsia="Calibri" w:cs="Arial"/>
          <w:lang w:val="sr-Cyrl-CS" w:eastAsia="sr-Latn-CS"/>
        </w:rPr>
        <w:t xml:space="preserve">Изјава се односи на поступак набавке преводилачких </w:t>
      </w:r>
      <w:r w:rsidRPr="00F313F1">
        <w:rPr>
          <w:rFonts w:eastAsia="Calibri" w:cs="Arial"/>
          <w:lang w:val="sr-Latn-CS" w:eastAsia="sr-Latn-CS"/>
        </w:rPr>
        <w:t>услуга</w:t>
      </w:r>
      <w:r w:rsidRPr="00F313F1">
        <w:rPr>
          <w:rFonts w:eastAsia="Calibri" w:cs="Arial"/>
          <w:lang w:val="sr-Cyrl-CS" w:eastAsia="sr-Latn-CS"/>
        </w:rPr>
        <w:t xml:space="preserve"> за потребе </w:t>
      </w:r>
      <w:r w:rsidRPr="00F313F1">
        <w:rPr>
          <w:rFonts w:eastAsia="Calibri" w:cs="Arial"/>
          <w:lang w:val="ru-RU" w:eastAsia="sr-Latn-CS"/>
        </w:rPr>
        <w:t xml:space="preserve">Јавног предузећа „Електропривреда Србије“ из Београда, Улица </w:t>
      </w:r>
      <w:r w:rsidR="00DC3C41">
        <w:rPr>
          <w:rFonts w:eastAsia="Calibri" w:cs="Arial"/>
          <w:lang w:val="ru-RU" w:eastAsia="sr-Latn-CS"/>
        </w:rPr>
        <w:t>Балканска број 13</w:t>
      </w:r>
      <w:r w:rsidRPr="00F313F1">
        <w:rPr>
          <w:rFonts w:eastAsia="Calibri" w:cs="Arial"/>
          <w:lang w:val="sr-Cyrl-CS" w:eastAsia="sr-Latn-CS"/>
        </w:rPr>
        <w:t>,</w:t>
      </w:r>
      <w:r w:rsidRPr="00F313F1">
        <w:rPr>
          <w:rFonts w:eastAsia="Calibri" w:cs="Arial"/>
          <w:lang w:val="sr-Latn-CS" w:eastAsia="sr-Latn-CS"/>
        </w:rPr>
        <w:t xml:space="preserve"> редни бр</w:t>
      </w:r>
      <w:r w:rsidRPr="00F313F1">
        <w:rPr>
          <w:rFonts w:eastAsia="Calibri" w:cs="Arial"/>
          <w:lang w:val="sr-Cyrl-CS" w:eastAsia="sr-Latn-CS"/>
        </w:rPr>
        <w:t>ој</w:t>
      </w:r>
      <w:r w:rsidRPr="00F313F1">
        <w:rPr>
          <w:rFonts w:eastAsia="Calibri" w:cs="Arial"/>
          <w:lang w:val="sr-Latn-CS" w:eastAsia="sr-Latn-CS"/>
        </w:rPr>
        <w:t xml:space="preserve"> </w:t>
      </w:r>
      <w:r w:rsidRPr="00F313F1">
        <w:rPr>
          <w:rFonts w:eastAsia="Calibri" w:cs="Arial"/>
          <w:lang w:val="sr-Cyrl-CS" w:eastAsia="sr-Latn-CS"/>
        </w:rPr>
        <w:t xml:space="preserve">набавке </w:t>
      </w:r>
      <w:r w:rsidR="00701494" w:rsidRPr="00F313F1">
        <w:rPr>
          <w:rFonts w:eastAsia="Calibri" w:cs="Arial"/>
          <w:lang w:val="sr-Cyrl-CS" w:eastAsia="sr-Latn-CS"/>
        </w:rPr>
        <w:t>ЦЈН/15/2017</w:t>
      </w:r>
      <w:r w:rsidRPr="00F313F1">
        <w:rPr>
          <w:rFonts w:eastAsia="Calibri" w:cs="Arial"/>
          <w:lang w:val="sr-Cyrl-CS" w:eastAsia="sr-Latn-CS"/>
        </w:rPr>
        <w:t xml:space="preserve">, као доказ испуњавања захтева који се односе на кадровски капацитет. </w:t>
      </w:r>
    </w:p>
    <w:p w:rsidR="001C3179" w:rsidRPr="00F313F1" w:rsidRDefault="001C3179" w:rsidP="002C2076">
      <w:pPr>
        <w:spacing w:before="0"/>
        <w:jc w:val="left"/>
        <w:rPr>
          <w:rFonts w:eastAsia="Calibri" w:cs="Arial"/>
          <w:bCs/>
          <w:lang w:val="sr-Cyrl-C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37"/>
        <w:gridCol w:w="1972"/>
        <w:gridCol w:w="2594"/>
      </w:tblGrid>
      <w:tr w:rsidR="00933843" w:rsidRPr="00F313F1" w:rsidTr="003532FB">
        <w:trPr>
          <w:trHeight w:val="314"/>
        </w:trPr>
        <w:tc>
          <w:tcPr>
            <w:tcW w:w="619" w:type="pct"/>
            <w:shd w:val="clear" w:color="auto" w:fill="auto"/>
            <w:vAlign w:val="center"/>
          </w:tcPr>
          <w:p w:rsidR="002820E1" w:rsidRPr="00F313F1" w:rsidRDefault="002820E1" w:rsidP="002C2076">
            <w:pPr>
              <w:tabs>
                <w:tab w:val="left" w:pos="8098"/>
              </w:tabs>
              <w:spacing w:before="0"/>
              <w:jc w:val="center"/>
              <w:outlineLvl w:val="0"/>
              <w:rPr>
                <w:rFonts w:cs="Arial"/>
                <w:bCs/>
                <w:kern w:val="28"/>
              </w:rPr>
            </w:pPr>
            <w:r w:rsidRPr="00F313F1">
              <w:rPr>
                <w:rFonts w:cs="Arial"/>
                <w:b/>
                <w:lang w:val="sr-Cyrl-CS" w:eastAsia="sr-Latn-CS"/>
              </w:rPr>
              <w:t>Редни број</w:t>
            </w:r>
          </w:p>
        </w:tc>
        <w:tc>
          <w:tcPr>
            <w:tcW w:w="1850"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Име и презиме преводиоца</w:t>
            </w:r>
          </w:p>
        </w:tc>
        <w:tc>
          <w:tcPr>
            <w:tcW w:w="1093"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Страни језик за који су ангажовани</w:t>
            </w:r>
          </w:p>
        </w:tc>
        <w:tc>
          <w:tcPr>
            <w:tcW w:w="1438"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Поседује печат судског тумача</w:t>
            </w: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7" w:name="_Toc442559943"/>
            <w:bookmarkEnd w:id="247"/>
          </w:p>
        </w:tc>
        <w:tc>
          <w:tcPr>
            <w:tcW w:w="1850" w:type="pct"/>
            <w:shd w:val="clear" w:color="auto" w:fill="auto"/>
          </w:tcPr>
          <w:p w:rsidR="000F69E1" w:rsidRPr="00F313F1" w:rsidRDefault="000F69E1" w:rsidP="002C2076">
            <w:pPr>
              <w:spacing w:before="0"/>
              <w:rPr>
                <w:rFonts w:cs="Arial"/>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8" w:name="_Toc442559944"/>
            <w:bookmarkEnd w:id="248"/>
          </w:p>
        </w:tc>
        <w:tc>
          <w:tcPr>
            <w:tcW w:w="1850" w:type="pct"/>
            <w:shd w:val="clear" w:color="auto" w:fill="auto"/>
          </w:tcPr>
          <w:p w:rsidR="000F69E1" w:rsidRPr="00F313F1" w:rsidRDefault="000F69E1" w:rsidP="002C2076">
            <w:pPr>
              <w:spacing w:before="0"/>
              <w:rPr>
                <w:rFonts w:eastAsia="MS Mincho" w:cs="Arial"/>
                <w:b/>
                <w:bCs/>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9" w:name="_Toc442559945"/>
            <w:bookmarkEnd w:id="249"/>
          </w:p>
        </w:tc>
        <w:tc>
          <w:tcPr>
            <w:tcW w:w="1850" w:type="pct"/>
            <w:shd w:val="clear" w:color="auto" w:fill="auto"/>
          </w:tcPr>
          <w:p w:rsidR="000F69E1" w:rsidRPr="00F313F1" w:rsidRDefault="000F69E1" w:rsidP="002C2076">
            <w:pPr>
              <w:spacing w:before="0"/>
              <w:rPr>
                <w:rFonts w:eastAsia="MS Mincho" w:cs="Arial"/>
                <w:b/>
                <w:bCs/>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A23C18" w:rsidRPr="00F313F1" w:rsidTr="003532FB">
        <w:trPr>
          <w:trHeight w:val="192"/>
        </w:trPr>
        <w:tc>
          <w:tcPr>
            <w:tcW w:w="619" w:type="pct"/>
            <w:shd w:val="clear" w:color="auto" w:fill="auto"/>
          </w:tcPr>
          <w:p w:rsidR="00A23C18" w:rsidRPr="00A23C18" w:rsidRDefault="003532FB" w:rsidP="002C2076">
            <w:pPr>
              <w:tabs>
                <w:tab w:val="left" w:pos="8098"/>
              </w:tabs>
              <w:spacing w:before="0"/>
              <w:jc w:val="center"/>
              <w:outlineLvl w:val="0"/>
              <w:rPr>
                <w:rFonts w:cs="Arial"/>
                <w:bCs/>
                <w:kern w:val="28"/>
                <w:lang w:val="sr-Latn-RS"/>
              </w:rPr>
            </w:pPr>
            <w:r>
              <w:rPr>
                <w:rFonts w:cs="Arial"/>
                <w:bCs/>
                <w:kern w:val="28"/>
              </w:rPr>
              <w:t xml:space="preserve">   </w:t>
            </w:r>
            <w:r w:rsidR="00A23C18" w:rsidRPr="00A23C18">
              <w:rPr>
                <w:rFonts w:cs="Arial"/>
                <w:bCs/>
                <w:kern w:val="28"/>
              </w:rPr>
              <w:t>n.</w:t>
            </w:r>
          </w:p>
        </w:tc>
        <w:tc>
          <w:tcPr>
            <w:tcW w:w="1850" w:type="pct"/>
            <w:shd w:val="clear" w:color="auto" w:fill="auto"/>
          </w:tcPr>
          <w:p w:rsidR="00A23C18" w:rsidRPr="00F313F1" w:rsidRDefault="00A23C18" w:rsidP="002C2076">
            <w:pPr>
              <w:spacing w:before="0"/>
              <w:rPr>
                <w:rFonts w:eastAsia="MS Mincho" w:cs="Arial"/>
                <w:b/>
                <w:bCs/>
              </w:rPr>
            </w:pPr>
          </w:p>
        </w:tc>
        <w:tc>
          <w:tcPr>
            <w:tcW w:w="1093" w:type="pct"/>
            <w:shd w:val="clear" w:color="auto" w:fill="auto"/>
          </w:tcPr>
          <w:p w:rsidR="00A23C18" w:rsidRPr="00F313F1" w:rsidRDefault="00A23C18" w:rsidP="002C2076">
            <w:pPr>
              <w:tabs>
                <w:tab w:val="left" w:pos="8098"/>
              </w:tabs>
              <w:spacing w:before="0"/>
              <w:outlineLvl w:val="0"/>
              <w:rPr>
                <w:rFonts w:cs="Arial"/>
                <w:bCs/>
                <w:kern w:val="28"/>
                <w:highlight w:val="yellow"/>
              </w:rPr>
            </w:pPr>
          </w:p>
        </w:tc>
        <w:tc>
          <w:tcPr>
            <w:tcW w:w="1438" w:type="pct"/>
            <w:shd w:val="clear" w:color="auto" w:fill="auto"/>
          </w:tcPr>
          <w:p w:rsidR="00A23C18" w:rsidRPr="00F313F1" w:rsidRDefault="00A23C18" w:rsidP="002C2076">
            <w:pPr>
              <w:tabs>
                <w:tab w:val="left" w:pos="8098"/>
              </w:tabs>
              <w:spacing w:before="0"/>
              <w:outlineLvl w:val="0"/>
              <w:rPr>
                <w:rFonts w:cs="Arial"/>
                <w:bCs/>
                <w:kern w:val="28"/>
                <w:highlight w:val="yellow"/>
              </w:rPr>
            </w:pPr>
          </w:p>
        </w:tc>
      </w:tr>
    </w:tbl>
    <w:p w:rsidR="000F69E1" w:rsidRPr="00F313F1" w:rsidRDefault="000F69E1" w:rsidP="002C207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33843" w:rsidRPr="00F313F1" w:rsidTr="0087428B">
        <w:trPr>
          <w:jc w:val="center"/>
        </w:trPr>
        <w:tc>
          <w:tcPr>
            <w:tcW w:w="3882" w:type="dxa"/>
          </w:tcPr>
          <w:p w:rsidR="000F69E1" w:rsidRPr="00F313F1" w:rsidRDefault="000F69E1" w:rsidP="002C2076">
            <w:pPr>
              <w:spacing w:before="0"/>
              <w:jc w:val="center"/>
              <w:rPr>
                <w:rFonts w:cs="Arial"/>
              </w:rPr>
            </w:pPr>
            <w:r w:rsidRPr="00F313F1">
              <w:rPr>
                <w:rFonts w:cs="Arial"/>
              </w:rPr>
              <w:t>Датум:</w:t>
            </w:r>
          </w:p>
        </w:tc>
        <w:tc>
          <w:tcPr>
            <w:tcW w:w="2127" w:type="dxa"/>
          </w:tcPr>
          <w:p w:rsidR="000F69E1" w:rsidRPr="00F313F1" w:rsidRDefault="000F69E1" w:rsidP="002C2076">
            <w:pPr>
              <w:spacing w:before="0"/>
              <w:jc w:val="center"/>
              <w:rPr>
                <w:rFonts w:cs="Arial"/>
                <w:lang w:val="ru-RU"/>
              </w:rPr>
            </w:pPr>
          </w:p>
        </w:tc>
        <w:tc>
          <w:tcPr>
            <w:tcW w:w="4022" w:type="dxa"/>
          </w:tcPr>
          <w:p w:rsidR="000F69E1" w:rsidRPr="00F313F1" w:rsidRDefault="000F69E1" w:rsidP="002C2076">
            <w:pPr>
              <w:spacing w:before="0"/>
              <w:jc w:val="center"/>
              <w:rPr>
                <w:rFonts w:cs="Arial"/>
                <w:lang w:val="ru-RU"/>
              </w:rPr>
            </w:pPr>
            <w:r w:rsidRPr="00F313F1">
              <w:rPr>
                <w:rFonts w:cs="Arial"/>
                <w:lang w:val="sr-Cyrl-CS"/>
              </w:rPr>
              <w:t>П</w:t>
            </w:r>
            <w:r w:rsidRPr="00F313F1">
              <w:rPr>
                <w:rFonts w:cs="Arial"/>
              </w:rPr>
              <w:t>онуђач</w:t>
            </w:r>
            <w:r w:rsidRPr="00F313F1">
              <w:rPr>
                <w:rFonts w:cs="Arial"/>
                <w:lang w:val="ru-RU"/>
              </w:rPr>
              <w:t>:</w:t>
            </w:r>
          </w:p>
        </w:tc>
      </w:tr>
      <w:tr w:rsidR="00933843" w:rsidRPr="00F313F1" w:rsidTr="0087428B">
        <w:trPr>
          <w:jc w:val="center"/>
        </w:trPr>
        <w:tc>
          <w:tcPr>
            <w:tcW w:w="3882" w:type="dxa"/>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rPr>
            </w:pPr>
            <w:r w:rsidRPr="00F313F1">
              <w:rPr>
                <w:rFonts w:cs="Arial"/>
              </w:rPr>
              <w:t>М.П.</w:t>
            </w:r>
          </w:p>
        </w:tc>
        <w:tc>
          <w:tcPr>
            <w:tcW w:w="4022" w:type="dxa"/>
          </w:tcPr>
          <w:p w:rsidR="000F69E1" w:rsidRPr="00F313F1" w:rsidRDefault="000F69E1" w:rsidP="002C2076">
            <w:pPr>
              <w:spacing w:before="0"/>
              <w:jc w:val="center"/>
              <w:rPr>
                <w:rFonts w:cs="Arial"/>
                <w:lang w:val="ru-RU"/>
              </w:rPr>
            </w:pPr>
          </w:p>
        </w:tc>
      </w:tr>
      <w:tr w:rsidR="00933843" w:rsidRPr="00F313F1" w:rsidTr="0087428B">
        <w:trPr>
          <w:jc w:val="center"/>
        </w:trPr>
        <w:tc>
          <w:tcPr>
            <w:tcW w:w="3882" w:type="dxa"/>
            <w:tcBorders>
              <w:bottom w:val="single" w:sz="4" w:space="0" w:color="auto"/>
            </w:tcBorders>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lang w:val="ru-RU"/>
              </w:rPr>
            </w:pPr>
          </w:p>
        </w:tc>
        <w:tc>
          <w:tcPr>
            <w:tcW w:w="4022" w:type="dxa"/>
            <w:tcBorders>
              <w:bottom w:val="single" w:sz="4" w:space="0" w:color="auto"/>
            </w:tcBorders>
          </w:tcPr>
          <w:p w:rsidR="000F69E1" w:rsidRPr="00F313F1" w:rsidRDefault="000F69E1" w:rsidP="002C2076">
            <w:pPr>
              <w:spacing w:before="0"/>
              <w:jc w:val="center"/>
              <w:rPr>
                <w:rFonts w:cs="Arial"/>
                <w:lang w:val="ru-RU"/>
              </w:rPr>
            </w:pPr>
          </w:p>
        </w:tc>
      </w:tr>
      <w:tr w:rsidR="00933843" w:rsidRPr="00F313F1" w:rsidTr="0087428B">
        <w:trPr>
          <w:trHeight w:val="389"/>
          <w:jc w:val="center"/>
        </w:trPr>
        <w:tc>
          <w:tcPr>
            <w:tcW w:w="3882" w:type="dxa"/>
            <w:tcBorders>
              <w:top w:val="single" w:sz="4" w:space="0" w:color="auto"/>
            </w:tcBorders>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lang w:val="ru-RU"/>
              </w:rPr>
            </w:pPr>
          </w:p>
        </w:tc>
        <w:tc>
          <w:tcPr>
            <w:tcW w:w="4022" w:type="dxa"/>
            <w:tcBorders>
              <w:top w:val="single" w:sz="4" w:space="0" w:color="auto"/>
            </w:tcBorders>
          </w:tcPr>
          <w:p w:rsidR="000F69E1" w:rsidRPr="00F313F1" w:rsidRDefault="000F69E1" w:rsidP="002C2076">
            <w:pPr>
              <w:spacing w:before="0"/>
              <w:jc w:val="center"/>
              <w:rPr>
                <w:rFonts w:cs="Arial"/>
                <w:lang w:val="ru-RU"/>
              </w:rPr>
            </w:pPr>
          </w:p>
        </w:tc>
      </w:tr>
    </w:tbl>
    <w:p w:rsidR="000F69E1" w:rsidRPr="00F313F1" w:rsidRDefault="000F69E1" w:rsidP="002C2076">
      <w:pPr>
        <w:spacing w:before="0"/>
        <w:rPr>
          <w:rFonts w:cs="Arial"/>
          <w:b/>
          <w:i/>
          <w:lang w:val="sr-Cyrl-CS"/>
        </w:rPr>
      </w:pPr>
      <w:r w:rsidRPr="00F313F1">
        <w:rPr>
          <w:rFonts w:cs="Arial"/>
          <w:b/>
          <w:i/>
          <w:lang w:val="sr-Cyrl-CS"/>
        </w:rPr>
        <w:t>Напомена:</w:t>
      </w:r>
    </w:p>
    <w:p w:rsidR="000F69E1" w:rsidRPr="00F313F1" w:rsidRDefault="000F69E1" w:rsidP="002C2076">
      <w:pPr>
        <w:pStyle w:val="KDKomentar"/>
        <w:spacing w:before="0"/>
        <w:rPr>
          <w:rFonts w:cs="Arial"/>
          <w:i w:val="0"/>
          <w:color w:val="auto"/>
          <w:sz w:val="22"/>
          <w:szCs w:val="22"/>
          <w:lang w:val="sr-Cyrl-CS"/>
        </w:rPr>
      </w:pPr>
      <w:r w:rsidRPr="00F313F1">
        <w:rPr>
          <w:rFonts w:eastAsia="TimesNewRomanPS-BoldMT" w:cs="Arial"/>
          <w:color w:val="auto"/>
          <w:sz w:val="22"/>
          <w:szCs w:val="22"/>
        </w:rPr>
        <w:t xml:space="preserve">-Уколико </w:t>
      </w:r>
      <w:r w:rsidRPr="00F313F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313F1">
        <w:rPr>
          <w:rFonts w:cs="Arial"/>
          <w:color w:val="auto"/>
          <w:sz w:val="22"/>
          <w:szCs w:val="22"/>
          <w:lang w:val="sr-Cyrl-CS"/>
        </w:rPr>
        <w:t xml:space="preserve">Изјава </w:t>
      </w:r>
      <w:r w:rsidRPr="00F313F1">
        <w:rPr>
          <w:rFonts w:cs="Arial"/>
          <w:color w:val="auto"/>
          <w:sz w:val="22"/>
          <w:szCs w:val="22"/>
        </w:rPr>
        <w:t>мора бити попуњена, потписана од стране овлашћеног лица</w:t>
      </w:r>
      <w:r w:rsidRPr="00F313F1">
        <w:rPr>
          <w:rFonts w:cs="Arial"/>
          <w:color w:val="auto"/>
          <w:sz w:val="22"/>
          <w:szCs w:val="22"/>
          <w:lang w:val="sr-Cyrl-CS"/>
        </w:rPr>
        <w:t xml:space="preserve"> за заступање</w:t>
      </w:r>
      <w:r w:rsidRPr="00F313F1">
        <w:rPr>
          <w:rFonts w:cs="Arial"/>
          <w:color w:val="auto"/>
          <w:sz w:val="22"/>
          <w:szCs w:val="22"/>
        </w:rPr>
        <w:t xml:space="preserve"> понуђача из групе понуђача и оверена печатом.</w:t>
      </w:r>
    </w:p>
    <w:p w:rsidR="000F69E1" w:rsidRPr="00F313F1" w:rsidRDefault="000F69E1" w:rsidP="002C2076">
      <w:pPr>
        <w:spacing w:before="0"/>
        <w:rPr>
          <w:rFonts w:cs="Arial"/>
          <w:i/>
        </w:rPr>
      </w:pPr>
      <w:r w:rsidRPr="00F313F1">
        <w:rPr>
          <w:rFonts w:cs="Arial"/>
          <w:i/>
        </w:rPr>
        <w:t>Приликом подношења понуде овај образац копирати у потребном броју примерака.</w:t>
      </w:r>
    </w:p>
    <w:p w:rsidR="001C3179" w:rsidRPr="00F313F1" w:rsidRDefault="001C3179" w:rsidP="002C2076">
      <w:pPr>
        <w:keepLines/>
        <w:spacing w:before="0"/>
        <w:rPr>
          <w:rFonts w:eastAsia="Calibri" w:cs="Arial"/>
          <w:b/>
          <w:lang w:val="ru-RU" w:eastAsia="sr-Latn-CS"/>
        </w:rPr>
      </w:pPr>
    </w:p>
    <w:p w:rsidR="001C3179" w:rsidRPr="00F313F1" w:rsidRDefault="001C3179" w:rsidP="002C2076">
      <w:pPr>
        <w:keepLines/>
        <w:spacing w:before="0"/>
        <w:rPr>
          <w:rFonts w:eastAsia="Calibri" w:cs="Arial"/>
          <w:b/>
          <w:lang w:val="ru-RU" w:eastAsia="sr-Latn-CS"/>
        </w:rPr>
      </w:pPr>
      <w:r w:rsidRPr="00F313F1">
        <w:rPr>
          <w:rFonts w:eastAsia="Calibri" w:cs="Arial"/>
          <w:b/>
          <w:lang w:val="ru-RU" w:eastAsia="sr-Latn-CS"/>
        </w:rPr>
        <w:t>Прилози:</w:t>
      </w:r>
    </w:p>
    <w:p w:rsidR="001C3179" w:rsidRPr="00F313F1" w:rsidRDefault="001C3179" w:rsidP="002C2076">
      <w:pPr>
        <w:keepLines/>
        <w:numPr>
          <w:ilvl w:val="0"/>
          <w:numId w:val="28"/>
        </w:numPr>
        <w:suppressAutoHyphens/>
        <w:spacing w:before="0"/>
        <w:jc w:val="left"/>
        <w:rPr>
          <w:rFonts w:eastAsia="Calibri" w:cs="Arial"/>
          <w:b/>
          <w:lang w:val="ru-RU" w:eastAsia="sr-Latn-CS"/>
        </w:rPr>
      </w:pPr>
      <w:r w:rsidRPr="00F313F1">
        <w:rPr>
          <w:rFonts w:eastAsia="Calibri" w:cs="Arial"/>
          <w:bCs/>
          <w:lang w:val="sr-Cyrl-CS" w:eastAsia="sr-Latn-CS"/>
        </w:rPr>
        <w:t>CV за сваког преводиоца;</w:t>
      </w:r>
    </w:p>
    <w:p w:rsidR="001C3179" w:rsidRPr="00F313F1" w:rsidRDefault="001C3179" w:rsidP="002C2076">
      <w:pPr>
        <w:numPr>
          <w:ilvl w:val="0"/>
          <w:numId w:val="28"/>
        </w:numPr>
        <w:suppressAutoHyphens/>
        <w:spacing w:before="0"/>
        <w:jc w:val="left"/>
        <w:rPr>
          <w:rFonts w:eastAsia="Calibri" w:cs="Arial"/>
          <w:bCs/>
          <w:lang w:val="sr-Cyrl-CS" w:eastAsia="sr-Latn-CS"/>
        </w:rPr>
      </w:pPr>
      <w:r w:rsidRPr="00F313F1">
        <w:rPr>
          <w:rFonts w:eastAsia="Calibri" w:cs="Arial"/>
          <w:bCs/>
          <w:lang w:val="sr-Cyrl-CS" w:eastAsia="sr-Latn-CS"/>
        </w:rPr>
        <w:t>Документ о радном ангажовању за сваког преводиоца.</w:t>
      </w:r>
    </w:p>
    <w:p w:rsidR="002820E1" w:rsidRPr="00F313F1" w:rsidRDefault="002820E1" w:rsidP="002C2076">
      <w:pPr>
        <w:spacing w:before="0"/>
        <w:jc w:val="left"/>
        <w:rPr>
          <w:rFonts w:cs="Arial"/>
          <w:b/>
          <w:color w:val="00B0F0"/>
        </w:rPr>
      </w:pPr>
      <w:bookmarkStart w:id="250" w:name="_Toc442559940"/>
      <w:r w:rsidRPr="00F313F1">
        <w:rPr>
          <w:rFonts w:cs="Arial"/>
          <w:color w:val="00B0F0"/>
        </w:rPr>
        <w:br w:type="page"/>
      </w:r>
    </w:p>
    <w:p w:rsidR="000F69E1" w:rsidRPr="00024429" w:rsidRDefault="000F69E1" w:rsidP="002C2076">
      <w:pPr>
        <w:pStyle w:val="KDObrazac"/>
        <w:spacing w:before="0"/>
        <w:ind w:left="720"/>
        <w:rPr>
          <w:lang w:val="sr-Cyrl-RS"/>
        </w:rPr>
      </w:pPr>
      <w:r w:rsidRPr="00024429">
        <w:lastRenderedPageBreak/>
        <w:t>ОБРАЗАЦ</w:t>
      </w:r>
      <w:bookmarkEnd w:id="250"/>
      <w:r w:rsidR="00933843" w:rsidRPr="00024429">
        <w:rPr>
          <w:lang w:val="sr-Cyrl-RS"/>
        </w:rPr>
        <w:t xml:space="preserve"> 7.</w:t>
      </w:r>
    </w:p>
    <w:p w:rsidR="000F69E1" w:rsidRPr="00024429" w:rsidRDefault="000F69E1" w:rsidP="002C2076">
      <w:pPr>
        <w:pStyle w:val="ListParagraph"/>
        <w:spacing w:before="0" w:after="0" w:line="240" w:lineRule="auto"/>
        <w:rPr>
          <w:rFonts w:ascii="Arial" w:hAnsi="Arial" w:cs="Arial"/>
        </w:rPr>
      </w:pPr>
    </w:p>
    <w:p w:rsidR="000F69E1" w:rsidRPr="00024429" w:rsidRDefault="000F69E1" w:rsidP="002C2076">
      <w:pPr>
        <w:pStyle w:val="ListParagraph"/>
        <w:spacing w:before="0" w:after="0" w:line="240" w:lineRule="auto"/>
        <w:rPr>
          <w:rFonts w:ascii="Arial" w:hAnsi="Arial" w:cs="Arial"/>
          <w:b/>
        </w:rPr>
      </w:pPr>
    </w:p>
    <w:p w:rsidR="000F69E1" w:rsidRPr="00024429" w:rsidRDefault="000F69E1" w:rsidP="002C2076">
      <w:pPr>
        <w:pStyle w:val="ListParagraph"/>
        <w:spacing w:before="0" w:after="0" w:line="240" w:lineRule="auto"/>
        <w:jc w:val="center"/>
        <w:rPr>
          <w:rFonts w:ascii="Arial" w:hAnsi="Arial" w:cs="Arial"/>
          <w:b/>
        </w:rPr>
      </w:pPr>
      <w:r w:rsidRPr="00024429">
        <w:rPr>
          <w:rFonts w:ascii="Arial" w:hAnsi="Arial" w:cs="Arial"/>
          <w:b/>
        </w:rPr>
        <w:t xml:space="preserve">СПИСАК </w:t>
      </w:r>
      <w:r w:rsidRPr="00024429">
        <w:rPr>
          <w:rFonts w:ascii="Arial" w:hAnsi="Arial" w:cs="Arial"/>
          <w:b/>
          <w:lang w:val="sr-Cyrl-RS"/>
        </w:rPr>
        <w:t>ИЗВРШЕНИХ УСЛУГА</w:t>
      </w:r>
      <w:r w:rsidRPr="00024429">
        <w:rPr>
          <w:rFonts w:ascii="Arial" w:hAnsi="Arial" w:cs="Arial"/>
          <w:b/>
        </w:rPr>
        <w:t>– СТРУЧНЕ РЕФЕРЕНЦЕ</w:t>
      </w:r>
    </w:p>
    <w:p w:rsidR="000F69E1" w:rsidRPr="00024429" w:rsidRDefault="000F69E1" w:rsidP="002C2076">
      <w:pPr>
        <w:pStyle w:val="ListParagraph"/>
        <w:spacing w:before="0" w:after="0" w:line="240" w:lineRule="auto"/>
        <w:rPr>
          <w:rFonts w:ascii="Arial" w:hAnsi="Arial"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F69E1" w:rsidRPr="00024429" w:rsidTr="0087428B">
        <w:tc>
          <w:tcPr>
            <w:tcW w:w="213" w:type="pct"/>
            <w:shd w:val="clear" w:color="auto" w:fill="auto"/>
          </w:tcPr>
          <w:p w:rsidR="000F69E1" w:rsidRPr="00024429" w:rsidRDefault="000F69E1" w:rsidP="002C2076">
            <w:pPr>
              <w:spacing w:before="0"/>
              <w:jc w:val="center"/>
              <w:rPr>
                <w:rFonts w:eastAsia="Calibri" w:cs="Arial"/>
                <w:b/>
                <w:bCs/>
                <w:iCs/>
              </w:rPr>
            </w:pPr>
          </w:p>
        </w:tc>
        <w:tc>
          <w:tcPr>
            <w:tcW w:w="951"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lang w:val="sr-Cyrl-RS"/>
              </w:rPr>
            </w:pPr>
            <w:r w:rsidRPr="00024429">
              <w:rPr>
                <w:rFonts w:eastAsia="Calibri" w:cs="Arial"/>
                <w:bCs/>
                <w:iCs/>
              </w:rPr>
              <w:t>Референтни наручилац</w:t>
            </w:r>
            <w:r w:rsidRPr="00024429">
              <w:rPr>
                <w:rFonts w:eastAsia="Calibri" w:cs="Arial"/>
                <w:bCs/>
                <w:iCs/>
                <w:lang w:val="sr-Cyrl-RS"/>
              </w:rPr>
              <w:t xml:space="preserve"> односно корисник услуга</w:t>
            </w:r>
          </w:p>
        </w:tc>
        <w:tc>
          <w:tcPr>
            <w:tcW w:w="908"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
                <w:bCs/>
                <w:iCs/>
              </w:rPr>
            </w:pPr>
            <w:r w:rsidRPr="00024429">
              <w:rPr>
                <w:rFonts w:eastAsia="Calibri" w:cs="Arial"/>
                <w:bCs/>
                <w:iCs/>
                <w:lang w:val="ru-RU"/>
              </w:rPr>
              <w:t>Лице за контакт</w:t>
            </w:r>
            <w:r w:rsidRPr="00024429">
              <w:rPr>
                <w:rFonts w:eastAsia="Calibri" w:cs="Arial"/>
                <w:bCs/>
                <w:iCs/>
              </w:rPr>
              <w:t xml:space="preserve"> и број телефона</w:t>
            </w:r>
          </w:p>
        </w:tc>
        <w:tc>
          <w:tcPr>
            <w:tcW w:w="92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
                <w:bCs/>
                <w:iCs/>
              </w:rPr>
            </w:pPr>
            <w:r w:rsidRPr="00024429">
              <w:rPr>
                <w:rFonts w:eastAsia="Calibri" w:cs="Arial"/>
                <w:bCs/>
                <w:iCs/>
              </w:rPr>
              <w:t>Број и датум закључења уговора</w:t>
            </w:r>
          </w:p>
        </w:tc>
        <w:tc>
          <w:tcPr>
            <w:tcW w:w="859" w:type="pct"/>
            <w:shd w:val="clear" w:color="auto" w:fill="auto"/>
            <w:vAlign w:val="center"/>
          </w:tcPr>
          <w:p w:rsidR="000F69E1" w:rsidRPr="00024429" w:rsidRDefault="000F69E1" w:rsidP="002C2076">
            <w:pPr>
              <w:spacing w:before="0"/>
              <w:jc w:val="center"/>
              <w:rPr>
                <w:rFonts w:eastAsia="Calibri" w:cs="Arial"/>
                <w:bCs/>
                <w:iCs/>
                <w:lang w:val="sr-Cyrl-CS"/>
              </w:rPr>
            </w:pPr>
          </w:p>
          <w:p w:rsidR="000F69E1" w:rsidRPr="00024429" w:rsidRDefault="000F69E1" w:rsidP="002C2076">
            <w:pPr>
              <w:spacing w:before="0"/>
              <w:jc w:val="center"/>
              <w:rPr>
                <w:rFonts w:eastAsia="Calibri" w:cs="Arial"/>
                <w:bCs/>
                <w:iCs/>
              </w:rPr>
            </w:pPr>
            <w:r w:rsidRPr="00024429">
              <w:rPr>
                <w:rFonts w:eastAsia="Calibri" w:cs="Arial"/>
                <w:bCs/>
                <w:iCs/>
                <w:lang w:val="sr-Cyrl-CS"/>
              </w:rPr>
              <w:t xml:space="preserve">Датум </w:t>
            </w:r>
            <w:r w:rsidRPr="00024429">
              <w:rPr>
                <w:rFonts w:eastAsia="Calibri" w:cs="Arial"/>
                <w:bCs/>
                <w:iCs/>
              </w:rPr>
              <w:t>реализације уговора</w:t>
            </w:r>
          </w:p>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 xml:space="preserve">Вредност </w:t>
            </w:r>
            <w:r w:rsidRPr="00024429">
              <w:rPr>
                <w:rFonts w:eastAsia="Calibri" w:cs="Arial"/>
                <w:bCs/>
                <w:iCs/>
                <w:lang w:val="sr-Cyrl-RS"/>
              </w:rPr>
              <w:t>извршених услуга</w:t>
            </w:r>
            <w:r w:rsidRPr="00024429">
              <w:rPr>
                <w:rFonts w:eastAsia="Calibri" w:cs="Arial"/>
                <w:bCs/>
                <w:iCs/>
              </w:rPr>
              <w:t xml:space="preserve"> без ПДВ</w:t>
            </w:r>
          </w:p>
          <w:p w:rsidR="000F69E1" w:rsidRPr="00024429" w:rsidRDefault="000F69E1" w:rsidP="002C2076">
            <w:pPr>
              <w:spacing w:before="0"/>
              <w:jc w:val="center"/>
              <w:rPr>
                <w:rFonts w:eastAsia="Calibri" w:cs="Arial"/>
                <w:bCs/>
                <w:iCs/>
                <w:lang w:val="sr-Cyrl-RS"/>
              </w:rPr>
            </w:pPr>
            <w:r w:rsidRPr="00024429">
              <w:rPr>
                <w:rFonts w:eastAsia="Calibri" w:cs="Arial"/>
                <w:bCs/>
                <w:iCs/>
                <w:lang w:val="sr-Cyrl-RS"/>
              </w:rPr>
              <w:t>Дин/Е</w:t>
            </w:r>
            <w:r w:rsidRPr="00024429">
              <w:rPr>
                <w:rFonts w:eastAsia="Calibri" w:cs="Arial"/>
                <w:bCs/>
                <w:iCs/>
              </w:rPr>
              <w:t>UR</w:t>
            </w: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1.</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2.</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3.</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4.</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5.</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r w:rsidRPr="00024429">
              <w:rPr>
                <w:rFonts w:eastAsia="Calibri" w:cs="Arial"/>
                <w:b/>
                <w:bCs/>
                <w:iCs/>
              </w:rPr>
              <w:t>Укупна вредност</w:t>
            </w:r>
          </w:p>
          <w:p w:rsidR="000F69E1" w:rsidRPr="00024429" w:rsidRDefault="000F69E1" w:rsidP="002C2076">
            <w:pPr>
              <w:spacing w:before="0"/>
              <w:jc w:val="center"/>
              <w:rPr>
                <w:rFonts w:eastAsia="Calibri" w:cs="Arial"/>
                <w:b/>
                <w:bCs/>
                <w:iCs/>
              </w:rPr>
            </w:pPr>
            <w:r w:rsidRPr="00024429">
              <w:rPr>
                <w:rFonts w:eastAsia="Calibri" w:cs="Arial"/>
                <w:b/>
                <w:bCs/>
                <w:iCs/>
                <w:lang w:val="sr-Cyrl-RS"/>
              </w:rPr>
              <w:t>извршених услуга</w:t>
            </w:r>
            <w:r w:rsidRPr="00024429">
              <w:rPr>
                <w:rFonts w:eastAsia="Calibri" w:cs="Arial"/>
                <w:b/>
                <w:bCs/>
                <w:iCs/>
              </w:rPr>
              <w:t xml:space="preserve"> без</w:t>
            </w:r>
          </w:p>
          <w:p w:rsidR="000F69E1" w:rsidRPr="00024429" w:rsidRDefault="000F69E1" w:rsidP="002C2076">
            <w:pPr>
              <w:spacing w:before="0"/>
              <w:jc w:val="center"/>
              <w:rPr>
                <w:rFonts w:eastAsia="Calibri" w:cs="Arial"/>
                <w:b/>
                <w:bCs/>
                <w:iCs/>
              </w:rPr>
            </w:pPr>
            <w:r w:rsidRPr="00024429">
              <w:rPr>
                <w:rFonts w:eastAsia="Calibri" w:cs="Arial"/>
                <w:b/>
                <w:bCs/>
                <w:iCs/>
              </w:rPr>
              <w:t>ПДВ</w:t>
            </w:r>
          </w:p>
          <w:p w:rsidR="000F69E1" w:rsidRPr="00024429" w:rsidRDefault="000F69E1" w:rsidP="002C2076">
            <w:pPr>
              <w:spacing w:before="0"/>
              <w:rPr>
                <w:rFonts w:eastAsia="Calibri" w:cs="Arial"/>
                <w:b/>
                <w:bCs/>
                <w:iCs/>
              </w:rPr>
            </w:pPr>
            <w:r w:rsidRPr="00024429">
              <w:rPr>
                <w:rFonts w:eastAsia="Calibri" w:cs="Arial"/>
                <w:b/>
                <w:bCs/>
                <w:iCs/>
                <w:lang w:val="sr-Cyrl-RS"/>
              </w:rPr>
              <w:t xml:space="preserve">     Дин/Е</w:t>
            </w:r>
            <w:r w:rsidRPr="00024429">
              <w:rPr>
                <w:rFonts w:eastAsia="Calibri" w:cs="Arial"/>
                <w:b/>
                <w:bCs/>
                <w:iCs/>
              </w:rPr>
              <w:t>UR</w:t>
            </w:r>
          </w:p>
        </w:tc>
        <w:tc>
          <w:tcPr>
            <w:tcW w:w="1145" w:type="pct"/>
          </w:tcPr>
          <w:p w:rsidR="000F69E1" w:rsidRPr="00024429" w:rsidRDefault="000F69E1" w:rsidP="002C2076">
            <w:pPr>
              <w:spacing w:before="0"/>
              <w:ind w:left="720"/>
              <w:jc w:val="center"/>
              <w:rPr>
                <w:rFonts w:eastAsia="Calibri" w:cs="Arial"/>
                <w:b/>
                <w:bCs/>
                <w:iCs/>
              </w:rPr>
            </w:pPr>
          </w:p>
        </w:tc>
      </w:tr>
    </w:tbl>
    <w:p w:rsidR="000F69E1" w:rsidRPr="00024429" w:rsidRDefault="000F69E1" w:rsidP="002C2076">
      <w:pPr>
        <w:pStyle w:val="ListParagraph"/>
        <w:tabs>
          <w:tab w:val="left" w:pos="4999"/>
        </w:tabs>
        <w:spacing w:before="0" w:after="0" w:line="240" w:lineRule="auto"/>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0F69E1" w:rsidRPr="00024429" w:rsidTr="0087428B">
        <w:trPr>
          <w:jc w:val="center"/>
        </w:trPr>
        <w:tc>
          <w:tcPr>
            <w:tcW w:w="3882" w:type="dxa"/>
          </w:tcPr>
          <w:p w:rsidR="000F69E1" w:rsidRPr="00024429" w:rsidRDefault="000F69E1" w:rsidP="002C2076">
            <w:pPr>
              <w:spacing w:before="0"/>
              <w:jc w:val="center"/>
              <w:rPr>
                <w:rFonts w:cs="Arial"/>
              </w:rPr>
            </w:pPr>
            <w:r w:rsidRPr="00024429">
              <w:rPr>
                <w:rFonts w:cs="Arial"/>
              </w:rPr>
              <w:t>Датум:</w:t>
            </w:r>
          </w:p>
        </w:tc>
        <w:tc>
          <w:tcPr>
            <w:tcW w:w="2127" w:type="dxa"/>
          </w:tcPr>
          <w:p w:rsidR="000F69E1" w:rsidRPr="00024429" w:rsidRDefault="000F69E1" w:rsidP="002C2076">
            <w:pPr>
              <w:spacing w:before="0"/>
              <w:jc w:val="center"/>
              <w:rPr>
                <w:rFonts w:cs="Arial"/>
                <w:lang w:val="ru-RU"/>
              </w:rPr>
            </w:pPr>
          </w:p>
        </w:tc>
        <w:tc>
          <w:tcPr>
            <w:tcW w:w="4022" w:type="dxa"/>
          </w:tcPr>
          <w:p w:rsidR="000F69E1" w:rsidRPr="00024429" w:rsidRDefault="000F69E1" w:rsidP="002C2076">
            <w:pPr>
              <w:spacing w:before="0"/>
              <w:jc w:val="center"/>
              <w:rPr>
                <w:rFonts w:cs="Arial"/>
                <w:lang w:val="ru-RU"/>
              </w:rPr>
            </w:pPr>
            <w:r w:rsidRPr="00024429">
              <w:rPr>
                <w:rFonts w:cs="Arial"/>
                <w:lang w:val="sr-Cyrl-CS"/>
              </w:rPr>
              <w:t>П</w:t>
            </w:r>
            <w:r w:rsidRPr="00024429">
              <w:rPr>
                <w:rFonts w:cs="Arial"/>
              </w:rPr>
              <w:t>онуђач</w:t>
            </w:r>
            <w:r w:rsidRPr="00024429">
              <w:rPr>
                <w:rFonts w:cs="Arial"/>
                <w:lang w:val="ru-RU"/>
              </w:rPr>
              <w:t>:</w:t>
            </w:r>
          </w:p>
        </w:tc>
      </w:tr>
      <w:tr w:rsidR="000F69E1" w:rsidRPr="00024429" w:rsidTr="0087428B">
        <w:trPr>
          <w:jc w:val="center"/>
        </w:trPr>
        <w:tc>
          <w:tcPr>
            <w:tcW w:w="3882" w:type="dxa"/>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rPr>
            </w:pPr>
            <w:r w:rsidRPr="00024429">
              <w:rPr>
                <w:rFonts w:cs="Arial"/>
              </w:rPr>
              <w:t>М.П.</w:t>
            </w:r>
          </w:p>
        </w:tc>
        <w:tc>
          <w:tcPr>
            <w:tcW w:w="4022" w:type="dxa"/>
          </w:tcPr>
          <w:p w:rsidR="000F69E1" w:rsidRPr="00024429" w:rsidRDefault="000F69E1" w:rsidP="002C2076">
            <w:pPr>
              <w:spacing w:before="0"/>
              <w:jc w:val="center"/>
              <w:rPr>
                <w:rFonts w:cs="Arial"/>
                <w:lang w:val="ru-RU"/>
              </w:rPr>
            </w:pPr>
          </w:p>
        </w:tc>
      </w:tr>
      <w:tr w:rsidR="000F69E1" w:rsidRPr="00024429" w:rsidTr="0087428B">
        <w:trPr>
          <w:jc w:val="center"/>
        </w:trPr>
        <w:tc>
          <w:tcPr>
            <w:tcW w:w="3882" w:type="dxa"/>
            <w:tcBorders>
              <w:bottom w:val="single" w:sz="4" w:space="0" w:color="auto"/>
            </w:tcBorders>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lang w:val="ru-RU"/>
              </w:rPr>
            </w:pPr>
          </w:p>
        </w:tc>
        <w:tc>
          <w:tcPr>
            <w:tcW w:w="4022" w:type="dxa"/>
            <w:tcBorders>
              <w:bottom w:val="single" w:sz="4" w:space="0" w:color="auto"/>
            </w:tcBorders>
          </w:tcPr>
          <w:p w:rsidR="000F69E1" w:rsidRPr="00024429" w:rsidRDefault="000F69E1" w:rsidP="002C2076">
            <w:pPr>
              <w:spacing w:before="0"/>
              <w:jc w:val="center"/>
              <w:rPr>
                <w:rFonts w:cs="Arial"/>
                <w:lang w:val="ru-RU"/>
              </w:rPr>
            </w:pPr>
          </w:p>
        </w:tc>
      </w:tr>
      <w:tr w:rsidR="000F69E1" w:rsidRPr="00024429" w:rsidTr="0087428B">
        <w:trPr>
          <w:trHeight w:val="389"/>
          <w:jc w:val="center"/>
        </w:trPr>
        <w:tc>
          <w:tcPr>
            <w:tcW w:w="3882" w:type="dxa"/>
            <w:tcBorders>
              <w:top w:val="single" w:sz="4" w:space="0" w:color="auto"/>
            </w:tcBorders>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lang w:val="ru-RU"/>
              </w:rPr>
            </w:pPr>
          </w:p>
        </w:tc>
        <w:tc>
          <w:tcPr>
            <w:tcW w:w="4022" w:type="dxa"/>
            <w:tcBorders>
              <w:top w:val="single" w:sz="4" w:space="0" w:color="auto"/>
            </w:tcBorders>
          </w:tcPr>
          <w:p w:rsidR="000F69E1" w:rsidRPr="00024429" w:rsidRDefault="000F69E1" w:rsidP="002C2076">
            <w:pPr>
              <w:spacing w:before="0"/>
              <w:jc w:val="center"/>
              <w:rPr>
                <w:rFonts w:cs="Arial"/>
                <w:lang w:val="ru-RU"/>
              </w:rPr>
            </w:pPr>
          </w:p>
        </w:tc>
      </w:tr>
    </w:tbl>
    <w:p w:rsidR="000F69E1" w:rsidRPr="00024429" w:rsidRDefault="000F69E1" w:rsidP="002C2076">
      <w:pPr>
        <w:pStyle w:val="ListParagraph"/>
        <w:numPr>
          <w:ilvl w:val="0"/>
          <w:numId w:val="28"/>
        </w:numPr>
        <w:spacing w:before="0" w:after="0" w:line="240" w:lineRule="auto"/>
        <w:rPr>
          <w:rFonts w:ascii="Arial" w:eastAsia="Symbol" w:hAnsi="Arial" w:cs="Arial"/>
          <w:b/>
          <w:bCs/>
          <w:i/>
          <w:kern w:val="28"/>
        </w:rPr>
      </w:pPr>
      <w:r w:rsidRPr="00024429">
        <w:rPr>
          <w:rFonts w:ascii="Arial" w:eastAsia="Symbol" w:hAnsi="Arial" w:cs="Arial"/>
          <w:b/>
          <w:bCs/>
          <w:i/>
          <w:kern w:val="28"/>
        </w:rPr>
        <w:t xml:space="preserve">Напомена: </w:t>
      </w:r>
    </w:p>
    <w:p w:rsidR="000F69E1" w:rsidRPr="00024429" w:rsidRDefault="000F69E1" w:rsidP="002C2076">
      <w:pPr>
        <w:pStyle w:val="ListParagraph"/>
        <w:numPr>
          <w:ilvl w:val="0"/>
          <w:numId w:val="28"/>
        </w:numPr>
        <w:spacing w:before="0" w:after="0" w:line="240" w:lineRule="auto"/>
        <w:rPr>
          <w:rFonts w:ascii="Arial" w:eastAsia="TimesNewRomanPS-BoldMT" w:hAnsi="Arial" w:cs="Arial"/>
          <w:i/>
          <w:lang w:val="sr-Cyrl-CS"/>
        </w:rPr>
      </w:pPr>
      <w:r w:rsidRPr="00024429">
        <w:rPr>
          <w:rFonts w:ascii="Arial" w:eastAsia="TimesNewRomanPS-BoldMT" w:hAnsi="Arial" w:cs="Arial"/>
          <w:i/>
        </w:rPr>
        <w:t xml:space="preserve">Уколико </w:t>
      </w:r>
      <w:r w:rsidRPr="00024429">
        <w:rPr>
          <w:rFonts w:ascii="Arial" w:eastAsia="TimesNewRomanPS-BoldMT" w:hAnsi="Arial" w:cs="Arial"/>
          <w:i/>
          <w:lang w:val="sr-Cyrl-CS"/>
        </w:rPr>
        <w:t>група понуђача подноси заједничку понуду овај образац потписује и оверава Носилац посла испред групе понуђача</w:t>
      </w:r>
      <w:r w:rsidRPr="00024429">
        <w:rPr>
          <w:rFonts w:ascii="Arial" w:eastAsia="TimesNewRomanPS-BoldMT" w:hAnsi="Arial" w:cs="Arial"/>
          <w:i/>
        </w:rPr>
        <w:t>.</w:t>
      </w:r>
    </w:p>
    <w:p w:rsidR="000F69E1" w:rsidRPr="00024429" w:rsidRDefault="000F69E1" w:rsidP="002C2076">
      <w:pPr>
        <w:pStyle w:val="ListParagraph"/>
        <w:numPr>
          <w:ilvl w:val="0"/>
          <w:numId w:val="28"/>
        </w:numPr>
        <w:spacing w:before="0" w:after="0" w:line="240" w:lineRule="auto"/>
        <w:rPr>
          <w:rFonts w:ascii="Arial" w:hAnsi="Arial" w:cs="Arial"/>
          <w:lang w:val="sr-Cyrl-CS"/>
        </w:rPr>
      </w:pPr>
      <w:bookmarkStart w:id="251" w:name="_Toc442559941"/>
      <w:r w:rsidRPr="00024429">
        <w:rPr>
          <w:rFonts w:ascii="Arial" w:hAnsi="Arial" w:cs="Arial"/>
          <w:i/>
        </w:rPr>
        <w:t>Приликом подношења понуде овај образац копирати у потребном броју примерака.</w:t>
      </w:r>
    </w:p>
    <w:p w:rsidR="000F69E1" w:rsidRPr="00024429" w:rsidRDefault="000F69E1" w:rsidP="002C2076">
      <w:pPr>
        <w:pStyle w:val="ListParagraph"/>
        <w:numPr>
          <w:ilvl w:val="0"/>
          <w:numId w:val="28"/>
        </w:numPr>
        <w:spacing w:before="0" w:after="0" w:line="240" w:lineRule="auto"/>
        <w:rPr>
          <w:rFonts w:ascii="Arial" w:hAnsi="Arial" w:cs="Arial"/>
          <w:b/>
          <w:bCs/>
          <w:kern w:val="28"/>
          <w:lang w:val="sr-Cyrl-CS" w:eastAsia="ar-SA"/>
        </w:rPr>
      </w:pPr>
      <w:r w:rsidRPr="00024429">
        <w:rPr>
          <w:rFonts w:ascii="Arial" w:eastAsia="TimesNewRomanPS-BoldMT" w:hAnsi="Arial" w:cs="Arial"/>
          <w:i/>
        </w:rPr>
        <w:t xml:space="preserve">Понуђач који даје нетачне податке у погледу стручних референци, чини прекршај по члану 170. </w:t>
      </w:r>
      <w:proofErr w:type="gramStart"/>
      <w:r w:rsidRPr="00024429">
        <w:rPr>
          <w:rFonts w:ascii="Arial" w:eastAsia="TimesNewRomanPS-BoldMT" w:hAnsi="Arial" w:cs="Arial"/>
          <w:i/>
        </w:rPr>
        <w:t>став</w:t>
      </w:r>
      <w:proofErr w:type="gramEnd"/>
      <w:r w:rsidRPr="00024429">
        <w:rPr>
          <w:rFonts w:ascii="Arial" w:eastAsia="TimesNewRomanPS-BoldMT" w:hAnsi="Arial" w:cs="Arial"/>
          <w:i/>
        </w:rPr>
        <w:t xml:space="preserve"> 1. </w:t>
      </w:r>
      <w:proofErr w:type="gramStart"/>
      <w:r w:rsidRPr="00024429">
        <w:rPr>
          <w:rFonts w:ascii="Arial" w:eastAsia="TimesNewRomanPS-BoldMT" w:hAnsi="Arial" w:cs="Arial"/>
          <w:i/>
        </w:rPr>
        <w:t>тачка</w:t>
      </w:r>
      <w:proofErr w:type="gramEnd"/>
      <w:r w:rsidRPr="00024429">
        <w:rPr>
          <w:rFonts w:ascii="Arial" w:eastAsia="TimesNewRomanPS-BoldMT" w:hAnsi="Arial"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024429">
        <w:rPr>
          <w:rFonts w:ascii="Arial" w:eastAsia="TimesNewRomanPS-BoldMT" w:hAnsi="Arial" w:cs="Arial"/>
          <w:i/>
        </w:rPr>
        <w:t>став</w:t>
      </w:r>
      <w:proofErr w:type="gramEnd"/>
      <w:r w:rsidRPr="00024429">
        <w:rPr>
          <w:rFonts w:ascii="Arial" w:eastAsia="TimesNewRomanPS-BoldMT" w:hAnsi="Arial" w:cs="Arial"/>
          <w:i/>
        </w:rPr>
        <w:t xml:space="preserve"> 1. тачка 3) Закона</w:t>
      </w:r>
    </w:p>
    <w:p w:rsidR="000F69E1" w:rsidRPr="00024429" w:rsidRDefault="000F69E1" w:rsidP="002C2076">
      <w:pPr>
        <w:pStyle w:val="ListParagraph"/>
        <w:spacing w:before="0" w:after="0" w:line="240" w:lineRule="auto"/>
        <w:rPr>
          <w:rFonts w:ascii="Arial" w:hAnsi="Arial" w:cs="Arial"/>
        </w:rPr>
      </w:pPr>
    </w:p>
    <w:p w:rsidR="0087428B" w:rsidRPr="00024429" w:rsidRDefault="0087428B" w:rsidP="002C2076">
      <w:pPr>
        <w:spacing w:before="0"/>
        <w:jc w:val="left"/>
        <w:rPr>
          <w:rFonts w:cs="Arial"/>
          <w:b/>
        </w:rPr>
      </w:pPr>
      <w:r w:rsidRPr="00024429">
        <w:br w:type="page"/>
      </w:r>
    </w:p>
    <w:p w:rsidR="000F69E1" w:rsidRPr="00024429" w:rsidRDefault="000F69E1" w:rsidP="002C2076">
      <w:pPr>
        <w:pStyle w:val="KDObrazac"/>
        <w:spacing w:before="0"/>
        <w:ind w:left="720"/>
        <w:rPr>
          <w:lang w:val="sr-Cyrl-RS"/>
        </w:rPr>
      </w:pPr>
      <w:r w:rsidRPr="00024429">
        <w:lastRenderedPageBreak/>
        <w:t xml:space="preserve">ОБРАЗАЦ </w:t>
      </w:r>
      <w:bookmarkEnd w:id="251"/>
      <w:r w:rsidR="00933843" w:rsidRPr="00024429">
        <w:rPr>
          <w:lang w:val="sr-Cyrl-RS"/>
        </w:rPr>
        <w:t>8.</w:t>
      </w:r>
    </w:p>
    <w:p w:rsidR="00933843" w:rsidRPr="00024429" w:rsidRDefault="00933843" w:rsidP="002C2076">
      <w:pPr>
        <w:spacing w:before="0"/>
        <w:jc w:val="center"/>
        <w:rPr>
          <w:rFonts w:cs="Arial"/>
          <w:b/>
        </w:rPr>
      </w:pPr>
      <w:r w:rsidRPr="00024429">
        <w:rPr>
          <w:rFonts w:cs="Arial"/>
          <w:b/>
        </w:rPr>
        <w:t>ПОТВРДА О РЕФЕРЕНТНИМ НАБАВКАМА</w:t>
      </w:r>
    </w:p>
    <w:p w:rsidR="00933843" w:rsidRPr="00024429" w:rsidRDefault="00933843" w:rsidP="002C2076">
      <w:pPr>
        <w:spacing w:before="0"/>
        <w:jc w:val="center"/>
        <w:rPr>
          <w:rFonts w:cs="Arial"/>
          <w:lang w:val="sr-Cyrl-RS"/>
        </w:rPr>
      </w:pPr>
    </w:p>
    <w:p w:rsidR="00933843" w:rsidRPr="00024429" w:rsidRDefault="00933843" w:rsidP="002C2076">
      <w:pPr>
        <w:tabs>
          <w:tab w:val="left" w:pos="0"/>
          <w:tab w:val="left" w:pos="330"/>
          <w:tab w:val="left" w:pos="540"/>
        </w:tabs>
        <w:spacing w:before="0"/>
        <w:jc w:val="left"/>
        <w:rPr>
          <w:rFonts w:eastAsia="Calibri" w:cs="Arial"/>
        </w:rPr>
      </w:pPr>
      <w:r w:rsidRPr="00024429">
        <w:rPr>
          <w:rFonts w:eastAsia="Calibri" w:cs="Arial"/>
          <w:lang w:val="ru-RU"/>
        </w:rPr>
        <w:t xml:space="preserve">Наручилац односно корисник предметних услуга: </w:t>
      </w:r>
    </w:p>
    <w:p w:rsidR="00933843" w:rsidRPr="00024429" w:rsidRDefault="00933843" w:rsidP="002C2076">
      <w:pPr>
        <w:tabs>
          <w:tab w:val="left" w:pos="0"/>
          <w:tab w:val="left" w:pos="330"/>
          <w:tab w:val="left" w:pos="540"/>
        </w:tabs>
        <w:spacing w:before="0"/>
        <w:ind w:left="6"/>
        <w:rPr>
          <w:rFonts w:eastAsia="Calibri" w:cs="Arial"/>
        </w:rPr>
      </w:pPr>
      <w:r w:rsidRPr="00024429">
        <w:rPr>
          <w:rFonts w:eastAsia="Calibri" w:cs="Arial"/>
        </w:rPr>
        <w:t xml:space="preserve">                                                  __________________________________________________________________</w:t>
      </w:r>
    </w:p>
    <w:p w:rsidR="00933843" w:rsidRPr="00024429" w:rsidRDefault="00933843" w:rsidP="002C2076">
      <w:pPr>
        <w:tabs>
          <w:tab w:val="left" w:pos="0"/>
          <w:tab w:val="left" w:pos="330"/>
          <w:tab w:val="left" w:pos="540"/>
        </w:tabs>
        <w:spacing w:before="0"/>
        <w:ind w:left="6"/>
        <w:jc w:val="center"/>
        <w:rPr>
          <w:rFonts w:eastAsia="Calibri" w:cs="Arial"/>
        </w:rPr>
      </w:pPr>
      <w:r w:rsidRPr="00024429">
        <w:rPr>
          <w:rFonts w:cs="Arial"/>
          <w:bCs/>
          <w:kern w:val="28"/>
        </w:rPr>
        <w:t>(</w:t>
      </w:r>
      <w:proofErr w:type="gramStart"/>
      <w:r w:rsidRPr="00024429">
        <w:rPr>
          <w:rFonts w:cs="Arial"/>
          <w:bCs/>
          <w:kern w:val="28"/>
        </w:rPr>
        <w:t>назив</w:t>
      </w:r>
      <w:proofErr w:type="gramEnd"/>
      <w:r w:rsidRPr="00024429">
        <w:rPr>
          <w:rFonts w:cs="Arial"/>
          <w:bCs/>
          <w:kern w:val="28"/>
        </w:rPr>
        <w:t xml:space="preserve"> и седиште наручиоца)</w:t>
      </w:r>
    </w:p>
    <w:p w:rsidR="00933843" w:rsidRPr="00024429" w:rsidRDefault="00933843" w:rsidP="002C2076">
      <w:pPr>
        <w:spacing w:before="0"/>
        <w:jc w:val="left"/>
        <w:rPr>
          <w:rFonts w:cs="Arial"/>
        </w:rPr>
      </w:pPr>
      <w:r w:rsidRPr="00024429">
        <w:rPr>
          <w:rFonts w:cs="Arial"/>
        </w:rPr>
        <w:t>Лице за контакт:      ___________________________________________________________________</w:t>
      </w:r>
    </w:p>
    <w:p w:rsidR="00933843" w:rsidRPr="00024429" w:rsidRDefault="00933843" w:rsidP="002C2076">
      <w:pPr>
        <w:spacing w:before="0"/>
        <w:jc w:val="center"/>
        <w:rPr>
          <w:rFonts w:cs="Arial"/>
        </w:rPr>
      </w:pPr>
      <w:r w:rsidRPr="00024429">
        <w:rPr>
          <w:rFonts w:cs="Arial"/>
        </w:rPr>
        <w:t>(</w:t>
      </w:r>
      <w:proofErr w:type="gramStart"/>
      <w:r w:rsidRPr="00024429">
        <w:rPr>
          <w:rFonts w:cs="Arial"/>
        </w:rPr>
        <w:t>име</w:t>
      </w:r>
      <w:proofErr w:type="gramEnd"/>
      <w:r w:rsidRPr="00024429">
        <w:rPr>
          <w:rFonts w:cs="Arial"/>
        </w:rPr>
        <w:t>, презиме,  контакт телефон)</w:t>
      </w:r>
    </w:p>
    <w:p w:rsidR="00933843" w:rsidRPr="00024429" w:rsidRDefault="00933843" w:rsidP="002C2076">
      <w:pPr>
        <w:spacing w:before="0"/>
        <w:jc w:val="left"/>
        <w:rPr>
          <w:rFonts w:cs="Arial"/>
        </w:rPr>
      </w:pPr>
      <w:r w:rsidRPr="00024429">
        <w:rPr>
          <w:rFonts w:cs="Arial"/>
        </w:rPr>
        <w:t>Овим путем потврђујем да је __________________________________________________________________</w:t>
      </w:r>
    </w:p>
    <w:p w:rsidR="00933843" w:rsidRPr="00024429" w:rsidRDefault="00933843" w:rsidP="002C2076">
      <w:pPr>
        <w:spacing w:before="0"/>
        <w:jc w:val="center"/>
        <w:rPr>
          <w:rFonts w:cs="Arial"/>
        </w:rPr>
      </w:pPr>
      <w:r w:rsidRPr="00024429">
        <w:rPr>
          <w:rFonts w:cs="Arial"/>
        </w:rPr>
        <w:t>(</w:t>
      </w:r>
      <w:proofErr w:type="gramStart"/>
      <w:r w:rsidRPr="00024429">
        <w:rPr>
          <w:rFonts w:cs="Arial"/>
        </w:rPr>
        <w:t>навести</w:t>
      </w:r>
      <w:proofErr w:type="gramEnd"/>
      <w:r w:rsidRPr="00024429">
        <w:rPr>
          <w:rFonts w:cs="Arial"/>
        </w:rPr>
        <w:t xml:space="preserve"> назив седиште  понуђача)</w:t>
      </w:r>
    </w:p>
    <w:p w:rsidR="00933843" w:rsidRPr="00024429" w:rsidRDefault="00933843" w:rsidP="002C2076">
      <w:pPr>
        <w:spacing w:before="0"/>
        <w:rPr>
          <w:rFonts w:cs="Arial"/>
        </w:rPr>
      </w:pPr>
      <w:proofErr w:type="gramStart"/>
      <w:r w:rsidRPr="00024429">
        <w:rPr>
          <w:rFonts w:cs="Arial"/>
        </w:rPr>
        <w:t>за</w:t>
      </w:r>
      <w:proofErr w:type="gramEnd"/>
      <w:r w:rsidRPr="00024429">
        <w:rPr>
          <w:rFonts w:cs="Arial"/>
        </w:rPr>
        <w:t xml:space="preserve"> наше потребе извршио: </w:t>
      </w:r>
    </w:p>
    <w:p w:rsidR="00933843" w:rsidRPr="00024429" w:rsidRDefault="00933843" w:rsidP="002C2076">
      <w:pPr>
        <w:spacing w:before="0"/>
        <w:rPr>
          <w:rFonts w:cs="Arial"/>
        </w:rPr>
      </w:pPr>
      <w:r w:rsidRPr="00024429">
        <w:rPr>
          <w:rFonts w:cs="Arial"/>
        </w:rPr>
        <w:t>__________________________________________________________________</w:t>
      </w:r>
    </w:p>
    <w:p w:rsidR="00933843" w:rsidRPr="00024429" w:rsidRDefault="00933843" w:rsidP="002C2076">
      <w:pPr>
        <w:spacing w:before="0"/>
        <w:rPr>
          <w:rFonts w:cs="Arial"/>
        </w:rPr>
      </w:pPr>
      <w:r w:rsidRPr="00024429">
        <w:rPr>
          <w:rFonts w:cs="Arial"/>
        </w:rPr>
        <w:t xml:space="preserve">                                                  (</w:t>
      </w:r>
      <w:proofErr w:type="gramStart"/>
      <w:r w:rsidRPr="00024429">
        <w:rPr>
          <w:rFonts w:cs="Arial"/>
        </w:rPr>
        <w:t>навести</w:t>
      </w:r>
      <w:proofErr w:type="gramEnd"/>
      <w:r w:rsidRPr="00024429">
        <w:rPr>
          <w:rFonts w:cs="Arial"/>
        </w:rPr>
        <w:t xml:space="preserve">) </w:t>
      </w:r>
    </w:p>
    <w:p w:rsidR="00933843" w:rsidRPr="00024429" w:rsidRDefault="00933843" w:rsidP="002C2076">
      <w:pPr>
        <w:spacing w:before="0"/>
        <w:rPr>
          <w:rFonts w:cs="Arial"/>
          <w:lang w:val="sr-Cyrl-RS"/>
        </w:rPr>
      </w:pPr>
      <w:proofErr w:type="gramStart"/>
      <w:r w:rsidRPr="00024429">
        <w:rPr>
          <w:rFonts w:cs="Arial"/>
        </w:rPr>
        <w:t>у</w:t>
      </w:r>
      <w:proofErr w:type="gramEnd"/>
      <w:r w:rsidRPr="00024429">
        <w:rPr>
          <w:rFonts w:cs="Arial"/>
        </w:rPr>
        <w:t xml:space="preserve"> уговореном року, обиму и квалитету и да </w:t>
      </w:r>
      <w:r w:rsidRPr="00024429">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933843" w:rsidRPr="00024429" w:rsidTr="0087428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DC3C41" w:rsidP="002C2076">
            <w:pPr>
              <w:spacing w:before="0"/>
              <w:jc w:val="center"/>
              <w:rPr>
                <w:rFonts w:eastAsia="Calibri" w:cs="Arial"/>
              </w:rPr>
            </w:pPr>
            <w:r>
              <w:rPr>
                <w:rFonts w:eastAsia="Calibri" w:cs="Arial"/>
                <w:lang w:val="sr-Cyrl-RS"/>
              </w:rPr>
              <w:t>Број и д</w:t>
            </w:r>
            <w:r w:rsidR="00933843" w:rsidRPr="00024429">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33843" w:rsidRPr="00024429" w:rsidRDefault="00933843" w:rsidP="002C2076">
            <w:pPr>
              <w:spacing w:before="0"/>
              <w:jc w:val="center"/>
              <w:rPr>
                <w:rFonts w:eastAsia="Calibri" w:cs="Arial"/>
              </w:rPr>
            </w:pPr>
            <w:r w:rsidRPr="000244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933843" w:rsidP="002C2076">
            <w:pPr>
              <w:spacing w:before="0"/>
              <w:jc w:val="center"/>
              <w:rPr>
                <w:rFonts w:eastAsia="Calibri" w:cs="Arial"/>
              </w:rPr>
            </w:pPr>
            <w:r w:rsidRPr="00024429">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933843" w:rsidP="002C2076">
            <w:pPr>
              <w:spacing w:before="0"/>
              <w:jc w:val="center"/>
              <w:rPr>
                <w:rFonts w:eastAsia="Calibri" w:cs="Arial"/>
              </w:rPr>
            </w:pPr>
            <w:r w:rsidRPr="00024429">
              <w:rPr>
                <w:rFonts w:eastAsia="Calibri" w:cs="Arial"/>
              </w:rPr>
              <w:t xml:space="preserve">Вредност </w:t>
            </w:r>
            <w:r w:rsidRPr="00024429">
              <w:rPr>
                <w:rFonts w:eastAsia="Calibri" w:cs="Arial"/>
                <w:lang w:val="sr-Cyrl-RS"/>
              </w:rPr>
              <w:t>извршених услуга</w:t>
            </w:r>
            <w:r w:rsidRPr="00024429">
              <w:rPr>
                <w:rFonts w:eastAsia="Calibri" w:cs="Arial"/>
              </w:rPr>
              <w:t xml:space="preserve"> без ПДВ</w:t>
            </w:r>
          </w:p>
          <w:p w:rsidR="00933843" w:rsidRPr="00024429" w:rsidRDefault="00933843" w:rsidP="002C2076">
            <w:pPr>
              <w:spacing w:before="0"/>
              <w:jc w:val="center"/>
              <w:rPr>
                <w:rFonts w:eastAsia="Calibri" w:cs="Arial"/>
                <w:lang w:val="sr-Cyrl-RS"/>
              </w:rPr>
            </w:pPr>
            <w:r w:rsidRPr="00024429">
              <w:rPr>
                <w:rFonts w:eastAsia="Calibri" w:cs="Arial"/>
                <w:lang w:val="sr-Cyrl-RS"/>
              </w:rPr>
              <w:t>Дин/</w:t>
            </w:r>
            <w:r w:rsidRPr="00024429">
              <w:rPr>
                <w:rFonts w:eastAsia="Calibri" w:cs="Arial"/>
              </w:rPr>
              <w:t>EUR</w:t>
            </w: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bl>
    <w:p w:rsidR="00933843" w:rsidRPr="00024429" w:rsidRDefault="00933843" w:rsidP="002C2076">
      <w:pPr>
        <w:spacing w:before="0"/>
        <w:rPr>
          <w:rFonts w:eastAsia="TimesNewRomanPS-BoldMT" w:cs="Arial"/>
          <w:b/>
          <w:bCs/>
          <w:i/>
          <w:iCs/>
        </w:rPr>
      </w:pPr>
      <w:r w:rsidRPr="000244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33843" w:rsidRPr="00024429" w:rsidTr="0087428B">
        <w:trPr>
          <w:jc w:val="center"/>
        </w:trPr>
        <w:tc>
          <w:tcPr>
            <w:tcW w:w="3882" w:type="dxa"/>
          </w:tcPr>
          <w:p w:rsidR="00933843" w:rsidRPr="00024429" w:rsidRDefault="00933843" w:rsidP="002C2076">
            <w:pPr>
              <w:spacing w:before="0"/>
              <w:jc w:val="center"/>
              <w:rPr>
                <w:rFonts w:cs="Arial"/>
              </w:rPr>
            </w:pPr>
            <w:r w:rsidRPr="00024429">
              <w:rPr>
                <w:rFonts w:cs="Arial"/>
              </w:rPr>
              <w:t>Датум:</w:t>
            </w:r>
          </w:p>
        </w:tc>
        <w:tc>
          <w:tcPr>
            <w:tcW w:w="2127" w:type="dxa"/>
          </w:tcPr>
          <w:p w:rsidR="00933843" w:rsidRPr="00024429" w:rsidRDefault="00933843" w:rsidP="002C2076">
            <w:pPr>
              <w:spacing w:before="0"/>
              <w:jc w:val="center"/>
              <w:rPr>
                <w:rFonts w:cs="Arial"/>
                <w:lang w:val="ru-RU"/>
              </w:rPr>
            </w:pPr>
          </w:p>
        </w:tc>
        <w:tc>
          <w:tcPr>
            <w:tcW w:w="4022" w:type="dxa"/>
          </w:tcPr>
          <w:p w:rsidR="00933843" w:rsidRPr="00024429" w:rsidRDefault="00933843" w:rsidP="002C2076">
            <w:pPr>
              <w:spacing w:before="0"/>
              <w:jc w:val="center"/>
              <w:rPr>
                <w:rFonts w:cs="Arial"/>
                <w:lang w:val="ru-RU"/>
              </w:rPr>
            </w:pPr>
            <w:r w:rsidRPr="00024429">
              <w:rPr>
                <w:rFonts w:cs="Arial"/>
                <w:lang w:val="sr-Cyrl-CS"/>
              </w:rPr>
              <w:t>Наручилац/корисник услуга:</w:t>
            </w:r>
          </w:p>
        </w:tc>
      </w:tr>
      <w:tr w:rsidR="00933843" w:rsidRPr="00024429" w:rsidTr="0087428B">
        <w:trPr>
          <w:jc w:val="center"/>
        </w:trPr>
        <w:tc>
          <w:tcPr>
            <w:tcW w:w="3882" w:type="dxa"/>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rPr>
            </w:pPr>
            <w:r w:rsidRPr="00024429">
              <w:rPr>
                <w:rFonts w:cs="Arial"/>
              </w:rPr>
              <w:t>М.П.</w:t>
            </w:r>
          </w:p>
        </w:tc>
        <w:tc>
          <w:tcPr>
            <w:tcW w:w="4022" w:type="dxa"/>
          </w:tcPr>
          <w:p w:rsidR="00933843" w:rsidRPr="00024429" w:rsidRDefault="00933843" w:rsidP="002C2076">
            <w:pPr>
              <w:spacing w:before="0"/>
              <w:jc w:val="center"/>
              <w:rPr>
                <w:rFonts w:cs="Arial"/>
                <w:lang w:val="ru-RU"/>
              </w:rPr>
            </w:pPr>
          </w:p>
        </w:tc>
      </w:tr>
      <w:tr w:rsidR="00933843" w:rsidRPr="00024429" w:rsidTr="0087428B">
        <w:trPr>
          <w:jc w:val="center"/>
        </w:trPr>
        <w:tc>
          <w:tcPr>
            <w:tcW w:w="3882" w:type="dxa"/>
            <w:tcBorders>
              <w:bottom w:val="single" w:sz="4" w:space="0" w:color="auto"/>
            </w:tcBorders>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lang w:val="ru-RU"/>
              </w:rPr>
            </w:pPr>
          </w:p>
        </w:tc>
        <w:tc>
          <w:tcPr>
            <w:tcW w:w="4022" w:type="dxa"/>
            <w:tcBorders>
              <w:bottom w:val="single" w:sz="4" w:space="0" w:color="auto"/>
            </w:tcBorders>
          </w:tcPr>
          <w:p w:rsidR="00933843" w:rsidRPr="00024429" w:rsidRDefault="00933843" w:rsidP="002C2076">
            <w:pPr>
              <w:spacing w:before="0"/>
              <w:jc w:val="center"/>
              <w:rPr>
                <w:rFonts w:cs="Arial"/>
                <w:lang w:val="ru-RU"/>
              </w:rPr>
            </w:pPr>
          </w:p>
        </w:tc>
      </w:tr>
      <w:tr w:rsidR="00933843" w:rsidRPr="00024429" w:rsidTr="0087428B">
        <w:trPr>
          <w:trHeight w:val="389"/>
          <w:jc w:val="center"/>
        </w:trPr>
        <w:tc>
          <w:tcPr>
            <w:tcW w:w="3882" w:type="dxa"/>
            <w:tcBorders>
              <w:top w:val="single" w:sz="4" w:space="0" w:color="auto"/>
            </w:tcBorders>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lang w:val="ru-RU"/>
              </w:rPr>
            </w:pPr>
          </w:p>
        </w:tc>
        <w:tc>
          <w:tcPr>
            <w:tcW w:w="4022" w:type="dxa"/>
            <w:tcBorders>
              <w:top w:val="single" w:sz="4" w:space="0" w:color="auto"/>
            </w:tcBorders>
          </w:tcPr>
          <w:p w:rsidR="00933843" w:rsidRPr="00024429" w:rsidRDefault="00933843" w:rsidP="002C2076">
            <w:pPr>
              <w:spacing w:before="0"/>
              <w:jc w:val="center"/>
              <w:rPr>
                <w:rFonts w:cs="Arial"/>
                <w:lang w:val="ru-RU"/>
              </w:rPr>
            </w:pPr>
          </w:p>
        </w:tc>
      </w:tr>
    </w:tbl>
    <w:p w:rsidR="00933843" w:rsidRPr="00024429" w:rsidRDefault="00933843" w:rsidP="002C2076">
      <w:pPr>
        <w:tabs>
          <w:tab w:val="left" w:pos="4999"/>
        </w:tabs>
        <w:spacing w:before="0"/>
        <w:rPr>
          <w:rFonts w:eastAsia="TimesNewRomanPS-BoldMT" w:cs="Arial"/>
          <w:b/>
          <w:bCs/>
          <w:i/>
          <w:iCs/>
        </w:rPr>
      </w:pPr>
    </w:p>
    <w:p w:rsidR="00933843" w:rsidRPr="00024429" w:rsidRDefault="00933843" w:rsidP="002C2076">
      <w:pPr>
        <w:spacing w:before="0"/>
        <w:rPr>
          <w:rFonts w:cs="Arial"/>
          <w:b/>
          <w:i/>
        </w:rPr>
      </w:pPr>
      <w:r w:rsidRPr="00024429">
        <w:rPr>
          <w:rFonts w:cs="Arial"/>
          <w:b/>
          <w:i/>
        </w:rPr>
        <w:t>НАПОМЕНА:</w:t>
      </w:r>
    </w:p>
    <w:p w:rsidR="00933843" w:rsidRPr="00024429" w:rsidRDefault="00933843" w:rsidP="002C2076">
      <w:pPr>
        <w:spacing w:before="0"/>
        <w:rPr>
          <w:rFonts w:cs="Arial"/>
          <w:i/>
        </w:rPr>
      </w:pPr>
      <w:r w:rsidRPr="00024429">
        <w:rPr>
          <w:rFonts w:cs="Arial"/>
          <w:i/>
        </w:rPr>
        <w:t>Приликом подношења понуде овај образац копирати у потребном броју примерака.</w:t>
      </w:r>
    </w:p>
    <w:p w:rsidR="00933843" w:rsidRPr="00024429" w:rsidRDefault="00933843" w:rsidP="002C2076">
      <w:pPr>
        <w:spacing w:before="0"/>
        <w:rPr>
          <w:rFonts w:cs="Arial"/>
          <w:i/>
        </w:rPr>
      </w:pPr>
      <w:r w:rsidRPr="00024429">
        <w:rPr>
          <w:rFonts w:cs="Arial"/>
          <w:i/>
        </w:rPr>
        <w:t xml:space="preserve">Понуђач који даје нетачне податке у погледу стручних референци, чини прекршај по члану 170. </w:t>
      </w:r>
      <w:proofErr w:type="gramStart"/>
      <w:r w:rsidRPr="00024429">
        <w:rPr>
          <w:rFonts w:cs="Arial"/>
          <w:i/>
        </w:rPr>
        <w:t>став</w:t>
      </w:r>
      <w:proofErr w:type="gramEnd"/>
      <w:r w:rsidRPr="00024429">
        <w:rPr>
          <w:rFonts w:cs="Arial"/>
          <w:i/>
        </w:rPr>
        <w:t xml:space="preserve"> 1. </w:t>
      </w:r>
      <w:proofErr w:type="gramStart"/>
      <w:r w:rsidRPr="00024429">
        <w:rPr>
          <w:rFonts w:cs="Arial"/>
          <w:i/>
        </w:rPr>
        <w:t>тачка</w:t>
      </w:r>
      <w:proofErr w:type="gramEnd"/>
      <w:r w:rsidRPr="00024429">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024429">
        <w:rPr>
          <w:rFonts w:cs="Arial"/>
          <w:i/>
        </w:rPr>
        <w:t>став</w:t>
      </w:r>
      <w:proofErr w:type="gramEnd"/>
      <w:r w:rsidRPr="00024429">
        <w:rPr>
          <w:rFonts w:cs="Arial"/>
          <w:i/>
        </w:rPr>
        <w:t xml:space="preserve"> 1. </w:t>
      </w:r>
      <w:proofErr w:type="gramStart"/>
      <w:r w:rsidRPr="00024429">
        <w:rPr>
          <w:rFonts w:cs="Arial"/>
          <w:i/>
        </w:rPr>
        <w:t>тачка</w:t>
      </w:r>
      <w:proofErr w:type="gramEnd"/>
      <w:r w:rsidRPr="00024429">
        <w:rPr>
          <w:rFonts w:cs="Arial"/>
          <w:i/>
        </w:rPr>
        <w:t xml:space="preserve"> 3) Закона</w:t>
      </w:r>
    </w:p>
    <w:p w:rsidR="00933843" w:rsidRPr="00024429" w:rsidRDefault="00933843" w:rsidP="002C2076">
      <w:pPr>
        <w:spacing w:before="0"/>
        <w:jc w:val="left"/>
        <w:rPr>
          <w:rFonts w:cs="Arial"/>
          <w:b/>
          <w:lang w:val="sr-Cyrl-RS"/>
        </w:rPr>
      </w:pPr>
      <w:r w:rsidRPr="00024429">
        <w:rPr>
          <w:rFonts w:cs="Arial"/>
          <w:lang w:val="sr-Cyrl-RS"/>
        </w:rPr>
        <w:br w:type="page"/>
      </w:r>
    </w:p>
    <w:p w:rsidR="00925E05" w:rsidRPr="00F313F1" w:rsidRDefault="00925E05" w:rsidP="002C2076">
      <w:pPr>
        <w:pStyle w:val="KDObrazac"/>
        <w:spacing w:before="0"/>
        <w:rPr>
          <w:lang w:val="sr-Cyrl-RS"/>
        </w:rPr>
      </w:pPr>
      <w:r w:rsidRPr="00F313F1">
        <w:rPr>
          <w:lang w:val="sr-Cyrl-RS"/>
        </w:rPr>
        <w:lastRenderedPageBreak/>
        <w:t xml:space="preserve">ПРИЛОГ </w:t>
      </w:r>
      <w:r w:rsidR="00756179" w:rsidRPr="00F313F1">
        <w:t>1</w:t>
      </w:r>
      <w:r w:rsidR="003532FB">
        <w:t>.</w:t>
      </w:r>
    </w:p>
    <w:p w:rsidR="00932668" w:rsidRPr="00F313F1" w:rsidRDefault="00932668" w:rsidP="002C2076">
      <w:pPr>
        <w:pStyle w:val="NoSpacing"/>
        <w:suppressAutoHyphens w:val="0"/>
        <w:spacing w:before="0"/>
        <w:rPr>
          <w:rFonts w:cs="Arial"/>
          <w:sz w:val="22"/>
          <w:szCs w:val="22"/>
          <w:lang w:val="sr-Latn-CS"/>
        </w:rPr>
      </w:pPr>
    </w:p>
    <w:p w:rsidR="00932668" w:rsidRPr="00F313F1" w:rsidRDefault="00932668" w:rsidP="002C2076">
      <w:pPr>
        <w:pStyle w:val="NoSpacing"/>
        <w:suppressAutoHyphens w:val="0"/>
        <w:spacing w:before="0"/>
        <w:jc w:val="center"/>
        <w:rPr>
          <w:rFonts w:cs="Arial"/>
          <w:b/>
          <w:sz w:val="22"/>
          <w:szCs w:val="22"/>
        </w:rPr>
      </w:pPr>
      <w:r w:rsidRPr="00F313F1">
        <w:rPr>
          <w:rFonts w:cs="Arial"/>
          <w:b/>
          <w:sz w:val="22"/>
          <w:szCs w:val="22"/>
        </w:rPr>
        <w:t>СПОРАЗУМ  УЧЕСНИКА ЗАЈЕДНИЧКЕ ПОНУДЕ</w:t>
      </w:r>
    </w:p>
    <w:p w:rsidR="00932668" w:rsidRPr="00F313F1" w:rsidRDefault="00932668" w:rsidP="002C2076">
      <w:pPr>
        <w:pStyle w:val="NoSpacing"/>
        <w:suppressAutoHyphens w:val="0"/>
        <w:spacing w:before="0"/>
        <w:jc w:val="center"/>
        <w:rPr>
          <w:rFonts w:cs="Arial"/>
          <w:b/>
          <w:sz w:val="22"/>
          <w:szCs w:val="22"/>
        </w:rPr>
      </w:pPr>
    </w:p>
    <w:p w:rsidR="00932668" w:rsidRPr="00F313F1" w:rsidRDefault="00932668" w:rsidP="002C2076">
      <w:pPr>
        <w:pStyle w:val="NoSpacing"/>
        <w:spacing w:before="0"/>
        <w:rPr>
          <w:rFonts w:cs="Arial"/>
          <w:sz w:val="22"/>
          <w:szCs w:val="22"/>
        </w:rPr>
      </w:pPr>
      <w:r w:rsidRPr="00F313F1">
        <w:rPr>
          <w:rFonts w:cs="Arial"/>
          <w:sz w:val="22"/>
          <w:szCs w:val="22"/>
        </w:rPr>
        <w:t xml:space="preserve">На основу члана 81. Закона о јавним набавкама </w:t>
      </w:r>
      <w:r w:rsidRPr="00F313F1">
        <w:rPr>
          <w:rFonts w:eastAsia="TimesNewRomanPSMT" w:cs="Arial"/>
          <w:sz w:val="22"/>
          <w:szCs w:val="22"/>
          <w:lang w:val="ru-RU" w:eastAsia="en-US"/>
        </w:rPr>
        <w:t xml:space="preserve">(„Сл. </w:t>
      </w:r>
      <w:r w:rsidRPr="00F313F1">
        <w:rPr>
          <w:rFonts w:eastAsia="TimesNewRomanPSMT" w:cs="Arial"/>
          <w:sz w:val="22"/>
          <w:szCs w:val="22"/>
          <w:lang w:val="sr-Cyrl-RS" w:eastAsia="en-US"/>
        </w:rPr>
        <w:t>г</w:t>
      </w:r>
      <w:r w:rsidRPr="00F313F1">
        <w:rPr>
          <w:rFonts w:eastAsia="TimesNewRomanPSMT" w:cs="Arial"/>
          <w:sz w:val="22"/>
          <w:szCs w:val="22"/>
          <w:lang w:val="ru-RU" w:eastAsia="en-US"/>
        </w:rPr>
        <w:t>ласник РС” бр. 1</w:t>
      </w:r>
      <w:r w:rsidRPr="00F313F1">
        <w:rPr>
          <w:rFonts w:eastAsia="TimesNewRomanPSMT" w:cs="Arial"/>
          <w:sz w:val="22"/>
          <w:szCs w:val="22"/>
          <w:lang w:val="sr-Cyrl-RS" w:eastAsia="en-US"/>
        </w:rPr>
        <w:t>24</w:t>
      </w:r>
      <w:r w:rsidRPr="00F313F1">
        <w:rPr>
          <w:rFonts w:eastAsia="TimesNewRomanPSMT" w:cs="Arial"/>
          <w:sz w:val="22"/>
          <w:szCs w:val="22"/>
          <w:lang w:val="ru-RU" w:eastAsia="en-US"/>
        </w:rPr>
        <w:t>/20</w:t>
      </w:r>
      <w:r w:rsidRPr="00F313F1">
        <w:rPr>
          <w:rFonts w:eastAsia="TimesNewRomanPSMT" w:cs="Arial"/>
          <w:sz w:val="22"/>
          <w:szCs w:val="22"/>
          <w:lang w:val="sr-Cyrl-RS" w:eastAsia="en-US"/>
        </w:rPr>
        <w:t>12</w:t>
      </w:r>
      <w:r w:rsidRPr="00F313F1">
        <w:rPr>
          <w:rFonts w:eastAsia="TimesNewRomanPSMT" w:cs="Arial"/>
          <w:sz w:val="22"/>
          <w:szCs w:val="22"/>
          <w:lang w:val="ru-RU" w:eastAsia="en-US"/>
        </w:rPr>
        <w:t>, 14/15, 68/15</w:t>
      </w:r>
      <w:r w:rsidRPr="00F313F1">
        <w:rPr>
          <w:rFonts w:cs="Arial"/>
          <w:sz w:val="22"/>
          <w:szCs w:val="22"/>
        </w:rPr>
        <w:t xml:space="preserve">) саставни део заједничке понуде је споразум којим се понуђачи из групе међусобно и према наручиоцу </w:t>
      </w:r>
      <w:r w:rsidR="006272EA">
        <w:rPr>
          <w:rFonts w:cs="Arial"/>
          <w:sz w:val="22"/>
          <w:szCs w:val="22"/>
          <w:lang w:val="sr-Cyrl-RS"/>
        </w:rPr>
        <w:t xml:space="preserve">неограниченбо солидарно </w:t>
      </w:r>
      <w:r w:rsidRPr="00F313F1">
        <w:rPr>
          <w:rFonts w:cs="Arial"/>
          <w:sz w:val="22"/>
          <w:szCs w:val="22"/>
        </w:rPr>
        <w:t>обавезују на извршење јавне набавке</w:t>
      </w:r>
      <w:r w:rsidR="00367490" w:rsidRPr="00F313F1">
        <w:rPr>
          <w:rFonts w:cs="Arial"/>
          <w:sz w:val="22"/>
          <w:szCs w:val="22"/>
        </w:rPr>
        <w:t xml:space="preserve"> услуга - Преводилачке услуге</w:t>
      </w:r>
      <w:r w:rsidR="00367490" w:rsidRPr="00F313F1">
        <w:rPr>
          <w:rFonts w:cs="Arial"/>
          <w:sz w:val="22"/>
          <w:szCs w:val="22"/>
          <w:lang w:val="sr-Cyrl-RS"/>
        </w:rPr>
        <w:t xml:space="preserve">, </w:t>
      </w:r>
      <w:r w:rsidR="00701494" w:rsidRPr="00F313F1">
        <w:rPr>
          <w:rFonts w:cs="Arial"/>
          <w:sz w:val="22"/>
          <w:szCs w:val="22"/>
        </w:rPr>
        <w:t>ЦЈН/15/2017</w:t>
      </w:r>
      <w:r w:rsidRPr="00F313F1">
        <w:rPr>
          <w:rFonts w:cs="Arial"/>
          <w:sz w:val="22"/>
          <w:szCs w:val="22"/>
        </w:rPr>
        <w:t>, а</w:t>
      </w:r>
      <w:r w:rsidR="00FE2504" w:rsidRPr="00F313F1">
        <w:rPr>
          <w:rFonts w:cs="Arial"/>
          <w:sz w:val="22"/>
          <w:szCs w:val="22"/>
        </w:rPr>
        <w:t xml:space="preserve"> који обавезно садржи податке о</w:t>
      </w:r>
      <w:r w:rsidRPr="00F313F1">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313F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313F1" w:rsidRDefault="00932668" w:rsidP="002C2076">
            <w:pPr>
              <w:pStyle w:val="NoSpacing"/>
              <w:spacing w:before="0"/>
              <w:rPr>
                <w:rFonts w:cs="Arial"/>
                <w:sz w:val="22"/>
                <w:szCs w:val="22"/>
              </w:rPr>
            </w:pPr>
            <w:r w:rsidRPr="00F313F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313F1" w:rsidRDefault="00932668" w:rsidP="002C2076">
            <w:pPr>
              <w:pStyle w:val="NoSpacing"/>
              <w:spacing w:before="0"/>
              <w:rPr>
                <w:rFonts w:cs="Arial"/>
                <w:sz w:val="22"/>
                <w:szCs w:val="22"/>
              </w:rPr>
            </w:pPr>
            <w:r w:rsidRPr="00F313F1">
              <w:rPr>
                <w:rFonts w:cs="Arial"/>
                <w:sz w:val="22"/>
                <w:szCs w:val="22"/>
              </w:rPr>
              <w:t>НАЗИВ И СЕДИШТЕ ЧЛАНА ГРУПЕ ПОНУЂАЧА</w:t>
            </w:r>
          </w:p>
          <w:p w:rsidR="00932668" w:rsidRPr="00F313F1" w:rsidRDefault="00932668" w:rsidP="002C2076">
            <w:pPr>
              <w:pStyle w:val="NoSpacing"/>
              <w:spacing w:before="0"/>
              <w:rPr>
                <w:rFonts w:cs="Arial"/>
                <w:sz w:val="22"/>
                <w:szCs w:val="22"/>
              </w:rPr>
            </w:pPr>
          </w:p>
        </w:tc>
      </w:tr>
      <w:tr w:rsidR="00932668" w:rsidRPr="00F313F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i/>
                <w:sz w:val="22"/>
                <w:szCs w:val="22"/>
              </w:rPr>
            </w:pPr>
            <w:r w:rsidRPr="00F313F1">
              <w:rPr>
                <w:rFonts w:cs="Arial"/>
                <w:i/>
                <w:sz w:val="22"/>
                <w:szCs w:val="22"/>
              </w:rPr>
              <w:t>1. Члан</w:t>
            </w:r>
            <w:r w:rsidRPr="00F313F1">
              <w:rPr>
                <w:rFonts w:cs="Arial"/>
                <w:i/>
                <w:sz w:val="22"/>
                <w:szCs w:val="22"/>
                <w:lang w:val="sr-Cyrl-RS"/>
              </w:rPr>
              <w:t>у</w:t>
            </w:r>
            <w:r w:rsidRPr="00F313F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r w:rsidR="00932668" w:rsidRPr="00F313F1" w:rsidTr="007F6C07">
        <w:trPr>
          <w:trHeight w:val="1993"/>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jc w:val="left"/>
              <w:rPr>
                <w:rFonts w:cs="Arial"/>
                <w:i/>
                <w:sz w:val="22"/>
                <w:szCs w:val="22"/>
              </w:rPr>
            </w:pPr>
            <w:r w:rsidRPr="00F313F1">
              <w:rPr>
                <w:rFonts w:cs="Arial"/>
                <w:i/>
                <w:sz w:val="22"/>
                <w:szCs w:val="22"/>
                <w:lang w:val="sr-Cyrl-RS"/>
              </w:rPr>
              <w:t>2.</w:t>
            </w:r>
            <w:r w:rsidRPr="00F313F1">
              <w:rPr>
                <w:rFonts w:cs="Arial"/>
                <w:i/>
                <w:sz w:val="22"/>
                <w:szCs w:val="22"/>
              </w:rPr>
              <w:t xml:space="preserve"> O</w:t>
            </w:r>
            <w:r w:rsidRPr="00F313F1">
              <w:rPr>
                <w:rFonts w:cs="Arial"/>
                <w:i/>
                <w:sz w:val="22"/>
                <w:szCs w:val="22"/>
                <w:lang w:val="sr-Cyrl-RS"/>
              </w:rPr>
              <w:t>пис послова</w:t>
            </w:r>
            <w:r w:rsidRPr="00F313F1">
              <w:rPr>
                <w:rFonts w:cs="Arial"/>
                <w:i/>
                <w:sz w:val="22"/>
                <w:szCs w:val="22"/>
              </w:rPr>
              <w:t xml:space="preserve"> сваког од понуђача из групе понуђача </w:t>
            </w:r>
            <w:r w:rsidRPr="00F313F1">
              <w:rPr>
                <w:rFonts w:cs="Arial"/>
                <w:i/>
                <w:sz w:val="22"/>
                <w:szCs w:val="22"/>
                <w:lang w:val="sr-Cyrl-RS"/>
              </w:rPr>
              <w:t>у</w:t>
            </w:r>
            <w:r w:rsidRPr="00F313F1">
              <w:rPr>
                <w:rFonts w:cs="Arial"/>
                <w:i/>
                <w:sz w:val="22"/>
                <w:szCs w:val="22"/>
              </w:rPr>
              <w:t xml:space="preserve"> извршењ</w:t>
            </w:r>
            <w:r w:rsidRPr="00F313F1">
              <w:rPr>
                <w:rFonts w:cs="Arial"/>
                <w:i/>
                <w:sz w:val="22"/>
                <w:szCs w:val="22"/>
                <w:lang w:val="sr-Cyrl-RS"/>
              </w:rPr>
              <w:t>у</w:t>
            </w:r>
            <w:r w:rsidR="00950E52" w:rsidRPr="00F313F1">
              <w:rPr>
                <w:rFonts w:cs="Arial"/>
                <w:i/>
                <w:sz w:val="22"/>
                <w:szCs w:val="22"/>
              </w:rPr>
              <w:t xml:space="preserve"> </w:t>
            </w:r>
            <w:r w:rsidR="00950E52" w:rsidRPr="00F313F1">
              <w:rPr>
                <w:rFonts w:cs="Arial"/>
                <w:i/>
                <w:sz w:val="22"/>
                <w:szCs w:val="22"/>
                <w:lang w:val="sr-Cyrl-RS"/>
              </w:rPr>
              <w:t>оквирног споразума</w:t>
            </w:r>
            <w:r w:rsidRPr="00F313F1">
              <w:rPr>
                <w:rFonts w:cs="Arial"/>
                <w:i/>
                <w:sz w:val="22"/>
                <w:szCs w:val="22"/>
              </w:rPr>
              <w:t>:</w:t>
            </w: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r w:rsidR="00932668" w:rsidRPr="00F313F1" w:rsidTr="007F6C07">
        <w:trPr>
          <w:trHeight w:val="2011"/>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i/>
                <w:sz w:val="22"/>
                <w:szCs w:val="22"/>
                <w:lang w:val="sr-Cyrl-RS"/>
              </w:rPr>
            </w:pPr>
            <w:r w:rsidRPr="00F313F1">
              <w:rPr>
                <w:rFonts w:cs="Arial"/>
                <w:i/>
                <w:sz w:val="22"/>
                <w:szCs w:val="22"/>
                <w:lang w:val="sr-Cyrl-RS"/>
              </w:rPr>
              <w:t>3.</w:t>
            </w:r>
            <w:r w:rsidR="00EE4D53" w:rsidRPr="00F313F1">
              <w:rPr>
                <w:rFonts w:cs="Arial"/>
                <w:i/>
                <w:sz w:val="22"/>
                <w:szCs w:val="22"/>
                <w:lang w:val="sr-Cyrl-RS"/>
              </w:rPr>
              <w:t xml:space="preserve"> </w:t>
            </w:r>
            <w:r w:rsidRPr="00F313F1">
              <w:rPr>
                <w:rFonts w:cs="Arial"/>
                <w:i/>
                <w:sz w:val="22"/>
                <w:szCs w:val="22"/>
                <w:lang w:val="sr-Cyrl-RS"/>
              </w:rPr>
              <w:t>Друго:</w:t>
            </w: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bl>
    <w:p w:rsidR="00932668" w:rsidRPr="00F313F1" w:rsidRDefault="00932668" w:rsidP="002C2076">
      <w:pPr>
        <w:tabs>
          <w:tab w:val="num" w:pos="360"/>
        </w:tabs>
        <w:spacing w:before="0"/>
        <w:rPr>
          <w:rFonts w:cs="Arial"/>
          <w:i/>
          <w:spacing w:val="2"/>
          <w:lang w:val="sr-Cyrl-RS"/>
        </w:rPr>
      </w:pP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Потпис одговорног лица члана групе понуђача:</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______________________</w:t>
      </w:r>
    </w:p>
    <w:p w:rsidR="00932668" w:rsidRPr="00F313F1" w:rsidRDefault="00932668" w:rsidP="002C2076">
      <w:pPr>
        <w:tabs>
          <w:tab w:val="num" w:pos="360"/>
        </w:tabs>
        <w:spacing w:before="0"/>
        <w:rPr>
          <w:rFonts w:cs="Arial"/>
          <w:i/>
          <w:lang w:val="sr-Cyrl-CS"/>
        </w:rPr>
      </w:pPr>
      <w:r w:rsidRPr="00F313F1">
        <w:rPr>
          <w:rFonts w:cs="Arial"/>
          <w:i/>
          <w:lang w:val="sr-Cyrl-CS"/>
        </w:rPr>
        <w:t xml:space="preserve">                                       м.п.</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Потпис одговорног лица члана групе понуђача:</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______________________</w:t>
      </w:r>
    </w:p>
    <w:p w:rsidR="00932668" w:rsidRPr="00F313F1" w:rsidRDefault="00932668" w:rsidP="002C2076">
      <w:pPr>
        <w:tabs>
          <w:tab w:val="num" w:pos="360"/>
        </w:tabs>
        <w:spacing w:before="0"/>
        <w:rPr>
          <w:rFonts w:cs="Arial"/>
          <w:i/>
          <w:lang w:val="sr-Cyrl-CS"/>
        </w:rPr>
      </w:pPr>
      <w:r w:rsidRPr="00F313F1">
        <w:rPr>
          <w:rFonts w:cs="Arial"/>
          <w:i/>
          <w:lang w:val="sr-Cyrl-CS"/>
        </w:rPr>
        <w:t xml:space="preserve">                                       м.п.</w:t>
      </w:r>
    </w:p>
    <w:p w:rsidR="00932668" w:rsidRPr="00F313F1" w:rsidRDefault="00932668" w:rsidP="002C2076">
      <w:pPr>
        <w:spacing w:before="0"/>
        <w:rPr>
          <w:rFonts w:cs="Arial"/>
          <w:spacing w:val="4"/>
          <w:lang w:val="sr-Cyrl-RS"/>
        </w:rPr>
      </w:pPr>
      <w:r w:rsidRPr="00F313F1">
        <w:rPr>
          <w:rFonts w:cs="Arial"/>
          <w:lang w:val="sr-Cyrl-CS"/>
        </w:rPr>
        <w:t xml:space="preserve">        </w:t>
      </w:r>
      <w:r w:rsidRPr="00F313F1">
        <w:rPr>
          <w:rFonts w:cs="Arial"/>
          <w:spacing w:val="4"/>
          <w:lang w:val="sr-Cyrl-CS"/>
        </w:rPr>
        <w:t xml:space="preserve">Датум:                                                                                                  </w:t>
      </w:r>
      <w:r w:rsidRPr="00F313F1">
        <w:rPr>
          <w:rFonts w:cs="Arial"/>
          <w:spacing w:val="2"/>
          <w:lang w:val="sr-Latn-CS"/>
        </w:rPr>
        <w:t xml:space="preserve">    </w:t>
      </w:r>
    </w:p>
    <w:p w:rsidR="00BA6619" w:rsidRPr="00F313F1" w:rsidRDefault="00932668" w:rsidP="002C2076">
      <w:pPr>
        <w:tabs>
          <w:tab w:val="num" w:pos="360"/>
        </w:tabs>
        <w:spacing w:before="0"/>
        <w:rPr>
          <w:rFonts w:cs="Arial"/>
          <w:spacing w:val="2"/>
          <w:lang w:val="sr-Cyrl-CS"/>
        </w:rPr>
      </w:pPr>
      <w:r w:rsidRPr="00F313F1">
        <w:rPr>
          <w:rFonts w:cs="Arial"/>
          <w:spacing w:val="2"/>
          <w:lang w:val="sr-Cyrl-CS"/>
        </w:rPr>
        <w:t xml:space="preserve">___________    </w:t>
      </w:r>
    </w:p>
    <w:p w:rsidR="00BA6619" w:rsidRPr="00F313F1" w:rsidRDefault="00BA6619" w:rsidP="002C2076">
      <w:pPr>
        <w:tabs>
          <w:tab w:val="num" w:pos="360"/>
        </w:tabs>
        <w:spacing w:before="0"/>
        <w:rPr>
          <w:rFonts w:cs="Arial"/>
          <w:spacing w:val="2"/>
          <w:lang w:val="sr-Cyrl-CS"/>
        </w:rPr>
      </w:pPr>
    </w:p>
    <w:p w:rsidR="00BA6619" w:rsidRPr="00F313F1" w:rsidRDefault="00BA6619" w:rsidP="002C2076">
      <w:pPr>
        <w:tabs>
          <w:tab w:val="num" w:pos="360"/>
        </w:tabs>
        <w:spacing w:before="0"/>
        <w:rPr>
          <w:rFonts w:cs="Arial"/>
          <w:spacing w:val="2"/>
          <w:lang w:val="sr-Cyrl-CS"/>
        </w:rPr>
      </w:pPr>
    </w:p>
    <w:p w:rsidR="00932668" w:rsidRPr="00F313F1" w:rsidRDefault="00932668" w:rsidP="002C2076">
      <w:pPr>
        <w:tabs>
          <w:tab w:val="num" w:pos="360"/>
        </w:tabs>
        <w:spacing w:before="0"/>
        <w:rPr>
          <w:rFonts w:cs="Arial"/>
          <w:spacing w:val="2"/>
          <w:lang w:val="sr-Cyrl-RS"/>
        </w:rPr>
      </w:pPr>
      <w:r w:rsidRPr="00F313F1">
        <w:rPr>
          <w:rFonts w:cs="Arial"/>
          <w:spacing w:val="2"/>
          <w:lang w:val="sr-Cyrl-CS"/>
        </w:rPr>
        <w:t xml:space="preserve">                                 </w:t>
      </w:r>
      <w:r w:rsidRPr="00F313F1">
        <w:rPr>
          <w:rFonts w:cs="Arial"/>
          <w:spacing w:val="2"/>
          <w:lang w:val="sr-Latn-CS"/>
        </w:rPr>
        <w:t xml:space="preserve">                  </w:t>
      </w:r>
    </w:p>
    <w:p w:rsidR="0087428B" w:rsidRDefault="0087428B" w:rsidP="002C2076">
      <w:pPr>
        <w:spacing w:before="0"/>
        <w:jc w:val="left"/>
        <w:rPr>
          <w:rFonts w:cs="Arial"/>
          <w:b/>
          <w:lang w:val="sr-Cyrl-RS"/>
        </w:rPr>
      </w:pPr>
      <w:r>
        <w:rPr>
          <w:lang w:val="sr-Cyrl-RS"/>
        </w:rPr>
        <w:br w:type="page"/>
      </w:r>
    </w:p>
    <w:p w:rsidR="001B0370" w:rsidRPr="00F313F1" w:rsidRDefault="001B0370" w:rsidP="002C2076">
      <w:pPr>
        <w:pStyle w:val="KDObrazac"/>
        <w:spacing w:before="0"/>
        <w:rPr>
          <w:lang w:val="sr-Cyrl-RS"/>
        </w:rPr>
      </w:pPr>
      <w:r w:rsidRPr="00F313F1">
        <w:rPr>
          <w:lang w:val="sr-Cyrl-RS"/>
        </w:rPr>
        <w:lastRenderedPageBreak/>
        <w:t>ПРИЛОГ</w:t>
      </w:r>
      <w:r w:rsidR="00756179" w:rsidRPr="00F313F1">
        <w:t xml:space="preserve"> 2</w:t>
      </w:r>
      <w:r w:rsidR="00933843" w:rsidRPr="00F313F1">
        <w:rPr>
          <w:lang w:val="sr-Cyrl-RS"/>
        </w:rPr>
        <w:t>.</w:t>
      </w:r>
    </w:p>
    <w:p w:rsidR="001B0370" w:rsidRPr="00F313F1" w:rsidRDefault="001B0370" w:rsidP="002C2076">
      <w:pPr>
        <w:spacing w:before="0"/>
        <w:rPr>
          <w:rFonts w:cs="Arial"/>
        </w:rPr>
      </w:pPr>
    </w:p>
    <w:p w:rsidR="001B0370" w:rsidRPr="00F313F1" w:rsidRDefault="001B0370" w:rsidP="002C2076">
      <w:pPr>
        <w:spacing w:before="0"/>
        <w:rPr>
          <w:rFonts w:cs="Arial"/>
        </w:rPr>
      </w:pPr>
      <w:r w:rsidRPr="00F313F1">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313F1">
        <w:rPr>
          <w:rFonts w:cs="Arial"/>
        </w:rPr>
        <w:t>П</w:t>
      </w:r>
      <w:r w:rsidRPr="00F313F1">
        <w:rPr>
          <w:rFonts w:cs="Arial"/>
        </w:rPr>
        <w:t>овеља</w:t>
      </w:r>
      <w:r w:rsidR="00527AD1" w:rsidRPr="00F313F1">
        <w:rPr>
          <w:rFonts w:cs="Arial"/>
          <w:lang w:val="sr-Cyrl-RS"/>
        </w:rPr>
        <w:t>, Сл.лист РС 80/15</w:t>
      </w:r>
      <w:r w:rsidRPr="00F313F1">
        <w:rPr>
          <w:rFonts w:cs="Arial"/>
        </w:rPr>
        <w:t xml:space="preserve">) и Зaкoнa o </w:t>
      </w:r>
      <w:r w:rsidR="00527AD1" w:rsidRPr="00F313F1">
        <w:rPr>
          <w:rFonts w:cs="Arial"/>
          <w:lang w:val="sr-Cyrl-RS"/>
        </w:rPr>
        <w:t>платним услугама</w:t>
      </w:r>
      <w:r w:rsidRPr="00F313F1">
        <w:rPr>
          <w:rFonts w:cs="Arial"/>
        </w:rPr>
        <w:t xml:space="preserve"> </w:t>
      </w:r>
    </w:p>
    <w:p w:rsidR="001B0370" w:rsidRPr="00F313F1" w:rsidRDefault="001B0370" w:rsidP="002C2076">
      <w:pPr>
        <w:spacing w:before="0"/>
        <w:rPr>
          <w:rFonts w:cs="Arial"/>
        </w:rPr>
      </w:pPr>
    </w:p>
    <w:p w:rsidR="001B0370" w:rsidRPr="00F313F1" w:rsidRDefault="001B0370" w:rsidP="002C2076">
      <w:pPr>
        <w:spacing w:before="0"/>
        <w:rPr>
          <w:rFonts w:cs="Arial"/>
          <w:lang w:val="ru-RU"/>
        </w:rPr>
      </w:pPr>
      <w:r w:rsidRPr="00F313F1">
        <w:rPr>
          <w:rFonts w:cs="Arial"/>
        </w:rPr>
        <w:t>ДУЖНИК</w:t>
      </w:r>
      <w:proofErr w:type="gramStart"/>
      <w:r w:rsidRPr="00F313F1">
        <w:rPr>
          <w:rFonts w:cs="Arial"/>
        </w:rPr>
        <w:t xml:space="preserve">:  </w:t>
      </w:r>
      <w:r w:rsidRPr="00F313F1">
        <w:rPr>
          <w:rFonts w:cs="Arial"/>
          <w:lang w:val="ru-RU"/>
        </w:rPr>
        <w:t>…………………………………………………………………………........................</w:t>
      </w:r>
      <w:proofErr w:type="gramEnd"/>
    </w:p>
    <w:p w:rsidR="001B0370" w:rsidRPr="00F313F1" w:rsidRDefault="001B0370" w:rsidP="002C2076">
      <w:pPr>
        <w:spacing w:before="0"/>
        <w:rPr>
          <w:rFonts w:cs="Arial"/>
        </w:rPr>
      </w:pPr>
      <w:r w:rsidRPr="00F313F1">
        <w:rPr>
          <w:rFonts w:cs="Arial"/>
        </w:rPr>
        <w:t>(</w:t>
      </w:r>
      <w:proofErr w:type="gramStart"/>
      <w:r w:rsidRPr="00F313F1">
        <w:rPr>
          <w:rFonts w:cs="Arial"/>
        </w:rPr>
        <w:t>назив</w:t>
      </w:r>
      <w:proofErr w:type="gramEnd"/>
      <w:r w:rsidRPr="00F313F1">
        <w:rPr>
          <w:rFonts w:cs="Arial"/>
        </w:rPr>
        <w:t xml:space="preserve"> и седиште Понуђача)</w:t>
      </w:r>
    </w:p>
    <w:p w:rsidR="001B0370" w:rsidRPr="00F313F1" w:rsidRDefault="001B0370" w:rsidP="002C2076">
      <w:pPr>
        <w:spacing w:before="0"/>
        <w:rPr>
          <w:rFonts w:cs="Arial"/>
        </w:rPr>
      </w:pPr>
      <w:r w:rsidRPr="00F313F1">
        <w:rPr>
          <w:rFonts w:cs="Arial"/>
        </w:rPr>
        <w:t>МАТИЧНИ БРОЈ ДУЖНИКА (Понуђача): ..................................................................</w:t>
      </w:r>
    </w:p>
    <w:p w:rsidR="001B0370" w:rsidRPr="00F313F1" w:rsidRDefault="001B0370" w:rsidP="002C2076">
      <w:pPr>
        <w:spacing w:before="0"/>
        <w:rPr>
          <w:rFonts w:cs="Arial"/>
        </w:rPr>
      </w:pPr>
      <w:r w:rsidRPr="00F313F1">
        <w:rPr>
          <w:rFonts w:cs="Arial"/>
        </w:rPr>
        <w:t>ТЕКУЋИ РАЧУН ДУЖНИКА (Понуђача): ...................................................................</w:t>
      </w:r>
    </w:p>
    <w:p w:rsidR="001B0370" w:rsidRPr="00F313F1" w:rsidRDefault="001B0370" w:rsidP="002C2076">
      <w:pPr>
        <w:spacing w:before="0"/>
        <w:rPr>
          <w:rFonts w:cs="Arial"/>
        </w:rPr>
      </w:pPr>
      <w:r w:rsidRPr="00F313F1">
        <w:rPr>
          <w:rFonts w:cs="Arial"/>
        </w:rPr>
        <w:t>ПИБ ДУЖНИКА (Понуђача): ........................................................................................</w:t>
      </w:r>
    </w:p>
    <w:p w:rsidR="001B0370" w:rsidRPr="00F313F1" w:rsidRDefault="001B0370" w:rsidP="002C2076">
      <w:pPr>
        <w:spacing w:before="0"/>
        <w:rPr>
          <w:rFonts w:cs="Arial"/>
        </w:rPr>
      </w:pPr>
    </w:p>
    <w:p w:rsidR="001B0370" w:rsidRPr="00F313F1" w:rsidRDefault="001B0370" w:rsidP="002C2076">
      <w:pPr>
        <w:spacing w:before="0"/>
        <w:rPr>
          <w:rFonts w:cs="Arial"/>
        </w:rPr>
      </w:pPr>
      <w:proofErr w:type="gramStart"/>
      <w:r w:rsidRPr="00F313F1">
        <w:rPr>
          <w:rFonts w:cs="Arial"/>
        </w:rPr>
        <w:t>и</w:t>
      </w:r>
      <w:proofErr w:type="gramEnd"/>
      <w:r w:rsidRPr="00F313F1">
        <w:rPr>
          <w:rFonts w:cs="Arial"/>
        </w:rPr>
        <w:t xml:space="preserve"> з д а ј е  д а н а ............................ године</w:t>
      </w:r>
    </w:p>
    <w:p w:rsidR="001B0370" w:rsidRPr="00F313F1" w:rsidRDefault="001B0370" w:rsidP="002C2076">
      <w:pPr>
        <w:spacing w:before="0"/>
        <w:rPr>
          <w:rFonts w:cs="Arial"/>
        </w:rPr>
      </w:pPr>
    </w:p>
    <w:p w:rsidR="001B0370" w:rsidRPr="00F313F1" w:rsidRDefault="001B0370" w:rsidP="002C2076">
      <w:pPr>
        <w:spacing w:before="0"/>
        <w:rPr>
          <w:rFonts w:cs="Arial"/>
        </w:rPr>
      </w:pPr>
    </w:p>
    <w:p w:rsidR="001B0370" w:rsidRPr="00F313F1" w:rsidRDefault="001B0370" w:rsidP="002C2076">
      <w:pPr>
        <w:spacing w:before="0"/>
        <w:jc w:val="center"/>
        <w:rPr>
          <w:rFonts w:cs="Arial"/>
          <w:b/>
        </w:rPr>
      </w:pPr>
      <w:r w:rsidRPr="00F313F1">
        <w:rPr>
          <w:rFonts w:cs="Arial"/>
          <w:b/>
        </w:rPr>
        <w:t xml:space="preserve">МЕНИЧНО ПИСМО – ОВЛАШЋЕЊЕ ЗА </w:t>
      </w:r>
      <w:proofErr w:type="gramStart"/>
      <w:r w:rsidRPr="00F313F1">
        <w:rPr>
          <w:rFonts w:cs="Arial"/>
          <w:b/>
        </w:rPr>
        <w:t>КОРИСНИКА  БЛАНКО</w:t>
      </w:r>
      <w:proofErr w:type="gramEnd"/>
      <w:r w:rsidRPr="00F313F1">
        <w:rPr>
          <w:rFonts w:cs="Arial"/>
          <w:b/>
        </w:rPr>
        <w:t xml:space="preserve"> </w:t>
      </w:r>
      <w:r w:rsidR="004E0FFC" w:rsidRPr="00F313F1">
        <w:rPr>
          <w:rFonts w:cs="Arial"/>
          <w:b/>
          <w:lang w:val="sr-Cyrl-RS"/>
        </w:rPr>
        <w:t>СОПСТВЕНЕ</w:t>
      </w:r>
      <w:r w:rsidRPr="00F313F1">
        <w:rPr>
          <w:rFonts w:cs="Arial"/>
          <w:b/>
        </w:rPr>
        <w:t xml:space="preserve"> МЕНИЦЕ</w:t>
      </w:r>
    </w:p>
    <w:p w:rsidR="001B0370" w:rsidRPr="00F313F1" w:rsidRDefault="001B0370" w:rsidP="002C2076">
      <w:pPr>
        <w:spacing w:before="0"/>
        <w:jc w:val="center"/>
        <w:rPr>
          <w:rFonts w:cs="Arial"/>
          <w:b/>
        </w:rPr>
      </w:pPr>
    </w:p>
    <w:p w:rsidR="001B0370" w:rsidRPr="00F313F1" w:rsidRDefault="001B0370"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13F1">
        <w:rPr>
          <w:rFonts w:cs="Arial"/>
          <w:b w:val="0"/>
          <w:sz w:val="22"/>
          <w:szCs w:val="22"/>
        </w:rPr>
        <w:t>КОРИСНИК - ПОВЕРИЛАЦ</w:t>
      </w:r>
      <w:proofErr w:type="gramStart"/>
      <w:r w:rsidRPr="00F313F1">
        <w:rPr>
          <w:rFonts w:cs="Arial"/>
          <w:b w:val="0"/>
          <w:sz w:val="22"/>
          <w:szCs w:val="22"/>
        </w:rPr>
        <w:t>:Јавно</w:t>
      </w:r>
      <w:proofErr w:type="gramEnd"/>
      <w:r w:rsidRPr="00F313F1">
        <w:rPr>
          <w:rFonts w:cs="Arial"/>
          <w:b w:val="0"/>
          <w:sz w:val="22"/>
          <w:szCs w:val="22"/>
        </w:rPr>
        <w:t xml:space="preserve"> предузеће „Електроприведа Србије“ </w:t>
      </w:r>
      <w:r w:rsidR="008576CB" w:rsidRPr="00F313F1">
        <w:rPr>
          <w:rFonts w:cs="Arial"/>
          <w:b w:val="0"/>
          <w:sz w:val="22"/>
          <w:szCs w:val="22"/>
          <w:lang w:val="sr-Cyrl-RS"/>
        </w:rPr>
        <w:t xml:space="preserve">Београд, Улица </w:t>
      </w:r>
      <w:r w:rsidR="00DC3C41">
        <w:rPr>
          <w:rFonts w:cs="Arial"/>
          <w:b w:val="0"/>
          <w:sz w:val="22"/>
          <w:szCs w:val="22"/>
          <w:lang w:val="sr-Cyrl-RS"/>
        </w:rPr>
        <w:t>Балканска број 13</w:t>
      </w:r>
      <w:r w:rsidRPr="00F313F1">
        <w:rPr>
          <w:rFonts w:cs="Arial"/>
          <w:b w:val="0"/>
          <w:sz w:val="22"/>
          <w:szCs w:val="22"/>
        </w:rPr>
        <w:t>,</w:t>
      </w:r>
      <w:r w:rsidR="00BE0CD5" w:rsidRPr="00F313F1">
        <w:rPr>
          <w:rFonts w:cs="Arial"/>
          <w:b w:val="0"/>
          <w:sz w:val="22"/>
          <w:szCs w:val="22"/>
        </w:rPr>
        <w:t xml:space="preserve"> </w:t>
      </w:r>
      <w:r w:rsidRPr="00F313F1">
        <w:rPr>
          <w:rFonts w:cs="Arial"/>
          <w:b w:val="0"/>
          <w:sz w:val="22"/>
          <w:szCs w:val="22"/>
        </w:rPr>
        <w:t xml:space="preserve">11000 Београд, Матични број 20053658, ПИБ 103920327, бр. Тек. рачуна: 160-700-13 Banka Intesa, </w:t>
      </w:r>
    </w:p>
    <w:p w:rsidR="001B0370" w:rsidRPr="00F313F1" w:rsidRDefault="001B0370"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E17070" w:rsidRPr="00F313F1" w:rsidRDefault="00E17070" w:rsidP="002C2076">
      <w:pPr>
        <w:spacing w:before="0"/>
        <w:rPr>
          <w:rFonts w:cs="Arial"/>
          <w:lang w:val="sr-Cyrl-RS"/>
        </w:rPr>
      </w:pPr>
      <w:r w:rsidRPr="00F313F1">
        <w:rPr>
          <w:rFonts w:cs="Arial"/>
        </w:rPr>
        <w:t xml:space="preserve">Прeдajeмo вaм блaнкo </w:t>
      </w:r>
      <w:r w:rsidRPr="00F313F1">
        <w:rPr>
          <w:rFonts w:cs="Arial"/>
          <w:lang w:val="sr-Cyrl-RS"/>
        </w:rPr>
        <w:t xml:space="preserve">сопствену </w:t>
      </w:r>
      <w:r w:rsidRPr="00F313F1">
        <w:rPr>
          <w:rFonts w:cs="Arial"/>
        </w:rPr>
        <w:t>мeницу</w:t>
      </w:r>
      <w:r w:rsidRPr="00F313F1">
        <w:rPr>
          <w:rFonts w:cs="Arial"/>
          <w:lang w:val="sr-Cyrl-RS"/>
        </w:rPr>
        <w:t xml:space="preserve"> за </w:t>
      </w:r>
      <w:r w:rsidRPr="00B1011B">
        <w:rPr>
          <w:rFonts w:cs="Arial"/>
          <w:b/>
          <w:lang w:val="sr-Cyrl-RS"/>
        </w:rPr>
        <w:t>озбиљност понуде</w:t>
      </w:r>
      <w:r w:rsidRPr="00F313F1">
        <w:rPr>
          <w:rFonts w:cs="Arial"/>
          <w:lang w:val="sr-Cyrl-RS"/>
        </w:rPr>
        <w:t xml:space="preserve"> која је неопозива, без права протеста и наплатива на први позив.</w:t>
      </w:r>
    </w:p>
    <w:p w:rsidR="00E17070" w:rsidRPr="00F313F1" w:rsidRDefault="00E17070" w:rsidP="002C2076">
      <w:pPr>
        <w:spacing w:before="0"/>
        <w:rPr>
          <w:rFonts w:cs="Arial"/>
          <w:lang w:val="sr-Cyrl-RS"/>
        </w:rPr>
      </w:pPr>
      <w:r w:rsidRPr="00F313F1">
        <w:rPr>
          <w:rFonts w:cs="Arial"/>
          <w:lang w:val="sr-Cyrl-RS"/>
        </w:rPr>
        <w:t>О</w:t>
      </w:r>
      <w:r w:rsidRPr="00F313F1">
        <w:rPr>
          <w:rFonts w:cs="Arial"/>
        </w:rPr>
        <w:t>влaшћуjeмo Пoвeриoцa, дa прeдaту мeниц</w:t>
      </w:r>
      <w:r w:rsidR="00CF6A02" w:rsidRPr="00F313F1">
        <w:rPr>
          <w:rFonts w:cs="Arial"/>
        </w:rPr>
        <w:t>у брoj _________________</w:t>
      </w:r>
      <w:r w:rsidRPr="00F313F1">
        <w:rPr>
          <w:rFonts w:cs="Arial"/>
        </w:rPr>
        <w:t>(</w:t>
      </w:r>
      <w:r w:rsidRPr="00F313F1">
        <w:rPr>
          <w:rFonts w:cs="Arial"/>
          <w:i/>
          <w:iCs/>
        </w:rPr>
        <w:t xml:space="preserve">уписати сeриjски брoj мeницe) </w:t>
      </w:r>
      <w:r w:rsidRPr="00F313F1">
        <w:rPr>
          <w:rFonts w:cs="Arial"/>
        </w:rPr>
        <w:t xml:space="preserve">мoжe пoпунити у изнoсу </w:t>
      </w:r>
      <w:r w:rsidR="00B1011B" w:rsidRPr="00B1011B">
        <w:rPr>
          <w:rFonts w:cs="Arial"/>
          <w:b/>
          <w:lang w:val="sr-Cyrl-RS"/>
        </w:rPr>
        <w:t>5</w:t>
      </w:r>
      <w:r w:rsidRPr="00B1011B">
        <w:rPr>
          <w:rFonts w:cs="Arial"/>
          <w:b/>
        </w:rPr>
        <w:t>%</w:t>
      </w:r>
      <w:r w:rsidRPr="00F313F1">
        <w:rPr>
          <w:rFonts w:cs="Arial"/>
        </w:rPr>
        <w:t xml:space="preserve"> </w:t>
      </w:r>
      <w:r w:rsidR="00CF6A02" w:rsidRPr="00F313F1">
        <w:rPr>
          <w:rFonts w:cs="Arial"/>
          <w:lang w:val="sr-Cyrl-RS"/>
        </w:rPr>
        <w:t>или у износу од _________</w:t>
      </w:r>
      <w:r w:rsidR="0054594A" w:rsidRPr="00F313F1">
        <w:rPr>
          <w:rFonts w:cs="Arial"/>
          <w:lang w:val="sr-Cyrl-RS"/>
        </w:rPr>
        <w:t>динара</w:t>
      </w:r>
      <w:r w:rsidR="00CF6A02" w:rsidRPr="00F313F1">
        <w:rPr>
          <w:rFonts w:cs="Arial"/>
          <w:lang w:val="sr-Cyrl-RS"/>
        </w:rPr>
        <w:t xml:space="preserve"> </w:t>
      </w:r>
      <w:r w:rsidRPr="00F313F1">
        <w:rPr>
          <w:rFonts w:cs="Arial"/>
        </w:rPr>
        <w:t xml:space="preserve">oд врeднoсти </w:t>
      </w:r>
      <w:r w:rsidR="00367490" w:rsidRPr="00F313F1">
        <w:rPr>
          <w:rFonts w:cs="Arial"/>
          <w:lang w:val="sr-Cyrl-RS"/>
        </w:rPr>
        <w:t>понуде</w:t>
      </w:r>
      <w:r w:rsidRPr="00F313F1">
        <w:rPr>
          <w:rFonts w:cs="Arial"/>
          <w:lang w:val="sr-Cyrl-RS"/>
        </w:rPr>
        <w:t xml:space="preserve"> </w:t>
      </w:r>
      <w:r w:rsidRPr="00F313F1">
        <w:rPr>
          <w:rFonts w:cs="Arial"/>
        </w:rPr>
        <w:t>бeз ПДВ,</w:t>
      </w:r>
      <w:r w:rsidR="000D68C8" w:rsidRPr="00F313F1">
        <w:rPr>
          <w:rFonts w:cs="Arial"/>
          <w:lang w:val="sr-Cyrl-RS"/>
        </w:rPr>
        <w:t xml:space="preserve"> </w:t>
      </w:r>
      <w:r w:rsidR="0054594A" w:rsidRPr="00F313F1">
        <w:rPr>
          <w:rFonts w:cs="Arial"/>
          <w:lang w:val="sr-Cyrl-RS"/>
        </w:rPr>
        <w:t xml:space="preserve">за јавну набавку </w:t>
      </w:r>
      <w:r w:rsidR="00BE7826" w:rsidRPr="00F313F1">
        <w:rPr>
          <w:rFonts w:cs="Arial"/>
          <w:lang w:val="sr-Cyrl-RS"/>
        </w:rPr>
        <w:t xml:space="preserve">услуга - Преводилачке услуге, </w:t>
      </w:r>
      <w:r w:rsidR="00701494" w:rsidRPr="00F313F1">
        <w:rPr>
          <w:rFonts w:cs="Arial"/>
          <w:lang w:val="sr-Cyrl-RS"/>
        </w:rPr>
        <w:t>ЦЈН/15/2017</w:t>
      </w:r>
      <w:r w:rsidR="0054594A" w:rsidRPr="00F313F1">
        <w:rPr>
          <w:rFonts w:cs="Arial"/>
          <w:lang w:val="sr-Cyrl-RS"/>
        </w:rPr>
        <w:t>,</w:t>
      </w:r>
      <w:r w:rsidRPr="00F313F1">
        <w:rPr>
          <w:rFonts w:cs="Arial"/>
        </w:rPr>
        <w:t xml:space="preserve"> зa oзбиљнoст пoнудe сa рoкoм вaжења </w:t>
      </w:r>
      <w:r w:rsidRPr="00B1011B">
        <w:rPr>
          <w:rFonts w:cs="Arial"/>
          <w:b/>
          <w:lang w:val="sr-Cyrl-RS"/>
        </w:rPr>
        <w:t>30</w:t>
      </w:r>
      <w:r w:rsidRPr="00F313F1">
        <w:rPr>
          <w:rFonts w:cs="Arial"/>
          <w:lang w:val="sr-Cyrl-RS"/>
        </w:rPr>
        <w:t xml:space="preserve"> (тридесест дана</w:t>
      </w:r>
      <w:r w:rsidRPr="00F313F1">
        <w:rPr>
          <w:rFonts w:cs="Arial"/>
        </w:rPr>
        <w:t xml:space="preserve">) </w:t>
      </w:r>
      <w:r w:rsidRPr="00F313F1">
        <w:rPr>
          <w:rFonts w:cs="Arial"/>
          <w:lang w:val="sr-Cyrl-RS"/>
        </w:rPr>
        <w:t>дужим од рока важења понуде,</w:t>
      </w:r>
      <w:r w:rsidRPr="00F313F1">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313F1" w:rsidRDefault="00E17070" w:rsidP="002C2076">
      <w:pPr>
        <w:spacing w:before="0"/>
        <w:rPr>
          <w:rFonts w:cs="Arial"/>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t xml:space="preserve">Истовремено </w:t>
      </w:r>
      <w:r w:rsidRPr="00F313F1">
        <w:rPr>
          <w:rFonts w:cs="Arial"/>
        </w:rPr>
        <w:t>O</w:t>
      </w:r>
      <w:r w:rsidRPr="00F313F1">
        <w:rPr>
          <w:rFonts w:cs="Arial"/>
          <w:lang w:val="sr-Cyrl-CS"/>
        </w:rPr>
        <w:t>вл</w:t>
      </w:r>
      <w:r w:rsidRPr="00F313F1">
        <w:rPr>
          <w:rFonts w:cs="Arial"/>
        </w:rPr>
        <w:t>a</w:t>
      </w:r>
      <w:r w:rsidRPr="00F313F1">
        <w:rPr>
          <w:rFonts w:cs="Arial"/>
          <w:lang w:val="sr-Cyrl-CS"/>
        </w:rPr>
        <w:t>шћу</w:t>
      </w:r>
      <w:r w:rsidRPr="00F313F1">
        <w:rPr>
          <w:rFonts w:cs="Arial"/>
        </w:rPr>
        <w:t>je</w:t>
      </w:r>
      <w:r w:rsidRPr="00F313F1">
        <w:rPr>
          <w:rFonts w:cs="Arial"/>
          <w:lang w:val="sr-Cyrl-CS"/>
        </w:rPr>
        <w:t>м</w:t>
      </w:r>
      <w:r w:rsidRPr="00F313F1">
        <w:rPr>
          <w:rFonts w:cs="Arial"/>
        </w:rPr>
        <w:t>o</w:t>
      </w:r>
      <w:r w:rsidRPr="00F313F1">
        <w:rPr>
          <w:rFonts w:cs="Arial"/>
          <w:lang w:val="sr-Cyrl-CS"/>
        </w:rPr>
        <w:t xml:space="preserve">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CS"/>
        </w:rPr>
        <w:t xml:space="preserve"> д</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пуни м</w:t>
      </w:r>
      <w:r w:rsidRPr="00F313F1">
        <w:rPr>
          <w:rFonts w:cs="Arial"/>
        </w:rPr>
        <w:t>e</w:t>
      </w:r>
      <w:r w:rsidRPr="00F313F1">
        <w:rPr>
          <w:rFonts w:cs="Arial"/>
          <w:lang w:val="sr-Cyrl-CS"/>
        </w:rPr>
        <w:t>ницу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н</w:t>
      </w:r>
      <w:r w:rsidRPr="00F313F1">
        <w:rPr>
          <w:rFonts w:cs="Arial"/>
        </w:rPr>
        <w:t>a</w:t>
      </w:r>
      <w:r w:rsidRPr="00F313F1">
        <w:rPr>
          <w:rFonts w:cs="Arial"/>
          <w:lang w:val="sr-Cyrl-CS"/>
        </w:rPr>
        <w:t xml:space="preserve"> изн</w:t>
      </w:r>
      <w:r w:rsidRPr="00F313F1">
        <w:rPr>
          <w:rFonts w:cs="Arial"/>
        </w:rPr>
        <w:t>o</w:t>
      </w:r>
      <w:r w:rsidRPr="00F313F1">
        <w:rPr>
          <w:rFonts w:cs="Arial"/>
          <w:lang w:val="sr-Cyrl-CS"/>
        </w:rPr>
        <w:t xml:space="preserve">с </w:t>
      </w:r>
      <w:r w:rsidRPr="00F313F1">
        <w:rPr>
          <w:rFonts w:cs="Arial"/>
        </w:rPr>
        <w:t>o</w:t>
      </w:r>
      <w:r w:rsidRPr="00F313F1">
        <w:rPr>
          <w:rFonts w:cs="Arial"/>
          <w:lang w:val="sr-Cyrl-CS"/>
        </w:rPr>
        <w:t xml:space="preserve">д </w:t>
      </w:r>
      <w:r w:rsidR="00CB70FD" w:rsidRPr="00F313F1">
        <w:rPr>
          <w:rFonts w:cs="Arial"/>
          <w:lang w:val="sr-Cyrl-CS"/>
        </w:rPr>
        <w:t xml:space="preserve">10 </w:t>
      </w:r>
      <w:r w:rsidRPr="00F313F1">
        <w:rPr>
          <w:rFonts w:cs="Arial"/>
        </w:rPr>
        <w:t xml:space="preserve">% oд врeднoсти </w:t>
      </w:r>
      <w:r w:rsidR="003F64B5" w:rsidRPr="00F313F1">
        <w:rPr>
          <w:rFonts w:cs="Arial"/>
          <w:lang w:val="sr-Cyrl-RS"/>
        </w:rPr>
        <w:t>понуде</w:t>
      </w:r>
      <w:r w:rsidRPr="00F313F1">
        <w:rPr>
          <w:rFonts w:cs="Arial"/>
        </w:rPr>
        <w:t xml:space="preserve"> бeз ПДВ</w:t>
      </w:r>
      <w:r w:rsidRPr="00F313F1">
        <w:rPr>
          <w:rFonts w:cs="Arial"/>
          <w:lang w:val="sr-Cyrl-CS"/>
        </w:rPr>
        <w:t xml:space="preserve"> и д</w:t>
      </w:r>
      <w:r w:rsidRPr="00F313F1">
        <w:rPr>
          <w:rFonts w:cs="Arial"/>
        </w:rPr>
        <w:t>a</w:t>
      </w:r>
      <w:r w:rsidRPr="00F313F1">
        <w:rPr>
          <w:rFonts w:cs="Arial"/>
          <w:lang w:val="sr-Cyrl-CS"/>
        </w:rPr>
        <w:t xml:space="preserve"> б</w:t>
      </w:r>
      <w:r w:rsidRPr="00F313F1">
        <w:rPr>
          <w:rFonts w:cs="Arial"/>
        </w:rPr>
        <w:t>e</w:t>
      </w:r>
      <w:r w:rsidRPr="00F313F1">
        <w:rPr>
          <w:rFonts w:cs="Arial"/>
          <w:lang w:val="sr-Cyrl-CS"/>
        </w:rPr>
        <w:t>зусл</w:t>
      </w:r>
      <w:r w:rsidRPr="00F313F1">
        <w:rPr>
          <w:rFonts w:cs="Arial"/>
        </w:rPr>
        <w:t>o</w:t>
      </w:r>
      <w:r w:rsidRPr="00F313F1">
        <w:rPr>
          <w:rFonts w:cs="Arial"/>
          <w:lang w:val="sr-Cyrl-CS"/>
        </w:rPr>
        <w:t>вн</w:t>
      </w:r>
      <w:r w:rsidRPr="00F313F1">
        <w:rPr>
          <w:rFonts w:cs="Arial"/>
        </w:rPr>
        <w:t>o</w:t>
      </w:r>
      <w:r w:rsidRPr="00F313F1">
        <w:rPr>
          <w:rFonts w:cs="Arial"/>
          <w:lang w:val="sr-Cyrl-CS"/>
        </w:rPr>
        <w:t xml:space="preserve"> и н</w:t>
      </w:r>
      <w:r w:rsidRPr="00F313F1">
        <w:rPr>
          <w:rFonts w:cs="Arial"/>
        </w:rPr>
        <w:t>eo</w:t>
      </w:r>
      <w:r w:rsidRPr="00F313F1">
        <w:rPr>
          <w:rFonts w:cs="Arial"/>
          <w:lang w:val="sr-Cyrl-CS"/>
        </w:rPr>
        <w:t>п</w:t>
      </w:r>
      <w:r w:rsidRPr="00F313F1">
        <w:rPr>
          <w:rFonts w:cs="Arial"/>
        </w:rPr>
        <w:t>o</w:t>
      </w:r>
      <w:r w:rsidRPr="00F313F1">
        <w:rPr>
          <w:rFonts w:cs="Arial"/>
          <w:lang w:val="sr-Cyrl-CS"/>
        </w:rPr>
        <w:t>зив</w:t>
      </w:r>
      <w:r w:rsidRPr="00F313F1">
        <w:rPr>
          <w:rFonts w:cs="Arial"/>
        </w:rPr>
        <w:t>o</w:t>
      </w:r>
      <w:r w:rsidRPr="00F313F1">
        <w:rPr>
          <w:rFonts w:cs="Arial"/>
          <w:lang w:val="sr-Cyrl-CS"/>
        </w:rPr>
        <w:t>, б</w:t>
      </w:r>
      <w:r w:rsidRPr="00F313F1">
        <w:rPr>
          <w:rFonts w:cs="Arial"/>
        </w:rPr>
        <w:t>e</w:t>
      </w:r>
      <w:r w:rsidRPr="00F313F1">
        <w:rPr>
          <w:rFonts w:cs="Arial"/>
          <w:lang w:val="sr-Cyrl-CS"/>
        </w:rPr>
        <w:t>з пр</w:t>
      </w:r>
      <w:r w:rsidRPr="00F313F1">
        <w:rPr>
          <w:rFonts w:cs="Arial"/>
        </w:rPr>
        <w:t>o</w:t>
      </w:r>
      <w:r w:rsidRPr="00F313F1">
        <w:rPr>
          <w:rFonts w:cs="Arial"/>
          <w:lang w:val="sr-Cyrl-CS"/>
        </w:rPr>
        <w:t>т</w:t>
      </w:r>
      <w:r w:rsidRPr="00F313F1">
        <w:rPr>
          <w:rFonts w:cs="Arial"/>
        </w:rPr>
        <w:t>e</w:t>
      </w:r>
      <w:r w:rsidRPr="00F313F1">
        <w:rPr>
          <w:rFonts w:cs="Arial"/>
          <w:lang w:val="sr-Cyrl-CS"/>
        </w:rPr>
        <w:t>ст</w:t>
      </w:r>
      <w:r w:rsidRPr="00F313F1">
        <w:rPr>
          <w:rFonts w:cs="Arial"/>
        </w:rPr>
        <w:t>a</w:t>
      </w:r>
      <w:r w:rsidRPr="00F313F1">
        <w:rPr>
          <w:rFonts w:cs="Arial"/>
          <w:lang w:val="sr-Cyrl-CS"/>
        </w:rPr>
        <w:t xml:space="preserve"> и тр</w:t>
      </w:r>
      <w:r w:rsidRPr="00F313F1">
        <w:rPr>
          <w:rFonts w:cs="Arial"/>
        </w:rPr>
        <w:t>o</w:t>
      </w:r>
      <w:r w:rsidRPr="00F313F1">
        <w:rPr>
          <w:rFonts w:cs="Arial"/>
          <w:lang w:val="sr-Cyrl-CS"/>
        </w:rPr>
        <w:t>шк</w:t>
      </w:r>
      <w:r w:rsidRPr="00F313F1">
        <w:rPr>
          <w:rFonts w:cs="Arial"/>
        </w:rPr>
        <w:t>o</w:t>
      </w:r>
      <w:r w:rsidRPr="00F313F1">
        <w:rPr>
          <w:rFonts w:cs="Arial"/>
          <w:lang w:val="sr-Cyrl-CS"/>
        </w:rPr>
        <w:t>в</w:t>
      </w:r>
      <w:r w:rsidRPr="00F313F1">
        <w:rPr>
          <w:rFonts w:cs="Arial"/>
        </w:rPr>
        <w:t>a</w:t>
      </w:r>
      <w:r w:rsidRPr="00F313F1">
        <w:rPr>
          <w:rFonts w:cs="Arial"/>
          <w:lang w:val="sr-Cyrl-CS"/>
        </w:rPr>
        <w:t>, в</w:t>
      </w:r>
      <w:r w:rsidRPr="00F313F1">
        <w:rPr>
          <w:rFonts w:cs="Arial"/>
        </w:rPr>
        <w:t>a</w:t>
      </w:r>
      <w:r w:rsidRPr="00F313F1">
        <w:rPr>
          <w:rFonts w:cs="Arial"/>
          <w:lang w:val="sr-Cyrl-CS"/>
        </w:rPr>
        <w:t>нсудски у скл</w:t>
      </w:r>
      <w:r w:rsidRPr="00F313F1">
        <w:rPr>
          <w:rFonts w:cs="Arial"/>
        </w:rPr>
        <w:t>a</w:t>
      </w:r>
      <w:r w:rsidRPr="00F313F1">
        <w:rPr>
          <w:rFonts w:cs="Arial"/>
          <w:lang w:val="sr-Cyrl-CS"/>
        </w:rPr>
        <w:t>ду с</w:t>
      </w:r>
      <w:r w:rsidRPr="00F313F1">
        <w:rPr>
          <w:rFonts w:cs="Arial"/>
        </w:rPr>
        <w:t>a</w:t>
      </w:r>
      <w:r w:rsidRPr="00F313F1">
        <w:rPr>
          <w:rFonts w:cs="Arial"/>
          <w:lang w:val="sr-Cyrl-CS"/>
        </w:rPr>
        <w:t xml:space="preserve"> в</w:t>
      </w:r>
      <w:r w:rsidRPr="00F313F1">
        <w:rPr>
          <w:rFonts w:cs="Arial"/>
        </w:rPr>
        <w:t>a</w:t>
      </w:r>
      <w:r w:rsidRPr="00F313F1">
        <w:rPr>
          <w:rFonts w:cs="Arial"/>
          <w:lang w:val="sr-Cyrl-CS"/>
        </w:rPr>
        <w:t>ж</w:t>
      </w:r>
      <w:r w:rsidRPr="00F313F1">
        <w:rPr>
          <w:rFonts w:cs="Arial"/>
        </w:rPr>
        <w:t>e</w:t>
      </w:r>
      <w:r w:rsidRPr="00F313F1">
        <w:rPr>
          <w:rFonts w:cs="Arial"/>
          <w:lang w:val="sr-Cyrl-CS"/>
        </w:rPr>
        <w:t>ћим пр</w:t>
      </w:r>
      <w:r w:rsidRPr="00F313F1">
        <w:rPr>
          <w:rFonts w:cs="Arial"/>
        </w:rPr>
        <w:t>o</w:t>
      </w:r>
      <w:r w:rsidRPr="00F313F1">
        <w:rPr>
          <w:rFonts w:cs="Arial"/>
          <w:lang w:val="sr-Cyrl-CS"/>
        </w:rPr>
        <w:t>писим</w:t>
      </w:r>
      <w:r w:rsidRPr="00F313F1">
        <w:rPr>
          <w:rFonts w:cs="Arial"/>
        </w:rPr>
        <w:t>a</w:t>
      </w:r>
      <w:r w:rsidRPr="00F313F1">
        <w:rPr>
          <w:rFonts w:cs="Arial"/>
          <w:lang w:val="sr-Cyrl-CS"/>
        </w:rPr>
        <w:t xml:space="preserve"> извршити н</w:t>
      </w:r>
      <w:r w:rsidRPr="00F313F1">
        <w:rPr>
          <w:rFonts w:cs="Arial"/>
        </w:rPr>
        <w:t>a</w:t>
      </w:r>
      <w:r w:rsidRPr="00F313F1">
        <w:rPr>
          <w:rFonts w:cs="Arial"/>
          <w:lang w:val="sr-Cyrl-CS"/>
        </w:rPr>
        <w:t>пл</w:t>
      </w:r>
      <w:r w:rsidRPr="00F313F1">
        <w:rPr>
          <w:rFonts w:cs="Arial"/>
        </w:rPr>
        <w:t>a</w:t>
      </w:r>
      <w:r w:rsidRPr="00F313F1">
        <w:rPr>
          <w:rFonts w:cs="Arial"/>
          <w:lang w:val="sr-Cyrl-CS"/>
        </w:rPr>
        <w:t>ту с</w:t>
      </w:r>
      <w:r w:rsidRPr="00F313F1">
        <w:rPr>
          <w:rFonts w:cs="Arial"/>
        </w:rPr>
        <w:t>a</w:t>
      </w:r>
      <w:r w:rsidRPr="00F313F1">
        <w:rPr>
          <w:rFonts w:cs="Arial"/>
          <w:lang w:val="sr-Cyrl-CS"/>
        </w:rPr>
        <w:t xml:space="preserve"> свих р</w:t>
      </w:r>
      <w:r w:rsidRPr="00F313F1">
        <w:rPr>
          <w:rFonts w:cs="Arial"/>
        </w:rPr>
        <w:t>a</w:t>
      </w:r>
      <w:r w:rsidRPr="00F313F1">
        <w:rPr>
          <w:rFonts w:cs="Arial"/>
          <w:lang w:val="sr-Cyrl-CS"/>
        </w:rPr>
        <w:t>чун</w:t>
      </w:r>
      <w:r w:rsidRPr="00F313F1">
        <w:rPr>
          <w:rFonts w:cs="Arial"/>
        </w:rPr>
        <w:t>a</w:t>
      </w:r>
      <w:r w:rsidRPr="00F313F1">
        <w:rPr>
          <w:rFonts w:cs="Arial"/>
          <w:lang w:val="sr-Cyrl-CS"/>
        </w:rPr>
        <w:t xml:space="preserve"> Дужник</w:t>
      </w:r>
      <w:r w:rsidRPr="00F313F1">
        <w:rPr>
          <w:rFonts w:cs="Arial"/>
        </w:rPr>
        <w:t>a</w:t>
      </w:r>
      <w:r w:rsidRPr="00F313F1">
        <w:rPr>
          <w:rFonts w:cs="Arial"/>
          <w:lang w:val="sr-Cyrl-CS"/>
        </w:rPr>
        <w:t xml:space="preserve"> ________________________________ </w:t>
      </w:r>
      <w:r w:rsidRPr="00F313F1">
        <w:rPr>
          <w:rFonts w:cs="Arial"/>
          <w:i/>
          <w:iCs/>
          <w:lang w:val="sr-Cyrl-CS"/>
        </w:rPr>
        <w:t>(ун</w:t>
      </w:r>
      <w:r w:rsidRPr="00F313F1">
        <w:rPr>
          <w:rFonts w:cs="Arial"/>
          <w:i/>
          <w:iCs/>
        </w:rPr>
        <w:t>e</w:t>
      </w:r>
      <w:r w:rsidRPr="00F313F1">
        <w:rPr>
          <w:rFonts w:cs="Arial"/>
          <w:i/>
          <w:iCs/>
          <w:lang w:val="sr-Cyrl-CS"/>
        </w:rPr>
        <w:t xml:space="preserve">ти </w:t>
      </w:r>
      <w:r w:rsidRPr="00F313F1">
        <w:rPr>
          <w:rFonts w:cs="Arial"/>
          <w:i/>
          <w:iCs/>
        </w:rPr>
        <w:t>o</w:t>
      </w:r>
      <w:r w:rsidRPr="00F313F1">
        <w:rPr>
          <w:rFonts w:cs="Arial"/>
          <w:i/>
          <w:iCs/>
          <w:lang w:val="sr-Cyrl-CS"/>
        </w:rPr>
        <w:t>дг</w:t>
      </w:r>
      <w:r w:rsidRPr="00F313F1">
        <w:rPr>
          <w:rFonts w:cs="Arial"/>
          <w:i/>
          <w:iCs/>
        </w:rPr>
        <w:t>o</w:t>
      </w:r>
      <w:r w:rsidRPr="00F313F1">
        <w:rPr>
          <w:rFonts w:cs="Arial"/>
          <w:i/>
          <w:iCs/>
          <w:lang w:val="sr-Cyrl-CS"/>
        </w:rPr>
        <w:t>в</w:t>
      </w:r>
      <w:r w:rsidRPr="00F313F1">
        <w:rPr>
          <w:rFonts w:cs="Arial"/>
          <w:i/>
          <w:iCs/>
        </w:rPr>
        <w:t>a</w:t>
      </w:r>
      <w:r w:rsidRPr="00F313F1">
        <w:rPr>
          <w:rFonts w:cs="Arial"/>
          <w:i/>
          <w:iCs/>
          <w:lang w:val="sr-Cyrl-CS"/>
        </w:rPr>
        <w:t>р</w:t>
      </w:r>
      <w:r w:rsidRPr="00F313F1">
        <w:rPr>
          <w:rFonts w:cs="Arial"/>
          <w:i/>
          <w:iCs/>
        </w:rPr>
        <w:t>aj</w:t>
      </w:r>
      <w:r w:rsidRPr="00F313F1">
        <w:rPr>
          <w:rFonts w:cs="Arial"/>
          <w:i/>
          <w:iCs/>
          <w:lang w:val="sr-Cyrl-CS"/>
        </w:rPr>
        <w:t>ућ</w:t>
      </w:r>
      <w:r w:rsidRPr="00F313F1">
        <w:rPr>
          <w:rFonts w:cs="Arial"/>
          <w:i/>
          <w:iCs/>
        </w:rPr>
        <w:t>e</w:t>
      </w:r>
      <w:r w:rsidRPr="00F313F1">
        <w:rPr>
          <w:rFonts w:cs="Arial"/>
          <w:i/>
          <w:iCs/>
          <w:lang w:val="sr-Cyrl-CS"/>
        </w:rPr>
        <w:t xml:space="preserve"> п</w:t>
      </w:r>
      <w:r w:rsidRPr="00F313F1">
        <w:rPr>
          <w:rFonts w:cs="Arial"/>
          <w:i/>
          <w:iCs/>
        </w:rPr>
        <w:t>o</w:t>
      </w:r>
      <w:r w:rsidRPr="00F313F1">
        <w:rPr>
          <w:rFonts w:cs="Arial"/>
          <w:i/>
          <w:iCs/>
          <w:lang w:val="sr-Cyrl-CS"/>
        </w:rPr>
        <w:t>д</w:t>
      </w:r>
      <w:r w:rsidRPr="00F313F1">
        <w:rPr>
          <w:rFonts w:cs="Arial"/>
          <w:i/>
          <w:iCs/>
        </w:rPr>
        <w:t>a</w:t>
      </w:r>
      <w:r w:rsidRPr="00F313F1">
        <w:rPr>
          <w:rFonts w:cs="Arial"/>
          <w:i/>
          <w:iCs/>
          <w:lang w:val="sr-Cyrl-CS"/>
        </w:rPr>
        <w:t>тк</w:t>
      </w:r>
      <w:r w:rsidRPr="00F313F1">
        <w:rPr>
          <w:rFonts w:cs="Arial"/>
          <w:i/>
          <w:iCs/>
        </w:rPr>
        <w:t>e</w:t>
      </w:r>
      <w:r w:rsidRPr="00F313F1">
        <w:rPr>
          <w:rFonts w:cs="Arial"/>
          <w:i/>
          <w:iCs/>
          <w:lang w:val="sr-Cyrl-CS"/>
        </w:rPr>
        <w:t xml:space="preserve"> дужник</w:t>
      </w:r>
      <w:r w:rsidRPr="00F313F1">
        <w:rPr>
          <w:rFonts w:cs="Arial"/>
          <w:i/>
          <w:iCs/>
        </w:rPr>
        <w:t>a</w:t>
      </w:r>
      <w:r w:rsidRPr="00F313F1">
        <w:rPr>
          <w:rFonts w:cs="Arial"/>
          <w:i/>
          <w:iCs/>
          <w:lang w:val="sr-Cyrl-CS"/>
        </w:rPr>
        <w:t xml:space="preserve"> – изд</w:t>
      </w:r>
      <w:r w:rsidRPr="00F313F1">
        <w:rPr>
          <w:rFonts w:cs="Arial"/>
          <w:i/>
          <w:iCs/>
        </w:rPr>
        <w:t>a</w:t>
      </w:r>
      <w:r w:rsidRPr="00F313F1">
        <w:rPr>
          <w:rFonts w:cs="Arial"/>
          <w:i/>
          <w:iCs/>
          <w:lang w:val="sr-Cyrl-CS"/>
        </w:rPr>
        <w:t>в</w:t>
      </w:r>
      <w:r w:rsidRPr="00F313F1">
        <w:rPr>
          <w:rFonts w:cs="Arial"/>
          <w:i/>
          <w:iCs/>
        </w:rPr>
        <w:t>ao</w:t>
      </w:r>
      <w:r w:rsidRPr="00F313F1">
        <w:rPr>
          <w:rFonts w:cs="Arial"/>
          <w:i/>
          <w:iCs/>
          <w:lang w:val="sr-Cyrl-CS"/>
        </w:rPr>
        <w:t>ц</w:t>
      </w:r>
      <w:r w:rsidRPr="00F313F1">
        <w:rPr>
          <w:rFonts w:cs="Arial"/>
          <w:i/>
          <w:iCs/>
        </w:rPr>
        <w:t>a</w:t>
      </w:r>
      <w:r w:rsidRPr="00F313F1">
        <w:rPr>
          <w:rFonts w:cs="Arial"/>
          <w:i/>
          <w:iCs/>
          <w:lang w:val="sr-Cyrl-CS"/>
        </w:rPr>
        <w:t xml:space="preserve"> м</w:t>
      </w:r>
      <w:r w:rsidRPr="00F313F1">
        <w:rPr>
          <w:rFonts w:cs="Arial"/>
          <w:i/>
          <w:iCs/>
        </w:rPr>
        <w:t>e</w:t>
      </w:r>
      <w:r w:rsidRPr="00F313F1">
        <w:rPr>
          <w:rFonts w:cs="Arial"/>
          <w:i/>
          <w:iCs/>
          <w:lang w:val="sr-Cyrl-CS"/>
        </w:rPr>
        <w:t>ниц</w:t>
      </w:r>
      <w:r w:rsidRPr="00F313F1">
        <w:rPr>
          <w:rFonts w:cs="Arial"/>
          <w:i/>
          <w:iCs/>
        </w:rPr>
        <w:t>e</w:t>
      </w:r>
      <w:r w:rsidRPr="00F313F1">
        <w:rPr>
          <w:rFonts w:cs="Arial"/>
          <w:i/>
          <w:iCs/>
          <w:lang w:val="sr-Cyrl-CS"/>
        </w:rPr>
        <w:t xml:space="preserve"> – н</w:t>
      </w:r>
      <w:r w:rsidRPr="00F313F1">
        <w:rPr>
          <w:rFonts w:cs="Arial"/>
          <w:i/>
          <w:iCs/>
        </w:rPr>
        <w:t>a</w:t>
      </w:r>
      <w:r w:rsidRPr="00F313F1">
        <w:rPr>
          <w:rFonts w:cs="Arial"/>
          <w:i/>
          <w:iCs/>
          <w:lang w:val="sr-Cyrl-CS"/>
        </w:rPr>
        <w:t>зив, м</w:t>
      </w:r>
      <w:r w:rsidRPr="00F313F1">
        <w:rPr>
          <w:rFonts w:cs="Arial"/>
          <w:i/>
          <w:iCs/>
        </w:rPr>
        <w:t>e</w:t>
      </w:r>
      <w:r w:rsidRPr="00F313F1">
        <w:rPr>
          <w:rFonts w:cs="Arial"/>
          <w:i/>
          <w:iCs/>
          <w:lang w:val="sr-Cyrl-CS"/>
        </w:rPr>
        <w:t>ст</w:t>
      </w:r>
      <w:r w:rsidRPr="00F313F1">
        <w:rPr>
          <w:rFonts w:cs="Arial"/>
          <w:i/>
          <w:iCs/>
        </w:rPr>
        <w:t>o</w:t>
      </w:r>
      <w:r w:rsidRPr="00F313F1">
        <w:rPr>
          <w:rFonts w:cs="Arial"/>
          <w:i/>
          <w:iCs/>
          <w:lang w:val="sr-Cyrl-CS"/>
        </w:rPr>
        <w:t xml:space="preserve"> и </w:t>
      </w:r>
      <w:r w:rsidRPr="00F313F1">
        <w:rPr>
          <w:rFonts w:cs="Arial"/>
          <w:i/>
          <w:iCs/>
        </w:rPr>
        <w:t>a</w:t>
      </w:r>
      <w:r w:rsidRPr="00F313F1">
        <w:rPr>
          <w:rFonts w:cs="Arial"/>
          <w:i/>
          <w:iCs/>
          <w:lang w:val="sr-Cyrl-CS"/>
        </w:rPr>
        <w:t>др</w:t>
      </w:r>
      <w:r w:rsidRPr="00F313F1">
        <w:rPr>
          <w:rFonts w:cs="Arial"/>
          <w:i/>
          <w:iCs/>
        </w:rPr>
        <w:t>e</w:t>
      </w:r>
      <w:r w:rsidRPr="00F313F1">
        <w:rPr>
          <w:rFonts w:cs="Arial"/>
          <w:i/>
          <w:iCs/>
          <w:lang w:val="sr-Cyrl-CS"/>
        </w:rPr>
        <w:t xml:space="preserve">су) </w:t>
      </w:r>
      <w:r w:rsidRPr="00F313F1">
        <w:rPr>
          <w:rFonts w:cs="Arial"/>
          <w:lang w:val="sr-Cyrl-CS"/>
        </w:rPr>
        <w:t>к</w:t>
      </w:r>
      <w:r w:rsidRPr="00F313F1">
        <w:rPr>
          <w:rFonts w:cs="Arial"/>
        </w:rPr>
        <w:t>o</w:t>
      </w:r>
      <w:r w:rsidRPr="00F313F1">
        <w:rPr>
          <w:rFonts w:cs="Arial"/>
          <w:lang w:val="sr-Cyrl-CS"/>
        </w:rPr>
        <w:t>д б</w:t>
      </w:r>
      <w:r w:rsidRPr="00F313F1">
        <w:rPr>
          <w:rFonts w:cs="Arial"/>
        </w:rPr>
        <w:t>a</w:t>
      </w:r>
      <w:r w:rsidRPr="00F313F1">
        <w:rPr>
          <w:rFonts w:cs="Arial"/>
          <w:lang w:val="sr-Cyrl-CS"/>
        </w:rPr>
        <w:t>нк</w:t>
      </w:r>
      <w:r w:rsidRPr="00F313F1">
        <w:rPr>
          <w:rFonts w:cs="Arial"/>
        </w:rPr>
        <w:t>e</w:t>
      </w:r>
      <w:r w:rsidRPr="00F313F1">
        <w:rPr>
          <w:rFonts w:cs="Arial"/>
          <w:lang w:val="sr-Cyrl-CS"/>
        </w:rPr>
        <w:t xml:space="preserve">, </w:t>
      </w:r>
      <w:r w:rsidRPr="00F313F1">
        <w:rPr>
          <w:rFonts w:cs="Arial"/>
        </w:rPr>
        <w:t>a</w:t>
      </w:r>
      <w:r w:rsidRPr="00F313F1">
        <w:rPr>
          <w:rFonts w:cs="Arial"/>
          <w:lang w:val="sr-Cyrl-CS"/>
        </w:rPr>
        <w:t xml:space="preserve"> у к</w:t>
      </w:r>
      <w:r w:rsidRPr="00F313F1">
        <w:rPr>
          <w:rFonts w:cs="Arial"/>
        </w:rPr>
        <w:t>o</w:t>
      </w:r>
      <w:r w:rsidRPr="00F313F1">
        <w:rPr>
          <w:rFonts w:cs="Arial"/>
          <w:lang w:val="sr-Cyrl-CS"/>
        </w:rPr>
        <w:t>рист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RS"/>
        </w:rPr>
        <w:t>.</w:t>
      </w:r>
      <w:r w:rsidRPr="00F313F1">
        <w:rPr>
          <w:rFonts w:cs="Arial"/>
          <w:lang w:val="sr-Cyrl-CS"/>
        </w:rPr>
        <w:t xml:space="preserve"> ______________________________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O</w:t>
      </w:r>
      <w:r w:rsidRPr="00F313F1">
        <w:rPr>
          <w:rFonts w:cs="Arial"/>
          <w:lang w:val="sr-Cyrl-CS"/>
        </w:rPr>
        <w:t>вл</w:t>
      </w:r>
      <w:r w:rsidRPr="00F313F1">
        <w:rPr>
          <w:rFonts w:cs="Arial"/>
        </w:rPr>
        <w:t>a</w:t>
      </w:r>
      <w:r w:rsidRPr="00F313F1">
        <w:rPr>
          <w:rFonts w:cs="Arial"/>
          <w:lang w:val="sr-Cyrl-CS"/>
        </w:rPr>
        <w:t>шћу</w:t>
      </w:r>
      <w:r w:rsidRPr="00F313F1">
        <w:rPr>
          <w:rFonts w:cs="Arial"/>
        </w:rPr>
        <w:t>je</w:t>
      </w:r>
      <w:r w:rsidRPr="00F313F1">
        <w:rPr>
          <w:rFonts w:cs="Arial"/>
          <w:lang w:val="sr-Cyrl-CS"/>
        </w:rPr>
        <w:t>м</w:t>
      </w:r>
      <w:r w:rsidRPr="00F313F1">
        <w:rPr>
          <w:rFonts w:cs="Arial"/>
        </w:rPr>
        <w:t>o</w:t>
      </w:r>
      <w:r w:rsidRPr="00F313F1">
        <w:rPr>
          <w:rFonts w:cs="Arial"/>
          <w:lang w:val="sr-Cyrl-CS"/>
        </w:rPr>
        <w:t xml:space="preserve"> б</w:t>
      </w:r>
      <w:r w:rsidRPr="00F313F1">
        <w:rPr>
          <w:rFonts w:cs="Arial"/>
        </w:rPr>
        <w:t>a</w:t>
      </w:r>
      <w:r w:rsidRPr="00F313F1">
        <w:rPr>
          <w:rFonts w:cs="Arial"/>
          <w:lang w:val="sr-Cyrl-CS"/>
        </w:rPr>
        <w:t>нк</w:t>
      </w:r>
      <w:r w:rsidRPr="00F313F1">
        <w:rPr>
          <w:rFonts w:cs="Arial"/>
        </w:rPr>
        <w:t>e</w:t>
      </w:r>
      <w:r w:rsidRPr="00F313F1">
        <w:rPr>
          <w:rFonts w:cs="Arial"/>
          <w:lang w:val="sr-Cyrl-CS"/>
        </w:rPr>
        <w:t xml:space="preserve"> к</w:t>
      </w:r>
      <w:r w:rsidRPr="00F313F1">
        <w:rPr>
          <w:rFonts w:cs="Arial"/>
        </w:rPr>
        <w:t>o</w:t>
      </w:r>
      <w:r w:rsidRPr="00F313F1">
        <w:rPr>
          <w:rFonts w:cs="Arial"/>
          <w:lang w:val="sr-Cyrl-CS"/>
        </w:rPr>
        <w:t>д к</w:t>
      </w:r>
      <w:r w:rsidRPr="00F313F1">
        <w:rPr>
          <w:rFonts w:cs="Arial"/>
        </w:rPr>
        <w:t>oj</w:t>
      </w:r>
      <w:r w:rsidRPr="00F313F1">
        <w:rPr>
          <w:rFonts w:cs="Arial"/>
          <w:lang w:val="sr-Cyrl-CS"/>
        </w:rPr>
        <w:t>их им</w:t>
      </w:r>
      <w:r w:rsidRPr="00F313F1">
        <w:rPr>
          <w:rFonts w:cs="Arial"/>
        </w:rPr>
        <w:t>a</w:t>
      </w:r>
      <w:r w:rsidRPr="00F313F1">
        <w:rPr>
          <w:rFonts w:cs="Arial"/>
          <w:lang w:val="sr-Cyrl-CS"/>
        </w:rPr>
        <w:t>м</w:t>
      </w:r>
      <w:r w:rsidRPr="00F313F1">
        <w:rPr>
          <w:rFonts w:cs="Arial"/>
        </w:rPr>
        <w:t>o</w:t>
      </w:r>
      <w:r w:rsidRPr="00F313F1">
        <w:rPr>
          <w:rFonts w:cs="Arial"/>
          <w:lang w:val="sr-Cyrl-CS"/>
        </w:rPr>
        <w:t xml:space="preserve"> р</w:t>
      </w:r>
      <w:r w:rsidRPr="00F313F1">
        <w:rPr>
          <w:rFonts w:cs="Arial"/>
        </w:rPr>
        <w:t>a</w:t>
      </w:r>
      <w:r w:rsidRPr="00F313F1">
        <w:rPr>
          <w:rFonts w:cs="Arial"/>
          <w:lang w:val="sr-Cyrl-CS"/>
        </w:rPr>
        <w:t>чун</w:t>
      </w:r>
      <w:r w:rsidRPr="00F313F1">
        <w:rPr>
          <w:rFonts w:cs="Arial"/>
        </w:rPr>
        <w:t>e</w:t>
      </w:r>
      <w:r w:rsidRPr="00F313F1">
        <w:rPr>
          <w:rFonts w:cs="Arial"/>
          <w:lang w:val="sr-Cyrl-CS"/>
        </w:rPr>
        <w:t xml:space="preserve">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 пл</w:t>
      </w:r>
      <w:r w:rsidRPr="00F313F1">
        <w:rPr>
          <w:rFonts w:cs="Arial"/>
        </w:rPr>
        <w:t>a</w:t>
      </w:r>
      <w:r w:rsidRPr="00F313F1">
        <w:rPr>
          <w:rFonts w:cs="Arial"/>
          <w:lang w:val="sr-Cyrl-CS"/>
        </w:rPr>
        <w:t>ћ</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изврш</w:t>
      </w:r>
      <w:r w:rsidRPr="00F313F1">
        <w:rPr>
          <w:rFonts w:cs="Arial"/>
        </w:rPr>
        <w:t>e</w:t>
      </w:r>
      <w:r w:rsidRPr="00F313F1">
        <w:rPr>
          <w:rFonts w:cs="Arial"/>
          <w:lang w:val="sr-Cyrl-CS"/>
        </w:rPr>
        <w:t xml:space="preserve"> н</w:t>
      </w:r>
      <w:r w:rsidRPr="00F313F1">
        <w:rPr>
          <w:rFonts w:cs="Arial"/>
        </w:rPr>
        <w:t>a</w:t>
      </w:r>
      <w:r w:rsidRPr="00F313F1">
        <w:rPr>
          <w:rFonts w:cs="Arial"/>
          <w:lang w:val="sr-Cyrl-CS"/>
        </w:rPr>
        <w:t xml:space="preserve"> т</w:t>
      </w:r>
      <w:r w:rsidRPr="00F313F1">
        <w:rPr>
          <w:rFonts w:cs="Arial"/>
        </w:rPr>
        <w:t>e</w:t>
      </w:r>
      <w:r w:rsidRPr="00F313F1">
        <w:rPr>
          <w:rFonts w:cs="Arial"/>
          <w:lang w:val="sr-Cyrl-CS"/>
        </w:rPr>
        <w:t>р</w:t>
      </w:r>
      <w:r w:rsidRPr="00F313F1">
        <w:rPr>
          <w:rFonts w:cs="Arial"/>
        </w:rPr>
        <w:t>e</w:t>
      </w:r>
      <w:r w:rsidRPr="00F313F1">
        <w:rPr>
          <w:rFonts w:cs="Arial"/>
          <w:lang w:val="sr-Cyrl-CS"/>
        </w:rPr>
        <w:t>т свих н</w:t>
      </w:r>
      <w:r w:rsidRPr="00F313F1">
        <w:rPr>
          <w:rFonts w:cs="Arial"/>
        </w:rPr>
        <w:t>a</w:t>
      </w:r>
      <w:r w:rsidRPr="00F313F1">
        <w:rPr>
          <w:rFonts w:cs="Arial"/>
          <w:lang w:val="sr-Cyrl-CS"/>
        </w:rPr>
        <w:t>ших р</w:t>
      </w:r>
      <w:r w:rsidRPr="00F313F1">
        <w:rPr>
          <w:rFonts w:cs="Arial"/>
        </w:rPr>
        <w:t>a</w:t>
      </w:r>
      <w:r w:rsidRPr="00F313F1">
        <w:rPr>
          <w:rFonts w:cs="Arial"/>
          <w:lang w:val="sr-Cyrl-CS"/>
        </w:rPr>
        <w:t>чун</w:t>
      </w:r>
      <w:r w:rsidRPr="00F313F1">
        <w:rPr>
          <w:rFonts w:cs="Arial"/>
        </w:rPr>
        <w:t>a</w:t>
      </w:r>
      <w:r w:rsidRPr="00F313F1">
        <w:rPr>
          <w:rFonts w:cs="Arial"/>
          <w:lang w:val="sr-Cyrl-CS"/>
        </w:rPr>
        <w:t>, к</w:t>
      </w:r>
      <w:r w:rsidRPr="00F313F1">
        <w:rPr>
          <w:rFonts w:cs="Arial"/>
        </w:rPr>
        <w:t>ao</w:t>
      </w:r>
      <w:r w:rsidRPr="00F313F1">
        <w:rPr>
          <w:rFonts w:cs="Arial"/>
          <w:lang w:val="sr-Cyrl-CS"/>
        </w:rPr>
        <w:t xml:space="preserve"> и д</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дн</w:t>
      </w:r>
      <w:r w:rsidRPr="00F313F1">
        <w:rPr>
          <w:rFonts w:cs="Arial"/>
        </w:rPr>
        <w:t>e</w:t>
      </w:r>
      <w:r w:rsidRPr="00F313F1">
        <w:rPr>
          <w:rFonts w:cs="Arial"/>
          <w:lang w:val="sr-Cyrl-CS"/>
        </w:rPr>
        <w:t>ти н</w:t>
      </w:r>
      <w:r w:rsidRPr="00F313F1">
        <w:rPr>
          <w:rFonts w:cs="Arial"/>
        </w:rPr>
        <w:t>a</w:t>
      </w:r>
      <w:r w:rsidRPr="00F313F1">
        <w:rPr>
          <w:rFonts w:cs="Arial"/>
          <w:lang w:val="sr-Cyrl-CS"/>
        </w:rPr>
        <w:t>л</w:t>
      </w:r>
      <w:r w:rsidRPr="00F313F1">
        <w:rPr>
          <w:rFonts w:cs="Arial"/>
        </w:rPr>
        <w:t>o</w:t>
      </w:r>
      <w:r w:rsidRPr="00F313F1">
        <w:rPr>
          <w:rFonts w:cs="Arial"/>
          <w:lang w:val="sr-Cyrl-CS"/>
        </w:rPr>
        <w:t>г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з</w:t>
      </w:r>
      <w:r w:rsidRPr="00F313F1">
        <w:rPr>
          <w:rFonts w:cs="Arial"/>
        </w:rPr>
        <w:t>a</w:t>
      </w:r>
      <w:r w:rsidRPr="00F313F1">
        <w:rPr>
          <w:rFonts w:cs="Arial"/>
          <w:lang w:val="sr-Cyrl-CS"/>
        </w:rPr>
        <w:t>в</w:t>
      </w:r>
      <w:r w:rsidRPr="00F313F1">
        <w:rPr>
          <w:rFonts w:cs="Arial"/>
        </w:rPr>
        <w:t>e</w:t>
      </w:r>
      <w:r w:rsidRPr="00F313F1">
        <w:rPr>
          <w:rFonts w:cs="Arial"/>
          <w:lang w:val="sr-Cyrl-CS"/>
        </w:rPr>
        <w:t>ду у р</w:t>
      </w:r>
      <w:r w:rsidRPr="00F313F1">
        <w:rPr>
          <w:rFonts w:cs="Arial"/>
        </w:rPr>
        <w:t>e</w:t>
      </w:r>
      <w:r w:rsidRPr="00F313F1">
        <w:rPr>
          <w:rFonts w:cs="Arial"/>
          <w:lang w:val="sr-Cyrl-CS"/>
        </w:rPr>
        <w:t>д</w:t>
      </w:r>
      <w:r w:rsidRPr="00F313F1">
        <w:rPr>
          <w:rFonts w:cs="Arial"/>
        </w:rPr>
        <w:t>o</w:t>
      </w:r>
      <w:r w:rsidRPr="00F313F1">
        <w:rPr>
          <w:rFonts w:cs="Arial"/>
          <w:lang w:val="sr-Cyrl-CS"/>
        </w:rPr>
        <w:t>сл</w:t>
      </w:r>
      <w:r w:rsidRPr="00F313F1">
        <w:rPr>
          <w:rFonts w:cs="Arial"/>
        </w:rPr>
        <w:t>e</w:t>
      </w:r>
      <w:r w:rsidRPr="00F313F1">
        <w:rPr>
          <w:rFonts w:cs="Arial"/>
          <w:lang w:val="sr-Cyrl-CS"/>
        </w:rPr>
        <w:t>д ч</w:t>
      </w:r>
      <w:r w:rsidRPr="00F313F1">
        <w:rPr>
          <w:rFonts w:cs="Arial"/>
        </w:rPr>
        <w:t>e</w:t>
      </w:r>
      <w:r w:rsidRPr="00F313F1">
        <w:rPr>
          <w:rFonts w:cs="Arial"/>
          <w:lang w:val="sr-Cyrl-CS"/>
        </w:rPr>
        <w:t>к</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у случ</w:t>
      </w:r>
      <w:r w:rsidRPr="00F313F1">
        <w:rPr>
          <w:rFonts w:cs="Arial"/>
        </w:rPr>
        <w:t>aj</w:t>
      </w:r>
      <w:r w:rsidRPr="00F313F1">
        <w:rPr>
          <w:rFonts w:cs="Arial"/>
          <w:lang w:val="sr-Cyrl-CS"/>
        </w:rPr>
        <w:t>у д</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р</w:t>
      </w:r>
      <w:r w:rsidRPr="00F313F1">
        <w:rPr>
          <w:rFonts w:cs="Arial"/>
        </w:rPr>
        <w:t>a</w:t>
      </w:r>
      <w:r w:rsidRPr="00F313F1">
        <w:rPr>
          <w:rFonts w:cs="Arial"/>
          <w:lang w:val="sr-Cyrl-CS"/>
        </w:rPr>
        <w:t>чуним</w:t>
      </w:r>
      <w:r w:rsidRPr="00F313F1">
        <w:rPr>
          <w:rFonts w:cs="Arial"/>
        </w:rPr>
        <w:t>a</w:t>
      </w:r>
      <w:r w:rsidRPr="00F313F1">
        <w:rPr>
          <w:rFonts w:cs="Arial"/>
          <w:lang w:val="sr-Cyrl-CS"/>
        </w:rPr>
        <w:t xml:space="preserve"> у</w:t>
      </w:r>
      <w:r w:rsidRPr="00F313F1">
        <w:rPr>
          <w:rFonts w:cs="Arial"/>
        </w:rPr>
        <w:t>o</w:t>
      </w:r>
      <w:r w:rsidRPr="00F313F1">
        <w:rPr>
          <w:rFonts w:cs="Arial"/>
          <w:lang w:val="sr-Cyrl-CS"/>
        </w:rPr>
        <w:t>пшт</w:t>
      </w:r>
      <w:r w:rsidRPr="00F313F1">
        <w:rPr>
          <w:rFonts w:cs="Arial"/>
        </w:rPr>
        <w:t>e</w:t>
      </w:r>
      <w:r w:rsidRPr="00F313F1">
        <w:rPr>
          <w:rFonts w:cs="Arial"/>
          <w:lang w:val="sr-Cyrl-CS"/>
        </w:rPr>
        <w:t xml:space="preserve"> н</w:t>
      </w:r>
      <w:r w:rsidRPr="00F313F1">
        <w:rPr>
          <w:rFonts w:cs="Arial"/>
        </w:rPr>
        <w:t>e</w:t>
      </w:r>
      <w:r w:rsidRPr="00F313F1">
        <w:rPr>
          <w:rFonts w:cs="Arial"/>
          <w:lang w:val="sr-Cyrl-CS"/>
        </w:rPr>
        <w:t>м</w:t>
      </w:r>
      <w:r w:rsidRPr="00F313F1">
        <w:rPr>
          <w:rFonts w:cs="Arial"/>
        </w:rPr>
        <w:t>a</w:t>
      </w:r>
      <w:r w:rsidRPr="00F313F1">
        <w:rPr>
          <w:rFonts w:cs="Arial"/>
          <w:lang w:val="sr-Cyrl-CS"/>
        </w:rPr>
        <w:t xml:space="preserve"> или н</w:t>
      </w:r>
      <w:r w:rsidRPr="00F313F1">
        <w:rPr>
          <w:rFonts w:cs="Arial"/>
        </w:rPr>
        <w:t>e</w:t>
      </w:r>
      <w:r w:rsidRPr="00F313F1">
        <w:rPr>
          <w:rFonts w:cs="Arial"/>
          <w:lang w:val="sr-Cyrl-CS"/>
        </w:rPr>
        <w:t>м</w:t>
      </w:r>
      <w:r w:rsidRPr="00F313F1">
        <w:rPr>
          <w:rFonts w:cs="Arial"/>
        </w:rPr>
        <w:t>a</w:t>
      </w:r>
      <w:r w:rsidRPr="00F313F1">
        <w:rPr>
          <w:rFonts w:cs="Arial"/>
          <w:lang w:val="sr-Cyrl-CS"/>
        </w:rPr>
        <w:t xml:space="preserve"> д</w:t>
      </w:r>
      <w:r w:rsidRPr="00F313F1">
        <w:rPr>
          <w:rFonts w:cs="Arial"/>
        </w:rPr>
        <w:t>o</w:t>
      </w:r>
      <w:r w:rsidRPr="00F313F1">
        <w:rPr>
          <w:rFonts w:cs="Arial"/>
          <w:lang w:val="sr-Cyrl-CS"/>
        </w:rPr>
        <w:t>в</w:t>
      </w:r>
      <w:r w:rsidRPr="00F313F1">
        <w:rPr>
          <w:rFonts w:cs="Arial"/>
        </w:rPr>
        <w:t>o</w:t>
      </w:r>
      <w:r w:rsidRPr="00F313F1">
        <w:rPr>
          <w:rFonts w:cs="Arial"/>
          <w:lang w:val="sr-Cyrl-CS"/>
        </w:rPr>
        <w:t>љн</w:t>
      </w:r>
      <w:r w:rsidRPr="00F313F1">
        <w:rPr>
          <w:rFonts w:cs="Arial"/>
        </w:rPr>
        <w:t>o</w:t>
      </w:r>
      <w:r w:rsidRPr="00F313F1">
        <w:rPr>
          <w:rFonts w:cs="Arial"/>
          <w:lang w:val="sr-Cyrl-CS"/>
        </w:rPr>
        <w:t xml:space="preserve"> ср</w:t>
      </w:r>
      <w:r w:rsidRPr="00F313F1">
        <w:rPr>
          <w:rFonts w:cs="Arial"/>
        </w:rPr>
        <w:t>e</w:t>
      </w:r>
      <w:r w:rsidRPr="00F313F1">
        <w:rPr>
          <w:rFonts w:cs="Arial"/>
          <w:lang w:val="sr-Cyrl-CS"/>
        </w:rPr>
        <w:t>дст</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или зб</w:t>
      </w:r>
      <w:r w:rsidRPr="00F313F1">
        <w:rPr>
          <w:rFonts w:cs="Arial"/>
        </w:rPr>
        <w:t>o</w:t>
      </w:r>
      <w:r w:rsidRPr="00F313F1">
        <w:rPr>
          <w:rFonts w:cs="Arial"/>
          <w:lang w:val="sr-Cyrl-CS"/>
        </w:rPr>
        <w:t>г п</w:t>
      </w:r>
      <w:r w:rsidRPr="00F313F1">
        <w:rPr>
          <w:rFonts w:cs="Arial"/>
        </w:rPr>
        <w:t>o</w:t>
      </w:r>
      <w:r w:rsidRPr="00F313F1">
        <w:rPr>
          <w:rFonts w:cs="Arial"/>
          <w:lang w:val="sr-Cyrl-CS"/>
        </w:rPr>
        <w:t>шт</w:t>
      </w:r>
      <w:r w:rsidRPr="00F313F1">
        <w:rPr>
          <w:rFonts w:cs="Arial"/>
        </w:rPr>
        <w:t>o</w:t>
      </w:r>
      <w:r w:rsidRPr="00F313F1">
        <w:rPr>
          <w:rFonts w:cs="Arial"/>
          <w:lang w:val="sr-Cyrl-CS"/>
        </w:rPr>
        <w:t>в</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при</w:t>
      </w:r>
      <w:r w:rsidRPr="00F313F1">
        <w:rPr>
          <w:rFonts w:cs="Arial"/>
        </w:rPr>
        <w:t>o</w:t>
      </w:r>
      <w:r w:rsidRPr="00F313F1">
        <w:rPr>
          <w:rFonts w:cs="Arial"/>
          <w:lang w:val="sr-Cyrl-CS"/>
        </w:rPr>
        <w:t>рит</w:t>
      </w:r>
      <w:r w:rsidRPr="00F313F1">
        <w:rPr>
          <w:rFonts w:cs="Arial"/>
        </w:rPr>
        <w:t>e</w:t>
      </w:r>
      <w:r w:rsidRPr="00F313F1">
        <w:rPr>
          <w:rFonts w:cs="Arial"/>
          <w:lang w:val="sr-Cyrl-CS"/>
        </w:rPr>
        <w:t>т</w:t>
      </w:r>
      <w:r w:rsidRPr="00F313F1">
        <w:rPr>
          <w:rFonts w:cs="Arial"/>
        </w:rPr>
        <w:t>a</w:t>
      </w:r>
      <w:r w:rsidRPr="00F313F1">
        <w:rPr>
          <w:rFonts w:cs="Arial"/>
          <w:lang w:val="sr-Cyrl-CS"/>
        </w:rPr>
        <w:t xml:space="preserve"> у н</w:t>
      </w:r>
      <w:r w:rsidRPr="00F313F1">
        <w:rPr>
          <w:rFonts w:cs="Arial"/>
        </w:rPr>
        <w:t>a</w:t>
      </w:r>
      <w:r w:rsidRPr="00F313F1">
        <w:rPr>
          <w:rFonts w:cs="Arial"/>
          <w:lang w:val="sr-Cyrl-CS"/>
        </w:rPr>
        <w:t>пл</w:t>
      </w:r>
      <w:r w:rsidRPr="00F313F1">
        <w:rPr>
          <w:rFonts w:cs="Arial"/>
        </w:rPr>
        <w:t>a</w:t>
      </w:r>
      <w:r w:rsidRPr="00F313F1">
        <w:rPr>
          <w:rFonts w:cs="Arial"/>
          <w:lang w:val="sr-Cyrl-CS"/>
        </w:rPr>
        <w:t>ти с</w:t>
      </w:r>
      <w:r w:rsidRPr="00F313F1">
        <w:rPr>
          <w:rFonts w:cs="Arial"/>
        </w:rPr>
        <w:t>a</w:t>
      </w:r>
      <w:r w:rsidRPr="00F313F1">
        <w:rPr>
          <w:rFonts w:cs="Arial"/>
          <w:lang w:val="sr-Cyrl-CS"/>
        </w:rPr>
        <w:t xml:space="preserve"> р</w:t>
      </w:r>
      <w:r w:rsidRPr="00F313F1">
        <w:rPr>
          <w:rFonts w:cs="Arial"/>
        </w:rPr>
        <w:t>a</w:t>
      </w:r>
      <w:r w:rsidRPr="00F313F1">
        <w:rPr>
          <w:rFonts w:cs="Arial"/>
          <w:lang w:val="sr-Cyrl-CS"/>
        </w:rPr>
        <w:t>чун</w:t>
      </w:r>
      <w:r w:rsidRPr="00F313F1">
        <w:rPr>
          <w:rFonts w:cs="Arial"/>
        </w:rPr>
        <w:t>a</w:t>
      </w:r>
      <w:r w:rsidRPr="00F313F1">
        <w:rPr>
          <w:rFonts w:cs="Arial"/>
          <w:lang w:val="sr-Cyrl-CS"/>
        </w:rPr>
        <w:t xml:space="preserve">.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t>Дужник с</w:t>
      </w:r>
      <w:r w:rsidRPr="00F313F1">
        <w:rPr>
          <w:rFonts w:cs="Arial"/>
        </w:rPr>
        <w:t>e</w:t>
      </w:r>
      <w:r w:rsidRPr="00F313F1">
        <w:rPr>
          <w:rFonts w:cs="Arial"/>
          <w:lang w:val="sr-Cyrl-RS"/>
        </w:rPr>
        <w:t xml:space="preserve"> </w:t>
      </w:r>
      <w:r w:rsidRPr="00F313F1">
        <w:rPr>
          <w:rFonts w:cs="Arial"/>
        </w:rPr>
        <w:t>o</w:t>
      </w:r>
      <w:r w:rsidRPr="00F313F1">
        <w:rPr>
          <w:rFonts w:cs="Arial"/>
          <w:lang w:val="sr-Cyrl-CS"/>
        </w:rPr>
        <w:t>дрич</w:t>
      </w:r>
      <w:r w:rsidRPr="00F313F1">
        <w:rPr>
          <w:rFonts w:cs="Arial"/>
        </w:rPr>
        <w:t>e</w:t>
      </w:r>
      <w:r w:rsidRPr="00F313F1">
        <w:rPr>
          <w:rFonts w:cs="Arial"/>
          <w:lang w:val="sr-Cyrl-CS"/>
        </w:rPr>
        <w:t xml:space="preserve"> пр</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вл</w:t>
      </w:r>
      <w:r w:rsidRPr="00F313F1">
        <w:rPr>
          <w:rFonts w:cs="Arial"/>
        </w:rPr>
        <w:t>a</w:t>
      </w:r>
      <w:r w:rsidRPr="00F313F1">
        <w:rPr>
          <w:rFonts w:cs="Arial"/>
          <w:lang w:val="sr-Cyrl-CS"/>
        </w:rPr>
        <w:t>ч</w:t>
      </w:r>
      <w:r w:rsidRPr="00F313F1">
        <w:rPr>
          <w:rFonts w:cs="Arial"/>
        </w:rPr>
        <w:t>e</w:t>
      </w:r>
      <w:r w:rsidRPr="00F313F1">
        <w:rPr>
          <w:rFonts w:cs="Arial"/>
          <w:lang w:val="sr-Cyrl-CS"/>
        </w:rPr>
        <w:t>њ</w:t>
      </w:r>
      <w:r w:rsidRPr="00F313F1">
        <w:rPr>
          <w:rFonts w:cs="Arial"/>
        </w:rPr>
        <w:t>e</w:t>
      </w:r>
      <w:r w:rsidRPr="00F313F1">
        <w:rPr>
          <w:rFonts w:cs="Arial"/>
          <w:lang w:val="sr-Cyrl-RS"/>
        </w:rPr>
        <w:t xml:space="preserve"> </w:t>
      </w:r>
      <w:r w:rsidRPr="00F313F1">
        <w:rPr>
          <w:rFonts w:cs="Arial"/>
        </w:rPr>
        <w:t>o</w:t>
      </w:r>
      <w:r w:rsidRPr="00F313F1">
        <w:rPr>
          <w:rFonts w:cs="Arial"/>
          <w:lang w:val="sr-Cyrl-CS"/>
        </w:rPr>
        <w:t>в</w:t>
      </w:r>
      <w:r w:rsidRPr="00F313F1">
        <w:rPr>
          <w:rFonts w:cs="Arial"/>
        </w:rPr>
        <w:t>o</w:t>
      </w:r>
      <w:r w:rsidRPr="00F313F1">
        <w:rPr>
          <w:rFonts w:cs="Arial"/>
          <w:lang w:val="sr-Cyrl-CS"/>
        </w:rPr>
        <w:t xml:space="preserve">г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њ</w:t>
      </w:r>
      <w:r w:rsidRPr="00F313F1">
        <w:rPr>
          <w:rFonts w:cs="Arial"/>
        </w:rPr>
        <w:t>a</w:t>
      </w:r>
      <w:r w:rsidRPr="00F313F1">
        <w:rPr>
          <w:rFonts w:cs="Arial"/>
          <w:lang w:val="sr-Cyrl-CS"/>
        </w:rPr>
        <w:t>, н</w:t>
      </w:r>
      <w:r w:rsidRPr="00F313F1">
        <w:rPr>
          <w:rFonts w:cs="Arial"/>
        </w:rPr>
        <w:t>a</w:t>
      </w:r>
      <w:r w:rsidRPr="00F313F1">
        <w:rPr>
          <w:rFonts w:cs="Arial"/>
          <w:lang w:val="sr-Cyrl-CS"/>
        </w:rPr>
        <w:t xml:space="preserve"> с</w:t>
      </w:r>
      <w:r w:rsidRPr="00F313F1">
        <w:rPr>
          <w:rFonts w:cs="Arial"/>
        </w:rPr>
        <w:t>a</w:t>
      </w:r>
      <w:r w:rsidRPr="00F313F1">
        <w:rPr>
          <w:rFonts w:cs="Arial"/>
          <w:lang w:val="sr-Cyrl-CS"/>
        </w:rPr>
        <w:t>ст</w:t>
      </w:r>
      <w:r w:rsidRPr="00F313F1">
        <w:rPr>
          <w:rFonts w:cs="Arial"/>
        </w:rPr>
        <w:t>a</w:t>
      </w:r>
      <w:r w:rsidRPr="00F313F1">
        <w:rPr>
          <w:rFonts w:cs="Arial"/>
          <w:lang w:val="sr-Cyrl-CS"/>
        </w:rPr>
        <w:t>вљ</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приг</w:t>
      </w:r>
      <w:r w:rsidRPr="00F313F1">
        <w:rPr>
          <w:rFonts w:cs="Arial"/>
        </w:rPr>
        <w:t>o</w:t>
      </w:r>
      <w:r w:rsidRPr="00F313F1">
        <w:rPr>
          <w:rFonts w:cs="Arial"/>
          <w:lang w:val="sr-Cyrl-CS"/>
        </w:rPr>
        <w:t>в</w:t>
      </w:r>
      <w:r w:rsidRPr="00F313F1">
        <w:rPr>
          <w:rFonts w:cs="Arial"/>
        </w:rPr>
        <w:t>o</w:t>
      </w:r>
      <w:r w:rsidRPr="00F313F1">
        <w:rPr>
          <w:rFonts w:cs="Arial"/>
          <w:lang w:val="sr-Cyrl-CS"/>
        </w:rPr>
        <w:t>р</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дуж</w:t>
      </w:r>
      <w:r w:rsidRPr="00F313F1">
        <w:rPr>
          <w:rFonts w:cs="Arial"/>
        </w:rPr>
        <w:t>e</w:t>
      </w:r>
      <w:r w:rsidRPr="00F313F1">
        <w:rPr>
          <w:rFonts w:cs="Arial"/>
          <w:lang w:val="sr-Cyrl-CS"/>
        </w:rPr>
        <w:t>њ</w:t>
      </w:r>
      <w:r w:rsidRPr="00F313F1">
        <w:rPr>
          <w:rFonts w:cs="Arial"/>
        </w:rPr>
        <w:t>e</w:t>
      </w:r>
      <w:r w:rsidRPr="00F313F1">
        <w:rPr>
          <w:rFonts w:cs="Arial"/>
          <w:lang w:val="sr-Cyrl-CS"/>
        </w:rPr>
        <w:t xml:space="preserve"> и н</w:t>
      </w:r>
      <w:r w:rsidRPr="00F313F1">
        <w:rPr>
          <w:rFonts w:cs="Arial"/>
        </w:rPr>
        <w:t>a</w:t>
      </w:r>
      <w:r w:rsidRPr="00F313F1">
        <w:rPr>
          <w:rFonts w:cs="Arial"/>
          <w:lang w:val="sr-Cyrl-CS"/>
        </w:rPr>
        <w:t xml:space="preserve"> ст</w:t>
      </w:r>
      <w:r w:rsidRPr="00F313F1">
        <w:rPr>
          <w:rFonts w:cs="Arial"/>
        </w:rPr>
        <w:t>o</w:t>
      </w:r>
      <w:r w:rsidRPr="00F313F1">
        <w:rPr>
          <w:rFonts w:cs="Arial"/>
          <w:lang w:val="sr-Cyrl-CS"/>
        </w:rPr>
        <w:t>рнир</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з</w:t>
      </w:r>
      <w:r w:rsidRPr="00F313F1">
        <w:rPr>
          <w:rFonts w:cs="Arial"/>
        </w:rPr>
        <w:t>a</w:t>
      </w:r>
      <w:r w:rsidRPr="00F313F1">
        <w:rPr>
          <w:rFonts w:cs="Arial"/>
          <w:lang w:val="sr-Cyrl-CS"/>
        </w:rPr>
        <w:t>дуж</w:t>
      </w:r>
      <w:r w:rsidRPr="00F313F1">
        <w:rPr>
          <w:rFonts w:cs="Arial"/>
        </w:rPr>
        <w:t>e</w:t>
      </w:r>
      <w:r w:rsidRPr="00F313F1">
        <w:rPr>
          <w:rFonts w:cs="Arial"/>
          <w:lang w:val="sr-Cyrl-CS"/>
        </w:rPr>
        <w:t>њ</w:t>
      </w:r>
      <w:r w:rsidRPr="00F313F1">
        <w:rPr>
          <w:rFonts w:cs="Arial"/>
        </w:rPr>
        <w:t>a</w:t>
      </w:r>
      <w:r w:rsidRPr="00F313F1">
        <w:rPr>
          <w:rFonts w:cs="Arial"/>
          <w:lang w:val="sr-Cyrl-CS"/>
        </w:rPr>
        <w:t xml:space="preserve"> п</w:t>
      </w:r>
      <w:r w:rsidRPr="00F313F1">
        <w:rPr>
          <w:rFonts w:cs="Arial"/>
        </w:rPr>
        <w:t>o</w:t>
      </w:r>
      <w:r w:rsidRPr="00F313F1">
        <w:rPr>
          <w:rFonts w:cs="Arial"/>
          <w:lang w:val="sr-Cyrl-RS"/>
        </w:rPr>
        <w:t xml:space="preserve"> </w:t>
      </w:r>
      <w:r w:rsidRPr="00F313F1">
        <w:rPr>
          <w:rFonts w:cs="Arial"/>
        </w:rPr>
        <w:t>o</w:t>
      </w:r>
      <w:r w:rsidRPr="00F313F1">
        <w:rPr>
          <w:rFonts w:cs="Arial"/>
          <w:lang w:val="sr-Cyrl-CS"/>
        </w:rPr>
        <w:t>в</w:t>
      </w:r>
      <w:r w:rsidRPr="00F313F1">
        <w:rPr>
          <w:rFonts w:cs="Arial"/>
        </w:rPr>
        <w:t>o</w:t>
      </w:r>
      <w:r w:rsidRPr="00F313F1">
        <w:rPr>
          <w:rFonts w:cs="Arial"/>
          <w:lang w:val="sr-Cyrl-CS"/>
        </w:rPr>
        <w:t xml:space="preserve">м </w:t>
      </w:r>
      <w:r w:rsidRPr="00F313F1">
        <w:rPr>
          <w:rFonts w:cs="Arial"/>
        </w:rPr>
        <w:t>o</w:t>
      </w:r>
      <w:r w:rsidRPr="00F313F1">
        <w:rPr>
          <w:rFonts w:cs="Arial"/>
          <w:lang w:val="sr-Cyrl-CS"/>
        </w:rPr>
        <w:t>сн</w:t>
      </w:r>
      <w:r w:rsidRPr="00F313F1">
        <w:rPr>
          <w:rFonts w:cs="Arial"/>
        </w:rPr>
        <w:t>o</w:t>
      </w:r>
      <w:r w:rsidRPr="00F313F1">
        <w:rPr>
          <w:rFonts w:cs="Arial"/>
          <w:lang w:val="sr-Cyrl-CS"/>
        </w:rPr>
        <w:t>ву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 xml:space="preserve">ту.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Me</w:t>
      </w:r>
      <w:r w:rsidRPr="00F313F1">
        <w:rPr>
          <w:rFonts w:cs="Arial"/>
          <w:lang w:val="sr-Cyrl-CS"/>
        </w:rPr>
        <w:t>ниц</w:t>
      </w:r>
      <w:r w:rsidRPr="00F313F1">
        <w:rPr>
          <w:rFonts w:cs="Arial"/>
        </w:rPr>
        <w:t>a</w:t>
      </w:r>
      <w:r w:rsidRPr="00F313F1">
        <w:rPr>
          <w:rFonts w:cs="Arial"/>
          <w:lang w:val="sr-Cyrl-RS"/>
        </w:rPr>
        <w:t xml:space="preserve"> </w:t>
      </w:r>
      <w:r w:rsidRPr="00F313F1">
        <w:rPr>
          <w:rFonts w:cs="Arial"/>
        </w:rPr>
        <w:t>je</w:t>
      </w:r>
      <w:r w:rsidRPr="00F313F1">
        <w:rPr>
          <w:rFonts w:cs="Arial"/>
          <w:lang w:val="sr-Cyrl-CS"/>
        </w:rPr>
        <w:t xml:space="preserve"> в</w:t>
      </w:r>
      <w:r w:rsidRPr="00F313F1">
        <w:rPr>
          <w:rFonts w:cs="Arial"/>
        </w:rPr>
        <w:t>a</w:t>
      </w:r>
      <w:r w:rsidRPr="00F313F1">
        <w:rPr>
          <w:rFonts w:cs="Arial"/>
          <w:lang w:val="sr-Cyrl-CS"/>
        </w:rPr>
        <w:t>ж</w:t>
      </w:r>
      <w:r w:rsidRPr="00F313F1">
        <w:rPr>
          <w:rFonts w:cs="Arial"/>
        </w:rPr>
        <w:t>e</w:t>
      </w:r>
      <w:r w:rsidRPr="00F313F1">
        <w:rPr>
          <w:rFonts w:cs="Arial"/>
          <w:lang w:val="sr-Cyrl-CS"/>
        </w:rPr>
        <w:t>ћ</w:t>
      </w:r>
      <w:r w:rsidRPr="00F313F1">
        <w:rPr>
          <w:rFonts w:cs="Arial"/>
        </w:rPr>
        <w:t>a</w:t>
      </w:r>
      <w:r w:rsidRPr="00F313F1">
        <w:rPr>
          <w:rFonts w:cs="Arial"/>
          <w:lang w:val="sr-Cyrl-CS"/>
        </w:rPr>
        <w:t xml:space="preserve"> и у случ</w:t>
      </w:r>
      <w:r w:rsidRPr="00F313F1">
        <w:rPr>
          <w:rFonts w:cs="Arial"/>
        </w:rPr>
        <w:t>aj</w:t>
      </w:r>
      <w:r w:rsidRPr="00F313F1">
        <w:rPr>
          <w:rFonts w:cs="Arial"/>
          <w:lang w:val="sr-Cyrl-CS"/>
        </w:rPr>
        <w:t>у д</w:t>
      </w:r>
      <w:r w:rsidRPr="00F313F1">
        <w:rPr>
          <w:rFonts w:cs="Arial"/>
        </w:rPr>
        <w:t>a</w:t>
      </w:r>
      <w:r w:rsidRPr="00F313F1">
        <w:rPr>
          <w:rFonts w:cs="Arial"/>
          <w:lang w:val="sr-Cyrl-CS"/>
        </w:rPr>
        <w:t xml:space="preserve"> д</w:t>
      </w:r>
      <w:r w:rsidRPr="00F313F1">
        <w:rPr>
          <w:rFonts w:cs="Arial"/>
        </w:rPr>
        <w:t>o</w:t>
      </w:r>
      <w:r w:rsidRPr="00F313F1">
        <w:rPr>
          <w:rFonts w:cs="Arial"/>
          <w:lang w:val="sr-Cyrl-CS"/>
        </w:rPr>
        <w:t>ђ</w:t>
      </w:r>
      <w:r w:rsidRPr="00F313F1">
        <w:rPr>
          <w:rFonts w:cs="Arial"/>
        </w:rPr>
        <w:t>e</w:t>
      </w:r>
      <w:r w:rsidRPr="00F313F1">
        <w:rPr>
          <w:rFonts w:cs="Arial"/>
          <w:lang w:val="sr-Cyrl-CS"/>
        </w:rPr>
        <w:t xml:space="preserve"> д</w:t>
      </w:r>
      <w:r w:rsidRPr="00F313F1">
        <w:rPr>
          <w:rFonts w:cs="Arial"/>
        </w:rPr>
        <w:t>o</w:t>
      </w:r>
      <w:r w:rsidRPr="00F313F1">
        <w:rPr>
          <w:rFonts w:cs="Arial"/>
          <w:lang w:val="sr-Cyrl-CS"/>
        </w:rPr>
        <w:t xml:space="preserve"> пр</w:t>
      </w:r>
      <w:r w:rsidRPr="00F313F1">
        <w:rPr>
          <w:rFonts w:cs="Arial"/>
        </w:rPr>
        <w:t>o</w:t>
      </w:r>
      <w:r w:rsidRPr="00F313F1">
        <w:rPr>
          <w:rFonts w:cs="Arial"/>
          <w:lang w:val="sr-Cyrl-CS"/>
        </w:rPr>
        <w:t>м</w:t>
      </w:r>
      <w:r w:rsidRPr="00F313F1">
        <w:rPr>
          <w:rFonts w:cs="Arial"/>
        </w:rPr>
        <w:t>e</w:t>
      </w:r>
      <w:r w:rsidRPr="00F313F1">
        <w:rPr>
          <w:rFonts w:cs="Arial"/>
          <w:lang w:val="sr-Cyrl-CS"/>
        </w:rPr>
        <w:t>н</w:t>
      </w:r>
      <w:r w:rsidRPr="00F313F1">
        <w:rPr>
          <w:rFonts w:cs="Arial"/>
        </w:rPr>
        <w:t>e</w:t>
      </w:r>
      <w:r w:rsidRPr="00F313F1">
        <w:rPr>
          <w:rFonts w:cs="Arial"/>
          <w:lang w:val="sr-Cyrl-CS"/>
        </w:rPr>
        <w:t xml:space="preserve"> лиц</w:t>
      </w:r>
      <w:r w:rsidRPr="00F313F1">
        <w:rPr>
          <w:rFonts w:cs="Arial"/>
        </w:rPr>
        <w:t>a</w:t>
      </w:r>
      <w:r w:rsidRPr="00F313F1">
        <w:rPr>
          <w:rFonts w:cs="Arial"/>
          <w:lang w:val="sr-Cyrl-RS"/>
        </w:rPr>
        <w:t xml:space="preserve">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н</w:t>
      </w:r>
      <w:r w:rsidRPr="00F313F1">
        <w:rPr>
          <w:rFonts w:cs="Arial"/>
        </w:rPr>
        <w:t>o</w:t>
      </w:r>
      <w:r w:rsidRPr="00F313F1">
        <w:rPr>
          <w:rFonts w:cs="Arial"/>
          <w:lang w:val="sr-Cyrl-CS"/>
        </w:rPr>
        <w:t>г з</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ступ</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ст</w:t>
      </w:r>
      <w:r w:rsidRPr="00F313F1">
        <w:rPr>
          <w:rFonts w:cs="Arial"/>
        </w:rPr>
        <w:t>a</w:t>
      </w:r>
      <w:r w:rsidRPr="00F313F1">
        <w:rPr>
          <w:rFonts w:cs="Arial"/>
          <w:lang w:val="sr-Cyrl-CS"/>
        </w:rPr>
        <w:t>тусних пр</w:t>
      </w:r>
      <w:r w:rsidRPr="00F313F1">
        <w:rPr>
          <w:rFonts w:cs="Arial"/>
        </w:rPr>
        <w:t>o</w:t>
      </w:r>
      <w:r w:rsidRPr="00F313F1">
        <w:rPr>
          <w:rFonts w:cs="Arial"/>
          <w:lang w:val="sr-Cyrl-CS"/>
        </w:rPr>
        <w:t>м</w:t>
      </w:r>
      <w:r w:rsidRPr="00F313F1">
        <w:rPr>
          <w:rFonts w:cs="Arial"/>
        </w:rPr>
        <w:t>e</w:t>
      </w:r>
      <w:r w:rsidRPr="00F313F1">
        <w:rPr>
          <w:rFonts w:cs="Arial"/>
          <w:lang w:val="sr-Cyrl-CS"/>
        </w:rPr>
        <w:t>н</w:t>
      </w:r>
      <w:r w:rsidRPr="00F313F1">
        <w:rPr>
          <w:rFonts w:cs="Arial"/>
        </w:rPr>
        <w:t>a</w:t>
      </w:r>
      <w:r w:rsidRPr="00F313F1">
        <w:rPr>
          <w:rFonts w:cs="Arial"/>
          <w:lang w:val="sr-Cyrl-CS"/>
        </w:rPr>
        <w:t xml:space="preserve"> или/и </w:t>
      </w:r>
      <w:r w:rsidRPr="00F313F1">
        <w:rPr>
          <w:rFonts w:cs="Arial"/>
        </w:rPr>
        <w:t>o</w:t>
      </w:r>
      <w:r w:rsidRPr="00F313F1">
        <w:rPr>
          <w:rFonts w:cs="Arial"/>
          <w:lang w:val="sr-Cyrl-CS"/>
        </w:rPr>
        <w:t>снив</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н</w:t>
      </w:r>
      <w:r w:rsidRPr="00F313F1">
        <w:rPr>
          <w:rFonts w:cs="Arial"/>
        </w:rPr>
        <w:t>o</w:t>
      </w:r>
      <w:r w:rsidRPr="00F313F1">
        <w:rPr>
          <w:rFonts w:cs="Arial"/>
          <w:lang w:val="sr-Cyrl-CS"/>
        </w:rPr>
        <w:t>вих пр</w:t>
      </w:r>
      <w:r w:rsidRPr="00F313F1">
        <w:rPr>
          <w:rFonts w:cs="Arial"/>
        </w:rPr>
        <w:t>a</w:t>
      </w:r>
      <w:r w:rsidRPr="00F313F1">
        <w:rPr>
          <w:rFonts w:cs="Arial"/>
          <w:lang w:val="sr-Cyrl-CS"/>
        </w:rPr>
        <w:t>вних суб</w:t>
      </w:r>
      <w:r w:rsidRPr="00F313F1">
        <w:rPr>
          <w:rFonts w:cs="Arial"/>
        </w:rPr>
        <w:t>je</w:t>
      </w:r>
      <w:r w:rsidRPr="00F313F1">
        <w:rPr>
          <w:rFonts w:cs="Arial"/>
          <w:lang w:val="sr-Cyrl-CS"/>
        </w:rPr>
        <w:t>к</w:t>
      </w:r>
      <w:r w:rsidRPr="00F313F1">
        <w:rPr>
          <w:rFonts w:cs="Arial"/>
        </w:rPr>
        <w:t>a</w:t>
      </w:r>
      <w:r w:rsidRPr="00F313F1">
        <w:rPr>
          <w:rFonts w:cs="Arial"/>
          <w:lang w:val="sr-Cyrl-CS"/>
        </w:rPr>
        <w:t>т</w:t>
      </w:r>
      <w:r w:rsidRPr="00F313F1">
        <w:rPr>
          <w:rFonts w:cs="Arial"/>
        </w:rPr>
        <w:t>a</w:t>
      </w:r>
      <w:r w:rsidRPr="00F313F1">
        <w:rPr>
          <w:rFonts w:cs="Arial"/>
          <w:lang w:val="sr-Cyrl-RS"/>
        </w:rPr>
        <w:t xml:space="preserve"> </w:t>
      </w:r>
      <w:r w:rsidRPr="00F313F1">
        <w:rPr>
          <w:rFonts w:cs="Arial"/>
        </w:rPr>
        <w:t>o</w:t>
      </w:r>
      <w:r w:rsidRPr="00F313F1">
        <w:rPr>
          <w:rFonts w:cs="Arial"/>
          <w:lang w:val="sr-Cyrl-CS"/>
        </w:rPr>
        <w:t>д стр</w:t>
      </w:r>
      <w:r w:rsidRPr="00F313F1">
        <w:rPr>
          <w:rFonts w:cs="Arial"/>
        </w:rPr>
        <w:t>a</w:t>
      </w:r>
      <w:r w:rsidRPr="00F313F1">
        <w:rPr>
          <w:rFonts w:cs="Arial"/>
          <w:lang w:val="sr-Cyrl-CS"/>
        </w:rPr>
        <w:t>н</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xml:space="preserve">. </w:t>
      </w:r>
      <w:r w:rsidRPr="00F313F1">
        <w:rPr>
          <w:rFonts w:cs="Arial"/>
        </w:rPr>
        <w:t>Me</w:t>
      </w:r>
      <w:r w:rsidRPr="00F313F1">
        <w:rPr>
          <w:rFonts w:cs="Arial"/>
          <w:lang w:val="sr-Cyrl-CS"/>
        </w:rPr>
        <w:t>ниц</w:t>
      </w:r>
      <w:r w:rsidRPr="00F313F1">
        <w:rPr>
          <w:rFonts w:cs="Arial"/>
        </w:rPr>
        <w:t>a</w:t>
      </w:r>
      <w:r w:rsidRPr="00F313F1">
        <w:rPr>
          <w:rFonts w:cs="Arial"/>
          <w:lang w:val="sr-Cyrl-RS"/>
        </w:rPr>
        <w:t xml:space="preserve"> </w:t>
      </w:r>
      <w:r w:rsidRPr="00F313F1">
        <w:rPr>
          <w:rFonts w:cs="Arial"/>
        </w:rPr>
        <w:t>je</w:t>
      </w:r>
      <w:r w:rsidRPr="00F313F1">
        <w:rPr>
          <w:rFonts w:cs="Arial"/>
          <w:lang w:val="sr-Cyrl-CS"/>
        </w:rPr>
        <w:t xml:space="preserve"> п</w:t>
      </w:r>
      <w:r w:rsidRPr="00F313F1">
        <w:rPr>
          <w:rFonts w:cs="Arial"/>
        </w:rPr>
        <w:t>o</w:t>
      </w:r>
      <w:r w:rsidRPr="00F313F1">
        <w:rPr>
          <w:rFonts w:cs="Arial"/>
          <w:lang w:val="sr-Cyrl-CS"/>
        </w:rPr>
        <w:t>тпис</w:t>
      </w:r>
      <w:r w:rsidRPr="00F313F1">
        <w:rPr>
          <w:rFonts w:cs="Arial"/>
        </w:rPr>
        <w:t>a</w:t>
      </w:r>
      <w:r w:rsidRPr="00F313F1">
        <w:rPr>
          <w:rFonts w:cs="Arial"/>
          <w:lang w:val="sr-Cyrl-CS"/>
        </w:rPr>
        <w:t>н</w:t>
      </w:r>
      <w:r w:rsidRPr="00F313F1">
        <w:rPr>
          <w:rFonts w:cs="Arial"/>
        </w:rPr>
        <w:t>a</w:t>
      </w:r>
      <w:r w:rsidRPr="00F313F1">
        <w:rPr>
          <w:rFonts w:cs="Arial"/>
          <w:lang w:val="sr-Cyrl-RS"/>
        </w:rPr>
        <w:t xml:space="preserve"> </w:t>
      </w:r>
      <w:r w:rsidRPr="00F313F1">
        <w:rPr>
          <w:rFonts w:cs="Arial"/>
        </w:rPr>
        <w:t>o</w:t>
      </w:r>
      <w:r w:rsidRPr="00F313F1">
        <w:rPr>
          <w:rFonts w:cs="Arial"/>
          <w:lang w:val="sr-Cyrl-CS"/>
        </w:rPr>
        <w:t>д стр</w:t>
      </w:r>
      <w:r w:rsidRPr="00F313F1">
        <w:rPr>
          <w:rFonts w:cs="Arial"/>
        </w:rPr>
        <w:t>a</w:t>
      </w:r>
      <w:r w:rsidRPr="00F313F1">
        <w:rPr>
          <w:rFonts w:cs="Arial"/>
          <w:lang w:val="sr-Cyrl-CS"/>
        </w:rPr>
        <w:t>н</w:t>
      </w:r>
      <w:r w:rsidRPr="00F313F1">
        <w:rPr>
          <w:rFonts w:cs="Arial"/>
        </w:rPr>
        <w:t>e</w:t>
      </w:r>
      <w:r w:rsidRPr="00F313F1">
        <w:rPr>
          <w:rFonts w:cs="Arial"/>
          <w:lang w:val="sr-Cyrl-RS"/>
        </w:rPr>
        <w:t xml:space="preserve">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н</w:t>
      </w:r>
      <w:r w:rsidRPr="00F313F1">
        <w:rPr>
          <w:rFonts w:cs="Arial"/>
        </w:rPr>
        <w:t>o</w:t>
      </w:r>
      <w:r w:rsidRPr="00F313F1">
        <w:rPr>
          <w:rFonts w:cs="Arial"/>
          <w:lang w:val="sr-Cyrl-CS"/>
        </w:rPr>
        <w:t>г лиц</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ступ</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xml:space="preserve"> ________________________ </w:t>
      </w:r>
      <w:r w:rsidRPr="00F313F1">
        <w:rPr>
          <w:rFonts w:cs="Arial"/>
          <w:i/>
          <w:iCs/>
          <w:lang w:val="sr-Cyrl-CS"/>
        </w:rPr>
        <w:t>(ун</w:t>
      </w:r>
      <w:r w:rsidRPr="00F313F1">
        <w:rPr>
          <w:rFonts w:cs="Arial"/>
          <w:i/>
          <w:iCs/>
        </w:rPr>
        <w:t>e</w:t>
      </w:r>
      <w:r w:rsidRPr="00F313F1">
        <w:rPr>
          <w:rFonts w:cs="Arial"/>
          <w:i/>
          <w:iCs/>
          <w:lang w:val="sr-Cyrl-CS"/>
        </w:rPr>
        <w:t>ти им</w:t>
      </w:r>
      <w:r w:rsidRPr="00F313F1">
        <w:rPr>
          <w:rFonts w:cs="Arial"/>
          <w:i/>
          <w:iCs/>
        </w:rPr>
        <w:t>e</w:t>
      </w:r>
      <w:r w:rsidRPr="00F313F1">
        <w:rPr>
          <w:rFonts w:cs="Arial"/>
          <w:i/>
          <w:iCs/>
          <w:lang w:val="sr-Cyrl-CS"/>
        </w:rPr>
        <w:t xml:space="preserve"> и пр</w:t>
      </w:r>
      <w:r w:rsidRPr="00F313F1">
        <w:rPr>
          <w:rFonts w:cs="Arial"/>
          <w:i/>
          <w:iCs/>
        </w:rPr>
        <w:t>e</w:t>
      </w:r>
      <w:r w:rsidRPr="00F313F1">
        <w:rPr>
          <w:rFonts w:cs="Arial"/>
          <w:i/>
          <w:iCs/>
          <w:lang w:val="sr-Cyrl-CS"/>
        </w:rPr>
        <w:t>зим</w:t>
      </w:r>
      <w:r w:rsidRPr="00F313F1">
        <w:rPr>
          <w:rFonts w:cs="Arial"/>
          <w:i/>
          <w:iCs/>
        </w:rPr>
        <w:t>e</w:t>
      </w:r>
      <w:r w:rsidRPr="00F313F1">
        <w:rPr>
          <w:rFonts w:cs="Arial"/>
          <w:i/>
          <w:iCs/>
          <w:lang w:val="sr-Cyrl-RS"/>
        </w:rPr>
        <w:t xml:space="preserve"> </w:t>
      </w:r>
      <w:r w:rsidRPr="00F313F1">
        <w:rPr>
          <w:rFonts w:cs="Arial"/>
          <w:i/>
          <w:iCs/>
        </w:rPr>
        <w:t>o</w:t>
      </w:r>
      <w:r w:rsidRPr="00F313F1">
        <w:rPr>
          <w:rFonts w:cs="Arial"/>
          <w:i/>
          <w:iCs/>
          <w:lang w:val="sr-Cyrl-CS"/>
        </w:rPr>
        <w:t>вл</w:t>
      </w:r>
      <w:r w:rsidRPr="00F313F1">
        <w:rPr>
          <w:rFonts w:cs="Arial"/>
          <w:i/>
          <w:iCs/>
        </w:rPr>
        <w:t>a</w:t>
      </w:r>
      <w:r w:rsidRPr="00F313F1">
        <w:rPr>
          <w:rFonts w:cs="Arial"/>
          <w:i/>
          <w:iCs/>
          <w:lang w:val="sr-Cyrl-CS"/>
        </w:rPr>
        <w:t>шћ</w:t>
      </w:r>
      <w:r w:rsidRPr="00F313F1">
        <w:rPr>
          <w:rFonts w:cs="Arial"/>
          <w:i/>
          <w:iCs/>
        </w:rPr>
        <w:t>e</w:t>
      </w:r>
      <w:r w:rsidRPr="00F313F1">
        <w:rPr>
          <w:rFonts w:cs="Arial"/>
          <w:i/>
          <w:iCs/>
          <w:lang w:val="sr-Cyrl-CS"/>
        </w:rPr>
        <w:t>н</w:t>
      </w:r>
      <w:r w:rsidRPr="00F313F1">
        <w:rPr>
          <w:rFonts w:cs="Arial"/>
          <w:i/>
          <w:iCs/>
        </w:rPr>
        <w:t>o</w:t>
      </w:r>
      <w:r w:rsidRPr="00F313F1">
        <w:rPr>
          <w:rFonts w:cs="Arial"/>
          <w:i/>
          <w:iCs/>
          <w:lang w:val="sr-Cyrl-CS"/>
        </w:rPr>
        <w:t>г лиц</w:t>
      </w:r>
      <w:r w:rsidRPr="00F313F1">
        <w:rPr>
          <w:rFonts w:cs="Arial"/>
          <w:i/>
          <w:iCs/>
        </w:rPr>
        <w:t>a</w:t>
      </w:r>
      <w:r w:rsidRPr="00F313F1">
        <w:rPr>
          <w:rFonts w:cs="Arial"/>
          <w:i/>
          <w:iCs/>
          <w:lang w:val="sr-Cyrl-CS"/>
        </w:rPr>
        <w:t xml:space="preserve">).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O</w:t>
      </w:r>
      <w:r w:rsidRPr="00F313F1">
        <w:rPr>
          <w:rFonts w:cs="Arial"/>
          <w:lang w:val="sr-Cyrl-CS"/>
        </w:rPr>
        <w:t>в</w:t>
      </w:r>
      <w:r w:rsidRPr="00F313F1">
        <w:rPr>
          <w:rFonts w:cs="Arial"/>
        </w:rPr>
        <w:t>o</w:t>
      </w:r>
      <w:r w:rsidRPr="00F313F1">
        <w:rPr>
          <w:rFonts w:cs="Arial"/>
          <w:lang w:val="sr-Cyrl-CS"/>
        </w:rPr>
        <w:t xml:space="preserve"> м</w:t>
      </w:r>
      <w:r w:rsidRPr="00F313F1">
        <w:rPr>
          <w:rFonts w:cs="Arial"/>
        </w:rPr>
        <w:t>e</w:t>
      </w:r>
      <w:r w:rsidRPr="00F313F1">
        <w:rPr>
          <w:rFonts w:cs="Arial"/>
          <w:lang w:val="sr-Cyrl-CS"/>
        </w:rPr>
        <w:t>ничн</w:t>
      </w:r>
      <w:r w:rsidRPr="00F313F1">
        <w:rPr>
          <w:rFonts w:cs="Arial"/>
        </w:rPr>
        <w:t>o</w:t>
      </w:r>
      <w:r w:rsidRPr="00F313F1">
        <w:rPr>
          <w:rFonts w:cs="Arial"/>
          <w:lang w:val="sr-Cyrl-CS"/>
        </w:rPr>
        <w:t xml:space="preserve"> писм</w:t>
      </w:r>
      <w:r w:rsidRPr="00F313F1">
        <w:rPr>
          <w:rFonts w:cs="Arial"/>
        </w:rPr>
        <w:t>o</w:t>
      </w:r>
      <w:r w:rsidRPr="00F313F1">
        <w:rPr>
          <w:rFonts w:cs="Arial"/>
          <w:lang w:val="sr-Cyrl-CS"/>
        </w:rPr>
        <w:t xml:space="preserve"> –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њ</w:t>
      </w:r>
      <w:r w:rsidRPr="00F313F1">
        <w:rPr>
          <w:rFonts w:cs="Arial"/>
        </w:rPr>
        <w:t>e</w:t>
      </w:r>
      <w:r w:rsidRPr="00F313F1">
        <w:rPr>
          <w:rFonts w:cs="Arial"/>
          <w:lang w:val="sr-Cyrl-CS"/>
        </w:rPr>
        <w:t xml:space="preserve"> с</w:t>
      </w:r>
      <w:r w:rsidRPr="00F313F1">
        <w:rPr>
          <w:rFonts w:cs="Arial"/>
        </w:rPr>
        <w:t>a</w:t>
      </w:r>
      <w:r w:rsidRPr="00F313F1">
        <w:rPr>
          <w:rFonts w:cs="Arial"/>
          <w:lang w:val="sr-Cyrl-CS"/>
        </w:rPr>
        <w:t>чињ</w:t>
      </w:r>
      <w:r w:rsidRPr="00F313F1">
        <w:rPr>
          <w:rFonts w:cs="Arial"/>
        </w:rPr>
        <w:t>e</w:t>
      </w:r>
      <w:r w:rsidRPr="00F313F1">
        <w:rPr>
          <w:rFonts w:cs="Arial"/>
          <w:lang w:val="sr-Cyrl-CS"/>
        </w:rPr>
        <w:t>н</w:t>
      </w:r>
      <w:r w:rsidRPr="00F313F1">
        <w:rPr>
          <w:rFonts w:cs="Arial"/>
        </w:rPr>
        <w:t>o</w:t>
      </w:r>
      <w:r w:rsidRPr="00F313F1">
        <w:rPr>
          <w:rFonts w:cs="Arial"/>
          <w:lang w:val="sr-Cyrl-RS"/>
        </w:rPr>
        <w:t xml:space="preserve"> </w:t>
      </w:r>
      <w:r w:rsidRPr="00F313F1">
        <w:rPr>
          <w:rFonts w:cs="Arial"/>
        </w:rPr>
        <w:t>je</w:t>
      </w:r>
      <w:r w:rsidRPr="00F313F1">
        <w:rPr>
          <w:rFonts w:cs="Arial"/>
          <w:lang w:val="sr-Cyrl-CS"/>
        </w:rPr>
        <w:t xml:space="preserve"> у 2 (</w:t>
      </w:r>
      <w:r w:rsidR="00CB70FD" w:rsidRPr="00F313F1">
        <w:rPr>
          <w:rFonts w:cs="Arial"/>
          <w:lang w:val="sr-Cyrl-CS"/>
        </w:rPr>
        <w:t xml:space="preserve">словима: </w:t>
      </w:r>
      <w:r w:rsidRPr="00F313F1">
        <w:rPr>
          <w:rFonts w:cs="Arial"/>
          <w:lang w:val="sr-Cyrl-CS"/>
        </w:rPr>
        <w:t>дв</w:t>
      </w:r>
      <w:r w:rsidRPr="00F313F1">
        <w:rPr>
          <w:rFonts w:cs="Arial"/>
        </w:rPr>
        <w:t>a</w:t>
      </w:r>
      <w:r w:rsidRPr="00F313F1">
        <w:rPr>
          <w:rFonts w:cs="Arial"/>
          <w:lang w:val="sr-Cyrl-CS"/>
        </w:rPr>
        <w:t>) ист</w:t>
      </w:r>
      <w:r w:rsidRPr="00F313F1">
        <w:rPr>
          <w:rFonts w:cs="Arial"/>
        </w:rPr>
        <w:t>o</w:t>
      </w:r>
      <w:r w:rsidRPr="00F313F1">
        <w:rPr>
          <w:rFonts w:cs="Arial"/>
          <w:lang w:val="sr-Cyrl-CS"/>
        </w:rPr>
        <w:t>в</w:t>
      </w:r>
      <w:r w:rsidRPr="00F313F1">
        <w:rPr>
          <w:rFonts w:cs="Arial"/>
        </w:rPr>
        <w:t>e</w:t>
      </w:r>
      <w:r w:rsidRPr="00F313F1">
        <w:rPr>
          <w:rFonts w:cs="Arial"/>
          <w:lang w:val="sr-Cyrl-CS"/>
        </w:rPr>
        <w:t>тн</w:t>
      </w:r>
      <w:r w:rsidRPr="00F313F1">
        <w:rPr>
          <w:rFonts w:cs="Arial"/>
        </w:rPr>
        <w:t>a</w:t>
      </w:r>
      <w:r w:rsidRPr="00F313F1">
        <w:rPr>
          <w:rFonts w:cs="Arial"/>
          <w:lang w:val="sr-Cyrl-CS"/>
        </w:rPr>
        <w:t xml:space="preserve"> прим</w:t>
      </w:r>
      <w:r w:rsidRPr="00F313F1">
        <w:rPr>
          <w:rFonts w:cs="Arial"/>
        </w:rPr>
        <w:t>e</w:t>
      </w:r>
      <w:r w:rsidRPr="00F313F1">
        <w:rPr>
          <w:rFonts w:cs="Arial"/>
          <w:lang w:val="sr-Cyrl-CS"/>
        </w:rPr>
        <w:t>рк</w:t>
      </w:r>
      <w:r w:rsidRPr="00F313F1">
        <w:rPr>
          <w:rFonts w:cs="Arial"/>
        </w:rPr>
        <w:t>a</w:t>
      </w:r>
      <w:r w:rsidRPr="00F313F1">
        <w:rPr>
          <w:rFonts w:cs="Arial"/>
          <w:lang w:val="sr-Cyrl-CS"/>
        </w:rPr>
        <w:t xml:space="preserve">, </w:t>
      </w:r>
      <w:r w:rsidRPr="00F313F1">
        <w:rPr>
          <w:rFonts w:cs="Arial"/>
        </w:rPr>
        <w:t>o</w:t>
      </w:r>
      <w:r w:rsidRPr="00F313F1">
        <w:rPr>
          <w:rFonts w:cs="Arial"/>
          <w:lang w:val="sr-Cyrl-CS"/>
        </w:rPr>
        <w:t>д к</w:t>
      </w:r>
      <w:r w:rsidRPr="00F313F1">
        <w:rPr>
          <w:rFonts w:cs="Arial"/>
        </w:rPr>
        <w:t>oj</w:t>
      </w:r>
      <w:r w:rsidRPr="00F313F1">
        <w:rPr>
          <w:rFonts w:cs="Arial"/>
          <w:lang w:val="sr-Cyrl-CS"/>
        </w:rPr>
        <w:t xml:space="preserve">их </w:t>
      </w:r>
      <w:r w:rsidRPr="00F313F1">
        <w:rPr>
          <w:rFonts w:cs="Arial"/>
        </w:rPr>
        <w:t>je</w:t>
      </w:r>
      <w:r w:rsidRPr="00F313F1">
        <w:rPr>
          <w:rFonts w:cs="Arial"/>
          <w:lang w:val="sr-Cyrl-CS"/>
        </w:rPr>
        <w:t xml:space="preserve"> 1 (</w:t>
      </w:r>
      <w:r w:rsidR="00CB70FD" w:rsidRPr="00F313F1">
        <w:rPr>
          <w:rFonts w:cs="Arial"/>
          <w:lang w:val="sr-Cyrl-CS"/>
        </w:rPr>
        <w:t xml:space="preserve">словима: </w:t>
      </w:r>
      <w:r w:rsidRPr="00F313F1">
        <w:rPr>
          <w:rFonts w:cs="Arial"/>
        </w:rPr>
        <w:t>je</w:t>
      </w:r>
      <w:r w:rsidRPr="00F313F1">
        <w:rPr>
          <w:rFonts w:cs="Arial"/>
          <w:lang w:val="sr-Cyrl-CS"/>
        </w:rPr>
        <w:t>д</w:t>
      </w:r>
      <w:r w:rsidRPr="00F313F1">
        <w:rPr>
          <w:rFonts w:cs="Arial"/>
        </w:rPr>
        <w:t>a</w:t>
      </w:r>
      <w:r w:rsidRPr="00F313F1">
        <w:rPr>
          <w:rFonts w:cs="Arial"/>
          <w:lang w:val="sr-Cyrl-CS"/>
        </w:rPr>
        <w:t>н) прим</w:t>
      </w:r>
      <w:r w:rsidRPr="00F313F1">
        <w:rPr>
          <w:rFonts w:cs="Arial"/>
        </w:rPr>
        <w:t>e</w:t>
      </w:r>
      <w:r w:rsidRPr="00F313F1">
        <w:rPr>
          <w:rFonts w:cs="Arial"/>
          <w:lang w:val="sr-Cyrl-CS"/>
        </w:rPr>
        <w:t>р</w:t>
      </w:r>
      <w:r w:rsidRPr="00F313F1">
        <w:rPr>
          <w:rFonts w:cs="Arial"/>
        </w:rPr>
        <w:t>a</w:t>
      </w:r>
      <w:r w:rsidRPr="00F313F1">
        <w:rPr>
          <w:rFonts w:cs="Arial"/>
          <w:lang w:val="sr-Cyrl-CS"/>
        </w:rPr>
        <w:t>к з</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CS"/>
        </w:rPr>
        <w:t xml:space="preserve">, </w:t>
      </w:r>
      <w:r w:rsidRPr="00F313F1">
        <w:rPr>
          <w:rFonts w:cs="Arial"/>
        </w:rPr>
        <w:t>a</w:t>
      </w:r>
      <w:r w:rsidRPr="00F313F1">
        <w:rPr>
          <w:rFonts w:cs="Arial"/>
          <w:lang w:val="sr-Cyrl-CS"/>
        </w:rPr>
        <w:t xml:space="preserve"> 1 (</w:t>
      </w:r>
      <w:r w:rsidR="00CB70FD" w:rsidRPr="00F313F1">
        <w:rPr>
          <w:rFonts w:cs="Arial"/>
          <w:lang w:val="sr-Cyrl-CS"/>
        </w:rPr>
        <w:t xml:space="preserve">словима: </w:t>
      </w:r>
      <w:r w:rsidRPr="00F313F1">
        <w:rPr>
          <w:rFonts w:cs="Arial"/>
        </w:rPr>
        <w:t>je</w:t>
      </w:r>
      <w:r w:rsidRPr="00F313F1">
        <w:rPr>
          <w:rFonts w:cs="Arial"/>
          <w:lang w:val="sr-Cyrl-CS"/>
        </w:rPr>
        <w:t>д</w:t>
      </w:r>
      <w:r w:rsidRPr="00F313F1">
        <w:rPr>
          <w:rFonts w:cs="Arial"/>
        </w:rPr>
        <w:t>a</w:t>
      </w:r>
      <w:r w:rsidRPr="00F313F1">
        <w:rPr>
          <w:rFonts w:cs="Arial"/>
          <w:lang w:val="sr-Cyrl-CS"/>
        </w:rPr>
        <w:t>н) з</w:t>
      </w:r>
      <w:r w:rsidRPr="00F313F1">
        <w:rPr>
          <w:rFonts w:cs="Arial"/>
        </w:rPr>
        <w:t>a</w:t>
      </w:r>
      <w:r w:rsidRPr="00F313F1">
        <w:rPr>
          <w:rFonts w:cs="Arial"/>
          <w:lang w:val="sr-Cyrl-CS"/>
        </w:rPr>
        <w:t>држ</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Дужник.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lastRenderedPageBreak/>
        <w:t>_______________________ Изд</w:t>
      </w:r>
      <w:r w:rsidRPr="00F313F1">
        <w:rPr>
          <w:rFonts w:cs="Arial"/>
        </w:rPr>
        <w:t>a</w:t>
      </w:r>
      <w:r w:rsidRPr="00F313F1">
        <w:rPr>
          <w:rFonts w:cs="Arial"/>
          <w:lang w:val="sr-Cyrl-CS"/>
        </w:rPr>
        <w:t>в</w:t>
      </w:r>
      <w:r w:rsidRPr="00F313F1">
        <w:rPr>
          <w:rFonts w:cs="Arial"/>
        </w:rPr>
        <w:t>a</w:t>
      </w:r>
      <w:r w:rsidRPr="00F313F1">
        <w:rPr>
          <w:rFonts w:cs="Arial"/>
          <w:lang w:val="sr-Cyrl-CS"/>
        </w:rPr>
        <w:t>л</w:t>
      </w:r>
      <w:r w:rsidRPr="00F313F1">
        <w:rPr>
          <w:rFonts w:cs="Arial"/>
        </w:rPr>
        <w:t>a</w:t>
      </w:r>
      <w:r w:rsidRPr="00F313F1">
        <w:rPr>
          <w:rFonts w:cs="Arial"/>
          <w:lang w:val="sr-Cyrl-CS"/>
        </w:rPr>
        <w:t>ц м</w:t>
      </w:r>
      <w:r w:rsidRPr="00F313F1">
        <w:rPr>
          <w:rFonts w:cs="Arial"/>
        </w:rPr>
        <w:t>e</w:t>
      </w:r>
      <w:r w:rsidRPr="00F313F1">
        <w:rPr>
          <w:rFonts w:cs="Arial"/>
          <w:lang w:val="sr-Cyrl-CS"/>
        </w:rPr>
        <w:t>ниц</w:t>
      </w:r>
      <w:r w:rsidRPr="00F313F1">
        <w:rPr>
          <w:rFonts w:cs="Arial"/>
        </w:rPr>
        <w:t>e</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Услoви мeничнe oбaвeзe:</w:t>
      </w:r>
    </w:p>
    <w:p w:rsidR="00E17070" w:rsidRPr="00F313F1" w:rsidRDefault="00E17070" w:rsidP="002C2076">
      <w:pPr>
        <w:numPr>
          <w:ilvl w:val="0"/>
          <w:numId w:val="6"/>
        </w:numPr>
        <w:spacing w:before="0"/>
        <w:rPr>
          <w:rFonts w:cs="Arial"/>
        </w:rPr>
      </w:pPr>
      <w:r w:rsidRPr="00F313F1">
        <w:rPr>
          <w:rFonts w:cs="Arial"/>
        </w:rPr>
        <w:t xml:space="preserve">Укoликo кao пoнуђaч у пoступку jaвнe нaбaвкe </w:t>
      </w:r>
      <w:r w:rsidRPr="00F313F1">
        <w:rPr>
          <w:rFonts w:cs="Arial"/>
          <w:lang w:val="sr-Cyrl-RS"/>
        </w:rPr>
        <w:t xml:space="preserve">након истека рока за подношење понуда </w:t>
      </w:r>
      <w:r w:rsidRPr="00F313F1">
        <w:rPr>
          <w:rFonts w:cs="Arial"/>
        </w:rPr>
        <w:t>пoвучeмo</w:t>
      </w:r>
      <w:r w:rsidRPr="00F313F1">
        <w:rPr>
          <w:rFonts w:cs="Arial"/>
          <w:lang w:val="sr-Cyrl-RS"/>
        </w:rPr>
        <w:t>, изменимо</w:t>
      </w:r>
      <w:r w:rsidRPr="00F313F1">
        <w:rPr>
          <w:rFonts w:cs="Arial"/>
        </w:rPr>
        <w:t xml:space="preserve"> или oдустaнeмo oд свoje пoнудe у рoку њeнe вaжнoсти (oпциje пoнудe)</w:t>
      </w:r>
    </w:p>
    <w:p w:rsidR="00E17070" w:rsidRPr="00F313F1" w:rsidRDefault="00E17070" w:rsidP="002C2076">
      <w:pPr>
        <w:numPr>
          <w:ilvl w:val="0"/>
          <w:numId w:val="6"/>
        </w:numPr>
        <w:spacing w:before="0"/>
        <w:rPr>
          <w:rFonts w:cs="Arial"/>
        </w:rPr>
      </w:pPr>
      <w:r w:rsidRPr="00F313F1">
        <w:rPr>
          <w:rFonts w:cs="Arial"/>
        </w:rPr>
        <w:t xml:space="preserve">Укoликo кao изaбрaни пoнуђaч нe пoтпишeмo </w:t>
      </w:r>
      <w:r w:rsidRPr="00F313F1">
        <w:rPr>
          <w:rFonts w:cs="Arial"/>
          <w:lang w:val="sr-Cyrl-RS"/>
        </w:rPr>
        <w:t>оквирни споразум</w:t>
      </w:r>
      <w:r w:rsidRPr="00F313F1">
        <w:rPr>
          <w:rFonts w:cs="Arial"/>
        </w:rPr>
        <w:t xml:space="preserve"> сa нaручиoцeм у рoку дeфинисaнoм пoзивoм зa пoтписивaњe </w:t>
      </w:r>
      <w:r w:rsidR="0001158D">
        <w:rPr>
          <w:rFonts w:cs="Arial"/>
          <w:lang w:val="sr-Cyrl-RS"/>
        </w:rPr>
        <w:t>оквирног споразума</w:t>
      </w:r>
      <w:r w:rsidRPr="00F313F1">
        <w:rPr>
          <w:rFonts w:cs="Arial"/>
        </w:rPr>
        <w:t xml:space="preserve"> или нe oбeзбeдимo или oдбиjeмo дa oбeзбeдимo </w:t>
      </w:r>
      <w:r w:rsidRPr="00F313F1">
        <w:rPr>
          <w:rFonts w:cs="Arial"/>
          <w:lang w:val="sr-Cyrl-RS"/>
        </w:rPr>
        <w:t>средство финансијског обезбеђења</w:t>
      </w:r>
      <w:r w:rsidRPr="00F313F1">
        <w:rPr>
          <w:rFonts w:cs="Arial"/>
        </w:rPr>
        <w:t xml:space="preserve"> у рoку дeфинисaнoм у конкурсној дoкумeнтaциjи.</w:t>
      </w:r>
    </w:p>
    <w:p w:rsidR="00E17070" w:rsidRPr="00F313F1" w:rsidRDefault="00E17070" w:rsidP="002C207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313F1" w:rsidTr="00E17070">
        <w:trPr>
          <w:jc w:val="center"/>
        </w:trPr>
        <w:tc>
          <w:tcPr>
            <w:tcW w:w="3882" w:type="dxa"/>
          </w:tcPr>
          <w:p w:rsidR="00E17070" w:rsidRPr="00F313F1" w:rsidRDefault="00E17070" w:rsidP="002C2076">
            <w:pPr>
              <w:spacing w:before="0"/>
              <w:jc w:val="center"/>
              <w:rPr>
                <w:rFonts w:cs="Arial"/>
              </w:rPr>
            </w:pPr>
            <w:r w:rsidRPr="00F313F1">
              <w:rPr>
                <w:rFonts w:cs="Arial"/>
              </w:rPr>
              <w:t>Датум:</w:t>
            </w:r>
          </w:p>
        </w:tc>
        <w:tc>
          <w:tcPr>
            <w:tcW w:w="2127" w:type="dxa"/>
          </w:tcPr>
          <w:p w:rsidR="00E17070" w:rsidRPr="00F313F1" w:rsidRDefault="00E17070" w:rsidP="002C2076">
            <w:pPr>
              <w:spacing w:before="0"/>
              <w:jc w:val="center"/>
              <w:rPr>
                <w:rFonts w:cs="Arial"/>
                <w:lang w:val="ru-RU"/>
              </w:rPr>
            </w:pPr>
          </w:p>
        </w:tc>
        <w:tc>
          <w:tcPr>
            <w:tcW w:w="4022" w:type="dxa"/>
          </w:tcPr>
          <w:p w:rsidR="00E17070" w:rsidRPr="00F313F1" w:rsidRDefault="00E17070" w:rsidP="002C2076">
            <w:pPr>
              <w:spacing w:before="0"/>
              <w:jc w:val="center"/>
              <w:rPr>
                <w:rFonts w:cs="Arial"/>
                <w:lang w:val="ru-RU"/>
              </w:rPr>
            </w:pPr>
            <w:r w:rsidRPr="00F313F1">
              <w:rPr>
                <w:rFonts w:cs="Arial"/>
              </w:rPr>
              <w:t>Понуђач</w:t>
            </w:r>
            <w:r w:rsidRPr="00F313F1">
              <w:rPr>
                <w:rFonts w:cs="Arial"/>
                <w:lang w:val="ru-RU"/>
              </w:rPr>
              <w:t>:</w:t>
            </w:r>
          </w:p>
        </w:tc>
      </w:tr>
      <w:tr w:rsidR="00E17070" w:rsidRPr="00F313F1" w:rsidTr="00E17070">
        <w:trPr>
          <w:jc w:val="center"/>
        </w:trPr>
        <w:tc>
          <w:tcPr>
            <w:tcW w:w="3882" w:type="dxa"/>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rPr>
            </w:pPr>
            <w:r w:rsidRPr="00F313F1">
              <w:rPr>
                <w:rFonts w:cs="Arial"/>
              </w:rPr>
              <w:t>М.П.</w:t>
            </w:r>
          </w:p>
        </w:tc>
        <w:tc>
          <w:tcPr>
            <w:tcW w:w="4022" w:type="dxa"/>
          </w:tcPr>
          <w:p w:rsidR="00E17070" w:rsidRPr="00F313F1" w:rsidRDefault="00E17070" w:rsidP="002C2076">
            <w:pPr>
              <w:spacing w:before="0"/>
              <w:jc w:val="center"/>
              <w:rPr>
                <w:rFonts w:cs="Arial"/>
                <w:lang w:val="ru-RU"/>
              </w:rPr>
            </w:pPr>
          </w:p>
        </w:tc>
      </w:tr>
      <w:tr w:rsidR="00E17070" w:rsidRPr="00F313F1" w:rsidTr="00E17070">
        <w:trPr>
          <w:jc w:val="center"/>
        </w:trPr>
        <w:tc>
          <w:tcPr>
            <w:tcW w:w="3882" w:type="dxa"/>
            <w:tcBorders>
              <w:bottom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bottom w:val="single" w:sz="4" w:space="0" w:color="auto"/>
            </w:tcBorders>
          </w:tcPr>
          <w:p w:rsidR="00E17070" w:rsidRPr="00F313F1" w:rsidRDefault="00E17070" w:rsidP="002C2076">
            <w:pPr>
              <w:spacing w:before="0"/>
              <w:jc w:val="center"/>
              <w:rPr>
                <w:rFonts w:cs="Arial"/>
                <w:lang w:val="ru-RU"/>
              </w:rPr>
            </w:pPr>
          </w:p>
        </w:tc>
      </w:tr>
      <w:tr w:rsidR="00E17070" w:rsidRPr="00F313F1" w:rsidTr="00E17070">
        <w:trPr>
          <w:trHeight w:val="389"/>
          <w:jc w:val="center"/>
        </w:trPr>
        <w:tc>
          <w:tcPr>
            <w:tcW w:w="3882" w:type="dxa"/>
            <w:tcBorders>
              <w:top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top w:val="single" w:sz="4" w:space="0" w:color="auto"/>
            </w:tcBorders>
          </w:tcPr>
          <w:p w:rsidR="00E17070" w:rsidRPr="00F313F1" w:rsidRDefault="00E17070" w:rsidP="002C2076">
            <w:pPr>
              <w:spacing w:before="0"/>
              <w:jc w:val="center"/>
              <w:rPr>
                <w:rFonts w:cs="Arial"/>
                <w:lang w:val="ru-RU"/>
              </w:rPr>
            </w:pPr>
          </w:p>
        </w:tc>
      </w:tr>
    </w:tbl>
    <w:p w:rsidR="00E17070" w:rsidRPr="00F313F1" w:rsidRDefault="00E17070" w:rsidP="002C2076">
      <w:pPr>
        <w:spacing w:before="0"/>
        <w:rPr>
          <w:rFonts w:cs="Arial"/>
          <w:lang w:val="ru-RU"/>
        </w:rPr>
      </w:pPr>
    </w:p>
    <w:p w:rsidR="00E17070" w:rsidRPr="00F313F1" w:rsidRDefault="00E17070" w:rsidP="002C2076">
      <w:pPr>
        <w:spacing w:before="0"/>
        <w:ind w:firstLine="720"/>
        <w:rPr>
          <w:rFonts w:cs="Arial"/>
          <w:lang w:val="ru-RU"/>
        </w:rPr>
      </w:pPr>
      <w:r w:rsidRPr="00F313F1">
        <w:rPr>
          <w:rFonts w:cs="Arial"/>
          <w:lang w:val="ru-RU"/>
        </w:rPr>
        <w:t>Прилог:</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1 једна потписана и оверена бланко </w:t>
      </w:r>
      <w:r w:rsidRPr="00F313F1">
        <w:rPr>
          <w:rFonts w:eastAsia="Calibri" w:cs="Arial"/>
          <w:lang w:val="sr-Cyrl-RS"/>
        </w:rPr>
        <w:t>сопствена</w:t>
      </w:r>
      <w:r w:rsidRPr="00F313F1">
        <w:rPr>
          <w:rFonts w:eastAsia="Calibri" w:cs="Arial"/>
        </w:rPr>
        <w:t xml:space="preserve"> меница као гаранција за озбиљност понуде </w:t>
      </w:r>
    </w:p>
    <w:p w:rsidR="00E17070" w:rsidRPr="00F313F1" w:rsidRDefault="00E17070" w:rsidP="002C2076">
      <w:pPr>
        <w:numPr>
          <w:ilvl w:val="0"/>
          <w:numId w:val="7"/>
        </w:numPr>
        <w:spacing w:before="0"/>
        <w:contextualSpacing/>
        <w:rPr>
          <w:rFonts w:eastAsia="Calibri" w:cs="Arial"/>
        </w:rPr>
      </w:pPr>
      <w:r w:rsidRPr="00F313F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фотокопију ОП обрасца </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313F1" w:rsidRDefault="00E17070" w:rsidP="002C2076">
      <w:pPr>
        <w:spacing w:before="0"/>
        <w:contextualSpacing/>
        <w:rPr>
          <w:rFonts w:eastAsia="Calibri" w:cs="Arial"/>
        </w:rPr>
      </w:pPr>
    </w:p>
    <w:p w:rsidR="00E17070" w:rsidRPr="00F313F1" w:rsidRDefault="00E17070" w:rsidP="002C2076">
      <w:pPr>
        <w:spacing w:before="0"/>
        <w:ind w:left="720"/>
        <w:contextualSpacing/>
        <w:rPr>
          <w:rFonts w:eastAsia="Calibri" w:cs="Arial"/>
          <w:lang w:val="sr-Cyrl-RS"/>
        </w:rPr>
      </w:pPr>
      <w:r w:rsidRPr="00F313F1">
        <w:rPr>
          <w:rFonts w:eastAsia="Calibri" w:cs="Arial"/>
          <w:lang w:val="sr-Cyrl-RS"/>
        </w:rPr>
        <w:t>Менично писмо у складу са садржином овог Прилога се доставља у оквиру понуде.</w:t>
      </w:r>
    </w:p>
    <w:p w:rsidR="00030949" w:rsidRPr="00F313F1" w:rsidRDefault="00030949" w:rsidP="002C2076">
      <w:pPr>
        <w:spacing w:before="0"/>
        <w:jc w:val="right"/>
        <w:rPr>
          <w:rFonts w:cs="Arial"/>
          <w:b/>
          <w:lang w:val="sr-Cyrl-RS"/>
        </w:rPr>
      </w:pPr>
    </w:p>
    <w:p w:rsidR="00B3201B" w:rsidRPr="00F313F1" w:rsidRDefault="00B3201B" w:rsidP="002C2076">
      <w:pPr>
        <w:spacing w:before="0"/>
        <w:jc w:val="right"/>
        <w:rPr>
          <w:rFonts w:cs="Arial"/>
          <w:b/>
          <w:lang w:val="sr-Cyrl-RS"/>
        </w:rPr>
      </w:pPr>
    </w:p>
    <w:p w:rsidR="00030949" w:rsidRPr="00F313F1" w:rsidRDefault="00030949" w:rsidP="002C2076">
      <w:pPr>
        <w:spacing w:before="0"/>
        <w:jc w:val="right"/>
        <w:rPr>
          <w:rFonts w:cs="Arial"/>
          <w:b/>
          <w:lang w:val="sr-Cyrl-RS"/>
        </w:rPr>
      </w:pPr>
    </w:p>
    <w:p w:rsidR="00077B24" w:rsidRPr="00F313F1" w:rsidRDefault="00077B24" w:rsidP="002C2076">
      <w:pPr>
        <w:spacing w:before="0"/>
        <w:jc w:val="right"/>
        <w:rPr>
          <w:rFonts w:cs="Arial"/>
          <w:b/>
          <w:lang w:val="sr-Cyrl-RS"/>
        </w:rPr>
      </w:pPr>
    </w:p>
    <w:p w:rsidR="001E2854" w:rsidRPr="00F313F1" w:rsidRDefault="001E2854" w:rsidP="002C2076">
      <w:pPr>
        <w:spacing w:before="0"/>
        <w:jc w:val="right"/>
        <w:rPr>
          <w:rFonts w:cs="Arial"/>
          <w:b/>
          <w:lang w:val="sr-Cyrl-RS"/>
        </w:rPr>
      </w:pPr>
    </w:p>
    <w:p w:rsidR="00077B24" w:rsidRPr="00F313F1" w:rsidRDefault="00077B24" w:rsidP="002C2076">
      <w:pPr>
        <w:spacing w:before="0"/>
        <w:jc w:val="right"/>
        <w:rPr>
          <w:rFonts w:cs="Arial"/>
          <w:b/>
          <w:lang w:val="sr-Cyrl-RS"/>
        </w:rPr>
      </w:pPr>
    </w:p>
    <w:p w:rsidR="0087428B" w:rsidRDefault="0087428B" w:rsidP="002C2076">
      <w:pPr>
        <w:spacing w:before="0"/>
        <w:jc w:val="left"/>
        <w:rPr>
          <w:rFonts w:cs="Arial"/>
          <w:b/>
          <w:lang w:val="sr-Cyrl-RS"/>
        </w:rPr>
      </w:pPr>
      <w:r>
        <w:rPr>
          <w:rFonts w:cs="Arial"/>
          <w:b/>
          <w:lang w:val="sr-Cyrl-RS"/>
        </w:rPr>
        <w:br w:type="page"/>
      </w:r>
    </w:p>
    <w:p w:rsidR="001B0370" w:rsidRPr="00F313F1" w:rsidRDefault="001B0370" w:rsidP="002C2076">
      <w:pPr>
        <w:spacing w:before="0"/>
        <w:jc w:val="right"/>
        <w:rPr>
          <w:rFonts w:cs="Arial"/>
          <w:b/>
          <w:lang w:val="sr-Cyrl-RS"/>
        </w:rPr>
      </w:pPr>
      <w:r w:rsidRPr="00F313F1">
        <w:rPr>
          <w:rFonts w:cs="Arial"/>
          <w:b/>
          <w:lang w:val="sr-Cyrl-RS"/>
        </w:rPr>
        <w:lastRenderedPageBreak/>
        <w:t xml:space="preserve">ПРИЛОГ </w:t>
      </w:r>
      <w:r w:rsidR="00933843" w:rsidRPr="00F313F1">
        <w:rPr>
          <w:rFonts w:cs="Arial"/>
          <w:b/>
          <w:lang w:val="sr-Cyrl-RS"/>
        </w:rPr>
        <w:t>3.</w:t>
      </w:r>
    </w:p>
    <w:p w:rsidR="004E0FFC" w:rsidRPr="00F313F1" w:rsidRDefault="004E0FFC" w:rsidP="002C2076">
      <w:pPr>
        <w:spacing w:before="0"/>
        <w:jc w:val="right"/>
        <w:rPr>
          <w:rFonts w:cs="Arial"/>
          <w:b/>
        </w:rPr>
      </w:pPr>
    </w:p>
    <w:p w:rsidR="004E0FFC" w:rsidRPr="00F313F1" w:rsidRDefault="004E0FFC" w:rsidP="002C2076">
      <w:pPr>
        <w:spacing w:before="0"/>
        <w:rPr>
          <w:rFonts w:cs="Arial"/>
        </w:rPr>
      </w:pPr>
      <w:r w:rsidRPr="00F313F1">
        <w:rPr>
          <w:rFonts w:cs="Arial"/>
        </w:rPr>
        <w:t>Нa oснoву oдрeдби Зaкoнa o мeници (Сл. лист ФНРJ бр. 104/46 и 18/58; Сл. лист СФРJ бр. 16/65, 54/70 и 57/89; Сл. лист СРJ бр. 46/96, Сл. лист СЦГ бр. 01/03 Уст. Повеља</w:t>
      </w:r>
      <w:r w:rsidRPr="00F313F1">
        <w:rPr>
          <w:rFonts w:cs="Arial"/>
          <w:lang w:val="sr-Cyrl-RS"/>
        </w:rPr>
        <w:t>, Сл.лист РС 80/15</w:t>
      </w:r>
      <w:r w:rsidRPr="00F313F1">
        <w:rPr>
          <w:rFonts w:cs="Arial"/>
        </w:rPr>
        <w:t xml:space="preserve">) и Зaкoнa o </w:t>
      </w:r>
      <w:r w:rsidRPr="00F313F1">
        <w:rPr>
          <w:rFonts w:cs="Arial"/>
          <w:lang w:val="sr-Cyrl-RS"/>
        </w:rPr>
        <w:t>платним услугама</w:t>
      </w:r>
      <w:r w:rsidRPr="00F313F1">
        <w:rPr>
          <w:rFonts w:cs="Arial"/>
        </w:rPr>
        <w:t xml:space="preserve"> </w:t>
      </w:r>
    </w:p>
    <w:p w:rsidR="004E0FFC" w:rsidRPr="00F313F1" w:rsidRDefault="004E0FFC" w:rsidP="002C2076">
      <w:pPr>
        <w:spacing w:before="0"/>
        <w:rPr>
          <w:rFonts w:cs="Arial"/>
        </w:rPr>
      </w:pPr>
    </w:p>
    <w:p w:rsidR="001B0370" w:rsidRPr="00F313F1" w:rsidRDefault="001B0370" w:rsidP="002C2076">
      <w:pPr>
        <w:spacing w:before="0"/>
        <w:rPr>
          <w:rFonts w:cs="Arial"/>
        </w:rPr>
      </w:pPr>
      <w:r w:rsidRPr="00F313F1">
        <w:rPr>
          <w:rFonts w:cs="Arial"/>
        </w:rPr>
        <w:t>(</w:t>
      </w:r>
      <w:proofErr w:type="gramStart"/>
      <w:r w:rsidRPr="00F313F1">
        <w:rPr>
          <w:rFonts w:cs="Arial"/>
        </w:rPr>
        <w:t>напомена</w:t>
      </w:r>
      <w:proofErr w:type="gramEnd"/>
      <w:r w:rsidRPr="00F313F1">
        <w:rPr>
          <w:rFonts w:cs="Arial"/>
        </w:rPr>
        <w:t>: не доставља се у понуди)</w:t>
      </w:r>
    </w:p>
    <w:p w:rsidR="004E0FFC" w:rsidRPr="00F313F1" w:rsidRDefault="004E0FFC" w:rsidP="002C2076">
      <w:pPr>
        <w:spacing w:before="0"/>
        <w:rPr>
          <w:rFonts w:cs="Arial"/>
        </w:rPr>
      </w:pPr>
    </w:p>
    <w:p w:rsidR="004E0FFC" w:rsidRPr="00F313F1" w:rsidRDefault="004E0FFC" w:rsidP="002C2076">
      <w:pPr>
        <w:spacing w:before="0"/>
        <w:rPr>
          <w:rFonts w:cs="Arial"/>
          <w:lang w:val="ru-RU"/>
        </w:rPr>
      </w:pPr>
      <w:r w:rsidRPr="00F313F1">
        <w:rPr>
          <w:rFonts w:cs="Arial"/>
        </w:rPr>
        <w:t>ДУЖНИК</w:t>
      </w:r>
      <w:proofErr w:type="gramStart"/>
      <w:r w:rsidRPr="00F313F1">
        <w:rPr>
          <w:rFonts w:cs="Arial"/>
        </w:rPr>
        <w:t xml:space="preserve">:  </w:t>
      </w:r>
      <w:r w:rsidRPr="00F313F1">
        <w:rPr>
          <w:rFonts w:cs="Arial"/>
          <w:lang w:val="ru-RU"/>
        </w:rPr>
        <w:t>…………………………………………………………………………........................</w:t>
      </w:r>
      <w:proofErr w:type="gramEnd"/>
    </w:p>
    <w:p w:rsidR="004E0FFC" w:rsidRPr="00F313F1" w:rsidRDefault="004E0FFC" w:rsidP="002C2076">
      <w:pPr>
        <w:spacing w:before="0"/>
        <w:rPr>
          <w:rFonts w:cs="Arial"/>
        </w:rPr>
      </w:pPr>
      <w:r w:rsidRPr="00F313F1">
        <w:rPr>
          <w:rFonts w:cs="Arial"/>
        </w:rPr>
        <w:t>(</w:t>
      </w:r>
      <w:proofErr w:type="gramStart"/>
      <w:r w:rsidRPr="00F313F1">
        <w:rPr>
          <w:rFonts w:cs="Arial"/>
        </w:rPr>
        <w:t>назив</w:t>
      </w:r>
      <w:proofErr w:type="gramEnd"/>
      <w:r w:rsidRPr="00F313F1">
        <w:rPr>
          <w:rFonts w:cs="Arial"/>
        </w:rPr>
        <w:t xml:space="preserve"> и седиште Понуђача)</w:t>
      </w:r>
    </w:p>
    <w:p w:rsidR="004E0FFC" w:rsidRPr="00F313F1" w:rsidRDefault="004E0FFC" w:rsidP="002C2076">
      <w:pPr>
        <w:spacing w:before="0"/>
        <w:rPr>
          <w:rFonts w:cs="Arial"/>
        </w:rPr>
      </w:pPr>
      <w:r w:rsidRPr="00F313F1">
        <w:rPr>
          <w:rFonts w:cs="Arial"/>
        </w:rPr>
        <w:t>МАТИЧНИ БРОЈ ДУЖНИКА (Понуђача): ..................................................................</w:t>
      </w:r>
    </w:p>
    <w:p w:rsidR="004E0FFC" w:rsidRPr="00F313F1" w:rsidRDefault="004E0FFC" w:rsidP="002C2076">
      <w:pPr>
        <w:spacing w:before="0"/>
        <w:rPr>
          <w:rFonts w:cs="Arial"/>
        </w:rPr>
      </w:pPr>
      <w:r w:rsidRPr="00F313F1">
        <w:rPr>
          <w:rFonts w:cs="Arial"/>
        </w:rPr>
        <w:t>ТЕКУЋИ РАЧУН ДУЖНИКА (Понуђача): ...................................................................</w:t>
      </w:r>
    </w:p>
    <w:p w:rsidR="004E0FFC" w:rsidRPr="00F313F1" w:rsidRDefault="004E0FFC" w:rsidP="002C2076">
      <w:pPr>
        <w:spacing w:before="0"/>
        <w:rPr>
          <w:rFonts w:cs="Arial"/>
        </w:rPr>
      </w:pPr>
      <w:r w:rsidRPr="00F313F1">
        <w:rPr>
          <w:rFonts w:cs="Arial"/>
        </w:rPr>
        <w:t>ПИБ ДУЖНИКА (Понуђача): ........................................................................................</w:t>
      </w:r>
    </w:p>
    <w:p w:rsidR="004E0FFC" w:rsidRPr="00F313F1" w:rsidRDefault="004E0FFC" w:rsidP="002C2076">
      <w:pPr>
        <w:spacing w:before="0"/>
        <w:rPr>
          <w:rFonts w:cs="Arial"/>
        </w:rPr>
      </w:pPr>
    </w:p>
    <w:p w:rsidR="004E0FFC" w:rsidRPr="00F313F1" w:rsidRDefault="004E0FFC" w:rsidP="002C2076">
      <w:pPr>
        <w:spacing w:before="0"/>
        <w:rPr>
          <w:rFonts w:cs="Arial"/>
        </w:rPr>
      </w:pPr>
      <w:proofErr w:type="gramStart"/>
      <w:r w:rsidRPr="00F313F1">
        <w:rPr>
          <w:rFonts w:cs="Arial"/>
        </w:rPr>
        <w:t>и</w:t>
      </w:r>
      <w:proofErr w:type="gramEnd"/>
      <w:r w:rsidRPr="00F313F1">
        <w:rPr>
          <w:rFonts w:cs="Arial"/>
        </w:rPr>
        <w:t xml:space="preserve"> з д а ј е  д а н а ............................ године</w:t>
      </w:r>
    </w:p>
    <w:p w:rsidR="00077B24" w:rsidRPr="00F313F1" w:rsidRDefault="00077B24" w:rsidP="002C2076">
      <w:pPr>
        <w:spacing w:before="0"/>
        <w:rPr>
          <w:rFonts w:cs="Arial"/>
        </w:rPr>
      </w:pPr>
    </w:p>
    <w:p w:rsidR="004E0FFC" w:rsidRPr="00F313F1" w:rsidRDefault="004E0FFC" w:rsidP="002C2076">
      <w:pPr>
        <w:spacing w:before="0"/>
        <w:jc w:val="center"/>
        <w:rPr>
          <w:rFonts w:cs="Arial"/>
          <w:b/>
        </w:rPr>
      </w:pPr>
      <w:r w:rsidRPr="00F313F1">
        <w:rPr>
          <w:rFonts w:cs="Arial"/>
          <w:b/>
        </w:rPr>
        <w:t xml:space="preserve">МЕНИЧНО ПИСМО – ОВЛАШЋЕЊЕ ЗА </w:t>
      </w:r>
      <w:proofErr w:type="gramStart"/>
      <w:r w:rsidRPr="00F313F1">
        <w:rPr>
          <w:rFonts w:cs="Arial"/>
          <w:b/>
        </w:rPr>
        <w:t>КОРИСНИКА  БЛАНКО</w:t>
      </w:r>
      <w:proofErr w:type="gramEnd"/>
      <w:r w:rsidRPr="00F313F1">
        <w:rPr>
          <w:rFonts w:cs="Arial"/>
          <w:b/>
        </w:rPr>
        <w:t xml:space="preserve"> </w:t>
      </w:r>
      <w:r w:rsidRPr="00F313F1">
        <w:rPr>
          <w:rFonts w:cs="Arial"/>
          <w:b/>
          <w:lang w:val="sr-Cyrl-RS"/>
        </w:rPr>
        <w:t>СОПСТВЕНЕ</w:t>
      </w:r>
      <w:r w:rsidRPr="00F313F1">
        <w:rPr>
          <w:rFonts w:cs="Arial"/>
          <w:b/>
        </w:rPr>
        <w:t xml:space="preserve"> МЕНИЦЕ</w:t>
      </w:r>
    </w:p>
    <w:p w:rsidR="001B0370" w:rsidRPr="00F313F1" w:rsidRDefault="001B0370" w:rsidP="002C2076">
      <w:pPr>
        <w:spacing w:before="0"/>
        <w:rPr>
          <w:rFonts w:cs="Arial"/>
        </w:rPr>
      </w:pPr>
    </w:p>
    <w:p w:rsidR="008576CB" w:rsidRPr="00F313F1" w:rsidRDefault="008576CB"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13F1">
        <w:rPr>
          <w:rFonts w:cs="Arial"/>
          <w:b w:val="0"/>
          <w:sz w:val="22"/>
          <w:szCs w:val="22"/>
        </w:rPr>
        <w:t>КОРИСНИК - ПОВЕРИЛАЦ</w:t>
      </w:r>
      <w:proofErr w:type="gramStart"/>
      <w:r w:rsidRPr="00F313F1">
        <w:rPr>
          <w:rFonts w:cs="Arial"/>
          <w:b w:val="0"/>
          <w:sz w:val="22"/>
          <w:szCs w:val="22"/>
        </w:rPr>
        <w:t>:Јавно</w:t>
      </w:r>
      <w:proofErr w:type="gramEnd"/>
      <w:r w:rsidRPr="00F313F1">
        <w:rPr>
          <w:rFonts w:cs="Arial"/>
          <w:b w:val="0"/>
          <w:sz w:val="22"/>
          <w:szCs w:val="22"/>
        </w:rPr>
        <w:t xml:space="preserve"> предузеће „Електроприведа Србије“ </w:t>
      </w:r>
      <w:r w:rsidRPr="00F313F1">
        <w:rPr>
          <w:rFonts w:cs="Arial"/>
          <w:b w:val="0"/>
          <w:sz w:val="22"/>
          <w:szCs w:val="22"/>
          <w:lang w:val="sr-Cyrl-RS"/>
        </w:rPr>
        <w:t xml:space="preserve">Београд, Улица </w:t>
      </w:r>
      <w:r w:rsidR="00DC3C41">
        <w:rPr>
          <w:rFonts w:cs="Arial"/>
          <w:b w:val="0"/>
          <w:sz w:val="22"/>
          <w:szCs w:val="22"/>
          <w:lang w:val="sr-Cyrl-RS"/>
        </w:rPr>
        <w:t>Балканска број 13</w:t>
      </w:r>
      <w:r w:rsidRPr="00F313F1">
        <w:rPr>
          <w:rFonts w:cs="Arial"/>
          <w:b w:val="0"/>
          <w:sz w:val="22"/>
          <w:szCs w:val="22"/>
        </w:rPr>
        <w:t>,</w:t>
      </w:r>
      <w:r w:rsidR="00BE0CD5" w:rsidRPr="00F313F1">
        <w:rPr>
          <w:rFonts w:cs="Arial"/>
          <w:b w:val="0"/>
          <w:sz w:val="22"/>
          <w:szCs w:val="22"/>
        </w:rPr>
        <w:t xml:space="preserve"> </w:t>
      </w:r>
      <w:r w:rsidRPr="00F313F1">
        <w:rPr>
          <w:rFonts w:cs="Arial"/>
          <w:b w:val="0"/>
          <w:sz w:val="22"/>
          <w:szCs w:val="22"/>
        </w:rPr>
        <w:t xml:space="preserve">11000 Београд, Матични број 20053658, ПИБ 103920327, бр. Тек. рачуна: 160-700-13 Banka Intesa, </w:t>
      </w:r>
    </w:p>
    <w:p w:rsidR="001B0370" w:rsidRPr="00F313F1" w:rsidRDefault="001B0370" w:rsidP="002C2076">
      <w:pPr>
        <w:tabs>
          <w:tab w:val="left" w:pos="1418"/>
        </w:tabs>
        <w:spacing w:before="0"/>
        <w:rPr>
          <w:rFonts w:cs="Arial"/>
          <w:lang w:val="sr-Cyrl-RS"/>
        </w:rPr>
      </w:pPr>
      <w:r w:rsidRPr="00F313F1">
        <w:rPr>
          <w:rFonts w:cs="Arial"/>
        </w:rPr>
        <w:t xml:space="preserve"> </w:t>
      </w:r>
      <w:r w:rsidR="00DD7B26" w:rsidRPr="00F313F1">
        <w:rPr>
          <w:rFonts w:cs="Arial"/>
        </w:rPr>
        <w:tab/>
      </w:r>
    </w:p>
    <w:p w:rsidR="00E17070" w:rsidRPr="00F313F1" w:rsidRDefault="00E17070" w:rsidP="002C2076">
      <w:pPr>
        <w:spacing w:before="0"/>
        <w:rPr>
          <w:rFonts w:cs="Arial"/>
          <w:lang w:val="sr-Cyrl-RS"/>
        </w:rPr>
      </w:pPr>
      <w:proofErr w:type="gramStart"/>
      <w:r w:rsidRPr="00F313F1">
        <w:rPr>
          <w:rFonts w:cs="Arial"/>
        </w:rPr>
        <w:t>Предајемо вам 1 (</w:t>
      </w:r>
      <w:r w:rsidR="00367490" w:rsidRPr="00F313F1">
        <w:rPr>
          <w:rFonts w:cs="Arial"/>
          <w:lang w:val="sr-Cyrl-RS"/>
        </w:rPr>
        <w:t xml:space="preserve">словима: </w:t>
      </w:r>
      <w:r w:rsidRPr="00F313F1">
        <w:rPr>
          <w:rFonts w:cs="Arial"/>
        </w:rPr>
        <w:t xml:space="preserve">једну) потписану и оверену, бланко </w:t>
      </w:r>
      <w:r w:rsidRPr="00F313F1">
        <w:rPr>
          <w:rFonts w:cs="Arial"/>
          <w:lang w:val="sr-Cyrl-RS"/>
        </w:rPr>
        <w:t>сопствену</w:t>
      </w:r>
      <w:r w:rsidR="004F6A34">
        <w:rPr>
          <w:rFonts w:cs="Arial"/>
        </w:rPr>
        <w:t xml:space="preserve"> </w:t>
      </w:r>
      <w:r w:rsidRPr="00F313F1">
        <w:rPr>
          <w:rFonts w:cs="Arial"/>
        </w:rPr>
        <w:t>меницу</w:t>
      </w:r>
      <w:r w:rsidRPr="00F313F1">
        <w:rPr>
          <w:rFonts w:cs="Arial"/>
          <w:lang w:val="sr-Cyrl-RS"/>
        </w:rPr>
        <w:t xml:space="preserve"> која је неопозива, без права протеста и наплатива на први позив</w:t>
      </w:r>
      <w:r w:rsidR="00367490" w:rsidRPr="00F313F1">
        <w:rPr>
          <w:rFonts w:cs="Arial"/>
        </w:rPr>
        <w:t xml:space="preserve">, серијски </w:t>
      </w:r>
      <w:r w:rsidRPr="00F313F1">
        <w:rPr>
          <w:rFonts w:cs="Arial"/>
        </w:rPr>
        <w:t>бр.___________</w:t>
      </w:r>
      <w:r w:rsidR="00CB70FD" w:rsidRPr="00F313F1">
        <w:rPr>
          <w:rFonts w:cs="Arial"/>
        </w:rPr>
        <w:t xml:space="preserve">_____(уписати серијски број) </w:t>
      </w:r>
      <w:r w:rsidRPr="00F313F1">
        <w:rPr>
          <w:rFonts w:cs="Arial"/>
        </w:rPr>
        <w:t>као средство финансијског обезбеђења и овлашћујемо Јавно предузеће „Електроприведа Србије“</w:t>
      </w:r>
      <w:r w:rsidRPr="00F313F1">
        <w:rPr>
          <w:rFonts w:cs="Arial"/>
          <w:lang w:val="sr-Cyrl-RS"/>
        </w:rPr>
        <w:t xml:space="preserve"> Београд</w:t>
      </w:r>
      <w:r w:rsidRPr="00F313F1">
        <w:rPr>
          <w:rFonts w:cs="Arial"/>
        </w:rPr>
        <w:t xml:space="preserve"> </w:t>
      </w:r>
      <w:r w:rsidR="00DC3C41">
        <w:rPr>
          <w:rFonts w:cs="Arial"/>
        </w:rPr>
        <w:t>Балканска број 13</w:t>
      </w:r>
      <w:r w:rsidRPr="00F313F1">
        <w:rPr>
          <w:rFonts w:cs="Arial"/>
        </w:rPr>
        <w:t>, Београд, као Повериоца, да предату меницу може попунити до мак</w:t>
      </w:r>
      <w:r w:rsidR="00CB70FD" w:rsidRPr="00F313F1">
        <w:rPr>
          <w:rFonts w:cs="Arial"/>
        </w:rPr>
        <w:t>сималног износа од_______динара, (и словима ___________</w:t>
      </w:r>
      <w:r w:rsidRPr="00F313F1">
        <w:rPr>
          <w:rFonts w:cs="Arial"/>
        </w:rPr>
        <w:t xml:space="preserve">динара), по </w:t>
      </w:r>
      <w:r w:rsidRPr="00F313F1">
        <w:rPr>
          <w:rFonts w:cs="Arial"/>
          <w:lang w:val="sr-Cyrl-RS"/>
        </w:rPr>
        <w:t>Оквирном споразуму</w:t>
      </w:r>
      <w:r w:rsidRPr="00F313F1">
        <w:rPr>
          <w:rFonts w:cs="Arial"/>
        </w:rPr>
        <w:t xml:space="preserve"> о</w:t>
      </w:r>
      <w:r w:rsidR="000D68C8" w:rsidRPr="00F313F1">
        <w:rPr>
          <w:rFonts w:cs="Arial"/>
          <w:lang w:val="sr-Cyrl-RS"/>
        </w:rPr>
        <w:t xml:space="preserve"> набавци </w:t>
      </w:r>
      <w:r w:rsidR="00BE7826" w:rsidRPr="00F313F1">
        <w:rPr>
          <w:rFonts w:cs="Arial"/>
          <w:lang w:val="sr-Cyrl-RS"/>
        </w:rPr>
        <w:t>услуга - Преводилачке услуге</w:t>
      </w:r>
      <w:r w:rsidR="00CB70FD" w:rsidRPr="00F313F1">
        <w:rPr>
          <w:rFonts w:cs="Arial"/>
          <w:lang w:val="sr-Cyrl-RS"/>
        </w:rPr>
        <w:t xml:space="preserve">, </w:t>
      </w:r>
      <w:r w:rsidR="00701494" w:rsidRPr="00F313F1">
        <w:rPr>
          <w:rFonts w:cs="Arial"/>
          <w:lang w:val="sr-Cyrl-RS"/>
        </w:rPr>
        <w:t>ЦЈН/15/2017</w:t>
      </w:r>
      <w:r w:rsidR="00CB70FD" w:rsidRPr="00F313F1">
        <w:rPr>
          <w:rFonts w:cs="Arial"/>
        </w:rPr>
        <w:t>, бр._____</w:t>
      </w:r>
      <w:r w:rsidRPr="00F313F1">
        <w:rPr>
          <w:rFonts w:cs="Arial"/>
        </w:rPr>
        <w:t>од _________(заведен код Кори</w:t>
      </w:r>
      <w:r w:rsidR="00CB70FD" w:rsidRPr="00F313F1">
        <w:rPr>
          <w:rFonts w:cs="Arial"/>
        </w:rPr>
        <w:t>сника - Повериоца) и бр._____</w:t>
      </w:r>
      <w:r w:rsidRPr="00F313F1">
        <w:rPr>
          <w:rFonts w:cs="Arial"/>
        </w:rPr>
        <w:t xml:space="preserve">од _________(заведен код дужника) као средство финансијског обезбеђења за добро извршења посла у вредности од </w:t>
      </w:r>
      <w:r w:rsidRPr="00F313F1">
        <w:rPr>
          <w:rFonts w:cs="Arial"/>
          <w:lang w:val="sr-Cyrl-RS"/>
        </w:rPr>
        <w:t>10</w:t>
      </w:r>
      <w:r w:rsidRPr="00F313F1">
        <w:rPr>
          <w:rFonts w:cs="Arial"/>
        </w:rPr>
        <w:t xml:space="preserve">% вредности </w:t>
      </w:r>
      <w:r w:rsidRPr="00F313F1">
        <w:rPr>
          <w:rFonts w:cs="Arial"/>
          <w:lang w:val="sr-Cyrl-RS"/>
        </w:rPr>
        <w:t xml:space="preserve">оквирног споразума </w:t>
      </w:r>
      <w:r w:rsidRPr="00F313F1">
        <w:rPr>
          <w:rFonts w:cs="Arial"/>
        </w:rPr>
        <w:t xml:space="preserve">без ПДВ </w:t>
      </w:r>
      <w:r w:rsidR="00CB70FD" w:rsidRPr="00F313F1">
        <w:rPr>
          <w:rFonts w:cs="Arial"/>
        </w:rPr>
        <w:t>уколико_______________</w:t>
      </w:r>
      <w:r w:rsidRPr="00F313F1">
        <w:rPr>
          <w:rFonts w:cs="Arial"/>
        </w:rPr>
        <w:t>(назив дужника), као дужник не изврши уговорене обавезе у уговореном року или их изврши делимично или неквалитетно.</w:t>
      </w:r>
      <w:proofErr w:type="gramEnd"/>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Издата бланко </w:t>
      </w:r>
      <w:r w:rsidRPr="00F313F1">
        <w:rPr>
          <w:rFonts w:cs="Arial"/>
          <w:lang w:val="sr-Cyrl-RS"/>
        </w:rPr>
        <w:t>сопствена</w:t>
      </w:r>
      <w:r w:rsidR="00367490" w:rsidRPr="00F313F1">
        <w:rPr>
          <w:rFonts w:cs="Arial"/>
        </w:rPr>
        <w:t xml:space="preserve"> меница серијски број </w:t>
      </w:r>
      <w:r w:rsidRPr="00F313F1">
        <w:rPr>
          <w:rFonts w:cs="Arial"/>
        </w:rPr>
        <w:t xml:space="preserve">(уписати серијски број) може се поднети на наплату у року </w:t>
      </w:r>
      <w:proofErr w:type="gramStart"/>
      <w:r w:rsidRPr="00F313F1">
        <w:rPr>
          <w:rFonts w:cs="Arial"/>
        </w:rPr>
        <w:t>доспећа  утврђеном</w:t>
      </w:r>
      <w:proofErr w:type="gramEnd"/>
      <w:r w:rsidRPr="00F313F1">
        <w:rPr>
          <w:rFonts w:cs="Arial"/>
        </w:rPr>
        <w:t xml:space="preserve">  </w:t>
      </w:r>
      <w:r w:rsidRPr="00F313F1">
        <w:rPr>
          <w:rFonts w:cs="Arial"/>
          <w:lang w:val="sr-Cyrl-RS"/>
        </w:rPr>
        <w:t>Оквирним споарзумом</w:t>
      </w:r>
      <w:r w:rsidR="00CB70FD" w:rsidRPr="00F313F1">
        <w:rPr>
          <w:rFonts w:cs="Arial"/>
        </w:rPr>
        <w:t xml:space="preserve"> бр. __________од____</w:t>
      </w:r>
      <w:r w:rsidRPr="00F313F1">
        <w:rPr>
          <w:rFonts w:cs="Arial"/>
        </w:rPr>
        <w:t>године (за</w:t>
      </w:r>
      <w:r w:rsidR="00CB70FD" w:rsidRPr="00F313F1">
        <w:rPr>
          <w:rFonts w:cs="Arial"/>
        </w:rPr>
        <w:t xml:space="preserve">веден код Корисника-Повериоца) </w:t>
      </w:r>
      <w:r w:rsidRPr="00F313F1">
        <w:rPr>
          <w:rFonts w:cs="Arial"/>
        </w:rPr>
        <w:t>и бр. _________</w:t>
      </w:r>
      <w:r w:rsidR="00CB70FD" w:rsidRPr="00F313F1">
        <w:rPr>
          <w:rFonts w:cs="Arial"/>
        </w:rPr>
        <w:t>_од____</w:t>
      </w:r>
      <w:r w:rsidRPr="00F313F1">
        <w:rPr>
          <w:rFonts w:cs="Arial"/>
        </w:rPr>
        <w:t>године (заведен код дужника) т.ј. најкасније до истека рока од 30 (</w:t>
      </w:r>
      <w:r w:rsidR="00CB70FD" w:rsidRPr="00F313F1">
        <w:rPr>
          <w:rFonts w:cs="Arial"/>
          <w:lang w:val="sr-Cyrl-RS"/>
        </w:rPr>
        <w:t xml:space="preserve">словима: </w:t>
      </w:r>
      <w:r w:rsidRPr="00F313F1">
        <w:rPr>
          <w:rFonts w:cs="Arial"/>
          <w:lang w:val="sr-Cyrl-RS"/>
        </w:rPr>
        <w:t>три</w:t>
      </w:r>
      <w:r w:rsidRPr="00F313F1">
        <w:rPr>
          <w:rFonts w:cs="Arial"/>
        </w:rPr>
        <w:t>десет) дана од уговореног рока с тим да евентуални</w:t>
      </w:r>
      <w:r w:rsidR="00B1011B">
        <w:rPr>
          <w:rFonts w:cs="Arial"/>
          <w:lang w:val="sr-Cyrl-RS"/>
        </w:rPr>
        <w:t xml:space="preserve"> </w:t>
      </w:r>
      <w:r w:rsidRPr="00F313F1">
        <w:rPr>
          <w:rFonts w:cs="Arial"/>
        </w:rPr>
        <w:t xml:space="preserve">продужетак рока </w:t>
      </w:r>
      <w:r w:rsidRPr="00F313F1">
        <w:rPr>
          <w:rFonts w:cs="Arial"/>
          <w:lang w:val="sr-Cyrl-RS"/>
        </w:rPr>
        <w:t>за пружање услуга</w:t>
      </w:r>
      <w:r w:rsidRPr="00F313F1">
        <w:rPr>
          <w:rFonts w:cs="Arial"/>
        </w:rPr>
        <w:t xml:space="preserve"> </w:t>
      </w:r>
      <w:r w:rsidRPr="00F313F1">
        <w:rPr>
          <w:rFonts w:cs="Arial"/>
          <w:lang w:val="sr-Cyrl-RS"/>
        </w:rPr>
        <w:t xml:space="preserve">(по оквирном споразуму) </w:t>
      </w:r>
      <w:r w:rsidRPr="00F313F1">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Овлашћујемо Јавно предузеће „Електропривреда Србије</w:t>
      </w:r>
      <w:proofErr w:type="gramStart"/>
      <w:r w:rsidRPr="00F313F1">
        <w:rPr>
          <w:rFonts w:cs="Arial"/>
        </w:rPr>
        <w:t>“ Београд</w:t>
      </w:r>
      <w:proofErr w:type="gramEnd"/>
      <w:r w:rsidRPr="00F313F1">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313F1">
        <w:rPr>
          <w:rFonts w:cs="Arial"/>
        </w:rPr>
        <w:t>вансудски</w:t>
      </w:r>
      <w:proofErr w:type="gramEnd"/>
      <w:r w:rsidRPr="00F313F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313F1">
        <w:rPr>
          <w:rFonts w:cs="Arial"/>
        </w:rPr>
        <w:t>160-700-13</w:t>
      </w:r>
      <w:proofErr w:type="gramEnd"/>
      <w:r w:rsidRPr="00F313F1">
        <w:rPr>
          <w:rFonts w:cs="Arial"/>
        </w:rPr>
        <w:t xml:space="preserve"> Banka Intesa.</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Меница је важећа и у случају да у току трајања реализације наведеног </w:t>
      </w:r>
      <w:r w:rsidRPr="00F313F1">
        <w:rPr>
          <w:rFonts w:cs="Arial"/>
          <w:lang w:val="sr-Cyrl-RS"/>
        </w:rPr>
        <w:t>оквирног споразума</w:t>
      </w:r>
      <w:r w:rsidRPr="00F313F1">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w:t>
      </w:r>
      <w:r w:rsidRPr="00F313F1">
        <w:rPr>
          <w:rFonts w:cs="Arial"/>
        </w:rPr>
        <w:lastRenderedPageBreak/>
        <w:t>промена код Дужника, оснивања нових правних субјеката од стране Дужника и других промена од значаја за правни промет.</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Меница је потписана од стране овлашћеног лица за заступање Дужника ____________________</w:t>
      </w:r>
      <w:proofErr w:type="gramStart"/>
      <w:r w:rsidRPr="00F313F1">
        <w:rPr>
          <w:rFonts w:cs="Arial"/>
        </w:rPr>
        <w:t>_(</w:t>
      </w:r>
      <w:proofErr w:type="gramEnd"/>
      <w:r w:rsidRPr="00F313F1">
        <w:rPr>
          <w:rFonts w:cs="Arial"/>
        </w:rPr>
        <w:t>унети име и презиме овлашћеног лица).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Ово менично писмо - овлашћење сачињено је у 2 (</w:t>
      </w:r>
      <w:r w:rsidR="00CB70FD" w:rsidRPr="00F313F1">
        <w:rPr>
          <w:rFonts w:cs="Arial"/>
          <w:lang w:val="sr-Cyrl-RS"/>
        </w:rPr>
        <w:t xml:space="preserve">словима: </w:t>
      </w:r>
      <w:r w:rsidRPr="00F313F1">
        <w:rPr>
          <w:rFonts w:cs="Arial"/>
        </w:rPr>
        <w:t>два) истоветна примерка, од којих је 1 (</w:t>
      </w:r>
      <w:r w:rsidR="00CB70FD" w:rsidRPr="00F313F1">
        <w:rPr>
          <w:rFonts w:cs="Arial"/>
          <w:lang w:val="sr-Cyrl-RS"/>
        </w:rPr>
        <w:t xml:space="preserve">словима: </w:t>
      </w:r>
      <w:r w:rsidRPr="00F313F1">
        <w:rPr>
          <w:rFonts w:cs="Arial"/>
        </w:rPr>
        <w:t>један) примерак за Повериоца, а 1 (</w:t>
      </w:r>
      <w:r w:rsidR="00CB70FD" w:rsidRPr="00F313F1">
        <w:rPr>
          <w:rFonts w:cs="Arial"/>
          <w:lang w:val="sr-Cyrl-RS"/>
        </w:rPr>
        <w:t xml:space="preserve">словима: </w:t>
      </w:r>
      <w:r w:rsidRPr="00F313F1">
        <w:rPr>
          <w:rFonts w:cs="Arial"/>
        </w:rPr>
        <w:t>један) задржава Дужник.</w:t>
      </w:r>
    </w:p>
    <w:p w:rsidR="00E17070" w:rsidRPr="00F313F1" w:rsidRDefault="00E17070" w:rsidP="002C2076">
      <w:pPr>
        <w:spacing w:before="0"/>
        <w:rPr>
          <w:rFonts w:cs="Arial"/>
        </w:rPr>
      </w:pPr>
      <w:r w:rsidRPr="00F313F1">
        <w:rPr>
          <w:rFonts w:cs="Arial"/>
        </w:rPr>
        <w:t xml:space="preserve">Место и датум издавања Овлашћења          </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F313F1" w:rsidTr="00E17070">
        <w:trPr>
          <w:jc w:val="center"/>
        </w:trPr>
        <w:tc>
          <w:tcPr>
            <w:tcW w:w="3882" w:type="dxa"/>
          </w:tcPr>
          <w:p w:rsidR="00E17070" w:rsidRPr="00F313F1" w:rsidRDefault="00E17070" w:rsidP="002C2076">
            <w:pPr>
              <w:spacing w:before="0"/>
              <w:jc w:val="center"/>
              <w:rPr>
                <w:rFonts w:cs="Arial"/>
              </w:rPr>
            </w:pPr>
            <w:r w:rsidRPr="00F313F1">
              <w:rPr>
                <w:rFonts w:cs="Arial"/>
              </w:rPr>
              <w:t>Датум:</w:t>
            </w:r>
          </w:p>
        </w:tc>
        <w:tc>
          <w:tcPr>
            <w:tcW w:w="2127" w:type="dxa"/>
          </w:tcPr>
          <w:p w:rsidR="00E17070" w:rsidRPr="00F313F1" w:rsidRDefault="00E17070" w:rsidP="002C2076">
            <w:pPr>
              <w:spacing w:before="0"/>
              <w:jc w:val="center"/>
              <w:rPr>
                <w:rFonts w:cs="Arial"/>
                <w:lang w:val="ru-RU"/>
              </w:rPr>
            </w:pPr>
          </w:p>
        </w:tc>
        <w:tc>
          <w:tcPr>
            <w:tcW w:w="4022" w:type="dxa"/>
          </w:tcPr>
          <w:p w:rsidR="00E17070" w:rsidRPr="00F313F1" w:rsidRDefault="00E17070" w:rsidP="002C2076">
            <w:pPr>
              <w:spacing w:before="0"/>
              <w:jc w:val="center"/>
              <w:rPr>
                <w:rFonts w:cs="Arial"/>
                <w:lang w:val="ru-RU"/>
              </w:rPr>
            </w:pPr>
            <w:r w:rsidRPr="00F313F1">
              <w:rPr>
                <w:rFonts w:cs="Arial"/>
              </w:rPr>
              <w:t>Понуђач</w:t>
            </w:r>
            <w:r w:rsidRPr="00F313F1">
              <w:rPr>
                <w:rFonts w:cs="Arial"/>
                <w:lang w:val="ru-RU"/>
              </w:rPr>
              <w:t>:</w:t>
            </w:r>
          </w:p>
        </w:tc>
      </w:tr>
      <w:tr w:rsidR="00E17070" w:rsidRPr="00F313F1" w:rsidTr="00E17070">
        <w:trPr>
          <w:jc w:val="center"/>
        </w:trPr>
        <w:tc>
          <w:tcPr>
            <w:tcW w:w="3882" w:type="dxa"/>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rPr>
            </w:pPr>
            <w:r w:rsidRPr="00F313F1">
              <w:rPr>
                <w:rFonts w:cs="Arial"/>
              </w:rPr>
              <w:t>М.П.</w:t>
            </w:r>
          </w:p>
        </w:tc>
        <w:tc>
          <w:tcPr>
            <w:tcW w:w="4022" w:type="dxa"/>
          </w:tcPr>
          <w:p w:rsidR="00E17070" w:rsidRPr="00F313F1" w:rsidRDefault="00E17070" w:rsidP="002C2076">
            <w:pPr>
              <w:spacing w:before="0"/>
              <w:jc w:val="center"/>
              <w:rPr>
                <w:rFonts w:cs="Arial"/>
                <w:lang w:val="ru-RU"/>
              </w:rPr>
            </w:pPr>
          </w:p>
        </w:tc>
      </w:tr>
      <w:tr w:rsidR="00E17070" w:rsidRPr="00F313F1" w:rsidTr="00E17070">
        <w:trPr>
          <w:jc w:val="center"/>
        </w:trPr>
        <w:tc>
          <w:tcPr>
            <w:tcW w:w="3882" w:type="dxa"/>
            <w:tcBorders>
              <w:bottom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bottom w:val="single" w:sz="4" w:space="0" w:color="auto"/>
            </w:tcBorders>
          </w:tcPr>
          <w:p w:rsidR="00E17070" w:rsidRPr="00F313F1" w:rsidRDefault="00E17070" w:rsidP="002C2076">
            <w:pPr>
              <w:spacing w:before="0"/>
              <w:jc w:val="center"/>
              <w:rPr>
                <w:rFonts w:cs="Arial"/>
                <w:lang w:val="ru-RU"/>
              </w:rPr>
            </w:pPr>
          </w:p>
        </w:tc>
      </w:tr>
    </w:tbl>
    <w:p w:rsidR="00E17070" w:rsidRPr="00F313F1" w:rsidRDefault="00E17070" w:rsidP="002C2076">
      <w:pPr>
        <w:spacing w:before="0"/>
        <w:rPr>
          <w:rFonts w:cs="Arial"/>
        </w:rPr>
      </w:pPr>
      <w:r w:rsidRPr="00F313F1">
        <w:rPr>
          <w:rFonts w:cs="Arial"/>
        </w:rPr>
        <w:t xml:space="preserve">                                                                                              Потпис овлашћеног лица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Прилог:</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 1 једна потписана и оверена бланко </w:t>
      </w:r>
      <w:r w:rsidRPr="00F313F1">
        <w:rPr>
          <w:rFonts w:eastAsia="Calibri" w:cs="Arial"/>
          <w:lang w:val="sr-Cyrl-RS"/>
        </w:rPr>
        <w:t>сопствена</w:t>
      </w:r>
      <w:r w:rsidRPr="00F313F1">
        <w:rPr>
          <w:rFonts w:eastAsia="Calibri" w:cs="Arial"/>
        </w:rPr>
        <w:t xml:space="preserve"> меница као гаранција за </w:t>
      </w:r>
      <w:r w:rsidRPr="00F313F1">
        <w:rPr>
          <w:rFonts w:eastAsia="Calibri" w:cs="Arial"/>
          <w:lang w:val="sr-Cyrl-RS"/>
        </w:rPr>
        <w:t>добро извршење посла</w:t>
      </w:r>
      <w:r w:rsidRPr="00F313F1">
        <w:rPr>
          <w:rFonts w:eastAsia="Calibri" w:cs="Arial"/>
        </w:rPr>
        <w:t xml:space="preserve"> </w:t>
      </w:r>
    </w:p>
    <w:p w:rsidR="00E17070" w:rsidRPr="00F313F1" w:rsidRDefault="00E17070" w:rsidP="002C2076">
      <w:pPr>
        <w:numPr>
          <w:ilvl w:val="0"/>
          <w:numId w:val="7"/>
        </w:numPr>
        <w:spacing w:before="0"/>
        <w:contextualSpacing/>
        <w:rPr>
          <w:rFonts w:eastAsia="Calibri" w:cs="Arial"/>
        </w:rPr>
      </w:pPr>
      <w:r w:rsidRPr="00F313F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фотокопију ОП обрасца </w:t>
      </w:r>
    </w:p>
    <w:p w:rsidR="0001158D" w:rsidRPr="00F313F1" w:rsidRDefault="00E17070" w:rsidP="002C2076">
      <w:pPr>
        <w:numPr>
          <w:ilvl w:val="0"/>
          <w:numId w:val="7"/>
        </w:numPr>
        <w:spacing w:before="0"/>
        <w:contextualSpacing/>
        <w:rPr>
          <w:rFonts w:eastAsia="Calibri" w:cs="Arial"/>
        </w:rPr>
      </w:pPr>
      <w:r w:rsidRPr="00F313F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1158D" w:rsidRPr="00EE4AE4">
        <w:rPr>
          <w:rFonts w:eastAsia="Calibri" w:cs="Arial"/>
        </w:rPr>
        <w:t>у складу са Одлуком о ближим условима, садржини и начину вођења регистра меница и овлашћења („Сл. гласник РС“ бр. 56/11 и 80/15,76/2016,82/17)</w:t>
      </w:r>
      <w:r w:rsidR="0001158D" w:rsidRPr="00F313F1">
        <w:rPr>
          <w:rFonts w:eastAsia="Calibri" w:cs="Arial"/>
        </w:rPr>
        <w:t xml:space="preserve"> </w:t>
      </w:r>
    </w:p>
    <w:p w:rsidR="00BE0CD5" w:rsidRPr="00F313F1" w:rsidRDefault="00BE0CD5" w:rsidP="002C2076">
      <w:pPr>
        <w:spacing w:before="0"/>
        <w:ind w:left="720"/>
        <w:contextualSpacing/>
        <w:rPr>
          <w:rFonts w:eastAsia="Calibri" w:cs="Arial"/>
        </w:rPr>
      </w:pPr>
    </w:p>
    <w:p w:rsidR="007F6C07" w:rsidRPr="00F313F1" w:rsidRDefault="007F6C07" w:rsidP="002C2076">
      <w:pPr>
        <w:spacing w:before="0"/>
        <w:contextualSpacing/>
        <w:rPr>
          <w:rFonts w:eastAsia="Calibri" w:cs="Arial"/>
        </w:rPr>
      </w:pPr>
    </w:p>
    <w:p w:rsidR="007F6C07" w:rsidRPr="00F313F1" w:rsidRDefault="007F6C07" w:rsidP="002C2076">
      <w:pPr>
        <w:spacing w:before="0"/>
        <w:contextualSpacing/>
        <w:rPr>
          <w:rFonts w:eastAsia="Calibri" w:cs="Arial"/>
        </w:rPr>
      </w:pPr>
    </w:p>
    <w:p w:rsidR="007F6C07" w:rsidRPr="00F313F1" w:rsidRDefault="007F6C07" w:rsidP="002C2076">
      <w:pPr>
        <w:spacing w:before="0"/>
        <w:contextualSpacing/>
        <w:rPr>
          <w:rFonts w:eastAsia="Calibri" w:cs="Arial"/>
        </w:rPr>
      </w:pPr>
    </w:p>
    <w:p w:rsidR="0087428B" w:rsidRDefault="0087428B" w:rsidP="002C2076">
      <w:pPr>
        <w:spacing w:before="0"/>
        <w:jc w:val="left"/>
        <w:rPr>
          <w:rFonts w:cs="Arial"/>
          <w:b/>
          <w:lang w:val="sr-Cyrl-CS"/>
        </w:rPr>
      </w:pPr>
      <w:r>
        <w:rPr>
          <w:rFonts w:cs="Arial"/>
          <w:b/>
          <w:lang w:val="sr-Cyrl-CS"/>
        </w:rPr>
        <w:br w:type="page"/>
      </w:r>
    </w:p>
    <w:p w:rsidR="00B740FF" w:rsidRPr="00F313F1" w:rsidRDefault="00B740FF" w:rsidP="002C2076">
      <w:pPr>
        <w:spacing w:before="0"/>
        <w:jc w:val="right"/>
        <w:rPr>
          <w:rFonts w:cs="Arial"/>
          <w:b/>
        </w:rPr>
      </w:pPr>
      <w:r w:rsidRPr="00F313F1">
        <w:rPr>
          <w:rFonts w:cs="Arial"/>
          <w:b/>
          <w:lang w:val="sr-Cyrl-CS"/>
        </w:rPr>
        <w:lastRenderedPageBreak/>
        <w:t xml:space="preserve">ПРИЛОГ </w:t>
      </w:r>
      <w:r w:rsidR="00933843" w:rsidRPr="00F313F1">
        <w:rPr>
          <w:rFonts w:cs="Arial"/>
          <w:b/>
          <w:lang w:val="sr-Cyrl-CS"/>
        </w:rPr>
        <w:t>4.</w:t>
      </w:r>
    </w:p>
    <w:p w:rsidR="00B740FF" w:rsidRPr="00F313F1" w:rsidRDefault="00B740FF" w:rsidP="002C2076">
      <w:pPr>
        <w:spacing w:before="0"/>
        <w:jc w:val="right"/>
        <w:rPr>
          <w:rFonts w:cs="Arial"/>
          <w:b/>
          <w:lang w:val="sr-Cyrl-CS"/>
        </w:rPr>
      </w:pPr>
    </w:p>
    <w:p w:rsidR="006C1EF5" w:rsidRPr="00F313F1" w:rsidRDefault="006C1EF5" w:rsidP="002C2076">
      <w:pPr>
        <w:spacing w:before="0"/>
        <w:jc w:val="center"/>
        <w:rPr>
          <w:rFonts w:cs="Arial"/>
        </w:rPr>
      </w:pPr>
      <w:r w:rsidRPr="00F313F1">
        <w:rPr>
          <w:rFonts w:cs="Arial"/>
        </w:rPr>
        <w:t>ЗАПИСНИК О ПРУЖЕНИМ УСЛУГАМА</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ab/>
      </w:r>
      <w:r w:rsidRPr="00F313F1">
        <w:rPr>
          <w:rFonts w:cs="Arial"/>
        </w:rPr>
        <w:tab/>
      </w:r>
      <w:r w:rsidRPr="00F313F1">
        <w:rPr>
          <w:rFonts w:cs="Arial"/>
        </w:rPr>
        <w:tab/>
      </w:r>
      <w:r w:rsidRPr="00F313F1">
        <w:rPr>
          <w:rFonts w:cs="Arial"/>
          <w:lang w:val="sr-Cyrl-RS"/>
        </w:rPr>
        <w:t xml:space="preserve">                                                             </w:t>
      </w:r>
      <w:r w:rsidRPr="00F313F1">
        <w:rPr>
          <w:rFonts w:cs="Arial"/>
        </w:rPr>
        <w:t>Датум ___________</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tabs>
          <w:tab w:val="left" w:pos="720"/>
          <w:tab w:val="left" w:pos="1440"/>
          <w:tab w:val="left" w:pos="2160"/>
          <w:tab w:val="left" w:pos="2880"/>
          <w:tab w:val="left" w:pos="3600"/>
          <w:tab w:val="left" w:pos="5085"/>
        </w:tabs>
        <w:spacing w:before="0"/>
        <w:rPr>
          <w:rFonts w:cs="Arial"/>
          <w:lang w:val="sr-Cyrl-RS"/>
        </w:rPr>
      </w:pPr>
      <w:r w:rsidRPr="00F313F1">
        <w:rPr>
          <w:rFonts w:cs="Arial"/>
        </w:rPr>
        <w:tab/>
        <w:t>ПР</w:t>
      </w:r>
      <w:r w:rsidRPr="00F313F1">
        <w:rPr>
          <w:rFonts w:cs="Arial"/>
          <w:lang w:val="sr-Cyrl-RS"/>
        </w:rPr>
        <w:t>УЖАЛАЦ УСЛУГА</w:t>
      </w:r>
      <w:r w:rsidRPr="00F313F1">
        <w:rPr>
          <w:rFonts w:cs="Arial"/>
        </w:rPr>
        <w:t>:</w:t>
      </w:r>
      <w:r w:rsidRPr="00F313F1">
        <w:rPr>
          <w:rFonts w:cs="Arial"/>
        </w:rPr>
        <w:tab/>
      </w:r>
      <w:r w:rsidRPr="00F313F1">
        <w:rPr>
          <w:rFonts w:cs="Arial"/>
        </w:rPr>
        <w:tab/>
      </w:r>
      <w:r w:rsidRPr="00F313F1">
        <w:rPr>
          <w:rFonts w:cs="Arial"/>
          <w:lang w:val="sr-Cyrl-RS"/>
        </w:rPr>
        <w:t xml:space="preserve">      КОРИСНИК УСЛУГА:</w:t>
      </w:r>
    </w:p>
    <w:p w:rsidR="006C1EF5" w:rsidRPr="00F313F1" w:rsidRDefault="006C1EF5" w:rsidP="002C2076">
      <w:pPr>
        <w:spacing w:before="0"/>
        <w:rPr>
          <w:rFonts w:cs="Arial"/>
        </w:rPr>
      </w:pPr>
      <w:r w:rsidRPr="00F313F1">
        <w:rPr>
          <w:rFonts w:cs="Arial"/>
          <w:lang w:val="sr-Cyrl-RS"/>
        </w:rPr>
        <w:t>_________________________</w:t>
      </w:r>
      <w:r w:rsidRPr="00F313F1">
        <w:rPr>
          <w:rFonts w:cs="Arial"/>
        </w:rPr>
        <w:tab/>
      </w:r>
      <w:r w:rsidRPr="00F313F1">
        <w:rPr>
          <w:rFonts w:cs="Arial"/>
        </w:rPr>
        <w:tab/>
      </w:r>
      <w:r w:rsidRPr="00F313F1">
        <w:rPr>
          <w:rFonts w:cs="Arial"/>
          <w:lang w:val="sr-Cyrl-RS"/>
        </w:rPr>
        <w:t xml:space="preserve">        </w:t>
      </w:r>
      <w:r w:rsidRPr="00F313F1">
        <w:rPr>
          <w:rFonts w:cs="Arial"/>
        </w:rPr>
        <w:t>___________________________</w:t>
      </w:r>
    </w:p>
    <w:p w:rsidR="006C1EF5" w:rsidRPr="00F313F1" w:rsidRDefault="006C1EF5" w:rsidP="002C2076">
      <w:pPr>
        <w:spacing w:before="0"/>
        <w:rPr>
          <w:rFonts w:cs="Arial"/>
        </w:rPr>
      </w:pPr>
      <w:r w:rsidRPr="00F313F1">
        <w:rPr>
          <w:rFonts w:cs="Arial"/>
        </w:rPr>
        <w:t xml:space="preserve">    (Назив </w:t>
      </w:r>
      <w:proofErr w:type="gramStart"/>
      <w:r w:rsidRPr="00F313F1">
        <w:rPr>
          <w:rFonts w:cs="Arial"/>
        </w:rPr>
        <w:t>правног  лица</w:t>
      </w:r>
      <w:proofErr w:type="gramEnd"/>
      <w:r w:rsidRPr="00F313F1">
        <w:rPr>
          <w:rFonts w:cs="Arial"/>
        </w:rPr>
        <w:t xml:space="preserve">) </w:t>
      </w:r>
      <w:r w:rsidRPr="00F313F1">
        <w:rPr>
          <w:rFonts w:cs="Arial"/>
        </w:rPr>
        <w:tab/>
      </w:r>
      <w:r w:rsidRPr="00F313F1">
        <w:rPr>
          <w:rFonts w:cs="Arial"/>
        </w:rPr>
        <w:tab/>
      </w:r>
      <w:r w:rsidRPr="00F313F1">
        <w:rPr>
          <w:rFonts w:cs="Arial"/>
        </w:rPr>
        <w:tab/>
      </w:r>
      <w:r w:rsidRPr="00F313F1">
        <w:rPr>
          <w:rFonts w:cs="Arial"/>
          <w:lang w:val="sr-Cyrl-RS"/>
        </w:rPr>
        <w:t xml:space="preserve">       </w:t>
      </w:r>
      <w:r w:rsidRPr="00F313F1">
        <w:rPr>
          <w:rFonts w:cs="Arial"/>
        </w:rPr>
        <w:t>(Назив организационог дела ЈП ЕПС)</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tabs>
          <w:tab w:val="center" w:pos="4514"/>
        </w:tabs>
        <w:spacing w:before="0"/>
        <w:rPr>
          <w:rFonts w:cs="Arial"/>
          <w:lang w:val="sr-Cyrl-RS"/>
        </w:rPr>
      </w:pPr>
      <w:r w:rsidRPr="00F313F1">
        <w:rPr>
          <w:rFonts w:cs="Arial"/>
          <w:lang w:val="sr-Cyrl-RS"/>
        </w:rPr>
        <w:t>__________________________</w:t>
      </w:r>
      <w:r w:rsidRPr="00F313F1">
        <w:rPr>
          <w:rFonts w:cs="Arial"/>
          <w:lang w:val="sr-Cyrl-RS"/>
        </w:rPr>
        <w:tab/>
        <w:t xml:space="preserve">                      ______________________________</w:t>
      </w:r>
    </w:p>
    <w:p w:rsidR="006C1EF5" w:rsidRPr="00F313F1" w:rsidRDefault="006C1EF5" w:rsidP="002C2076">
      <w:pPr>
        <w:spacing w:before="0"/>
        <w:rPr>
          <w:rFonts w:cs="Arial"/>
        </w:rPr>
      </w:pPr>
      <w:r w:rsidRPr="00F313F1">
        <w:rPr>
          <w:rFonts w:cs="Arial"/>
        </w:rPr>
        <w:t xml:space="preserve">(Адреса </w:t>
      </w:r>
      <w:proofErr w:type="gramStart"/>
      <w:r w:rsidRPr="00F313F1">
        <w:rPr>
          <w:rFonts w:cs="Arial"/>
        </w:rPr>
        <w:t>правног  лица</w:t>
      </w:r>
      <w:proofErr w:type="gramEnd"/>
      <w:r w:rsidRPr="00F313F1">
        <w:rPr>
          <w:rFonts w:cs="Arial"/>
        </w:rPr>
        <w:t xml:space="preserve">) </w:t>
      </w:r>
      <w:r w:rsidRPr="00F313F1">
        <w:rPr>
          <w:rFonts w:cs="Arial"/>
        </w:rPr>
        <w:tab/>
      </w:r>
      <w:r w:rsidRPr="00F313F1">
        <w:rPr>
          <w:rFonts w:cs="Arial"/>
        </w:rPr>
        <w:tab/>
      </w:r>
      <w:r w:rsidRPr="00F313F1">
        <w:rPr>
          <w:rFonts w:cs="Arial"/>
        </w:rPr>
        <w:tab/>
        <w:t xml:space="preserve">      (Адреса организационог дела ЈП ЕПС)</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Број </w:t>
      </w:r>
      <w:r w:rsidR="00AA7B51" w:rsidRPr="00F313F1">
        <w:rPr>
          <w:rFonts w:cs="Arial"/>
          <w:lang w:val="sr-Cyrl-RS"/>
        </w:rPr>
        <w:t>Оквирног споразума</w:t>
      </w:r>
      <w:r w:rsidRPr="00F313F1">
        <w:rPr>
          <w:rFonts w:cs="Arial"/>
        </w:rPr>
        <w:t>/Датум:      __________</w:t>
      </w:r>
      <w:r w:rsidR="00AA7B51" w:rsidRPr="00F313F1">
        <w:rPr>
          <w:rFonts w:cs="Arial"/>
        </w:rPr>
        <w:t>___________</w:t>
      </w:r>
    </w:p>
    <w:p w:rsidR="006C1EF5" w:rsidRPr="00F313F1" w:rsidRDefault="006C1EF5" w:rsidP="002C2076">
      <w:pPr>
        <w:spacing w:before="0"/>
        <w:rPr>
          <w:rFonts w:cs="Arial"/>
        </w:rPr>
      </w:pPr>
      <w:r w:rsidRPr="00F313F1">
        <w:rPr>
          <w:rFonts w:cs="Arial"/>
        </w:rPr>
        <w:t xml:space="preserve">Број </w:t>
      </w:r>
      <w:r w:rsidR="00AA7B51" w:rsidRPr="00F313F1">
        <w:rPr>
          <w:rFonts w:cs="Arial"/>
          <w:lang w:val="sr-Cyrl-RS"/>
        </w:rPr>
        <w:t>и дазум Наруџбенице</w:t>
      </w:r>
      <w:r w:rsidRPr="00F313F1">
        <w:rPr>
          <w:rFonts w:cs="Arial"/>
        </w:rPr>
        <w:t>:  ________________________</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F850DA" w:rsidRPr="00F313F1" w:rsidRDefault="006C1EF5" w:rsidP="002C2076">
      <w:pPr>
        <w:spacing w:before="0"/>
        <w:rPr>
          <w:rFonts w:cs="Arial"/>
        </w:rPr>
      </w:pPr>
      <w:r w:rsidRPr="00F313F1">
        <w:rPr>
          <w:rFonts w:cs="Arial"/>
        </w:rPr>
        <w:t>А) ДЕТАЉНА СПЕЦИФИКАЦИЈА УСЛУГЕ:</w:t>
      </w:r>
    </w:p>
    <w:p w:rsidR="00F850DA" w:rsidRPr="00F313F1" w:rsidRDefault="00F850DA" w:rsidP="002C2076">
      <w:pPr>
        <w:spacing w:before="0"/>
        <w:rPr>
          <w:rFonts w:cs="Arial"/>
        </w:rPr>
      </w:pPr>
    </w:p>
    <w:tbl>
      <w:tblPr>
        <w:tblStyle w:val="TableGrid"/>
        <w:tblW w:w="8905" w:type="dxa"/>
        <w:tblLook w:val="04A0" w:firstRow="1" w:lastRow="0" w:firstColumn="1" w:lastColumn="0" w:noHBand="0" w:noVBand="1"/>
      </w:tblPr>
      <w:tblGrid>
        <w:gridCol w:w="1053"/>
        <w:gridCol w:w="5040"/>
        <w:gridCol w:w="1282"/>
        <w:gridCol w:w="1530"/>
      </w:tblGrid>
      <w:tr w:rsidR="00F850DA" w:rsidRPr="00F313F1" w:rsidTr="00F850DA">
        <w:tc>
          <w:tcPr>
            <w:tcW w:w="1053" w:type="dxa"/>
          </w:tcPr>
          <w:p w:rsidR="00F850DA" w:rsidRPr="00F313F1" w:rsidRDefault="00F850DA" w:rsidP="002C2076">
            <w:pPr>
              <w:spacing w:before="0"/>
              <w:jc w:val="center"/>
              <w:rPr>
                <w:rFonts w:cs="Arial"/>
                <w:lang w:val="sr-Cyrl-RS"/>
              </w:rPr>
            </w:pPr>
            <w:r w:rsidRPr="00F313F1">
              <w:rPr>
                <w:rFonts w:cs="Arial"/>
                <w:lang w:val="sr-Cyrl-RS"/>
              </w:rPr>
              <w:t>Редни број</w:t>
            </w:r>
          </w:p>
        </w:tc>
        <w:tc>
          <w:tcPr>
            <w:tcW w:w="5040" w:type="dxa"/>
          </w:tcPr>
          <w:p w:rsidR="00F850DA" w:rsidRPr="00F313F1" w:rsidRDefault="00F850DA" w:rsidP="002C2076">
            <w:pPr>
              <w:spacing w:before="0"/>
              <w:jc w:val="center"/>
              <w:rPr>
                <w:rFonts w:cs="Arial"/>
                <w:lang w:val="sr-Cyrl-RS"/>
              </w:rPr>
            </w:pPr>
            <w:r w:rsidRPr="00F313F1">
              <w:rPr>
                <w:rFonts w:cs="Arial"/>
                <w:lang w:val="sr-Cyrl-RS"/>
              </w:rPr>
              <w:t>Назив услуге</w:t>
            </w:r>
          </w:p>
        </w:tc>
        <w:tc>
          <w:tcPr>
            <w:tcW w:w="1282" w:type="dxa"/>
          </w:tcPr>
          <w:p w:rsidR="00F850DA" w:rsidRPr="00F313F1" w:rsidRDefault="00F850DA" w:rsidP="002C2076">
            <w:pPr>
              <w:spacing w:before="0"/>
              <w:jc w:val="center"/>
              <w:rPr>
                <w:rFonts w:cs="Arial"/>
                <w:lang w:val="sr-Cyrl-RS"/>
              </w:rPr>
            </w:pPr>
            <w:r w:rsidRPr="00F313F1">
              <w:rPr>
                <w:rFonts w:cs="Arial"/>
                <w:lang w:val="sr-Cyrl-RS"/>
              </w:rPr>
              <w:t>Јединица мере</w:t>
            </w:r>
          </w:p>
        </w:tc>
        <w:tc>
          <w:tcPr>
            <w:tcW w:w="1530" w:type="dxa"/>
          </w:tcPr>
          <w:p w:rsidR="00F850DA" w:rsidRPr="00F313F1" w:rsidRDefault="00F850DA" w:rsidP="002C2076">
            <w:pPr>
              <w:spacing w:before="0"/>
              <w:jc w:val="center"/>
              <w:rPr>
                <w:rFonts w:cs="Arial"/>
                <w:lang w:val="sr-Cyrl-RS"/>
              </w:rPr>
            </w:pPr>
            <w:r w:rsidRPr="00F313F1">
              <w:rPr>
                <w:rFonts w:cs="Arial"/>
                <w:lang w:val="sr-Cyrl-RS"/>
              </w:rPr>
              <w:t>Количина</w:t>
            </w:r>
          </w:p>
        </w:tc>
      </w:tr>
      <w:tr w:rsidR="00F850DA" w:rsidRPr="00F313F1" w:rsidTr="00F850DA">
        <w:trPr>
          <w:trHeight w:val="341"/>
        </w:trPr>
        <w:tc>
          <w:tcPr>
            <w:tcW w:w="1053" w:type="dxa"/>
          </w:tcPr>
          <w:p w:rsidR="00F850DA" w:rsidRPr="00F313F1" w:rsidRDefault="00F850DA" w:rsidP="002C2076">
            <w:pPr>
              <w:spacing w:before="0"/>
              <w:jc w:val="center"/>
              <w:rPr>
                <w:rFonts w:cs="Arial"/>
                <w:lang w:val="sr-Cyrl-RS"/>
              </w:rPr>
            </w:pPr>
            <w:r w:rsidRPr="00F313F1">
              <w:rPr>
                <w:rFonts w:cs="Arial"/>
                <w:lang w:val="sr-Cyrl-RS"/>
              </w:rPr>
              <w:t>1.</w:t>
            </w:r>
          </w:p>
        </w:tc>
        <w:tc>
          <w:tcPr>
            <w:tcW w:w="5040" w:type="dxa"/>
          </w:tcPr>
          <w:p w:rsidR="00F850DA" w:rsidRPr="00F313F1" w:rsidRDefault="00F850DA" w:rsidP="002C2076">
            <w:pPr>
              <w:spacing w:before="0"/>
              <w:rPr>
                <w:rFonts w:cs="Arial"/>
              </w:rPr>
            </w:pPr>
          </w:p>
        </w:tc>
        <w:tc>
          <w:tcPr>
            <w:tcW w:w="1282" w:type="dxa"/>
          </w:tcPr>
          <w:p w:rsidR="00F850DA" w:rsidRPr="00F313F1" w:rsidRDefault="00F850DA" w:rsidP="002C2076">
            <w:pPr>
              <w:spacing w:before="0"/>
              <w:rPr>
                <w:rFonts w:cs="Arial"/>
              </w:rPr>
            </w:pPr>
          </w:p>
        </w:tc>
        <w:tc>
          <w:tcPr>
            <w:tcW w:w="1530" w:type="dxa"/>
          </w:tcPr>
          <w:p w:rsidR="00F850DA" w:rsidRPr="00F313F1" w:rsidRDefault="00F850DA" w:rsidP="002C2076">
            <w:pPr>
              <w:spacing w:before="0"/>
              <w:rPr>
                <w:rFonts w:cs="Arial"/>
              </w:rPr>
            </w:pPr>
          </w:p>
        </w:tc>
      </w:tr>
      <w:tr w:rsidR="00F850DA" w:rsidRPr="00F313F1" w:rsidTr="00F850DA">
        <w:trPr>
          <w:trHeight w:val="359"/>
        </w:trPr>
        <w:tc>
          <w:tcPr>
            <w:tcW w:w="1053" w:type="dxa"/>
          </w:tcPr>
          <w:p w:rsidR="00F850DA" w:rsidRPr="00F313F1" w:rsidRDefault="00F850DA" w:rsidP="002C2076">
            <w:pPr>
              <w:spacing w:before="0"/>
              <w:jc w:val="center"/>
              <w:rPr>
                <w:rFonts w:cs="Arial"/>
                <w:lang w:val="sr-Cyrl-RS"/>
              </w:rPr>
            </w:pPr>
            <w:r w:rsidRPr="00F313F1">
              <w:rPr>
                <w:rFonts w:cs="Arial"/>
                <w:lang w:val="sr-Cyrl-RS"/>
              </w:rPr>
              <w:t>2.</w:t>
            </w:r>
          </w:p>
        </w:tc>
        <w:tc>
          <w:tcPr>
            <w:tcW w:w="5040" w:type="dxa"/>
          </w:tcPr>
          <w:p w:rsidR="00F850DA" w:rsidRPr="00F313F1" w:rsidRDefault="00F850DA" w:rsidP="002C2076">
            <w:pPr>
              <w:spacing w:before="0"/>
              <w:rPr>
                <w:rFonts w:cs="Arial"/>
              </w:rPr>
            </w:pPr>
          </w:p>
        </w:tc>
        <w:tc>
          <w:tcPr>
            <w:tcW w:w="1282" w:type="dxa"/>
          </w:tcPr>
          <w:p w:rsidR="00F850DA" w:rsidRPr="00F313F1" w:rsidRDefault="00F850DA" w:rsidP="002C2076">
            <w:pPr>
              <w:spacing w:before="0"/>
              <w:rPr>
                <w:rFonts w:cs="Arial"/>
              </w:rPr>
            </w:pPr>
          </w:p>
        </w:tc>
        <w:tc>
          <w:tcPr>
            <w:tcW w:w="1530" w:type="dxa"/>
          </w:tcPr>
          <w:p w:rsidR="00F850DA" w:rsidRPr="00F313F1" w:rsidRDefault="00F850DA" w:rsidP="002C2076">
            <w:pPr>
              <w:spacing w:before="0"/>
              <w:rPr>
                <w:rFonts w:cs="Arial"/>
              </w:rPr>
            </w:pPr>
          </w:p>
        </w:tc>
      </w:tr>
    </w:tbl>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Укупна вредност извршених ус</w:t>
      </w:r>
      <w:r w:rsidR="00F850DA" w:rsidRPr="00F313F1">
        <w:rPr>
          <w:rFonts w:cs="Arial"/>
        </w:rPr>
        <w:t>луга по спецификацији (без ПДВ): _________</w:t>
      </w:r>
    </w:p>
    <w:p w:rsidR="006C1EF5" w:rsidRPr="00F313F1" w:rsidRDefault="006C1EF5" w:rsidP="002C2076">
      <w:pPr>
        <w:spacing w:before="0"/>
        <w:rPr>
          <w:rFonts w:cs="Arial"/>
        </w:rPr>
      </w:pPr>
    </w:p>
    <w:p w:rsidR="00F850DA" w:rsidRPr="00F313F1" w:rsidRDefault="006C1EF5" w:rsidP="002C2076">
      <w:pPr>
        <w:spacing w:before="0"/>
        <w:rPr>
          <w:rFonts w:cs="Arial"/>
          <w:lang w:val="sr-Cyrl-RS"/>
        </w:rPr>
      </w:pPr>
      <w:r w:rsidRPr="00F313F1">
        <w:rPr>
          <w:rFonts w:cs="Arial"/>
        </w:rPr>
        <w:t xml:space="preserve">ПРИЛОГ: </w:t>
      </w:r>
      <w:r w:rsidR="00F850DA" w:rsidRPr="00F313F1">
        <w:rPr>
          <w:rFonts w:cs="Arial"/>
          <w:lang w:val="sr-Cyrl-RS"/>
        </w:rPr>
        <w:t>Наруџбеница</w:t>
      </w:r>
    </w:p>
    <w:p w:rsidR="00F850DA" w:rsidRPr="00F313F1" w:rsidRDefault="00F850DA" w:rsidP="002C2076">
      <w:pPr>
        <w:spacing w:before="0"/>
        <w:rPr>
          <w:rFonts w:cs="Arial"/>
        </w:rPr>
      </w:pPr>
    </w:p>
    <w:p w:rsidR="006C1EF5" w:rsidRPr="00F313F1" w:rsidRDefault="006C1EF5" w:rsidP="002C2076">
      <w:pPr>
        <w:spacing w:before="0"/>
        <w:rPr>
          <w:rFonts w:cs="Arial"/>
        </w:rPr>
      </w:pPr>
      <w:r w:rsidRPr="00F313F1">
        <w:rPr>
          <w:rFonts w:cs="Arial"/>
        </w:rPr>
        <w:t xml:space="preserve">Предмет уговора </w:t>
      </w:r>
      <w:r w:rsidRPr="00F313F1">
        <w:rPr>
          <w:rFonts w:cs="Arial"/>
          <w:lang w:val="sr-Cyrl-RS"/>
        </w:rPr>
        <w:t>(</w:t>
      </w:r>
      <w:r w:rsidRPr="00F313F1">
        <w:rPr>
          <w:rFonts w:cs="Arial"/>
        </w:rPr>
        <w:t>услуге) одговара траженим техничким карактеристикама.</w:t>
      </w:r>
      <w:r w:rsidRPr="00F313F1">
        <w:rPr>
          <w:rFonts w:cs="Arial"/>
        </w:rPr>
        <w:tab/>
      </w:r>
    </w:p>
    <w:p w:rsidR="006C1EF5" w:rsidRPr="00F313F1" w:rsidRDefault="006C1EF5" w:rsidP="002C2076">
      <w:pPr>
        <w:spacing w:before="0"/>
        <w:jc w:val="right"/>
        <w:rPr>
          <w:rFonts w:cs="Arial"/>
        </w:rPr>
      </w:pPr>
      <w:r w:rsidRPr="00F313F1">
        <w:rPr>
          <w:rFonts w:cs="Arial"/>
        </w:rPr>
        <w:t>□ ДА</w:t>
      </w:r>
    </w:p>
    <w:p w:rsidR="006C1EF5" w:rsidRPr="00F313F1" w:rsidRDefault="006C1EF5" w:rsidP="002C2076">
      <w:pPr>
        <w:spacing w:before="0"/>
        <w:jc w:val="right"/>
        <w:rPr>
          <w:rFonts w:cs="Arial"/>
        </w:rPr>
      </w:pPr>
      <w:r w:rsidRPr="00F313F1">
        <w:rPr>
          <w:rFonts w:cs="Arial"/>
        </w:rPr>
        <w:t>□ НЕ</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Б) Да су </w:t>
      </w:r>
      <w:proofErr w:type="gramStart"/>
      <w:r w:rsidRPr="00F313F1">
        <w:rPr>
          <w:rFonts w:cs="Arial"/>
        </w:rPr>
        <w:t>услуга</w:t>
      </w:r>
      <w:r w:rsidRPr="00F313F1">
        <w:rPr>
          <w:rFonts w:cs="Arial"/>
          <w:lang w:val="sr-Cyrl-RS"/>
        </w:rPr>
        <w:t>(</w:t>
      </w:r>
      <w:proofErr w:type="gramEnd"/>
      <w:r w:rsidRPr="00F313F1">
        <w:rPr>
          <w:rFonts w:cs="Arial"/>
          <w:lang w:val="sr-Cyrl-RS"/>
        </w:rPr>
        <w:t>е)</w:t>
      </w:r>
      <w:r w:rsidRPr="00F313F1">
        <w:rPr>
          <w:rFonts w:cs="Arial"/>
        </w:rPr>
        <w:t xml:space="preserve"> извршени у обиму, квалитету, уговореном року и сагласно уговору потврђују:</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    ПР</w:t>
      </w:r>
      <w:r w:rsidRPr="00F313F1">
        <w:rPr>
          <w:rFonts w:cs="Arial"/>
          <w:lang w:val="sr-Cyrl-RS"/>
        </w:rPr>
        <w:t>УЖАЛАЦ</w:t>
      </w:r>
      <w:r w:rsidRPr="00F313F1">
        <w:rPr>
          <w:rFonts w:cs="Arial"/>
        </w:rPr>
        <w:t>:</w:t>
      </w:r>
      <w:r w:rsidRPr="00F313F1">
        <w:rPr>
          <w:rFonts w:cs="Arial"/>
        </w:rPr>
        <w:tab/>
        <w:t xml:space="preserve">            </w:t>
      </w:r>
      <w:r w:rsidRPr="00F313F1">
        <w:rPr>
          <w:rFonts w:cs="Arial"/>
          <w:lang w:val="sr-Cyrl-RS"/>
        </w:rPr>
        <w:t xml:space="preserve">                                                </w:t>
      </w:r>
      <w:r w:rsidRPr="00F313F1">
        <w:rPr>
          <w:rFonts w:cs="Arial"/>
        </w:rPr>
        <w:t>К</w:t>
      </w:r>
      <w:r w:rsidRPr="00F313F1">
        <w:rPr>
          <w:rFonts w:cs="Arial"/>
          <w:lang w:val="sr-Cyrl-RS"/>
        </w:rPr>
        <w:t>ОРИСНИК</w:t>
      </w:r>
      <w:r w:rsidRPr="00F313F1">
        <w:rPr>
          <w:rFonts w:cs="Arial"/>
        </w:rPr>
        <w:t xml:space="preserve">:                 </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_______________</w:t>
      </w:r>
      <w:r w:rsidRPr="00F313F1">
        <w:rPr>
          <w:rFonts w:cs="Arial"/>
        </w:rPr>
        <w:tab/>
      </w:r>
      <w:r w:rsidRPr="00F313F1">
        <w:rPr>
          <w:rFonts w:cs="Arial"/>
          <w:lang w:val="sr-Cyrl-RS"/>
        </w:rPr>
        <w:t xml:space="preserve">                                                  </w:t>
      </w:r>
      <w:r w:rsidRPr="00F313F1">
        <w:rPr>
          <w:rFonts w:cs="Arial"/>
        </w:rPr>
        <w:t xml:space="preserve">____________________       </w:t>
      </w:r>
    </w:p>
    <w:p w:rsidR="006C1EF5" w:rsidRPr="00F313F1" w:rsidRDefault="006C1EF5" w:rsidP="002C2076">
      <w:pPr>
        <w:spacing w:before="0"/>
        <w:rPr>
          <w:rFonts w:cs="Arial"/>
        </w:rPr>
      </w:pPr>
      <w:r w:rsidRPr="00F313F1">
        <w:rPr>
          <w:rFonts w:cs="Arial"/>
        </w:rPr>
        <w:t xml:space="preserve">   </w:t>
      </w:r>
    </w:p>
    <w:p w:rsidR="006C1EF5" w:rsidRPr="00F313F1" w:rsidRDefault="006C1EF5" w:rsidP="002C2076">
      <w:pPr>
        <w:spacing w:before="0"/>
        <w:rPr>
          <w:rFonts w:cs="Arial"/>
        </w:rPr>
      </w:pPr>
      <w:r w:rsidRPr="00F313F1">
        <w:rPr>
          <w:rFonts w:cs="Arial"/>
        </w:rPr>
        <w:t xml:space="preserve"> (Име и презиме)                                                             (Име и презиме)</w:t>
      </w:r>
    </w:p>
    <w:p w:rsidR="006C1EF5" w:rsidRPr="00F313F1" w:rsidRDefault="006C1EF5" w:rsidP="002C2076">
      <w:pPr>
        <w:spacing w:before="0"/>
        <w:rPr>
          <w:rFonts w:cs="Arial"/>
        </w:rPr>
      </w:pPr>
      <w:r w:rsidRPr="00F313F1">
        <w:rPr>
          <w:rFonts w:cs="Arial"/>
        </w:rPr>
        <w:t xml:space="preserve">                                      </w:t>
      </w:r>
      <w:r w:rsidRPr="00F313F1">
        <w:rPr>
          <w:rFonts w:cs="Arial"/>
          <w:lang w:val="sr-Cyrl-RS"/>
        </w:rPr>
        <w:t xml:space="preserve">        </w:t>
      </w:r>
    </w:p>
    <w:p w:rsidR="006C1EF5" w:rsidRPr="00F313F1" w:rsidRDefault="006C1EF5" w:rsidP="002C2076">
      <w:pPr>
        <w:spacing w:before="0"/>
        <w:rPr>
          <w:rFonts w:cs="Arial"/>
        </w:rPr>
      </w:pPr>
      <w:r w:rsidRPr="00F313F1">
        <w:rPr>
          <w:rFonts w:cs="Arial"/>
        </w:rPr>
        <w:t xml:space="preserve">                                              </w:t>
      </w:r>
      <w:r w:rsidRPr="00F313F1">
        <w:rPr>
          <w:rFonts w:cs="Arial"/>
          <w:lang w:val="sr-Cyrl-RS"/>
        </w:rPr>
        <w:t xml:space="preserve">                                               </w:t>
      </w:r>
      <w:r w:rsidRPr="00F313F1">
        <w:rPr>
          <w:rFonts w:cs="Arial"/>
        </w:rPr>
        <w:t xml:space="preserve"> </w:t>
      </w:r>
    </w:p>
    <w:p w:rsidR="00987235" w:rsidRPr="00F313F1" w:rsidRDefault="00987235" w:rsidP="002C2076">
      <w:pPr>
        <w:spacing w:before="0"/>
        <w:rPr>
          <w:rFonts w:cs="Arial"/>
          <w:color w:val="4F81BD" w:themeColor="accent1"/>
          <w:lang w:val="ru-RU"/>
        </w:rPr>
      </w:pPr>
    </w:p>
    <w:p w:rsidR="00933843" w:rsidRPr="00F313F1" w:rsidRDefault="00C856FC" w:rsidP="002C2076">
      <w:pPr>
        <w:tabs>
          <w:tab w:val="left" w:pos="567"/>
        </w:tabs>
        <w:spacing w:before="0"/>
        <w:rPr>
          <w:rFonts w:cs="Arial"/>
        </w:rPr>
      </w:pPr>
      <w:r w:rsidRPr="00F313F1">
        <w:rPr>
          <w:rFonts w:cs="Arial"/>
        </w:rPr>
        <w:t xml:space="preserve">                                                                                                           </w:t>
      </w:r>
    </w:p>
    <w:p w:rsidR="00933843" w:rsidRPr="00F313F1" w:rsidRDefault="00933843" w:rsidP="002C2076">
      <w:pPr>
        <w:spacing w:before="0"/>
        <w:jc w:val="left"/>
        <w:rPr>
          <w:rFonts w:cs="Arial"/>
        </w:rPr>
      </w:pPr>
      <w:r w:rsidRPr="00F313F1">
        <w:rPr>
          <w:rFonts w:cs="Arial"/>
        </w:rPr>
        <w:br w:type="page"/>
      </w:r>
    </w:p>
    <w:p w:rsidR="00C856FC" w:rsidRPr="00F313F1" w:rsidRDefault="00C856FC" w:rsidP="002C2076">
      <w:pPr>
        <w:tabs>
          <w:tab w:val="left" w:pos="567"/>
        </w:tabs>
        <w:spacing w:before="0"/>
        <w:jc w:val="right"/>
        <w:rPr>
          <w:rFonts w:cs="Arial"/>
          <w:b/>
          <w:lang w:val="sr-Cyrl-RS"/>
        </w:rPr>
      </w:pPr>
      <w:r w:rsidRPr="00F313F1">
        <w:rPr>
          <w:rFonts w:cs="Arial"/>
          <w:b/>
        </w:rPr>
        <w:lastRenderedPageBreak/>
        <w:t xml:space="preserve">ПРИЛОГ </w:t>
      </w:r>
      <w:r w:rsidR="00933843" w:rsidRPr="00F313F1">
        <w:rPr>
          <w:rFonts w:cs="Arial"/>
          <w:b/>
          <w:lang w:val="sr-Cyrl-RS"/>
        </w:rPr>
        <w:t>5.</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rPr>
      </w:pPr>
      <w:r w:rsidRPr="00F313F1">
        <w:rPr>
          <w:rFonts w:cs="Arial"/>
        </w:rPr>
        <w:t>ЈАВНО ПРЕДУЗЕЋЕ „ЕЛЕКТРОПРИВРЕДА СРБИЈЕˮ БЕОГРАД</w:t>
      </w:r>
    </w:p>
    <w:p w:rsidR="00C856FC" w:rsidRPr="00F313F1" w:rsidRDefault="00C856FC" w:rsidP="002C2076">
      <w:pPr>
        <w:tabs>
          <w:tab w:val="left" w:pos="567"/>
        </w:tabs>
        <w:spacing w:before="0"/>
        <w:rPr>
          <w:rFonts w:cs="Arial"/>
        </w:rPr>
      </w:pPr>
      <w:r w:rsidRPr="00F313F1">
        <w:rPr>
          <w:rFonts w:cs="Arial"/>
        </w:rPr>
        <w:t xml:space="preserve">  </w:t>
      </w:r>
      <w:r w:rsidRPr="00F313F1">
        <w:rPr>
          <w:rFonts w:cs="Arial"/>
          <w:color w:val="FF0000"/>
        </w:rPr>
        <w:t xml:space="preserve">                                                        </w:t>
      </w:r>
    </w:p>
    <w:p w:rsidR="00C856FC" w:rsidRPr="00F313F1" w:rsidRDefault="00C856FC" w:rsidP="002C2076">
      <w:pPr>
        <w:tabs>
          <w:tab w:val="left" w:pos="567"/>
        </w:tabs>
        <w:spacing w:before="0"/>
        <w:rPr>
          <w:rFonts w:cs="Arial"/>
        </w:rPr>
      </w:pPr>
      <w:r w:rsidRPr="00F313F1">
        <w:rPr>
          <w:rFonts w:cs="Arial"/>
        </w:rPr>
        <w:t>Улица _______________</w:t>
      </w:r>
    </w:p>
    <w:p w:rsidR="00C856FC" w:rsidRPr="00F313F1" w:rsidRDefault="00C856FC" w:rsidP="002C2076">
      <w:pPr>
        <w:tabs>
          <w:tab w:val="left" w:pos="567"/>
        </w:tabs>
        <w:spacing w:before="0"/>
        <w:rPr>
          <w:rFonts w:cs="Arial"/>
        </w:rPr>
      </w:pPr>
      <w:r w:rsidRPr="00F313F1">
        <w:rPr>
          <w:rFonts w:cs="Arial"/>
        </w:rPr>
        <w:t xml:space="preserve">Број: </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lang w:val="sr-Cyrl-RS"/>
        </w:rPr>
      </w:pPr>
      <w:r w:rsidRPr="00F313F1">
        <w:rPr>
          <w:rFonts w:cs="Arial"/>
        </w:rPr>
        <w:t>Место, дату</w:t>
      </w:r>
      <w:r w:rsidRPr="00F313F1">
        <w:rPr>
          <w:rFonts w:cs="Arial"/>
          <w:lang w:val="sr-Cyrl-RS"/>
        </w:rPr>
        <w:t>м</w:t>
      </w:r>
    </w:p>
    <w:p w:rsidR="00C856FC" w:rsidRPr="00F313F1" w:rsidRDefault="00C856FC" w:rsidP="002C2076">
      <w:pPr>
        <w:tabs>
          <w:tab w:val="left" w:pos="567"/>
        </w:tabs>
        <w:spacing w:before="0"/>
        <w:rPr>
          <w:rFonts w:cs="Arial"/>
          <w:lang w:val="sr-Cyrl-RS"/>
        </w:rPr>
      </w:pPr>
      <w:r w:rsidRPr="00F313F1">
        <w:rPr>
          <w:rFonts w:cs="Arial"/>
        </w:rPr>
        <w:t xml:space="preserve">                                                                               </w:t>
      </w:r>
      <w:r w:rsidRPr="00F313F1">
        <w:rPr>
          <w:rFonts w:cs="Arial"/>
          <w:lang w:val="sr-Cyrl-RS"/>
        </w:rPr>
        <w:t xml:space="preserve">        </w:t>
      </w:r>
      <w:r w:rsidRPr="00F313F1">
        <w:rPr>
          <w:rFonts w:cs="Arial"/>
        </w:rPr>
        <w:t xml:space="preserve"> Назив и адреса </w:t>
      </w:r>
      <w:r w:rsidR="00C50C83">
        <w:rPr>
          <w:rFonts w:cs="Arial"/>
          <w:lang w:val="sr-Cyrl-RS"/>
        </w:rPr>
        <w:t>Пружаоца услуге</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rPr>
      </w:pPr>
      <w:r w:rsidRPr="00F313F1">
        <w:rPr>
          <w:rFonts w:cs="Arial"/>
        </w:rPr>
        <w:t>На основу члана 40.  Закона о јавним набавкама („С</w:t>
      </w:r>
      <w:r w:rsidR="00DC42EE">
        <w:rPr>
          <w:rFonts w:cs="Arial"/>
          <w:lang w:val="sr-Cyrl-RS"/>
        </w:rPr>
        <w:t xml:space="preserve">лужбени </w:t>
      </w:r>
      <w:r w:rsidRPr="00F313F1">
        <w:rPr>
          <w:rFonts w:cs="Arial"/>
        </w:rPr>
        <w:t>гл</w:t>
      </w:r>
      <w:r w:rsidR="00DC42EE">
        <w:rPr>
          <w:rFonts w:cs="Arial"/>
          <w:lang w:val="sr-Cyrl-RS"/>
        </w:rPr>
        <w:t xml:space="preserve">асник </w:t>
      </w:r>
      <w:r w:rsidRPr="00F313F1">
        <w:rPr>
          <w:rFonts w:cs="Arial"/>
        </w:rPr>
        <w:t>РС“, бр. 124/</w:t>
      </w:r>
      <w:r w:rsidR="006272EA">
        <w:rPr>
          <w:rFonts w:cs="Arial"/>
          <w:lang w:val="sr-Cyrl-RS"/>
        </w:rPr>
        <w:t>20</w:t>
      </w:r>
      <w:r w:rsidRPr="00F313F1">
        <w:rPr>
          <w:rFonts w:cs="Arial"/>
        </w:rPr>
        <w:t>12</w:t>
      </w:r>
      <w:proofErr w:type="gramStart"/>
      <w:r w:rsidRPr="00F313F1">
        <w:rPr>
          <w:rFonts w:cs="Arial"/>
        </w:rPr>
        <w:t>,  14</w:t>
      </w:r>
      <w:proofErr w:type="gramEnd"/>
      <w:r w:rsidRPr="00F313F1">
        <w:rPr>
          <w:rFonts w:cs="Arial"/>
        </w:rPr>
        <w:t>/</w:t>
      </w:r>
      <w:r w:rsidR="006272EA">
        <w:rPr>
          <w:rFonts w:cs="Arial"/>
          <w:lang w:val="sr-Cyrl-RS"/>
        </w:rPr>
        <w:t>20</w:t>
      </w:r>
      <w:r w:rsidRPr="00F313F1">
        <w:rPr>
          <w:rFonts w:cs="Arial"/>
        </w:rPr>
        <w:t>15 и 68/</w:t>
      </w:r>
      <w:r w:rsidR="006272EA">
        <w:rPr>
          <w:rFonts w:cs="Arial"/>
          <w:lang w:val="sr-Cyrl-RS"/>
        </w:rPr>
        <w:t>20</w:t>
      </w:r>
      <w:r w:rsidRPr="00F313F1">
        <w:rPr>
          <w:rFonts w:cs="Arial"/>
        </w:rPr>
        <w:t>15) у складу са закљученим Оквирним споразумом бр.___________ од ____________</w:t>
      </w:r>
      <w:r w:rsidR="006272EA">
        <w:rPr>
          <w:rFonts w:cs="Arial"/>
          <w:lang w:val="sr-Cyrl-RS"/>
        </w:rPr>
        <w:t>, у поступку ЈН</w:t>
      </w:r>
      <w:r w:rsidR="006272EA" w:rsidRPr="006272EA">
        <w:rPr>
          <w:i/>
          <w:sz w:val="20"/>
          <w:lang w:val="sr-Cyrl-RS"/>
        </w:rPr>
        <w:t xml:space="preserve"> </w:t>
      </w:r>
      <w:r w:rsidR="006272EA">
        <w:rPr>
          <w:i/>
          <w:sz w:val="20"/>
          <w:lang w:val="sr-Cyrl-RS"/>
        </w:rPr>
        <w:t>ЦЈН/15/2017 – Преводилачке услуге</w:t>
      </w:r>
      <w:r w:rsidR="006272EA">
        <w:rPr>
          <w:rFonts w:cs="Arial"/>
          <w:lang w:val="sr-Cyrl-RS"/>
        </w:rPr>
        <w:t xml:space="preserve"> ,</w:t>
      </w:r>
      <w:r w:rsidRPr="00F313F1">
        <w:rPr>
          <w:rFonts w:cs="Arial"/>
        </w:rPr>
        <w:t xml:space="preserve"> издаје се:</w:t>
      </w:r>
    </w:p>
    <w:p w:rsidR="00C856FC" w:rsidRPr="00F313F1" w:rsidRDefault="00C856FC" w:rsidP="002C2076">
      <w:pPr>
        <w:tabs>
          <w:tab w:val="left" w:pos="567"/>
        </w:tabs>
        <w:spacing w:before="0"/>
        <w:rPr>
          <w:rFonts w:cs="Arial"/>
        </w:rPr>
      </w:pPr>
    </w:p>
    <w:p w:rsidR="00C856FC" w:rsidRPr="003E13F9" w:rsidRDefault="00C856FC" w:rsidP="002C2076">
      <w:pPr>
        <w:tabs>
          <w:tab w:val="left" w:pos="567"/>
        </w:tabs>
        <w:spacing w:before="0"/>
        <w:jc w:val="center"/>
        <w:rPr>
          <w:rFonts w:cs="Arial"/>
          <w:b/>
          <w:lang w:val="sr-Cyrl-RS"/>
        </w:rPr>
      </w:pPr>
      <w:proofErr w:type="gramStart"/>
      <w:r w:rsidRPr="00F313F1">
        <w:rPr>
          <w:rFonts w:cs="Arial"/>
          <w:b/>
        </w:rPr>
        <w:t>Н  А</w:t>
      </w:r>
      <w:proofErr w:type="gramEnd"/>
      <w:r w:rsidRPr="00F313F1">
        <w:rPr>
          <w:rFonts w:cs="Arial"/>
          <w:b/>
        </w:rPr>
        <w:t xml:space="preserve">  Р  У Џ  Б  Е  Н   И   Ц    А</w:t>
      </w:r>
      <w:r w:rsidR="006272EA">
        <w:rPr>
          <w:rFonts w:cs="Arial"/>
          <w:b/>
          <w:lang w:val="sr-Cyrl-RS"/>
        </w:rPr>
        <w:t xml:space="preserve"> бр. ___</w:t>
      </w:r>
    </w:p>
    <w:p w:rsidR="00C856FC" w:rsidRDefault="00C856FC" w:rsidP="002C2076">
      <w:pPr>
        <w:tabs>
          <w:tab w:val="left" w:pos="567"/>
        </w:tabs>
        <w:spacing w:before="0"/>
        <w:rPr>
          <w:rFonts w:cs="Arial"/>
        </w:rPr>
      </w:pPr>
    </w:p>
    <w:p w:rsidR="006272EA" w:rsidRDefault="006272EA" w:rsidP="002C2076">
      <w:pPr>
        <w:tabs>
          <w:tab w:val="left" w:pos="567"/>
        </w:tabs>
        <w:spacing w:before="0"/>
        <w:rPr>
          <w:rFonts w:cs="Arial"/>
          <w:lang w:val="sr-Cyrl-RS"/>
        </w:rPr>
      </w:pPr>
      <w:r>
        <w:rPr>
          <w:rFonts w:cs="Arial"/>
          <w:lang w:val="sr-Cyrl-RS"/>
        </w:rPr>
        <w:t>Укупна вредност оквирног спорзума износи ________   динара без ПДВ</w:t>
      </w:r>
    </w:p>
    <w:p w:rsidR="006272EA" w:rsidRDefault="006272EA" w:rsidP="002C2076">
      <w:pPr>
        <w:tabs>
          <w:tab w:val="left" w:pos="567"/>
        </w:tabs>
        <w:spacing w:before="0"/>
        <w:rPr>
          <w:rFonts w:cs="Arial"/>
          <w:lang w:val="sr-Cyrl-RS"/>
        </w:rPr>
      </w:pPr>
      <w:r>
        <w:rPr>
          <w:rFonts w:cs="Arial"/>
          <w:lang w:val="sr-Cyrl-RS"/>
        </w:rPr>
        <w:t xml:space="preserve">По основу већ издатих наруџбеница, утрошено је: _____ динара без ПДВ, тако да износ ове наруџбенице не прелази износ преосталих средства од _______   динара без ПДВ. </w:t>
      </w:r>
    </w:p>
    <w:p w:rsidR="006272EA" w:rsidRPr="003E13F9" w:rsidRDefault="006272EA" w:rsidP="002C2076">
      <w:pPr>
        <w:tabs>
          <w:tab w:val="left" w:pos="567"/>
        </w:tabs>
        <w:spacing w:before="0"/>
        <w:rPr>
          <w:rFonts w:cs="Arial"/>
          <w:lang w:val="sr-Cyrl-RS"/>
        </w:rPr>
      </w:pPr>
    </w:p>
    <w:p w:rsidR="00C856FC" w:rsidRPr="00F313F1" w:rsidRDefault="00C856FC" w:rsidP="002C2076">
      <w:pPr>
        <w:tabs>
          <w:tab w:val="left" w:pos="567"/>
        </w:tabs>
        <w:spacing w:before="0"/>
        <w:rPr>
          <w:rFonts w:cs="Arial"/>
        </w:rPr>
      </w:pPr>
      <w:r w:rsidRPr="00F313F1">
        <w:rPr>
          <w:rFonts w:cs="Arial"/>
        </w:rPr>
        <w:t xml:space="preserve">Молимо Вас да у складу са Вашом прихваћеном понудом бр. ___________ </w:t>
      </w:r>
      <w:proofErr w:type="gramStart"/>
      <w:r w:rsidRPr="00F313F1">
        <w:rPr>
          <w:rFonts w:cs="Arial"/>
        </w:rPr>
        <w:t>од</w:t>
      </w:r>
      <w:proofErr w:type="gramEnd"/>
      <w:r w:rsidRPr="00F313F1">
        <w:rPr>
          <w:rFonts w:cs="Arial"/>
        </w:rPr>
        <w:t xml:space="preserve"> __________. </w:t>
      </w:r>
      <w:proofErr w:type="gramStart"/>
      <w:r w:rsidRPr="00F313F1">
        <w:rPr>
          <w:rFonts w:cs="Arial"/>
        </w:rPr>
        <w:t>године</w:t>
      </w:r>
      <w:proofErr w:type="gramEnd"/>
      <w:r w:rsidRPr="00F313F1">
        <w:rPr>
          <w:rFonts w:cs="Arial"/>
        </w:rPr>
        <w:t xml:space="preserve"> </w:t>
      </w:r>
      <w:r w:rsidR="00C50C83">
        <w:rPr>
          <w:rFonts w:cs="Arial"/>
          <w:lang w:val="sr-Cyrl-RS"/>
        </w:rPr>
        <w:t>извршите следеће услуге</w:t>
      </w:r>
      <w:r w:rsidRPr="00F313F1">
        <w:rPr>
          <w:rFonts w:cs="Arial"/>
        </w:rPr>
        <w:t>:</w:t>
      </w:r>
    </w:p>
    <w:p w:rsidR="00C856FC" w:rsidRPr="00F313F1" w:rsidRDefault="00C856FC" w:rsidP="002C2076">
      <w:pPr>
        <w:tabs>
          <w:tab w:val="left" w:pos="567"/>
        </w:tabs>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159"/>
        <w:gridCol w:w="1862"/>
        <w:gridCol w:w="758"/>
        <w:gridCol w:w="1252"/>
        <w:gridCol w:w="789"/>
        <w:gridCol w:w="736"/>
        <w:gridCol w:w="989"/>
        <w:gridCol w:w="989"/>
      </w:tblGrid>
      <w:tr w:rsidR="003E13F9" w:rsidRPr="00F313F1" w:rsidTr="003E13F9">
        <w:tc>
          <w:tcPr>
            <w:tcW w:w="298" w:type="pct"/>
            <w:shd w:val="clear" w:color="auto" w:fill="C6D9F1" w:themeFill="text2" w:themeFillTint="33"/>
            <w:vAlign w:val="center"/>
          </w:tcPr>
          <w:p w:rsidR="006272EA" w:rsidRPr="00F313F1" w:rsidRDefault="006272EA" w:rsidP="002C2076">
            <w:pPr>
              <w:spacing w:before="0"/>
              <w:jc w:val="center"/>
              <w:rPr>
                <w:rFonts w:cs="Arial"/>
                <w:bCs/>
                <w:i/>
                <w:iCs/>
                <w:lang w:val="sr-Cyrl-CS"/>
              </w:rPr>
            </w:pPr>
            <w:r w:rsidRPr="00F313F1">
              <w:rPr>
                <w:rFonts w:cs="Arial"/>
                <w:bCs/>
                <w:i/>
                <w:iCs/>
                <w:lang w:val="sr-Cyrl-CS"/>
              </w:rPr>
              <w:t>Р</w:t>
            </w:r>
            <w:r>
              <w:rPr>
                <w:rFonts w:cs="Arial"/>
                <w:bCs/>
                <w:i/>
                <w:iCs/>
                <w:lang w:val="sr-Cyrl-CS"/>
              </w:rPr>
              <w:t xml:space="preserve">. </w:t>
            </w:r>
            <w:r w:rsidRPr="00F313F1">
              <w:rPr>
                <w:rFonts w:cs="Arial"/>
                <w:bCs/>
                <w:i/>
                <w:iCs/>
                <w:lang w:val="sr-Cyrl-CS"/>
              </w:rPr>
              <w:t>бр</w:t>
            </w:r>
          </w:p>
        </w:tc>
        <w:tc>
          <w:tcPr>
            <w:tcW w:w="363" w:type="pct"/>
            <w:shd w:val="clear" w:color="auto" w:fill="C6D9F1" w:themeFill="text2" w:themeFillTint="33"/>
          </w:tcPr>
          <w:p w:rsidR="006272EA" w:rsidRPr="00F313F1" w:rsidRDefault="006272EA" w:rsidP="002C2076">
            <w:pPr>
              <w:spacing w:before="0"/>
              <w:jc w:val="center"/>
              <w:rPr>
                <w:rFonts w:cs="Arial"/>
                <w:b/>
                <w:bCs/>
                <w:i/>
                <w:iCs/>
                <w:lang w:val="sr-Cyrl-CS"/>
              </w:rPr>
            </w:pPr>
            <w:r>
              <w:rPr>
                <w:rFonts w:cs="Arial"/>
                <w:b/>
                <w:bCs/>
                <w:i/>
                <w:iCs/>
                <w:lang w:val="sr-Cyrl-CS"/>
              </w:rPr>
              <w:t xml:space="preserve">Р.бр. из обрасца структ. цена </w:t>
            </w:r>
          </w:p>
        </w:tc>
        <w:tc>
          <w:tcPr>
            <w:tcW w:w="1276"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Назив услуге</w:t>
            </w:r>
          </w:p>
        </w:tc>
        <w:tc>
          <w:tcPr>
            <w:tcW w:w="332"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мере</w:t>
            </w:r>
          </w:p>
        </w:tc>
        <w:tc>
          <w:tcPr>
            <w:tcW w:w="359"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количина</w:t>
            </w:r>
          </w:p>
        </w:tc>
        <w:tc>
          <w:tcPr>
            <w:tcW w:w="593"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цена без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r w:rsidRPr="00F313F1">
              <w:rPr>
                <w:rFonts w:cs="Arial"/>
                <w:color w:val="00B0F0"/>
              </w:rPr>
              <w:t xml:space="preserve"> </w:t>
            </w:r>
          </w:p>
        </w:tc>
        <w:tc>
          <w:tcPr>
            <w:tcW w:w="414"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цена са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p>
        </w:tc>
        <w:tc>
          <w:tcPr>
            <w:tcW w:w="622"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Укупна цена без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r w:rsidRPr="00F313F1">
              <w:rPr>
                <w:rFonts w:cs="Arial"/>
                <w:b/>
                <w:bCs/>
                <w:i/>
                <w:iCs/>
                <w:color w:val="00B0F0"/>
                <w:lang w:val="sr-Cyrl-CS"/>
              </w:rPr>
              <w:t xml:space="preserve"> </w:t>
            </w:r>
          </w:p>
        </w:tc>
        <w:tc>
          <w:tcPr>
            <w:tcW w:w="743"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Укупна цена са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p>
        </w:tc>
      </w:tr>
      <w:tr w:rsidR="006272EA" w:rsidRPr="00F313F1" w:rsidTr="003E13F9">
        <w:tc>
          <w:tcPr>
            <w:tcW w:w="298"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(1)</w:t>
            </w:r>
          </w:p>
        </w:tc>
        <w:tc>
          <w:tcPr>
            <w:tcW w:w="363" w:type="pct"/>
          </w:tcPr>
          <w:p w:rsidR="006272EA" w:rsidRPr="00F313F1" w:rsidRDefault="006272EA" w:rsidP="002C2076">
            <w:pPr>
              <w:spacing w:before="0"/>
              <w:jc w:val="center"/>
              <w:rPr>
                <w:rFonts w:cs="Arial"/>
                <w:b/>
                <w:bCs/>
                <w:i/>
                <w:iCs/>
                <w:lang w:val="sr-Cyrl-CS"/>
              </w:rPr>
            </w:pPr>
          </w:p>
        </w:tc>
        <w:tc>
          <w:tcPr>
            <w:tcW w:w="1276"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(2)</w:t>
            </w:r>
          </w:p>
        </w:tc>
        <w:tc>
          <w:tcPr>
            <w:tcW w:w="332"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(3)</w:t>
            </w:r>
          </w:p>
        </w:tc>
        <w:tc>
          <w:tcPr>
            <w:tcW w:w="359"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(4)</w:t>
            </w:r>
          </w:p>
        </w:tc>
        <w:tc>
          <w:tcPr>
            <w:tcW w:w="593"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(5)</w:t>
            </w:r>
          </w:p>
        </w:tc>
        <w:tc>
          <w:tcPr>
            <w:tcW w:w="414"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(6)</w:t>
            </w:r>
          </w:p>
        </w:tc>
        <w:tc>
          <w:tcPr>
            <w:tcW w:w="622"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(7)</w:t>
            </w:r>
          </w:p>
        </w:tc>
        <w:tc>
          <w:tcPr>
            <w:tcW w:w="743"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(8)</w:t>
            </w:r>
          </w:p>
        </w:tc>
      </w:tr>
      <w:tr w:rsidR="003E13F9" w:rsidRPr="00F313F1" w:rsidTr="003E13F9">
        <w:tc>
          <w:tcPr>
            <w:tcW w:w="298" w:type="pct"/>
            <w:shd w:val="clear" w:color="auto" w:fill="auto"/>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1.</w:t>
            </w:r>
          </w:p>
        </w:tc>
        <w:tc>
          <w:tcPr>
            <w:tcW w:w="363" w:type="pct"/>
          </w:tcPr>
          <w:p w:rsidR="006272EA" w:rsidRPr="00F313F1" w:rsidRDefault="006272EA" w:rsidP="002C2076">
            <w:pPr>
              <w:spacing w:before="0"/>
              <w:jc w:val="center"/>
              <w:rPr>
                <w:rFonts w:cs="Arial"/>
                <w:bCs/>
                <w:i/>
                <w:iCs/>
                <w:lang w:val="sr-Cyrl-CS"/>
              </w:rPr>
            </w:pPr>
          </w:p>
        </w:tc>
        <w:tc>
          <w:tcPr>
            <w:tcW w:w="1276" w:type="pct"/>
            <w:shd w:val="clear" w:color="auto" w:fill="auto"/>
          </w:tcPr>
          <w:p w:rsidR="006272EA" w:rsidRPr="00F313F1" w:rsidRDefault="006272EA" w:rsidP="002C2076">
            <w:pPr>
              <w:spacing w:before="0"/>
              <w:jc w:val="center"/>
              <w:rPr>
                <w:rFonts w:cs="Arial"/>
                <w:bCs/>
                <w:i/>
                <w:iCs/>
                <w:lang w:val="sr-Cyrl-CS"/>
              </w:rPr>
            </w:pPr>
          </w:p>
        </w:tc>
        <w:tc>
          <w:tcPr>
            <w:tcW w:w="332" w:type="pct"/>
            <w:shd w:val="clear" w:color="auto" w:fill="auto"/>
            <w:vAlign w:val="center"/>
          </w:tcPr>
          <w:p w:rsidR="006272EA" w:rsidRPr="00F313F1" w:rsidRDefault="006272EA" w:rsidP="002C2076">
            <w:pPr>
              <w:spacing w:before="0"/>
              <w:jc w:val="center"/>
              <w:rPr>
                <w:rFonts w:cs="Arial"/>
                <w:bCs/>
                <w:i/>
                <w:iCs/>
                <w:lang w:val="sr-Cyrl-CS"/>
              </w:rPr>
            </w:pPr>
          </w:p>
        </w:tc>
        <w:tc>
          <w:tcPr>
            <w:tcW w:w="359" w:type="pct"/>
            <w:shd w:val="clear" w:color="auto" w:fill="auto"/>
            <w:vAlign w:val="center"/>
          </w:tcPr>
          <w:p w:rsidR="006272EA" w:rsidRPr="00F313F1" w:rsidRDefault="006272EA" w:rsidP="002C2076">
            <w:pPr>
              <w:spacing w:before="0"/>
              <w:jc w:val="center"/>
              <w:rPr>
                <w:rFonts w:cs="Arial"/>
                <w:bCs/>
                <w:i/>
                <w:iCs/>
                <w:lang w:val="sr-Cyrl-CS"/>
              </w:rPr>
            </w:pPr>
          </w:p>
        </w:tc>
        <w:tc>
          <w:tcPr>
            <w:tcW w:w="593" w:type="pct"/>
            <w:shd w:val="clear" w:color="auto" w:fill="auto"/>
            <w:vAlign w:val="center"/>
          </w:tcPr>
          <w:p w:rsidR="006272EA" w:rsidRPr="00F313F1" w:rsidRDefault="006272EA" w:rsidP="002C2076">
            <w:pPr>
              <w:spacing w:before="0"/>
              <w:jc w:val="center"/>
              <w:rPr>
                <w:rFonts w:cs="Arial"/>
                <w:b/>
                <w:bCs/>
                <w:i/>
                <w:iCs/>
              </w:rPr>
            </w:pPr>
          </w:p>
        </w:tc>
        <w:tc>
          <w:tcPr>
            <w:tcW w:w="414" w:type="pct"/>
            <w:shd w:val="clear" w:color="auto" w:fill="auto"/>
            <w:vAlign w:val="center"/>
          </w:tcPr>
          <w:p w:rsidR="006272EA" w:rsidRPr="00F313F1" w:rsidRDefault="006272EA" w:rsidP="002C2076">
            <w:pPr>
              <w:spacing w:before="0"/>
              <w:jc w:val="center"/>
              <w:rPr>
                <w:rFonts w:cs="Arial"/>
                <w:b/>
                <w:bCs/>
                <w:i/>
                <w:iCs/>
              </w:rPr>
            </w:pPr>
          </w:p>
        </w:tc>
        <w:tc>
          <w:tcPr>
            <w:tcW w:w="622" w:type="pct"/>
            <w:shd w:val="clear" w:color="auto" w:fill="auto"/>
            <w:vAlign w:val="center"/>
          </w:tcPr>
          <w:p w:rsidR="006272EA" w:rsidRPr="00F313F1" w:rsidRDefault="006272EA" w:rsidP="002C2076">
            <w:pPr>
              <w:spacing w:before="0"/>
              <w:jc w:val="center"/>
              <w:rPr>
                <w:rFonts w:cs="Arial"/>
                <w:b/>
                <w:bCs/>
                <w:i/>
                <w:iCs/>
              </w:rPr>
            </w:pPr>
          </w:p>
        </w:tc>
        <w:tc>
          <w:tcPr>
            <w:tcW w:w="743" w:type="pct"/>
            <w:shd w:val="clear" w:color="auto" w:fill="auto"/>
            <w:vAlign w:val="center"/>
          </w:tcPr>
          <w:p w:rsidR="006272EA" w:rsidRPr="00F313F1" w:rsidRDefault="006272EA" w:rsidP="002C2076">
            <w:pPr>
              <w:spacing w:before="0"/>
              <w:jc w:val="center"/>
              <w:rPr>
                <w:rFonts w:cs="Arial"/>
                <w:b/>
                <w:bCs/>
                <w:i/>
                <w:iCs/>
              </w:rPr>
            </w:pPr>
          </w:p>
        </w:tc>
      </w:tr>
      <w:tr w:rsidR="006272EA" w:rsidRPr="00F313F1" w:rsidTr="003E13F9">
        <w:tc>
          <w:tcPr>
            <w:tcW w:w="5000" w:type="pct"/>
            <w:gridSpan w:val="9"/>
            <w:shd w:val="clear" w:color="auto" w:fill="auto"/>
            <w:vAlign w:val="center"/>
          </w:tcPr>
          <w:p w:rsidR="006272EA" w:rsidRPr="00F313F1" w:rsidRDefault="006272EA" w:rsidP="002C2076">
            <w:pPr>
              <w:spacing w:before="0"/>
              <w:jc w:val="center"/>
              <w:rPr>
                <w:rFonts w:cs="Arial"/>
                <w:b/>
                <w:color w:val="00B0F0"/>
                <w:lang w:val="sr-Cyrl-RS"/>
              </w:rPr>
            </w:pPr>
            <w:r>
              <w:rPr>
                <w:rFonts w:cs="Arial"/>
                <w:b/>
              </w:rPr>
              <w:t xml:space="preserve">УКУПНА </w:t>
            </w:r>
            <w:r w:rsidRPr="00F313F1">
              <w:rPr>
                <w:rFonts w:cs="Arial"/>
                <w:b/>
              </w:rPr>
              <w:t>ЦЕНА  без ПДВ</w:t>
            </w:r>
            <w:r w:rsidRPr="00F313F1">
              <w:rPr>
                <w:rFonts w:cs="Arial"/>
                <w:b/>
                <w:lang w:val="sr-Cyrl-RS"/>
              </w:rPr>
              <w:t>____</w:t>
            </w:r>
            <w:r w:rsidRPr="00F313F1">
              <w:rPr>
                <w:rFonts w:cs="Arial"/>
                <w:b/>
              </w:rPr>
              <w:t xml:space="preserve"> динара</w:t>
            </w:r>
            <w:r w:rsidRPr="00F313F1">
              <w:rPr>
                <w:rFonts w:cs="Arial"/>
                <w:b/>
                <w:lang w:val="sr-Cyrl-RS"/>
              </w:rPr>
              <w:t xml:space="preserve"> </w:t>
            </w:r>
          </w:p>
          <w:p w:rsidR="006272EA" w:rsidRPr="00F313F1" w:rsidRDefault="006272EA" w:rsidP="002C2076">
            <w:pPr>
              <w:spacing w:before="0"/>
              <w:jc w:val="center"/>
              <w:rPr>
                <w:rFonts w:cs="Arial"/>
                <w:b/>
                <w:bCs/>
                <w:i/>
                <w:iCs/>
              </w:rPr>
            </w:pPr>
          </w:p>
        </w:tc>
      </w:tr>
    </w:tbl>
    <w:p w:rsidR="00C856FC" w:rsidRPr="003E13F9" w:rsidRDefault="006272EA" w:rsidP="002C2076">
      <w:pPr>
        <w:tabs>
          <w:tab w:val="left" w:pos="567"/>
        </w:tabs>
        <w:spacing w:before="0"/>
        <w:rPr>
          <w:rFonts w:cs="Arial"/>
          <w:lang w:val="sr-Cyrl-RS"/>
        </w:rPr>
      </w:pPr>
      <w:r>
        <w:rPr>
          <w:rFonts w:cs="Arial"/>
          <w:lang w:val="sr-Cyrl-RS"/>
        </w:rPr>
        <w:t>На укупну цену .... обрачунава се припадајући износ ПДВ у складу са позитивним прописима....</w:t>
      </w:r>
    </w:p>
    <w:p w:rsidR="00C856FC" w:rsidRPr="00300C16" w:rsidRDefault="00C856FC" w:rsidP="002C2076">
      <w:pPr>
        <w:spacing w:before="0"/>
      </w:pPr>
    </w:p>
    <w:p w:rsidR="005B07F8" w:rsidRPr="00B700B7" w:rsidRDefault="005B07F8" w:rsidP="002C2076">
      <w:pPr>
        <w:spacing w:before="0"/>
        <w:rPr>
          <w:rFonts w:cs="Arial"/>
          <w:lang w:val="sr-Cyrl-RS"/>
        </w:rPr>
      </w:pPr>
      <w:r w:rsidRPr="00B700B7">
        <w:rPr>
          <w:rFonts w:eastAsia="Arial Unicode MS" w:cs="Arial"/>
          <w:b/>
          <w:lang w:val="sr-Cyrl-RS"/>
        </w:rPr>
        <w:t>РОК И НАЧИН ПЛАЋАЊА:</w:t>
      </w:r>
    </w:p>
    <w:p w:rsidR="005B07F8" w:rsidRDefault="005B07F8" w:rsidP="002C2076">
      <w:pPr>
        <w:spacing w:before="0"/>
        <w:rPr>
          <w:rFonts w:eastAsia="Arial Unicode MS" w:cs="Arial"/>
          <w:b/>
          <w:lang w:val="sr-Cyrl-RS"/>
        </w:rPr>
      </w:pPr>
    </w:p>
    <w:p w:rsidR="005B07F8" w:rsidRPr="00B700B7" w:rsidRDefault="005B07F8" w:rsidP="002C2076">
      <w:pPr>
        <w:spacing w:before="0"/>
        <w:rPr>
          <w:rFonts w:eastAsia="Arial Unicode MS" w:cs="Arial"/>
          <w:b/>
          <w:lang w:val="sr-Cyrl-RS"/>
        </w:rPr>
      </w:pPr>
      <w:r w:rsidRPr="00B700B7">
        <w:rPr>
          <w:rFonts w:eastAsia="Arial Unicode MS" w:cs="Arial"/>
          <w:b/>
          <w:lang w:val="sr-Cyrl-RS"/>
        </w:rPr>
        <w:t>РОК ИЗВРШЕЊА:</w:t>
      </w:r>
    </w:p>
    <w:p w:rsidR="005B07F8" w:rsidRPr="00B700B7" w:rsidRDefault="005B07F8" w:rsidP="002C2076">
      <w:pPr>
        <w:spacing w:before="0"/>
        <w:rPr>
          <w:rFonts w:eastAsia="Arial Unicode MS" w:cs="Arial"/>
          <w:lang w:val="sr-Cyrl-RS"/>
        </w:rPr>
      </w:pPr>
      <w:r w:rsidRPr="00B700B7">
        <w:rPr>
          <w:rFonts w:eastAsia="Arial Unicode MS" w:cs="Arial"/>
          <w:lang w:val="sr-Cyrl-RS"/>
        </w:rPr>
        <w:t>............</w:t>
      </w:r>
      <w:r>
        <w:rPr>
          <w:rFonts w:eastAsia="Arial Unicode MS" w:cs="Arial"/>
          <w:lang w:val="sr-Cyrl-RS"/>
        </w:rPr>
        <w:t>_______________________________________________</w:t>
      </w:r>
    </w:p>
    <w:p w:rsidR="005B07F8" w:rsidRPr="00B700B7" w:rsidRDefault="005B07F8" w:rsidP="002C2076">
      <w:pPr>
        <w:spacing w:before="0"/>
        <w:rPr>
          <w:rFonts w:eastAsia="Arial Unicode MS" w:cs="Arial"/>
          <w:lang w:val="sr-Cyrl-RS"/>
        </w:rPr>
      </w:pPr>
    </w:p>
    <w:p w:rsidR="005B07F8" w:rsidRPr="00B700B7" w:rsidRDefault="005B07F8" w:rsidP="002C2076">
      <w:pPr>
        <w:spacing w:before="0"/>
        <w:rPr>
          <w:rFonts w:eastAsia="Arial Unicode MS" w:cs="Arial"/>
          <w:b/>
          <w:lang w:val="sr-Cyrl-RS"/>
        </w:rPr>
      </w:pPr>
      <w:r w:rsidRPr="00B700B7">
        <w:rPr>
          <w:rFonts w:eastAsia="Arial Unicode MS" w:cs="Arial"/>
          <w:b/>
          <w:lang w:val="sr-Cyrl-RS"/>
        </w:rPr>
        <w:t xml:space="preserve">МЕСТО ИЗВРШЕЊА УСЛУГЕ: </w:t>
      </w:r>
    </w:p>
    <w:p w:rsidR="005B07F8" w:rsidRPr="00B700B7" w:rsidRDefault="005B07F8" w:rsidP="002C2076">
      <w:pPr>
        <w:spacing w:before="0"/>
        <w:rPr>
          <w:rFonts w:eastAsia="Arial Unicode MS" w:cs="Arial"/>
          <w:lang w:val="sr-Cyrl-RS"/>
        </w:rPr>
      </w:pPr>
      <w:r w:rsidRPr="00B700B7">
        <w:rPr>
          <w:rFonts w:eastAsia="Arial Unicode MS" w:cs="Arial"/>
          <w:lang w:val="sr-Cyrl-RS"/>
        </w:rPr>
        <w:t>...................................___________________________________________________</w:t>
      </w:r>
    </w:p>
    <w:p w:rsidR="005B07F8" w:rsidRPr="00B700B7" w:rsidRDefault="005B07F8" w:rsidP="002C2076">
      <w:pPr>
        <w:spacing w:before="0"/>
        <w:rPr>
          <w:rFonts w:eastAsia="Arial Unicode MS" w:cs="Arial"/>
        </w:rPr>
      </w:pPr>
    </w:p>
    <w:p w:rsidR="00EE4832" w:rsidRPr="00300C16" w:rsidRDefault="00EE4832" w:rsidP="002C2076">
      <w:pPr>
        <w:spacing w:before="0"/>
        <w:rPr>
          <w:rFonts w:eastAsia="Arial Unicode MS"/>
        </w:rPr>
      </w:pPr>
    </w:p>
    <w:p w:rsidR="00C856FC" w:rsidRPr="00F313F1" w:rsidRDefault="00C856FC" w:rsidP="002C2076">
      <w:pPr>
        <w:tabs>
          <w:tab w:val="left" w:pos="567"/>
        </w:tabs>
        <w:spacing w:before="0"/>
        <w:rPr>
          <w:rFonts w:cs="Arial"/>
          <w:i/>
        </w:rPr>
      </w:pPr>
      <w:r w:rsidRPr="00F313F1">
        <w:rPr>
          <w:rFonts w:cs="Arial"/>
          <w:i/>
        </w:rPr>
        <w:t>Доставити:</w:t>
      </w:r>
    </w:p>
    <w:p w:rsidR="00C856FC" w:rsidRPr="00F313F1" w:rsidRDefault="00C856FC" w:rsidP="002C2076">
      <w:pPr>
        <w:tabs>
          <w:tab w:val="left" w:pos="567"/>
        </w:tabs>
        <w:spacing w:before="0"/>
        <w:rPr>
          <w:rFonts w:cs="Arial"/>
          <w:i/>
        </w:rPr>
      </w:pPr>
      <w:r w:rsidRPr="00F313F1">
        <w:rPr>
          <w:rFonts w:cs="Arial"/>
          <w:i/>
        </w:rPr>
        <w:t>-Наслову</w:t>
      </w:r>
    </w:p>
    <w:p w:rsidR="00C856FC" w:rsidRPr="00F313F1" w:rsidRDefault="00C856FC" w:rsidP="002C2076">
      <w:pPr>
        <w:tabs>
          <w:tab w:val="left" w:pos="567"/>
        </w:tabs>
        <w:spacing w:before="0"/>
        <w:rPr>
          <w:rFonts w:cs="Arial"/>
          <w:i/>
        </w:rPr>
      </w:pPr>
      <w:r w:rsidRPr="00F313F1">
        <w:rPr>
          <w:rFonts w:cs="Arial"/>
          <w:i/>
        </w:rPr>
        <w:t>-Лицу за праћење извршења Оквирног споразума</w:t>
      </w:r>
    </w:p>
    <w:p w:rsidR="00C856FC" w:rsidRPr="00F313F1" w:rsidRDefault="00C856FC" w:rsidP="002C2076">
      <w:pPr>
        <w:tabs>
          <w:tab w:val="left" w:pos="567"/>
        </w:tabs>
        <w:spacing w:before="0"/>
        <w:rPr>
          <w:rFonts w:cs="Arial"/>
          <w:i/>
        </w:rPr>
      </w:pPr>
      <w:r w:rsidRPr="00F313F1">
        <w:rPr>
          <w:rFonts w:cs="Arial"/>
          <w:i/>
        </w:rPr>
        <w:t>-Сектору за набавке и ком.пословање (оригинал)</w:t>
      </w:r>
    </w:p>
    <w:p w:rsidR="00C856FC" w:rsidRPr="00F313F1" w:rsidRDefault="00C856FC" w:rsidP="002C2076">
      <w:pPr>
        <w:tabs>
          <w:tab w:val="left" w:pos="567"/>
        </w:tabs>
        <w:spacing w:before="0"/>
        <w:rPr>
          <w:rFonts w:cs="Arial"/>
          <w:i/>
        </w:rPr>
      </w:pPr>
      <w:r w:rsidRPr="00F313F1">
        <w:rPr>
          <w:rFonts w:cs="Arial"/>
          <w:i/>
        </w:rPr>
        <w:t>-Економско-финансијском сектору (оригинал)</w:t>
      </w:r>
    </w:p>
    <w:p w:rsidR="00C856FC" w:rsidRPr="00F313F1" w:rsidRDefault="00C856FC" w:rsidP="002C2076">
      <w:pPr>
        <w:tabs>
          <w:tab w:val="left" w:pos="567"/>
        </w:tabs>
        <w:spacing w:before="0"/>
        <w:rPr>
          <w:rFonts w:cs="Arial"/>
          <w:i/>
        </w:rPr>
      </w:pPr>
      <w:r w:rsidRPr="00F313F1">
        <w:rPr>
          <w:rFonts w:cs="Arial"/>
          <w:i/>
        </w:rPr>
        <w:t>-Сектору за набавке и комерцијално пословање-План и анализа</w:t>
      </w:r>
    </w:p>
    <w:p w:rsidR="00C856FC" w:rsidRPr="00F313F1" w:rsidRDefault="00C856FC" w:rsidP="002C2076">
      <w:pPr>
        <w:tabs>
          <w:tab w:val="left" w:pos="567"/>
        </w:tabs>
        <w:spacing w:before="0"/>
        <w:rPr>
          <w:rFonts w:cs="Arial"/>
          <w:i/>
        </w:rPr>
      </w:pPr>
      <w:r w:rsidRPr="00F313F1">
        <w:rPr>
          <w:rFonts w:cs="Arial"/>
          <w:i/>
        </w:rPr>
        <w:t>-Сектор за правне послове</w:t>
      </w:r>
    </w:p>
    <w:p w:rsidR="00C856FC" w:rsidRPr="00F313F1" w:rsidRDefault="00C856FC" w:rsidP="002C2076">
      <w:pPr>
        <w:tabs>
          <w:tab w:val="left" w:pos="567"/>
        </w:tabs>
        <w:spacing w:before="0"/>
        <w:rPr>
          <w:rFonts w:cs="Arial"/>
          <w:i/>
        </w:rPr>
      </w:pPr>
      <w:r w:rsidRPr="00F313F1">
        <w:rPr>
          <w:rFonts w:cs="Arial"/>
          <w:i/>
        </w:rPr>
        <w:t>-Сектору за набавке и комерцијално пословање-Служба комерцијале</w:t>
      </w:r>
    </w:p>
    <w:p w:rsidR="00C856FC" w:rsidRPr="00F313F1" w:rsidRDefault="00C856FC" w:rsidP="002C2076">
      <w:pPr>
        <w:tabs>
          <w:tab w:val="left" w:pos="567"/>
        </w:tabs>
        <w:spacing w:before="0"/>
        <w:rPr>
          <w:rFonts w:cs="Arial"/>
          <w:i/>
        </w:rPr>
      </w:pPr>
      <w:r w:rsidRPr="00F313F1">
        <w:rPr>
          <w:rFonts w:cs="Arial"/>
          <w:i/>
        </w:rPr>
        <w:t>-Архива (оригинал)</w:t>
      </w:r>
    </w:p>
    <w:p w:rsidR="00E17070" w:rsidRPr="00F313F1" w:rsidRDefault="00E17070" w:rsidP="002C2076">
      <w:pPr>
        <w:spacing w:before="0"/>
        <w:jc w:val="left"/>
        <w:rPr>
          <w:rFonts w:cs="Arial"/>
          <w:color w:val="00B0F0"/>
          <w:lang w:val="sr-Cyrl-CS"/>
        </w:rPr>
      </w:pPr>
    </w:p>
    <w:p w:rsidR="00E17070" w:rsidRPr="00F313F1" w:rsidRDefault="00024429" w:rsidP="0064495E">
      <w:pPr>
        <w:spacing w:before="0"/>
        <w:jc w:val="left"/>
        <w:rPr>
          <w:rFonts w:cs="Arial"/>
          <w:b/>
          <w:lang w:val="sr-Cyrl-CS"/>
        </w:rPr>
      </w:pPr>
      <w:r>
        <w:rPr>
          <w:rFonts w:cs="Arial"/>
          <w:color w:val="00B0F0"/>
          <w:lang w:val="sr-Cyrl-CS"/>
        </w:rPr>
        <w:br w:type="page"/>
      </w:r>
      <w:r w:rsidR="001C3179" w:rsidRPr="00F313F1">
        <w:rPr>
          <w:rFonts w:cs="Arial"/>
          <w:b/>
          <w:lang w:val="sr-Cyrl-CS"/>
        </w:rPr>
        <w:lastRenderedPageBreak/>
        <w:t xml:space="preserve">8. </w:t>
      </w:r>
      <w:r w:rsidR="00756179" w:rsidRPr="00F313F1">
        <w:rPr>
          <w:rFonts w:cs="Arial"/>
          <w:b/>
          <w:lang w:val="sr-Cyrl-CS"/>
        </w:rPr>
        <w:t>МОДЕЛ ОКВИРНОГ СПОРАЗУМА</w:t>
      </w:r>
    </w:p>
    <w:p w:rsidR="00756179" w:rsidRPr="00F313F1" w:rsidRDefault="00756179" w:rsidP="002C2076">
      <w:pPr>
        <w:spacing w:before="0"/>
        <w:jc w:val="center"/>
        <w:rPr>
          <w:rFonts w:cs="Arial"/>
          <w:color w:val="00B0F0"/>
          <w:lang w:val="sr-Cyrl-CS"/>
        </w:rPr>
      </w:pPr>
    </w:p>
    <w:p w:rsidR="00E17070" w:rsidRPr="00F313F1" w:rsidRDefault="00E17070" w:rsidP="002C2076">
      <w:pPr>
        <w:spacing w:before="0"/>
        <w:jc w:val="left"/>
        <w:rPr>
          <w:rFonts w:cs="Arial"/>
          <w:color w:val="00B0F0"/>
          <w:lang w:val="sr-Cyrl-CS"/>
        </w:rPr>
      </w:pPr>
      <w:r w:rsidRPr="00F313F1">
        <w:rPr>
          <w:rFonts w:cs="Arial"/>
          <w:i/>
        </w:rPr>
        <w:t xml:space="preserve">У складу са датим Моделом </w:t>
      </w:r>
      <w:r w:rsidRPr="00F313F1">
        <w:rPr>
          <w:rFonts w:cs="Arial"/>
          <w:i/>
          <w:lang w:val="sr-Cyrl-RS"/>
        </w:rPr>
        <w:t>оквирног споразума</w:t>
      </w:r>
      <w:r w:rsidRPr="00F313F1">
        <w:rPr>
          <w:rFonts w:cs="Arial"/>
          <w:i/>
        </w:rPr>
        <w:t xml:space="preserve"> и елементима најповољније понуде биће закључен </w:t>
      </w:r>
      <w:r w:rsidRPr="00F313F1">
        <w:rPr>
          <w:rFonts w:cs="Arial"/>
          <w:i/>
          <w:lang w:val="sr-Cyrl-RS"/>
        </w:rPr>
        <w:t>Оквирни споразум</w:t>
      </w:r>
      <w:r w:rsidRPr="00F313F1">
        <w:rPr>
          <w:rFonts w:cs="Arial"/>
          <w:i/>
        </w:rPr>
        <w:t xml:space="preserve">. Понуђач дати Модел </w:t>
      </w:r>
      <w:r w:rsidRPr="00F313F1">
        <w:rPr>
          <w:rFonts w:cs="Arial"/>
          <w:i/>
          <w:lang w:val="sr-Cyrl-RS"/>
        </w:rPr>
        <w:t>оквирног споразума</w:t>
      </w:r>
      <w:r w:rsidRPr="00F313F1">
        <w:rPr>
          <w:rFonts w:cs="Arial"/>
          <w:i/>
        </w:rPr>
        <w:t xml:space="preserve"> потписује, оверава и доставља у понуди.</w:t>
      </w:r>
    </w:p>
    <w:p w:rsidR="00E17070" w:rsidRPr="00F313F1" w:rsidRDefault="00E17070" w:rsidP="002C2076">
      <w:pPr>
        <w:spacing w:before="0"/>
        <w:rPr>
          <w:rFonts w:cs="Arial"/>
        </w:rPr>
      </w:pPr>
    </w:p>
    <w:p w:rsidR="00E17070" w:rsidRDefault="00E17070" w:rsidP="002C2076">
      <w:pPr>
        <w:spacing w:before="0"/>
        <w:rPr>
          <w:rFonts w:cs="Arial"/>
          <w:b/>
        </w:rPr>
      </w:pPr>
      <w:r w:rsidRPr="00F313F1">
        <w:rPr>
          <w:rFonts w:cs="Arial"/>
          <w:b/>
        </w:rPr>
        <w:t>СТРАНЕ</w:t>
      </w:r>
      <w:r w:rsidRPr="00F313F1">
        <w:rPr>
          <w:rFonts w:cs="Arial"/>
          <w:b/>
          <w:lang w:val="sr-Cyrl-RS"/>
        </w:rPr>
        <w:t xml:space="preserve"> У ОКВИРНОМ СПОРАЗУМУ</w:t>
      </w:r>
      <w:r w:rsidRPr="00F313F1">
        <w:rPr>
          <w:rFonts w:cs="Arial"/>
          <w:b/>
        </w:rPr>
        <w:t>:</w:t>
      </w:r>
    </w:p>
    <w:p w:rsidR="00024429" w:rsidRPr="00F313F1" w:rsidRDefault="00024429" w:rsidP="002C2076">
      <w:pPr>
        <w:spacing w:before="0"/>
        <w:rPr>
          <w:rFonts w:cs="Arial"/>
        </w:rPr>
      </w:pPr>
    </w:p>
    <w:p w:rsidR="00E17070" w:rsidRPr="00F313F1" w:rsidRDefault="00E17070" w:rsidP="002C2076">
      <w:pPr>
        <w:spacing w:before="0"/>
        <w:rPr>
          <w:rFonts w:cs="Arial"/>
        </w:rPr>
      </w:pPr>
      <w:r w:rsidRPr="00F313F1">
        <w:rPr>
          <w:rFonts w:cs="Arial"/>
          <w:b/>
          <w:lang w:val="sr-Cyrl-RS"/>
        </w:rPr>
        <w:t>1.</w:t>
      </w:r>
      <w:r w:rsidRPr="00F313F1">
        <w:rPr>
          <w:rFonts w:cs="Arial"/>
          <w:lang w:val="sr-Cyrl-RS"/>
        </w:rPr>
        <w:t xml:space="preserve"> </w:t>
      </w:r>
      <w:r w:rsidRPr="00F313F1">
        <w:rPr>
          <w:rFonts w:cs="Arial"/>
        </w:rPr>
        <w:t>Јавно предузеће</w:t>
      </w:r>
      <w:r w:rsidR="003F64B5" w:rsidRPr="00F313F1">
        <w:rPr>
          <w:rFonts w:cs="Arial"/>
        </w:rPr>
        <w:t xml:space="preserve"> „Електропривреда Србије“ Београд</w:t>
      </w:r>
      <w:r w:rsidRPr="00F313F1">
        <w:rPr>
          <w:rFonts w:cs="Arial"/>
        </w:rPr>
        <w:t xml:space="preserve">, Улица </w:t>
      </w:r>
      <w:r w:rsidR="00DC3C41">
        <w:rPr>
          <w:rFonts w:cs="Arial"/>
        </w:rPr>
        <w:t>Балканска број 13</w:t>
      </w:r>
      <w:r w:rsidRPr="00F313F1">
        <w:rPr>
          <w:rFonts w:cs="Arial"/>
        </w:rPr>
        <w:t>, Матични број 20053658, ПИБ 1039203</w:t>
      </w:r>
      <w:r w:rsidR="003F64B5" w:rsidRPr="00F313F1">
        <w:rPr>
          <w:rFonts w:cs="Arial"/>
        </w:rPr>
        <w:t>27, Текући рачун 160-700-13 Ban</w:t>
      </w:r>
      <w:r w:rsidR="003F64B5" w:rsidRPr="00F313F1">
        <w:rPr>
          <w:rFonts w:cs="Arial"/>
          <w:lang w:val="sr-Latn-RS"/>
        </w:rPr>
        <w:t>c</w:t>
      </w:r>
      <w:r w:rsidRPr="00F313F1">
        <w:rPr>
          <w:rFonts w:cs="Arial"/>
        </w:rPr>
        <w:t xml:space="preserve">a Intesа ад Београд, </w:t>
      </w:r>
      <w:r w:rsidRPr="00F313F1">
        <w:rPr>
          <w:rFonts w:cs="Arial"/>
          <w:lang w:val="sr-Cyrl-RS"/>
        </w:rPr>
        <w:t xml:space="preserve"> </w:t>
      </w:r>
      <w:r w:rsidR="00267323" w:rsidRPr="00F313F1">
        <w:rPr>
          <w:rFonts w:cs="Arial"/>
        </w:rPr>
        <w:t>које заступа законски заступник</w:t>
      </w:r>
      <w:r w:rsidRPr="00F313F1">
        <w:rPr>
          <w:rFonts w:cs="Arial"/>
        </w:rPr>
        <w:t>,</w:t>
      </w:r>
      <w:r w:rsidR="001E5A5B" w:rsidRPr="00F313F1">
        <w:rPr>
          <w:rFonts w:cs="Arial"/>
          <w:lang w:val="sr-Cyrl-RS"/>
        </w:rPr>
        <w:t xml:space="preserve"> Милорад Грчић</w:t>
      </w:r>
      <w:r w:rsidRPr="00F313F1">
        <w:rPr>
          <w:rFonts w:cs="Arial"/>
        </w:rPr>
        <w:t xml:space="preserve"> </w:t>
      </w:r>
      <w:r w:rsidR="00D443D3" w:rsidRPr="00F313F1">
        <w:rPr>
          <w:rFonts w:cs="Arial"/>
          <w:lang w:val="sr-Cyrl-RS"/>
        </w:rPr>
        <w:t>в.д.</w:t>
      </w:r>
      <w:r w:rsidR="00D443D3" w:rsidRPr="00F313F1">
        <w:rPr>
          <w:rFonts w:cs="Arial"/>
        </w:rPr>
        <w:t xml:space="preserve"> директор</w:t>
      </w:r>
      <w:r w:rsidR="00D443D3" w:rsidRPr="00F313F1">
        <w:rPr>
          <w:rFonts w:cs="Arial"/>
          <w:lang w:val="sr-Cyrl-RS"/>
        </w:rPr>
        <w:t xml:space="preserve">а </w:t>
      </w:r>
      <w:r w:rsidRPr="00F313F1">
        <w:rPr>
          <w:rFonts w:cs="Arial"/>
        </w:rPr>
        <w:t>(у даљем тексту: К</w:t>
      </w:r>
      <w:r w:rsidR="00E611B9" w:rsidRPr="00F313F1">
        <w:rPr>
          <w:rFonts w:cs="Arial"/>
          <w:lang w:val="sr-Cyrl-RS"/>
        </w:rPr>
        <w:t>орисник услуге</w:t>
      </w:r>
      <w:r w:rsidRPr="00F313F1">
        <w:rPr>
          <w:rFonts w:cs="Arial"/>
        </w:rPr>
        <w:t>)</w:t>
      </w:r>
    </w:p>
    <w:p w:rsidR="00024429" w:rsidRDefault="00024429" w:rsidP="002C2076">
      <w:pPr>
        <w:spacing w:before="0"/>
        <w:rPr>
          <w:rFonts w:cs="Arial"/>
        </w:rPr>
      </w:pPr>
    </w:p>
    <w:p w:rsidR="00E17070" w:rsidRPr="00F313F1" w:rsidRDefault="00E17070" w:rsidP="002C2076">
      <w:pPr>
        <w:spacing w:before="0"/>
        <w:rPr>
          <w:rFonts w:cs="Arial"/>
        </w:rPr>
      </w:pPr>
      <w:proofErr w:type="gramStart"/>
      <w:r w:rsidRPr="00F313F1">
        <w:rPr>
          <w:rFonts w:cs="Arial"/>
        </w:rPr>
        <w:t>и</w:t>
      </w:r>
      <w:proofErr w:type="gramEnd"/>
    </w:p>
    <w:p w:rsidR="00024429" w:rsidRDefault="00024429" w:rsidP="002C2076">
      <w:pPr>
        <w:spacing w:before="0"/>
        <w:rPr>
          <w:rFonts w:eastAsia="Calibri" w:cs="Arial"/>
          <w:b/>
        </w:rPr>
      </w:pPr>
    </w:p>
    <w:p w:rsidR="00E17070" w:rsidRDefault="00E17070" w:rsidP="002C2076">
      <w:pPr>
        <w:spacing w:before="0"/>
        <w:rPr>
          <w:rFonts w:eastAsia="Calibri" w:cs="Arial"/>
        </w:rPr>
      </w:pPr>
      <w:r w:rsidRPr="00F313F1">
        <w:rPr>
          <w:rFonts w:eastAsia="Calibri" w:cs="Arial"/>
          <w:b/>
        </w:rPr>
        <w:t>2.</w:t>
      </w:r>
      <w:r w:rsidRPr="00F313F1">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313F1">
        <w:rPr>
          <w:rFonts w:eastAsia="Calibri" w:cs="Arial"/>
        </w:rPr>
        <w:t>)(</w:t>
      </w:r>
      <w:proofErr w:type="gramEnd"/>
      <w:r w:rsidRPr="00F313F1">
        <w:rPr>
          <w:rFonts w:eastAsia="Calibri" w:cs="Arial"/>
        </w:rPr>
        <w:t xml:space="preserve">у даљем тексту: </w:t>
      </w:r>
      <w:r w:rsidR="00E611B9" w:rsidRPr="00F313F1">
        <w:rPr>
          <w:rFonts w:eastAsia="Calibri" w:cs="Arial"/>
          <w:lang w:val="sr-Cyrl-RS"/>
        </w:rPr>
        <w:t>Пружалац услуге</w:t>
      </w:r>
      <w:r w:rsidRPr="00F313F1">
        <w:rPr>
          <w:rFonts w:eastAsia="Calibri" w:cs="Arial"/>
        </w:rPr>
        <w:t xml:space="preserve">) </w:t>
      </w:r>
    </w:p>
    <w:p w:rsidR="00D443D3" w:rsidRDefault="00D443D3" w:rsidP="002C2076">
      <w:pPr>
        <w:spacing w:before="0"/>
        <w:rPr>
          <w:rFonts w:eastAsia="Calibri" w:cs="Arial"/>
        </w:rPr>
      </w:pPr>
    </w:p>
    <w:p w:rsidR="00D443D3" w:rsidRPr="00BE7E67" w:rsidRDefault="00D443D3" w:rsidP="002C2076">
      <w:pPr>
        <w:spacing w:before="0"/>
        <w:rPr>
          <w:rFonts w:eastAsia="Calibri" w:cs="Arial"/>
          <w:lang w:val="sr-Cyrl-RS"/>
        </w:rPr>
      </w:pPr>
      <w:r>
        <w:rPr>
          <w:rFonts w:eastAsia="Calibri" w:cs="Arial"/>
          <w:lang w:val="sr-Cyrl-RS"/>
        </w:rPr>
        <w:t>Док је члан групе/подизвођач</w:t>
      </w:r>
    </w:p>
    <w:p w:rsidR="001E5A5B" w:rsidRPr="00F313F1" w:rsidRDefault="001E5A5B" w:rsidP="002C2076">
      <w:pPr>
        <w:spacing w:before="0"/>
        <w:rPr>
          <w:rFonts w:cs="Arial"/>
        </w:rPr>
      </w:pPr>
      <w:r w:rsidRPr="00F313F1">
        <w:rPr>
          <w:rFonts w:cs="Arial"/>
        </w:rPr>
        <w:t>2а</w:t>
      </w:r>
      <w:proofErr w:type="gramStart"/>
      <w:r w:rsidRPr="00F313F1">
        <w:rPr>
          <w:rFonts w:cs="Arial"/>
        </w:rPr>
        <w:t>)_</w:t>
      </w:r>
      <w:proofErr w:type="gramEnd"/>
      <w:r w:rsidRPr="00F313F1">
        <w:rPr>
          <w:rFonts w:cs="Arial"/>
        </w:rPr>
        <w:t>_______________________________________из</w:t>
      </w:r>
      <w:r w:rsidRPr="00F313F1">
        <w:rPr>
          <w:rFonts w:cs="Arial"/>
        </w:rPr>
        <w:tab/>
        <w:t>_____________, улица</w:t>
      </w:r>
    </w:p>
    <w:p w:rsidR="001E5A5B" w:rsidRPr="00F313F1" w:rsidRDefault="001E5A5B"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___, ПИБ: _____________, матични број _____________, 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__________________________, (члан групе понуђача или подизвођач)</w:t>
      </w:r>
    </w:p>
    <w:p w:rsidR="001E5A5B" w:rsidRPr="00F313F1" w:rsidRDefault="001E5A5B" w:rsidP="002C2076">
      <w:pPr>
        <w:spacing w:before="0"/>
        <w:rPr>
          <w:rFonts w:cs="Arial"/>
        </w:rPr>
      </w:pPr>
      <w:r w:rsidRPr="00F313F1">
        <w:rPr>
          <w:rFonts w:cs="Arial"/>
        </w:rPr>
        <w:t>2б</w:t>
      </w:r>
      <w:proofErr w:type="gramStart"/>
      <w:r w:rsidRPr="00F313F1">
        <w:rPr>
          <w:rFonts w:cs="Arial"/>
        </w:rPr>
        <w:t>)_</w:t>
      </w:r>
      <w:proofErr w:type="gramEnd"/>
      <w:r w:rsidRPr="00F313F1">
        <w:rPr>
          <w:rFonts w:cs="Arial"/>
        </w:rPr>
        <w:t>______________________________________из</w:t>
      </w:r>
      <w:r w:rsidRPr="00F313F1">
        <w:rPr>
          <w:rFonts w:cs="Arial"/>
        </w:rPr>
        <w:tab/>
        <w:t>_____________, улица</w:t>
      </w:r>
    </w:p>
    <w:p w:rsidR="001E5A5B" w:rsidRPr="00F313F1" w:rsidRDefault="001E5A5B"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xml:space="preserve">. ___, ПИБ: _____________, матични број _____________, </w:t>
      </w:r>
    </w:p>
    <w:p w:rsidR="00E17070" w:rsidRDefault="001E5A5B" w:rsidP="002C2076">
      <w:pPr>
        <w:spacing w:before="0"/>
        <w:rPr>
          <w:rFonts w:cs="Arial"/>
        </w:rPr>
      </w:pPr>
      <w:r w:rsidRPr="00F313F1">
        <w:rPr>
          <w:rFonts w:cs="Arial"/>
        </w:rPr>
        <w:t>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 (члан групе понуђача или подизвођач)</w:t>
      </w:r>
    </w:p>
    <w:p w:rsidR="00D443D3" w:rsidRPr="00F313F1" w:rsidRDefault="00D443D3" w:rsidP="002C2076">
      <w:pPr>
        <w:spacing w:before="0"/>
        <w:rPr>
          <w:rFonts w:cs="Arial"/>
        </w:rPr>
      </w:pPr>
    </w:p>
    <w:p w:rsidR="00E17070" w:rsidRDefault="004560F6" w:rsidP="002C2076">
      <w:pPr>
        <w:spacing w:before="0"/>
        <w:rPr>
          <w:rFonts w:cs="Arial"/>
        </w:rPr>
      </w:pPr>
      <w:r w:rsidRPr="00F313F1">
        <w:rPr>
          <w:rFonts w:cs="Arial"/>
        </w:rPr>
        <w:t xml:space="preserve"> </w:t>
      </w:r>
      <w:r w:rsidR="00E611B9" w:rsidRPr="00F313F1">
        <w:rPr>
          <w:rFonts w:cs="Arial"/>
        </w:rPr>
        <w:t>(</w:t>
      </w:r>
      <w:proofErr w:type="gramStart"/>
      <w:r w:rsidR="00E611B9" w:rsidRPr="00F313F1">
        <w:rPr>
          <w:rFonts w:cs="Arial"/>
        </w:rPr>
        <w:t>у</w:t>
      </w:r>
      <w:proofErr w:type="gramEnd"/>
      <w:r w:rsidR="00E611B9" w:rsidRPr="00F313F1">
        <w:rPr>
          <w:rFonts w:cs="Arial"/>
        </w:rPr>
        <w:t xml:space="preserve"> даљем тексту заједно: С</w:t>
      </w:r>
      <w:r w:rsidR="00E17070" w:rsidRPr="00F313F1">
        <w:rPr>
          <w:rFonts w:cs="Arial"/>
        </w:rPr>
        <w:t>тране)</w:t>
      </w:r>
    </w:p>
    <w:p w:rsidR="00D443D3" w:rsidRPr="00F313F1" w:rsidRDefault="00D443D3" w:rsidP="002C2076">
      <w:pPr>
        <w:spacing w:before="0"/>
        <w:rPr>
          <w:rFonts w:cs="Arial"/>
        </w:rPr>
      </w:pPr>
    </w:p>
    <w:p w:rsidR="00E17070" w:rsidRPr="00F313F1" w:rsidRDefault="00E611B9" w:rsidP="002C2076">
      <w:pPr>
        <w:spacing w:before="0"/>
        <w:rPr>
          <w:rFonts w:cs="Arial"/>
        </w:rPr>
      </w:pPr>
      <w:proofErr w:type="gramStart"/>
      <w:r w:rsidRPr="00F313F1">
        <w:rPr>
          <w:rFonts w:cs="Arial"/>
        </w:rPr>
        <w:t>закључиле</w:t>
      </w:r>
      <w:proofErr w:type="gramEnd"/>
      <w:r w:rsidRPr="00F313F1">
        <w:rPr>
          <w:rFonts w:cs="Arial"/>
        </w:rPr>
        <w:t xml:space="preserve"> су у Београду, </w:t>
      </w:r>
    </w:p>
    <w:p w:rsidR="00E17070" w:rsidRPr="00F313F1" w:rsidRDefault="00E17070" w:rsidP="002C2076">
      <w:pPr>
        <w:spacing w:before="0"/>
        <w:rPr>
          <w:rFonts w:cs="Arial"/>
        </w:rPr>
      </w:pPr>
    </w:p>
    <w:p w:rsidR="00E17070" w:rsidRPr="00F313F1" w:rsidRDefault="00E17070" w:rsidP="002C2076">
      <w:pPr>
        <w:spacing w:before="0"/>
        <w:jc w:val="center"/>
        <w:rPr>
          <w:rFonts w:cs="Arial"/>
          <w:b/>
          <w:lang w:val="sr-Cyrl-RS"/>
        </w:rPr>
      </w:pPr>
      <w:r w:rsidRPr="00F313F1">
        <w:rPr>
          <w:rFonts w:cs="Arial"/>
          <w:b/>
          <w:lang w:val="sr-Cyrl-RS"/>
        </w:rPr>
        <w:t>ОКВИРН</w:t>
      </w:r>
      <w:r w:rsidR="00267323" w:rsidRPr="00F313F1">
        <w:rPr>
          <w:rFonts w:cs="Arial"/>
          <w:b/>
          <w:lang w:val="sr-Cyrl-RS"/>
        </w:rPr>
        <w:t>И</w:t>
      </w:r>
      <w:r w:rsidRPr="00F313F1">
        <w:rPr>
          <w:rFonts w:cs="Arial"/>
          <w:b/>
          <w:lang w:val="sr-Cyrl-RS"/>
        </w:rPr>
        <w:t xml:space="preserve"> СПОРАЗУМ</w:t>
      </w:r>
      <w:r w:rsidRPr="00F313F1">
        <w:rPr>
          <w:rFonts w:cs="Arial"/>
          <w:b/>
        </w:rPr>
        <w:t xml:space="preserve"> О </w:t>
      </w:r>
      <w:r w:rsidR="005524A7" w:rsidRPr="00F313F1">
        <w:rPr>
          <w:rFonts w:cs="Arial"/>
          <w:b/>
          <w:lang w:val="sr-Cyrl-RS"/>
        </w:rPr>
        <w:t>ПРУЖАЊУ УСЛУГА</w:t>
      </w:r>
    </w:p>
    <w:p w:rsidR="00E17070" w:rsidRPr="00F313F1" w:rsidRDefault="005524A7" w:rsidP="002C2076">
      <w:pPr>
        <w:spacing w:before="0"/>
        <w:jc w:val="center"/>
        <w:rPr>
          <w:rFonts w:cs="Arial"/>
          <w:b/>
          <w:lang w:val="sr-Cyrl-RS"/>
        </w:rPr>
      </w:pPr>
      <w:r w:rsidRPr="00F313F1">
        <w:rPr>
          <w:rFonts w:cs="Arial"/>
          <w:b/>
          <w:lang w:val="sr-Cyrl-RS"/>
        </w:rPr>
        <w:t>Преводилачке услуге</w:t>
      </w:r>
    </w:p>
    <w:p w:rsidR="004917FC" w:rsidRDefault="004917FC" w:rsidP="002C2076">
      <w:pPr>
        <w:pStyle w:val="KDParagraf"/>
        <w:tabs>
          <w:tab w:val="clear" w:pos="567"/>
          <w:tab w:val="left" w:pos="0"/>
        </w:tabs>
        <w:spacing w:before="0"/>
        <w:jc w:val="center"/>
        <w:rPr>
          <w:rFonts w:cs="Arial"/>
          <w:b/>
          <w:sz w:val="24"/>
          <w:szCs w:val="24"/>
        </w:rPr>
      </w:pPr>
    </w:p>
    <w:p w:rsidR="004917FC" w:rsidRPr="001677F1" w:rsidRDefault="004917FC" w:rsidP="002C2076">
      <w:pPr>
        <w:spacing w:before="0"/>
        <w:rPr>
          <w:rFonts w:cs="Arial"/>
          <w:b/>
          <w:color w:val="000000"/>
        </w:rPr>
      </w:pPr>
      <w:r w:rsidRPr="001677F1">
        <w:rPr>
          <w:rFonts w:cs="Arial"/>
          <w:b/>
          <w:color w:val="000000"/>
        </w:rPr>
        <w:t>УВОДНЕ ОДРЕДБЕ</w:t>
      </w:r>
    </w:p>
    <w:p w:rsidR="004D2D0A" w:rsidRPr="00F313F1" w:rsidRDefault="004D2D0A" w:rsidP="002C2076">
      <w:pPr>
        <w:spacing w:before="0"/>
        <w:jc w:val="center"/>
        <w:rPr>
          <w:rFonts w:cs="Arial"/>
          <w:b/>
          <w:lang w:val="sr-Cyrl-RS"/>
        </w:rPr>
      </w:pPr>
    </w:p>
    <w:p w:rsidR="00E17070" w:rsidRPr="00F313F1" w:rsidRDefault="00267323" w:rsidP="002C2076">
      <w:pPr>
        <w:spacing w:before="0"/>
        <w:rPr>
          <w:rFonts w:cs="Arial"/>
        </w:rPr>
      </w:pPr>
      <w:r w:rsidRPr="00F313F1">
        <w:rPr>
          <w:rFonts w:cs="Arial"/>
          <w:lang w:val="sr-Cyrl-RS"/>
        </w:rPr>
        <w:t>С</w:t>
      </w:r>
      <w:r w:rsidR="00E17070" w:rsidRPr="00F313F1">
        <w:rPr>
          <w:rFonts w:cs="Arial"/>
        </w:rPr>
        <w:t>тране констатују:</w:t>
      </w:r>
    </w:p>
    <w:p w:rsidR="00E611B9" w:rsidRPr="00F313F1" w:rsidRDefault="003F64B5" w:rsidP="002C2076">
      <w:pPr>
        <w:spacing w:before="0"/>
        <w:rPr>
          <w:rFonts w:cs="Arial"/>
          <w:lang w:val="ru-RU"/>
        </w:rPr>
      </w:pPr>
      <w:r w:rsidRPr="00F313F1">
        <w:rPr>
          <w:rFonts w:cs="Arial"/>
          <w:lang w:val="sr-Latn-RS"/>
        </w:rPr>
        <w:t xml:space="preserve">●   </w:t>
      </w:r>
      <w:r w:rsidR="00BD52F3" w:rsidRPr="00F313F1">
        <w:rPr>
          <w:rFonts w:cs="Arial"/>
          <w:lang w:val="ru-RU"/>
        </w:rPr>
        <w:t>да је Наручилац (у даљем тексту: Корисник услуге)</w:t>
      </w:r>
      <w:r w:rsidR="00E611B9" w:rsidRPr="00F313F1">
        <w:rPr>
          <w:rFonts w:cs="Arial"/>
          <w:lang w:val="ru-RU"/>
        </w:rPr>
        <w:t xml:space="preserve"> спровео </w:t>
      </w:r>
      <w:r w:rsidR="00DF2690" w:rsidRPr="00F313F1">
        <w:rPr>
          <w:rFonts w:cs="Arial"/>
          <w:lang w:val="ru-RU"/>
        </w:rPr>
        <w:t>преговарачи поступак са објављивањем позива за подношење понуда</w:t>
      </w:r>
      <w:r w:rsidR="00E611B9" w:rsidRPr="00F313F1">
        <w:rPr>
          <w:rFonts w:cs="Arial"/>
          <w:lang w:val="ru-RU"/>
        </w:rPr>
        <w:t xml:space="preserve"> јавне набавке ради закључења Оквирног споразума </w:t>
      </w:r>
      <w:r w:rsidR="00BD52F3" w:rsidRPr="00F313F1">
        <w:rPr>
          <w:rFonts w:cs="Arial"/>
          <w:lang w:val="ru-RU"/>
        </w:rPr>
        <w:t xml:space="preserve">са једним понуђачем </w:t>
      </w:r>
      <w:r w:rsidR="000E7F1F" w:rsidRPr="00F313F1">
        <w:rPr>
          <w:rFonts w:cs="Arial"/>
          <w:lang w:val="ru-RU"/>
        </w:rPr>
        <w:t>на период од две године</w:t>
      </w:r>
      <w:r w:rsidR="00E611B9" w:rsidRPr="00F313F1">
        <w:rPr>
          <w:rFonts w:cs="Arial"/>
          <w:lang w:val="ru-RU"/>
        </w:rPr>
        <w:t xml:space="preserve">, бр. </w:t>
      </w:r>
      <w:r w:rsidR="009170FB" w:rsidRPr="00F313F1">
        <w:rPr>
          <w:rFonts w:cs="Arial"/>
          <w:lang w:val="ru-RU"/>
        </w:rPr>
        <w:t>ЦЈН/15/2017</w:t>
      </w:r>
      <w:r w:rsidR="00E611B9" w:rsidRPr="00F313F1">
        <w:rPr>
          <w:rFonts w:cs="Arial"/>
          <w:lang w:val="ru-RU"/>
        </w:rPr>
        <w:t>, ради набавке</w:t>
      </w:r>
      <w:r w:rsidR="008D0492">
        <w:rPr>
          <w:rFonts w:cs="Arial"/>
          <w:lang w:val="ru-RU"/>
        </w:rPr>
        <w:t xml:space="preserve"> услуга-П</w:t>
      </w:r>
      <w:r w:rsidR="00E611B9" w:rsidRPr="00F313F1">
        <w:rPr>
          <w:rFonts w:cs="Arial"/>
          <w:lang w:val="ru-RU"/>
        </w:rPr>
        <w:t>реводилачк</w:t>
      </w:r>
      <w:r w:rsidR="008D0492">
        <w:rPr>
          <w:rFonts w:cs="Arial"/>
          <w:lang w:val="ru-RU"/>
        </w:rPr>
        <w:t>е</w:t>
      </w:r>
      <w:r w:rsidR="00E611B9" w:rsidRPr="00F313F1">
        <w:rPr>
          <w:rFonts w:cs="Arial"/>
          <w:lang w:val="ru-RU"/>
        </w:rPr>
        <w:t xml:space="preserve"> услуг</w:t>
      </w:r>
      <w:r w:rsidR="008D0492">
        <w:rPr>
          <w:rFonts w:cs="Arial"/>
          <w:lang w:val="ru-RU"/>
        </w:rPr>
        <w:t>е</w:t>
      </w:r>
      <w:r w:rsidR="00E611B9" w:rsidRPr="00F313F1">
        <w:rPr>
          <w:rFonts w:cs="Arial"/>
          <w:lang w:val="ru-RU"/>
        </w:rPr>
        <w:t>;</w:t>
      </w:r>
    </w:p>
    <w:p w:rsidR="00E611B9" w:rsidRPr="00F313F1" w:rsidRDefault="003F64B5" w:rsidP="002C2076">
      <w:pPr>
        <w:spacing w:before="0"/>
        <w:rPr>
          <w:rFonts w:cs="Arial"/>
          <w:lang w:val="ru-RU"/>
        </w:rPr>
      </w:pPr>
      <w:r w:rsidRPr="00F313F1">
        <w:rPr>
          <w:rFonts w:cs="Arial"/>
          <w:lang w:val="ru-RU"/>
        </w:rPr>
        <w:t xml:space="preserve">● </w:t>
      </w:r>
      <w:r w:rsidR="00E611B9" w:rsidRPr="00F313F1">
        <w:rPr>
          <w:rFonts w:cs="Arial"/>
          <w:lang w:val="ru-RU"/>
        </w:rPr>
        <w:t>да је Понуђач</w:t>
      </w:r>
      <w:r w:rsidR="00462F7A" w:rsidRPr="00F313F1">
        <w:rPr>
          <w:rFonts w:cs="Arial"/>
          <w:lang w:val="sr-Latn-RS"/>
        </w:rPr>
        <w:t xml:space="preserve"> </w:t>
      </w:r>
      <w:r w:rsidR="00BD52F3" w:rsidRPr="00F313F1">
        <w:rPr>
          <w:rFonts w:cs="Arial"/>
          <w:lang w:val="ru-RU"/>
        </w:rPr>
        <w:t xml:space="preserve">(у даљем тексту: Пружалац услуге) </w:t>
      </w:r>
      <w:r w:rsidR="00E611B9" w:rsidRPr="00F313F1">
        <w:rPr>
          <w:rFonts w:cs="Arial"/>
          <w:lang w:val="ru-RU"/>
        </w:rPr>
        <w:t xml:space="preserve"> на основу Позива за подношење понуда и Конкурсне документације који су објављени на Порталу јавних набавки и на интернет страници Наручиоца дана </w:t>
      </w:r>
      <w:r w:rsidR="004917FC">
        <w:rPr>
          <w:rFonts w:cs="Arial"/>
          <w:lang w:val="ru-RU"/>
        </w:rPr>
        <w:t>_________</w:t>
      </w:r>
      <w:r w:rsidR="00E611B9" w:rsidRPr="00F313F1">
        <w:rPr>
          <w:rFonts w:cs="Arial"/>
          <w:lang w:val="ru-RU"/>
        </w:rPr>
        <w:t xml:space="preserve">. године, доставио Понуду бр._____ од ______ године; </w:t>
      </w:r>
    </w:p>
    <w:p w:rsidR="00E611B9" w:rsidRPr="00F313F1" w:rsidRDefault="00E611B9" w:rsidP="002C2076">
      <w:pPr>
        <w:spacing w:before="0"/>
        <w:rPr>
          <w:rFonts w:cs="Arial"/>
          <w:lang w:val="ru-RU"/>
        </w:rPr>
      </w:pPr>
      <w:r w:rsidRPr="00F313F1">
        <w:rPr>
          <w:rFonts w:cs="Arial"/>
          <w:lang w:val="ru-RU"/>
        </w:rPr>
        <w:t xml:space="preserve">●    да је </w:t>
      </w:r>
      <w:r w:rsidR="00BD52F3" w:rsidRPr="00F313F1">
        <w:rPr>
          <w:rFonts w:cs="Arial"/>
          <w:lang w:val="ru-RU"/>
        </w:rPr>
        <w:t>Корисник услуге</w:t>
      </w:r>
      <w:r w:rsidRPr="00F313F1">
        <w:rPr>
          <w:rFonts w:cs="Arial"/>
          <w:lang w:val="ru-RU"/>
        </w:rPr>
        <w:t xml:space="preserve">, на основу Извештаја комисије о стручној оцени понуда, у складу са чланом 105.  Закона о јавним набавкама („Службени гласник РС“ број 124/2012,14/2015 </w:t>
      </w:r>
      <w:r w:rsidR="006D35DD" w:rsidRPr="00F313F1">
        <w:rPr>
          <w:rFonts w:cs="Arial"/>
          <w:lang w:val="ru-RU"/>
        </w:rPr>
        <w:t xml:space="preserve">и </w:t>
      </w:r>
      <w:r w:rsidRPr="00F313F1">
        <w:rPr>
          <w:rFonts w:cs="Arial"/>
          <w:lang w:val="ru-RU"/>
        </w:rPr>
        <w:t>68/2015) (у даљем тексту: Закон) и Одлуке о додели Оквирног споразума бр.</w:t>
      </w:r>
      <w:r w:rsidR="001C2F49" w:rsidRPr="00F313F1">
        <w:rPr>
          <w:rFonts w:cs="Arial"/>
          <w:lang w:val="ru-RU"/>
        </w:rPr>
        <w:t>_______</w:t>
      </w:r>
      <w:r w:rsidRPr="00F313F1">
        <w:rPr>
          <w:rFonts w:cs="Arial"/>
          <w:lang w:val="ru-RU"/>
        </w:rPr>
        <w:t>од _______.године донете у складу са чланом 108. З</w:t>
      </w:r>
      <w:r w:rsidR="00462F7A" w:rsidRPr="00F313F1">
        <w:rPr>
          <w:rFonts w:cs="Arial"/>
          <w:lang w:val="sr-Cyrl-RS"/>
        </w:rPr>
        <w:t>акона</w:t>
      </w:r>
      <w:r w:rsidRPr="00F313F1">
        <w:rPr>
          <w:rFonts w:cs="Arial"/>
          <w:lang w:val="ru-RU"/>
        </w:rPr>
        <w:t xml:space="preserve">, доделио Оквирни споразум </w:t>
      </w:r>
      <w:r w:rsidR="00DE11CC">
        <w:rPr>
          <w:rFonts w:cs="Arial"/>
          <w:lang w:val="ru-RU"/>
        </w:rPr>
        <w:t>о</w:t>
      </w:r>
      <w:r w:rsidR="008D0492">
        <w:rPr>
          <w:rFonts w:cs="Arial"/>
          <w:lang w:val="ru-RU"/>
        </w:rPr>
        <w:t xml:space="preserve"> пр</w:t>
      </w:r>
      <w:r w:rsidR="00DE11CC">
        <w:rPr>
          <w:rFonts w:cs="Arial"/>
          <w:lang w:val="ru-RU"/>
        </w:rPr>
        <w:t>ужању услуга</w:t>
      </w:r>
      <w:r w:rsidRPr="00F313F1">
        <w:rPr>
          <w:rFonts w:cs="Arial"/>
          <w:lang w:val="ru-RU"/>
        </w:rPr>
        <w:t xml:space="preserve"> П</w:t>
      </w:r>
      <w:r w:rsidR="001C2F49" w:rsidRPr="00F313F1">
        <w:rPr>
          <w:rFonts w:cs="Arial"/>
          <w:lang w:val="ru-RU"/>
        </w:rPr>
        <w:t>ружаоцу услуге</w:t>
      </w:r>
      <w:r w:rsidRPr="00F313F1">
        <w:rPr>
          <w:rFonts w:cs="Arial"/>
          <w:lang w:val="ru-RU"/>
        </w:rPr>
        <w:t>;</w:t>
      </w:r>
    </w:p>
    <w:p w:rsidR="00E611B9" w:rsidRPr="00F313F1" w:rsidRDefault="00E611B9" w:rsidP="002C2076">
      <w:pPr>
        <w:spacing w:before="0"/>
        <w:rPr>
          <w:rFonts w:cs="Arial"/>
          <w:lang w:val="ru-RU"/>
        </w:rPr>
      </w:pPr>
      <w:r w:rsidRPr="00F313F1">
        <w:rPr>
          <w:rFonts w:cs="Arial"/>
          <w:lang w:val="ru-RU"/>
        </w:rPr>
        <w:t xml:space="preserve">●   овај Оквирни споразум не представља обавезу </w:t>
      </w:r>
      <w:r w:rsidR="001C2F49" w:rsidRPr="00F313F1">
        <w:rPr>
          <w:rFonts w:cs="Arial"/>
          <w:lang w:val="ru-RU"/>
        </w:rPr>
        <w:t>Корисника услуге</w:t>
      </w:r>
      <w:r w:rsidRPr="00F313F1">
        <w:rPr>
          <w:rFonts w:cs="Arial"/>
          <w:lang w:val="ru-RU"/>
        </w:rPr>
        <w:t>;</w:t>
      </w:r>
    </w:p>
    <w:p w:rsidR="00E611B9" w:rsidRPr="00F313F1" w:rsidRDefault="00E611B9" w:rsidP="002C2076">
      <w:pPr>
        <w:spacing w:before="0"/>
        <w:rPr>
          <w:rFonts w:cs="Arial"/>
          <w:lang w:val="ru-RU"/>
        </w:rPr>
      </w:pPr>
      <w:r w:rsidRPr="00F313F1">
        <w:rPr>
          <w:rFonts w:cs="Arial"/>
          <w:lang w:val="ru-RU"/>
        </w:rPr>
        <w:lastRenderedPageBreak/>
        <w:t xml:space="preserve">●  обавеза настаје пријемом Наруџбенице са битним елементима </w:t>
      </w:r>
      <w:r w:rsidR="00DE11CC">
        <w:rPr>
          <w:rFonts w:cs="Arial"/>
          <w:lang w:val="ru-RU"/>
        </w:rPr>
        <w:t>Оквирног споразума</w:t>
      </w:r>
      <w:r w:rsidRPr="00F313F1">
        <w:rPr>
          <w:rFonts w:cs="Arial"/>
          <w:lang w:val="ru-RU"/>
        </w:rPr>
        <w:t xml:space="preserve">, а на основу Оквирног споразума, од стране </w:t>
      </w:r>
      <w:r w:rsidR="001C2F49" w:rsidRPr="00F313F1">
        <w:rPr>
          <w:rFonts w:cs="Arial"/>
          <w:lang w:val="ru-RU"/>
        </w:rPr>
        <w:t>Пружаоца услуге</w:t>
      </w:r>
      <w:r w:rsidRPr="00F313F1">
        <w:rPr>
          <w:rFonts w:cs="Arial"/>
          <w:lang w:val="ru-RU"/>
        </w:rPr>
        <w:t>.</w:t>
      </w:r>
    </w:p>
    <w:p w:rsidR="001E5A5B" w:rsidRPr="00F313F1" w:rsidRDefault="001E5A5B" w:rsidP="002C2076">
      <w:pPr>
        <w:spacing w:before="0"/>
        <w:rPr>
          <w:rFonts w:cs="Arial"/>
          <w:lang w:val="ru-RU"/>
        </w:rPr>
      </w:pPr>
    </w:p>
    <w:p w:rsidR="00E17070" w:rsidRPr="00F313F1" w:rsidRDefault="00E17070" w:rsidP="002C2076">
      <w:pPr>
        <w:spacing w:before="0"/>
        <w:rPr>
          <w:rFonts w:cs="Arial"/>
          <w:b/>
          <w:lang w:val="sr-Cyrl-RS"/>
        </w:rPr>
      </w:pPr>
      <w:proofErr w:type="gramStart"/>
      <w:r w:rsidRPr="00F313F1">
        <w:rPr>
          <w:rFonts w:cs="Arial"/>
          <w:b/>
        </w:rPr>
        <w:t xml:space="preserve">ПРЕДМЕТ  </w:t>
      </w:r>
      <w:r w:rsidRPr="00F313F1">
        <w:rPr>
          <w:rFonts w:cs="Arial"/>
          <w:b/>
          <w:lang w:val="sr-Cyrl-RS"/>
        </w:rPr>
        <w:t>ОКВИРНОГ</w:t>
      </w:r>
      <w:proofErr w:type="gramEnd"/>
      <w:r w:rsidRPr="00F313F1">
        <w:rPr>
          <w:rFonts w:cs="Arial"/>
          <w:b/>
          <w:lang w:val="sr-Cyrl-RS"/>
        </w:rPr>
        <w:t xml:space="preserve"> СПОРАЗУМА</w:t>
      </w:r>
    </w:p>
    <w:p w:rsidR="00CC421D" w:rsidRPr="00F313F1" w:rsidRDefault="00E17070" w:rsidP="002C2076">
      <w:pPr>
        <w:spacing w:before="0"/>
        <w:jc w:val="center"/>
        <w:rPr>
          <w:rFonts w:cs="Arial"/>
          <w:b/>
        </w:rPr>
      </w:pPr>
      <w:r w:rsidRPr="00F313F1">
        <w:rPr>
          <w:rFonts w:cs="Arial"/>
          <w:b/>
        </w:rPr>
        <w:t>Члан 1.</w:t>
      </w:r>
    </w:p>
    <w:p w:rsidR="00E83CD4" w:rsidRDefault="00E83CD4" w:rsidP="002C2076">
      <w:pPr>
        <w:spacing w:before="0"/>
        <w:rPr>
          <w:rFonts w:eastAsia="Calibri" w:cs="Arial"/>
          <w:lang w:val="ru-RU"/>
        </w:rPr>
      </w:pPr>
      <w:r w:rsidRPr="002701BB">
        <w:rPr>
          <w:rFonts w:cs="Arial"/>
          <w:sz w:val="24"/>
          <w:szCs w:val="24"/>
          <w:lang w:val="ru-RU"/>
        </w:rPr>
        <w:t>Предмет овог Оквирног споразума о пружању услуга</w:t>
      </w:r>
      <w:r w:rsidRPr="007175F7">
        <w:rPr>
          <w:rFonts w:cs="Arial"/>
          <w:sz w:val="24"/>
          <w:szCs w:val="24"/>
        </w:rPr>
        <w:t xml:space="preserve"> (у даљем тексту: Оквирни споразум) </w:t>
      </w:r>
      <w:r w:rsidRPr="00B91A38">
        <w:rPr>
          <w:rFonts w:eastAsia="Calibri"/>
          <w:sz w:val="24"/>
          <w:szCs w:val="24"/>
          <w:lang w:val="ru-RU"/>
        </w:rPr>
        <w:t xml:space="preserve">је утврђивање услова </w:t>
      </w:r>
      <w:r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821F86" w:rsidRPr="007175F7">
        <w:rPr>
          <w:rFonts w:cs="Arial"/>
          <w:sz w:val="24"/>
          <w:szCs w:val="24"/>
        </w:rPr>
        <w:t>:</w:t>
      </w:r>
      <w:r w:rsidR="00821F86" w:rsidRPr="00821F86">
        <w:rPr>
          <w:rFonts w:cs="Arial"/>
          <w:b/>
          <w:lang w:val="sr-Cyrl-RS"/>
        </w:rPr>
        <w:t xml:space="preserve"> </w:t>
      </w:r>
      <w:r w:rsidR="00821F86" w:rsidRPr="00BE7E67">
        <w:rPr>
          <w:rFonts w:cs="Arial"/>
          <w:lang w:val="sr-Cyrl-RS"/>
        </w:rPr>
        <w:t>Преводилачке услуге</w:t>
      </w:r>
      <w:r w:rsidR="004131FB">
        <w:rPr>
          <w:rFonts w:cs="Arial"/>
          <w:lang w:val="sr-Cyrl-RS"/>
        </w:rPr>
        <w:t xml:space="preserve"> </w:t>
      </w:r>
      <w:r w:rsidR="00E17070" w:rsidRPr="00F313F1">
        <w:rPr>
          <w:rFonts w:eastAsia="Calibri" w:cs="Arial"/>
          <w:lang w:val="ru-RU"/>
        </w:rPr>
        <w:t xml:space="preserve">(даље: </w:t>
      </w:r>
      <w:r w:rsidR="001C2F49" w:rsidRPr="00F313F1">
        <w:rPr>
          <w:rFonts w:eastAsia="Calibri" w:cs="Arial"/>
          <w:lang w:val="ru-RU"/>
        </w:rPr>
        <w:t>у</w:t>
      </w:r>
      <w:r w:rsidR="00E611B9" w:rsidRPr="00F313F1">
        <w:rPr>
          <w:rFonts w:eastAsia="Calibri" w:cs="Arial"/>
          <w:lang w:val="ru-RU"/>
        </w:rPr>
        <w:t>слуге</w:t>
      </w:r>
      <w:r w:rsidR="00E17070" w:rsidRPr="00F313F1">
        <w:rPr>
          <w:rFonts w:eastAsia="Calibri" w:cs="Arial"/>
          <w:lang w:val="ru-RU"/>
        </w:rPr>
        <w:t>)</w:t>
      </w:r>
      <w:r>
        <w:rPr>
          <w:rFonts w:eastAsia="Calibri" w:cs="Arial"/>
          <w:lang w:val="ru-RU"/>
        </w:rPr>
        <w:t>.</w:t>
      </w:r>
      <w:r w:rsidR="00E17070" w:rsidRPr="00F313F1">
        <w:rPr>
          <w:rFonts w:eastAsia="Calibri" w:cs="Arial"/>
          <w:lang w:val="ru-RU"/>
        </w:rPr>
        <w:t xml:space="preserve"> </w:t>
      </w:r>
    </w:p>
    <w:p w:rsidR="00E83CD4" w:rsidRDefault="00E83CD4" w:rsidP="002C2076">
      <w:pPr>
        <w:spacing w:before="0"/>
        <w:rPr>
          <w:rFonts w:eastAsia="Calibri" w:cs="Arial"/>
          <w:lang w:val="ru-RU"/>
        </w:rPr>
      </w:pPr>
    </w:p>
    <w:p w:rsidR="000B4161" w:rsidRPr="00BE7E67" w:rsidRDefault="00E83CD4" w:rsidP="002C2076">
      <w:pPr>
        <w:spacing w:before="0"/>
        <w:rPr>
          <w:rFonts w:cs="Arial"/>
          <w:b/>
          <w:lang w:val="sr-Cyrl-RS"/>
        </w:rPr>
      </w:pPr>
      <w:r w:rsidRPr="007175F7">
        <w:rPr>
          <w:rFonts w:cs="Arial"/>
          <w:sz w:val="24"/>
          <w:szCs w:val="24"/>
        </w:rPr>
        <w:t>Пружалац услуге се обавезује да за потребе Корисн</w:t>
      </w:r>
      <w:r>
        <w:rPr>
          <w:rFonts w:cs="Arial"/>
          <w:sz w:val="24"/>
          <w:szCs w:val="24"/>
        </w:rPr>
        <w:t>ика услуге</w:t>
      </w:r>
      <w:r w:rsidR="001068E1" w:rsidRPr="001068E1">
        <w:rPr>
          <w:rFonts w:eastAsia="Calibri" w:cs="Arial"/>
          <w:lang w:val="sr-Cyrl-RS"/>
        </w:rPr>
        <w:t xml:space="preserve"> </w:t>
      </w:r>
      <w:r w:rsidR="001068E1" w:rsidRPr="00924DAB">
        <w:rPr>
          <w:rFonts w:eastAsia="Calibri" w:cs="Arial"/>
          <w:lang w:val="sr-Cyrl-RS"/>
        </w:rPr>
        <w:t>по настанку истих, а на основу издатих наруџбеница</w:t>
      </w:r>
      <w:r w:rsidR="001068E1" w:rsidRPr="00924DAB">
        <w:rPr>
          <w:rFonts w:eastAsia="Calibri" w:cs="Arial"/>
        </w:rPr>
        <w:t xml:space="preserve"> и</w:t>
      </w:r>
      <w:r w:rsidR="001068E1" w:rsidRPr="00924DAB">
        <w:rPr>
          <w:rFonts w:eastAsia="Calibri" w:cs="Arial"/>
          <w:lang w:val="sr-Cyrl-RS"/>
        </w:rPr>
        <w:t>зврши уговорене услуге</w:t>
      </w:r>
      <w:r w:rsidR="001068E1" w:rsidRPr="00924DAB">
        <w:rPr>
          <w:rFonts w:eastAsia="Calibri" w:cs="Arial"/>
        </w:rPr>
        <w:t xml:space="preserve"> из става 1.</w:t>
      </w:r>
      <w:r w:rsidR="001068E1" w:rsidRPr="00924DAB">
        <w:rPr>
          <w:rFonts w:eastAsia="Calibri" w:cs="Arial"/>
          <w:lang w:val="sr-Cyrl-RS"/>
        </w:rPr>
        <w:t xml:space="preserve"> </w:t>
      </w:r>
      <w:proofErr w:type="gramStart"/>
      <w:r w:rsidR="001068E1" w:rsidRPr="00924DAB">
        <w:rPr>
          <w:rFonts w:eastAsia="Calibri" w:cs="Arial"/>
        </w:rPr>
        <w:t>овог</w:t>
      </w:r>
      <w:proofErr w:type="gramEnd"/>
      <w:r w:rsidR="001068E1" w:rsidRPr="00924DAB">
        <w:rPr>
          <w:rFonts w:eastAsia="Calibri" w:cs="Arial"/>
        </w:rPr>
        <w:t xml:space="preserve"> члана</w:t>
      </w:r>
      <w:r w:rsidR="003801E5" w:rsidRPr="003801E5">
        <w:rPr>
          <w:rFonts w:eastAsia="Calibri"/>
        </w:rPr>
        <w:t xml:space="preserve"> </w:t>
      </w:r>
      <w:r w:rsidR="003801E5" w:rsidRPr="009B07D5">
        <w:rPr>
          <w:rFonts w:eastAsia="Calibri"/>
        </w:rPr>
        <w:t>у року дефинисаном у Оквирном споразуму</w:t>
      </w:r>
      <w:r w:rsidR="003801E5">
        <w:rPr>
          <w:rFonts w:eastAsia="Calibri"/>
          <w:lang w:val="sr-Cyrl-RS"/>
        </w:rPr>
        <w:t xml:space="preserve"> и Наруџбеници</w:t>
      </w:r>
      <w:r>
        <w:rPr>
          <w:rFonts w:cs="Arial"/>
          <w:sz w:val="24"/>
          <w:szCs w:val="24"/>
        </w:rPr>
        <w:t xml:space="preserve"> </w:t>
      </w:r>
      <w:r w:rsidR="000B4161" w:rsidRPr="00F313F1">
        <w:rPr>
          <w:rFonts w:eastAsia="Calibri" w:cs="Arial"/>
          <w:lang w:val="ru-RU"/>
        </w:rPr>
        <w:t>у</w:t>
      </w:r>
      <w:r w:rsidR="001068E1">
        <w:rPr>
          <w:rFonts w:eastAsia="Calibri" w:cs="Arial"/>
          <w:lang w:val="ru-RU"/>
        </w:rPr>
        <w:t xml:space="preserve"> свему у</w:t>
      </w:r>
      <w:r w:rsidR="000B4161" w:rsidRPr="00F313F1">
        <w:rPr>
          <w:rFonts w:eastAsia="Calibri" w:cs="Arial"/>
          <w:lang w:val="ru-RU"/>
        </w:rPr>
        <w:t xml:space="preserve"> складу са Конкурсном документацијом</w:t>
      </w:r>
      <w:r w:rsidR="004131FB">
        <w:rPr>
          <w:rFonts w:eastAsia="Calibri" w:cs="Arial"/>
          <w:lang w:val="ru-RU"/>
        </w:rPr>
        <w:t xml:space="preserve"> за јавну набавку</w:t>
      </w:r>
      <w:r w:rsidR="004131FB" w:rsidRPr="004131FB">
        <w:rPr>
          <w:rFonts w:eastAsia="Calibri" w:cs="Arial"/>
          <w:lang w:val="ru-RU"/>
        </w:rPr>
        <w:t xml:space="preserve"> </w:t>
      </w:r>
      <w:r w:rsidR="004131FB" w:rsidRPr="00F313F1">
        <w:rPr>
          <w:rFonts w:eastAsia="Calibri" w:cs="Arial"/>
          <w:lang w:val="ru-RU"/>
        </w:rPr>
        <w:t xml:space="preserve">бр. </w:t>
      </w:r>
      <w:r w:rsidR="004131FB">
        <w:rPr>
          <w:rFonts w:eastAsia="Calibri" w:cs="Arial"/>
          <w:lang w:val="sr-Cyrl-RS"/>
        </w:rPr>
        <w:t>ЦЈН/15/2017</w:t>
      </w:r>
      <w:r w:rsidR="004131FB">
        <w:rPr>
          <w:rFonts w:eastAsia="Calibri" w:cs="Arial"/>
          <w:lang w:val="ru-RU"/>
        </w:rPr>
        <w:t xml:space="preserve"> </w:t>
      </w:r>
      <w:r w:rsidR="000B4161" w:rsidRPr="00F313F1">
        <w:rPr>
          <w:rFonts w:eastAsia="Calibri" w:cs="Arial"/>
          <w:lang w:val="ru-RU"/>
        </w:rPr>
        <w:t>, Понудом бр.____ од _______. године и Обрасцем структуре цене, који  као Прилог 1, Прилог 2 и Прилог 3, чине саставни део овог Оквирног споразума</w:t>
      </w:r>
      <w:r>
        <w:rPr>
          <w:rFonts w:eastAsia="Calibri" w:cs="Arial"/>
          <w:lang w:val="ru-RU"/>
        </w:rPr>
        <w:t>.</w:t>
      </w:r>
      <w:r w:rsidR="000B4161" w:rsidRPr="00F313F1">
        <w:rPr>
          <w:rFonts w:eastAsia="Calibri" w:cs="Arial"/>
          <w:lang w:val="ru-RU"/>
        </w:rPr>
        <w:t xml:space="preserve"> </w:t>
      </w:r>
    </w:p>
    <w:p w:rsidR="000B4161" w:rsidRPr="00F313F1" w:rsidRDefault="000B4161" w:rsidP="002C2076">
      <w:pPr>
        <w:pStyle w:val="KDParagraf"/>
        <w:spacing w:before="0"/>
        <w:rPr>
          <w:rFonts w:eastAsia="Calibri" w:cs="Arial"/>
          <w:lang w:val="ru-RU"/>
        </w:rPr>
      </w:pPr>
    </w:p>
    <w:p w:rsidR="00E17070" w:rsidRPr="00F313F1" w:rsidRDefault="00E17070" w:rsidP="002C2076">
      <w:pPr>
        <w:pStyle w:val="KDParagraf"/>
        <w:spacing w:before="0"/>
        <w:jc w:val="center"/>
        <w:rPr>
          <w:rFonts w:cs="Arial"/>
        </w:rPr>
      </w:pPr>
      <w:r w:rsidRPr="00F313F1">
        <w:rPr>
          <w:rFonts w:cs="Arial"/>
          <w:b/>
        </w:rPr>
        <w:t>Члан 2</w:t>
      </w:r>
      <w:r w:rsidRPr="00F313F1">
        <w:rPr>
          <w:rFonts w:cs="Arial"/>
        </w:rPr>
        <w:t>.</w:t>
      </w:r>
    </w:p>
    <w:p w:rsidR="00E17070" w:rsidRPr="00F313F1" w:rsidRDefault="00E17070" w:rsidP="002C2076">
      <w:pPr>
        <w:spacing w:before="0"/>
        <w:rPr>
          <w:rFonts w:eastAsia="Calibri" w:cs="Arial"/>
        </w:rPr>
      </w:pPr>
      <w:r w:rsidRPr="00F313F1">
        <w:rPr>
          <w:rFonts w:eastAsia="Calibri" w:cs="Arial"/>
        </w:rPr>
        <w:t xml:space="preserve">Овај </w:t>
      </w:r>
      <w:r w:rsidRPr="00F313F1">
        <w:rPr>
          <w:rFonts w:eastAsia="Calibri" w:cs="Arial"/>
          <w:lang w:val="sr-Cyrl-RS"/>
        </w:rPr>
        <w:t>Оквирни споразум</w:t>
      </w:r>
      <w:r w:rsidRPr="00F313F1">
        <w:rPr>
          <w:rFonts w:eastAsia="Calibri" w:cs="Arial"/>
        </w:rPr>
        <w:t xml:space="preserve"> и његови прилози сачињени су на српском језику.</w:t>
      </w:r>
    </w:p>
    <w:p w:rsidR="005C23F2" w:rsidRPr="00F313F1" w:rsidRDefault="00E17070" w:rsidP="002C2076">
      <w:pPr>
        <w:spacing w:before="0"/>
        <w:rPr>
          <w:rFonts w:eastAsia="Calibri" w:cs="Arial"/>
        </w:rPr>
      </w:pPr>
      <w:r w:rsidRPr="00F313F1">
        <w:rPr>
          <w:rFonts w:eastAsia="Calibri" w:cs="Arial"/>
        </w:rPr>
        <w:t xml:space="preserve">На овај </w:t>
      </w:r>
      <w:r w:rsidRPr="00F313F1">
        <w:rPr>
          <w:rFonts w:eastAsia="Calibri" w:cs="Arial"/>
          <w:lang w:val="sr-Cyrl-RS"/>
        </w:rPr>
        <w:t>Оквирни споразум</w:t>
      </w:r>
      <w:r w:rsidRPr="00F313F1">
        <w:rPr>
          <w:rFonts w:eastAsia="Calibri" w:cs="Arial"/>
        </w:rPr>
        <w:t xml:space="preserve"> примењују се закони Републике Србије. </w:t>
      </w:r>
    </w:p>
    <w:p w:rsidR="008C33BB" w:rsidRPr="00F313F1" w:rsidRDefault="008C33BB" w:rsidP="002C2076">
      <w:pPr>
        <w:spacing w:before="0"/>
        <w:rPr>
          <w:rFonts w:eastAsia="Calibri" w:cs="Arial"/>
        </w:rPr>
      </w:pPr>
    </w:p>
    <w:p w:rsidR="00E17070" w:rsidRPr="00F313F1" w:rsidRDefault="00E17070" w:rsidP="002C2076">
      <w:pPr>
        <w:spacing w:before="0"/>
        <w:rPr>
          <w:rFonts w:cs="Arial"/>
          <w:b/>
          <w:lang w:val="sr-Cyrl-RS"/>
        </w:rPr>
      </w:pPr>
      <w:r w:rsidRPr="00F313F1">
        <w:rPr>
          <w:rFonts w:cs="Arial"/>
          <w:b/>
          <w:lang w:val="sr-Cyrl-RS"/>
        </w:rPr>
        <w:t>ВРЕДНОСТ ОКВИРНОГ СПОРАЗУМА</w:t>
      </w:r>
    </w:p>
    <w:p w:rsidR="00E17070" w:rsidRPr="00F313F1" w:rsidRDefault="00E17070" w:rsidP="002C2076">
      <w:pPr>
        <w:spacing w:before="0"/>
        <w:jc w:val="center"/>
        <w:rPr>
          <w:rFonts w:cs="Arial"/>
          <w:b/>
        </w:rPr>
      </w:pPr>
      <w:r w:rsidRPr="00F313F1">
        <w:rPr>
          <w:rFonts w:cs="Arial"/>
          <w:b/>
        </w:rPr>
        <w:t>Члан 3.</w:t>
      </w:r>
    </w:p>
    <w:p w:rsidR="00F649EC" w:rsidRPr="0001158D" w:rsidRDefault="00E17070" w:rsidP="002C2076">
      <w:pPr>
        <w:spacing w:before="0"/>
        <w:rPr>
          <w:rFonts w:cs="Arial"/>
          <w:lang w:val="sr-Cyrl-RS"/>
        </w:rPr>
      </w:pPr>
      <w:r w:rsidRPr="00F313F1">
        <w:rPr>
          <w:rFonts w:cs="Arial"/>
        </w:rPr>
        <w:t xml:space="preserve">Укупна вредност </w:t>
      </w:r>
      <w:r w:rsidRPr="00F313F1">
        <w:rPr>
          <w:rFonts w:cs="Arial"/>
          <w:lang w:val="sr-Cyrl-RS"/>
        </w:rPr>
        <w:t>овог Оквирног споразума</w:t>
      </w:r>
      <w:r w:rsidRPr="00F313F1">
        <w:rPr>
          <w:rFonts w:cs="Arial"/>
        </w:rPr>
        <w:t xml:space="preserve"> из члана 1.</w:t>
      </w:r>
      <w:r w:rsidR="001068E1">
        <w:rPr>
          <w:rFonts w:cs="Arial"/>
          <w:lang w:val="sr-Cyrl-RS"/>
        </w:rPr>
        <w:t xml:space="preserve"> Оквирног споразума</w:t>
      </w:r>
      <w:r w:rsidR="00F649EC" w:rsidRPr="00F313F1">
        <w:rPr>
          <w:rFonts w:cs="Arial"/>
          <w:lang w:val="sr-Cyrl-RS"/>
        </w:rPr>
        <w:t xml:space="preserve"> </w:t>
      </w:r>
      <w:r w:rsidRPr="00F313F1">
        <w:rPr>
          <w:rFonts w:cs="Arial"/>
          <w:lang w:val="sr-Cyrl-RS"/>
        </w:rPr>
        <w:t>без обрачунатог ПДВ</w:t>
      </w:r>
      <w:r w:rsidRPr="00F313F1">
        <w:rPr>
          <w:rFonts w:cs="Arial"/>
        </w:rPr>
        <w:t xml:space="preserve"> износи</w:t>
      </w:r>
      <w:r w:rsidR="000B4161" w:rsidRPr="00F313F1">
        <w:rPr>
          <w:rFonts w:cs="Arial"/>
          <w:lang w:val="sr-Cyrl-RS"/>
        </w:rPr>
        <w:t>_________</w:t>
      </w:r>
      <w:r w:rsidR="00F649EC" w:rsidRPr="00F313F1">
        <w:rPr>
          <w:rFonts w:cs="Arial"/>
          <w:lang w:val="sr-Cyrl-RS"/>
        </w:rPr>
        <w:t xml:space="preserve"> </w:t>
      </w:r>
      <w:r w:rsidRPr="00F313F1">
        <w:rPr>
          <w:rFonts w:cs="Arial"/>
        </w:rPr>
        <w:t>(словима:</w:t>
      </w:r>
      <w:r w:rsidR="00F649EC" w:rsidRPr="00F313F1">
        <w:rPr>
          <w:rFonts w:cs="Arial"/>
          <w:lang w:val="sr-Cyrl-RS"/>
        </w:rPr>
        <w:t xml:space="preserve"> </w:t>
      </w:r>
      <w:r w:rsidR="000B4161" w:rsidRPr="00F313F1">
        <w:rPr>
          <w:rFonts w:cs="Arial"/>
          <w:lang w:val="sr-Cyrl-RS"/>
        </w:rPr>
        <w:t>_______</w:t>
      </w:r>
      <w:r w:rsidRPr="00F313F1">
        <w:rPr>
          <w:rFonts w:cs="Arial"/>
        </w:rPr>
        <w:t>)</w:t>
      </w:r>
      <w:r w:rsidRPr="00F313F1">
        <w:rPr>
          <w:rFonts w:cs="Arial"/>
          <w:lang w:val="sr-Cyrl-RS"/>
        </w:rPr>
        <w:t xml:space="preserve"> </w:t>
      </w:r>
      <w:r w:rsidR="00F649EC" w:rsidRPr="00F313F1">
        <w:rPr>
          <w:rFonts w:cs="Arial"/>
          <w:lang w:val="sr-Cyrl-RS"/>
        </w:rPr>
        <w:t>динара</w:t>
      </w:r>
      <w:r w:rsidR="001113E5">
        <w:rPr>
          <w:rFonts w:cs="Arial"/>
          <w:lang w:val="sr-Cyrl-RS"/>
        </w:rPr>
        <w:t>.</w:t>
      </w:r>
    </w:p>
    <w:p w:rsidR="000B4161" w:rsidRPr="00F313F1" w:rsidRDefault="000B4161" w:rsidP="002C2076">
      <w:pPr>
        <w:spacing w:before="0"/>
        <w:rPr>
          <w:rFonts w:cs="Arial"/>
        </w:rPr>
      </w:pPr>
    </w:p>
    <w:p w:rsidR="000B4161" w:rsidRPr="00F313F1" w:rsidRDefault="003B04D3" w:rsidP="002C2076">
      <w:pPr>
        <w:spacing w:before="0"/>
        <w:rPr>
          <w:rFonts w:cs="Arial"/>
          <w:lang w:val="sr-Cyrl-RS"/>
        </w:rPr>
      </w:pPr>
      <w:r w:rsidRPr="00F313F1">
        <w:rPr>
          <w:rFonts w:cs="Arial"/>
          <w:lang w:val="sr-Cyrl-RS"/>
        </w:rPr>
        <w:t>К</w:t>
      </w:r>
      <w:r w:rsidR="000B4161" w:rsidRPr="00F313F1">
        <w:rPr>
          <w:rFonts w:cs="Arial"/>
          <w:lang w:val="sr-Cyrl-RS"/>
        </w:rPr>
        <w:t>орисник услуг</w:t>
      </w:r>
      <w:r w:rsidR="007735C7">
        <w:rPr>
          <w:rFonts w:cs="Arial"/>
          <w:lang w:val="sr-Cyrl-RS"/>
        </w:rPr>
        <w:t>е</w:t>
      </w:r>
      <w:r w:rsidR="00E17070" w:rsidRPr="00F313F1">
        <w:rPr>
          <w:rFonts w:cs="Arial"/>
          <w:lang w:val="sr-Cyrl-RS"/>
        </w:rPr>
        <w:t xml:space="preserve"> није у обавези да реализује целокупну вредност Оквирног споразума.</w:t>
      </w:r>
    </w:p>
    <w:p w:rsidR="0080068F" w:rsidRPr="00F313F1" w:rsidRDefault="0080068F" w:rsidP="002C2076">
      <w:pPr>
        <w:spacing w:before="0"/>
        <w:rPr>
          <w:rFonts w:cs="Arial"/>
          <w:lang w:val="sr-Cyrl-RS"/>
        </w:rPr>
      </w:pPr>
    </w:p>
    <w:p w:rsidR="000B4161" w:rsidRPr="00F313F1" w:rsidRDefault="001C2F49" w:rsidP="002C2076">
      <w:pPr>
        <w:tabs>
          <w:tab w:val="left" w:pos="567"/>
        </w:tabs>
        <w:spacing w:before="0"/>
        <w:rPr>
          <w:rFonts w:cs="Arial"/>
          <w:lang w:val="sr-Cyrl-RS"/>
        </w:rPr>
      </w:pPr>
      <w:r w:rsidRPr="00F313F1">
        <w:rPr>
          <w:rFonts w:cs="Arial"/>
          <w:lang w:val="sr-Cyrl-RS"/>
        </w:rPr>
        <w:t>Коначна вредност извршених у</w:t>
      </w:r>
      <w:r w:rsidR="000B4161" w:rsidRPr="00F313F1">
        <w:rPr>
          <w:rFonts w:cs="Arial"/>
          <w:lang w:val="sr-Cyrl-RS"/>
        </w:rPr>
        <w:t>слуга утврдиће се применом јединичних цена на стварно извршену количину</w:t>
      </w:r>
      <w:r w:rsidRPr="00F313F1">
        <w:rPr>
          <w:rFonts w:cs="Arial"/>
          <w:lang w:val="sr-Cyrl-RS"/>
        </w:rPr>
        <w:t xml:space="preserve"> у</w:t>
      </w:r>
      <w:r w:rsidR="000B4161" w:rsidRPr="00F313F1">
        <w:rPr>
          <w:rFonts w:cs="Arial"/>
          <w:lang w:val="sr-Cyrl-RS"/>
        </w:rPr>
        <w:t>слуга</w:t>
      </w:r>
      <w:r w:rsidR="00197902">
        <w:rPr>
          <w:rFonts w:cs="Arial"/>
          <w:lang w:val="sr-Cyrl-RS"/>
        </w:rPr>
        <w:t>, а по основу издатих наруџбеница</w:t>
      </w:r>
      <w:r w:rsidR="000B4161" w:rsidRPr="00F313F1">
        <w:rPr>
          <w:rFonts w:cs="Arial"/>
          <w:lang w:val="sr-Cyrl-RS"/>
        </w:rPr>
        <w:t>.</w:t>
      </w:r>
    </w:p>
    <w:p w:rsidR="000B4161" w:rsidRPr="00F313F1" w:rsidRDefault="000B4161" w:rsidP="002C2076">
      <w:pPr>
        <w:tabs>
          <w:tab w:val="left" w:pos="567"/>
        </w:tabs>
        <w:spacing w:before="0"/>
        <w:rPr>
          <w:rFonts w:cs="Arial"/>
          <w:lang w:val="sr-Cyrl-RS"/>
        </w:rPr>
      </w:pPr>
    </w:p>
    <w:p w:rsidR="003B04D3" w:rsidRPr="00F313F1" w:rsidRDefault="003B04D3" w:rsidP="002C2076">
      <w:pPr>
        <w:tabs>
          <w:tab w:val="left" w:pos="567"/>
        </w:tabs>
        <w:spacing w:before="0"/>
        <w:rPr>
          <w:rFonts w:cs="Arial"/>
        </w:rPr>
      </w:pPr>
      <w:r w:rsidRPr="00F313F1">
        <w:rPr>
          <w:rFonts w:cs="Arial"/>
        </w:rPr>
        <w:t xml:space="preserve">Уговорена вредност из става 1. </w:t>
      </w:r>
      <w:proofErr w:type="gramStart"/>
      <w:r w:rsidRPr="00F313F1">
        <w:rPr>
          <w:rFonts w:cs="Arial"/>
        </w:rPr>
        <w:t>овог</w:t>
      </w:r>
      <w:proofErr w:type="gramEnd"/>
      <w:r w:rsidRPr="00F313F1">
        <w:rPr>
          <w:rFonts w:cs="Arial"/>
        </w:rPr>
        <w:t xml:space="preserve"> члана увећава се за порез на додату вредност, у складу са прописима Републике Србије.</w:t>
      </w:r>
    </w:p>
    <w:p w:rsidR="00653FAD" w:rsidRPr="00F313F1" w:rsidRDefault="00653FAD" w:rsidP="002C2076">
      <w:pPr>
        <w:tabs>
          <w:tab w:val="left" w:pos="567"/>
        </w:tabs>
        <w:spacing w:before="0"/>
        <w:rPr>
          <w:rFonts w:cs="Arial"/>
        </w:rPr>
      </w:pPr>
    </w:p>
    <w:p w:rsidR="003B04D3" w:rsidRPr="00F313F1" w:rsidRDefault="003B04D3" w:rsidP="002C2076">
      <w:pPr>
        <w:tabs>
          <w:tab w:val="left" w:pos="567"/>
        </w:tabs>
        <w:spacing w:before="0"/>
        <w:rPr>
          <w:rFonts w:cs="Arial"/>
        </w:rPr>
      </w:pPr>
      <w:r w:rsidRPr="00F313F1">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313F1" w:rsidRDefault="003B04D3" w:rsidP="002C2076">
      <w:pPr>
        <w:tabs>
          <w:tab w:val="left" w:pos="567"/>
        </w:tabs>
        <w:spacing w:before="0"/>
        <w:rPr>
          <w:rFonts w:cs="Arial"/>
        </w:rPr>
      </w:pPr>
    </w:p>
    <w:p w:rsidR="00E17070" w:rsidRPr="00F313F1" w:rsidRDefault="00E17070" w:rsidP="002C2076">
      <w:pPr>
        <w:spacing w:before="0"/>
        <w:rPr>
          <w:rFonts w:eastAsia="Calibri" w:cs="Arial"/>
          <w:lang w:val="sr-Cyrl-RS"/>
        </w:rPr>
      </w:pPr>
      <w:r w:rsidRPr="00F313F1">
        <w:rPr>
          <w:rFonts w:eastAsia="Calibri" w:cs="Arial"/>
          <w:lang w:val="sr-Cyrl-RS"/>
        </w:rPr>
        <w:t>Цена је ф</w:t>
      </w:r>
      <w:r w:rsidR="00AE3AE7" w:rsidRPr="00F313F1">
        <w:rPr>
          <w:rFonts w:eastAsia="Calibri" w:cs="Arial"/>
          <w:lang w:val="sr-Cyrl-RS"/>
        </w:rPr>
        <w:t xml:space="preserve">иксна </w:t>
      </w:r>
      <w:r w:rsidRPr="00F313F1">
        <w:rPr>
          <w:rFonts w:eastAsia="Calibri" w:cs="Arial"/>
          <w:lang w:val="sr-Cyrl-RS"/>
        </w:rPr>
        <w:t xml:space="preserve">за </w:t>
      </w:r>
      <w:r w:rsidR="00267323" w:rsidRPr="00F313F1">
        <w:rPr>
          <w:rFonts w:eastAsia="Calibri" w:cs="Arial"/>
          <w:lang w:val="sr-Cyrl-RS"/>
        </w:rPr>
        <w:t>све време трајања Оквирног споразума.</w:t>
      </w:r>
      <w:r w:rsidRPr="00F313F1">
        <w:rPr>
          <w:rFonts w:eastAsia="Calibri" w:cs="Arial"/>
          <w:lang w:val="sr-Cyrl-RS"/>
        </w:rPr>
        <w:t xml:space="preserve"> </w:t>
      </w:r>
    </w:p>
    <w:p w:rsidR="00267323" w:rsidRPr="00F313F1" w:rsidRDefault="00267323" w:rsidP="002C2076">
      <w:pPr>
        <w:spacing w:before="0"/>
        <w:rPr>
          <w:rFonts w:eastAsia="Calibri" w:cs="Arial"/>
          <w:lang w:val="sr-Cyrl-RS"/>
        </w:rPr>
      </w:pPr>
    </w:p>
    <w:p w:rsidR="00E17070" w:rsidRPr="00F313F1" w:rsidRDefault="00E17070" w:rsidP="002C2076">
      <w:pPr>
        <w:spacing w:before="0"/>
        <w:rPr>
          <w:rFonts w:eastAsia="Calibri" w:cs="Arial"/>
          <w:b/>
          <w:lang w:val="sr-Cyrl-RS"/>
        </w:rPr>
      </w:pPr>
      <w:r w:rsidRPr="00F313F1">
        <w:rPr>
          <w:rFonts w:eastAsia="Calibri" w:cs="Arial"/>
          <w:b/>
          <w:lang w:val="sr-Cyrl-RS"/>
        </w:rPr>
        <w:t>НАЧИН ИЗДАВАЊА НАРУЏБЕНИЦА</w:t>
      </w:r>
    </w:p>
    <w:p w:rsidR="00E17070" w:rsidRPr="00F313F1" w:rsidRDefault="00E17070" w:rsidP="002C2076">
      <w:pPr>
        <w:spacing w:before="0"/>
        <w:jc w:val="center"/>
        <w:rPr>
          <w:rFonts w:cs="Arial"/>
          <w:b/>
        </w:rPr>
      </w:pPr>
      <w:r w:rsidRPr="00F313F1">
        <w:rPr>
          <w:rFonts w:cs="Arial"/>
          <w:b/>
        </w:rPr>
        <w:t>Члан 4.</w:t>
      </w:r>
    </w:p>
    <w:p w:rsidR="008C33BB" w:rsidRDefault="000B4161" w:rsidP="002C2076">
      <w:pPr>
        <w:spacing w:before="0"/>
        <w:rPr>
          <w:rFonts w:eastAsia="Calibri" w:cs="Arial"/>
          <w:lang w:val="sr-Cyrl-RS"/>
        </w:rPr>
      </w:pPr>
      <w:r w:rsidRPr="00F313F1">
        <w:rPr>
          <w:rFonts w:eastAsia="Calibri" w:cs="Arial"/>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мејлом)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01158D" w:rsidRPr="00F313F1" w:rsidRDefault="0001158D" w:rsidP="002C2076">
      <w:pPr>
        <w:spacing w:before="0"/>
        <w:rPr>
          <w:rFonts w:eastAsia="Calibri" w:cs="Arial"/>
          <w:lang w:val="sr-Cyrl-RS"/>
        </w:rPr>
      </w:pPr>
      <w:r>
        <w:rPr>
          <w:rFonts w:eastAsia="Calibri" w:cs="Arial"/>
          <w:lang w:val="sr-Cyrl-RS"/>
        </w:rPr>
        <w:t>Наруџбеница мора бити потписана од стране овлашћеног лица.</w:t>
      </w:r>
      <w:r w:rsidR="00B5024B">
        <w:rPr>
          <w:rFonts w:eastAsia="Calibri" w:cs="Arial"/>
          <w:lang w:val="sr-Cyrl-RS"/>
        </w:rPr>
        <w:t xml:space="preserve"> </w:t>
      </w:r>
      <w:r>
        <w:rPr>
          <w:rFonts w:eastAsia="Calibri" w:cs="Arial"/>
          <w:lang w:val="sr-Cyrl-RS"/>
        </w:rPr>
        <w:t>Наруџбеница је као Прилог саставни део Оквирног споразума.</w:t>
      </w:r>
    </w:p>
    <w:p w:rsidR="00024429" w:rsidRDefault="00024429" w:rsidP="002C2076">
      <w:pPr>
        <w:spacing w:before="0"/>
        <w:rPr>
          <w:rFonts w:cs="Arial"/>
          <w:b/>
          <w:lang w:val="sr-Cyrl-RS"/>
        </w:rPr>
      </w:pPr>
    </w:p>
    <w:p w:rsidR="00E17070" w:rsidRPr="00F313F1" w:rsidRDefault="00267323" w:rsidP="002C2076">
      <w:pPr>
        <w:spacing w:before="0"/>
        <w:rPr>
          <w:rFonts w:cs="Arial"/>
          <w:b/>
          <w:lang w:val="sr-Cyrl-RS"/>
        </w:rPr>
      </w:pPr>
      <w:r w:rsidRPr="00F313F1">
        <w:rPr>
          <w:rFonts w:cs="Arial"/>
          <w:b/>
          <w:lang w:val="sr-Cyrl-RS"/>
        </w:rPr>
        <w:t xml:space="preserve">НАЧИН </w:t>
      </w:r>
      <w:r w:rsidR="00E17070" w:rsidRPr="00F313F1">
        <w:rPr>
          <w:rFonts w:cs="Arial"/>
          <w:b/>
        </w:rPr>
        <w:t>ПЛАЋАЊ</w:t>
      </w:r>
      <w:r w:rsidRPr="00F313F1">
        <w:rPr>
          <w:rFonts w:cs="Arial"/>
          <w:b/>
          <w:lang w:val="sr-Cyrl-RS"/>
        </w:rPr>
        <w:t>А</w:t>
      </w:r>
    </w:p>
    <w:p w:rsidR="005C23F2" w:rsidRPr="00F313F1" w:rsidRDefault="00E17070" w:rsidP="002C2076">
      <w:pPr>
        <w:spacing w:before="0"/>
        <w:jc w:val="center"/>
        <w:rPr>
          <w:rFonts w:cs="Arial"/>
          <w:b/>
        </w:rPr>
      </w:pPr>
      <w:r w:rsidRPr="00F313F1">
        <w:rPr>
          <w:rFonts w:cs="Arial"/>
          <w:b/>
        </w:rPr>
        <w:t xml:space="preserve">Члан </w:t>
      </w:r>
      <w:r w:rsidRPr="00F313F1">
        <w:rPr>
          <w:rFonts w:cs="Arial"/>
          <w:b/>
          <w:lang w:val="sr-Cyrl-RS"/>
        </w:rPr>
        <w:t>5</w:t>
      </w:r>
      <w:r w:rsidRPr="00F313F1">
        <w:rPr>
          <w:rFonts w:cs="Arial"/>
          <w:b/>
        </w:rPr>
        <w:t>.</w:t>
      </w:r>
    </w:p>
    <w:p w:rsidR="00BB3F0A" w:rsidRPr="00F313F1" w:rsidRDefault="001C2F49" w:rsidP="002C2076">
      <w:pPr>
        <w:tabs>
          <w:tab w:val="left" w:pos="567"/>
        </w:tabs>
        <w:spacing w:before="0"/>
        <w:rPr>
          <w:rFonts w:eastAsia="Calibri" w:cs="Arial"/>
        </w:rPr>
      </w:pPr>
      <w:r w:rsidRPr="00F313F1">
        <w:rPr>
          <w:rFonts w:eastAsia="Calibri" w:cs="Arial"/>
        </w:rPr>
        <w:t>Плаћање у</w:t>
      </w:r>
      <w:r w:rsidR="00BB3F0A" w:rsidRPr="00F313F1">
        <w:rPr>
          <w:rFonts w:eastAsia="Calibri" w:cs="Arial"/>
        </w:rPr>
        <w:t>слуга</w:t>
      </w:r>
      <w:r w:rsidR="00F66C7C" w:rsidRPr="00F313F1">
        <w:rPr>
          <w:rFonts w:cs="Arial"/>
        </w:rPr>
        <w:t xml:space="preserve"> </w:t>
      </w:r>
      <w:r w:rsidR="00F66C7C" w:rsidRPr="00F313F1">
        <w:rPr>
          <w:rFonts w:eastAsia="Calibri" w:cs="Arial"/>
        </w:rPr>
        <w:t xml:space="preserve">из члана 1. </w:t>
      </w:r>
      <w:proofErr w:type="gramStart"/>
      <w:r w:rsidR="00F66C7C" w:rsidRPr="00F313F1">
        <w:rPr>
          <w:rFonts w:eastAsia="Calibri" w:cs="Arial"/>
        </w:rPr>
        <w:t>овог</w:t>
      </w:r>
      <w:proofErr w:type="gramEnd"/>
      <w:r w:rsidR="00F66C7C" w:rsidRPr="00F313F1">
        <w:rPr>
          <w:rFonts w:eastAsia="Calibri" w:cs="Arial"/>
        </w:rPr>
        <w:t xml:space="preserve"> Оквирног споразума</w:t>
      </w:r>
      <w:r w:rsidR="00BB3F0A" w:rsidRPr="00F313F1">
        <w:rPr>
          <w:rFonts w:eastAsia="Calibri" w:cs="Arial"/>
        </w:rPr>
        <w:t xml:space="preserve"> вршиће се сукцесивно, након сваке појединачне услуге и потписивања Записник</w:t>
      </w:r>
      <w:r w:rsidR="00987235" w:rsidRPr="00F313F1">
        <w:rPr>
          <w:rFonts w:eastAsia="Calibri" w:cs="Arial"/>
          <w:lang w:val="sr-Cyrl-RS"/>
        </w:rPr>
        <w:t>а</w:t>
      </w:r>
      <w:r w:rsidR="00BB3F0A" w:rsidRPr="00F313F1">
        <w:rPr>
          <w:rFonts w:eastAsia="Calibri" w:cs="Arial"/>
        </w:rPr>
        <w:t xml:space="preserve"> о </w:t>
      </w:r>
      <w:r w:rsidR="00987235" w:rsidRPr="00F313F1">
        <w:rPr>
          <w:rFonts w:eastAsia="Calibri" w:cs="Arial"/>
        </w:rPr>
        <w:t xml:space="preserve">пруженим услугама </w:t>
      </w:r>
      <w:r w:rsidR="00BB3F0A" w:rsidRPr="00F313F1">
        <w:rPr>
          <w:rFonts w:eastAsia="Calibri" w:cs="Arial"/>
        </w:rPr>
        <w:t xml:space="preserve">од стране овлашћених представника </w:t>
      </w:r>
      <w:r w:rsidR="00462F7A" w:rsidRPr="00F313F1">
        <w:rPr>
          <w:rFonts w:eastAsia="Calibri" w:cs="Arial"/>
        </w:rPr>
        <w:t>Корисника услуге и Пружаоца услуге</w:t>
      </w:r>
      <w:r w:rsidR="00462F7A" w:rsidRPr="00F313F1">
        <w:rPr>
          <w:rFonts w:eastAsia="Calibri" w:cs="Arial"/>
          <w:lang w:val="sr-Cyrl-RS"/>
        </w:rPr>
        <w:t xml:space="preserve"> </w:t>
      </w:r>
      <w:r w:rsidR="00BB3F0A" w:rsidRPr="00F313F1">
        <w:rPr>
          <w:rFonts w:eastAsia="Calibri" w:cs="Arial"/>
        </w:rPr>
        <w:t>- без примедби, у року до 45</w:t>
      </w:r>
      <w:r w:rsidR="00462F7A" w:rsidRPr="00F313F1">
        <w:rPr>
          <w:rFonts w:eastAsia="Calibri" w:cs="Arial"/>
          <w:lang w:val="sr-Cyrl-RS"/>
        </w:rPr>
        <w:t xml:space="preserve"> (словима: четрдесетпет)</w:t>
      </w:r>
      <w:r w:rsidR="00BB3F0A" w:rsidRPr="00F313F1">
        <w:rPr>
          <w:rFonts w:eastAsia="Calibri" w:cs="Arial"/>
        </w:rPr>
        <w:t xml:space="preserve"> дана од</w:t>
      </w:r>
      <w:r w:rsidR="00D35423">
        <w:rPr>
          <w:rFonts w:eastAsia="Calibri" w:cs="Arial"/>
        </w:rPr>
        <w:t xml:space="preserve"> дана пријема исправног рачуна, </w:t>
      </w:r>
      <w:r w:rsidR="00D35423">
        <w:rPr>
          <w:rFonts w:eastAsia="Calibri" w:cs="Arial"/>
          <w:lang w:val="sr-Cyrl-RS"/>
        </w:rPr>
        <w:t>са копијом Наруџбенице.</w:t>
      </w:r>
    </w:p>
    <w:p w:rsidR="001069CC" w:rsidRPr="00F313F1" w:rsidRDefault="001069CC" w:rsidP="002C2076">
      <w:pPr>
        <w:tabs>
          <w:tab w:val="left" w:pos="567"/>
        </w:tabs>
        <w:spacing w:before="0"/>
        <w:rPr>
          <w:rFonts w:eastAsia="Calibri" w:cs="Arial"/>
        </w:rPr>
      </w:pPr>
      <w:r w:rsidRPr="00F313F1">
        <w:rPr>
          <w:rFonts w:eastAsia="Calibri" w:cs="Arial"/>
        </w:rPr>
        <w:lastRenderedPageBreak/>
        <w:t xml:space="preserve"> </w:t>
      </w:r>
    </w:p>
    <w:p w:rsidR="001069CC" w:rsidRPr="00F313F1" w:rsidRDefault="001069CC" w:rsidP="002C2076">
      <w:pPr>
        <w:pStyle w:val="KDParagraf"/>
        <w:spacing w:before="0"/>
        <w:rPr>
          <w:rFonts w:cs="Arial"/>
        </w:rPr>
      </w:pPr>
      <w:r w:rsidRPr="00F313F1">
        <w:rPr>
          <w:rFonts w:cs="Arial"/>
        </w:rPr>
        <w:t xml:space="preserve">Рачун мора бити достављен на адресу </w:t>
      </w:r>
      <w:r w:rsidR="00462F7A" w:rsidRPr="00F313F1">
        <w:rPr>
          <w:rFonts w:cs="Arial"/>
          <w:lang w:val="sr-Cyrl-RS"/>
        </w:rPr>
        <w:t>Корисника услуге</w:t>
      </w:r>
      <w:r w:rsidR="00AE7036" w:rsidRPr="00F313F1">
        <w:rPr>
          <w:rFonts w:cs="Arial"/>
        </w:rPr>
        <w:t xml:space="preserve">: </w:t>
      </w:r>
      <w:r w:rsidRPr="00F313F1">
        <w:rPr>
          <w:rFonts w:cs="Arial"/>
        </w:rPr>
        <w:t>Јавно предузеће „Електропривреда Србије</w:t>
      </w:r>
      <w:proofErr w:type="gramStart"/>
      <w:r w:rsidRPr="00F313F1">
        <w:rPr>
          <w:rFonts w:cs="Arial"/>
        </w:rPr>
        <w:t>“ Београд</w:t>
      </w:r>
      <w:proofErr w:type="gramEnd"/>
      <w:r w:rsidRPr="00F313F1">
        <w:rPr>
          <w:rFonts w:cs="Arial"/>
        </w:rPr>
        <w:t>,</w:t>
      </w:r>
      <w:r w:rsidR="00AE7036" w:rsidRPr="00F313F1">
        <w:rPr>
          <w:rFonts w:cs="Arial"/>
        </w:rPr>
        <w:t xml:space="preserve"> </w:t>
      </w:r>
      <w:r w:rsidR="00DC3C41">
        <w:rPr>
          <w:rFonts w:cs="Arial"/>
          <w:lang w:val="sr-Cyrl-RS"/>
        </w:rPr>
        <w:t>Балканска број 13</w:t>
      </w:r>
      <w:r w:rsidRPr="00F313F1">
        <w:rPr>
          <w:rFonts w:cs="Arial"/>
        </w:rPr>
        <w:t xml:space="preserve">, ПИБ </w:t>
      </w:r>
      <w:r w:rsidR="00450A7D" w:rsidRPr="00F313F1">
        <w:rPr>
          <w:rFonts w:cs="Arial"/>
          <w:lang w:val="sr-Cyrl-RS"/>
        </w:rPr>
        <w:t>103920327</w:t>
      </w:r>
      <w:r w:rsidRPr="00F313F1">
        <w:rPr>
          <w:rFonts w:cs="Arial"/>
        </w:rPr>
        <w:t>, са обавезним прилозима</w:t>
      </w:r>
      <w:r w:rsidR="00F94399">
        <w:rPr>
          <w:rFonts w:cs="Arial"/>
          <w:lang w:val="sr-Cyrl-RS"/>
        </w:rPr>
        <w:t xml:space="preserve"> и то:Записником о </w:t>
      </w:r>
      <w:r w:rsidR="00F94399" w:rsidRPr="00F313F1">
        <w:rPr>
          <w:rFonts w:eastAsia="Calibri" w:cs="Arial"/>
        </w:rPr>
        <w:t>пруженим услугама</w:t>
      </w:r>
      <w:r w:rsidR="00BB3F0A" w:rsidRPr="00F313F1">
        <w:rPr>
          <w:rFonts w:cs="Arial"/>
          <w:lang w:val="sr-Cyrl-RS"/>
        </w:rPr>
        <w:t>.</w:t>
      </w:r>
      <w:r w:rsidRPr="00F313F1">
        <w:rPr>
          <w:rFonts w:cs="Arial"/>
        </w:rPr>
        <w:t xml:space="preserve"> </w:t>
      </w:r>
    </w:p>
    <w:p w:rsidR="00F94399" w:rsidRPr="00924DAB" w:rsidRDefault="00F94399" w:rsidP="002C2076">
      <w:pPr>
        <w:spacing w:before="0"/>
        <w:rPr>
          <w:rFonts w:cs="Arial"/>
          <w:lang w:val="sr-Cyrl-RS"/>
        </w:rPr>
      </w:pPr>
      <w:r w:rsidRPr="00924DAB">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313F1" w:rsidRDefault="001069CC" w:rsidP="002C2076">
      <w:pPr>
        <w:tabs>
          <w:tab w:val="left" w:pos="567"/>
        </w:tabs>
        <w:spacing w:before="0"/>
        <w:rPr>
          <w:rFonts w:cs="Arial"/>
          <w:color w:val="00B0F0"/>
        </w:rPr>
      </w:pPr>
    </w:p>
    <w:p w:rsidR="00CF51A8" w:rsidRPr="00F313F1" w:rsidRDefault="001069CC" w:rsidP="002C2076">
      <w:pPr>
        <w:tabs>
          <w:tab w:val="left" w:pos="567"/>
        </w:tabs>
        <w:spacing w:before="0"/>
        <w:rPr>
          <w:rFonts w:cs="Arial"/>
        </w:rPr>
      </w:pPr>
      <w:r w:rsidRPr="00F313F1">
        <w:rPr>
          <w:rFonts w:cs="Arial"/>
        </w:rPr>
        <w:t>Плаћање укупно уговорене цене извршиће се у динарима, на рачун Пр</w:t>
      </w:r>
      <w:r w:rsidR="00462F7A" w:rsidRPr="00F313F1">
        <w:rPr>
          <w:rFonts w:cs="Arial"/>
          <w:lang w:val="sr-Cyrl-RS"/>
        </w:rPr>
        <w:t xml:space="preserve">ужаоца услуге </w:t>
      </w:r>
      <w:r w:rsidR="001C2F49" w:rsidRPr="00F313F1">
        <w:rPr>
          <w:rFonts w:cs="Arial"/>
        </w:rPr>
        <w:t>бр.____________</w:t>
      </w:r>
      <w:r w:rsidRPr="00F313F1">
        <w:rPr>
          <w:rFonts w:cs="Arial"/>
        </w:rPr>
        <w:t>који се води код _________ банке</w:t>
      </w:r>
      <w:r w:rsidR="000B4161" w:rsidRPr="00F313F1">
        <w:rPr>
          <w:rFonts w:cs="Arial"/>
          <w:lang w:val="sr-Cyrl-RS"/>
        </w:rPr>
        <w:t>.</w:t>
      </w:r>
    </w:p>
    <w:p w:rsidR="00BB3F0A" w:rsidRPr="00F313F1" w:rsidRDefault="00BB3F0A" w:rsidP="002C2076">
      <w:pPr>
        <w:spacing w:before="0"/>
        <w:rPr>
          <w:rFonts w:cs="Arial"/>
          <w:b/>
        </w:rPr>
      </w:pPr>
    </w:p>
    <w:p w:rsidR="00BB3F0A" w:rsidRPr="00F313F1" w:rsidRDefault="00E17070" w:rsidP="002C2076">
      <w:pPr>
        <w:spacing w:before="0"/>
        <w:rPr>
          <w:rFonts w:cs="Arial"/>
          <w:b/>
          <w:lang w:val="sr-Cyrl-RS"/>
        </w:rPr>
      </w:pPr>
      <w:r w:rsidRPr="00F313F1">
        <w:rPr>
          <w:rFonts w:cs="Arial"/>
          <w:b/>
        </w:rPr>
        <w:t xml:space="preserve">РОК И МЕСТО </w:t>
      </w:r>
      <w:r w:rsidR="00F94399">
        <w:rPr>
          <w:rFonts w:cs="Arial"/>
          <w:b/>
          <w:lang w:val="sr-Cyrl-RS"/>
        </w:rPr>
        <w:t>ИЗ</w:t>
      </w:r>
      <w:r w:rsidR="00BB3F0A" w:rsidRPr="00F313F1">
        <w:rPr>
          <w:rFonts w:cs="Arial"/>
          <w:b/>
          <w:lang w:val="sr-Cyrl-RS"/>
        </w:rPr>
        <w:t>ВРШЕЊА УСЛУГЕ</w:t>
      </w:r>
    </w:p>
    <w:p w:rsidR="00E17070" w:rsidRPr="00F313F1" w:rsidRDefault="00E17070" w:rsidP="002C2076">
      <w:pPr>
        <w:spacing w:before="0"/>
        <w:jc w:val="center"/>
        <w:rPr>
          <w:rFonts w:cs="Arial"/>
          <w:b/>
        </w:rPr>
      </w:pPr>
      <w:r w:rsidRPr="00F313F1">
        <w:rPr>
          <w:rFonts w:cs="Arial"/>
          <w:b/>
        </w:rPr>
        <w:t xml:space="preserve">Члан </w:t>
      </w:r>
      <w:r w:rsidRPr="00F313F1">
        <w:rPr>
          <w:rFonts w:cs="Arial"/>
          <w:b/>
          <w:lang w:val="sr-Cyrl-RS"/>
        </w:rPr>
        <w:t>6</w:t>
      </w:r>
      <w:r w:rsidRPr="00F313F1">
        <w:rPr>
          <w:rFonts w:cs="Arial"/>
          <w:b/>
        </w:rPr>
        <w:t>.</w:t>
      </w:r>
    </w:p>
    <w:p w:rsidR="007E6A4E" w:rsidRDefault="00462F7A" w:rsidP="002C2076">
      <w:pPr>
        <w:spacing w:before="0"/>
        <w:rPr>
          <w:rFonts w:eastAsia="Calibri" w:cs="Arial"/>
        </w:rPr>
      </w:pPr>
      <w:r w:rsidRPr="00F313F1">
        <w:rPr>
          <w:rFonts w:eastAsia="Calibri" w:cs="Arial"/>
        </w:rPr>
        <w:t xml:space="preserve">Пружалац услуге </w:t>
      </w:r>
      <w:r w:rsidR="007E6A4E" w:rsidRPr="00F313F1">
        <w:rPr>
          <w:rFonts w:eastAsia="Calibri" w:cs="Arial"/>
        </w:rPr>
        <w:t xml:space="preserve">ће преводилачке услуге пружати у роковима захтеваним од стране </w:t>
      </w:r>
      <w:r w:rsidRPr="00F313F1">
        <w:rPr>
          <w:rFonts w:eastAsia="Calibri" w:cs="Arial"/>
        </w:rPr>
        <w:t xml:space="preserve">Корисника услуге, </w:t>
      </w:r>
      <w:r w:rsidR="007E6A4E" w:rsidRPr="00F313F1">
        <w:rPr>
          <w:rFonts w:eastAsia="Calibri" w:cs="Arial"/>
        </w:rPr>
        <w:t>наведеним у делу конкурсне докуме</w:t>
      </w:r>
      <w:r w:rsidR="00F94399">
        <w:rPr>
          <w:rFonts w:eastAsia="Calibri" w:cs="Arial"/>
          <w:lang w:val="sr-Cyrl-RS"/>
        </w:rPr>
        <w:t>н</w:t>
      </w:r>
      <w:r w:rsidR="007E6A4E" w:rsidRPr="00F313F1">
        <w:rPr>
          <w:rFonts w:eastAsia="Calibri" w:cs="Arial"/>
        </w:rPr>
        <w:t>тације „Спецификација услуга“.</w:t>
      </w:r>
    </w:p>
    <w:p w:rsidR="00F94399" w:rsidRPr="00F313F1" w:rsidRDefault="00F94399" w:rsidP="002C2076">
      <w:pPr>
        <w:spacing w:before="0"/>
        <w:rPr>
          <w:rFonts w:eastAsia="Calibri" w:cs="Arial"/>
        </w:rPr>
      </w:pPr>
    </w:p>
    <w:p w:rsidR="002B06D2" w:rsidRDefault="00BB3F0A" w:rsidP="002C2076">
      <w:pPr>
        <w:spacing w:before="0"/>
        <w:rPr>
          <w:rFonts w:eastAsia="Calibri" w:cs="Arial"/>
        </w:rPr>
      </w:pPr>
      <w:r w:rsidRPr="00F313F1">
        <w:rPr>
          <w:rFonts w:eastAsia="Calibri" w:cs="Arial"/>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rsidR="007E6A4E" w:rsidRPr="00F313F1" w:rsidRDefault="007E6A4E" w:rsidP="002C2076">
      <w:pPr>
        <w:spacing w:before="0"/>
        <w:rPr>
          <w:rFonts w:eastAsia="Calibri" w:cs="Arial"/>
        </w:rPr>
      </w:pPr>
    </w:p>
    <w:p w:rsidR="007E6A4E" w:rsidRPr="00F313F1" w:rsidRDefault="007E6A4E" w:rsidP="002C2076">
      <w:pPr>
        <w:spacing w:before="0"/>
        <w:rPr>
          <w:rFonts w:eastAsia="Calibri" w:cs="Arial"/>
          <w:b/>
        </w:rPr>
      </w:pPr>
      <w:r w:rsidRPr="00F313F1">
        <w:rPr>
          <w:rFonts w:eastAsia="Calibri" w:cs="Arial"/>
          <w:b/>
        </w:rPr>
        <w:t>ОБАВЕЗЕ КОРИСНИКА УСЛУГЕ</w:t>
      </w:r>
    </w:p>
    <w:p w:rsidR="007E6A4E" w:rsidRPr="00F313F1" w:rsidRDefault="007E6A4E" w:rsidP="002C2076">
      <w:pPr>
        <w:spacing w:before="0"/>
        <w:jc w:val="center"/>
        <w:rPr>
          <w:rFonts w:eastAsia="Calibri" w:cs="Arial"/>
          <w:b/>
        </w:rPr>
      </w:pPr>
      <w:r w:rsidRPr="00F313F1">
        <w:rPr>
          <w:rFonts w:eastAsia="Calibri" w:cs="Arial"/>
          <w:b/>
        </w:rPr>
        <w:t>Члан 7.</w:t>
      </w:r>
    </w:p>
    <w:p w:rsidR="007E6A4E" w:rsidRPr="00F313F1" w:rsidRDefault="007E6A4E" w:rsidP="002C2076">
      <w:pPr>
        <w:spacing w:before="0"/>
        <w:rPr>
          <w:rFonts w:eastAsia="Calibri" w:cs="Arial"/>
        </w:rPr>
      </w:pPr>
      <w:r w:rsidRPr="00F313F1">
        <w:rPr>
          <w:rFonts w:eastAsia="Calibri" w:cs="Arial"/>
        </w:rPr>
        <w:t>Корисник услуг</w:t>
      </w:r>
      <w:r w:rsidR="00AE0489">
        <w:rPr>
          <w:rFonts w:eastAsia="Calibri" w:cs="Arial"/>
          <w:lang w:val="sr-Cyrl-RS"/>
        </w:rPr>
        <w:t>е</w:t>
      </w:r>
      <w:r w:rsidRPr="00F313F1">
        <w:rPr>
          <w:rFonts w:eastAsia="Calibri" w:cs="Arial"/>
        </w:rPr>
        <w:t xml:space="preserve"> се </w:t>
      </w:r>
      <w:proofErr w:type="gramStart"/>
      <w:r w:rsidRPr="00F313F1">
        <w:rPr>
          <w:rFonts w:eastAsia="Calibri" w:cs="Arial"/>
        </w:rPr>
        <w:t>обавезује :</w:t>
      </w:r>
      <w:proofErr w:type="gramEnd"/>
    </w:p>
    <w:p w:rsidR="00462F7A" w:rsidRPr="00F313F1" w:rsidRDefault="00462F7A" w:rsidP="002C2076">
      <w:pPr>
        <w:pStyle w:val="ListParagraph"/>
        <w:numPr>
          <w:ilvl w:val="0"/>
          <w:numId w:val="31"/>
        </w:numPr>
        <w:spacing w:before="0" w:after="0" w:line="240" w:lineRule="auto"/>
        <w:rPr>
          <w:rFonts w:ascii="Arial" w:hAnsi="Arial" w:cs="Arial"/>
        </w:rPr>
      </w:pPr>
      <w:r w:rsidRPr="00F313F1">
        <w:rPr>
          <w:rFonts w:ascii="Arial" w:hAnsi="Arial" w:cs="Arial"/>
        </w:rPr>
        <w:t>д</w:t>
      </w:r>
      <w:r w:rsidR="007E6A4E" w:rsidRPr="00F313F1">
        <w:rPr>
          <w:rFonts w:ascii="Arial" w:hAnsi="Arial" w:cs="Arial"/>
        </w:rPr>
        <w:t>а се сагласи или не сагласи сa Записникo</w:t>
      </w:r>
      <w:r w:rsidR="007E6A4E" w:rsidRPr="00F313F1">
        <w:rPr>
          <w:rFonts w:ascii="Arial" w:hAnsi="Arial" w:cs="Arial"/>
          <w:lang w:val="sr-Cyrl-RS"/>
        </w:rPr>
        <w:t>м</w:t>
      </w:r>
      <w:r w:rsidR="007E6A4E" w:rsidRPr="00F313F1">
        <w:rPr>
          <w:rFonts w:ascii="Arial" w:hAnsi="Arial" w:cs="Arial"/>
        </w:rPr>
        <w:t xml:space="preserve"> о </w:t>
      </w:r>
      <w:r w:rsidR="00987235" w:rsidRPr="00F313F1">
        <w:rPr>
          <w:rFonts w:ascii="Arial" w:hAnsi="Arial" w:cs="Arial"/>
          <w:lang w:val="sr-Cyrl-RS"/>
        </w:rPr>
        <w:t>пруженим</w:t>
      </w:r>
      <w:r w:rsidR="007E6A4E" w:rsidRPr="00F313F1">
        <w:rPr>
          <w:rFonts w:ascii="Arial" w:hAnsi="Arial" w:cs="Arial"/>
        </w:rPr>
        <w:t xml:space="preserve"> услугама</w:t>
      </w:r>
      <w:r w:rsidR="00987235" w:rsidRPr="00F313F1">
        <w:rPr>
          <w:rFonts w:ascii="Arial" w:hAnsi="Arial" w:cs="Arial"/>
          <w:lang w:val="sr-Cyrl-RS"/>
        </w:rPr>
        <w:t>,</w:t>
      </w:r>
    </w:p>
    <w:p w:rsidR="00462F7A" w:rsidRPr="00F313F1" w:rsidRDefault="00462F7A" w:rsidP="002C2076">
      <w:pPr>
        <w:pStyle w:val="ListParagraph"/>
        <w:numPr>
          <w:ilvl w:val="0"/>
          <w:numId w:val="31"/>
        </w:numPr>
        <w:spacing w:before="0" w:after="0" w:line="240" w:lineRule="auto"/>
        <w:rPr>
          <w:rFonts w:ascii="Arial" w:hAnsi="Arial" w:cs="Arial"/>
        </w:rPr>
      </w:pPr>
      <w:proofErr w:type="gramStart"/>
      <w:r w:rsidRPr="00F313F1">
        <w:rPr>
          <w:rFonts w:ascii="Arial" w:hAnsi="Arial" w:cs="Arial"/>
        </w:rPr>
        <w:t>да</w:t>
      </w:r>
      <w:proofErr w:type="gramEnd"/>
      <w:r w:rsidRPr="00F313F1">
        <w:rPr>
          <w:rFonts w:ascii="Arial" w:hAnsi="Arial" w:cs="Arial"/>
        </w:rPr>
        <w:t xml:space="preserve"> изврши исплату цене Услуге из члана </w:t>
      </w:r>
      <w:r w:rsidRPr="00F313F1">
        <w:rPr>
          <w:rFonts w:ascii="Arial" w:hAnsi="Arial" w:cs="Arial"/>
          <w:lang w:val="sr-Cyrl-RS"/>
        </w:rPr>
        <w:t>3</w:t>
      </w:r>
      <w:r w:rsidRPr="00F313F1">
        <w:rPr>
          <w:rFonts w:ascii="Arial" w:hAnsi="Arial" w:cs="Arial"/>
        </w:rPr>
        <w:t xml:space="preserve">. </w:t>
      </w:r>
      <w:proofErr w:type="gramStart"/>
      <w:r w:rsidRPr="00F313F1">
        <w:rPr>
          <w:rFonts w:ascii="Arial" w:hAnsi="Arial" w:cs="Arial"/>
        </w:rPr>
        <w:t>овог</w:t>
      </w:r>
      <w:proofErr w:type="gramEnd"/>
      <w:r w:rsidRPr="00F313F1">
        <w:rPr>
          <w:rFonts w:ascii="Arial" w:hAnsi="Arial" w:cs="Arial"/>
        </w:rPr>
        <w:t xml:space="preserve"> </w:t>
      </w:r>
      <w:r w:rsidR="00AE0489">
        <w:rPr>
          <w:rFonts w:ascii="Arial" w:hAnsi="Arial" w:cs="Arial"/>
          <w:lang w:val="sr-Cyrl-RS"/>
        </w:rPr>
        <w:t>Оквирног споразума</w:t>
      </w:r>
      <w:r w:rsidRPr="00F313F1">
        <w:rPr>
          <w:rFonts w:ascii="Arial" w:hAnsi="Arial" w:cs="Arial"/>
        </w:rPr>
        <w:t xml:space="preserve">, на начин и у роковима утврђеним чланом </w:t>
      </w:r>
      <w:r w:rsidRPr="00F313F1">
        <w:rPr>
          <w:rFonts w:ascii="Arial" w:hAnsi="Arial" w:cs="Arial"/>
          <w:lang w:val="sr-Cyrl-RS"/>
        </w:rPr>
        <w:t>5</w:t>
      </w:r>
      <w:r w:rsidRPr="00F313F1">
        <w:rPr>
          <w:rFonts w:ascii="Arial" w:hAnsi="Arial" w:cs="Arial"/>
        </w:rPr>
        <w:t xml:space="preserve">. </w:t>
      </w:r>
      <w:proofErr w:type="gramStart"/>
      <w:r w:rsidRPr="00F313F1">
        <w:rPr>
          <w:rFonts w:ascii="Arial" w:hAnsi="Arial" w:cs="Arial"/>
        </w:rPr>
        <w:t>овог</w:t>
      </w:r>
      <w:proofErr w:type="gramEnd"/>
      <w:r w:rsidRPr="00F313F1">
        <w:rPr>
          <w:rFonts w:ascii="Arial" w:hAnsi="Arial" w:cs="Arial"/>
        </w:rPr>
        <w:t xml:space="preserve"> </w:t>
      </w:r>
      <w:r w:rsidR="00AE0489">
        <w:rPr>
          <w:rFonts w:ascii="Arial" w:hAnsi="Arial" w:cs="Arial"/>
          <w:lang w:val="sr-Cyrl-RS"/>
        </w:rPr>
        <w:t>Оквирног споразума</w:t>
      </w:r>
      <w:r w:rsidRPr="00F313F1">
        <w:rPr>
          <w:rFonts w:ascii="Arial" w:hAnsi="Arial" w:cs="Arial"/>
        </w:rPr>
        <w:t>.</w:t>
      </w:r>
    </w:p>
    <w:p w:rsidR="00BB3F0A" w:rsidRPr="00F313F1" w:rsidRDefault="00BB3F0A" w:rsidP="002C2076">
      <w:pPr>
        <w:spacing w:before="0"/>
        <w:rPr>
          <w:rFonts w:cs="Arial"/>
        </w:rPr>
      </w:pPr>
    </w:p>
    <w:p w:rsidR="00BB3F0A" w:rsidRPr="00F313F1" w:rsidRDefault="00BB3F0A" w:rsidP="002C2076">
      <w:pPr>
        <w:spacing w:before="0"/>
        <w:rPr>
          <w:rFonts w:cs="Arial"/>
          <w:b/>
          <w:lang w:val="sr-Cyrl-RS"/>
        </w:rPr>
      </w:pPr>
      <w:r w:rsidRPr="00F313F1">
        <w:rPr>
          <w:rFonts w:cs="Arial"/>
          <w:b/>
          <w:lang w:val="sr-Cyrl-RS"/>
        </w:rPr>
        <w:t>ОБАВЕЗЕ ПРУЖАОЦА УСЛУГЕ</w:t>
      </w:r>
    </w:p>
    <w:p w:rsidR="00BB3F0A" w:rsidRPr="00F313F1" w:rsidRDefault="00BB3F0A" w:rsidP="002C2076">
      <w:pPr>
        <w:spacing w:before="0"/>
        <w:jc w:val="center"/>
        <w:rPr>
          <w:rFonts w:cs="Arial"/>
          <w:b/>
          <w:lang w:val="sr-Cyrl-CS"/>
        </w:rPr>
      </w:pPr>
      <w:r w:rsidRPr="00F313F1">
        <w:rPr>
          <w:rFonts w:cs="Arial"/>
          <w:b/>
          <w:lang w:val="sr-Cyrl-CS"/>
        </w:rPr>
        <w:t xml:space="preserve">Члан </w:t>
      </w:r>
      <w:r w:rsidR="007E6A4E" w:rsidRPr="00F313F1">
        <w:rPr>
          <w:rFonts w:cs="Arial"/>
          <w:b/>
          <w:lang w:val="sr-Cyrl-RS"/>
        </w:rPr>
        <w:t>8</w:t>
      </w:r>
      <w:r w:rsidRPr="00F313F1">
        <w:rPr>
          <w:rFonts w:cs="Arial"/>
          <w:b/>
          <w:lang w:val="sr-Cyrl-CS"/>
        </w:rPr>
        <w:t>.</w:t>
      </w:r>
    </w:p>
    <w:p w:rsidR="00BB3F0A" w:rsidRPr="00F313F1" w:rsidRDefault="00BB3F0A" w:rsidP="002C2076">
      <w:pPr>
        <w:spacing w:before="0"/>
        <w:jc w:val="left"/>
        <w:rPr>
          <w:rFonts w:cs="Arial"/>
          <w:lang w:val="sr-Cyrl-RS"/>
        </w:rPr>
      </w:pPr>
      <w:r w:rsidRPr="00F313F1">
        <w:rPr>
          <w:rFonts w:cs="Arial"/>
          <w:lang w:val="sr-Cyrl-RS"/>
        </w:rPr>
        <w:t>Пружалац</w:t>
      </w:r>
      <w:r w:rsidRPr="00F313F1">
        <w:rPr>
          <w:rFonts w:cs="Arial"/>
          <w:lang w:val="sr-Cyrl-CS"/>
        </w:rPr>
        <w:t xml:space="preserve"> услуг</w:t>
      </w:r>
      <w:r w:rsidR="00AE0489">
        <w:rPr>
          <w:rFonts w:cs="Arial"/>
          <w:lang w:val="sr-Cyrl-CS"/>
        </w:rPr>
        <w:t>е</w:t>
      </w:r>
      <w:r w:rsidRPr="00F313F1">
        <w:rPr>
          <w:rFonts w:cs="Arial"/>
          <w:lang w:val="sr-Cyrl-CS"/>
        </w:rPr>
        <w:t xml:space="preserve"> се обавезује</w:t>
      </w:r>
      <w:r w:rsidRPr="00F313F1">
        <w:rPr>
          <w:rFonts w:cs="Arial"/>
          <w:lang w:val="sr-Cyrl-RS"/>
        </w:rPr>
        <w:t>:</w:t>
      </w:r>
    </w:p>
    <w:p w:rsidR="00BB3F0A" w:rsidRPr="00F313F1" w:rsidRDefault="00BB3F0A" w:rsidP="002C2076">
      <w:pPr>
        <w:numPr>
          <w:ilvl w:val="1"/>
          <w:numId w:val="30"/>
        </w:numPr>
        <w:tabs>
          <w:tab w:val="left" w:pos="284"/>
          <w:tab w:val="left" w:pos="330"/>
        </w:tabs>
        <w:suppressAutoHyphens/>
        <w:spacing w:before="0"/>
        <w:rPr>
          <w:rFonts w:cs="Arial"/>
          <w:lang w:val="sr-Cyrl-CS"/>
        </w:rPr>
      </w:pPr>
      <w:r w:rsidRPr="00F313F1">
        <w:rPr>
          <w:rFonts w:cs="Arial"/>
          <w:lang w:val="sr-Cyrl-CS"/>
        </w:rPr>
        <w:t xml:space="preserve">да се придржава упутстава за рад </w:t>
      </w:r>
      <w:r w:rsidRPr="00F313F1">
        <w:rPr>
          <w:rFonts w:cs="Arial"/>
          <w:lang w:val="sr-Cyrl-RS"/>
        </w:rPr>
        <w:t>Корисника услуге</w:t>
      </w:r>
      <w:r w:rsidRPr="00F313F1">
        <w:rPr>
          <w:rFonts w:cs="Arial"/>
          <w:lang w:val="sr-Cyrl-CS"/>
        </w:rPr>
        <w:t>, да користи преводилачку меморију и да се придржава терминолошке базе уколико му Корисник услуг</w:t>
      </w:r>
      <w:r w:rsidRPr="00F313F1">
        <w:rPr>
          <w:rFonts w:cs="Arial"/>
          <w:lang w:val="sr-Cyrl-RS"/>
        </w:rPr>
        <w:t>е</w:t>
      </w:r>
      <w:r w:rsidRPr="00F313F1">
        <w:rPr>
          <w:rFonts w:cs="Arial"/>
          <w:lang w:val="sr-Cyrl-CS"/>
        </w:rPr>
        <w:t xml:space="preserve"> достави исте,</w:t>
      </w:r>
    </w:p>
    <w:p w:rsidR="00BB3F0A" w:rsidRPr="00F313F1" w:rsidRDefault="00BB3F0A" w:rsidP="002C2076">
      <w:pPr>
        <w:numPr>
          <w:ilvl w:val="1"/>
          <w:numId w:val="30"/>
        </w:numPr>
        <w:tabs>
          <w:tab w:val="left" w:pos="284"/>
          <w:tab w:val="left" w:pos="330"/>
        </w:tabs>
        <w:suppressAutoHyphens/>
        <w:spacing w:before="0"/>
        <w:rPr>
          <w:rFonts w:cs="Arial"/>
          <w:lang w:val="sr-Cyrl-CS"/>
        </w:rPr>
      </w:pPr>
      <w:r w:rsidRPr="00F313F1">
        <w:rPr>
          <w:rFonts w:cs="Arial"/>
          <w:lang w:val="sr-Cyrl-CS"/>
        </w:rPr>
        <w:t>да Кориснику услуг</w:t>
      </w:r>
      <w:r w:rsidRPr="00F313F1">
        <w:rPr>
          <w:rFonts w:cs="Arial"/>
          <w:lang w:val="sr-Cyrl-RS"/>
        </w:rPr>
        <w:t>е</w:t>
      </w:r>
      <w:r w:rsidRPr="00F313F1">
        <w:rPr>
          <w:rFonts w:cs="Arial"/>
          <w:lang w:val="sr-Cyrl-CS"/>
        </w:rPr>
        <w:t xml:space="preserve"> достави превод у свим траженим верзијама (нпр. чиста верзија, двојезична са таговима), као и </w:t>
      </w:r>
      <w:r w:rsidRPr="00F313F1">
        <w:rPr>
          <w:rFonts w:cs="Arial"/>
          <w:lang w:val="x-none"/>
        </w:rPr>
        <w:t xml:space="preserve">попуњену </w:t>
      </w:r>
      <w:r w:rsidRPr="00F313F1">
        <w:rPr>
          <w:rFonts w:cs="Arial"/>
          <w:lang w:val="sr-Cyrl-CS"/>
        </w:rPr>
        <w:t>преводилачку меморију у .</w:t>
      </w:r>
      <w:r w:rsidRPr="00F313F1">
        <w:rPr>
          <w:rFonts w:cs="Arial"/>
          <w:i/>
        </w:rPr>
        <w:t>txt</w:t>
      </w:r>
      <w:r w:rsidRPr="00F313F1">
        <w:rPr>
          <w:rFonts w:cs="Arial"/>
          <w:lang w:val="sr-Cyrl-CS"/>
        </w:rPr>
        <w:t xml:space="preserve"> формату и терминолошку базу уколико постоје.</w:t>
      </w:r>
    </w:p>
    <w:p w:rsidR="00BB3F0A" w:rsidRPr="00F313F1" w:rsidRDefault="00462F7A" w:rsidP="002C2076">
      <w:pPr>
        <w:pStyle w:val="ListParagraph"/>
        <w:numPr>
          <w:ilvl w:val="1"/>
          <w:numId w:val="30"/>
        </w:numPr>
        <w:spacing w:before="0" w:after="0" w:line="240" w:lineRule="auto"/>
        <w:rPr>
          <w:rFonts w:ascii="Arial" w:eastAsia="Times New Roman" w:hAnsi="Arial" w:cs="Arial"/>
          <w:lang w:val="sr-Cyrl-CS"/>
        </w:rPr>
      </w:pPr>
      <w:r w:rsidRPr="00F313F1">
        <w:rPr>
          <w:rFonts w:ascii="Arial" w:eastAsia="Times New Roman" w:hAnsi="Arial" w:cs="Arial"/>
          <w:lang w:val="sr-Cyrl-CS"/>
        </w:rPr>
        <w:t>да Уговорену услугу изврши на начин који одговара техничким захтевима, у складу са правилима струке, науке и важећих стандарда.</w:t>
      </w:r>
    </w:p>
    <w:p w:rsidR="00024429" w:rsidRDefault="00024429" w:rsidP="002C2076">
      <w:pPr>
        <w:spacing w:before="0"/>
        <w:rPr>
          <w:rFonts w:cs="Arial"/>
          <w:b/>
        </w:rPr>
      </w:pPr>
    </w:p>
    <w:p w:rsidR="006308C2" w:rsidRPr="00F313F1" w:rsidRDefault="00E17070" w:rsidP="002C2076">
      <w:pPr>
        <w:spacing w:before="0"/>
        <w:rPr>
          <w:rFonts w:cs="Arial"/>
          <w:b/>
        </w:rPr>
      </w:pPr>
      <w:r w:rsidRPr="00F313F1">
        <w:rPr>
          <w:rFonts w:cs="Arial"/>
          <w:b/>
        </w:rPr>
        <w:t>СРЕДСТВА ФИНАНСИЈСКОГ ОБЕЗБЕЂЕЊА</w:t>
      </w:r>
    </w:p>
    <w:p w:rsidR="004E7022" w:rsidRPr="00F313F1" w:rsidRDefault="00E17070" w:rsidP="002C2076">
      <w:pPr>
        <w:spacing w:before="0"/>
        <w:jc w:val="center"/>
        <w:rPr>
          <w:rFonts w:cs="Arial"/>
          <w:b/>
        </w:rPr>
      </w:pPr>
      <w:r w:rsidRPr="00F313F1">
        <w:rPr>
          <w:rFonts w:cs="Arial"/>
          <w:b/>
        </w:rPr>
        <w:t xml:space="preserve">Члан </w:t>
      </w:r>
      <w:r w:rsidR="008A0269">
        <w:rPr>
          <w:rFonts w:cs="Arial"/>
          <w:b/>
          <w:lang w:val="sr-Cyrl-RS"/>
        </w:rPr>
        <w:t>9</w:t>
      </w:r>
      <w:r w:rsidRPr="00F313F1">
        <w:rPr>
          <w:rFonts w:cs="Arial"/>
          <w:b/>
        </w:rPr>
        <w:t>.</w:t>
      </w:r>
    </w:p>
    <w:p w:rsidR="004E7022" w:rsidRPr="00F313F1" w:rsidRDefault="000C3A12" w:rsidP="002C2076">
      <w:pPr>
        <w:spacing w:before="0"/>
        <w:rPr>
          <w:rFonts w:cs="Arial"/>
        </w:rPr>
      </w:pPr>
      <w:r w:rsidRPr="00F313F1">
        <w:rPr>
          <w:rFonts w:cs="Arial"/>
          <w:lang w:val="sr-Cyrl-RS"/>
        </w:rPr>
        <w:t>Пружалац услуге</w:t>
      </w:r>
      <w:r w:rsidR="004E7022" w:rsidRPr="00F313F1">
        <w:rPr>
          <w:rFonts w:cs="Arial"/>
        </w:rPr>
        <w:t xml:space="preserve"> је дужан да у тренутку закључења </w:t>
      </w:r>
      <w:r w:rsidR="00AD02DF" w:rsidRPr="00F313F1">
        <w:rPr>
          <w:rFonts w:cs="Arial"/>
          <w:lang w:val="sr-Cyrl-RS"/>
        </w:rPr>
        <w:t>О</w:t>
      </w:r>
      <w:r w:rsidR="004E7022" w:rsidRPr="00F313F1">
        <w:rPr>
          <w:rFonts w:cs="Arial"/>
          <w:lang w:val="sr-Cyrl-RS"/>
        </w:rPr>
        <w:t xml:space="preserve">квирног споразума, </w:t>
      </w:r>
      <w:r w:rsidR="004E7022" w:rsidRPr="00F313F1">
        <w:rPr>
          <w:rFonts w:cs="Arial"/>
        </w:rPr>
        <w:t xml:space="preserve">а најкасније у року од </w:t>
      </w:r>
      <w:r w:rsidR="004E7022" w:rsidRPr="00F313F1">
        <w:rPr>
          <w:rFonts w:cs="Arial"/>
          <w:lang w:val="sr-Cyrl-RS"/>
        </w:rPr>
        <w:t>7</w:t>
      </w:r>
      <w:r w:rsidR="004E7022" w:rsidRPr="00F313F1">
        <w:rPr>
          <w:rFonts w:cs="Arial"/>
        </w:rPr>
        <w:t xml:space="preserve"> (</w:t>
      </w:r>
      <w:r w:rsidR="00BB3F0A" w:rsidRPr="00F313F1">
        <w:rPr>
          <w:rFonts w:cs="Arial"/>
          <w:lang w:val="sr-Cyrl-RS"/>
        </w:rPr>
        <w:t xml:space="preserve">словима: </w:t>
      </w:r>
      <w:r w:rsidR="004E7022" w:rsidRPr="00F313F1">
        <w:rPr>
          <w:rFonts w:cs="Arial"/>
          <w:lang w:val="sr-Cyrl-RS"/>
        </w:rPr>
        <w:t>седам</w:t>
      </w:r>
      <w:r w:rsidR="004E7022" w:rsidRPr="00F313F1">
        <w:rPr>
          <w:rFonts w:cs="Arial"/>
        </w:rPr>
        <w:t xml:space="preserve">) дана од дана обостраног потписивања </w:t>
      </w:r>
      <w:r w:rsidR="00AD02DF" w:rsidRPr="00F313F1">
        <w:rPr>
          <w:rFonts w:cs="Arial"/>
          <w:lang w:val="sr-Cyrl-RS"/>
        </w:rPr>
        <w:t>О</w:t>
      </w:r>
      <w:r w:rsidR="004E7022" w:rsidRPr="00F313F1">
        <w:rPr>
          <w:rFonts w:cs="Arial"/>
          <w:lang w:val="sr-Cyrl-RS"/>
        </w:rPr>
        <w:t>квирног споразума</w:t>
      </w:r>
      <w:r w:rsidR="004E7022" w:rsidRPr="00F313F1">
        <w:rPr>
          <w:rFonts w:cs="Arial"/>
        </w:rPr>
        <w:t xml:space="preserve"> од</w:t>
      </w:r>
      <w:r w:rsidR="004E7022" w:rsidRPr="00F313F1">
        <w:rPr>
          <w:rFonts w:cs="Arial"/>
          <w:lang w:val="sr-Cyrl-RS"/>
        </w:rPr>
        <w:t xml:space="preserve"> стране</w:t>
      </w:r>
      <w:r w:rsidR="004E7022" w:rsidRPr="00F313F1">
        <w:rPr>
          <w:rFonts w:cs="Arial"/>
        </w:rPr>
        <w:t xml:space="preserve"> законских заступника уговорних страна,</w:t>
      </w:r>
      <w:r w:rsidR="004E7022" w:rsidRPr="00F313F1">
        <w:rPr>
          <w:rFonts w:cs="Arial"/>
          <w:lang w:val="sr-Cyrl-RS"/>
        </w:rPr>
        <w:t xml:space="preserve"> </w:t>
      </w:r>
      <w:r w:rsidR="004E7022" w:rsidRPr="00F313F1">
        <w:rPr>
          <w:rFonts w:cs="Arial"/>
        </w:rPr>
        <w:t xml:space="preserve">а пре почетка </w:t>
      </w:r>
      <w:r w:rsidR="00AC5885" w:rsidRPr="00F313F1">
        <w:rPr>
          <w:rFonts w:cs="Arial"/>
          <w:lang w:val="sr-Cyrl-RS"/>
        </w:rPr>
        <w:t>вршења услуга</w:t>
      </w:r>
      <w:r w:rsidR="004E7022" w:rsidRPr="00F313F1">
        <w:rPr>
          <w:rFonts w:cs="Arial"/>
        </w:rPr>
        <w:t xml:space="preserve">, као одложни услов из члана 74. </w:t>
      </w:r>
      <w:proofErr w:type="gramStart"/>
      <w:r w:rsidR="004E7022" w:rsidRPr="00F313F1">
        <w:rPr>
          <w:rFonts w:cs="Arial"/>
        </w:rPr>
        <w:t>став</w:t>
      </w:r>
      <w:proofErr w:type="gramEnd"/>
      <w:r w:rsidR="004E7022" w:rsidRPr="00F313F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00D438CB" w:rsidRPr="00F313F1">
        <w:rPr>
          <w:rFonts w:cs="Arial"/>
          <w:lang w:val="sr-Cyrl-RS"/>
        </w:rPr>
        <w:t>С</w:t>
      </w:r>
      <w:r w:rsidR="00D438CB">
        <w:rPr>
          <w:rFonts w:cs="Arial"/>
          <w:lang w:val="sr-Cyrl-RS"/>
        </w:rPr>
        <w:t>редство финансијског обезбеђења</w:t>
      </w:r>
      <w:r w:rsidR="00D438CB" w:rsidRPr="00F313F1">
        <w:rPr>
          <w:rFonts w:cs="Arial"/>
          <w:lang w:val="sr-Cyrl-RS"/>
        </w:rPr>
        <w:t xml:space="preserve"> </w:t>
      </w:r>
      <w:r w:rsidR="004E7022" w:rsidRPr="00F313F1">
        <w:rPr>
          <w:rFonts w:cs="Arial"/>
        </w:rPr>
        <w:t xml:space="preserve">за добро извршење посла преда </w:t>
      </w:r>
      <w:r w:rsidRPr="00F313F1">
        <w:rPr>
          <w:rFonts w:cs="Arial"/>
          <w:lang w:val="sr-Cyrl-RS"/>
        </w:rPr>
        <w:t>Кориснику услуге</w:t>
      </w:r>
      <w:r w:rsidR="00AD02DF" w:rsidRPr="00F313F1">
        <w:rPr>
          <w:rFonts w:cs="Arial"/>
        </w:rPr>
        <w:t>:</w:t>
      </w:r>
    </w:p>
    <w:p w:rsidR="003F64B5" w:rsidRPr="00D35423" w:rsidRDefault="009850B8" w:rsidP="002C2076">
      <w:pPr>
        <w:spacing w:before="0"/>
        <w:rPr>
          <w:rFonts w:cs="Arial"/>
          <w:lang w:val="sr-Cyrl-RS"/>
        </w:rPr>
      </w:pPr>
      <w:proofErr w:type="gramStart"/>
      <w:r w:rsidRPr="00F313F1">
        <w:rPr>
          <w:rFonts w:cs="Arial"/>
        </w:rPr>
        <w:t xml:space="preserve">1. </w:t>
      </w:r>
      <w:r w:rsidR="003F64B5" w:rsidRPr="00F313F1">
        <w:rPr>
          <w:rFonts w:cs="Arial"/>
        </w:rPr>
        <w:t xml:space="preserve">бланко сопствену меницу за добро извршење посла са клаузулом „без протеста“ и „без извештаја“ потписана од стране законског заступника или лица по овлашћењу  </w:t>
      </w:r>
      <w:r w:rsidR="003F64B5" w:rsidRPr="00F313F1">
        <w:rPr>
          <w:rFonts w:cs="Arial"/>
        </w:rPr>
        <w:lastRenderedPageBreak/>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5423">
        <w:rPr>
          <w:rFonts w:cs="Arial"/>
          <w:lang w:val="sr-Cyrl-RS"/>
        </w:rPr>
        <w:t xml:space="preserve"> </w:t>
      </w:r>
      <w:r w:rsidR="00D35423" w:rsidRPr="0027027B">
        <w:rPr>
          <w:rFonts w:cs="Arial"/>
        </w:rPr>
        <w:t>Сл.гласник РС 80/15) и Закон о платним услугама  ( Сл. гласник .РС..број</w:t>
      </w:r>
      <w:proofErr w:type="gramEnd"/>
      <w:r w:rsidR="00D35423" w:rsidRPr="0027027B">
        <w:rPr>
          <w:rFonts w:cs="Arial"/>
        </w:rPr>
        <w:t xml:space="preserve"> 139/2014).</w:t>
      </w:r>
    </w:p>
    <w:p w:rsidR="004E7022" w:rsidRPr="00F313F1" w:rsidRDefault="009850B8" w:rsidP="002C2076">
      <w:pPr>
        <w:spacing w:before="0"/>
        <w:rPr>
          <w:rFonts w:cs="Arial"/>
        </w:rPr>
      </w:pPr>
      <w:r w:rsidRPr="00F313F1">
        <w:rPr>
          <w:rFonts w:cs="Arial"/>
        </w:rPr>
        <w:t xml:space="preserve">2. </w:t>
      </w:r>
      <w:r w:rsidR="004E7022" w:rsidRPr="00F313F1">
        <w:rPr>
          <w:rFonts w:cs="Arial"/>
        </w:rPr>
        <w:t xml:space="preserve">Менично писмо – овлашћење којим </w:t>
      </w:r>
      <w:r w:rsidR="000C3A12" w:rsidRPr="00F313F1">
        <w:rPr>
          <w:rFonts w:cs="Arial"/>
          <w:lang w:val="sr-Cyrl-RS"/>
        </w:rPr>
        <w:t>Пружалац услуге</w:t>
      </w:r>
      <w:r w:rsidR="004E7022" w:rsidRPr="00F313F1">
        <w:rPr>
          <w:rFonts w:cs="Arial"/>
        </w:rPr>
        <w:t xml:space="preserve"> овлашћује </w:t>
      </w:r>
      <w:r w:rsidR="00AD02DF" w:rsidRPr="00F313F1">
        <w:rPr>
          <w:rFonts w:cs="Arial"/>
          <w:lang w:val="sr-Cyrl-RS"/>
        </w:rPr>
        <w:t>К</w:t>
      </w:r>
      <w:r w:rsidR="000C3A12" w:rsidRPr="00F313F1">
        <w:rPr>
          <w:rFonts w:cs="Arial"/>
          <w:lang w:val="sr-Cyrl-RS"/>
        </w:rPr>
        <w:t>орисника услуге</w:t>
      </w:r>
      <w:r w:rsidR="004E7022" w:rsidRPr="00F313F1">
        <w:rPr>
          <w:rFonts w:cs="Arial"/>
        </w:rPr>
        <w:t xml:space="preserve"> да може наплатити </w:t>
      </w:r>
      <w:proofErr w:type="gramStart"/>
      <w:r w:rsidR="004E7022" w:rsidRPr="00F313F1">
        <w:rPr>
          <w:rFonts w:cs="Arial"/>
        </w:rPr>
        <w:t>меницу  на</w:t>
      </w:r>
      <w:proofErr w:type="gramEnd"/>
      <w:r w:rsidR="004E7022" w:rsidRPr="00F313F1">
        <w:rPr>
          <w:rFonts w:cs="Arial"/>
        </w:rPr>
        <w:t xml:space="preserve"> износ од  </w:t>
      </w:r>
      <w:r w:rsidR="004E7022" w:rsidRPr="00F313F1">
        <w:rPr>
          <w:rFonts w:cs="Arial"/>
          <w:lang w:val="sr-Cyrl-RS"/>
        </w:rPr>
        <w:t>10</w:t>
      </w:r>
      <w:r w:rsidR="004E7022" w:rsidRPr="00F313F1">
        <w:rPr>
          <w:rFonts w:cs="Arial"/>
        </w:rPr>
        <w:t xml:space="preserve"> % од вредности</w:t>
      </w:r>
      <w:r w:rsidR="004E7022" w:rsidRPr="00F313F1">
        <w:rPr>
          <w:rFonts w:cs="Arial"/>
          <w:lang w:val="sr-Cyrl-RS"/>
        </w:rPr>
        <w:t xml:space="preserve"> </w:t>
      </w:r>
      <w:r w:rsidR="00D41340" w:rsidRPr="00F313F1">
        <w:rPr>
          <w:rFonts w:cs="Arial"/>
          <w:lang w:val="sr-Cyrl-RS"/>
        </w:rPr>
        <w:t>О</w:t>
      </w:r>
      <w:r w:rsidR="004E7022" w:rsidRPr="00F313F1">
        <w:rPr>
          <w:rFonts w:cs="Arial"/>
          <w:lang w:val="sr-Cyrl-RS"/>
        </w:rPr>
        <w:t xml:space="preserve">квирног споразума </w:t>
      </w:r>
      <w:r w:rsidR="004E7022" w:rsidRPr="00F313F1">
        <w:rPr>
          <w:rFonts w:cs="Arial"/>
        </w:rPr>
        <w:t>(без ПДВ) са роком важења минимално 30 (</w:t>
      </w:r>
      <w:r w:rsidR="00BB3F0A" w:rsidRPr="00F313F1">
        <w:rPr>
          <w:rFonts w:cs="Arial"/>
          <w:lang w:val="sr-Cyrl-RS"/>
        </w:rPr>
        <w:t xml:space="preserve">словима: </w:t>
      </w:r>
      <w:r w:rsidR="004E7022" w:rsidRPr="00F313F1">
        <w:rPr>
          <w:rFonts w:cs="Arial"/>
        </w:rPr>
        <w:t>тридесет) дана дужим од</w:t>
      </w:r>
      <w:r w:rsidR="004E7022" w:rsidRPr="00F313F1">
        <w:rPr>
          <w:rFonts w:cs="Arial"/>
          <w:lang w:val="sr-Cyrl-CS"/>
        </w:rPr>
        <w:t xml:space="preserve"> уговореног</w:t>
      </w:r>
      <w:r w:rsidR="00D438CB">
        <w:rPr>
          <w:rFonts w:cs="Arial"/>
          <w:lang w:val="sr-Cyrl-CS"/>
        </w:rPr>
        <w:t xml:space="preserve"> рока за</w:t>
      </w:r>
      <w:r w:rsidR="004E7022" w:rsidRPr="00F313F1">
        <w:rPr>
          <w:rFonts w:cs="Arial"/>
          <w:lang w:val="sr-Cyrl-CS"/>
        </w:rPr>
        <w:t xml:space="preserve"> </w:t>
      </w:r>
      <w:r w:rsidR="003F64B5" w:rsidRPr="00F313F1">
        <w:rPr>
          <w:rFonts w:cs="Arial"/>
          <w:lang w:val="sr-Cyrl-CS"/>
        </w:rPr>
        <w:t>извршењ</w:t>
      </w:r>
      <w:r w:rsidR="00D438CB">
        <w:rPr>
          <w:rFonts w:cs="Arial"/>
          <w:lang w:val="sr-Cyrl-CS"/>
        </w:rPr>
        <w:t>е</w:t>
      </w:r>
      <w:r w:rsidR="003F64B5" w:rsidRPr="00F313F1">
        <w:rPr>
          <w:rFonts w:cs="Arial"/>
          <w:lang w:val="sr-Cyrl-CS"/>
        </w:rPr>
        <w:t xml:space="preserve"> услуге</w:t>
      </w:r>
      <w:r w:rsidR="004E7022" w:rsidRPr="00F313F1">
        <w:rPr>
          <w:rFonts w:cs="Arial"/>
        </w:rPr>
        <w:t xml:space="preserve">, с тим да евентуални продужетак рока </w:t>
      </w:r>
      <w:r w:rsidR="004E7022" w:rsidRPr="00F313F1">
        <w:rPr>
          <w:rFonts w:cs="Arial"/>
          <w:lang w:val="sr-Cyrl-RS"/>
        </w:rPr>
        <w:t xml:space="preserve">за </w:t>
      </w:r>
      <w:r w:rsidR="003F64B5" w:rsidRPr="00F313F1">
        <w:rPr>
          <w:rFonts w:cs="Arial"/>
          <w:lang w:val="sr-Cyrl-RS"/>
        </w:rPr>
        <w:t>извршење услуге</w:t>
      </w:r>
      <w:r w:rsidR="004E7022" w:rsidRPr="00F313F1">
        <w:rPr>
          <w:rFonts w:cs="Arial"/>
          <w:lang w:val="sr-Cyrl-RS"/>
        </w:rPr>
        <w:t xml:space="preserve"> </w:t>
      </w:r>
      <w:r w:rsidR="004E7022" w:rsidRPr="00F313F1">
        <w:rPr>
          <w:rFonts w:cs="Arial"/>
        </w:rPr>
        <w:t xml:space="preserve">има за последицу и продужење рока важења менице и меничног овлашћења, </w:t>
      </w:r>
    </w:p>
    <w:p w:rsidR="004E7022" w:rsidRPr="00F313F1" w:rsidRDefault="009850B8" w:rsidP="002C2076">
      <w:pPr>
        <w:spacing w:before="0"/>
        <w:rPr>
          <w:rFonts w:cs="Arial"/>
        </w:rPr>
      </w:pPr>
      <w:r w:rsidRPr="00F313F1">
        <w:rPr>
          <w:rFonts w:cs="Arial"/>
        </w:rPr>
        <w:t xml:space="preserve">3. </w:t>
      </w:r>
      <w:proofErr w:type="gramStart"/>
      <w:r w:rsidR="004E7022" w:rsidRPr="00F313F1">
        <w:rPr>
          <w:rFonts w:cs="Arial"/>
        </w:rPr>
        <w:t>фотокопију</w:t>
      </w:r>
      <w:proofErr w:type="gramEnd"/>
      <w:r w:rsidR="004E7022" w:rsidRPr="00F313F1">
        <w:rPr>
          <w:rFonts w:cs="Arial"/>
        </w:rPr>
        <w:t xml:space="preserve"> важећег Картона депонованих потписа овлашћених лица за располагање новчаним средствима</w:t>
      </w:r>
      <w:r w:rsidR="00D438CB">
        <w:rPr>
          <w:rFonts w:cs="Arial"/>
          <w:lang w:val="sr-Cyrl-RS"/>
        </w:rPr>
        <w:t xml:space="preserve"> Пружаоца услуге </w:t>
      </w:r>
      <w:r w:rsidR="004E7022" w:rsidRPr="00F313F1">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313F1" w:rsidRDefault="009850B8" w:rsidP="002C2076">
      <w:pPr>
        <w:spacing w:before="0"/>
        <w:rPr>
          <w:rFonts w:cs="Arial"/>
        </w:rPr>
      </w:pPr>
      <w:r w:rsidRPr="00F313F1">
        <w:rPr>
          <w:rFonts w:cs="Arial"/>
        </w:rPr>
        <w:t xml:space="preserve">4. </w:t>
      </w:r>
      <w:proofErr w:type="gramStart"/>
      <w:r w:rsidR="00462F7A" w:rsidRPr="00F313F1">
        <w:rPr>
          <w:rFonts w:cs="Arial"/>
        </w:rPr>
        <w:t>фотокопију</w:t>
      </w:r>
      <w:proofErr w:type="gramEnd"/>
      <w:r w:rsidR="00462F7A" w:rsidRPr="00F313F1">
        <w:rPr>
          <w:rFonts w:cs="Arial"/>
        </w:rPr>
        <w:t xml:space="preserve"> ОП обрасца,</w:t>
      </w:r>
    </w:p>
    <w:p w:rsidR="00D35423" w:rsidRPr="00715B83" w:rsidRDefault="00D35423" w:rsidP="002C2076">
      <w:pPr>
        <w:spacing w:before="0"/>
        <w:rPr>
          <w:rFonts w:cs="Arial"/>
          <w:lang w:val="sr-Cyrl-RS"/>
        </w:rPr>
      </w:pPr>
      <w:r w:rsidRPr="00F313F1">
        <w:rPr>
          <w:rFonts w:cs="Arial"/>
        </w:rPr>
        <w:t>5. Доказ о регистрацији менице у Регистру меница Народне банке Србије (</w:t>
      </w:r>
      <w:proofErr w:type="gramStart"/>
      <w:r w:rsidRPr="00F313F1">
        <w:rPr>
          <w:rFonts w:cs="Arial"/>
        </w:rPr>
        <w:t>фотокопија  Захтева</w:t>
      </w:r>
      <w:proofErr w:type="gramEnd"/>
      <w:r w:rsidRPr="00F313F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313F1">
        <w:rPr>
          <w:rFonts w:cs="Arial"/>
          <w:lang w:val="sr-Cyrl-RS"/>
        </w:rPr>
        <w:t>.</w:t>
      </w:r>
      <w:r w:rsidRPr="00715B83">
        <w:t xml:space="preserve"> </w:t>
      </w:r>
      <w:r w:rsidRPr="00715B83">
        <w:rPr>
          <w:rFonts w:cs="Arial"/>
          <w:lang w:val="sr-Cyrl-RS"/>
        </w:rPr>
        <w:t>у складу са Одлуком о ближим условима, садржини и начину вођења регистра меница и овлашћења („Сл. гласник РС“ бр. 56/11 и 80/15,76/2016,82/17)</w:t>
      </w:r>
      <w:r w:rsidRPr="00715B83">
        <w:t xml:space="preserve"> </w:t>
      </w:r>
    </w:p>
    <w:p w:rsidR="00D35423" w:rsidRPr="00715B83" w:rsidRDefault="00D35423" w:rsidP="002C2076">
      <w:pPr>
        <w:spacing w:before="0"/>
        <w:rPr>
          <w:rFonts w:cs="Arial"/>
        </w:rPr>
      </w:pPr>
      <w:r w:rsidRPr="00F313F1">
        <w:rPr>
          <w:rFonts w:cs="Arial"/>
        </w:rPr>
        <w:t xml:space="preserve"> </w:t>
      </w:r>
      <w:proofErr w:type="gramStart"/>
      <w:r w:rsidRPr="00715B83">
        <w:rPr>
          <w:rFonts w:cs="Arial"/>
        </w:rPr>
        <w:t>Наручилац  стиче</w:t>
      </w:r>
      <w:proofErr w:type="gramEnd"/>
      <w:r w:rsidRPr="00715B83">
        <w:rPr>
          <w:rFonts w:cs="Arial"/>
        </w:rPr>
        <w:t xml:space="preserve"> право да поднесе на наплату меницу за добро извршење посла у случају да Пружалац услуге:</w:t>
      </w:r>
    </w:p>
    <w:p w:rsidR="00D35423" w:rsidRPr="00715B83" w:rsidRDefault="00D35423" w:rsidP="002C2076">
      <w:pPr>
        <w:spacing w:before="0"/>
        <w:rPr>
          <w:rFonts w:cs="Arial"/>
        </w:rPr>
      </w:pPr>
      <w:r w:rsidRPr="00715B83">
        <w:rPr>
          <w:rFonts w:cs="Arial"/>
        </w:rPr>
        <w:t xml:space="preserve">- </w:t>
      </w:r>
      <w:proofErr w:type="gramStart"/>
      <w:r w:rsidRPr="00715B83">
        <w:rPr>
          <w:rFonts w:cs="Arial"/>
        </w:rPr>
        <w:t>не</w:t>
      </w:r>
      <w:proofErr w:type="gramEnd"/>
      <w:r w:rsidRPr="00715B83">
        <w:rPr>
          <w:rFonts w:cs="Arial"/>
        </w:rPr>
        <w:t xml:space="preserve"> извршава своје обавезе у роковима и на начин предвиђен Оквирним споразумом,</w:t>
      </w:r>
    </w:p>
    <w:p w:rsidR="00462F7A" w:rsidRDefault="00D35423" w:rsidP="002C2076">
      <w:pPr>
        <w:spacing w:before="0"/>
        <w:rPr>
          <w:rFonts w:cs="Arial"/>
        </w:rPr>
      </w:pPr>
      <w:r w:rsidRPr="00715B83">
        <w:rPr>
          <w:rFonts w:cs="Arial"/>
        </w:rPr>
        <w:t xml:space="preserve">- </w:t>
      </w:r>
      <w:proofErr w:type="gramStart"/>
      <w:r w:rsidRPr="00715B83">
        <w:rPr>
          <w:rFonts w:cs="Arial"/>
        </w:rPr>
        <w:t>не</w:t>
      </w:r>
      <w:proofErr w:type="gramEnd"/>
      <w:r w:rsidRPr="00715B83">
        <w:rPr>
          <w:rFonts w:cs="Arial"/>
        </w:rPr>
        <w:t xml:space="preserve"> реализује појединачне Наруџбенице у складу са Оквирним споразумом</w:t>
      </w:r>
    </w:p>
    <w:p w:rsidR="00D35423" w:rsidRPr="00F313F1" w:rsidRDefault="00D35423" w:rsidP="002C2076">
      <w:pPr>
        <w:spacing w:before="0"/>
        <w:rPr>
          <w:rFonts w:cs="Arial"/>
        </w:rPr>
      </w:pPr>
    </w:p>
    <w:p w:rsidR="00653FAD" w:rsidRPr="00F313F1" w:rsidRDefault="00653FAD" w:rsidP="002C2076">
      <w:pPr>
        <w:spacing w:before="0"/>
        <w:rPr>
          <w:rFonts w:cs="Arial"/>
          <w:b/>
          <w:lang w:val="sr-Cyrl-RS"/>
        </w:rPr>
      </w:pPr>
      <w:r w:rsidRPr="00F313F1">
        <w:rPr>
          <w:rFonts w:cs="Arial"/>
          <w:b/>
        </w:rPr>
        <w:t>УГОВОРНА КАЗНА ЗБОГ ЗАКАШЊЕЊА У И</w:t>
      </w:r>
      <w:r w:rsidR="007E6A4E" w:rsidRPr="00F313F1">
        <w:rPr>
          <w:rFonts w:cs="Arial"/>
          <w:b/>
          <w:lang w:val="sr-Cyrl-RS"/>
        </w:rPr>
        <w:t>ЗВРШЕЊУ УСЛУГА</w:t>
      </w:r>
    </w:p>
    <w:p w:rsidR="00E17070" w:rsidRPr="00F313F1" w:rsidRDefault="00E17070" w:rsidP="002C2076">
      <w:pPr>
        <w:spacing w:before="0"/>
        <w:jc w:val="center"/>
        <w:rPr>
          <w:rFonts w:cs="Arial"/>
          <w:b/>
        </w:rPr>
      </w:pPr>
      <w:r w:rsidRPr="00F313F1">
        <w:rPr>
          <w:rFonts w:cs="Arial"/>
          <w:b/>
        </w:rPr>
        <w:t>Члан 1</w:t>
      </w:r>
      <w:r w:rsidR="008A0269">
        <w:rPr>
          <w:rFonts w:cs="Arial"/>
          <w:b/>
          <w:lang w:val="sr-Cyrl-RS"/>
        </w:rPr>
        <w:t>0</w:t>
      </w:r>
      <w:r w:rsidRPr="00F313F1">
        <w:rPr>
          <w:rFonts w:cs="Arial"/>
          <w:b/>
        </w:rPr>
        <w:t>.</w:t>
      </w:r>
    </w:p>
    <w:p w:rsidR="007E6A4E" w:rsidRPr="00F313F1" w:rsidRDefault="007E6A4E" w:rsidP="002C2076">
      <w:pPr>
        <w:spacing w:before="0"/>
        <w:rPr>
          <w:rFonts w:cs="Arial"/>
          <w:lang w:val="sr-Cyrl-RS"/>
        </w:rPr>
      </w:pPr>
      <w:r w:rsidRPr="00F313F1">
        <w:rPr>
          <w:rFonts w:cs="Arial"/>
          <w:lang w:val="sr-Cyrl-CS"/>
        </w:rPr>
        <w:t xml:space="preserve">Уколико </w:t>
      </w:r>
      <w:r w:rsidRPr="00F313F1">
        <w:rPr>
          <w:rFonts w:cs="Arial"/>
          <w:bCs/>
          <w:lang w:val="sr-Cyrl-RS" w:eastAsia="sr-Latn-RS"/>
        </w:rPr>
        <w:t>Пружалац услуге</w:t>
      </w:r>
      <w:r w:rsidRPr="00F313F1">
        <w:rPr>
          <w:rFonts w:cs="Arial"/>
          <w:lang w:val="sr-Cyrl-CS"/>
        </w:rPr>
        <w:t xml:space="preserve"> у уговореном року не и</w:t>
      </w:r>
      <w:r w:rsidRPr="00F313F1">
        <w:rPr>
          <w:rFonts w:cs="Arial"/>
          <w:lang w:val="sr-Cyrl-RS"/>
        </w:rPr>
        <w:t>спуни своју уговорну обавезу из члана 1. овог Оквирног споразума, Корисник услуг</w:t>
      </w:r>
      <w:r w:rsidR="00D438CB">
        <w:rPr>
          <w:rFonts w:cs="Arial"/>
          <w:lang w:val="sr-Cyrl-RS"/>
        </w:rPr>
        <w:t>е</w:t>
      </w:r>
      <w:r w:rsidRPr="00F313F1">
        <w:rPr>
          <w:rFonts w:cs="Arial"/>
          <w:lang w:val="sr-Cyrl-RS"/>
        </w:rPr>
        <w:t xml:space="preserve"> има право да наплати уговорну казну и то 0,2</w:t>
      </w:r>
      <w:r w:rsidRPr="00F313F1">
        <w:rPr>
          <w:rFonts w:cs="Arial"/>
          <w:lang w:val="sr-Cyrl-CS"/>
        </w:rPr>
        <w:t>%</w:t>
      </w:r>
      <w:r w:rsidRPr="00F313F1">
        <w:rPr>
          <w:rFonts w:cs="Arial"/>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7E6A4E" w:rsidRPr="00F313F1" w:rsidRDefault="007E6A4E" w:rsidP="002C2076">
      <w:pPr>
        <w:spacing w:before="0"/>
        <w:rPr>
          <w:rFonts w:cs="Arial"/>
          <w:lang w:val="sr-Cyrl-RS"/>
        </w:rPr>
      </w:pPr>
    </w:p>
    <w:p w:rsidR="007E6A4E" w:rsidRPr="00F313F1" w:rsidRDefault="007E6A4E" w:rsidP="002C2076">
      <w:pPr>
        <w:spacing w:before="0"/>
        <w:rPr>
          <w:rFonts w:cs="Arial"/>
          <w:lang w:val="sr-Cyrl-CS"/>
        </w:rPr>
      </w:pPr>
      <w:r w:rsidRPr="00F313F1">
        <w:rPr>
          <w:rFonts w:cs="Arial"/>
          <w:lang w:val="sr-Cyrl-RS"/>
        </w:rPr>
        <w:t>У случају доцње Корисник услуге</w:t>
      </w:r>
      <w:r w:rsidRPr="00F313F1">
        <w:rPr>
          <w:rFonts w:cs="Arial"/>
          <w:lang w:val="sr-Cyrl-CS"/>
        </w:rPr>
        <w:t xml:space="preserve"> има право да захтева и испуњење </w:t>
      </w:r>
      <w:r w:rsidRPr="00F313F1">
        <w:rPr>
          <w:rFonts w:cs="Arial"/>
          <w:lang w:val="sr-Cyrl-RS"/>
        </w:rPr>
        <w:t xml:space="preserve">уговорне </w:t>
      </w:r>
      <w:r w:rsidRPr="00F313F1">
        <w:rPr>
          <w:rFonts w:cs="Arial"/>
          <w:lang w:val="sr-Cyrl-CS"/>
        </w:rPr>
        <w:t>обавезе и уговорну казну</w:t>
      </w:r>
      <w:r w:rsidRPr="00F313F1">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313F1">
        <w:rPr>
          <w:rFonts w:cs="Arial"/>
          <w:lang w:val="sr-Cyrl-CS"/>
        </w:rPr>
        <w:t>до за</w:t>
      </w:r>
      <w:r w:rsidRPr="00F313F1">
        <w:rPr>
          <w:rFonts w:cs="Arial"/>
          <w:lang w:val="sr-Cyrl-RS"/>
        </w:rPr>
        <w:t>каш</w:t>
      </w:r>
      <w:r w:rsidRPr="00F313F1">
        <w:rPr>
          <w:rFonts w:cs="Arial"/>
          <w:lang w:val="sr-Cyrl-CS"/>
        </w:rPr>
        <w:t xml:space="preserve">њења </w:t>
      </w:r>
      <w:r w:rsidRPr="00F313F1">
        <w:rPr>
          <w:rFonts w:cs="Arial"/>
          <w:lang w:val="sr-Cyrl-RS"/>
        </w:rPr>
        <w:t xml:space="preserve">није </w:t>
      </w:r>
      <w:r w:rsidRPr="00F313F1">
        <w:rPr>
          <w:rFonts w:cs="Arial"/>
          <w:lang w:val="sr-Cyrl-CS"/>
        </w:rPr>
        <w:t xml:space="preserve">дошло </w:t>
      </w:r>
      <w:r w:rsidRPr="00F313F1">
        <w:rPr>
          <w:rFonts w:cs="Arial"/>
          <w:lang w:val="sr-Cyrl-RS"/>
        </w:rPr>
        <w:t>кривицом Корисника услуг</w:t>
      </w:r>
      <w:r w:rsidR="00D438CB">
        <w:rPr>
          <w:rFonts w:cs="Arial"/>
          <w:lang w:val="sr-Cyrl-RS"/>
        </w:rPr>
        <w:t>е</w:t>
      </w:r>
      <w:r w:rsidRPr="00F313F1">
        <w:rPr>
          <w:rFonts w:cs="Arial"/>
          <w:lang w:val="sr-Cyrl-RS"/>
        </w:rPr>
        <w:t>, нити услед дејства више силе</w:t>
      </w:r>
      <w:r w:rsidRPr="00F313F1">
        <w:rPr>
          <w:rFonts w:cs="Arial"/>
          <w:lang w:val="sr-Cyrl-CS"/>
        </w:rPr>
        <w:t>.</w:t>
      </w:r>
    </w:p>
    <w:p w:rsidR="007E6A4E" w:rsidRPr="00F313F1" w:rsidRDefault="007E6A4E" w:rsidP="002C2076">
      <w:pPr>
        <w:spacing w:before="0"/>
        <w:rPr>
          <w:rFonts w:cs="Arial"/>
          <w:lang w:val="sr-Cyrl-RS"/>
        </w:rPr>
      </w:pPr>
    </w:p>
    <w:p w:rsidR="007E6A4E" w:rsidRPr="00F313F1" w:rsidRDefault="007E6A4E" w:rsidP="002C2076">
      <w:pPr>
        <w:spacing w:before="0"/>
        <w:rPr>
          <w:rFonts w:cs="Arial"/>
          <w:lang w:val="sr-Cyrl-RS"/>
        </w:rPr>
      </w:pPr>
      <w:r w:rsidRPr="00F313F1">
        <w:rPr>
          <w:rFonts w:cs="Arial"/>
          <w:lang w:val="sr-Cyrl-RS"/>
        </w:rPr>
        <w:t>Наплатом уговорне казне Корисник услуг</w:t>
      </w:r>
      <w:r w:rsidR="00D438CB">
        <w:rPr>
          <w:rFonts w:cs="Arial"/>
          <w:lang w:val="sr-Cyrl-RS"/>
        </w:rPr>
        <w:t>е</w:t>
      </w:r>
      <w:r w:rsidRPr="00F313F1">
        <w:rPr>
          <w:rFonts w:cs="Arial"/>
          <w:lang w:val="sr-Cyrl-RS"/>
        </w:rPr>
        <w:t xml:space="preserve"> не губи право на накнаду штете.  </w:t>
      </w:r>
    </w:p>
    <w:p w:rsidR="007E6A4E" w:rsidRPr="00F313F1" w:rsidRDefault="007E6A4E" w:rsidP="002C2076">
      <w:pPr>
        <w:spacing w:before="0"/>
        <w:rPr>
          <w:rFonts w:cs="Arial"/>
          <w:lang w:val="sr-Cyrl-RS"/>
        </w:rPr>
      </w:pPr>
    </w:p>
    <w:p w:rsidR="00571ECE" w:rsidRPr="00F313F1" w:rsidRDefault="007E6A4E" w:rsidP="002C2076">
      <w:pPr>
        <w:spacing w:before="0"/>
        <w:rPr>
          <w:rFonts w:cs="Arial"/>
          <w:lang w:val="sr-Cyrl-RS"/>
        </w:rPr>
      </w:pPr>
      <w:r w:rsidRPr="00F313F1">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7E6A4E" w:rsidRPr="00F313F1" w:rsidRDefault="007E6A4E" w:rsidP="002C2076">
      <w:pPr>
        <w:spacing w:before="0"/>
        <w:rPr>
          <w:rFonts w:cs="Arial"/>
          <w:lang w:val="sr-Cyrl-RS"/>
        </w:rPr>
      </w:pPr>
      <w:r w:rsidRPr="00F313F1">
        <w:rPr>
          <w:rFonts w:cs="Arial"/>
          <w:lang w:val="sr-Cyrl-RS"/>
        </w:rPr>
        <w:t xml:space="preserve"> </w:t>
      </w:r>
    </w:p>
    <w:p w:rsidR="007E6A4E" w:rsidRPr="00F313F1" w:rsidRDefault="00571ECE" w:rsidP="002C2076">
      <w:pPr>
        <w:spacing w:before="0"/>
        <w:rPr>
          <w:rFonts w:cs="Arial"/>
          <w:b/>
          <w:lang w:val="sr-Latn-CS"/>
        </w:rPr>
      </w:pPr>
      <w:r w:rsidRPr="00F313F1">
        <w:rPr>
          <w:rFonts w:cs="Arial"/>
          <w:b/>
          <w:lang w:val="sr-Latn-CS"/>
        </w:rPr>
        <w:t>ИНТЕЛЕКТУАЛНА СВОЈИНА</w:t>
      </w:r>
    </w:p>
    <w:p w:rsidR="00571ECE" w:rsidRPr="00F313F1" w:rsidRDefault="00571ECE" w:rsidP="002C2076">
      <w:pPr>
        <w:spacing w:before="0"/>
        <w:jc w:val="center"/>
        <w:rPr>
          <w:rFonts w:cs="Arial"/>
          <w:b/>
          <w:lang w:val="sr-Latn-CS"/>
        </w:rPr>
      </w:pPr>
      <w:r w:rsidRPr="00F313F1">
        <w:rPr>
          <w:rFonts w:cs="Arial"/>
          <w:b/>
          <w:lang w:val="sr-Latn-CS"/>
        </w:rPr>
        <w:t>Члан 1</w:t>
      </w:r>
      <w:r w:rsidR="008A0269">
        <w:rPr>
          <w:rFonts w:cs="Arial"/>
          <w:b/>
          <w:lang w:val="sr-Cyrl-RS"/>
        </w:rPr>
        <w:t>1</w:t>
      </w:r>
      <w:r w:rsidRPr="00F313F1">
        <w:rPr>
          <w:rFonts w:cs="Arial"/>
          <w:b/>
          <w:lang w:val="sr-Latn-CS"/>
        </w:rPr>
        <w:t>.</w:t>
      </w:r>
    </w:p>
    <w:p w:rsidR="007E6A4E" w:rsidRPr="00F313F1" w:rsidRDefault="007E6A4E" w:rsidP="002C2076">
      <w:pPr>
        <w:spacing w:before="0"/>
        <w:rPr>
          <w:rFonts w:cs="Arial"/>
          <w:lang w:val="sr-Cyrl-CS"/>
        </w:rPr>
      </w:pPr>
      <w:r w:rsidRPr="00F313F1">
        <w:rPr>
          <w:rFonts w:cs="Arial"/>
          <w:lang w:val="sr-Cyrl-C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7E6A4E" w:rsidRPr="00F313F1" w:rsidRDefault="007E6A4E" w:rsidP="002C2076">
      <w:pPr>
        <w:spacing w:before="0"/>
        <w:rPr>
          <w:rFonts w:cs="Arial"/>
          <w:lang w:val="sr-Cyrl-CS"/>
        </w:rPr>
      </w:pPr>
    </w:p>
    <w:p w:rsidR="007E6A4E" w:rsidRPr="00F313F1" w:rsidRDefault="007E6A4E" w:rsidP="002C2076">
      <w:pPr>
        <w:spacing w:before="0"/>
        <w:rPr>
          <w:rFonts w:cs="Arial"/>
          <w:lang w:val="sr-Cyrl-CS"/>
        </w:rPr>
      </w:pPr>
      <w:r w:rsidRPr="00F313F1">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7E6A4E" w:rsidRPr="00F313F1" w:rsidRDefault="007E6A4E" w:rsidP="002C2076">
      <w:pPr>
        <w:spacing w:before="0"/>
        <w:rPr>
          <w:rFonts w:cs="Arial"/>
          <w:lang w:val="sr-Cyrl-CS"/>
        </w:rPr>
      </w:pPr>
    </w:p>
    <w:p w:rsidR="00D35423" w:rsidRPr="00F313F1" w:rsidRDefault="00D35423" w:rsidP="002C2076">
      <w:pPr>
        <w:spacing w:before="0"/>
        <w:rPr>
          <w:rFonts w:cs="Arial"/>
          <w:lang w:val="sr-Cyrl-CS"/>
        </w:rPr>
      </w:pPr>
      <w:r w:rsidRPr="00F313F1">
        <w:rPr>
          <w:rFonts w:cs="Arial"/>
          <w:lang w:val="sr-Cyrl-CS"/>
        </w:rPr>
        <w:t>Накнаду за коришћење патената, као и одговорност за повреду заштићених права интелектуалне својине трећих лица, сноси Пружалац услуге.</w:t>
      </w:r>
    </w:p>
    <w:p w:rsidR="001C768C" w:rsidRDefault="00D35423" w:rsidP="002C2076">
      <w:pPr>
        <w:spacing w:before="0"/>
        <w:rPr>
          <w:rFonts w:cs="Arial"/>
          <w:lang w:val="sr-Cyrl-CS"/>
        </w:rPr>
      </w:pPr>
      <w:r w:rsidRPr="00715B83">
        <w:rPr>
          <w:rFonts w:cs="Arial"/>
          <w:lang w:val="sr-Cyrl-CS"/>
        </w:rPr>
        <w:lastRenderedPageBreak/>
        <w:t xml:space="preserve">На све што није предвиђено овим </w:t>
      </w:r>
      <w:r>
        <w:rPr>
          <w:rFonts w:cs="Arial"/>
          <w:lang w:val="sr-Cyrl-CS"/>
        </w:rPr>
        <w:t>Оквирним споразумом</w:t>
      </w:r>
      <w:r w:rsidRPr="00715B83">
        <w:rPr>
          <w:rFonts w:cs="Arial"/>
          <w:lang w:val="sr-Cyrl-CS"/>
        </w:rPr>
        <w:t xml:space="preserve">, а тиче се предмета </w:t>
      </w:r>
      <w:r>
        <w:rPr>
          <w:rFonts w:cs="Arial"/>
          <w:lang w:val="sr-Cyrl-CS"/>
        </w:rPr>
        <w:t>Оквирног споразума</w:t>
      </w:r>
      <w:r w:rsidRPr="00715B83">
        <w:rPr>
          <w:rFonts w:cs="Arial"/>
          <w:lang w:val="sr-Cyrl-CS"/>
        </w:rPr>
        <w:t>, примењиваће се одредбе Закона о ауторским и сродним правима ("Сл. гласник РС", бр. 104/2009, 99/2011 и 119/2012) и ЗОО</w:t>
      </w:r>
      <w:r>
        <w:rPr>
          <w:rFonts w:cs="Arial"/>
          <w:lang w:val="sr-Cyrl-CS"/>
        </w:rPr>
        <w:t>.</w:t>
      </w:r>
    </w:p>
    <w:p w:rsidR="00D35423" w:rsidRDefault="00D35423" w:rsidP="002C2076">
      <w:pPr>
        <w:spacing w:before="0"/>
        <w:rPr>
          <w:rFonts w:cs="Arial"/>
          <w:lang w:val="sr-Cyrl-CS"/>
        </w:rPr>
      </w:pPr>
    </w:p>
    <w:p w:rsidR="00580E80" w:rsidRPr="000E1F76" w:rsidRDefault="00580E80" w:rsidP="002C2076">
      <w:pPr>
        <w:pStyle w:val="KDParagraf"/>
        <w:spacing w:before="0"/>
        <w:rPr>
          <w:rFonts w:cs="Arial"/>
          <w:b/>
        </w:rPr>
      </w:pPr>
      <w:r w:rsidRPr="000E1F76">
        <w:rPr>
          <w:rFonts w:cs="Arial"/>
          <w:b/>
        </w:rPr>
        <w:t>ОВЛАШЋЕНИ ПРЕДСТАВНИЦИ ЗА ПРАЋЕЊЕ</w:t>
      </w:r>
      <w:r w:rsidRPr="000E1F76">
        <w:rPr>
          <w:rFonts w:cs="Arial"/>
          <w:b/>
          <w:lang w:val="sr-Cyrl-RS"/>
        </w:rPr>
        <w:t xml:space="preserve"> РЕАЛИЗАЦИЈЕ</w:t>
      </w:r>
      <w:r w:rsidRPr="000E1F76">
        <w:rPr>
          <w:rFonts w:cs="Arial"/>
          <w:b/>
        </w:rPr>
        <w:t xml:space="preserve"> УГОВОРА</w:t>
      </w:r>
    </w:p>
    <w:p w:rsidR="00580E80" w:rsidRPr="000E1F76" w:rsidRDefault="00580E80" w:rsidP="002C2076">
      <w:pPr>
        <w:pStyle w:val="KDParagraf"/>
        <w:spacing w:before="0"/>
        <w:jc w:val="center"/>
        <w:rPr>
          <w:rFonts w:cs="Arial"/>
        </w:rPr>
      </w:pPr>
      <w:r w:rsidRPr="000E1F76">
        <w:rPr>
          <w:rFonts w:cs="Arial"/>
          <w:b/>
        </w:rPr>
        <w:t>Члан 1</w:t>
      </w:r>
      <w:r>
        <w:rPr>
          <w:rFonts w:cs="Arial"/>
          <w:b/>
          <w:lang w:val="sr-Cyrl-RS"/>
        </w:rPr>
        <w:t>2</w:t>
      </w:r>
      <w:r w:rsidRPr="000E1F76">
        <w:rPr>
          <w:rFonts w:cs="Arial"/>
        </w:rPr>
        <w:t>.</w:t>
      </w:r>
    </w:p>
    <w:p w:rsidR="00580E80" w:rsidRPr="000E1F76" w:rsidRDefault="00580E80" w:rsidP="002C2076">
      <w:pPr>
        <w:pStyle w:val="KDParagraf"/>
        <w:spacing w:before="0"/>
        <w:rPr>
          <w:rFonts w:cs="Arial"/>
        </w:rPr>
      </w:pPr>
      <w:r w:rsidRPr="000E1F76">
        <w:rPr>
          <w:rFonts w:cs="Arial"/>
        </w:rPr>
        <w:t xml:space="preserve">Овлашћени представници за праћење реализације Услуге из члана 1. </w:t>
      </w:r>
      <w:proofErr w:type="gramStart"/>
      <w:r w:rsidRPr="000E1F76">
        <w:rPr>
          <w:rFonts w:cs="Arial"/>
        </w:rPr>
        <w:t>овог</w:t>
      </w:r>
      <w:proofErr w:type="gramEnd"/>
      <w:r w:rsidRPr="000E1F76">
        <w:rPr>
          <w:rFonts w:cs="Arial"/>
        </w:rPr>
        <w:t xml:space="preserve"> Уговора су: </w:t>
      </w:r>
    </w:p>
    <w:p w:rsidR="00580E80" w:rsidRDefault="00580E80" w:rsidP="002C2076">
      <w:pPr>
        <w:pStyle w:val="KDParagraf"/>
        <w:spacing w:before="0"/>
        <w:rPr>
          <w:rFonts w:cs="Arial"/>
        </w:rPr>
      </w:pPr>
    </w:p>
    <w:p w:rsidR="00580E80" w:rsidRPr="000E1F76" w:rsidRDefault="00580E80" w:rsidP="002C2076">
      <w:pPr>
        <w:pStyle w:val="KDParagraf"/>
        <w:spacing w:before="0"/>
        <w:rPr>
          <w:rFonts w:cs="Arial"/>
          <w:lang w:val="sr-Cyrl-RS"/>
        </w:rPr>
      </w:pPr>
      <w:r w:rsidRPr="000E1F76">
        <w:rPr>
          <w:rFonts w:cs="Arial"/>
        </w:rPr>
        <w:tab/>
        <w:t xml:space="preserve">- </w:t>
      </w:r>
      <w:proofErr w:type="gramStart"/>
      <w:r w:rsidRPr="000E1F76">
        <w:rPr>
          <w:rFonts w:cs="Arial"/>
        </w:rPr>
        <w:t>за</w:t>
      </w:r>
      <w:proofErr w:type="gramEnd"/>
      <w:r w:rsidRPr="000E1F76">
        <w:rPr>
          <w:rFonts w:cs="Arial"/>
        </w:rPr>
        <w:t xml:space="preserve"> Корисника услуге: </w:t>
      </w:r>
      <w:r w:rsidRPr="000E1F76">
        <w:rPr>
          <w:rFonts w:cs="Arial"/>
        </w:rPr>
        <w:tab/>
      </w:r>
    </w:p>
    <w:p w:rsidR="00580E80" w:rsidRPr="00AF63C5" w:rsidRDefault="00580E80" w:rsidP="002C2076">
      <w:pPr>
        <w:pStyle w:val="KDParagraf"/>
        <w:spacing w:before="0"/>
        <w:rPr>
          <w:rFonts w:cs="Arial"/>
          <w:lang w:val="sr-Cyrl-RS"/>
        </w:rPr>
      </w:pPr>
      <w:r w:rsidRPr="000E1F76">
        <w:rPr>
          <w:rFonts w:cs="Arial"/>
        </w:rPr>
        <w:tab/>
        <w:t xml:space="preserve">- </w:t>
      </w:r>
      <w:proofErr w:type="gramStart"/>
      <w:r w:rsidRPr="000E1F76">
        <w:rPr>
          <w:rFonts w:cs="Arial"/>
        </w:rPr>
        <w:t>за</w:t>
      </w:r>
      <w:proofErr w:type="gramEnd"/>
      <w:r w:rsidRPr="000E1F76">
        <w:rPr>
          <w:rFonts w:cs="Arial"/>
        </w:rPr>
        <w:t xml:space="preserve"> Пружаоца услуге: </w:t>
      </w:r>
      <w:r w:rsidRPr="000E1F76">
        <w:rPr>
          <w:rFonts w:cs="Arial"/>
        </w:rPr>
        <w:tab/>
      </w:r>
      <w:r w:rsidRPr="000E1F76">
        <w:rPr>
          <w:rFonts w:cs="Arial"/>
        </w:rPr>
        <w:tab/>
      </w:r>
    </w:p>
    <w:p w:rsidR="00580E80" w:rsidRPr="000E1F76" w:rsidRDefault="00580E80" w:rsidP="002C2076">
      <w:pPr>
        <w:pStyle w:val="KDParagraf"/>
        <w:spacing w:before="0"/>
        <w:rPr>
          <w:rFonts w:cs="Arial"/>
        </w:rPr>
      </w:pPr>
    </w:p>
    <w:p w:rsidR="00034EA5" w:rsidRPr="0062213D" w:rsidRDefault="00034EA5" w:rsidP="002C2076">
      <w:pPr>
        <w:spacing w:before="0"/>
        <w:rPr>
          <w:rFonts w:cs="Arial"/>
          <w:b/>
          <w:lang w:val="sr-Cyrl-CS"/>
        </w:rPr>
      </w:pPr>
      <w:r w:rsidRPr="0062213D">
        <w:rPr>
          <w:rFonts w:cs="Arial"/>
          <w:b/>
          <w:lang w:val="sr-Cyrl-CS"/>
        </w:rPr>
        <w:t>ПОВЕРЉИВОСТ</w:t>
      </w:r>
    </w:p>
    <w:p w:rsidR="001C768C" w:rsidRPr="0062213D" w:rsidRDefault="00471003" w:rsidP="002C2076">
      <w:pPr>
        <w:spacing w:before="0"/>
        <w:rPr>
          <w:rFonts w:cs="Arial"/>
          <w:b/>
          <w:lang w:val="sr-Cyrl-CS"/>
        </w:rPr>
      </w:pPr>
      <w:r>
        <w:rPr>
          <w:rFonts w:cs="Arial"/>
          <w:lang w:val="sr-Cyrl-CS"/>
        </w:rPr>
        <w:tab/>
      </w:r>
      <w:r>
        <w:rPr>
          <w:rFonts w:cs="Arial"/>
          <w:lang w:val="sr-Cyrl-CS"/>
        </w:rPr>
        <w:tab/>
      </w:r>
      <w:r w:rsidR="001C768C">
        <w:rPr>
          <w:rFonts w:cs="Arial"/>
          <w:lang w:val="sr-Cyrl-CS"/>
        </w:rPr>
        <w:tab/>
      </w:r>
      <w:r w:rsidR="001C768C">
        <w:rPr>
          <w:rFonts w:cs="Arial"/>
          <w:lang w:val="sr-Cyrl-CS"/>
        </w:rPr>
        <w:tab/>
      </w:r>
      <w:r w:rsidR="001C768C">
        <w:rPr>
          <w:rFonts w:cs="Arial"/>
          <w:lang w:val="sr-Cyrl-CS"/>
        </w:rPr>
        <w:tab/>
      </w:r>
      <w:r w:rsidR="001C768C">
        <w:rPr>
          <w:rFonts w:cs="Arial"/>
          <w:lang w:val="sr-Cyrl-CS"/>
        </w:rPr>
        <w:tab/>
      </w:r>
      <w:r w:rsidRPr="0062213D">
        <w:rPr>
          <w:rFonts w:cs="Arial"/>
          <w:b/>
          <w:lang w:val="sr-Cyrl-CS"/>
        </w:rPr>
        <w:t xml:space="preserve">Члан </w:t>
      </w:r>
      <w:r w:rsidR="0062213D" w:rsidRPr="0062213D">
        <w:rPr>
          <w:rFonts w:cs="Arial"/>
          <w:b/>
          <w:lang w:val="sr-Cyrl-CS"/>
        </w:rPr>
        <w:t>13.</w:t>
      </w:r>
    </w:p>
    <w:p w:rsidR="00471003" w:rsidRPr="00924DAB" w:rsidRDefault="00471003" w:rsidP="002C2076">
      <w:pPr>
        <w:spacing w:before="0"/>
        <w:rPr>
          <w:rFonts w:cs="Arial"/>
        </w:rPr>
      </w:pPr>
      <w:r w:rsidRPr="00924DAB">
        <w:rPr>
          <w:rFonts w:cs="Arial"/>
        </w:rPr>
        <w:t>Пружалац</w:t>
      </w:r>
      <w:r w:rsidRPr="00924DAB">
        <w:rPr>
          <w:rFonts w:cs="Arial"/>
          <w:lang w:val="sr-Cyrl-RS"/>
        </w:rPr>
        <w:t xml:space="preserve"> услуге</w:t>
      </w:r>
      <w:r w:rsidRPr="00924DA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24DAB">
        <w:rPr>
          <w:rFonts w:cs="Arial"/>
          <w:lang w:val="sr-Cyrl-RS"/>
        </w:rPr>
        <w:t>Оквирног споразума</w:t>
      </w:r>
      <w:r>
        <w:rPr>
          <w:rFonts w:cs="Arial"/>
          <w:lang w:val="sr-Cyrl-RS"/>
        </w:rPr>
        <w:t xml:space="preserve"> у складу са Уговором о чувању пословне тајне и поверљивих информација који је Прилог 4 Оквирног споразума</w:t>
      </w:r>
      <w:r w:rsidRPr="00924DAB">
        <w:rPr>
          <w:rFonts w:cs="Arial"/>
        </w:rPr>
        <w:t>.</w:t>
      </w:r>
    </w:p>
    <w:p w:rsidR="00471003" w:rsidRDefault="00471003" w:rsidP="002C2076">
      <w:pPr>
        <w:spacing w:before="0"/>
        <w:rPr>
          <w:rFonts w:cs="Arial"/>
        </w:rPr>
      </w:pPr>
    </w:p>
    <w:p w:rsidR="00471003" w:rsidRPr="00924DAB" w:rsidRDefault="00471003" w:rsidP="002C2076">
      <w:pPr>
        <w:spacing w:before="0"/>
        <w:rPr>
          <w:rFonts w:cs="Arial"/>
        </w:rPr>
      </w:pPr>
      <w:r w:rsidRPr="00924DAB">
        <w:rPr>
          <w:rFonts w:cs="Arial"/>
        </w:rPr>
        <w:t>Информације, подаци и документација које је Корисник</w:t>
      </w:r>
      <w:r w:rsidRPr="00924DAB">
        <w:rPr>
          <w:rFonts w:cs="Arial"/>
          <w:lang w:val="sr-Cyrl-RS"/>
        </w:rPr>
        <w:t xml:space="preserve"> услуге</w:t>
      </w:r>
      <w:r w:rsidRPr="00924DAB">
        <w:rPr>
          <w:rFonts w:cs="Arial"/>
        </w:rPr>
        <w:t xml:space="preserve"> доставио Пр</w:t>
      </w:r>
      <w:r w:rsidRPr="00924DAB">
        <w:rPr>
          <w:rFonts w:cs="Arial"/>
          <w:lang w:val="sr-Cyrl-RS"/>
        </w:rPr>
        <w:t>ужаоцу услуге</w:t>
      </w:r>
      <w:r w:rsidRPr="00924DAB">
        <w:rPr>
          <w:rFonts w:cs="Arial"/>
        </w:rPr>
        <w:t xml:space="preserve"> у извршавању предмета овог </w:t>
      </w:r>
      <w:r w:rsidRPr="00924DAB">
        <w:rPr>
          <w:rFonts w:cs="Arial"/>
          <w:lang w:val="sr-Cyrl-RS"/>
        </w:rPr>
        <w:t>Оквирног споразума</w:t>
      </w:r>
      <w:r w:rsidRPr="00924DAB">
        <w:rPr>
          <w:rFonts w:cs="Arial"/>
        </w:rPr>
        <w:t>,</w:t>
      </w:r>
      <w:r w:rsidRPr="00924DAB">
        <w:rPr>
          <w:rFonts w:cs="Arial"/>
          <w:lang w:val="sr-Cyrl-RS"/>
        </w:rPr>
        <w:t xml:space="preserve"> </w:t>
      </w:r>
      <w:r w:rsidRPr="00924DAB">
        <w:rPr>
          <w:rFonts w:cs="Arial"/>
        </w:rPr>
        <w:t>Пр</w:t>
      </w:r>
      <w:r w:rsidRPr="00924DAB">
        <w:rPr>
          <w:rFonts w:cs="Arial"/>
          <w:lang w:val="sr-Cyrl-RS"/>
        </w:rPr>
        <w:t>ужалац услуге</w:t>
      </w:r>
      <w:r w:rsidRPr="00924DAB">
        <w:rPr>
          <w:rFonts w:cs="Arial"/>
        </w:rPr>
        <w:t xml:space="preserve"> не може стављати на располагање трећим лицима, без претходне писане сагласности К</w:t>
      </w:r>
      <w:r w:rsidRPr="00924DAB">
        <w:rPr>
          <w:rFonts w:cs="Arial"/>
          <w:lang w:val="sr-Cyrl-RS"/>
        </w:rPr>
        <w:t>орисника услуге, осим у случајевима предвиђеним одговарајућим прописима</w:t>
      </w:r>
      <w:r w:rsidRPr="00924DAB">
        <w:rPr>
          <w:rFonts w:cs="Arial"/>
        </w:rPr>
        <w:t xml:space="preserve">. </w:t>
      </w:r>
    </w:p>
    <w:p w:rsidR="00471003" w:rsidRPr="00F313F1" w:rsidRDefault="00471003" w:rsidP="002C2076">
      <w:pPr>
        <w:spacing w:before="0"/>
        <w:rPr>
          <w:rFonts w:cs="Arial"/>
          <w:lang w:val="sr-Cyrl-CS"/>
        </w:rPr>
      </w:pPr>
    </w:p>
    <w:p w:rsidR="007E6A4E" w:rsidRPr="00F313F1" w:rsidRDefault="00004929" w:rsidP="002C2076">
      <w:pPr>
        <w:spacing w:before="0"/>
        <w:rPr>
          <w:rFonts w:cs="Arial"/>
          <w:b/>
          <w:lang w:val="sr-Cyrl-RS"/>
        </w:rPr>
      </w:pPr>
      <w:r>
        <w:rPr>
          <w:rFonts w:cs="Arial"/>
          <w:b/>
          <w:lang w:val="sr-Cyrl-RS"/>
        </w:rPr>
        <w:t xml:space="preserve">СТУПАЊЕ НА СНАГУ И </w:t>
      </w:r>
      <w:r w:rsidR="007E6A4E" w:rsidRPr="00F313F1">
        <w:rPr>
          <w:rFonts w:cs="Arial"/>
          <w:b/>
          <w:lang w:val="sr-Cyrl-RS"/>
        </w:rPr>
        <w:t>ВАЖНОСТ ОКВИРНОГ СПОРАЗУМА</w:t>
      </w:r>
    </w:p>
    <w:p w:rsidR="007E6A4E" w:rsidRPr="00F313F1" w:rsidRDefault="007E6A4E" w:rsidP="002C2076">
      <w:pPr>
        <w:spacing w:before="0"/>
        <w:jc w:val="center"/>
        <w:rPr>
          <w:rFonts w:cs="Arial"/>
          <w:b/>
          <w:lang w:val="sr-Cyrl-RS"/>
        </w:rPr>
      </w:pPr>
      <w:r w:rsidRPr="00F313F1">
        <w:rPr>
          <w:rFonts w:cs="Arial"/>
          <w:b/>
          <w:lang w:val="sr-Cyrl-CS"/>
        </w:rPr>
        <w:t xml:space="preserve">Члан </w:t>
      </w:r>
      <w:r w:rsidRPr="00F313F1">
        <w:rPr>
          <w:rFonts w:cs="Arial"/>
          <w:b/>
          <w:lang w:val="sr-Cyrl-RS"/>
        </w:rPr>
        <w:t>1</w:t>
      </w:r>
      <w:r w:rsidR="0062213D">
        <w:rPr>
          <w:rFonts w:cs="Arial"/>
          <w:b/>
          <w:lang w:val="sr-Cyrl-RS"/>
        </w:rPr>
        <w:t>4</w:t>
      </w:r>
      <w:r w:rsidRPr="00F313F1">
        <w:rPr>
          <w:rFonts w:cs="Arial"/>
          <w:b/>
          <w:lang w:val="sr-Cyrl-CS"/>
        </w:rPr>
        <w:t>.</w:t>
      </w:r>
    </w:p>
    <w:p w:rsidR="007E6A4E" w:rsidRPr="00F313F1" w:rsidRDefault="007E6A4E" w:rsidP="002C2076">
      <w:pPr>
        <w:spacing w:before="0"/>
        <w:rPr>
          <w:rFonts w:eastAsia="Lucida Sans Unicode" w:cs="Arial"/>
          <w:lang w:val="sr-Cyrl-CS"/>
        </w:rPr>
      </w:pPr>
      <w:r w:rsidRPr="00F313F1">
        <w:rPr>
          <w:rFonts w:eastAsia="Lucida Sans Unicode" w:cs="Arial"/>
          <w:lang w:val="am-ET"/>
        </w:rPr>
        <w:t xml:space="preserve">Овај </w:t>
      </w:r>
      <w:r w:rsidRPr="00F313F1">
        <w:rPr>
          <w:rFonts w:eastAsia="Lucida Sans Unicode" w:cs="Arial"/>
          <w:lang w:val="sr-Cyrl-RS"/>
        </w:rPr>
        <w:t>Оквирни споразум</w:t>
      </w:r>
      <w:r w:rsidRPr="00F313F1">
        <w:rPr>
          <w:rFonts w:eastAsia="Lucida Sans Unicode" w:cs="Arial"/>
          <w:lang w:val="am-ET"/>
        </w:rPr>
        <w:t xml:space="preserve"> се сматра закљученим</w:t>
      </w:r>
      <w:r w:rsidRPr="00F313F1">
        <w:rPr>
          <w:rFonts w:eastAsia="Lucida Sans Unicode" w:cs="Arial"/>
          <w:lang w:val="sr-Cyrl-CS"/>
        </w:rPr>
        <w:t>, под одложним условом,</w:t>
      </w:r>
      <w:r w:rsidRPr="00F313F1">
        <w:rPr>
          <w:rFonts w:eastAsia="Lucida Sans Unicode" w:cs="Arial"/>
          <w:lang w:val="am-ET"/>
        </w:rPr>
        <w:t xml:space="preserve"> када га потпишу </w:t>
      </w:r>
      <w:r w:rsidRPr="00F313F1">
        <w:rPr>
          <w:rFonts w:eastAsia="Lucida Sans Unicode" w:cs="Arial"/>
          <w:lang w:val="sr-Cyrl-CS"/>
        </w:rPr>
        <w:t xml:space="preserve">законски заступници </w:t>
      </w:r>
      <w:r w:rsidRPr="00F313F1">
        <w:rPr>
          <w:rFonts w:eastAsia="Lucida Sans Unicode" w:cs="Arial"/>
          <w:lang w:val="am-ET"/>
        </w:rPr>
        <w:t>Страна</w:t>
      </w:r>
      <w:r w:rsidRPr="00F313F1">
        <w:rPr>
          <w:rFonts w:eastAsia="Lucida Sans Unicode" w:cs="Arial"/>
          <w:lang w:val="sr-Cyrl-CS"/>
        </w:rPr>
        <w:t xml:space="preserve">, а ступа на правну снагу када </w:t>
      </w:r>
      <w:r w:rsidRPr="00F313F1">
        <w:rPr>
          <w:rFonts w:eastAsia="Lucida Sans Unicode" w:cs="Arial"/>
          <w:lang w:val="sr-Cyrl-RS"/>
        </w:rPr>
        <w:t>Пружалац услуг</w:t>
      </w:r>
      <w:r w:rsidR="00471003">
        <w:rPr>
          <w:rFonts w:eastAsia="Lucida Sans Unicode" w:cs="Arial"/>
          <w:lang w:val="sr-Cyrl-RS"/>
        </w:rPr>
        <w:t>е</w:t>
      </w:r>
      <w:r w:rsidRPr="00F313F1">
        <w:rPr>
          <w:rFonts w:eastAsia="Lucida Sans Unicode" w:cs="Arial"/>
          <w:lang w:val="sr-Cyrl-RS"/>
        </w:rPr>
        <w:t xml:space="preserve"> </w:t>
      </w:r>
      <w:r w:rsidRPr="00F313F1">
        <w:rPr>
          <w:rFonts w:eastAsia="Lucida Sans Unicode" w:cs="Arial"/>
          <w:lang w:val="sr-Cyrl-CS"/>
        </w:rPr>
        <w:t xml:space="preserve">испуни одложни услов и достави у </w:t>
      </w:r>
      <w:r w:rsidRPr="00F313F1">
        <w:rPr>
          <w:rFonts w:eastAsia="Lucida Sans Unicode" w:cs="Arial"/>
          <w:lang w:val="sr-Cyrl-RS"/>
        </w:rPr>
        <w:t>у</w:t>
      </w:r>
      <w:r w:rsidRPr="00F313F1">
        <w:rPr>
          <w:rFonts w:eastAsia="Lucida Sans Unicode" w:cs="Arial"/>
          <w:lang w:val="sr-Cyrl-CS"/>
        </w:rPr>
        <w:t xml:space="preserve">говореном року </w:t>
      </w:r>
      <w:r w:rsidRPr="00F313F1">
        <w:rPr>
          <w:rFonts w:eastAsia="Lucida Sans Unicode" w:cs="Arial"/>
          <w:lang w:val="sr-Cyrl-RS"/>
        </w:rPr>
        <w:t xml:space="preserve">меницу </w:t>
      </w:r>
      <w:r w:rsidRPr="00F313F1">
        <w:rPr>
          <w:rFonts w:eastAsia="Lucida Sans Unicode" w:cs="Arial"/>
          <w:lang w:val="sr-Cyrl-CS"/>
        </w:rPr>
        <w:t>за добро извршење посла</w:t>
      </w:r>
      <w:r w:rsidRPr="00F313F1">
        <w:rPr>
          <w:rFonts w:eastAsia="Lucida Sans Unicode" w:cs="Arial"/>
          <w:lang w:val="sr-Cyrl-RS"/>
        </w:rPr>
        <w:t>, у складу са чланом</w:t>
      </w:r>
      <w:r w:rsidRPr="00F313F1">
        <w:rPr>
          <w:rFonts w:eastAsia="Lucida Sans Unicode" w:cs="Arial"/>
          <w:lang w:val="sr-Cyrl-CS"/>
        </w:rPr>
        <w:t xml:space="preserve"> </w:t>
      </w:r>
      <w:r w:rsidRPr="00F313F1">
        <w:rPr>
          <w:rFonts w:eastAsia="Lucida Sans Unicode" w:cs="Arial"/>
          <w:lang w:val="sr-Cyrl-RS"/>
        </w:rPr>
        <w:t>9</w:t>
      </w:r>
      <w:r w:rsidRPr="00F313F1">
        <w:rPr>
          <w:rFonts w:eastAsia="Lucida Sans Unicode" w:cs="Arial"/>
          <w:lang w:val="sr-Cyrl-CS"/>
        </w:rPr>
        <w:t xml:space="preserve">. овог </w:t>
      </w:r>
      <w:r w:rsidRPr="00F313F1">
        <w:rPr>
          <w:rFonts w:eastAsia="Lucida Sans Unicode" w:cs="Arial"/>
          <w:lang w:val="sr-Cyrl-RS"/>
        </w:rPr>
        <w:t>Оквирног споразума.</w:t>
      </w:r>
      <w:r w:rsidRPr="00F313F1">
        <w:rPr>
          <w:rFonts w:eastAsia="Lucida Sans Unicode" w:cs="Arial"/>
          <w:lang w:val="sr-Cyrl-CS"/>
        </w:rPr>
        <w:t xml:space="preserve"> </w:t>
      </w:r>
    </w:p>
    <w:p w:rsidR="007E6A4E" w:rsidRPr="00F313F1" w:rsidRDefault="007E6A4E" w:rsidP="002C2076">
      <w:pPr>
        <w:spacing w:before="0"/>
        <w:rPr>
          <w:rFonts w:eastAsia="Lucida Sans Unicode" w:cs="Arial"/>
          <w:lang w:val="sr-Cyrl-CS"/>
        </w:rPr>
      </w:pPr>
    </w:p>
    <w:p w:rsidR="007E6A4E" w:rsidRPr="00F313F1" w:rsidRDefault="007E6A4E" w:rsidP="002C2076">
      <w:pPr>
        <w:spacing w:before="0"/>
        <w:rPr>
          <w:rFonts w:cs="Arial"/>
          <w:lang w:val="sr-Cyrl-RS"/>
        </w:rPr>
      </w:pPr>
      <w:r w:rsidRPr="00F313F1">
        <w:rPr>
          <w:rFonts w:cs="Arial"/>
          <w:lang w:val="sr-Cyrl-RS"/>
        </w:rPr>
        <w:t xml:space="preserve">Оквирни споразум се закључује </w:t>
      </w:r>
      <w:r w:rsidR="000E7F1F" w:rsidRPr="00F313F1">
        <w:rPr>
          <w:rFonts w:cs="Arial"/>
          <w:lang w:val="sr-Cyrl-RS"/>
        </w:rPr>
        <w:t>на период од две године</w:t>
      </w:r>
      <w:r w:rsidR="008D0591" w:rsidRPr="00F313F1">
        <w:rPr>
          <w:rFonts w:cs="Arial"/>
          <w:lang w:val="sr-Cyrl-RS"/>
        </w:rPr>
        <w:t>, а најкасније д</w:t>
      </w:r>
      <w:r w:rsidRPr="00F313F1">
        <w:rPr>
          <w:rFonts w:cs="Arial"/>
          <w:lang w:val="sr-Cyrl-RS"/>
        </w:rPr>
        <w:t>о</w:t>
      </w:r>
      <w:r w:rsidRPr="00F313F1">
        <w:rPr>
          <w:rFonts w:cs="Arial"/>
          <w:color w:val="00B050"/>
          <w:lang w:val="sr-Cyrl-RS"/>
        </w:rPr>
        <w:t xml:space="preserve"> </w:t>
      </w:r>
      <w:r w:rsidR="008D0591" w:rsidRPr="00F313F1">
        <w:rPr>
          <w:rFonts w:cs="Arial"/>
          <w:lang w:val="sr-Cyrl-RS"/>
        </w:rPr>
        <w:t>утрошка предвиђених средстава.</w:t>
      </w:r>
    </w:p>
    <w:p w:rsidR="00571ECE" w:rsidRPr="00F313F1" w:rsidRDefault="00571ECE" w:rsidP="002C2076">
      <w:pPr>
        <w:spacing w:before="0"/>
        <w:rPr>
          <w:rFonts w:cs="Arial"/>
          <w:i/>
          <w:lang w:val="sr-Cyrl-RS"/>
        </w:rPr>
      </w:pPr>
    </w:p>
    <w:p w:rsidR="00571ECE" w:rsidRDefault="00571ECE" w:rsidP="002C2076">
      <w:pPr>
        <w:spacing w:before="0"/>
        <w:rPr>
          <w:rFonts w:cs="Arial"/>
          <w:lang w:val="sr-Cyrl-RS"/>
        </w:rPr>
      </w:pPr>
      <w:r w:rsidRPr="00F313F1">
        <w:rPr>
          <w:rFonts w:cs="Arial"/>
        </w:rPr>
        <w:t xml:space="preserve">Уколико Оквирни споразум није раскинут или престао да важи на други начин у складу са одредбама овог Оквирног споразума или </w:t>
      </w:r>
      <w:r w:rsidRPr="00F313F1">
        <w:rPr>
          <w:rFonts w:cs="Arial"/>
          <w:lang w:val="sr-Cyrl-RS"/>
        </w:rPr>
        <w:t>З</w:t>
      </w:r>
      <w:r w:rsidRPr="00F313F1">
        <w:rPr>
          <w:rFonts w:cs="Arial"/>
        </w:rPr>
        <w:t>акона, Оквирни споразум престаје да важи исплатом укупне вредности из</w:t>
      </w:r>
      <w:r w:rsidRPr="00F313F1">
        <w:rPr>
          <w:rFonts w:cs="Arial"/>
          <w:lang w:val="sr-Cyrl-RS"/>
        </w:rPr>
        <w:t xml:space="preserve"> члана 3. </w:t>
      </w:r>
      <w:proofErr w:type="gramStart"/>
      <w:r w:rsidRPr="00F313F1">
        <w:rPr>
          <w:rFonts w:cs="Arial"/>
        </w:rPr>
        <w:t>ово</w:t>
      </w:r>
      <w:r w:rsidRPr="00F313F1">
        <w:rPr>
          <w:rFonts w:cs="Arial"/>
          <w:lang w:val="sr-Cyrl-RS"/>
        </w:rPr>
        <w:t>г</w:t>
      </w:r>
      <w:proofErr w:type="gramEnd"/>
      <w:r w:rsidRPr="00F313F1">
        <w:rPr>
          <w:rFonts w:cs="Arial"/>
        </w:rPr>
        <w:t xml:space="preserve"> Оквирног споразума</w:t>
      </w:r>
      <w:r w:rsidR="00471003">
        <w:rPr>
          <w:rFonts w:cs="Arial"/>
          <w:lang w:val="sr-Cyrl-RS"/>
        </w:rPr>
        <w:t>.</w:t>
      </w:r>
    </w:p>
    <w:p w:rsidR="00471003" w:rsidRPr="00300A7F" w:rsidRDefault="00471003" w:rsidP="002C2076">
      <w:pPr>
        <w:spacing w:before="0"/>
        <w:rPr>
          <w:rFonts w:eastAsia="Calibri" w:cs="Arial"/>
          <w:lang w:val="sr-Cyrl-RS"/>
        </w:rPr>
      </w:pPr>
    </w:p>
    <w:p w:rsidR="00571ECE" w:rsidRPr="00F313F1" w:rsidRDefault="00571ECE" w:rsidP="002C2076">
      <w:pPr>
        <w:pStyle w:val="CommentText"/>
        <w:spacing w:before="0"/>
        <w:rPr>
          <w:rFonts w:cs="Arial"/>
          <w:sz w:val="22"/>
          <w:szCs w:val="22"/>
          <w:lang w:val="sr-Cyrl-RS"/>
        </w:rPr>
      </w:pPr>
      <w:r w:rsidRPr="00F313F1">
        <w:rPr>
          <w:rFonts w:cs="Arial"/>
          <w:sz w:val="22"/>
          <w:szCs w:val="22"/>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313F1">
        <w:rPr>
          <w:rFonts w:cs="Arial"/>
          <w:sz w:val="22"/>
          <w:szCs w:val="22"/>
          <w:lang w:val="sr-Cyrl-RS"/>
        </w:rPr>
        <w:t>З</w:t>
      </w:r>
      <w:r w:rsidRPr="00F313F1">
        <w:rPr>
          <w:rFonts w:cs="Arial"/>
          <w:sz w:val="22"/>
          <w:szCs w:val="22"/>
        </w:rPr>
        <w:t xml:space="preserve">акона, Оквирни споразум престаје да важи истеком рока од </w:t>
      </w:r>
      <w:r w:rsidR="00471003">
        <w:rPr>
          <w:rFonts w:cs="Arial"/>
          <w:sz w:val="22"/>
          <w:szCs w:val="22"/>
          <w:lang w:val="sr-Cyrl-RS"/>
        </w:rPr>
        <w:t>две године</w:t>
      </w:r>
      <w:r w:rsidRPr="00F313F1">
        <w:rPr>
          <w:rFonts w:cs="Arial"/>
          <w:sz w:val="22"/>
          <w:szCs w:val="22"/>
          <w:lang w:val="sr-Cyrl-RS"/>
        </w:rPr>
        <w:t xml:space="preserve"> </w:t>
      </w:r>
      <w:r w:rsidRPr="00F313F1">
        <w:rPr>
          <w:rFonts w:cs="Arial"/>
          <w:sz w:val="22"/>
          <w:szCs w:val="22"/>
        </w:rPr>
        <w:t>од дана закључења Оквирног споразума</w:t>
      </w:r>
      <w:r w:rsidRPr="00F313F1">
        <w:rPr>
          <w:rFonts w:cs="Arial"/>
          <w:sz w:val="22"/>
          <w:szCs w:val="22"/>
          <w:lang w:val="sr-Cyrl-RS"/>
        </w:rPr>
        <w:t>.</w:t>
      </w:r>
    </w:p>
    <w:p w:rsidR="0080068F" w:rsidRPr="00F313F1" w:rsidRDefault="0080068F" w:rsidP="002C2076">
      <w:pPr>
        <w:spacing w:before="0"/>
        <w:rPr>
          <w:rFonts w:cs="Arial"/>
          <w:i/>
          <w:color w:val="00B050"/>
          <w:lang w:val="sr-Cyrl-RS"/>
        </w:rPr>
      </w:pPr>
    </w:p>
    <w:p w:rsidR="00842C93" w:rsidRPr="00F313F1" w:rsidRDefault="00842C93" w:rsidP="002C2076">
      <w:pPr>
        <w:pStyle w:val="CommentText"/>
        <w:spacing w:before="0"/>
        <w:rPr>
          <w:rFonts w:cs="Arial"/>
          <w:b/>
          <w:sz w:val="22"/>
          <w:szCs w:val="22"/>
          <w:lang w:val="sr-Cyrl-RS"/>
        </w:rPr>
      </w:pPr>
      <w:r w:rsidRPr="00F313F1">
        <w:rPr>
          <w:rFonts w:cs="Arial"/>
          <w:b/>
          <w:sz w:val="22"/>
          <w:szCs w:val="22"/>
          <w:lang w:val="sr-Cyrl-RS"/>
        </w:rPr>
        <w:t>ИЗМЕНЕ ОКВИРНОГ СПОРАЗУМА</w:t>
      </w:r>
    </w:p>
    <w:p w:rsidR="00842C93" w:rsidRPr="00F313F1" w:rsidRDefault="00842C93" w:rsidP="002C2076">
      <w:pPr>
        <w:pStyle w:val="CommentText"/>
        <w:spacing w:before="0"/>
        <w:jc w:val="center"/>
        <w:rPr>
          <w:rFonts w:cs="Arial"/>
          <w:b/>
          <w:sz w:val="22"/>
          <w:szCs w:val="22"/>
          <w:lang w:val="sr-Cyrl-RS"/>
        </w:rPr>
      </w:pPr>
      <w:r w:rsidRPr="00300A7F">
        <w:rPr>
          <w:rFonts w:cs="Arial"/>
          <w:b/>
          <w:sz w:val="22"/>
          <w:szCs w:val="22"/>
          <w:lang w:val="sr-Cyrl-RS"/>
        </w:rPr>
        <w:t xml:space="preserve">Члан </w:t>
      </w:r>
      <w:r w:rsidRPr="00B8704D">
        <w:rPr>
          <w:rFonts w:cs="Arial"/>
          <w:b/>
          <w:sz w:val="22"/>
          <w:szCs w:val="22"/>
          <w:lang w:val="sr-Cyrl-RS"/>
        </w:rPr>
        <w:t>1</w:t>
      </w:r>
      <w:r w:rsidR="0062213D" w:rsidRPr="003E13F9">
        <w:rPr>
          <w:rFonts w:cs="Arial"/>
          <w:b/>
          <w:sz w:val="22"/>
          <w:szCs w:val="22"/>
          <w:lang w:val="sr-Cyrl-RS"/>
        </w:rPr>
        <w:t>5</w:t>
      </w:r>
      <w:r w:rsidRPr="00B8704D">
        <w:rPr>
          <w:rFonts w:cs="Arial"/>
          <w:b/>
          <w:sz w:val="22"/>
          <w:szCs w:val="22"/>
          <w:lang w:val="sr-Cyrl-RS"/>
        </w:rPr>
        <w:t>.</w:t>
      </w:r>
    </w:p>
    <w:p w:rsidR="00842C93" w:rsidRPr="00F313F1" w:rsidRDefault="00842C93" w:rsidP="002C2076">
      <w:pPr>
        <w:pStyle w:val="CommentText"/>
        <w:spacing w:before="0"/>
        <w:rPr>
          <w:rFonts w:cs="Arial"/>
          <w:sz w:val="22"/>
          <w:szCs w:val="22"/>
          <w:lang w:val="sr-Cyrl-RS"/>
        </w:rPr>
      </w:pPr>
      <w:r w:rsidRPr="00F313F1">
        <w:rPr>
          <w:rFonts w:cs="Arial"/>
          <w:sz w:val="22"/>
          <w:szCs w:val="22"/>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842C93" w:rsidRPr="00F313F1" w:rsidRDefault="00842C93" w:rsidP="002C2076">
      <w:pPr>
        <w:pStyle w:val="CommentText"/>
        <w:spacing w:before="0"/>
        <w:rPr>
          <w:rFonts w:cs="Arial"/>
          <w:sz w:val="22"/>
          <w:szCs w:val="22"/>
          <w:lang w:val="sr-Cyrl-RS"/>
        </w:rPr>
      </w:pPr>
      <w:r w:rsidRPr="00F313F1">
        <w:rPr>
          <w:rFonts w:cs="Arial"/>
          <w:sz w:val="22"/>
          <w:szCs w:val="22"/>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6A4E" w:rsidRPr="00F313F1" w:rsidRDefault="007E6A4E" w:rsidP="002C2076">
      <w:pPr>
        <w:spacing w:before="0"/>
        <w:rPr>
          <w:rFonts w:cs="Arial"/>
          <w:lang w:val="sr-Cyrl-RS"/>
        </w:rPr>
      </w:pPr>
    </w:p>
    <w:p w:rsidR="007E6A4E" w:rsidRPr="0062213D" w:rsidRDefault="007E6A4E" w:rsidP="002C2076">
      <w:pPr>
        <w:spacing w:before="0"/>
        <w:jc w:val="center"/>
        <w:rPr>
          <w:rFonts w:cs="Arial"/>
          <w:b/>
          <w:lang w:val="sr-Cyrl-RS"/>
        </w:rPr>
      </w:pPr>
      <w:r w:rsidRPr="0062213D">
        <w:rPr>
          <w:rFonts w:cs="Arial"/>
          <w:b/>
          <w:lang w:val="sr-Cyrl-CS"/>
        </w:rPr>
        <w:t>Члан 1</w:t>
      </w:r>
      <w:r w:rsidR="0062213D" w:rsidRPr="0062213D">
        <w:rPr>
          <w:rFonts w:cs="Arial"/>
          <w:b/>
          <w:lang w:val="sr-Cyrl-CS"/>
        </w:rPr>
        <w:t>6</w:t>
      </w:r>
      <w:r w:rsidRPr="0062213D">
        <w:rPr>
          <w:rFonts w:cs="Arial"/>
          <w:b/>
          <w:lang w:val="sr-Cyrl-CS"/>
        </w:rPr>
        <w:t>.</w:t>
      </w:r>
    </w:p>
    <w:p w:rsidR="007E6A4E" w:rsidRPr="0062213D" w:rsidRDefault="007E6A4E" w:rsidP="002C2076">
      <w:pPr>
        <w:spacing w:before="0"/>
        <w:rPr>
          <w:rFonts w:cs="Arial"/>
          <w:lang w:val="sr-Cyrl-CS" w:eastAsia="sr-Latn-CS"/>
        </w:rPr>
      </w:pPr>
      <w:r w:rsidRPr="0062213D">
        <w:rPr>
          <w:rFonts w:cs="Arial"/>
          <w:lang w:val="sr-Cyrl-RS" w:eastAsia="sr-Latn-CS"/>
        </w:rPr>
        <w:t>Стране</w:t>
      </w:r>
      <w:r w:rsidRPr="0062213D">
        <w:rPr>
          <w:rFonts w:cs="Arial"/>
          <w:lang w:val="sr-Cyrl-CS" w:eastAsia="sr-Latn-CS"/>
        </w:rPr>
        <w:t xml:space="preserve"> су сагласне да се евентуалне измене и допуне овог </w:t>
      </w:r>
      <w:r w:rsidRPr="0062213D">
        <w:rPr>
          <w:rFonts w:cs="Arial"/>
          <w:lang w:val="sr-Cyrl-RS" w:eastAsia="sr-Latn-CS"/>
        </w:rPr>
        <w:t>Оквирног споразума</w:t>
      </w:r>
      <w:r w:rsidRPr="0062213D">
        <w:rPr>
          <w:rFonts w:cs="Arial"/>
          <w:lang w:val="sr-Cyrl-CS" w:eastAsia="sr-Latn-CS"/>
        </w:rPr>
        <w:t xml:space="preserve"> изврше у писаној форми - закључивањем Анекса </w:t>
      </w:r>
      <w:r w:rsidRPr="0062213D">
        <w:rPr>
          <w:rFonts w:cs="Arial"/>
          <w:lang w:val="sr-Cyrl-RS" w:eastAsia="sr-Latn-CS"/>
        </w:rPr>
        <w:t>Оквирног споразума</w:t>
      </w:r>
      <w:r w:rsidRPr="0062213D">
        <w:rPr>
          <w:rFonts w:cs="Arial"/>
          <w:lang w:val="sr-Cyrl-CS" w:eastAsia="sr-Latn-CS"/>
        </w:rPr>
        <w:t>.</w:t>
      </w:r>
    </w:p>
    <w:p w:rsidR="007E6A4E" w:rsidRPr="0062213D" w:rsidRDefault="007E6A4E" w:rsidP="002C2076">
      <w:pPr>
        <w:spacing w:before="0"/>
        <w:rPr>
          <w:rFonts w:cs="Arial"/>
          <w:b/>
          <w:lang w:val="sr-Cyrl-RS"/>
        </w:rPr>
      </w:pPr>
      <w:r w:rsidRPr="0062213D">
        <w:rPr>
          <w:rFonts w:cs="Arial"/>
          <w:b/>
          <w:lang w:val="sr-Cyrl-CS"/>
        </w:rPr>
        <w:lastRenderedPageBreak/>
        <w:t xml:space="preserve">РАСКИД </w:t>
      </w:r>
      <w:r w:rsidRPr="0062213D">
        <w:rPr>
          <w:rFonts w:cs="Arial"/>
          <w:b/>
          <w:lang w:val="sr-Cyrl-RS"/>
        </w:rPr>
        <w:t xml:space="preserve">ОКВИРНОГ СПОРАЗУМА </w:t>
      </w:r>
    </w:p>
    <w:p w:rsidR="007E6A4E" w:rsidRPr="00F313F1" w:rsidRDefault="007E6A4E" w:rsidP="002C2076">
      <w:pPr>
        <w:spacing w:before="0"/>
        <w:jc w:val="center"/>
        <w:rPr>
          <w:rFonts w:cs="Arial"/>
          <w:lang w:val="sr-Cyrl-CS"/>
        </w:rPr>
      </w:pPr>
      <w:r w:rsidRPr="0062213D">
        <w:rPr>
          <w:rFonts w:cs="Arial"/>
          <w:b/>
          <w:lang w:val="sr-Cyrl-CS"/>
        </w:rPr>
        <w:t>Члан 1</w:t>
      </w:r>
      <w:r w:rsidR="0062213D" w:rsidRPr="0062213D">
        <w:rPr>
          <w:rFonts w:cs="Arial"/>
          <w:b/>
          <w:lang w:val="sr-Cyrl-CS"/>
        </w:rPr>
        <w:t>7</w:t>
      </w:r>
      <w:r w:rsidRPr="0062213D">
        <w:rPr>
          <w:rFonts w:cs="Arial"/>
          <w:b/>
          <w:lang w:val="sr-Cyrl-CS"/>
        </w:rPr>
        <w:t>.</w:t>
      </w:r>
    </w:p>
    <w:p w:rsidR="007E6A4E" w:rsidRPr="00F313F1" w:rsidRDefault="007E6A4E" w:rsidP="002C2076">
      <w:pPr>
        <w:spacing w:before="0"/>
        <w:rPr>
          <w:rFonts w:cs="Arial"/>
          <w:lang w:val="sr-Cyrl-CS"/>
        </w:rPr>
      </w:pPr>
      <w:r w:rsidRPr="00F313F1">
        <w:rPr>
          <w:rFonts w:cs="Arial"/>
          <w:lang w:val="sr-Cyrl-CS"/>
        </w:rPr>
        <w:t xml:space="preserve">Свака од страна </w:t>
      </w:r>
      <w:r w:rsidRPr="00F313F1">
        <w:rPr>
          <w:rFonts w:cs="Arial"/>
          <w:lang w:val="sr-Cyrl-RS"/>
        </w:rPr>
        <w:t xml:space="preserve">у Оквирном споразуму </w:t>
      </w:r>
      <w:r w:rsidRPr="00F313F1">
        <w:rPr>
          <w:rFonts w:cs="Arial"/>
          <w:lang w:val="sr-Cyrl-CS"/>
        </w:rPr>
        <w:t xml:space="preserve">има право на раскид овог </w:t>
      </w:r>
      <w:r w:rsidRPr="00F313F1">
        <w:rPr>
          <w:rFonts w:cs="Arial"/>
          <w:lang w:val="sr-Cyrl-RS"/>
        </w:rPr>
        <w:t>Оквирног споразума</w:t>
      </w:r>
      <w:r w:rsidRPr="00F313F1">
        <w:rPr>
          <w:rFonts w:cs="Arial"/>
          <w:lang w:val="sr-Cyrl-CS"/>
        </w:rPr>
        <w:t xml:space="preserve">, под условом да друга страна и по протеку рока од </w:t>
      </w:r>
      <w:r w:rsidRPr="00F313F1">
        <w:rPr>
          <w:rFonts w:cs="Arial"/>
          <w:lang w:val="sr-Cyrl-RS"/>
        </w:rPr>
        <w:t xml:space="preserve">8 (словима: </w:t>
      </w:r>
      <w:r w:rsidRPr="00F313F1">
        <w:rPr>
          <w:rFonts w:cs="Arial"/>
          <w:lang w:val="sr-Cyrl-CS"/>
        </w:rPr>
        <w:t>осам</w:t>
      </w:r>
      <w:r w:rsidRPr="00F313F1">
        <w:rPr>
          <w:rFonts w:cs="Arial"/>
          <w:lang w:val="sr-Cyrl-RS"/>
        </w:rPr>
        <w:t>)</w:t>
      </w:r>
      <w:r w:rsidRPr="00F313F1">
        <w:rPr>
          <w:rFonts w:cs="Arial"/>
          <w:lang w:val="sr-Cyrl-CS"/>
        </w:rPr>
        <w:t xml:space="preserve"> дана од дана пријема писане опомене да не испуњава обавезе из овог </w:t>
      </w:r>
      <w:r w:rsidRPr="00F313F1">
        <w:rPr>
          <w:rFonts w:cs="Arial"/>
          <w:lang w:val="sr-Cyrl-RS"/>
        </w:rPr>
        <w:t>Оквирног споразума</w:t>
      </w:r>
      <w:r w:rsidRPr="00F313F1">
        <w:rPr>
          <w:rFonts w:cs="Arial"/>
          <w:lang w:val="sr-Cyrl-CS"/>
        </w:rPr>
        <w:t>, не поступи по примедбама из исте опомене.</w:t>
      </w:r>
    </w:p>
    <w:p w:rsidR="007E6A4E" w:rsidRPr="00F313F1" w:rsidRDefault="007E6A4E" w:rsidP="002C2076">
      <w:pPr>
        <w:spacing w:before="0"/>
        <w:rPr>
          <w:rFonts w:cs="Arial"/>
          <w:lang w:val="sr-Cyrl-CS"/>
        </w:rPr>
      </w:pPr>
    </w:p>
    <w:p w:rsidR="007E6A4E" w:rsidRPr="00F313F1" w:rsidRDefault="007E6A4E" w:rsidP="002C2076">
      <w:pPr>
        <w:spacing w:before="0"/>
        <w:rPr>
          <w:rFonts w:cs="Arial"/>
          <w:lang w:val="sr-Cyrl-RS"/>
        </w:rPr>
      </w:pPr>
      <w:r w:rsidRPr="00F313F1">
        <w:rPr>
          <w:rFonts w:cs="Arial"/>
          <w:lang w:val="sr-Cyrl-CS"/>
        </w:rPr>
        <w:t xml:space="preserve">У случају из претходног става, страна </w:t>
      </w:r>
      <w:r w:rsidRPr="00F313F1">
        <w:rPr>
          <w:rFonts w:cs="Arial"/>
          <w:lang w:val="sr-Cyrl-RS"/>
        </w:rPr>
        <w:t xml:space="preserve">у Оквирном споразуму </w:t>
      </w:r>
      <w:r w:rsidRPr="00F313F1">
        <w:rPr>
          <w:rFonts w:cs="Arial"/>
          <w:lang w:val="sr-Cyrl-CS"/>
        </w:rPr>
        <w:t xml:space="preserve">која је доставила опомену, писаним путем обавештава другу страну да су стекли услови за раскид овог </w:t>
      </w:r>
      <w:r w:rsidRPr="00F313F1">
        <w:rPr>
          <w:rFonts w:cs="Arial"/>
          <w:lang w:val="sr-Cyrl-RS"/>
        </w:rPr>
        <w:t>Оквирног споразума</w:t>
      </w:r>
      <w:r w:rsidRPr="00F313F1">
        <w:rPr>
          <w:rFonts w:cs="Arial"/>
          <w:lang w:val="sr-Cyrl-CS"/>
        </w:rPr>
        <w:t xml:space="preserve">, услед чега сматра овај </w:t>
      </w:r>
      <w:r w:rsidRPr="00F313F1">
        <w:rPr>
          <w:rFonts w:cs="Arial"/>
          <w:lang w:val="sr-Cyrl-RS"/>
        </w:rPr>
        <w:t>Оквирни споразум</w:t>
      </w:r>
      <w:r w:rsidRPr="00F313F1">
        <w:rPr>
          <w:rFonts w:cs="Arial"/>
          <w:lang w:val="sr-Cyrl-CS"/>
        </w:rPr>
        <w:t xml:space="preserve"> раскинутим. </w:t>
      </w:r>
    </w:p>
    <w:p w:rsidR="00DB70C7" w:rsidRPr="00924DAB" w:rsidRDefault="00DB70C7" w:rsidP="002C2076">
      <w:pPr>
        <w:spacing w:before="0"/>
        <w:rPr>
          <w:rFonts w:cs="Arial"/>
        </w:rPr>
      </w:pPr>
      <w:r w:rsidRPr="00924DAB">
        <w:rPr>
          <w:rFonts w:cs="Arial"/>
        </w:rPr>
        <w:t xml:space="preserve">У случају раскида овог </w:t>
      </w:r>
      <w:r w:rsidRPr="00924DAB">
        <w:rPr>
          <w:rFonts w:cs="Arial"/>
          <w:lang w:val="sr-Cyrl-RS"/>
        </w:rPr>
        <w:t>Оквирног споразума</w:t>
      </w:r>
      <w:r w:rsidRPr="00924DAB">
        <w:rPr>
          <w:rFonts w:cs="Arial"/>
        </w:rPr>
        <w:t>, у смислу овог члана, стране ће измирити своје обавезе настале до дана раскида.</w:t>
      </w:r>
    </w:p>
    <w:p w:rsidR="002C2076" w:rsidRDefault="002C2076" w:rsidP="002C2076">
      <w:pPr>
        <w:spacing w:before="0"/>
        <w:rPr>
          <w:rFonts w:cs="Arial"/>
          <w:b/>
        </w:rPr>
      </w:pPr>
    </w:p>
    <w:p w:rsidR="00034EA5" w:rsidRPr="007175F7" w:rsidRDefault="00034EA5" w:rsidP="002C2076">
      <w:pPr>
        <w:spacing w:before="0"/>
        <w:rPr>
          <w:rFonts w:cs="Arial"/>
          <w:b/>
        </w:rPr>
      </w:pPr>
      <w:r w:rsidRPr="007175F7">
        <w:rPr>
          <w:rFonts w:cs="Arial"/>
          <w:b/>
        </w:rPr>
        <w:t>НАКНАДА ШТЕТЕ</w:t>
      </w:r>
    </w:p>
    <w:p w:rsidR="00034EA5" w:rsidRPr="007175F7" w:rsidRDefault="00034EA5" w:rsidP="002C2076">
      <w:pPr>
        <w:spacing w:before="0"/>
        <w:jc w:val="center"/>
        <w:rPr>
          <w:rFonts w:cs="Arial"/>
          <w:b/>
        </w:rPr>
      </w:pPr>
      <w:r w:rsidRPr="007175F7">
        <w:rPr>
          <w:rFonts w:cs="Arial"/>
          <w:b/>
        </w:rPr>
        <w:t>Члан</w:t>
      </w:r>
      <w:r w:rsidR="0062213D">
        <w:rPr>
          <w:rFonts w:cs="Arial"/>
          <w:b/>
          <w:lang w:val="sr-Cyrl-RS"/>
        </w:rPr>
        <w:t xml:space="preserve"> 18</w:t>
      </w:r>
      <w:r w:rsidRPr="007175F7">
        <w:rPr>
          <w:rFonts w:cs="Arial"/>
          <w:b/>
        </w:rPr>
        <w:t>.</w:t>
      </w:r>
    </w:p>
    <w:p w:rsidR="00034EA5" w:rsidRDefault="00034EA5" w:rsidP="002C2076">
      <w:pPr>
        <w:spacing w:before="0"/>
        <w:rPr>
          <w:rFonts w:cs="Arial"/>
        </w:rPr>
      </w:pPr>
      <w:r w:rsidRPr="007175F7">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034EA5" w:rsidRDefault="00034EA5" w:rsidP="002C2076">
      <w:pPr>
        <w:spacing w:before="0"/>
        <w:rPr>
          <w:rFonts w:cs="Arial"/>
        </w:rPr>
      </w:pPr>
      <w:proofErr w:type="gramStart"/>
      <w:r w:rsidRPr="007175F7">
        <w:rPr>
          <w:rFonts w:cs="Arial"/>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roofErr w:type="gramEnd"/>
    </w:p>
    <w:p w:rsidR="00034EA5" w:rsidRPr="0062213D" w:rsidRDefault="00034EA5" w:rsidP="002C2076">
      <w:pPr>
        <w:spacing w:before="0"/>
        <w:rPr>
          <w:rFonts w:cs="Arial"/>
        </w:rPr>
      </w:pPr>
      <w:proofErr w:type="gramStart"/>
      <w:r w:rsidRPr="007175F7">
        <w:rPr>
          <w:rFonts w:cs="Arial"/>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w:t>
      </w:r>
      <w:r w:rsidRPr="0062213D">
        <w:rPr>
          <w:rFonts w:cs="Arial"/>
        </w:rPr>
        <w:t>на страни Пружаоца услуге.</w:t>
      </w:r>
      <w:proofErr w:type="gramEnd"/>
      <w:r w:rsidRPr="0062213D">
        <w:rPr>
          <w:rFonts w:cs="Arial"/>
        </w:rPr>
        <w:t xml:space="preserve"> </w:t>
      </w:r>
    </w:p>
    <w:p w:rsidR="007E6A4E" w:rsidRPr="0062213D" w:rsidRDefault="007E6A4E" w:rsidP="002C2076">
      <w:pPr>
        <w:spacing w:before="0"/>
        <w:rPr>
          <w:rFonts w:cs="Arial"/>
          <w:b/>
        </w:rPr>
      </w:pPr>
    </w:p>
    <w:p w:rsidR="007E6A4E" w:rsidRPr="0062213D" w:rsidRDefault="007E6A4E" w:rsidP="002C2076">
      <w:pPr>
        <w:spacing w:before="0"/>
        <w:rPr>
          <w:rFonts w:cs="Arial"/>
          <w:b/>
          <w:lang w:val="sr-Cyrl-RS"/>
        </w:rPr>
      </w:pPr>
      <w:r w:rsidRPr="0062213D">
        <w:rPr>
          <w:rFonts w:cs="Arial"/>
          <w:b/>
          <w:lang w:val="sr-Cyrl-RS"/>
        </w:rPr>
        <w:t>ЛИЦЕ ЗАДУЖЕНО ЗА ПРАЋЕЊЕ РЕАЛИЗАЦИЈЕ ОКВИРНОГ СПОРАЗУМА</w:t>
      </w:r>
    </w:p>
    <w:p w:rsidR="007E6A4E" w:rsidRPr="0062213D" w:rsidRDefault="007E6A4E" w:rsidP="002C2076">
      <w:pPr>
        <w:spacing w:before="0"/>
        <w:jc w:val="center"/>
        <w:rPr>
          <w:rFonts w:cs="Arial"/>
          <w:b/>
          <w:lang w:val="sr-Cyrl-RS"/>
        </w:rPr>
      </w:pPr>
      <w:r w:rsidRPr="0062213D">
        <w:rPr>
          <w:rFonts w:cs="Arial"/>
          <w:b/>
          <w:lang w:val="sr-Cyrl-CS"/>
        </w:rPr>
        <w:t>Члан 1</w:t>
      </w:r>
      <w:r w:rsidR="0062213D" w:rsidRPr="0062213D">
        <w:rPr>
          <w:rFonts w:cs="Arial"/>
          <w:b/>
          <w:lang w:val="sr-Cyrl-CS"/>
        </w:rPr>
        <w:t>9</w:t>
      </w:r>
      <w:r w:rsidRPr="0062213D">
        <w:rPr>
          <w:rFonts w:cs="Arial"/>
          <w:b/>
          <w:lang w:val="sr-Cyrl-CS"/>
        </w:rPr>
        <w:t>.</w:t>
      </w:r>
    </w:p>
    <w:p w:rsidR="00571ECE" w:rsidRPr="0062213D" w:rsidRDefault="00571ECE" w:rsidP="002C2076">
      <w:pPr>
        <w:spacing w:before="0"/>
        <w:rPr>
          <w:rFonts w:cs="Arial"/>
          <w:lang w:val="sr-Cyrl-RS"/>
        </w:rPr>
      </w:pPr>
      <w:r w:rsidRPr="0062213D">
        <w:rPr>
          <w:rFonts w:cs="Arial"/>
          <w:lang w:val="sr-Cyrl-RS"/>
        </w:rPr>
        <w:t xml:space="preserve">Овлашћени представници за праћење реализације Оквирног споразума из члана 1. овог Оквирног споразума су: </w:t>
      </w:r>
    </w:p>
    <w:p w:rsidR="00571ECE" w:rsidRPr="0062213D" w:rsidRDefault="00571ECE" w:rsidP="002C2076">
      <w:pPr>
        <w:spacing w:before="0"/>
        <w:rPr>
          <w:rFonts w:cs="Arial"/>
          <w:lang w:val="sr-Cyrl-RS"/>
        </w:rPr>
      </w:pPr>
      <w:r w:rsidRPr="0062213D">
        <w:rPr>
          <w:rFonts w:cs="Arial"/>
          <w:lang w:val="sr-Cyrl-RS"/>
        </w:rPr>
        <w:t>-</w:t>
      </w:r>
      <w:r w:rsidRPr="0062213D">
        <w:rPr>
          <w:rFonts w:cs="Arial"/>
          <w:lang w:val="sr-Cyrl-RS"/>
        </w:rPr>
        <w:tab/>
        <w:t>за Корисника услуге: _________________</w:t>
      </w:r>
    </w:p>
    <w:p w:rsidR="007E6A4E" w:rsidRPr="00F313F1" w:rsidRDefault="00571ECE" w:rsidP="002C2076">
      <w:pPr>
        <w:spacing w:before="0"/>
        <w:rPr>
          <w:rFonts w:cs="Arial"/>
          <w:lang w:val="sr-Cyrl-RS"/>
        </w:rPr>
      </w:pPr>
      <w:r w:rsidRPr="0062213D">
        <w:rPr>
          <w:rFonts w:cs="Arial"/>
          <w:lang w:val="sr-Cyrl-RS"/>
        </w:rPr>
        <w:t>-</w:t>
      </w:r>
      <w:r w:rsidRPr="0062213D">
        <w:rPr>
          <w:rFonts w:cs="Arial"/>
          <w:lang w:val="sr-Cyrl-RS"/>
        </w:rPr>
        <w:tab/>
        <w:t xml:space="preserve">за Пружаоца услуге: </w:t>
      </w:r>
      <w:r w:rsidR="003532FB" w:rsidRPr="0062213D">
        <w:rPr>
          <w:rFonts w:cs="Arial"/>
          <w:lang w:val="sr-Latn-RS"/>
        </w:rPr>
        <w:t xml:space="preserve"> </w:t>
      </w:r>
      <w:r w:rsidRPr="0062213D">
        <w:rPr>
          <w:rFonts w:cs="Arial"/>
          <w:lang w:val="sr-Cyrl-RS"/>
        </w:rPr>
        <w:t>_________________</w:t>
      </w:r>
    </w:p>
    <w:p w:rsidR="00915468" w:rsidRDefault="00EF65F5" w:rsidP="002C2076">
      <w:pPr>
        <w:spacing w:before="0"/>
        <w:rPr>
          <w:rFonts w:cs="Arial"/>
          <w:lang w:val="sr-Cyrl-RS"/>
        </w:rPr>
      </w:pPr>
      <w:r>
        <w:rPr>
          <w:rFonts w:cs="Arial"/>
          <w:lang w:val="sr-Cyrl-RS"/>
        </w:rPr>
        <w:tab/>
      </w:r>
      <w:r>
        <w:rPr>
          <w:rFonts w:cs="Arial"/>
          <w:lang w:val="sr-Cyrl-RS"/>
        </w:rPr>
        <w:tab/>
      </w:r>
    </w:p>
    <w:p w:rsidR="00915468" w:rsidRPr="00715B83" w:rsidRDefault="00915468" w:rsidP="002C2076">
      <w:pPr>
        <w:spacing w:before="0"/>
        <w:rPr>
          <w:rFonts w:cs="Arial"/>
          <w:lang w:val="sr-Cyrl-RS"/>
        </w:rPr>
      </w:pPr>
      <w:r w:rsidRPr="00715B83">
        <w:rPr>
          <w:rFonts w:cs="Arial"/>
          <w:lang w:val="sr-Cyrl-RS"/>
        </w:rPr>
        <w:t>Именовани су  дужани  да врши следеће послове:</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 xml:space="preserve">праћење степена и динамике реализације </w:t>
      </w:r>
      <w:r>
        <w:rPr>
          <w:rFonts w:cs="Arial"/>
          <w:lang w:val="sr-Cyrl-RS"/>
        </w:rPr>
        <w:t>Оквирног споразума</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 xml:space="preserve">праћење датума истека </w:t>
      </w:r>
      <w:r>
        <w:rPr>
          <w:rFonts w:cs="Arial"/>
          <w:lang w:val="sr-Cyrl-RS"/>
        </w:rPr>
        <w:t>Оквирног споразума</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праћење усаглашености уговорених и реализованих позиција и евентуалних одступања.</w:t>
      </w:r>
      <w:r>
        <w:rPr>
          <w:rFonts w:cs="Arial"/>
          <w:lang w:val="sr-Cyrl-RS"/>
        </w:rPr>
        <w:t>према Наруџбеницама и Оквирном споразуму</w:t>
      </w:r>
    </w:p>
    <w:p w:rsidR="00915468" w:rsidRPr="00F313F1" w:rsidRDefault="00915468" w:rsidP="002C2076">
      <w:pPr>
        <w:spacing w:before="0"/>
        <w:rPr>
          <w:rFonts w:cs="Arial"/>
          <w:lang w:val="sr-Cyrl-RS"/>
        </w:rPr>
      </w:pPr>
      <w:r w:rsidRPr="00715B83">
        <w:rPr>
          <w:rFonts w:cs="Arial"/>
          <w:lang w:val="sr-Cyrl-RS"/>
        </w:rPr>
        <w:t>•</w:t>
      </w:r>
      <w:r w:rsidRPr="00715B83">
        <w:rPr>
          <w:rFonts w:cs="Arial"/>
          <w:lang w:val="sr-Cyrl-RS"/>
        </w:rPr>
        <w:tab/>
        <w:t xml:space="preserve">потписују Записнике о </w:t>
      </w:r>
      <w:r>
        <w:rPr>
          <w:rFonts w:cs="Arial"/>
          <w:lang w:val="sr-Cyrl-RS"/>
        </w:rPr>
        <w:t xml:space="preserve">извршеним услугама </w:t>
      </w:r>
    </w:p>
    <w:p w:rsidR="00915468" w:rsidRDefault="00915468" w:rsidP="002C2076">
      <w:pPr>
        <w:spacing w:before="0"/>
        <w:rPr>
          <w:rFonts w:cs="Arial"/>
          <w:lang w:val="sr-Cyrl-RS"/>
        </w:rPr>
      </w:pPr>
    </w:p>
    <w:p w:rsidR="003666CD" w:rsidRPr="00F313F1" w:rsidRDefault="00E17070" w:rsidP="002C2076">
      <w:pPr>
        <w:spacing w:before="0"/>
        <w:rPr>
          <w:rFonts w:cs="Arial"/>
          <w:b/>
        </w:rPr>
      </w:pPr>
      <w:r w:rsidRPr="00F313F1">
        <w:rPr>
          <w:rFonts w:cs="Arial"/>
          <w:b/>
        </w:rPr>
        <w:t>ВИША СИЛА</w:t>
      </w:r>
    </w:p>
    <w:p w:rsidR="00E17070" w:rsidRPr="00F313F1" w:rsidRDefault="00E17070" w:rsidP="002C2076">
      <w:pPr>
        <w:spacing w:before="0"/>
        <w:jc w:val="center"/>
        <w:rPr>
          <w:rFonts w:cs="Arial"/>
          <w:b/>
        </w:rPr>
      </w:pPr>
      <w:r w:rsidRPr="00F313F1">
        <w:rPr>
          <w:rFonts w:cs="Arial"/>
          <w:b/>
        </w:rPr>
        <w:t xml:space="preserve">Члан </w:t>
      </w:r>
      <w:r w:rsidR="0062213D" w:rsidRPr="0062213D">
        <w:rPr>
          <w:rFonts w:cs="Arial"/>
          <w:b/>
          <w:lang w:val="sr-Cyrl-RS"/>
        </w:rPr>
        <w:t>20</w:t>
      </w:r>
      <w:r w:rsidRPr="0062213D">
        <w:rPr>
          <w:rFonts w:cs="Arial"/>
          <w:b/>
        </w:rPr>
        <w:t>.</w:t>
      </w:r>
    </w:p>
    <w:p w:rsidR="00E17070" w:rsidRPr="00F313F1" w:rsidRDefault="00E17070" w:rsidP="002C2076">
      <w:pPr>
        <w:spacing w:before="0"/>
        <w:rPr>
          <w:rFonts w:cs="Arial"/>
        </w:rPr>
      </w:pPr>
      <w:proofErr w:type="gramStart"/>
      <w:r w:rsidRPr="00F313F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313F1">
        <w:rPr>
          <w:rFonts w:cs="Arial"/>
          <w:lang w:val="sr-Cyrl-CS"/>
        </w:rPr>
        <w:t>за</w:t>
      </w:r>
      <w:r w:rsidRPr="00F313F1">
        <w:rPr>
          <w:rFonts w:cs="Arial"/>
        </w:rPr>
        <w:t xml:space="preserve"> накнаду штете за делимично или потпуно неизвршење уговорених обавеза</w:t>
      </w:r>
      <w:r w:rsidRPr="00F313F1">
        <w:rPr>
          <w:rFonts w:cs="Arial"/>
          <w:lang w:val="sr-Cyrl-CS"/>
        </w:rPr>
        <w:t xml:space="preserve">, за </w:t>
      </w:r>
      <w:r w:rsidRPr="00F313F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313F1">
        <w:rPr>
          <w:rFonts w:cs="Arial"/>
          <w:lang w:val="sr-Cyrl-CS"/>
        </w:rPr>
        <w:t>,</w:t>
      </w:r>
      <w:r w:rsidRPr="00F313F1">
        <w:rPr>
          <w:rFonts w:cs="Arial"/>
        </w:rPr>
        <w:t xml:space="preserve"> одлаже се за време њеног трајања.</w:t>
      </w:r>
      <w:proofErr w:type="gramEnd"/>
      <w:r w:rsidRPr="00F313F1">
        <w:rPr>
          <w:rFonts w:cs="Arial"/>
        </w:rPr>
        <w:t xml:space="preserve"> </w:t>
      </w:r>
    </w:p>
    <w:p w:rsidR="00E17070" w:rsidRPr="00F313F1" w:rsidRDefault="00E17070" w:rsidP="002C2076">
      <w:pPr>
        <w:spacing w:before="0"/>
        <w:rPr>
          <w:rFonts w:cs="Arial"/>
          <w:lang w:val="hr-HR"/>
        </w:rPr>
      </w:pPr>
      <w:r w:rsidRPr="00F313F1">
        <w:rPr>
          <w:rFonts w:cs="Arial"/>
          <w:lang w:val="sr-Cyrl-RS"/>
        </w:rPr>
        <w:t>С</w:t>
      </w:r>
      <w:r w:rsidRPr="00F313F1">
        <w:rPr>
          <w:rFonts w:cs="Arial"/>
        </w:rPr>
        <w:t>трана којој је извршавање уговорних обавеза онемогућено услед дејства више силе је у обавези да одмах</w:t>
      </w:r>
      <w:r w:rsidRPr="00F313F1">
        <w:rPr>
          <w:rFonts w:cs="Arial"/>
          <w:lang w:val="hr-HR"/>
        </w:rPr>
        <w:t xml:space="preserve">, </w:t>
      </w:r>
      <w:r w:rsidRPr="00F313F1">
        <w:rPr>
          <w:rFonts w:cs="Arial"/>
        </w:rPr>
        <w:t>без одлагања</w:t>
      </w:r>
      <w:r w:rsidRPr="00F313F1">
        <w:rPr>
          <w:rFonts w:cs="Arial"/>
          <w:lang w:val="hr-HR"/>
        </w:rPr>
        <w:t>, а најкасније у року од 48 (</w:t>
      </w:r>
      <w:r w:rsidR="007E6A4E" w:rsidRPr="00F313F1">
        <w:rPr>
          <w:rFonts w:cs="Arial"/>
          <w:lang w:val="sr-Cyrl-RS"/>
        </w:rPr>
        <w:t xml:space="preserve">словима: </w:t>
      </w:r>
      <w:r w:rsidRPr="00F313F1">
        <w:rPr>
          <w:rFonts w:cs="Arial"/>
          <w:lang w:val="hr-HR"/>
        </w:rPr>
        <w:t xml:space="preserve">четрдесетосам) часова, од часа наступања случаја више силе, писаним путем обавести другу </w:t>
      </w:r>
      <w:r w:rsidRPr="00F313F1">
        <w:rPr>
          <w:rFonts w:cs="Arial"/>
        </w:rPr>
        <w:t xml:space="preserve">страну о </w:t>
      </w:r>
      <w:r w:rsidRPr="00F313F1">
        <w:rPr>
          <w:rFonts w:cs="Arial"/>
        </w:rPr>
        <w:lastRenderedPageBreak/>
        <w:t>настанку</w:t>
      </w:r>
      <w:r w:rsidRPr="00F313F1">
        <w:rPr>
          <w:rFonts w:cs="Arial"/>
          <w:lang w:val="hr-HR"/>
        </w:rPr>
        <w:t xml:space="preserve"> више силе</w:t>
      </w:r>
      <w:r w:rsidRPr="00F313F1">
        <w:rPr>
          <w:rFonts w:cs="Arial"/>
        </w:rPr>
        <w:t xml:space="preserve"> и њеном процењеном или очекиваном трајању</w:t>
      </w:r>
      <w:r w:rsidRPr="00F313F1">
        <w:rPr>
          <w:rFonts w:cs="Arial"/>
          <w:lang w:val="hr-HR"/>
        </w:rPr>
        <w:t>, уз достављање доказа о постојању више силе.</w:t>
      </w:r>
    </w:p>
    <w:p w:rsidR="00E17070" w:rsidRPr="00F313F1" w:rsidRDefault="00E17070" w:rsidP="002C2076">
      <w:pPr>
        <w:spacing w:before="0"/>
        <w:rPr>
          <w:rFonts w:cs="Arial"/>
        </w:rPr>
      </w:pPr>
      <w:r w:rsidRPr="00F313F1">
        <w:rPr>
          <w:rFonts w:cs="Arial"/>
        </w:rPr>
        <w:t>За време трајања више силе свака страна сноси своје трошкове</w:t>
      </w:r>
      <w:r w:rsidRPr="00F313F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313F1">
        <w:rPr>
          <w:rFonts w:cs="Arial"/>
        </w:rPr>
        <w:t>.</w:t>
      </w:r>
    </w:p>
    <w:p w:rsidR="00CF51A8" w:rsidRDefault="00E17070" w:rsidP="002C2076">
      <w:pPr>
        <w:spacing w:before="0"/>
        <w:rPr>
          <w:rFonts w:cs="Arial"/>
        </w:rPr>
      </w:pPr>
      <w:proofErr w:type="gramStart"/>
      <w:r w:rsidRPr="00F313F1">
        <w:rPr>
          <w:rFonts w:cs="Arial"/>
        </w:rPr>
        <w:t>Уколико деловање више силе траје дуже од 30 (</w:t>
      </w:r>
      <w:r w:rsidR="000C3A12" w:rsidRPr="00F313F1">
        <w:rPr>
          <w:rFonts w:cs="Arial"/>
          <w:lang w:val="sr-Cyrl-RS"/>
        </w:rPr>
        <w:t xml:space="preserve">словима: </w:t>
      </w:r>
      <w:r w:rsidRPr="00F313F1">
        <w:rPr>
          <w:rFonts w:cs="Arial"/>
        </w:rPr>
        <w:t xml:space="preserve">тридесет) календарских дана, стране ће се договорити о даљем поступању у извршавању одредаба овог </w:t>
      </w:r>
      <w:r w:rsidRPr="00F313F1">
        <w:rPr>
          <w:rFonts w:cs="Arial"/>
          <w:lang w:val="sr-Cyrl-RS"/>
        </w:rPr>
        <w:t>Оквирног споразума</w:t>
      </w:r>
      <w:r w:rsidRPr="00F313F1">
        <w:rPr>
          <w:rFonts w:cs="Arial"/>
        </w:rPr>
        <w:t xml:space="preserve"> –</w:t>
      </w:r>
      <w:r w:rsidR="000C3A12" w:rsidRPr="00F313F1">
        <w:rPr>
          <w:rFonts w:cs="Arial"/>
          <w:lang w:val="sr-Cyrl-RS"/>
        </w:rPr>
        <w:t xml:space="preserve"> </w:t>
      </w:r>
      <w:r w:rsidRPr="00F313F1">
        <w:rPr>
          <w:rFonts w:cs="Arial"/>
        </w:rPr>
        <w:t xml:space="preserve">одлагању испуњења и о томе ће закључити анекс овог </w:t>
      </w:r>
      <w:r w:rsidRPr="00F313F1">
        <w:rPr>
          <w:rFonts w:cs="Arial"/>
          <w:lang w:val="sr-Cyrl-RS"/>
        </w:rPr>
        <w:t>Оквирног споразума</w:t>
      </w:r>
      <w:r w:rsidRPr="00F313F1">
        <w:rPr>
          <w:rFonts w:cs="Arial"/>
        </w:rPr>
        <w:t xml:space="preserve">, или ће се договорити о раскиду овог </w:t>
      </w:r>
      <w:r w:rsidRPr="00F313F1">
        <w:rPr>
          <w:rFonts w:cs="Arial"/>
          <w:lang w:val="sr-Cyrl-RS"/>
        </w:rPr>
        <w:t>Оквирног споразума</w:t>
      </w:r>
      <w:r w:rsidRPr="00F313F1">
        <w:rPr>
          <w:rFonts w:cs="Arial"/>
        </w:rPr>
        <w:t xml:space="preserve">, с тим да у случају раскида </w:t>
      </w:r>
      <w:r w:rsidRPr="00F313F1">
        <w:rPr>
          <w:rFonts w:cs="Arial"/>
          <w:lang w:val="sr-Cyrl-RS"/>
        </w:rPr>
        <w:t>Оквирног споразума</w:t>
      </w:r>
      <w:r w:rsidRPr="00F313F1">
        <w:rPr>
          <w:rFonts w:cs="Arial"/>
        </w:rPr>
        <w:t xml:space="preserve"> </w:t>
      </w:r>
      <w:r w:rsidRPr="00F313F1">
        <w:rPr>
          <w:rFonts w:cs="Arial"/>
          <w:lang w:val="sr-Cyrl-CS"/>
        </w:rPr>
        <w:t xml:space="preserve">по овом основу – </w:t>
      </w:r>
      <w:r w:rsidRPr="00F313F1">
        <w:rPr>
          <w:rFonts w:cs="Arial"/>
        </w:rPr>
        <w:t>ни једна од страна не стиче право на накнаду било какве штете.</w:t>
      </w:r>
      <w:proofErr w:type="gramEnd"/>
    </w:p>
    <w:p w:rsidR="00A0132A" w:rsidRDefault="00A0132A" w:rsidP="002C2076">
      <w:pPr>
        <w:spacing w:before="0"/>
        <w:rPr>
          <w:rFonts w:cs="Arial"/>
        </w:rPr>
      </w:pPr>
    </w:p>
    <w:p w:rsidR="00A0132A" w:rsidRPr="00B6284A" w:rsidRDefault="00A0132A" w:rsidP="002C2076">
      <w:pPr>
        <w:tabs>
          <w:tab w:val="left" w:pos="567"/>
        </w:tabs>
        <w:spacing w:before="0"/>
        <w:rPr>
          <w:rFonts w:cs="Arial"/>
          <w:b/>
        </w:rPr>
      </w:pPr>
      <w:r w:rsidRPr="00B6284A">
        <w:rPr>
          <w:rFonts w:cs="Arial"/>
          <w:b/>
        </w:rPr>
        <w:t xml:space="preserve">БЕЗБЕДНОСТ И ЗДРАВЉЕ НА РАДУ </w:t>
      </w:r>
    </w:p>
    <w:p w:rsidR="00A0132A" w:rsidRPr="00B6284A" w:rsidRDefault="00A0132A" w:rsidP="002C2076">
      <w:pPr>
        <w:tabs>
          <w:tab w:val="left" w:pos="567"/>
        </w:tabs>
        <w:spacing w:before="0"/>
        <w:jc w:val="center"/>
        <w:rPr>
          <w:rFonts w:cs="Arial"/>
        </w:rPr>
      </w:pPr>
      <w:r>
        <w:rPr>
          <w:rFonts w:cs="Arial"/>
          <w:b/>
        </w:rPr>
        <w:t>Члан 21</w:t>
      </w:r>
      <w:r w:rsidRPr="00B6284A">
        <w:rPr>
          <w:rFonts w:cs="Arial"/>
        </w:rPr>
        <w:t>.</w:t>
      </w:r>
    </w:p>
    <w:p w:rsidR="00A0132A" w:rsidRPr="00B6284A" w:rsidRDefault="00A0132A" w:rsidP="002C2076">
      <w:pPr>
        <w:spacing w:before="0"/>
        <w:rPr>
          <w:rFonts w:cs="Arial"/>
          <w:lang w:val="sr-Cyrl-RS"/>
        </w:rPr>
      </w:pPr>
      <w:proofErr w:type="gramStart"/>
      <w:r w:rsidRPr="00B6284A">
        <w:rPr>
          <w:rFonts w:cs="Arial"/>
        </w:rPr>
        <w:t>Пружалац услуге дужан је да све послове које обавља</w:t>
      </w:r>
      <w:r>
        <w:rPr>
          <w:rFonts w:cs="Arial"/>
        </w:rPr>
        <w:t xml:space="preserve"> у циљу реализације овог Оквирног споразума</w:t>
      </w:r>
      <w:r w:rsidRPr="00B6284A">
        <w:rPr>
          <w:rFonts w:cs="Arial"/>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B6284A">
        <w:rPr>
          <w:rFonts w:cs="Arial"/>
          <w:lang w:val="sr-Cyrl-RS"/>
        </w:rPr>
        <w:t>ата</w:t>
      </w:r>
      <w:r w:rsidRPr="00B6284A">
        <w:rPr>
          <w:rFonts w:cs="Arial"/>
        </w:rPr>
        <w:t xml:space="preserve"> Корисник</w:t>
      </w:r>
      <w:r w:rsidRPr="00B6284A">
        <w:rPr>
          <w:rFonts w:cs="Arial"/>
          <w:lang w:val="sr-Cyrl-RS"/>
        </w:rPr>
        <w:t>а</w:t>
      </w:r>
      <w:r w:rsidRPr="00B6284A">
        <w:rPr>
          <w:rFonts w:cs="Arial"/>
        </w:rPr>
        <w:t xml:space="preserve"> услуге, односно</w:t>
      </w:r>
      <w:r w:rsidRPr="00B6284A">
        <w:rPr>
          <w:rFonts w:cs="Arial"/>
          <w:lang w:val="sr-Cyrl-RS"/>
        </w:rPr>
        <w:t xml:space="preserve"> докумената које</w:t>
      </w:r>
      <w:r>
        <w:rPr>
          <w:rFonts w:cs="Arial"/>
        </w:rPr>
        <w:t xml:space="preserve"> </w:t>
      </w:r>
      <w:r w:rsidRPr="00B6284A">
        <w:rPr>
          <w:rFonts w:cs="Arial"/>
        </w:rPr>
        <w:t>стране</w:t>
      </w:r>
      <w:r>
        <w:rPr>
          <w:rFonts w:cs="Arial"/>
          <w:lang w:val="sr-Cyrl-RS"/>
        </w:rPr>
        <w:t xml:space="preserve"> у споразуму</w:t>
      </w:r>
      <w:r w:rsidRPr="00B6284A">
        <w:rPr>
          <w:rFonts w:cs="Arial"/>
        </w:rPr>
        <w:t xml:space="preserve"> закључе из области безбедности и здравља на раду у складу са прописима </w:t>
      </w:r>
      <w:r w:rsidRPr="00B6284A">
        <w:rPr>
          <w:rFonts w:cs="Arial"/>
          <w:lang w:val="sr-Cyrl-RS"/>
        </w:rPr>
        <w:t>Републике Србије.</w:t>
      </w:r>
      <w:proofErr w:type="gramEnd"/>
    </w:p>
    <w:p w:rsidR="00A0132A" w:rsidRPr="00B6284A" w:rsidRDefault="00A0132A" w:rsidP="002C2076">
      <w:pPr>
        <w:spacing w:before="0"/>
        <w:rPr>
          <w:rFonts w:cs="Arial"/>
        </w:rPr>
      </w:pPr>
      <w:r w:rsidRPr="00B6284A">
        <w:rPr>
          <w:rFonts w:cs="Arial"/>
        </w:rPr>
        <w:t>Пружалац услуге је одговоран за предузимање свих мера безбедности и здравља на раду, које je</w:t>
      </w:r>
      <w:r w:rsidRPr="00B6284A">
        <w:rPr>
          <w:rFonts w:cs="Arial"/>
          <w:lang w:val="sr-Cyrl-RS"/>
        </w:rPr>
        <w:t>,</w:t>
      </w:r>
      <w:r w:rsidRPr="00B6284A">
        <w:rPr>
          <w:rFonts w:cs="Arial"/>
        </w:rPr>
        <w:t xml:space="preserve"> полазећи од специфичности посл</w:t>
      </w:r>
      <w:r>
        <w:rPr>
          <w:rFonts w:cs="Arial"/>
        </w:rPr>
        <w:t>ова које су предмет овог Оквирног споразума</w:t>
      </w:r>
      <w:r w:rsidRPr="00B6284A">
        <w:rPr>
          <w:rFonts w:cs="Arial"/>
        </w:rPr>
        <w:t>, технологије рада и стеченог искуствa, неопходно спровести како би се заштитили запослени код Пружаоца услуге,</w:t>
      </w:r>
      <w:r w:rsidRPr="00B6284A">
        <w:rPr>
          <w:rFonts w:cs="Arial"/>
          <w:lang w:val="sr-Cyrl-RS"/>
        </w:rPr>
        <w:t xml:space="preserve"> као и друга лица која Пружалац услуге ангажује приликом пружања услуге и имовина.</w:t>
      </w:r>
      <w:r w:rsidRPr="00B6284A">
        <w:rPr>
          <w:rFonts w:cs="Arial"/>
        </w:rPr>
        <w:t xml:space="preserve"> </w:t>
      </w:r>
    </w:p>
    <w:p w:rsidR="00A0132A" w:rsidRPr="00B6284A" w:rsidRDefault="00A0132A" w:rsidP="002C2076">
      <w:pPr>
        <w:spacing w:before="0"/>
        <w:rPr>
          <w:rFonts w:cs="Arial"/>
        </w:rPr>
      </w:pPr>
    </w:p>
    <w:p w:rsidR="00A0132A" w:rsidRPr="00B6284A" w:rsidRDefault="00A0132A" w:rsidP="002C2076">
      <w:pPr>
        <w:spacing w:before="0"/>
        <w:rPr>
          <w:rFonts w:cs="Arial"/>
        </w:rPr>
      </w:pPr>
      <w:r w:rsidRPr="00B6284A">
        <w:rPr>
          <w:rFonts w:cs="Arial"/>
        </w:rPr>
        <w:t xml:space="preserve">У случају било каквог кршења обавезе наведене у ставу 1. </w:t>
      </w:r>
      <w:proofErr w:type="gramStart"/>
      <w:r w:rsidRPr="00B6284A">
        <w:rPr>
          <w:rFonts w:cs="Arial"/>
        </w:rPr>
        <w:t>и</w:t>
      </w:r>
      <w:proofErr w:type="gramEnd"/>
      <w:r w:rsidRPr="00B6284A">
        <w:rPr>
          <w:rFonts w:cs="Arial"/>
        </w:rPr>
        <w:t xml:space="preserve"> 2. </w:t>
      </w:r>
      <w:proofErr w:type="gramStart"/>
      <w:r w:rsidRPr="00B6284A">
        <w:rPr>
          <w:rFonts w:cs="Arial"/>
        </w:rPr>
        <w:t>овог</w:t>
      </w:r>
      <w:proofErr w:type="gramEnd"/>
      <w:r w:rsidRPr="00B6284A">
        <w:rPr>
          <w:rFonts w:cs="Arial"/>
        </w:rPr>
        <w:t xml:space="preserve"> члана Корисник </w:t>
      </w:r>
      <w:r>
        <w:rPr>
          <w:rFonts w:cs="Arial"/>
        </w:rPr>
        <w:t>услуге може раскинути овај Оквирни споразум</w:t>
      </w:r>
      <w:r w:rsidRPr="00B6284A">
        <w:rPr>
          <w:rFonts w:cs="Arial"/>
        </w:rPr>
        <w:t>.</w:t>
      </w:r>
    </w:p>
    <w:p w:rsidR="00A0132A" w:rsidRPr="00B6284A" w:rsidRDefault="00A0132A" w:rsidP="002C2076">
      <w:pPr>
        <w:spacing w:before="0"/>
        <w:rPr>
          <w:rFonts w:cs="Arial"/>
        </w:rPr>
      </w:pPr>
    </w:p>
    <w:p w:rsidR="00A0132A" w:rsidRPr="00B6284A" w:rsidRDefault="00A0132A" w:rsidP="002C2076">
      <w:pPr>
        <w:spacing w:before="0"/>
        <w:rPr>
          <w:rFonts w:cs="Arial"/>
        </w:rPr>
      </w:pPr>
      <w:r w:rsidRPr="00B6284A">
        <w:rPr>
          <w:rFonts w:cs="Arial"/>
        </w:rPr>
        <w:t>Права и обавезе страна</w:t>
      </w:r>
      <w:r>
        <w:rPr>
          <w:rFonts w:cs="Arial"/>
          <w:lang w:val="sr-Cyrl-RS"/>
        </w:rPr>
        <w:t xml:space="preserve"> у споразуму</w:t>
      </w:r>
      <w:r w:rsidRPr="00B6284A">
        <w:rPr>
          <w:rFonts w:cs="Arial"/>
        </w:rPr>
        <w:t xml:space="preserve"> у вези са безбедности и здрављем на раду дефинисане су у Прилогу о безбедности и здрављу на раду</w:t>
      </w:r>
      <w:r>
        <w:rPr>
          <w:rFonts w:cs="Arial"/>
          <w:lang w:val="sr-Cyrl-RS"/>
        </w:rPr>
        <w:t xml:space="preserve">, који као Прилог 8. чини саставни </w:t>
      </w:r>
      <w:r w:rsidRPr="00B6284A">
        <w:rPr>
          <w:rFonts w:cs="Arial"/>
          <w:lang w:val="sr-Cyrl-RS"/>
        </w:rPr>
        <w:t>део</w:t>
      </w:r>
      <w:r>
        <w:rPr>
          <w:rFonts w:cs="Arial"/>
        </w:rPr>
        <w:t xml:space="preserve"> овог Оквирног споразума</w:t>
      </w:r>
      <w:r w:rsidRPr="00B6284A">
        <w:rPr>
          <w:rFonts w:cs="Arial"/>
        </w:rPr>
        <w:t>.</w:t>
      </w:r>
    </w:p>
    <w:p w:rsidR="00A0132A" w:rsidRPr="00B6284A" w:rsidRDefault="00A0132A" w:rsidP="002C2076">
      <w:pPr>
        <w:spacing w:before="0"/>
        <w:rPr>
          <w:rFonts w:cs="Arial"/>
        </w:rPr>
      </w:pPr>
    </w:p>
    <w:p w:rsidR="00A0132A" w:rsidRPr="00B6284A" w:rsidRDefault="00A0132A" w:rsidP="002C2076">
      <w:pPr>
        <w:tabs>
          <w:tab w:val="left" w:pos="567"/>
        </w:tabs>
        <w:spacing w:before="0"/>
        <w:rPr>
          <w:rFonts w:cs="Arial"/>
        </w:rPr>
      </w:pPr>
      <w:r w:rsidRPr="00B6284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0132A" w:rsidRPr="00B6284A" w:rsidRDefault="00A0132A" w:rsidP="002C2076">
      <w:pPr>
        <w:tabs>
          <w:tab w:val="left" w:pos="567"/>
        </w:tabs>
        <w:spacing w:before="0"/>
        <w:rPr>
          <w:rFonts w:cs="Arial"/>
        </w:rPr>
      </w:pPr>
      <w:r w:rsidRPr="00B6284A">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B6284A">
        <w:rPr>
          <w:rFonts w:cs="Arial"/>
        </w:rPr>
        <w:t>лицима .</w:t>
      </w:r>
      <w:proofErr w:type="gramEnd"/>
      <w:r w:rsidRPr="00B6284A">
        <w:rPr>
          <w:rFonts w:cs="Arial"/>
        </w:rPr>
        <w:t xml:space="preserve"> </w:t>
      </w:r>
    </w:p>
    <w:p w:rsidR="00A0132A" w:rsidRPr="00B6284A" w:rsidRDefault="00A0132A" w:rsidP="002C2076">
      <w:pPr>
        <w:tabs>
          <w:tab w:val="left" w:pos="567"/>
        </w:tabs>
        <w:spacing w:before="0"/>
        <w:rPr>
          <w:rFonts w:cs="Arial"/>
        </w:rPr>
      </w:pPr>
    </w:p>
    <w:p w:rsidR="00A0132A" w:rsidRPr="00B6284A" w:rsidRDefault="00A0132A" w:rsidP="002C2076">
      <w:pPr>
        <w:tabs>
          <w:tab w:val="left" w:pos="567"/>
        </w:tabs>
        <w:spacing w:before="0"/>
        <w:jc w:val="center"/>
        <w:rPr>
          <w:rFonts w:cs="Arial"/>
          <w:b/>
          <w:lang w:val="sr-Cyrl-RS"/>
        </w:rPr>
      </w:pPr>
      <w:r>
        <w:rPr>
          <w:rFonts w:cs="Arial"/>
          <w:b/>
          <w:lang w:val="sr-Cyrl-RS"/>
        </w:rPr>
        <w:t>Члан 22</w:t>
      </w:r>
      <w:r w:rsidRPr="00B6284A">
        <w:rPr>
          <w:rFonts w:cs="Arial"/>
          <w:b/>
          <w:lang w:val="sr-Cyrl-RS"/>
        </w:rPr>
        <w:t>.</w:t>
      </w:r>
    </w:p>
    <w:p w:rsidR="00A0132A" w:rsidRPr="00B6284A" w:rsidRDefault="00A0132A" w:rsidP="002C2076">
      <w:pPr>
        <w:tabs>
          <w:tab w:val="left" w:pos="567"/>
        </w:tabs>
        <w:spacing w:before="0"/>
        <w:rPr>
          <w:rFonts w:cs="Arial"/>
          <w:lang w:val="sr-Cyrl-RS"/>
        </w:rPr>
      </w:pPr>
      <w:r w:rsidRPr="00B6284A">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w:t>
      </w:r>
      <w:r>
        <w:rPr>
          <w:rFonts w:cs="Arial"/>
          <w:lang w:val="sr-Cyrl-RS"/>
        </w:rPr>
        <w:t>ова који су предмет овог Оквирног споразума</w:t>
      </w:r>
      <w:r w:rsidRPr="00B6284A">
        <w:rPr>
          <w:rFonts w:cs="Arial"/>
          <w:lang w:val="sr-Cyrl-RS"/>
        </w:rPr>
        <w:t>.</w:t>
      </w:r>
    </w:p>
    <w:p w:rsidR="00A0132A" w:rsidRPr="00B6284A" w:rsidRDefault="00A0132A" w:rsidP="002C2076">
      <w:pPr>
        <w:tabs>
          <w:tab w:val="left" w:pos="567"/>
        </w:tabs>
        <w:spacing w:before="0"/>
        <w:rPr>
          <w:rFonts w:cs="Arial"/>
          <w:lang w:val="sr-Cyrl-RS"/>
        </w:rPr>
      </w:pPr>
      <w:r w:rsidRPr="00B6284A">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0132A" w:rsidRPr="00B6284A" w:rsidRDefault="00A0132A" w:rsidP="002C2076">
      <w:pPr>
        <w:tabs>
          <w:tab w:val="left" w:pos="567"/>
        </w:tabs>
        <w:spacing w:before="0"/>
        <w:rPr>
          <w:rFonts w:cs="Arial"/>
          <w:lang w:val="sr-Cyrl-RS"/>
        </w:rPr>
      </w:pPr>
      <w:r w:rsidRPr="00B6284A">
        <w:rPr>
          <w:rFonts w:cs="Arial"/>
          <w:lang w:val="sr-Cyrl-RS"/>
        </w:rPr>
        <w:t>Пружалац услуге је дужан да поседује полису осигурања од одговорности из делатности з</w:t>
      </w:r>
      <w:r w:rsidR="0064495E">
        <w:rPr>
          <w:rFonts w:cs="Arial"/>
          <w:lang w:val="sr-Cyrl-RS"/>
        </w:rPr>
        <w:t>а штете причињене трећим лицима</w:t>
      </w:r>
      <w:r w:rsidRPr="00B6284A">
        <w:rPr>
          <w:rFonts w:cs="Arial"/>
          <w:lang w:val="sr-Cyrl-RS"/>
        </w:rPr>
        <w:t>.</w:t>
      </w:r>
    </w:p>
    <w:p w:rsidR="00A0132A" w:rsidRPr="00B6284A" w:rsidRDefault="00A0132A" w:rsidP="002C2076">
      <w:pPr>
        <w:tabs>
          <w:tab w:val="left" w:pos="567"/>
        </w:tabs>
        <w:spacing w:before="0"/>
        <w:rPr>
          <w:rFonts w:cs="Arial"/>
          <w:lang w:val="ru-RU"/>
        </w:rPr>
      </w:pPr>
      <w:r w:rsidRPr="00B6284A">
        <w:rPr>
          <w:rFonts w:cs="Arial"/>
          <w:lang w:val="ru-RU"/>
        </w:rPr>
        <w:t xml:space="preserve">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w:t>
      </w:r>
      <w:r w:rsidRPr="00B6284A">
        <w:rPr>
          <w:rFonts w:cs="Arial"/>
          <w:lang w:val="ru-RU"/>
        </w:rPr>
        <w:lastRenderedPageBreak/>
        <w:t>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0132A" w:rsidRPr="00B6284A" w:rsidRDefault="00A0132A" w:rsidP="002C2076">
      <w:pPr>
        <w:tabs>
          <w:tab w:val="left" w:pos="567"/>
        </w:tabs>
        <w:spacing w:before="0"/>
        <w:rPr>
          <w:rFonts w:cs="Arial"/>
          <w:lang w:val="ru-RU"/>
        </w:rPr>
      </w:pPr>
      <w:r w:rsidRPr="00B6284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proofErr w:type="gramStart"/>
      <w:r w:rsidRPr="00B6284A">
        <w:rPr>
          <w:rFonts w:cs="Arial"/>
        </w:rPr>
        <w:t>o</w:t>
      </w:r>
      <w:r w:rsidRPr="00B6284A">
        <w:rPr>
          <w:rFonts w:cs="Arial"/>
          <w:lang w:val="ru-RU"/>
        </w:rPr>
        <w:t>вог</w:t>
      </w:r>
      <w:proofErr w:type="gramEnd"/>
      <w:r w:rsidRPr="00B6284A">
        <w:rPr>
          <w:rFonts w:cs="Arial"/>
          <w:lang w:val="ru-RU"/>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1F79A6" w:rsidRPr="00F313F1" w:rsidRDefault="001F79A6" w:rsidP="002C2076">
      <w:pPr>
        <w:pStyle w:val="KDParagraf"/>
        <w:spacing w:before="0"/>
        <w:rPr>
          <w:rFonts w:cs="Arial"/>
          <w:i/>
          <w:color w:val="00B0F0"/>
        </w:rPr>
      </w:pPr>
    </w:p>
    <w:p w:rsidR="00CF51A8" w:rsidRPr="00F313F1" w:rsidRDefault="00E17070" w:rsidP="002C2076">
      <w:pPr>
        <w:spacing w:before="0"/>
        <w:rPr>
          <w:rFonts w:cs="Arial"/>
          <w:b/>
        </w:rPr>
      </w:pPr>
      <w:r w:rsidRPr="00F313F1">
        <w:rPr>
          <w:rFonts w:cs="Arial"/>
          <w:b/>
        </w:rPr>
        <w:t>ЗАВРШНЕ ОДРЕДБЕ</w:t>
      </w:r>
    </w:p>
    <w:p w:rsidR="00571ECE" w:rsidRPr="00F313F1" w:rsidRDefault="00571ECE" w:rsidP="002C2076">
      <w:pPr>
        <w:spacing w:before="0"/>
        <w:jc w:val="center"/>
        <w:rPr>
          <w:rFonts w:cs="Arial"/>
          <w:b/>
          <w:lang w:val="sr-Cyrl-RS"/>
        </w:rPr>
      </w:pPr>
      <w:r w:rsidRPr="00B82C1B">
        <w:rPr>
          <w:rFonts w:cs="Arial"/>
          <w:b/>
        </w:rPr>
        <w:t xml:space="preserve">Члан </w:t>
      </w:r>
      <w:r w:rsidR="00A0132A">
        <w:rPr>
          <w:rFonts w:cs="Arial"/>
          <w:b/>
          <w:lang w:val="sr-Cyrl-RS"/>
        </w:rPr>
        <w:t>23</w:t>
      </w:r>
      <w:r w:rsidR="006D35DD" w:rsidRPr="00B82C1B">
        <w:rPr>
          <w:rFonts w:cs="Arial"/>
          <w:b/>
          <w:lang w:val="sr-Cyrl-RS"/>
        </w:rPr>
        <w:t>.</w:t>
      </w:r>
    </w:p>
    <w:p w:rsidR="00571ECE" w:rsidRPr="00F313F1" w:rsidRDefault="00571ECE" w:rsidP="002C2076">
      <w:pPr>
        <w:spacing w:before="0"/>
        <w:rPr>
          <w:rFonts w:cs="Arial"/>
        </w:rPr>
      </w:pPr>
      <w:r w:rsidRPr="00F313F1">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71ECE" w:rsidRPr="00F313F1" w:rsidRDefault="00571ECE" w:rsidP="002C2076">
      <w:pPr>
        <w:spacing w:before="0"/>
        <w:rPr>
          <w:rFonts w:cs="Arial"/>
        </w:rPr>
      </w:pPr>
    </w:p>
    <w:p w:rsidR="00571ECE" w:rsidRPr="00F313F1" w:rsidRDefault="00571ECE" w:rsidP="002C2076">
      <w:pPr>
        <w:spacing w:before="0"/>
        <w:rPr>
          <w:rFonts w:cs="Arial"/>
        </w:rPr>
      </w:pPr>
      <w:r w:rsidRPr="00F313F1">
        <w:rPr>
          <w:rFonts w:cs="Arial"/>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82C1B" w:rsidRDefault="00B82C1B" w:rsidP="002C2076">
      <w:pPr>
        <w:spacing w:before="0"/>
        <w:jc w:val="center"/>
        <w:rPr>
          <w:rFonts w:cs="Arial"/>
          <w:b/>
          <w:lang w:val="sr-Cyrl-RS"/>
        </w:rPr>
      </w:pPr>
    </w:p>
    <w:p w:rsidR="00EF65F5" w:rsidRPr="00924DAB" w:rsidRDefault="00EF65F5" w:rsidP="002C2076">
      <w:pPr>
        <w:spacing w:before="0"/>
        <w:jc w:val="center"/>
        <w:rPr>
          <w:rFonts w:cs="Arial"/>
          <w:b/>
          <w:lang w:val="sr-Cyrl-RS"/>
        </w:rPr>
      </w:pPr>
      <w:r w:rsidRPr="00924DAB">
        <w:rPr>
          <w:rFonts w:cs="Arial"/>
          <w:b/>
          <w:lang w:val="sr-Cyrl-RS"/>
        </w:rPr>
        <w:t xml:space="preserve">Члан </w:t>
      </w:r>
      <w:r w:rsidR="00A0132A">
        <w:rPr>
          <w:rFonts w:cs="Arial"/>
          <w:b/>
          <w:lang w:val="sr-Cyrl-RS"/>
        </w:rPr>
        <w:t>24</w:t>
      </w:r>
      <w:r w:rsidR="00B82C1B">
        <w:rPr>
          <w:rFonts w:cs="Arial"/>
          <w:b/>
          <w:lang w:val="sr-Cyrl-RS"/>
        </w:rPr>
        <w:t>.</w:t>
      </w:r>
    </w:p>
    <w:p w:rsidR="00EF65F5" w:rsidRPr="00924DAB" w:rsidRDefault="00EF65F5" w:rsidP="002C2076">
      <w:pPr>
        <w:spacing w:before="0"/>
        <w:rPr>
          <w:rFonts w:cs="Arial"/>
        </w:rPr>
      </w:pPr>
      <w:r w:rsidRPr="00924DAB">
        <w:rPr>
          <w:rFonts w:cs="Arial"/>
        </w:rPr>
        <w:t xml:space="preserve">Ниједна Страна нема право да неку од својих права и обавеза из овог </w:t>
      </w:r>
      <w:r w:rsidRPr="00924DAB">
        <w:rPr>
          <w:rFonts w:cs="Arial"/>
          <w:lang w:val="sr-Cyrl-RS"/>
        </w:rPr>
        <w:t xml:space="preserve">Оквирног споразума </w:t>
      </w:r>
      <w:r w:rsidRPr="00924DAB">
        <w:rPr>
          <w:rFonts w:cs="Arial"/>
        </w:rPr>
        <w:t>уступи, прода нити заложи трећем лицу без претходне писане сагласности друге Стране.</w:t>
      </w:r>
    </w:p>
    <w:p w:rsidR="00842C93" w:rsidRPr="00F313F1" w:rsidRDefault="00842C93" w:rsidP="002C2076">
      <w:pPr>
        <w:spacing w:before="0"/>
        <w:rPr>
          <w:rFonts w:cs="Arial"/>
          <w:b/>
        </w:rPr>
      </w:pPr>
    </w:p>
    <w:p w:rsidR="00397419" w:rsidRPr="00F313F1" w:rsidRDefault="00397419" w:rsidP="002C2076">
      <w:pPr>
        <w:spacing w:before="0"/>
        <w:jc w:val="center"/>
        <w:rPr>
          <w:rFonts w:cs="Arial"/>
          <w:b/>
          <w:lang w:val="sr-Cyrl-RS"/>
        </w:rPr>
      </w:pPr>
      <w:r w:rsidRPr="00F313F1">
        <w:rPr>
          <w:rFonts w:cs="Arial"/>
          <w:b/>
          <w:lang w:val="sr-Cyrl-CS"/>
        </w:rPr>
        <w:t>Члан</w:t>
      </w:r>
      <w:r w:rsidR="00A0132A">
        <w:rPr>
          <w:rFonts w:cs="Arial"/>
          <w:b/>
          <w:lang w:val="sr-Cyrl-CS"/>
        </w:rPr>
        <w:t xml:space="preserve"> 25</w:t>
      </w:r>
      <w:r w:rsidR="00B82C1B">
        <w:rPr>
          <w:rFonts w:cs="Arial"/>
          <w:b/>
          <w:lang w:val="sr-Cyrl-CS"/>
        </w:rPr>
        <w:t>.</w:t>
      </w:r>
    </w:p>
    <w:p w:rsidR="00397419" w:rsidRPr="00F313F1" w:rsidRDefault="00397419" w:rsidP="002C2076">
      <w:pPr>
        <w:spacing w:before="0"/>
        <w:rPr>
          <w:rFonts w:eastAsia="Calibri" w:cs="Arial"/>
          <w:noProof/>
          <w:lang w:val="ru-RU"/>
        </w:rPr>
      </w:pPr>
      <w:r w:rsidRPr="00F313F1">
        <w:rPr>
          <w:rFonts w:eastAsia="Calibri" w:cs="Arial"/>
          <w:noProof/>
          <w:lang w:val="sr-Cyrl-RS"/>
        </w:rPr>
        <w:t>Пружалац услуг</w:t>
      </w:r>
      <w:r w:rsidR="00EF65F5">
        <w:rPr>
          <w:rFonts w:eastAsia="Calibri" w:cs="Arial"/>
          <w:noProof/>
          <w:lang w:val="sr-Cyrl-RS"/>
        </w:rPr>
        <w:t>е</w:t>
      </w:r>
      <w:r w:rsidRPr="00F313F1">
        <w:rPr>
          <w:rFonts w:eastAsia="Calibri" w:cs="Arial"/>
          <w:noProof/>
          <w:lang w:val="ru-RU"/>
        </w:rPr>
        <w:t xml:space="preserve"> је дужан да без одлагања, а најкасније у року од 5</w:t>
      </w:r>
      <w:r w:rsidR="00BD52F3" w:rsidRPr="00F313F1">
        <w:rPr>
          <w:rFonts w:eastAsia="Calibri" w:cs="Arial"/>
          <w:noProof/>
          <w:lang w:val="ru-RU"/>
        </w:rPr>
        <w:t xml:space="preserve"> (словима: пет)</w:t>
      </w:r>
      <w:r w:rsidRPr="00F313F1">
        <w:rPr>
          <w:rFonts w:eastAsia="Calibri" w:cs="Arial"/>
          <w:noProof/>
          <w:lang w:val="ru-RU"/>
        </w:rPr>
        <w:t xml:space="preserve"> дана од дана настанка промене у било којем од података </w:t>
      </w:r>
      <w:r w:rsidRPr="00F313F1">
        <w:rPr>
          <w:rFonts w:eastAsia="TimesNewRomanPSMT" w:cs="Arial"/>
          <w:bCs/>
          <w:lang w:val="ru-RU"/>
        </w:rPr>
        <w:t>у вези са испуњеношћу услова из поступка јавне набавке</w:t>
      </w:r>
      <w:r w:rsidRPr="00F313F1">
        <w:rPr>
          <w:rFonts w:eastAsia="Calibri" w:cs="Arial"/>
          <w:noProof/>
          <w:lang w:val="ru-RU"/>
        </w:rPr>
        <w:t xml:space="preserve">, о насталој промени писмено обавести </w:t>
      </w:r>
      <w:r w:rsidRPr="00F313F1">
        <w:rPr>
          <w:rFonts w:eastAsia="Calibri" w:cs="Arial"/>
          <w:noProof/>
          <w:lang w:val="sr-Cyrl-RS"/>
        </w:rPr>
        <w:t>Корисника услуг</w:t>
      </w:r>
      <w:r w:rsidR="00EF65F5">
        <w:rPr>
          <w:rFonts w:eastAsia="Calibri" w:cs="Arial"/>
          <w:noProof/>
          <w:lang w:val="sr-Cyrl-RS"/>
        </w:rPr>
        <w:t>е</w:t>
      </w:r>
      <w:r w:rsidRPr="00F313F1">
        <w:rPr>
          <w:rFonts w:eastAsia="Calibri" w:cs="Arial"/>
          <w:noProof/>
          <w:lang w:val="ru-RU"/>
        </w:rPr>
        <w:t xml:space="preserve"> и да је документује на прописан начин.</w:t>
      </w:r>
    </w:p>
    <w:p w:rsidR="00397419" w:rsidRPr="00F313F1" w:rsidRDefault="00397419" w:rsidP="002C2076">
      <w:pPr>
        <w:spacing w:before="0"/>
        <w:rPr>
          <w:rFonts w:eastAsia="Calibri" w:cs="Arial"/>
          <w:noProof/>
          <w:lang w:val="ru-RU"/>
        </w:rPr>
      </w:pPr>
    </w:p>
    <w:p w:rsidR="00397419" w:rsidRPr="00F313F1" w:rsidRDefault="00397419" w:rsidP="002C2076">
      <w:pPr>
        <w:spacing w:before="0"/>
        <w:rPr>
          <w:rFonts w:eastAsia="Calibri" w:cs="Arial"/>
          <w:noProof/>
          <w:lang w:val="sr-Cyrl-RS"/>
        </w:rPr>
      </w:pPr>
      <w:r w:rsidRPr="00F313F1">
        <w:rPr>
          <w:rFonts w:eastAsia="Calibri" w:cs="Arial"/>
          <w:noProof/>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97419" w:rsidRPr="00F313F1" w:rsidRDefault="00397419" w:rsidP="002C2076">
      <w:pPr>
        <w:spacing w:before="0"/>
        <w:rPr>
          <w:rFonts w:eastAsia="Calibri" w:cs="Arial"/>
          <w:noProof/>
          <w:lang w:val="sr-Cyrl-RS"/>
        </w:rPr>
      </w:pPr>
    </w:p>
    <w:p w:rsidR="00397419" w:rsidRPr="00B82C1B" w:rsidRDefault="00397419" w:rsidP="002C2076">
      <w:pPr>
        <w:spacing w:before="0"/>
        <w:jc w:val="center"/>
        <w:rPr>
          <w:rFonts w:cs="Arial"/>
          <w:lang w:val="sr-Cyrl-RS"/>
        </w:rPr>
      </w:pPr>
      <w:r w:rsidRPr="00B82C1B">
        <w:rPr>
          <w:rFonts w:cs="Arial"/>
          <w:b/>
          <w:lang w:val="sr-Cyrl-CS"/>
        </w:rPr>
        <w:t xml:space="preserve">Члан </w:t>
      </w:r>
      <w:r w:rsidR="00842C93" w:rsidRPr="00B82C1B">
        <w:rPr>
          <w:rFonts w:cs="Arial"/>
          <w:b/>
          <w:lang w:val="sr-Cyrl-CS"/>
        </w:rPr>
        <w:t>2</w:t>
      </w:r>
      <w:r w:rsidR="00A0132A">
        <w:rPr>
          <w:rFonts w:cs="Arial"/>
          <w:b/>
          <w:lang w:val="sr-Latn-RS"/>
        </w:rPr>
        <w:t>6</w:t>
      </w:r>
      <w:r w:rsidRPr="00B82C1B">
        <w:rPr>
          <w:rFonts w:cs="Arial"/>
          <w:b/>
          <w:lang w:val="sr-Cyrl-CS"/>
        </w:rPr>
        <w:t>.</w:t>
      </w:r>
    </w:p>
    <w:p w:rsidR="00397419" w:rsidRPr="00B82C1B" w:rsidRDefault="00397419" w:rsidP="002C2076">
      <w:pPr>
        <w:spacing w:before="0"/>
        <w:rPr>
          <w:rFonts w:cs="Arial"/>
          <w:lang w:val="sr-Cyrl-CS"/>
        </w:rPr>
      </w:pPr>
      <w:r w:rsidRPr="00B82C1B">
        <w:rPr>
          <w:rFonts w:cs="Arial"/>
          <w:lang w:val="sr-Cyrl-CS"/>
        </w:rPr>
        <w:t xml:space="preserve">За све што није регулисано овим </w:t>
      </w:r>
      <w:r w:rsidRPr="00B82C1B">
        <w:rPr>
          <w:rFonts w:cs="Arial"/>
          <w:lang w:val="sr-Cyrl-RS"/>
        </w:rPr>
        <w:t>Оквирним споразумом</w:t>
      </w:r>
      <w:r w:rsidRPr="00B82C1B">
        <w:rPr>
          <w:rFonts w:cs="Arial"/>
          <w:lang w:val="sr-Cyrl-CS"/>
        </w:rPr>
        <w:t xml:space="preserve">, примењиваће се одредбе </w:t>
      </w:r>
      <w:r w:rsidRPr="00B82C1B">
        <w:rPr>
          <w:rFonts w:cs="Arial"/>
          <w:lang w:val="sr-Cyrl-RS"/>
        </w:rPr>
        <w:t>Зако</w:t>
      </w:r>
      <w:r w:rsidR="00EF65F5" w:rsidRPr="00B82C1B">
        <w:rPr>
          <w:rFonts w:cs="Arial"/>
          <w:lang w:val="sr-Cyrl-RS"/>
        </w:rPr>
        <w:t>на о облигационим односима</w:t>
      </w:r>
      <w:r w:rsidRPr="00B82C1B">
        <w:rPr>
          <w:rFonts w:cs="Arial"/>
          <w:lang w:val="sr-Cyrl-CS"/>
        </w:rPr>
        <w:t xml:space="preserve"> </w:t>
      </w:r>
      <w:r w:rsidR="00EF65F5" w:rsidRPr="00B82C1B">
        <w:rPr>
          <w:rFonts w:cs="Arial"/>
        </w:rPr>
        <w:t xml:space="preserve">(„Сл. </w:t>
      </w:r>
      <w:proofErr w:type="gramStart"/>
      <w:r w:rsidR="00EF65F5" w:rsidRPr="00B82C1B">
        <w:rPr>
          <w:rFonts w:cs="Arial"/>
        </w:rPr>
        <w:t>лист</w:t>
      </w:r>
      <w:proofErr w:type="gramEnd"/>
      <w:r w:rsidR="00EF65F5" w:rsidRPr="00B82C1B">
        <w:rPr>
          <w:rFonts w:cs="Arial"/>
        </w:rPr>
        <w:t xml:space="preserve"> СФРЈ“ бр. 29/78, 39/85, 45/89 – одлука УСЈ и 57/89, „Сл.лист СРЈ</w:t>
      </w:r>
      <w:proofErr w:type="gramStart"/>
      <w:r w:rsidR="00EF65F5" w:rsidRPr="00B82C1B">
        <w:rPr>
          <w:rFonts w:cs="Arial"/>
        </w:rPr>
        <w:t>“ бр</w:t>
      </w:r>
      <w:proofErr w:type="gramEnd"/>
      <w:r w:rsidR="00EF65F5" w:rsidRPr="00B82C1B">
        <w:rPr>
          <w:rFonts w:cs="Arial"/>
        </w:rPr>
        <w:t>. 31/93 и „Сл. лист СЦГ</w:t>
      </w:r>
      <w:proofErr w:type="gramStart"/>
      <w:r w:rsidR="00EF65F5" w:rsidRPr="00B82C1B">
        <w:rPr>
          <w:rFonts w:cs="Arial"/>
        </w:rPr>
        <w:t>“ бр</w:t>
      </w:r>
      <w:proofErr w:type="gramEnd"/>
      <w:r w:rsidR="00EF65F5" w:rsidRPr="00B82C1B">
        <w:rPr>
          <w:rFonts w:cs="Arial"/>
        </w:rPr>
        <w:t>. 1/2003 – Уставна повеља)</w:t>
      </w:r>
      <w:proofErr w:type="gramStart"/>
      <w:r w:rsidR="00EF65F5" w:rsidRPr="00B82C1B">
        <w:rPr>
          <w:rFonts w:cs="Arial"/>
        </w:rPr>
        <w:t>,</w:t>
      </w:r>
      <w:r w:rsidRPr="00B82C1B">
        <w:rPr>
          <w:rFonts w:cs="Arial"/>
          <w:lang w:val="sr-Cyrl-CS"/>
        </w:rPr>
        <w:t>и</w:t>
      </w:r>
      <w:proofErr w:type="gramEnd"/>
      <w:r w:rsidRPr="00B82C1B">
        <w:rPr>
          <w:rFonts w:cs="Arial"/>
          <w:lang w:val="sr-Cyrl-CS"/>
        </w:rPr>
        <w:t xml:space="preserve"> других закона, подзаконских аката, стандарда и техничких норматива Републике Србије – примењивих с обзиром на предмет овог </w:t>
      </w:r>
      <w:r w:rsidRPr="00B82C1B">
        <w:rPr>
          <w:rFonts w:cs="Arial"/>
          <w:lang w:val="sr-Cyrl-RS"/>
        </w:rPr>
        <w:t>Оквирног споразума</w:t>
      </w:r>
      <w:r w:rsidRPr="00B82C1B">
        <w:rPr>
          <w:rFonts w:cs="Arial"/>
          <w:lang w:val="sr-Cyrl-CS"/>
        </w:rPr>
        <w:t>.</w:t>
      </w:r>
    </w:p>
    <w:p w:rsidR="003B2CC5" w:rsidRPr="00B82C1B" w:rsidRDefault="003B2CC5" w:rsidP="002C2076">
      <w:pPr>
        <w:spacing w:before="0"/>
        <w:rPr>
          <w:rFonts w:cs="Arial"/>
          <w:lang w:val="sr-Cyrl-CS"/>
        </w:rPr>
      </w:pPr>
    </w:p>
    <w:p w:rsidR="003B2CC5" w:rsidRPr="00B82C1B" w:rsidRDefault="003B2CC5" w:rsidP="002C2076">
      <w:pPr>
        <w:spacing w:before="0"/>
        <w:jc w:val="center"/>
        <w:rPr>
          <w:rFonts w:cs="Arial"/>
          <w:b/>
          <w:lang w:val="sr-Cyrl-CS"/>
        </w:rPr>
      </w:pPr>
      <w:r w:rsidRPr="00B82C1B">
        <w:rPr>
          <w:rFonts w:cs="Arial"/>
          <w:b/>
          <w:lang w:val="sr-Cyrl-CS"/>
        </w:rPr>
        <w:t xml:space="preserve">Члан </w:t>
      </w:r>
      <w:r w:rsidR="007F6C07" w:rsidRPr="00B82C1B">
        <w:rPr>
          <w:rFonts w:cs="Arial"/>
          <w:b/>
          <w:lang w:val="sr-Cyrl-CS"/>
        </w:rPr>
        <w:t>2</w:t>
      </w:r>
      <w:r w:rsidR="00A0132A">
        <w:rPr>
          <w:rFonts w:cs="Arial"/>
          <w:b/>
          <w:lang w:val="sr-Cyrl-CS"/>
        </w:rPr>
        <w:t>7</w:t>
      </w:r>
      <w:r w:rsidRPr="00B82C1B">
        <w:rPr>
          <w:rFonts w:cs="Arial"/>
          <w:b/>
          <w:lang w:val="sr-Cyrl-CS"/>
        </w:rPr>
        <w:t>.</w:t>
      </w:r>
    </w:p>
    <w:p w:rsidR="003B2CC5" w:rsidRPr="00B82C1B" w:rsidRDefault="003B2CC5" w:rsidP="002C2076">
      <w:pPr>
        <w:spacing w:before="0"/>
        <w:rPr>
          <w:rFonts w:cs="Arial"/>
          <w:lang w:val="sr-Cyrl-CS"/>
        </w:rPr>
      </w:pPr>
      <w:r w:rsidRPr="00B82C1B">
        <w:rPr>
          <w:rFonts w:cs="Arial"/>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80068F" w:rsidRPr="00B82C1B" w:rsidRDefault="0080068F" w:rsidP="002C2076">
      <w:pPr>
        <w:spacing w:before="0"/>
        <w:rPr>
          <w:rFonts w:cs="Arial"/>
          <w:lang w:val="sr-Cyrl-CS"/>
        </w:rPr>
      </w:pPr>
    </w:p>
    <w:p w:rsidR="00397419" w:rsidRPr="00B82C1B" w:rsidRDefault="00397419" w:rsidP="002C2076">
      <w:pPr>
        <w:spacing w:before="0"/>
        <w:jc w:val="center"/>
        <w:rPr>
          <w:rFonts w:cs="Arial"/>
          <w:b/>
          <w:lang w:val="sr-Cyrl-RS"/>
        </w:rPr>
      </w:pPr>
      <w:r w:rsidRPr="00B82C1B">
        <w:rPr>
          <w:rFonts w:cs="Arial"/>
          <w:b/>
          <w:lang w:val="sr-Cyrl-CS"/>
        </w:rPr>
        <w:t xml:space="preserve">Члан </w:t>
      </w:r>
      <w:r w:rsidRPr="00B82C1B">
        <w:rPr>
          <w:rFonts w:cs="Arial"/>
          <w:b/>
          <w:lang w:val="sr-Cyrl-RS"/>
        </w:rPr>
        <w:t>2</w:t>
      </w:r>
      <w:r w:rsidR="00A0132A">
        <w:rPr>
          <w:rFonts w:cs="Arial"/>
          <w:b/>
          <w:lang w:val="sr-Cyrl-RS"/>
        </w:rPr>
        <w:t>8</w:t>
      </w:r>
      <w:r w:rsidR="007F6C07" w:rsidRPr="00B82C1B">
        <w:rPr>
          <w:rFonts w:cs="Arial"/>
          <w:b/>
          <w:lang w:val="sr-Cyrl-RS"/>
        </w:rPr>
        <w:t>.</w:t>
      </w:r>
    </w:p>
    <w:p w:rsidR="00EF65F5" w:rsidRDefault="00397419" w:rsidP="002C2076">
      <w:pPr>
        <w:tabs>
          <w:tab w:val="left" w:pos="567"/>
        </w:tabs>
        <w:spacing w:before="0"/>
        <w:ind w:right="-43"/>
        <w:rPr>
          <w:rFonts w:cs="Arial"/>
          <w:sz w:val="24"/>
          <w:szCs w:val="24"/>
          <w:lang w:val="sr-Cyrl-RS"/>
        </w:rPr>
      </w:pPr>
      <w:r w:rsidRPr="00B82C1B">
        <w:rPr>
          <w:rFonts w:cs="Arial"/>
          <w:lang w:val="sr-Cyrl-CS"/>
        </w:rPr>
        <w:t xml:space="preserve">Евентуалне спорове по овом </w:t>
      </w:r>
      <w:r w:rsidRPr="00B82C1B">
        <w:rPr>
          <w:rFonts w:cs="Arial"/>
          <w:lang w:val="sr-Cyrl-RS"/>
        </w:rPr>
        <w:t>Оквирном споразуму</w:t>
      </w:r>
      <w:r w:rsidRPr="00B82C1B">
        <w:rPr>
          <w:rFonts w:cs="Arial"/>
          <w:lang w:val="sr-Cyrl-CS"/>
        </w:rPr>
        <w:t xml:space="preserve"> стране</w:t>
      </w:r>
      <w:r w:rsidRPr="00B82C1B">
        <w:rPr>
          <w:rFonts w:cs="Arial"/>
          <w:lang w:val="sr-Cyrl-RS"/>
        </w:rPr>
        <w:t xml:space="preserve"> у Оквирном споразуму</w:t>
      </w:r>
      <w:r w:rsidRPr="00B82C1B">
        <w:rPr>
          <w:rFonts w:cs="Arial"/>
          <w:lang w:val="sr-Cyrl-CS"/>
        </w:rPr>
        <w:t xml:space="preserve"> ће настојати да реше на споразуман начин, а уколико у томе не успеју</w:t>
      </w:r>
      <w:r w:rsidRPr="00F313F1">
        <w:rPr>
          <w:rFonts w:cs="Arial"/>
          <w:lang w:val="sr-Cyrl-CS"/>
        </w:rPr>
        <w:t xml:space="preserve">, уговара се надлежност суда  у </w:t>
      </w:r>
      <w:r w:rsidRPr="00F313F1">
        <w:rPr>
          <w:rFonts w:cs="Arial"/>
          <w:lang w:val="sr-Cyrl-RS"/>
        </w:rPr>
        <w:t>Београду.</w:t>
      </w:r>
      <w:r w:rsidR="00EF65F5" w:rsidRPr="00EF65F5">
        <w:rPr>
          <w:rFonts w:cs="Arial"/>
          <w:sz w:val="24"/>
          <w:szCs w:val="24"/>
          <w:lang w:val="sr-Cyrl-RS"/>
        </w:rPr>
        <w:t xml:space="preserve"> </w:t>
      </w:r>
      <w:r w:rsidR="00EF65F5">
        <w:rPr>
          <w:rFonts w:cs="Arial"/>
          <w:sz w:val="24"/>
          <w:szCs w:val="24"/>
          <w:lang w:val="sr-Cyrl-RS"/>
        </w:rPr>
        <w:t>( Сталне</w:t>
      </w:r>
      <w:r w:rsidR="00EF65F5" w:rsidRPr="00B5479B">
        <w:rPr>
          <w:rFonts w:cs="Arial"/>
          <w:sz w:val="24"/>
          <w:szCs w:val="24"/>
          <w:lang w:val="sr-Cyrl-RS"/>
        </w:rPr>
        <w:t xml:space="preserve"> арбитраже при Привредној комори Србије, уз примену њеног Правилника). </w:t>
      </w:r>
    </w:p>
    <w:p w:rsidR="00EF65F5" w:rsidRPr="00B5479B" w:rsidRDefault="00EF65F5" w:rsidP="002C2076">
      <w:pPr>
        <w:tabs>
          <w:tab w:val="left" w:pos="567"/>
        </w:tabs>
        <w:spacing w:before="0"/>
        <w:ind w:left="-426" w:right="-43"/>
        <w:rPr>
          <w:rFonts w:cs="Arial"/>
          <w:sz w:val="24"/>
          <w:szCs w:val="24"/>
          <w:lang w:val="sr-Cyrl-RS"/>
        </w:rPr>
      </w:pPr>
    </w:p>
    <w:p w:rsidR="00EF65F5" w:rsidRDefault="00EF65F5" w:rsidP="002C2076">
      <w:pPr>
        <w:tabs>
          <w:tab w:val="left" w:pos="567"/>
        </w:tabs>
        <w:spacing w:before="0"/>
        <w:ind w:right="-43"/>
        <w:rPr>
          <w:rFonts w:cs="Arial"/>
          <w:i/>
          <w:sz w:val="24"/>
          <w:szCs w:val="24"/>
          <w:lang w:val="sr-Cyrl-RS"/>
        </w:rPr>
      </w:pPr>
      <w:r w:rsidRPr="00B5479B">
        <w:rPr>
          <w:rFonts w:cs="Arial"/>
          <w:i/>
          <w:sz w:val="24"/>
          <w:szCs w:val="24"/>
          <w:lang w:val="sr-Cyrl-RS"/>
        </w:rPr>
        <w:t xml:space="preserve">[Напомена: коначан текст у </w:t>
      </w:r>
      <w:r>
        <w:rPr>
          <w:rFonts w:cs="Arial"/>
          <w:i/>
          <w:sz w:val="24"/>
          <w:szCs w:val="24"/>
          <w:lang w:val="sr-Cyrl-RS"/>
        </w:rPr>
        <w:t>Оквирном споразуму</w:t>
      </w:r>
      <w:r w:rsidRPr="00B5479B">
        <w:rPr>
          <w:rFonts w:cs="Arial"/>
          <w:i/>
          <w:sz w:val="24"/>
          <w:szCs w:val="24"/>
          <w:lang w:val="sr-Cyrl-RS"/>
        </w:rPr>
        <w:t xml:space="preserve"> зависи од тога да ли је изабран домаћи или страни Пружалац услуге].</w:t>
      </w:r>
    </w:p>
    <w:p w:rsidR="000D3FAF" w:rsidRDefault="000D3FAF" w:rsidP="002C2076">
      <w:pPr>
        <w:tabs>
          <w:tab w:val="left" w:pos="567"/>
        </w:tabs>
        <w:spacing w:before="0"/>
        <w:ind w:left="-426" w:right="-43"/>
        <w:rPr>
          <w:rFonts w:cs="Arial"/>
          <w:i/>
          <w:sz w:val="24"/>
          <w:szCs w:val="24"/>
          <w:lang w:val="sr-Cyrl-RS"/>
        </w:rPr>
      </w:pPr>
    </w:p>
    <w:p w:rsidR="000D3FAF" w:rsidRPr="007175F7" w:rsidRDefault="000D3FAF" w:rsidP="002C2076">
      <w:pPr>
        <w:spacing w:before="0"/>
        <w:rPr>
          <w:rFonts w:cs="Arial"/>
        </w:rPr>
      </w:pPr>
      <w:r w:rsidRPr="007175F7">
        <w:rPr>
          <w:rFonts w:cs="Arial"/>
        </w:rPr>
        <w:t>У случају спора примењује се материјално и процесно право Републике Србије, а поступак се води на српском језику.</w:t>
      </w:r>
    </w:p>
    <w:p w:rsidR="000D3FAF" w:rsidRPr="007175F7" w:rsidRDefault="000D3FAF" w:rsidP="002C2076">
      <w:pPr>
        <w:spacing w:before="0"/>
        <w:rPr>
          <w:rFonts w:cs="Arial"/>
        </w:rPr>
      </w:pPr>
    </w:p>
    <w:p w:rsidR="00E17070" w:rsidRPr="00F313F1" w:rsidRDefault="00E17070" w:rsidP="002C2076">
      <w:pPr>
        <w:spacing w:before="0"/>
        <w:jc w:val="center"/>
        <w:rPr>
          <w:rFonts w:cs="Arial"/>
          <w:b/>
        </w:rPr>
      </w:pPr>
      <w:r w:rsidRPr="00B82C1B">
        <w:rPr>
          <w:rFonts w:cs="Arial"/>
          <w:b/>
        </w:rPr>
        <w:t>Члан 2</w:t>
      </w:r>
      <w:r w:rsidR="00A0132A">
        <w:rPr>
          <w:rFonts w:cs="Arial"/>
          <w:b/>
          <w:lang w:val="sr-Cyrl-RS"/>
        </w:rPr>
        <w:t>9</w:t>
      </w:r>
      <w:r w:rsidRPr="00B82C1B">
        <w:rPr>
          <w:rFonts w:cs="Arial"/>
          <w:b/>
        </w:rPr>
        <w:t>.</w:t>
      </w:r>
    </w:p>
    <w:p w:rsidR="00E17070" w:rsidRPr="00F313F1" w:rsidRDefault="00E17070" w:rsidP="002C2076">
      <w:pPr>
        <w:spacing w:before="0"/>
        <w:rPr>
          <w:rFonts w:cs="Arial"/>
          <w:lang w:val="sr-Cyrl-CS"/>
        </w:rPr>
      </w:pPr>
      <w:r w:rsidRPr="00F313F1">
        <w:rPr>
          <w:rFonts w:cs="Arial"/>
          <w:lang w:val="sr-Cyrl-CS"/>
        </w:rPr>
        <w:t xml:space="preserve">Саставни део овог Оквирног споразума </w:t>
      </w:r>
      <w:r w:rsidR="00711E90" w:rsidRPr="00F313F1">
        <w:rPr>
          <w:rFonts w:cs="Arial"/>
          <w:lang w:val="sr-Cyrl-CS"/>
        </w:rPr>
        <w:t>чине</w:t>
      </w:r>
      <w:r w:rsidRPr="00F313F1">
        <w:rPr>
          <w:rFonts w:cs="Arial"/>
          <w:lang w:val="sr-Cyrl-CS"/>
        </w:rPr>
        <w:t>:</w:t>
      </w:r>
    </w:p>
    <w:p w:rsidR="00E17070" w:rsidRPr="00F313F1" w:rsidRDefault="00E17070" w:rsidP="002C2076">
      <w:pPr>
        <w:spacing w:before="0"/>
        <w:rPr>
          <w:rFonts w:cs="Arial"/>
        </w:rPr>
      </w:pPr>
      <w:proofErr w:type="gramStart"/>
      <w:r w:rsidRPr="00F313F1">
        <w:rPr>
          <w:rFonts w:cs="Arial"/>
        </w:rPr>
        <w:t xml:space="preserve">Прилог </w:t>
      </w:r>
      <w:r w:rsidR="00CC18EE" w:rsidRPr="00F313F1">
        <w:rPr>
          <w:rFonts w:cs="Arial"/>
          <w:lang w:val="sr-Cyrl-RS"/>
        </w:rPr>
        <w:t xml:space="preserve"> </w:t>
      </w:r>
      <w:r w:rsidRPr="00F313F1">
        <w:rPr>
          <w:rFonts w:cs="Arial"/>
        </w:rPr>
        <w:t>1</w:t>
      </w:r>
      <w:proofErr w:type="gramEnd"/>
      <w:r w:rsidRPr="00F313F1">
        <w:rPr>
          <w:rFonts w:cs="Arial"/>
        </w:rPr>
        <w:t xml:space="preserve"> </w:t>
      </w:r>
      <w:r w:rsidRPr="00F313F1">
        <w:rPr>
          <w:rFonts w:cs="Arial"/>
          <w:lang w:val="sr-Cyrl-RS"/>
        </w:rPr>
        <w:t xml:space="preserve"> </w:t>
      </w:r>
      <w:r w:rsidR="00CC18EE" w:rsidRPr="00F313F1">
        <w:rPr>
          <w:rFonts w:cs="Arial"/>
          <w:lang w:val="sr-Cyrl-RS"/>
        </w:rPr>
        <w:t xml:space="preserve"> </w:t>
      </w:r>
      <w:r w:rsidR="00CC18EE" w:rsidRPr="00F313F1">
        <w:rPr>
          <w:rFonts w:cs="Arial"/>
        </w:rPr>
        <w:t>Конкурсна документација (на Порталу ЈН под шифром _____)</w:t>
      </w:r>
    </w:p>
    <w:p w:rsidR="00E17070" w:rsidRPr="00F313F1" w:rsidRDefault="007B46C5" w:rsidP="002C2076">
      <w:pPr>
        <w:spacing w:before="0"/>
        <w:rPr>
          <w:rFonts w:cs="Arial"/>
          <w:lang w:val="sr-Cyrl-RS"/>
        </w:rPr>
      </w:pPr>
      <w:proofErr w:type="gramStart"/>
      <w:r w:rsidRPr="00F313F1">
        <w:rPr>
          <w:rFonts w:cs="Arial"/>
        </w:rPr>
        <w:t>Прил</w:t>
      </w:r>
      <w:r w:rsidR="00E17070" w:rsidRPr="00F313F1">
        <w:rPr>
          <w:rFonts w:cs="Arial"/>
        </w:rPr>
        <w:t xml:space="preserve">ог </w:t>
      </w:r>
      <w:r w:rsidR="00CC18EE" w:rsidRPr="00F313F1">
        <w:rPr>
          <w:rFonts w:cs="Arial"/>
          <w:lang w:val="sr-Cyrl-RS"/>
        </w:rPr>
        <w:t xml:space="preserve"> </w:t>
      </w:r>
      <w:r w:rsidR="00E17070" w:rsidRPr="00F313F1">
        <w:rPr>
          <w:rFonts w:cs="Arial"/>
        </w:rPr>
        <w:t>2</w:t>
      </w:r>
      <w:proofErr w:type="gramEnd"/>
      <w:r w:rsidR="00E17070" w:rsidRPr="00F313F1">
        <w:rPr>
          <w:rFonts w:cs="Arial"/>
        </w:rPr>
        <w:t xml:space="preserve"> </w:t>
      </w:r>
      <w:r w:rsidR="00CC18EE" w:rsidRPr="00F313F1">
        <w:rPr>
          <w:rFonts w:cs="Arial"/>
          <w:lang w:val="sr-Cyrl-RS"/>
        </w:rPr>
        <w:t xml:space="preserve">  </w:t>
      </w:r>
      <w:r w:rsidR="00CC18EE" w:rsidRPr="00F313F1">
        <w:rPr>
          <w:rFonts w:cs="Arial"/>
        </w:rPr>
        <w:t>Понуда</w:t>
      </w:r>
      <w:r w:rsidR="00CC18EE" w:rsidRPr="00F313F1">
        <w:rPr>
          <w:rFonts w:cs="Arial"/>
          <w:lang w:val="sr-Cyrl-RS"/>
        </w:rPr>
        <w:t xml:space="preserve"> број____од______</w:t>
      </w:r>
    </w:p>
    <w:p w:rsidR="00571ECE" w:rsidRPr="00F313F1" w:rsidRDefault="00CC18EE" w:rsidP="002C2076">
      <w:pPr>
        <w:spacing w:before="0"/>
        <w:rPr>
          <w:rFonts w:cs="Arial"/>
        </w:rPr>
      </w:pPr>
      <w:proofErr w:type="gramStart"/>
      <w:r w:rsidRPr="00F313F1">
        <w:rPr>
          <w:rFonts w:cs="Arial"/>
        </w:rPr>
        <w:t xml:space="preserve">Прилог </w:t>
      </w:r>
      <w:r w:rsidRPr="00F313F1">
        <w:rPr>
          <w:rFonts w:cs="Arial"/>
          <w:lang w:val="sr-Cyrl-RS"/>
        </w:rPr>
        <w:t xml:space="preserve"> </w:t>
      </w:r>
      <w:r w:rsidR="00E17070" w:rsidRPr="00F313F1">
        <w:rPr>
          <w:rFonts w:cs="Arial"/>
        </w:rPr>
        <w:t>3</w:t>
      </w:r>
      <w:proofErr w:type="gramEnd"/>
      <w:r w:rsidR="00E17070" w:rsidRPr="00F313F1">
        <w:rPr>
          <w:rFonts w:cs="Arial"/>
        </w:rPr>
        <w:t xml:space="preserve"> </w:t>
      </w:r>
      <w:r w:rsidRPr="00F313F1">
        <w:rPr>
          <w:rFonts w:cs="Arial"/>
          <w:lang w:val="sr-Cyrl-RS"/>
        </w:rPr>
        <w:t xml:space="preserve">  </w:t>
      </w:r>
      <w:r w:rsidRPr="00F313F1">
        <w:rPr>
          <w:rFonts w:cs="Arial"/>
        </w:rPr>
        <w:t>Образац структуре цене</w:t>
      </w:r>
    </w:p>
    <w:p w:rsidR="00CC18EE" w:rsidRPr="00F313F1" w:rsidRDefault="00571ECE" w:rsidP="002C2076">
      <w:pPr>
        <w:spacing w:before="0"/>
        <w:rPr>
          <w:rFonts w:cs="Arial"/>
          <w:lang w:val="sr-Cyrl-RS"/>
        </w:rPr>
      </w:pPr>
      <w:proofErr w:type="gramStart"/>
      <w:r w:rsidRPr="00F313F1">
        <w:rPr>
          <w:rFonts w:cs="Arial"/>
        </w:rPr>
        <w:t xml:space="preserve">Прилог </w:t>
      </w:r>
      <w:r w:rsidRPr="00F313F1">
        <w:rPr>
          <w:rFonts w:cs="Arial"/>
          <w:lang w:val="sr-Cyrl-RS"/>
        </w:rPr>
        <w:t xml:space="preserve"> </w:t>
      </w:r>
      <w:r w:rsidRPr="00F313F1">
        <w:rPr>
          <w:rFonts w:cs="Arial"/>
        </w:rPr>
        <w:t>4</w:t>
      </w:r>
      <w:proofErr w:type="gramEnd"/>
      <w:r w:rsidR="00CC18EE" w:rsidRPr="00F313F1">
        <w:rPr>
          <w:rFonts w:cs="Arial"/>
        </w:rPr>
        <w:t xml:space="preserve"> </w:t>
      </w:r>
      <w:r w:rsidRPr="00F313F1">
        <w:rPr>
          <w:rFonts w:cs="Arial"/>
          <w:lang w:val="sr-Cyrl-RS"/>
        </w:rPr>
        <w:t xml:space="preserve"> </w:t>
      </w:r>
      <w:r w:rsidR="00703231" w:rsidRPr="00F313F1">
        <w:rPr>
          <w:rFonts w:cs="Arial"/>
          <w:lang w:val="sr-Cyrl-RS"/>
        </w:rPr>
        <w:t xml:space="preserve"> Уговор о чувању пословне тајне и поверљивих информација</w:t>
      </w:r>
    </w:p>
    <w:p w:rsidR="00E17070" w:rsidRDefault="00CC18EE" w:rsidP="002C2076">
      <w:pPr>
        <w:spacing w:before="0"/>
        <w:rPr>
          <w:rFonts w:cs="Arial"/>
          <w:lang w:val="sr-Cyrl-RS"/>
        </w:rPr>
      </w:pPr>
      <w:r w:rsidRPr="00F313F1">
        <w:rPr>
          <w:rFonts w:cs="Arial"/>
        </w:rPr>
        <w:t xml:space="preserve">Прилог </w:t>
      </w:r>
      <w:r w:rsidR="00571ECE" w:rsidRPr="00F313F1">
        <w:rPr>
          <w:rFonts w:cs="Arial"/>
        </w:rPr>
        <w:t>5</w:t>
      </w:r>
      <w:r w:rsidR="00E17070" w:rsidRPr="00F313F1">
        <w:rPr>
          <w:rFonts w:cs="Arial"/>
        </w:rPr>
        <w:t xml:space="preserve"> </w:t>
      </w:r>
      <w:r w:rsidRPr="00F313F1">
        <w:rPr>
          <w:rFonts w:cs="Arial"/>
          <w:lang w:val="sr-Cyrl-RS"/>
        </w:rPr>
        <w:t xml:space="preserve"> </w:t>
      </w:r>
      <w:r w:rsidR="00D44E29">
        <w:rPr>
          <w:rFonts w:cs="Arial"/>
          <w:lang w:val="sr-Latn-RS"/>
        </w:rPr>
        <w:t xml:space="preserve">  </w:t>
      </w:r>
      <w:r w:rsidR="00E17070" w:rsidRPr="00F313F1">
        <w:rPr>
          <w:rFonts w:cs="Arial"/>
        </w:rPr>
        <w:t>Споразум о заједничком наступању</w:t>
      </w:r>
      <w:r w:rsidR="00327BC6" w:rsidRPr="00F313F1">
        <w:rPr>
          <w:rFonts w:cs="Arial"/>
          <w:lang w:val="sr-Cyrl-RS"/>
        </w:rPr>
        <w:t xml:space="preserve"> (уколико је реч о заједничкој понуди)</w:t>
      </w:r>
    </w:p>
    <w:p w:rsidR="00915468" w:rsidRDefault="00915468" w:rsidP="002C2076">
      <w:pPr>
        <w:spacing w:before="0"/>
        <w:rPr>
          <w:rFonts w:cs="Arial"/>
          <w:lang w:val="sr-Cyrl-RS"/>
        </w:rPr>
      </w:pPr>
      <w:r>
        <w:rPr>
          <w:rFonts w:cs="Arial"/>
          <w:lang w:val="sr-Cyrl-RS"/>
        </w:rPr>
        <w:t>Прилог 6    Средства финансијског обезбеђења</w:t>
      </w:r>
    </w:p>
    <w:p w:rsidR="00915468" w:rsidRDefault="00915468" w:rsidP="002C2076">
      <w:pPr>
        <w:spacing w:before="0"/>
        <w:rPr>
          <w:rFonts w:cs="Arial"/>
          <w:lang w:val="sr-Cyrl-RS"/>
        </w:rPr>
      </w:pPr>
      <w:r>
        <w:rPr>
          <w:rFonts w:cs="Arial"/>
          <w:lang w:val="sr-Cyrl-RS"/>
        </w:rPr>
        <w:t>Прилог 7    Образац Наруџбенице</w:t>
      </w:r>
    </w:p>
    <w:p w:rsidR="000D3FAF" w:rsidRDefault="000D3FAF" w:rsidP="002C2076">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p>
    <w:p w:rsidR="000D3FAF" w:rsidRPr="00F313F1" w:rsidRDefault="000D3FAF" w:rsidP="002C2076">
      <w:pPr>
        <w:spacing w:before="0"/>
        <w:jc w:val="center"/>
        <w:rPr>
          <w:rFonts w:cs="Arial"/>
          <w:b/>
          <w:lang w:val="sr-Cyrl-CS"/>
        </w:rPr>
      </w:pPr>
      <w:r w:rsidRPr="00F313F1">
        <w:rPr>
          <w:rFonts w:cs="Arial"/>
          <w:b/>
          <w:lang w:val="sr-Cyrl-CS"/>
        </w:rPr>
        <w:t xml:space="preserve">Члан </w:t>
      </w:r>
      <w:r w:rsidR="00A0132A">
        <w:rPr>
          <w:rFonts w:cs="Arial"/>
          <w:b/>
          <w:lang w:val="sr-Cyrl-CS"/>
        </w:rPr>
        <w:t>30</w:t>
      </w:r>
      <w:r w:rsidR="00B82C1B">
        <w:rPr>
          <w:rFonts w:cs="Arial"/>
          <w:b/>
          <w:lang w:val="sr-Cyrl-CS"/>
        </w:rPr>
        <w:t>.</w:t>
      </w:r>
    </w:p>
    <w:p w:rsidR="000D3FAF" w:rsidRPr="00F313F1" w:rsidRDefault="000D3FAF" w:rsidP="002C2076">
      <w:pPr>
        <w:spacing w:before="0"/>
        <w:rPr>
          <w:rFonts w:cs="Arial"/>
          <w:lang w:val="sr-Cyrl-RS"/>
        </w:rPr>
      </w:pPr>
      <w:r w:rsidRPr="00F313F1">
        <w:rPr>
          <w:rFonts w:cs="Arial"/>
          <w:lang w:val="sr-Cyrl-RS"/>
        </w:rPr>
        <w:t>Оквирни споразум</w:t>
      </w:r>
      <w:r w:rsidRPr="00F313F1">
        <w:rPr>
          <w:rFonts w:cs="Arial"/>
          <w:lang w:val="sr-Cyrl-CS"/>
        </w:rPr>
        <w:t xml:space="preserve"> је сачињен у </w:t>
      </w:r>
      <w:r w:rsidRPr="00F313F1">
        <w:rPr>
          <w:rFonts w:cs="Arial"/>
          <w:lang w:val="sr-Cyrl-RS"/>
        </w:rPr>
        <w:t>6</w:t>
      </w:r>
      <w:r w:rsidRPr="00F313F1">
        <w:rPr>
          <w:rFonts w:cs="Arial"/>
          <w:lang w:val="sr-Cyrl-CS"/>
        </w:rPr>
        <w:t xml:space="preserve"> (</w:t>
      </w:r>
      <w:r w:rsidRPr="00F313F1">
        <w:rPr>
          <w:rFonts w:cs="Arial"/>
          <w:lang w:val="sr-Cyrl-RS"/>
        </w:rPr>
        <w:t>словима: шест</w:t>
      </w:r>
      <w:r w:rsidRPr="00F313F1">
        <w:rPr>
          <w:rFonts w:cs="Arial"/>
          <w:lang w:val="sr-Cyrl-CS"/>
        </w:rPr>
        <w:t>) истоветн</w:t>
      </w:r>
      <w:r w:rsidRPr="00F313F1">
        <w:rPr>
          <w:rFonts w:cs="Arial"/>
          <w:lang w:val="sr-Cyrl-RS"/>
        </w:rPr>
        <w:t>их</w:t>
      </w:r>
      <w:r w:rsidRPr="00F313F1">
        <w:rPr>
          <w:rFonts w:cs="Arial"/>
          <w:lang w:val="sr-Cyrl-CS"/>
        </w:rPr>
        <w:t xml:space="preserve"> пример</w:t>
      </w:r>
      <w:r w:rsidRPr="00F313F1">
        <w:rPr>
          <w:rFonts w:cs="Arial"/>
          <w:lang w:val="sr-Cyrl-RS"/>
        </w:rPr>
        <w:t>а</w:t>
      </w:r>
      <w:r w:rsidRPr="00F313F1">
        <w:rPr>
          <w:rFonts w:cs="Arial"/>
          <w:lang w:val="sr-Cyrl-CS"/>
        </w:rPr>
        <w:t xml:space="preserve">ка од којих  </w:t>
      </w:r>
      <w:r w:rsidRPr="00F313F1">
        <w:rPr>
          <w:rFonts w:cs="Arial"/>
          <w:lang w:val="sr-Cyrl-RS"/>
        </w:rPr>
        <w:t xml:space="preserve">по 3 (словима: три) примерка за сваку  </w:t>
      </w:r>
      <w:r w:rsidR="008A551B">
        <w:rPr>
          <w:rFonts w:cs="Arial"/>
          <w:lang w:val="sr-Cyrl-RS"/>
        </w:rPr>
        <w:t>С</w:t>
      </w:r>
      <w:r w:rsidRPr="00F313F1">
        <w:rPr>
          <w:rFonts w:cs="Arial"/>
          <w:lang w:val="sr-Cyrl-RS"/>
        </w:rPr>
        <w:t>трану</w:t>
      </w:r>
      <w:r w:rsidRPr="00F313F1">
        <w:rPr>
          <w:rFonts w:cs="Arial"/>
          <w:lang w:val="sr-Cyrl-CS" w:eastAsia="ar-SA"/>
        </w:rPr>
        <w:t xml:space="preserve"> </w:t>
      </w:r>
      <w:r w:rsidRPr="00F313F1">
        <w:rPr>
          <w:rFonts w:cs="Arial"/>
          <w:lang w:val="sr-Cyrl-RS"/>
        </w:rPr>
        <w:t>у Оквирном споразуму.</w:t>
      </w:r>
    </w:p>
    <w:p w:rsidR="008A0269" w:rsidRPr="00F313F1" w:rsidRDefault="008A0269" w:rsidP="002C2076">
      <w:pPr>
        <w:spacing w:before="0"/>
        <w:rPr>
          <w:rFonts w:cs="Arial"/>
          <w:lang w:val="sr-Cyrl-RS"/>
        </w:rPr>
      </w:pPr>
    </w:p>
    <w:tbl>
      <w:tblPr>
        <w:tblW w:w="0" w:type="auto"/>
        <w:tblLook w:val="04A0" w:firstRow="1" w:lastRow="0" w:firstColumn="1" w:lastColumn="0" w:noHBand="0" w:noVBand="1"/>
      </w:tblPr>
      <w:tblGrid>
        <w:gridCol w:w="4091"/>
        <w:gridCol w:w="1065"/>
        <w:gridCol w:w="3873"/>
      </w:tblGrid>
      <w:tr w:rsidR="00E17070" w:rsidRPr="00F313F1" w:rsidTr="006D35DD">
        <w:tc>
          <w:tcPr>
            <w:tcW w:w="4091" w:type="dxa"/>
            <w:shd w:val="clear" w:color="auto" w:fill="auto"/>
            <w:vAlign w:val="center"/>
          </w:tcPr>
          <w:p w:rsidR="00E17070" w:rsidRPr="00F313F1" w:rsidRDefault="00571ECE" w:rsidP="002C2076">
            <w:pPr>
              <w:spacing w:before="0"/>
              <w:rPr>
                <w:rFonts w:cs="Arial"/>
                <w:b/>
                <w:lang w:val="sr-Cyrl-RS"/>
              </w:rPr>
            </w:pPr>
            <w:r w:rsidRPr="00F313F1">
              <w:rPr>
                <w:rFonts w:cs="Arial"/>
                <w:b/>
                <w:lang w:val="sr-Cyrl-RS"/>
              </w:rPr>
              <w:t xml:space="preserve">               Корисник услуге                                                                                    </w:t>
            </w:r>
          </w:p>
        </w:tc>
        <w:tc>
          <w:tcPr>
            <w:tcW w:w="1065" w:type="dxa"/>
            <w:shd w:val="clear" w:color="auto" w:fill="auto"/>
            <w:vAlign w:val="center"/>
          </w:tcPr>
          <w:p w:rsidR="00E17070" w:rsidRPr="00F313F1" w:rsidRDefault="00E17070" w:rsidP="002C2076">
            <w:pPr>
              <w:spacing w:before="0"/>
              <w:rPr>
                <w:rFonts w:cs="Arial"/>
                <w:b/>
              </w:rPr>
            </w:pPr>
          </w:p>
        </w:tc>
        <w:tc>
          <w:tcPr>
            <w:tcW w:w="3873" w:type="dxa"/>
            <w:shd w:val="clear" w:color="auto" w:fill="auto"/>
            <w:vAlign w:val="center"/>
          </w:tcPr>
          <w:p w:rsidR="00E17070" w:rsidRPr="00F313F1" w:rsidRDefault="00571ECE" w:rsidP="002C2076">
            <w:pPr>
              <w:spacing w:before="0"/>
              <w:rPr>
                <w:rFonts w:cs="Arial"/>
                <w:b/>
                <w:lang w:val="sr-Cyrl-RS"/>
              </w:rPr>
            </w:pPr>
            <w:r w:rsidRPr="00F313F1">
              <w:rPr>
                <w:rFonts w:cs="Arial"/>
                <w:b/>
                <w:lang w:val="sr-Cyrl-RS"/>
              </w:rPr>
              <w:t xml:space="preserve">         Пружалац услуге</w:t>
            </w:r>
          </w:p>
        </w:tc>
      </w:tr>
      <w:tr w:rsidR="00E17070" w:rsidRPr="00F313F1" w:rsidTr="006D35DD">
        <w:tc>
          <w:tcPr>
            <w:tcW w:w="4091" w:type="dxa"/>
            <w:shd w:val="clear" w:color="auto" w:fill="auto"/>
            <w:vAlign w:val="center"/>
            <w:hideMark/>
          </w:tcPr>
          <w:p w:rsidR="00E17070" w:rsidRPr="00F313F1" w:rsidRDefault="00E17070" w:rsidP="002C2076">
            <w:pPr>
              <w:spacing w:before="0"/>
              <w:jc w:val="center"/>
              <w:rPr>
                <w:rFonts w:cs="Arial"/>
              </w:rPr>
            </w:pPr>
            <w:r w:rsidRPr="00F313F1">
              <w:rPr>
                <w:rFonts w:cs="Arial"/>
              </w:rPr>
              <w:t>Ј</w:t>
            </w:r>
            <w:r w:rsidR="00711E90" w:rsidRPr="00F313F1">
              <w:rPr>
                <w:rFonts w:cs="Arial"/>
                <w:lang w:val="sr-Cyrl-RS"/>
              </w:rPr>
              <w:t xml:space="preserve">авно предузеће </w:t>
            </w:r>
            <w:r w:rsidR="00711E90" w:rsidRPr="00F313F1">
              <w:rPr>
                <w:rFonts w:cs="Arial"/>
              </w:rPr>
              <w:t xml:space="preserve">„Електропривреда  </w:t>
            </w:r>
            <w:r w:rsidRPr="00F313F1">
              <w:rPr>
                <w:rFonts w:cs="Arial"/>
              </w:rPr>
              <w:t>Србије“</w:t>
            </w:r>
            <w:r w:rsidR="00711E90" w:rsidRPr="00F313F1">
              <w:rPr>
                <w:rFonts w:cs="Arial"/>
                <w:lang w:val="sr-Cyrl-RS"/>
              </w:rPr>
              <w:t xml:space="preserve"> </w:t>
            </w:r>
            <w:r w:rsidRPr="00F313F1">
              <w:rPr>
                <w:rFonts w:cs="Arial"/>
              </w:rPr>
              <w:t>Београд</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tcPr>
          <w:p w:rsidR="00E17070" w:rsidRPr="00F313F1" w:rsidRDefault="00E17070" w:rsidP="002C2076">
            <w:pPr>
              <w:spacing w:before="0"/>
              <w:rPr>
                <w:rFonts w:cs="Arial"/>
              </w:rPr>
            </w:pPr>
            <w:r w:rsidRPr="00F313F1">
              <w:rPr>
                <w:rFonts w:cs="Arial"/>
                <w:lang w:val="sr-Cyrl-RS"/>
              </w:rPr>
              <w:t xml:space="preserve">                  </w:t>
            </w:r>
            <w:r w:rsidR="00F07739" w:rsidRPr="00F313F1">
              <w:rPr>
                <w:rFonts w:cs="Arial"/>
                <w:lang w:val="sr-Cyrl-RS"/>
              </w:rPr>
              <w:t xml:space="preserve">   </w:t>
            </w:r>
            <w:r w:rsidRPr="00F313F1">
              <w:rPr>
                <w:rFonts w:cs="Arial"/>
              </w:rPr>
              <w:t>Назив</w:t>
            </w:r>
          </w:p>
        </w:tc>
      </w:tr>
      <w:tr w:rsidR="00E17070" w:rsidRPr="00F313F1" w:rsidTr="006D35DD">
        <w:tc>
          <w:tcPr>
            <w:tcW w:w="4091" w:type="dxa"/>
            <w:shd w:val="clear" w:color="auto" w:fill="auto"/>
            <w:vAlign w:val="center"/>
            <w:hideMark/>
          </w:tcPr>
          <w:p w:rsidR="00E17070" w:rsidRPr="00F313F1" w:rsidRDefault="001C75A9" w:rsidP="002C2076">
            <w:pPr>
              <w:spacing w:before="0"/>
              <w:rPr>
                <w:rFonts w:cs="Arial"/>
              </w:rPr>
            </w:pPr>
            <w:r w:rsidRPr="00F313F1">
              <w:rPr>
                <w:rFonts w:cs="Arial"/>
              </w:rPr>
              <w:t xml:space="preserve">     </w:t>
            </w:r>
            <w:r w:rsidR="00E17070" w:rsidRPr="00F313F1">
              <w:rPr>
                <w:rFonts w:cs="Arial"/>
              </w:rPr>
              <w:t>________________________</w:t>
            </w:r>
          </w:p>
        </w:tc>
        <w:tc>
          <w:tcPr>
            <w:tcW w:w="1065" w:type="dxa"/>
            <w:shd w:val="clear" w:color="auto" w:fill="auto"/>
            <w:vAlign w:val="center"/>
            <w:hideMark/>
          </w:tcPr>
          <w:p w:rsidR="00E17070" w:rsidRPr="00F313F1" w:rsidRDefault="00E17070" w:rsidP="002C2076">
            <w:pPr>
              <w:spacing w:before="0"/>
              <w:rPr>
                <w:rFonts w:cs="Arial"/>
                <w:lang w:val="sr-Cyrl-RS"/>
              </w:rPr>
            </w:pPr>
            <w:r w:rsidRPr="00F313F1">
              <w:rPr>
                <w:rFonts w:cs="Arial"/>
              </w:rPr>
              <w:t>М.П.</w:t>
            </w:r>
            <w:r w:rsidRPr="00F313F1">
              <w:rPr>
                <w:rFonts w:cs="Arial"/>
                <w:lang w:val="sr-Cyrl-RS"/>
              </w:rPr>
              <w:t xml:space="preserve">   </w:t>
            </w:r>
          </w:p>
        </w:tc>
        <w:tc>
          <w:tcPr>
            <w:tcW w:w="3873" w:type="dxa"/>
            <w:shd w:val="clear" w:color="auto" w:fill="auto"/>
            <w:vAlign w:val="center"/>
            <w:hideMark/>
          </w:tcPr>
          <w:p w:rsidR="00E17070" w:rsidRPr="00F313F1" w:rsidRDefault="00571ECE" w:rsidP="002C2076">
            <w:pPr>
              <w:spacing w:before="0"/>
              <w:rPr>
                <w:rFonts w:cs="Arial"/>
              </w:rPr>
            </w:pPr>
            <w:r w:rsidRPr="00F313F1">
              <w:rPr>
                <w:rFonts w:cs="Arial"/>
                <w:lang w:val="sr-Cyrl-RS"/>
              </w:rPr>
              <w:t xml:space="preserve">    </w:t>
            </w:r>
            <w:r w:rsidR="00E17070" w:rsidRPr="00F313F1">
              <w:rPr>
                <w:rFonts w:cs="Arial"/>
              </w:rPr>
              <w:t>_____________________</w:t>
            </w:r>
          </w:p>
        </w:tc>
      </w:tr>
      <w:tr w:rsidR="00E17070" w:rsidRPr="00F313F1" w:rsidTr="006D35DD">
        <w:tc>
          <w:tcPr>
            <w:tcW w:w="4091" w:type="dxa"/>
            <w:shd w:val="clear" w:color="auto" w:fill="auto"/>
            <w:vAlign w:val="center"/>
            <w:hideMark/>
          </w:tcPr>
          <w:p w:rsidR="00E17070" w:rsidRPr="00F313F1" w:rsidRDefault="005B5B92" w:rsidP="002C2076">
            <w:pPr>
              <w:spacing w:before="0"/>
              <w:rPr>
                <w:rFonts w:cs="Arial"/>
                <w:lang w:val="sr-Cyrl-RS"/>
              </w:rPr>
            </w:pPr>
            <w:r w:rsidRPr="00F313F1">
              <w:rPr>
                <w:rFonts w:cs="Arial"/>
                <w:lang w:val="sr-Cyrl-RS"/>
              </w:rPr>
              <w:t xml:space="preserve">                Милорад Грчић</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hideMark/>
          </w:tcPr>
          <w:p w:rsidR="00E17070" w:rsidRPr="00F313F1" w:rsidRDefault="00E17070" w:rsidP="002C2076">
            <w:pPr>
              <w:spacing w:before="0"/>
              <w:rPr>
                <w:rFonts w:cs="Arial"/>
              </w:rPr>
            </w:pPr>
            <w:r w:rsidRPr="00F313F1">
              <w:rPr>
                <w:rFonts w:cs="Arial"/>
                <w:lang w:val="sr-Cyrl-RS"/>
              </w:rPr>
              <w:t xml:space="preserve">             </w:t>
            </w:r>
            <w:r w:rsidRPr="00F313F1">
              <w:rPr>
                <w:rFonts w:cs="Arial"/>
              </w:rPr>
              <w:t>име и презиме</w:t>
            </w:r>
          </w:p>
        </w:tc>
      </w:tr>
      <w:tr w:rsidR="00E17070" w:rsidRPr="00F313F1" w:rsidTr="006D35DD">
        <w:tc>
          <w:tcPr>
            <w:tcW w:w="4091" w:type="dxa"/>
            <w:shd w:val="clear" w:color="auto" w:fill="auto"/>
            <w:vAlign w:val="center"/>
            <w:hideMark/>
          </w:tcPr>
          <w:p w:rsidR="00E17070" w:rsidRPr="00F313F1" w:rsidRDefault="00E17070" w:rsidP="002C2076">
            <w:pPr>
              <w:spacing w:before="0"/>
              <w:rPr>
                <w:rFonts w:cs="Arial"/>
                <w:lang w:val="sr-Cyrl-RS"/>
              </w:rPr>
            </w:pPr>
            <w:r w:rsidRPr="00F313F1">
              <w:rPr>
                <w:rFonts w:cs="Arial"/>
                <w:lang w:val="sr-Cyrl-RS"/>
              </w:rPr>
              <w:t xml:space="preserve">       </w:t>
            </w:r>
            <w:r w:rsidR="005B5B92" w:rsidRPr="00F313F1">
              <w:rPr>
                <w:rFonts w:cs="Arial"/>
                <w:lang w:val="sr-Cyrl-RS"/>
              </w:rPr>
              <w:t xml:space="preserve">         </w:t>
            </w:r>
            <w:r w:rsidRPr="00F313F1">
              <w:rPr>
                <w:rFonts w:cs="Arial"/>
                <w:lang w:val="sr-Cyrl-RS"/>
              </w:rPr>
              <w:t xml:space="preserve"> </w:t>
            </w:r>
            <w:r w:rsidR="005B5B92" w:rsidRPr="00F313F1">
              <w:rPr>
                <w:rFonts w:cs="Arial"/>
                <w:lang w:val="sr-Cyrl-RS"/>
              </w:rPr>
              <w:t>в.д</w:t>
            </w:r>
            <w:r w:rsidR="00F07739" w:rsidRPr="00F313F1">
              <w:rPr>
                <w:rFonts w:cs="Arial"/>
                <w:lang w:val="sr-Cyrl-RS"/>
              </w:rPr>
              <w:t>.</w:t>
            </w:r>
            <w:r w:rsidR="005B5B92" w:rsidRPr="00F313F1">
              <w:rPr>
                <w:rFonts w:cs="Arial"/>
                <w:lang w:val="sr-Cyrl-RS"/>
              </w:rPr>
              <w:t xml:space="preserve"> </w:t>
            </w:r>
            <w:r w:rsidRPr="00F313F1">
              <w:rPr>
                <w:rFonts w:cs="Arial"/>
                <w:lang w:val="sr-Cyrl-RS"/>
              </w:rPr>
              <w:t>директор</w:t>
            </w:r>
            <w:r w:rsidR="005B5B92" w:rsidRPr="00F313F1">
              <w:rPr>
                <w:rFonts w:cs="Arial"/>
                <w:lang w:val="sr-Cyrl-RS"/>
              </w:rPr>
              <w:t>а</w:t>
            </w:r>
            <w:r w:rsidRPr="00F313F1">
              <w:rPr>
                <w:rFonts w:cs="Arial"/>
                <w:lang w:val="sr-Cyrl-RS"/>
              </w:rPr>
              <w:t xml:space="preserve"> </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tcPr>
          <w:p w:rsidR="00E17070" w:rsidRPr="00F313F1" w:rsidRDefault="00E17070" w:rsidP="002C2076">
            <w:pPr>
              <w:spacing w:before="0"/>
              <w:rPr>
                <w:rFonts w:cs="Arial"/>
              </w:rPr>
            </w:pPr>
            <w:r w:rsidRPr="00F313F1">
              <w:rPr>
                <w:rFonts w:cs="Arial"/>
                <w:lang w:val="sr-Cyrl-RS"/>
              </w:rPr>
              <w:t xml:space="preserve">                   </w:t>
            </w:r>
            <w:r w:rsidRPr="00F313F1">
              <w:rPr>
                <w:rFonts w:cs="Arial"/>
              </w:rPr>
              <w:t>функција</w:t>
            </w:r>
          </w:p>
        </w:tc>
      </w:tr>
    </w:tbl>
    <w:p w:rsidR="00E17070" w:rsidRPr="00F313F1" w:rsidRDefault="00E17070" w:rsidP="002C2076">
      <w:pPr>
        <w:spacing w:before="0"/>
        <w:rPr>
          <w:rFonts w:cs="Arial"/>
          <w:lang w:val="sr-Cyrl-RS"/>
        </w:rPr>
      </w:pPr>
    </w:p>
    <w:p w:rsidR="002C2076" w:rsidRDefault="00A0132A" w:rsidP="002C2076">
      <w:pPr>
        <w:spacing w:before="0"/>
        <w:rPr>
          <w:rFonts w:cs="Arial"/>
        </w:rPr>
      </w:pPr>
      <w:r>
        <w:rPr>
          <w:rFonts w:cs="Arial"/>
        </w:rPr>
        <w:t xml:space="preserve">                </w:t>
      </w:r>
    </w:p>
    <w:p w:rsidR="002C2076" w:rsidRDefault="002C2076">
      <w:pPr>
        <w:spacing w:before="0"/>
        <w:jc w:val="left"/>
        <w:rPr>
          <w:rFonts w:cs="Arial"/>
        </w:rPr>
      </w:pPr>
      <w:r>
        <w:rPr>
          <w:rFonts w:cs="Arial"/>
        </w:rPr>
        <w:br w:type="page"/>
      </w:r>
    </w:p>
    <w:p w:rsidR="00571ECE" w:rsidRPr="00300C16" w:rsidRDefault="008A0269" w:rsidP="002C2076">
      <w:pPr>
        <w:spacing w:before="0"/>
        <w:jc w:val="center"/>
        <w:rPr>
          <w:b/>
          <w:lang w:val="sr-Cyrl-CS" w:eastAsia="ar-SA"/>
        </w:rPr>
      </w:pPr>
      <w:r w:rsidRPr="00300C16">
        <w:rPr>
          <w:b/>
          <w:lang w:val="sr-Cyrl-CS" w:eastAsia="ar-SA"/>
        </w:rPr>
        <w:lastRenderedPageBreak/>
        <w:t xml:space="preserve">Уговор </w:t>
      </w:r>
      <w:r w:rsidR="00571ECE" w:rsidRPr="00300C16">
        <w:rPr>
          <w:b/>
          <w:lang w:val="sr-Cyrl-CS" w:eastAsia="ar-SA"/>
        </w:rPr>
        <w:t>о чувању пословне тајне и поверљивих информација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RS" w:eastAsia="ar-SA"/>
        </w:rPr>
      </w:pPr>
      <w:r w:rsidRPr="00F313F1">
        <w:rPr>
          <w:rFonts w:cs="Arial"/>
          <w:lang w:val="sr-Cyrl-CS" w:eastAsia="ar-SA"/>
        </w:rPr>
        <w:t xml:space="preserve">Закључен у Београду, дана ___________између </w:t>
      </w:r>
    </w:p>
    <w:p w:rsidR="00571ECE" w:rsidRPr="00F313F1" w:rsidRDefault="00571ECE" w:rsidP="002C2076">
      <w:pPr>
        <w:suppressAutoHyphens/>
        <w:spacing w:before="0"/>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1. Јавног предузећа „Електропривреда Србије“, Београд, </w:t>
      </w:r>
      <w:r w:rsidRPr="00F313F1">
        <w:rPr>
          <w:rFonts w:cs="Arial"/>
          <w:lang w:val="sr-Cyrl-RS" w:eastAsia="ar-SA"/>
        </w:rPr>
        <w:t>У</w:t>
      </w:r>
      <w:r w:rsidRPr="00F313F1">
        <w:rPr>
          <w:rFonts w:cs="Arial"/>
          <w:lang w:val="sr-Cyrl-CS" w:eastAsia="ar-SA"/>
        </w:rPr>
        <w:t xml:space="preserve">лица </w:t>
      </w:r>
      <w:r w:rsidR="00DC3C41">
        <w:rPr>
          <w:rFonts w:cs="Arial"/>
          <w:lang w:val="sr-Cyrl-RS" w:eastAsia="ar-SA"/>
        </w:rPr>
        <w:t>Балканска број 13</w:t>
      </w:r>
      <w:r w:rsidRPr="00F313F1">
        <w:rPr>
          <w:rFonts w:cs="Arial"/>
          <w:lang w:val="sr-Cyrl-CS" w:eastAsia="ar-SA"/>
        </w:rPr>
        <w:t xml:space="preserve">, </w:t>
      </w:r>
      <w:r w:rsidRPr="00F313F1">
        <w:rPr>
          <w:rFonts w:cs="Arial"/>
          <w:color w:val="000000"/>
          <w:lang w:val="sr-Cyrl-CS" w:eastAsia="ar-SA"/>
        </w:rPr>
        <w:t>матични број: 20053658, ПИБ 103920327, бр.</w:t>
      </w:r>
      <w:r w:rsidRPr="00F313F1">
        <w:rPr>
          <w:rFonts w:cs="Arial"/>
          <w:color w:val="000000"/>
          <w:lang w:val="sr-Cyrl-RS" w:eastAsia="ar-SA"/>
        </w:rPr>
        <w:t xml:space="preserve"> </w:t>
      </w:r>
      <w:r w:rsidRPr="00F313F1">
        <w:rPr>
          <w:rFonts w:cs="Arial"/>
          <w:color w:val="000000"/>
          <w:lang w:val="sr-Cyrl-CS" w:eastAsia="ar-SA"/>
        </w:rPr>
        <w:t>тек.</w:t>
      </w:r>
      <w:r w:rsidRPr="00F313F1">
        <w:rPr>
          <w:rFonts w:cs="Arial"/>
          <w:color w:val="000000"/>
          <w:lang w:val="sr-Cyrl-RS" w:eastAsia="ar-SA"/>
        </w:rPr>
        <w:t xml:space="preserve"> </w:t>
      </w:r>
      <w:r w:rsidRPr="00F313F1">
        <w:rPr>
          <w:rFonts w:cs="Arial"/>
          <w:color w:val="000000"/>
          <w:lang w:val="sr-Cyrl-CS" w:eastAsia="ar-SA"/>
        </w:rPr>
        <w:t xml:space="preserve">рачуна: </w:t>
      </w:r>
      <w:r w:rsidRPr="00F313F1">
        <w:rPr>
          <w:rFonts w:cs="Arial"/>
          <w:lang w:val="sr-Cyrl-CS" w:eastAsia="ar-SA"/>
        </w:rPr>
        <w:t xml:space="preserve">160-700-13 Banka Intesa ад Београд, које заступа законски заступник </w:t>
      </w:r>
      <w:r w:rsidRPr="00F313F1">
        <w:rPr>
          <w:rFonts w:cs="Arial"/>
          <w:lang w:eastAsia="ar-SA"/>
        </w:rPr>
        <w:t>Mилoрaд Гр</w:t>
      </w:r>
      <w:r w:rsidRPr="00F313F1">
        <w:rPr>
          <w:rFonts w:cs="Arial"/>
          <w:lang w:val="sr-Latn-RS" w:eastAsia="ar-SA"/>
        </w:rPr>
        <w:t>чић</w:t>
      </w:r>
      <w:r w:rsidRPr="00F313F1">
        <w:rPr>
          <w:rFonts w:cs="Arial"/>
          <w:lang w:val="sr-Cyrl-CS" w:eastAsia="ar-SA"/>
        </w:rPr>
        <w:t xml:space="preserve">, </w:t>
      </w:r>
      <w:r w:rsidRPr="00F313F1">
        <w:rPr>
          <w:rFonts w:cs="Arial"/>
          <w:lang w:val="sr-Latn-RS" w:eastAsia="ar-SA"/>
        </w:rPr>
        <w:t xml:space="preserve">в.д. </w:t>
      </w:r>
      <w:r w:rsidRPr="00F313F1">
        <w:rPr>
          <w:rFonts w:cs="Arial"/>
          <w:lang w:val="sr-Cyrl-CS" w:eastAsia="ar-SA"/>
        </w:rPr>
        <w:t>директор</w:t>
      </w:r>
      <w:r w:rsidRPr="00F313F1">
        <w:rPr>
          <w:rFonts w:cs="Arial"/>
          <w:lang w:val="sr-Latn-RS" w:eastAsia="ar-SA"/>
        </w:rPr>
        <w:t>a</w:t>
      </w:r>
      <w:r w:rsidRPr="00F313F1">
        <w:rPr>
          <w:rFonts w:cs="Arial"/>
          <w:lang w:val="sr-Cyrl-CS" w:eastAsia="ar-SA"/>
        </w:rPr>
        <w:t xml:space="preserve"> (у даљем тексту: Корисник услуг</w:t>
      </w:r>
      <w:r w:rsidRPr="00F313F1">
        <w:rPr>
          <w:rFonts w:cs="Arial"/>
          <w:lang w:val="sr-Cyrl-RS" w:eastAsia="ar-SA"/>
        </w:rPr>
        <w:t>е</w:t>
      </w:r>
      <w:r w:rsidRPr="00F313F1">
        <w:rPr>
          <w:rFonts w:cs="Arial"/>
          <w:lang w:val="sr-Cyrl-CS" w:eastAsia="ar-SA"/>
        </w:rPr>
        <w:t>)</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uppressAutoHyphens/>
        <w:spacing w:before="0"/>
        <w:jc w:val="left"/>
        <w:rPr>
          <w:rFonts w:cs="Arial"/>
          <w:lang w:val="sr-Cyrl-RS" w:eastAsia="ar-SA"/>
        </w:rPr>
      </w:pPr>
      <w:r w:rsidRPr="00F313F1">
        <w:rPr>
          <w:rFonts w:cs="Arial"/>
          <w:lang w:val="sr-Cyrl-RS" w:eastAsia="ar-SA"/>
        </w:rPr>
        <w:t>и</w:t>
      </w:r>
    </w:p>
    <w:p w:rsidR="00571ECE" w:rsidRDefault="00571ECE" w:rsidP="002C2076">
      <w:pPr>
        <w:spacing w:before="0"/>
        <w:rPr>
          <w:rFonts w:eastAsia="Calibri" w:cs="Arial"/>
        </w:rPr>
      </w:pPr>
      <w:r w:rsidRPr="00F313F1">
        <w:rPr>
          <w:rFonts w:eastAsia="Calibri" w:cs="Arial"/>
        </w:rPr>
        <w:t>2.</w:t>
      </w:r>
      <w:r w:rsidRPr="00F313F1">
        <w:rPr>
          <w:rFonts w:eastAsia="Calibri" w:cs="Arial"/>
          <w:lang w:val="sr-Cyrl-RS"/>
        </w:rPr>
        <w:t xml:space="preserve"> </w:t>
      </w:r>
      <w:r w:rsidRPr="00F313F1">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313F1">
        <w:rPr>
          <w:rFonts w:eastAsia="Calibri" w:cs="Arial"/>
        </w:rPr>
        <w:t>)(</w:t>
      </w:r>
      <w:proofErr w:type="gramEnd"/>
      <w:r w:rsidRPr="00F313F1">
        <w:rPr>
          <w:rFonts w:eastAsia="Calibri" w:cs="Arial"/>
        </w:rPr>
        <w:t xml:space="preserve">у даљем тексту: </w:t>
      </w:r>
      <w:r w:rsidRPr="00F313F1">
        <w:rPr>
          <w:rFonts w:eastAsia="Calibri" w:cs="Arial"/>
          <w:lang w:val="sr-Cyrl-RS"/>
        </w:rPr>
        <w:t>Пружалац услуге</w:t>
      </w:r>
      <w:r w:rsidRPr="00F313F1">
        <w:rPr>
          <w:rFonts w:eastAsia="Calibri" w:cs="Arial"/>
        </w:rPr>
        <w:t xml:space="preserve">) </w:t>
      </w:r>
    </w:p>
    <w:p w:rsidR="000D3FAF" w:rsidRPr="00F313F1" w:rsidRDefault="000D3FAF" w:rsidP="002C2076">
      <w:pPr>
        <w:spacing w:before="0"/>
        <w:rPr>
          <w:rFonts w:eastAsia="Calibri" w:cs="Arial"/>
        </w:rPr>
      </w:pPr>
    </w:p>
    <w:p w:rsidR="00571ECE" w:rsidRPr="00F313F1" w:rsidRDefault="00571ECE" w:rsidP="002C2076">
      <w:pPr>
        <w:spacing w:before="0"/>
        <w:rPr>
          <w:rFonts w:cs="Arial"/>
        </w:rPr>
      </w:pPr>
      <w:r w:rsidRPr="00F313F1">
        <w:rPr>
          <w:rFonts w:cs="Arial"/>
        </w:rPr>
        <w:t>2а</w:t>
      </w:r>
      <w:proofErr w:type="gramStart"/>
      <w:r w:rsidRPr="00F313F1">
        <w:rPr>
          <w:rFonts w:cs="Arial"/>
        </w:rPr>
        <w:t>)_</w:t>
      </w:r>
      <w:proofErr w:type="gramEnd"/>
      <w:r w:rsidRPr="00F313F1">
        <w:rPr>
          <w:rFonts w:cs="Arial"/>
        </w:rPr>
        <w:t>_______________________________________из</w:t>
      </w:r>
      <w:r w:rsidRPr="00F313F1">
        <w:rPr>
          <w:rFonts w:cs="Arial"/>
        </w:rPr>
        <w:tab/>
        <w:t>_____________, улица</w:t>
      </w:r>
    </w:p>
    <w:p w:rsidR="00571ECE" w:rsidRPr="00F313F1" w:rsidRDefault="00571ECE"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___, ПИБ: _____________, матични број _____________, 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__________________________, (члан групе понуђача или подизвођач)</w:t>
      </w:r>
    </w:p>
    <w:p w:rsidR="00571ECE" w:rsidRPr="00F313F1" w:rsidRDefault="00571ECE" w:rsidP="002C2076">
      <w:pPr>
        <w:spacing w:before="0"/>
        <w:rPr>
          <w:rFonts w:cs="Arial"/>
        </w:rPr>
      </w:pPr>
      <w:r w:rsidRPr="00F313F1">
        <w:rPr>
          <w:rFonts w:cs="Arial"/>
        </w:rPr>
        <w:t>2б</w:t>
      </w:r>
      <w:proofErr w:type="gramStart"/>
      <w:r w:rsidRPr="00F313F1">
        <w:rPr>
          <w:rFonts w:cs="Arial"/>
        </w:rPr>
        <w:t>)_</w:t>
      </w:r>
      <w:proofErr w:type="gramEnd"/>
      <w:r w:rsidRPr="00F313F1">
        <w:rPr>
          <w:rFonts w:cs="Arial"/>
        </w:rPr>
        <w:t>______________________________________из</w:t>
      </w:r>
      <w:r w:rsidRPr="00F313F1">
        <w:rPr>
          <w:rFonts w:cs="Arial"/>
        </w:rPr>
        <w:tab/>
        <w:t>_____________, улица</w:t>
      </w:r>
    </w:p>
    <w:p w:rsidR="00571ECE" w:rsidRPr="00F313F1" w:rsidRDefault="00571ECE"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xml:space="preserve">. ___, ПИБ: _____________, матични број _____________, </w:t>
      </w:r>
    </w:p>
    <w:p w:rsidR="00571ECE" w:rsidRPr="00F313F1" w:rsidRDefault="00571ECE" w:rsidP="002C2076">
      <w:pPr>
        <w:spacing w:before="0"/>
        <w:rPr>
          <w:rFonts w:cs="Arial"/>
        </w:rPr>
      </w:pPr>
      <w:r w:rsidRPr="00F313F1">
        <w:rPr>
          <w:rFonts w:cs="Arial"/>
        </w:rPr>
        <w:t>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 (члан групе понуђача или подизвођач)</w:t>
      </w:r>
    </w:p>
    <w:p w:rsidR="00571ECE" w:rsidRPr="00F313F1" w:rsidRDefault="00571ECE" w:rsidP="002C2076">
      <w:pPr>
        <w:spacing w:before="0"/>
        <w:rPr>
          <w:rFonts w:cs="Arial"/>
        </w:rPr>
      </w:pPr>
      <w:r w:rsidRPr="00F313F1">
        <w:rPr>
          <w:rFonts w:cs="Arial"/>
        </w:rPr>
        <w:t xml:space="preserve"> (</w:t>
      </w:r>
      <w:proofErr w:type="gramStart"/>
      <w:r w:rsidRPr="00F313F1">
        <w:rPr>
          <w:rFonts w:cs="Arial"/>
        </w:rPr>
        <w:t>у</w:t>
      </w:r>
      <w:proofErr w:type="gramEnd"/>
      <w:r w:rsidRPr="00F313F1">
        <w:rPr>
          <w:rFonts w:cs="Arial"/>
        </w:rPr>
        <w:t xml:space="preserve"> даљем тексту заједно: Стране)</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1.</w:t>
      </w:r>
    </w:p>
    <w:p w:rsidR="00571ECE" w:rsidRPr="00F313F1" w:rsidRDefault="00571ECE" w:rsidP="002C2076">
      <w:pPr>
        <w:spacing w:before="0"/>
        <w:rPr>
          <w:rFonts w:cs="Arial"/>
          <w:lang w:val="sr-Cyrl-CS" w:eastAsia="ar-SA"/>
        </w:rPr>
      </w:pPr>
      <w:r w:rsidRPr="00F313F1">
        <w:rPr>
          <w:rFonts w:cs="Arial"/>
          <w:lang w:val="sr-Cyrl-CS" w:eastAsia="ar-SA"/>
        </w:rPr>
        <w:t xml:space="preserve">Стране су се договориле да у вези са набавком </w:t>
      </w:r>
      <w:r w:rsidR="000D3FAF">
        <w:rPr>
          <w:rFonts w:cs="Arial"/>
          <w:lang w:val="sr-Cyrl-CS" w:eastAsia="ar-SA"/>
        </w:rPr>
        <w:t>услуга:</w:t>
      </w:r>
      <w:r w:rsidR="000D3FAF">
        <w:rPr>
          <w:rFonts w:cs="Arial"/>
          <w:lang w:val="sr-Cyrl-RS" w:eastAsia="ar-SA"/>
        </w:rPr>
        <w:t>П</w:t>
      </w:r>
      <w:r w:rsidRPr="00F313F1">
        <w:rPr>
          <w:rFonts w:cs="Arial"/>
          <w:lang w:val="sr-Cyrl-RS" w:eastAsia="ar-SA"/>
        </w:rPr>
        <w:t>реводилачк</w:t>
      </w:r>
      <w:r w:rsidR="000D3FAF">
        <w:rPr>
          <w:rFonts w:cs="Arial"/>
          <w:lang w:val="sr-Cyrl-RS" w:eastAsia="ar-SA"/>
        </w:rPr>
        <w:t>е</w:t>
      </w:r>
      <w:r w:rsidRPr="00F313F1">
        <w:rPr>
          <w:rFonts w:cs="Arial"/>
          <w:lang w:val="sr-Cyrl-RS" w:eastAsia="ar-SA"/>
        </w:rPr>
        <w:t xml:space="preserve"> услуг</w:t>
      </w:r>
      <w:r w:rsidR="000D3FAF">
        <w:rPr>
          <w:rFonts w:cs="Arial"/>
          <w:lang w:val="sr-Cyrl-RS" w:eastAsia="ar-SA"/>
        </w:rPr>
        <w:t>е</w:t>
      </w:r>
      <w:r w:rsidRPr="00F313F1">
        <w:rPr>
          <w:rFonts w:cs="Arial"/>
          <w:lang w:val="sr-Cyrl-CS" w:eastAsia="ar-SA"/>
        </w:rPr>
        <w:t xml:space="preserve">, </w:t>
      </w:r>
      <w:r w:rsidRPr="00F313F1">
        <w:rPr>
          <w:rFonts w:cs="Arial"/>
          <w:lang w:val="hr-HR" w:eastAsia="ar-SA"/>
        </w:rPr>
        <w:t>ј</w:t>
      </w:r>
      <w:r w:rsidR="00152ECD" w:rsidRPr="00F313F1">
        <w:rPr>
          <w:rFonts w:cs="Arial"/>
          <w:lang w:val="sr-Cyrl-CS" w:eastAsia="ar-SA"/>
        </w:rPr>
        <w:t xml:space="preserve">авна набавка број </w:t>
      </w:r>
      <w:r w:rsidR="009170FB" w:rsidRPr="00F313F1">
        <w:rPr>
          <w:rFonts w:cs="Arial"/>
          <w:lang w:val="sr-Cyrl-RS" w:eastAsia="ar-SA"/>
        </w:rPr>
        <w:t>ЦЈН/15/2017</w:t>
      </w:r>
      <w:r w:rsidR="00152ECD" w:rsidRPr="00F313F1">
        <w:rPr>
          <w:rFonts w:cs="Arial"/>
          <w:lang w:val="sr-Cyrl-RS" w:eastAsia="ar-SA"/>
        </w:rPr>
        <w:t xml:space="preserve"> </w:t>
      </w:r>
      <w:r w:rsidRPr="00F313F1">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71ECE" w:rsidRPr="00F313F1" w:rsidRDefault="00571ECE" w:rsidP="002C2076">
      <w:pPr>
        <w:suppressAutoHyphens/>
        <w:spacing w:before="0"/>
        <w:jc w:val="left"/>
        <w:rPr>
          <w:rFonts w:cs="Arial"/>
          <w:b/>
          <w:lang w:val="sr-Cyrl-CS" w:eastAsia="ar-SA"/>
        </w:rPr>
      </w:pPr>
    </w:p>
    <w:p w:rsidR="00571ECE" w:rsidRPr="00F313F1" w:rsidRDefault="00571ECE" w:rsidP="002C2076">
      <w:pPr>
        <w:suppressAutoHyphens/>
        <w:spacing w:before="0"/>
        <w:rPr>
          <w:rFonts w:cs="Arial"/>
          <w:lang w:val="sr-Cyrl-RS" w:eastAsia="ar-SA"/>
        </w:rPr>
      </w:pPr>
      <w:r w:rsidRPr="00F313F1">
        <w:rPr>
          <w:rFonts w:cs="Arial"/>
          <w:lang w:val="sr-Cyrl-CS" w:eastAsia="ar-SA"/>
        </w:rPr>
        <w:t xml:space="preserve">Овај уговор представља прилог </w:t>
      </w:r>
      <w:r w:rsidRPr="00F313F1">
        <w:rPr>
          <w:rFonts w:cs="Arial"/>
          <w:lang w:val="sr-Cyrl-RS" w:eastAsia="ar-SA"/>
        </w:rPr>
        <w:t>Оквирном споразуму</w:t>
      </w:r>
      <w:r w:rsidRPr="00F313F1">
        <w:rPr>
          <w:rFonts w:cs="Arial"/>
          <w:lang w:val="sr-Cyrl-CS" w:eastAsia="ar-SA"/>
        </w:rPr>
        <w:t xml:space="preserve"> број </w:t>
      </w:r>
      <w:r w:rsidR="007C689E" w:rsidRPr="00F313F1">
        <w:rPr>
          <w:rFonts w:cs="Arial"/>
          <w:lang w:val="sr-Latn-RS" w:eastAsia="ar-SA"/>
        </w:rPr>
        <w:t xml:space="preserve">_________ </w:t>
      </w:r>
      <w:r w:rsidRPr="00F313F1">
        <w:rPr>
          <w:rFonts w:cs="Arial"/>
          <w:lang w:val="sr-Cyrl-CS" w:eastAsia="ar-SA"/>
        </w:rPr>
        <w:t xml:space="preserve">од </w:t>
      </w:r>
      <w:r w:rsidR="007C689E" w:rsidRPr="00F313F1">
        <w:rPr>
          <w:rFonts w:cs="Arial"/>
          <w:lang w:val="sr-Latn-RS" w:eastAsia="ar-SA"/>
        </w:rPr>
        <w:t xml:space="preserve">_____ </w:t>
      </w:r>
      <w:r w:rsidRPr="00F313F1">
        <w:rPr>
          <w:rFonts w:cs="Arial"/>
          <w:lang w:val="sr-Cyrl-CS" w:eastAsia="ar-SA"/>
        </w:rPr>
        <w:t>године.</w:t>
      </w:r>
      <w:r w:rsidRPr="00F313F1">
        <w:rPr>
          <w:rFonts w:cs="Arial"/>
          <w:i/>
          <w:color w:val="548DD4" w:themeColor="text2" w:themeTint="99"/>
          <w:lang w:val="sr-Cyrl-CS" w:eastAsia="ar-SA"/>
        </w:rPr>
        <w:t xml:space="preserve"> </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2.</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571ECE" w:rsidRPr="00F313F1" w:rsidRDefault="00571ECE" w:rsidP="002C2076">
      <w:pPr>
        <w:suppressAutoHyphens/>
        <w:spacing w:before="0"/>
        <w:ind w:left="-51"/>
        <w:rPr>
          <w:rFonts w:cs="Arial"/>
          <w:b/>
          <w:lang w:val="sr-Cyrl-CS" w:eastAsia="ar-SA"/>
        </w:rPr>
      </w:pPr>
    </w:p>
    <w:p w:rsidR="00571ECE" w:rsidRPr="00F313F1" w:rsidRDefault="00571ECE" w:rsidP="002C2076">
      <w:pPr>
        <w:suppressAutoHyphens/>
        <w:spacing w:before="0"/>
        <w:rPr>
          <w:rFonts w:cs="Arial"/>
          <w:lang w:val="sr-Cyrl-CS" w:eastAsia="ar-SA"/>
        </w:rPr>
      </w:pPr>
      <w:r w:rsidRPr="00F313F1">
        <w:rPr>
          <w:rFonts w:cs="Arial"/>
          <w:b/>
          <w:lang w:val="sr-Cyrl-CS" w:eastAsia="ar-SA"/>
        </w:rPr>
        <w:t>Пословна тајна</w:t>
      </w:r>
      <w:r w:rsidRPr="00F313F1">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71ECE" w:rsidRPr="00F313F1" w:rsidRDefault="00571ECE" w:rsidP="002C2076">
      <w:pPr>
        <w:suppressAutoHyphens/>
        <w:spacing w:before="0"/>
        <w:rPr>
          <w:rFonts w:cs="Arial"/>
          <w:lang w:val="sr-Cyrl-CS" w:eastAsia="ar-SA"/>
        </w:rPr>
      </w:pPr>
      <w:r w:rsidRPr="00F313F1">
        <w:rPr>
          <w:rFonts w:cs="Arial"/>
          <w:b/>
          <w:lang w:val="sr-Cyrl-CS" w:eastAsia="ar-SA"/>
        </w:rPr>
        <w:t>Држалац пословне тајне</w:t>
      </w:r>
      <w:r w:rsidRPr="00F313F1">
        <w:rPr>
          <w:rFonts w:cs="Arial"/>
          <w:lang w:val="sr-Cyrl-CS" w:eastAsia="ar-SA"/>
        </w:rPr>
        <w:t xml:space="preserve"> – лице које на основу закона контролише коришћење пословне тајне; </w:t>
      </w:r>
    </w:p>
    <w:p w:rsidR="00571ECE" w:rsidRPr="00F313F1" w:rsidRDefault="00571ECE" w:rsidP="002C2076">
      <w:pPr>
        <w:suppressAutoHyphens/>
        <w:spacing w:before="0"/>
        <w:rPr>
          <w:rFonts w:cs="Arial"/>
          <w:lang w:val="sr-Cyrl-CS" w:eastAsia="ar-SA"/>
        </w:rPr>
      </w:pPr>
      <w:r w:rsidRPr="00F313F1">
        <w:rPr>
          <w:rFonts w:cs="Arial"/>
          <w:b/>
          <w:lang w:val="sr-Cyrl-CS" w:eastAsia="ar-SA"/>
        </w:rPr>
        <w:t xml:space="preserve">Носачи информација </w:t>
      </w:r>
      <w:r w:rsidRPr="00F313F1">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71ECE" w:rsidRPr="00F313F1" w:rsidRDefault="00571ECE" w:rsidP="002C2076">
      <w:pPr>
        <w:suppressAutoHyphens/>
        <w:spacing w:before="0"/>
        <w:rPr>
          <w:rFonts w:eastAsia="Calibri" w:cs="Arial"/>
          <w:lang w:eastAsia="ar-SA"/>
        </w:rPr>
      </w:pPr>
      <w:r w:rsidRPr="00F313F1">
        <w:rPr>
          <w:rFonts w:eastAsia="Calibri" w:cs="Arial"/>
          <w:b/>
          <w:lang w:eastAsia="ar-SA"/>
        </w:rPr>
        <w:t>Ознаке степена тајности</w:t>
      </w:r>
      <w:r w:rsidRPr="00F313F1">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71ECE" w:rsidRPr="00F313F1" w:rsidRDefault="00571ECE" w:rsidP="002C2076">
      <w:pPr>
        <w:suppressAutoHyphens/>
        <w:spacing w:before="0"/>
        <w:rPr>
          <w:rFonts w:cs="Arial"/>
          <w:lang w:val="sr-Cyrl-CS" w:eastAsia="ar-SA"/>
        </w:rPr>
      </w:pPr>
      <w:r w:rsidRPr="00F313F1">
        <w:rPr>
          <w:rFonts w:cs="Arial"/>
          <w:b/>
          <w:lang w:val="sr-Cyrl-CS" w:eastAsia="ar-SA"/>
        </w:rPr>
        <w:t>Давалац</w:t>
      </w:r>
      <w:r w:rsidRPr="00F313F1">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571ECE" w:rsidRPr="00F313F1" w:rsidRDefault="00571ECE" w:rsidP="002C2076">
      <w:pPr>
        <w:suppressAutoHyphens/>
        <w:spacing w:before="0"/>
        <w:rPr>
          <w:rFonts w:cs="Arial"/>
          <w:lang w:val="sr-Cyrl-CS" w:eastAsia="ar-SA"/>
        </w:rPr>
      </w:pPr>
      <w:r w:rsidRPr="00F313F1">
        <w:rPr>
          <w:rFonts w:cs="Arial"/>
          <w:b/>
          <w:lang w:val="sr-Cyrl-CS" w:eastAsia="ar-SA"/>
        </w:rPr>
        <w:t>Прималац</w:t>
      </w:r>
      <w:r w:rsidRPr="00F313F1">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571ECE" w:rsidRPr="00F313F1" w:rsidRDefault="00571ECE" w:rsidP="002C2076">
      <w:pPr>
        <w:suppressAutoHyphens/>
        <w:spacing w:before="0"/>
        <w:rPr>
          <w:rFonts w:cs="Arial"/>
          <w:lang w:val="sr-Cyrl-CS" w:eastAsia="sr-Latn-CS"/>
        </w:rPr>
      </w:pPr>
      <w:r w:rsidRPr="00F313F1">
        <w:rPr>
          <w:rFonts w:cs="Arial"/>
          <w:b/>
          <w:lang w:val="sr-Cyrl-CS" w:eastAsia="sr-Latn-CS"/>
        </w:rPr>
        <w:lastRenderedPageBreak/>
        <w:t>Податак о личности</w:t>
      </w:r>
      <w:r w:rsidRPr="00F313F1">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71ECE" w:rsidRPr="00F313F1" w:rsidRDefault="00571ECE" w:rsidP="002C2076">
      <w:pPr>
        <w:suppressAutoHyphens/>
        <w:spacing w:before="0"/>
        <w:rPr>
          <w:rFonts w:cs="Arial"/>
          <w:lang w:val="sr-Cyrl-CS" w:eastAsia="sr-Latn-CS"/>
        </w:rPr>
      </w:pPr>
      <w:r w:rsidRPr="00F313F1">
        <w:rPr>
          <w:rFonts w:cs="Arial"/>
          <w:b/>
          <w:lang w:val="sr-Cyrl-CS" w:eastAsia="sr-Latn-CS"/>
        </w:rPr>
        <w:t>Физичко лице</w:t>
      </w:r>
      <w:r w:rsidRPr="00F313F1">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b/>
          <w:lang w:val="sr-Cyrl-CS" w:eastAsia="ar-SA"/>
        </w:rPr>
      </w:pPr>
      <w:r w:rsidRPr="00F313F1">
        <w:rPr>
          <w:rFonts w:cs="Arial"/>
          <w:b/>
          <w:lang w:val="sr-Cyrl-CS" w:eastAsia="ar-SA"/>
        </w:rPr>
        <w:t>Члан 3.</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313F1">
        <w:rPr>
          <w:rFonts w:cs="Arial"/>
          <w:lang w:val="sr-Cyrl-RS" w:eastAsia="ar-SA"/>
        </w:rPr>
        <w:t>Корисника услуге</w:t>
      </w:r>
      <w:r w:rsidRPr="00F313F1">
        <w:rPr>
          <w:rFonts w:cs="Arial"/>
          <w:lang w:val="sr-Cyrl-CS" w:eastAsia="ar-SA"/>
        </w:rPr>
        <w:t xml:space="preserve"> и </w:t>
      </w:r>
      <w:r w:rsidRPr="00F313F1">
        <w:rPr>
          <w:rFonts w:cs="Arial"/>
          <w:lang w:val="sr-Cyrl-RS" w:eastAsia="ar-SA"/>
        </w:rPr>
        <w:t>Пружаоца Услуге</w:t>
      </w:r>
      <w:r w:rsidRPr="00F313F1">
        <w:rPr>
          <w:rFonts w:cs="Arial"/>
          <w:lang w:val="sr-Cyrl-CS" w:eastAsia="ar-SA"/>
        </w:rPr>
        <w:t xml:space="preserve"> као и све податке о запосленима и трећим лицима који су ангажовани по било ком основу код </w:t>
      </w:r>
      <w:r w:rsidRPr="00F313F1">
        <w:rPr>
          <w:rFonts w:cs="Arial"/>
          <w:lang w:eastAsia="ar-SA"/>
        </w:rPr>
        <w:t>Кoрисникa услугe</w:t>
      </w:r>
      <w:r w:rsidRPr="00F313F1">
        <w:rPr>
          <w:rFonts w:cs="Arial"/>
          <w:lang w:val="sr-Cyrl-CS" w:eastAsia="ar-SA"/>
        </w:rPr>
        <w:t>.</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71ECE" w:rsidRPr="00F313F1" w:rsidRDefault="00571ECE" w:rsidP="002C2076">
      <w:pPr>
        <w:suppressAutoHyphens/>
        <w:spacing w:before="0"/>
        <w:rPr>
          <w:rFonts w:cs="Arial"/>
          <w:lang w:val="sr-Cyrl-CS" w:eastAsia="ar-SA"/>
        </w:rPr>
      </w:pPr>
      <w:r w:rsidRPr="00F313F1">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Осим ако изричито није другачије уређено,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 xml:space="preserve">ниједна страна неће користити пословну тајну или поверљиве информације друге стране,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71ECE" w:rsidRPr="00F313F1" w:rsidRDefault="00571ECE" w:rsidP="002C2076">
      <w:pPr>
        <w:suppressAutoHyphens/>
        <w:spacing w:before="0"/>
        <w:jc w:val="left"/>
        <w:rPr>
          <w:rFonts w:cs="Arial"/>
          <w:b/>
          <w:lang w:val="sr-Cyrl-CS" w:eastAsia="ar-SA"/>
        </w:rPr>
      </w:pPr>
    </w:p>
    <w:p w:rsidR="00571ECE" w:rsidRPr="00F313F1" w:rsidRDefault="00571ECE" w:rsidP="002C2076">
      <w:pPr>
        <w:suppressAutoHyphens/>
        <w:spacing w:before="0"/>
        <w:jc w:val="center"/>
        <w:rPr>
          <w:rFonts w:cs="Arial"/>
          <w:b/>
          <w:bCs/>
          <w:lang w:val="sr-Cyrl-CS" w:eastAsia="ar-SA"/>
        </w:rPr>
      </w:pPr>
      <w:r w:rsidRPr="00F313F1">
        <w:rPr>
          <w:rFonts w:cs="Arial"/>
          <w:b/>
          <w:lang w:val="sr-Cyrl-CS" w:eastAsia="ar-SA"/>
        </w:rPr>
        <w:t>Члан 4.</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Обавеза из претходног става не постоји у случајевима:</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313F1" w:rsidDel="003A22D2">
        <w:rPr>
          <w:rFonts w:cs="Arial"/>
          <w:lang w:val="sr-Cyrl-CS" w:eastAsia="ar-SA"/>
        </w:rPr>
        <w:t xml:space="preserve"> </w:t>
      </w:r>
      <w:r w:rsidRPr="00F313F1">
        <w:rPr>
          <w:rFonts w:cs="Arial"/>
          <w:lang w:val="sr-Cyrl-CS" w:eastAsia="ar-SA"/>
        </w:rPr>
        <w:t xml:space="preserve">или било ког владиног тела упоредиве </w:t>
      </w:r>
      <w:r w:rsidRPr="00F313F1">
        <w:rPr>
          <w:rFonts w:cs="Arial"/>
          <w:lang w:val="sr-Cyrl-CS" w:eastAsia="ar-SA"/>
        </w:rPr>
        <w:lastRenderedPageBreak/>
        <w:t>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71ECE" w:rsidRPr="00F313F1" w:rsidRDefault="00571ECE" w:rsidP="002C2076">
      <w:pPr>
        <w:tabs>
          <w:tab w:val="left" w:pos="360"/>
        </w:tabs>
        <w:suppressAutoHyphens/>
        <w:spacing w:before="0"/>
        <w:ind w:right="69"/>
        <w:rPr>
          <w:rFonts w:cs="Arial"/>
          <w:lang w:val="sr-Cyrl-CS" w:eastAsia="ar-SA"/>
        </w:rPr>
      </w:pPr>
      <w:r w:rsidRPr="00F313F1">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било познато Примаоцу у време одавања мимо Даваоца,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дошло до јавности, али не кривицом Примаоца,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примљено правним путем без ограничења употребе од треће стране која је овлашћена да ода,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је писмено одобрено да се објави од стране Даваоца.</w:t>
      </w:r>
    </w:p>
    <w:p w:rsidR="00571ECE" w:rsidRPr="00F313F1" w:rsidRDefault="00571ECE" w:rsidP="002C2076">
      <w:pPr>
        <w:tabs>
          <w:tab w:val="left" w:pos="360"/>
        </w:tabs>
        <w:suppressAutoHyphens/>
        <w:spacing w:before="0"/>
        <w:ind w:right="69"/>
        <w:rPr>
          <w:rFonts w:cs="Arial"/>
          <w:lang w:val="sr-Cyrl-RS" w:eastAsia="ar-SA"/>
        </w:rPr>
      </w:pPr>
    </w:p>
    <w:p w:rsidR="00571ECE" w:rsidRPr="00F313F1" w:rsidRDefault="00571ECE" w:rsidP="002C2076">
      <w:pPr>
        <w:tabs>
          <w:tab w:val="left" w:pos="360"/>
        </w:tabs>
        <w:suppressAutoHyphens/>
        <w:spacing w:before="0"/>
        <w:ind w:right="69"/>
        <w:jc w:val="center"/>
        <w:rPr>
          <w:rFonts w:cs="Arial"/>
          <w:b/>
          <w:bCs/>
          <w:lang w:val="sr-Cyrl-CS" w:eastAsia="ar-SA"/>
        </w:rPr>
      </w:pPr>
      <w:r w:rsidRPr="00F313F1">
        <w:rPr>
          <w:rFonts w:cs="Arial"/>
          <w:b/>
          <w:lang w:val="sr-Cyrl-CS" w:eastAsia="ar-SA"/>
        </w:rPr>
        <w:t>Члан 5.</w:t>
      </w:r>
    </w:p>
    <w:p w:rsidR="00571ECE" w:rsidRPr="00F313F1" w:rsidRDefault="00571ECE" w:rsidP="002C2076">
      <w:pPr>
        <w:suppressAutoHyphens/>
        <w:spacing w:before="0"/>
        <w:rPr>
          <w:rFonts w:cs="Arial"/>
          <w:lang w:val="sr-Cyrl-CS" w:eastAsia="ar-SA"/>
        </w:rPr>
      </w:pPr>
      <w:r w:rsidRPr="00F313F1">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6.</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Свака од Страна је обавезна да одреди:</w:t>
      </w:r>
    </w:p>
    <w:p w:rsidR="00571ECE" w:rsidRPr="00F313F1" w:rsidRDefault="00571ECE" w:rsidP="002C2076">
      <w:pPr>
        <w:tabs>
          <w:tab w:val="left" w:pos="360"/>
        </w:tabs>
        <w:spacing w:before="0"/>
        <w:contextualSpacing/>
        <w:rPr>
          <w:rFonts w:eastAsia="Calibri" w:cs="Arial"/>
          <w:lang w:val="sr-Latn-CS"/>
        </w:rPr>
      </w:pPr>
      <w:r w:rsidRPr="00F313F1">
        <w:rPr>
          <w:rFonts w:eastAsia="Calibri" w:cs="Arial"/>
          <w:lang w:val="sr-Latn-CS"/>
        </w:rPr>
        <w:t>име и презиме лица задужених за размену пословне тајне (у даљем тексту:  Задужено лице),</w:t>
      </w:r>
      <w:r w:rsidR="009151DC" w:rsidRPr="00F313F1">
        <w:rPr>
          <w:rFonts w:eastAsia="Calibri" w:cs="Arial"/>
          <w:lang w:val="sr-Cyrl-RS"/>
        </w:rPr>
        <w:t xml:space="preserve"> </w:t>
      </w:r>
      <w:r w:rsidRPr="00F313F1">
        <w:rPr>
          <w:rFonts w:eastAsia="Calibri" w:cs="Arial"/>
          <w:lang w:val="sr-Latn-CS"/>
        </w:rPr>
        <w:t>поштанску адресу за размену докумената у папирном облику, кад се подаци размењују у папирном облику,</w:t>
      </w:r>
      <w:r w:rsidR="009151DC" w:rsidRPr="00F313F1">
        <w:rPr>
          <w:rFonts w:eastAsia="Calibri" w:cs="Arial"/>
          <w:lang w:val="sr-Cyrl-RS"/>
        </w:rPr>
        <w:t xml:space="preserve"> </w:t>
      </w:r>
      <w:r w:rsidRPr="00F313F1">
        <w:rPr>
          <w:rFonts w:eastAsia="Calibri" w:cs="Arial"/>
          <w:lang w:val="sr-Latn-CS"/>
        </w:rPr>
        <w:t>е-маил адресу за размену електронских докумената, кад се подаци достављају коришћењем интернет-а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571ECE" w:rsidRPr="00F313F1" w:rsidRDefault="00571ECE" w:rsidP="002C2076">
      <w:pPr>
        <w:suppressAutoHyphens/>
        <w:spacing w:before="0"/>
        <w:rPr>
          <w:rFonts w:cs="Arial"/>
          <w:lang w:val="sr-Cyrl-CS" w:eastAsia="ar-SA"/>
        </w:rPr>
      </w:pPr>
      <w:r w:rsidRPr="00F313F1">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40681" w:rsidRDefault="00240681" w:rsidP="002C2076">
      <w:pPr>
        <w:suppressAutoHyphens/>
        <w:spacing w:before="0"/>
        <w:jc w:val="center"/>
        <w:rPr>
          <w:rFonts w:cs="Arial"/>
          <w:b/>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7.</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lastRenderedPageBreak/>
        <w:t>Члан 8.</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За Корисника услуг</w:t>
      </w:r>
      <w:r w:rsidR="000D3FAF">
        <w:rPr>
          <w:rFonts w:cs="Arial"/>
          <w:lang w:val="sr-Cyrl-CS" w:eastAsia="ar-SA"/>
        </w:rPr>
        <w:t>е</w:t>
      </w:r>
      <w:r w:rsidRPr="00F313F1">
        <w:rPr>
          <w:rFonts w:cs="Arial"/>
          <w:lang w:val="sr-Cyrl-CS" w:eastAsia="ar-SA"/>
        </w:rPr>
        <w:t>:</w:t>
      </w:r>
    </w:p>
    <w:p w:rsidR="00571ECE" w:rsidRPr="00F313F1" w:rsidRDefault="00571ECE" w:rsidP="002C2076">
      <w:pPr>
        <w:suppressAutoHyphens/>
        <w:spacing w:before="0"/>
        <w:jc w:val="center"/>
        <w:rPr>
          <w:rFonts w:cs="Arial"/>
          <w:lang w:eastAsia="ar-SA"/>
        </w:rPr>
      </w:pPr>
      <w:r w:rsidRPr="00F313F1">
        <w:rPr>
          <w:rFonts w:cs="Arial"/>
          <w:lang w:eastAsia="ar-SA"/>
        </w:rPr>
        <w:t>Пословна тајна</w:t>
      </w:r>
    </w:p>
    <w:p w:rsidR="00571ECE" w:rsidRPr="00F313F1" w:rsidRDefault="00571ECE" w:rsidP="002C2076">
      <w:pPr>
        <w:suppressAutoHyphens/>
        <w:spacing w:before="0"/>
        <w:jc w:val="center"/>
        <w:rPr>
          <w:rFonts w:cs="Arial"/>
          <w:lang w:val="sr-Cyrl-RS" w:eastAsia="ar-SA"/>
        </w:rPr>
      </w:pPr>
      <w:r w:rsidRPr="00F313F1">
        <w:rPr>
          <w:rFonts w:cs="Arial"/>
          <w:lang w:eastAsia="ar-SA"/>
        </w:rPr>
        <w:t>Јавно предузеће „Електропривреда Србије</w:t>
      </w:r>
      <w:proofErr w:type="gramStart"/>
      <w:r w:rsidRPr="00F313F1">
        <w:rPr>
          <w:rFonts w:cs="Arial"/>
          <w:lang w:eastAsia="ar-SA"/>
        </w:rPr>
        <w:t>“</w:t>
      </w:r>
      <w:r w:rsidRPr="00F313F1">
        <w:rPr>
          <w:rFonts w:cs="Arial"/>
          <w:lang w:val="sr-Cyrl-RS" w:eastAsia="ar-SA"/>
        </w:rPr>
        <w:t xml:space="preserve"> Београд</w:t>
      </w:r>
      <w:proofErr w:type="gramEnd"/>
    </w:p>
    <w:p w:rsidR="00571ECE" w:rsidRPr="00F313F1" w:rsidRDefault="00DC3C41" w:rsidP="002C2076">
      <w:pPr>
        <w:suppressAutoHyphens/>
        <w:spacing w:before="0"/>
        <w:jc w:val="center"/>
        <w:rPr>
          <w:rFonts w:cs="Arial"/>
          <w:lang w:eastAsia="ar-SA"/>
        </w:rPr>
      </w:pPr>
      <w:r>
        <w:rPr>
          <w:rFonts w:cs="Arial"/>
          <w:lang w:eastAsia="ar-SA"/>
        </w:rPr>
        <w:t>Балканска број 13</w:t>
      </w:r>
      <w:r w:rsidR="00571ECE" w:rsidRPr="00F313F1">
        <w:rPr>
          <w:rFonts w:cs="Arial"/>
          <w:lang w:eastAsia="ar-SA"/>
        </w:rPr>
        <w:t>. Београд</w:t>
      </w: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или:</w:t>
      </w:r>
    </w:p>
    <w:p w:rsidR="00571ECE" w:rsidRPr="00F313F1" w:rsidRDefault="00571ECE" w:rsidP="002C2076">
      <w:pPr>
        <w:tabs>
          <w:tab w:val="left" w:pos="360"/>
        </w:tabs>
        <w:suppressAutoHyphens/>
        <w:spacing w:before="0"/>
        <w:jc w:val="center"/>
        <w:rPr>
          <w:rFonts w:cs="Arial"/>
          <w:lang w:val="sr-Cyrl-CS" w:eastAsia="ar-SA"/>
        </w:rPr>
      </w:pPr>
    </w:p>
    <w:p w:rsidR="00571ECE" w:rsidRPr="00F313F1" w:rsidRDefault="00571ECE" w:rsidP="002C2076">
      <w:pPr>
        <w:suppressAutoHyphens/>
        <w:spacing w:before="0"/>
        <w:jc w:val="center"/>
        <w:rPr>
          <w:rFonts w:cs="Arial"/>
          <w:lang w:eastAsia="ar-SA"/>
        </w:rPr>
      </w:pPr>
      <w:r w:rsidRPr="00F313F1">
        <w:rPr>
          <w:rFonts w:cs="Arial"/>
          <w:lang w:eastAsia="ar-SA"/>
        </w:rPr>
        <w:t>Поверљиво</w:t>
      </w:r>
    </w:p>
    <w:p w:rsidR="00571ECE" w:rsidRPr="00F313F1" w:rsidRDefault="00571ECE" w:rsidP="002C2076">
      <w:pPr>
        <w:suppressAutoHyphens/>
        <w:spacing w:before="0"/>
        <w:jc w:val="center"/>
        <w:rPr>
          <w:rFonts w:cs="Arial"/>
          <w:lang w:val="sr-Cyrl-RS" w:eastAsia="ar-SA"/>
        </w:rPr>
      </w:pPr>
      <w:r w:rsidRPr="00F313F1">
        <w:rPr>
          <w:rFonts w:cs="Arial"/>
          <w:lang w:eastAsia="ar-SA"/>
        </w:rPr>
        <w:t>Јавно предузеће „Електропривреда Србије</w:t>
      </w:r>
      <w:r w:rsidRPr="00F313F1" w:rsidDel="00DF0DE2">
        <w:rPr>
          <w:rFonts w:cs="Arial"/>
          <w:lang w:eastAsia="ar-SA"/>
        </w:rPr>
        <w:t xml:space="preserve"> </w:t>
      </w:r>
      <w:proofErr w:type="gramStart"/>
      <w:r w:rsidRPr="00F313F1">
        <w:rPr>
          <w:rFonts w:cs="Arial"/>
          <w:lang w:eastAsia="ar-SA"/>
        </w:rPr>
        <w:t>“</w:t>
      </w:r>
      <w:r w:rsidRPr="00F313F1">
        <w:rPr>
          <w:rFonts w:cs="Arial"/>
          <w:lang w:val="sr-Cyrl-RS" w:eastAsia="ar-SA"/>
        </w:rPr>
        <w:t xml:space="preserve"> Београд</w:t>
      </w:r>
      <w:proofErr w:type="gramEnd"/>
    </w:p>
    <w:p w:rsidR="00571ECE" w:rsidRPr="00F313F1" w:rsidRDefault="00DC3C41" w:rsidP="002C2076">
      <w:pPr>
        <w:suppressAutoHyphens/>
        <w:spacing w:before="0"/>
        <w:jc w:val="center"/>
        <w:rPr>
          <w:rFonts w:cs="Arial"/>
          <w:lang w:eastAsia="ar-SA"/>
        </w:rPr>
      </w:pPr>
      <w:r>
        <w:rPr>
          <w:rFonts w:cs="Arial"/>
          <w:lang w:eastAsia="ar-SA"/>
        </w:rPr>
        <w:t>Балканска број 13</w:t>
      </w:r>
      <w:r w:rsidR="00571ECE" w:rsidRPr="00F313F1">
        <w:rPr>
          <w:rFonts w:cs="Arial"/>
          <w:lang w:eastAsia="ar-SA"/>
        </w:rPr>
        <w:t>. Београд</w:t>
      </w:r>
    </w:p>
    <w:p w:rsidR="00571ECE" w:rsidRPr="00F313F1" w:rsidRDefault="00571ECE" w:rsidP="002C2076">
      <w:pPr>
        <w:tabs>
          <w:tab w:val="left" w:pos="360"/>
        </w:tabs>
        <w:suppressAutoHyphens/>
        <w:spacing w:before="0"/>
        <w:jc w:val="center"/>
        <w:rPr>
          <w:rFonts w:cs="Arial"/>
          <w:color w:val="FF0000"/>
          <w:lang w:val="sr-Cyrl-CS" w:eastAsia="ar-SA"/>
        </w:rPr>
      </w:pP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За Пружаоца услуг</w:t>
      </w:r>
      <w:r w:rsidR="000D3FAF">
        <w:rPr>
          <w:rFonts w:cs="Arial"/>
          <w:lang w:val="sr-Cyrl-CS" w:eastAsia="ar-SA"/>
        </w:rPr>
        <w:t>е</w:t>
      </w:r>
      <w:r w:rsidRPr="00F313F1">
        <w:rPr>
          <w:rFonts w:cs="Arial"/>
          <w:lang w:val="sr-Cyrl-CS" w:eastAsia="ar-SA"/>
        </w:rPr>
        <w:t>:</w:t>
      </w:r>
    </w:p>
    <w:p w:rsidR="00571ECE" w:rsidRPr="00F313F1" w:rsidRDefault="00571ECE" w:rsidP="002C2076">
      <w:pPr>
        <w:suppressAutoHyphens/>
        <w:spacing w:before="0"/>
        <w:jc w:val="center"/>
        <w:rPr>
          <w:rFonts w:cs="Arial"/>
          <w:lang w:eastAsia="ar-SA"/>
        </w:rPr>
      </w:pPr>
      <w:r w:rsidRPr="00F313F1">
        <w:rPr>
          <w:rFonts w:cs="Arial"/>
          <w:lang w:eastAsia="ar-SA"/>
        </w:rPr>
        <w:t>Пословна тајна</w:t>
      </w:r>
    </w:p>
    <w:p w:rsidR="009151DC" w:rsidRPr="00F313F1" w:rsidRDefault="009151DC" w:rsidP="002C2076">
      <w:pPr>
        <w:suppressAutoHyphens/>
        <w:spacing w:before="0"/>
        <w:jc w:val="center"/>
        <w:rPr>
          <w:rFonts w:cs="Arial"/>
          <w:lang w:val="sr-Cyrl-RS" w:eastAsia="ar-SA"/>
        </w:rPr>
      </w:pPr>
      <w:r w:rsidRPr="00F313F1">
        <w:rPr>
          <w:rFonts w:cs="Arial"/>
          <w:lang w:val="sr-Cyrl-RS" w:eastAsia="ar-SA"/>
        </w:rPr>
        <w:t>назив</w:t>
      </w:r>
      <w:r w:rsidR="00703231" w:rsidRPr="00F313F1">
        <w:rPr>
          <w:rFonts w:cs="Arial"/>
        </w:rPr>
        <w:t xml:space="preserve"> </w:t>
      </w:r>
      <w:r w:rsidR="00703231" w:rsidRPr="00F313F1">
        <w:rPr>
          <w:rFonts w:cs="Arial"/>
          <w:lang w:val="sr-Cyrl-RS" w:eastAsia="ar-SA"/>
        </w:rPr>
        <w:t>Пружаоца услуг</w:t>
      </w:r>
      <w:r w:rsidR="000D3FAF">
        <w:rPr>
          <w:rFonts w:cs="Arial"/>
          <w:lang w:val="sr-Cyrl-RS" w:eastAsia="ar-SA"/>
        </w:rPr>
        <w:t>е</w:t>
      </w:r>
    </w:p>
    <w:p w:rsidR="00571ECE" w:rsidRPr="00F313F1" w:rsidRDefault="00571ECE" w:rsidP="002C2076">
      <w:pPr>
        <w:suppressAutoHyphens/>
        <w:spacing w:before="0"/>
        <w:jc w:val="center"/>
        <w:rPr>
          <w:rFonts w:cs="Arial"/>
          <w:lang w:eastAsia="ar-SA"/>
        </w:rPr>
      </w:pPr>
      <w:proofErr w:type="gramStart"/>
      <w:r w:rsidRPr="00F313F1">
        <w:rPr>
          <w:rFonts w:cs="Arial"/>
          <w:lang w:eastAsia="ar-SA"/>
        </w:rPr>
        <w:t>или</w:t>
      </w:r>
      <w:proofErr w:type="gramEnd"/>
      <w:r w:rsidRPr="00F313F1">
        <w:rPr>
          <w:rFonts w:cs="Arial"/>
          <w:lang w:eastAsia="ar-SA"/>
        </w:rPr>
        <w:t>:</w:t>
      </w:r>
    </w:p>
    <w:p w:rsidR="00571ECE" w:rsidRPr="00F313F1" w:rsidRDefault="00571ECE" w:rsidP="002C2076">
      <w:pPr>
        <w:suppressAutoHyphens/>
        <w:spacing w:before="0"/>
        <w:rPr>
          <w:rFonts w:cs="Arial"/>
          <w:lang w:eastAsia="ar-SA"/>
        </w:rPr>
      </w:pP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Поверљиво</w:t>
      </w:r>
    </w:p>
    <w:p w:rsidR="009151DC" w:rsidRPr="00F313F1" w:rsidRDefault="009151DC" w:rsidP="002C2076">
      <w:pPr>
        <w:tabs>
          <w:tab w:val="left" w:pos="360"/>
        </w:tabs>
        <w:suppressAutoHyphens/>
        <w:spacing w:before="0"/>
        <w:jc w:val="center"/>
        <w:rPr>
          <w:rFonts w:cs="Arial"/>
          <w:lang w:val="sr-Cyrl-CS" w:eastAsia="ar-SA"/>
        </w:rPr>
      </w:pPr>
      <w:r w:rsidRPr="00F313F1">
        <w:rPr>
          <w:rFonts w:cs="Arial"/>
          <w:lang w:val="sr-Cyrl-CS" w:eastAsia="ar-SA"/>
        </w:rPr>
        <w:t>Назив</w:t>
      </w:r>
      <w:r w:rsidR="00703231" w:rsidRPr="00F313F1">
        <w:rPr>
          <w:rFonts w:cs="Arial"/>
        </w:rPr>
        <w:t xml:space="preserve"> </w:t>
      </w:r>
      <w:r w:rsidR="00703231" w:rsidRPr="00F313F1">
        <w:rPr>
          <w:rFonts w:cs="Arial"/>
          <w:lang w:val="sr-Cyrl-CS" w:eastAsia="ar-SA"/>
        </w:rPr>
        <w:t>Пружаоца услуг</w:t>
      </w:r>
      <w:r w:rsidR="000D3FAF">
        <w:rPr>
          <w:rFonts w:cs="Arial"/>
          <w:lang w:val="sr-Cyrl-CS" w:eastAsia="ar-SA"/>
        </w:rPr>
        <w:t>е</w:t>
      </w:r>
    </w:p>
    <w:p w:rsidR="009151DC" w:rsidRPr="00F313F1" w:rsidRDefault="009151DC" w:rsidP="002C2076">
      <w:pPr>
        <w:tabs>
          <w:tab w:val="left" w:pos="360"/>
        </w:tabs>
        <w:suppressAutoHyphens/>
        <w:spacing w:before="0"/>
        <w:jc w:val="center"/>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A0269" w:rsidRDefault="008A0269" w:rsidP="002C2076">
      <w:pPr>
        <w:suppressAutoHyphens/>
        <w:spacing w:before="0"/>
        <w:jc w:val="center"/>
        <w:rPr>
          <w:rFonts w:cs="Arial"/>
          <w:b/>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9.</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10.</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71ECE" w:rsidRPr="00F313F1" w:rsidRDefault="00571ECE" w:rsidP="002C2076">
      <w:pPr>
        <w:suppressAutoHyphens/>
        <w:spacing w:before="0"/>
        <w:rPr>
          <w:rFonts w:cs="Arial"/>
          <w:lang w:val="sr-Cyrl-CS" w:eastAsia="ar-SA"/>
        </w:rPr>
      </w:pPr>
      <w:r w:rsidRPr="00F313F1">
        <w:rPr>
          <w:rFonts w:cs="Arial"/>
          <w:lang w:val="sr-Cyrl-CS" w:eastAsia="ar-SA"/>
        </w:rPr>
        <w:t>Најкасније у року од</w:t>
      </w:r>
      <w:r w:rsidR="00D44E29">
        <w:rPr>
          <w:rFonts w:cs="Arial"/>
          <w:lang w:val="sr-Cyrl-CS" w:eastAsia="ar-SA"/>
        </w:rPr>
        <w:t xml:space="preserve"> 30</w:t>
      </w:r>
      <w:r w:rsidR="009151DC" w:rsidRPr="00F313F1">
        <w:rPr>
          <w:rFonts w:cs="Arial"/>
          <w:lang w:val="sr-Cyrl-CS" w:eastAsia="ar-SA"/>
        </w:rPr>
        <w:t xml:space="preserve"> (словима: тридесет</w:t>
      </w:r>
      <w:r w:rsidRPr="00F313F1">
        <w:rPr>
          <w:rFonts w:cs="Arial"/>
          <w:lang w:val="sr-Cyrl-CS" w:eastAsia="ar-SA"/>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71ECE" w:rsidRPr="00F313F1" w:rsidRDefault="00571ECE" w:rsidP="002C2076">
      <w:pPr>
        <w:tabs>
          <w:tab w:val="left" w:pos="360"/>
        </w:tabs>
        <w:suppressAutoHyphens/>
        <w:spacing w:before="0"/>
        <w:rPr>
          <w:rFonts w:cs="Arial"/>
          <w:lang w:val="sr-Cyrl-R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11.</w:t>
      </w:r>
    </w:p>
    <w:p w:rsidR="00571ECE" w:rsidRPr="00F313F1" w:rsidRDefault="00571ECE" w:rsidP="002C2076">
      <w:pPr>
        <w:suppressAutoHyphens/>
        <w:spacing w:before="0"/>
        <w:rPr>
          <w:rFonts w:cs="Arial"/>
          <w:lang w:val="sr-Cyrl-CS" w:eastAsia="ar-SA"/>
        </w:rPr>
      </w:pPr>
      <w:r w:rsidRPr="00F313F1">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w:t>
      </w:r>
      <w:r w:rsidR="009151DC" w:rsidRPr="00F313F1">
        <w:rPr>
          <w:rFonts w:cs="Arial"/>
          <w:lang w:val="sr-Cyrl-CS" w:eastAsia="ar-SA"/>
        </w:rPr>
        <w:t xml:space="preserve">равног следбеника </w:t>
      </w:r>
      <w:r w:rsidR="009151DC" w:rsidRPr="00F313F1">
        <w:rPr>
          <w:rFonts w:cs="Arial"/>
          <w:lang w:val="sr-Cyrl-CS" w:eastAsia="ar-SA"/>
        </w:rPr>
        <w:lastRenderedPageBreak/>
        <w:t xml:space="preserve">(следбенике). </w:t>
      </w:r>
      <w:r w:rsidRPr="00F313F1">
        <w:rPr>
          <w:rFonts w:cs="Arial"/>
          <w:lang w:val="sr-Cyrl-CS" w:eastAsia="ar-SA"/>
        </w:rPr>
        <w:t xml:space="preserve">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pacing w:before="0"/>
        <w:jc w:val="center"/>
        <w:rPr>
          <w:rFonts w:eastAsia="MS Mincho" w:cs="Arial"/>
          <w:b/>
          <w:bCs/>
          <w:lang w:eastAsia="ja-JP"/>
        </w:rPr>
      </w:pPr>
      <w:r w:rsidRPr="00F313F1">
        <w:rPr>
          <w:rFonts w:eastAsia="MS Mincho" w:cs="Arial"/>
          <w:b/>
          <w:lang w:eastAsia="ja-JP"/>
        </w:rPr>
        <w:t>Члан 12.</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pacing w:before="0"/>
        <w:jc w:val="center"/>
        <w:rPr>
          <w:rFonts w:eastAsia="MS Mincho" w:cs="Arial"/>
          <w:b/>
          <w:lang w:eastAsia="ja-JP"/>
        </w:rPr>
      </w:pPr>
      <w:r w:rsidRPr="00F313F1">
        <w:rPr>
          <w:rFonts w:eastAsia="MS Mincho" w:cs="Arial"/>
          <w:b/>
          <w:lang w:eastAsia="ja-JP"/>
        </w:rPr>
        <w:t>Члан 13.</w:t>
      </w:r>
    </w:p>
    <w:p w:rsidR="00571ECE" w:rsidRPr="00F313F1" w:rsidRDefault="00571ECE" w:rsidP="002C2076">
      <w:pPr>
        <w:suppressAutoHyphens/>
        <w:spacing w:before="0"/>
        <w:rPr>
          <w:rFonts w:cs="Arial"/>
          <w:lang w:val="sr-Cyrl-CS" w:eastAsia="ar-SA"/>
        </w:rPr>
      </w:pPr>
      <w:r w:rsidRPr="00F313F1">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0D3FAF">
        <w:rPr>
          <w:rFonts w:cs="Arial"/>
          <w:lang w:val="sr-Cyrl-CS" w:eastAsia="ar-SA"/>
        </w:rPr>
        <w:t>Сталне</w:t>
      </w:r>
      <w:r w:rsidR="000D3FAF" w:rsidRPr="00F313F1">
        <w:rPr>
          <w:rFonts w:cs="Arial"/>
          <w:lang w:val="sr-Cyrl-CS" w:eastAsia="ar-SA"/>
        </w:rPr>
        <w:t xml:space="preserve"> </w:t>
      </w:r>
      <w:r w:rsidRPr="00F313F1">
        <w:rPr>
          <w:rFonts w:cs="Arial"/>
          <w:lang w:val="sr-Cyrl-CS" w:eastAsia="ar-SA"/>
        </w:rPr>
        <w:t xml:space="preserve">арбитраже при Привредној комори Србије са местом арбитраже у Београду уз примену њеног Правилника </w:t>
      </w:r>
      <w:r w:rsidR="000D3FAF">
        <w:rPr>
          <w:rFonts w:cs="Arial"/>
          <w:lang w:val="sr-Cyrl-CS" w:eastAsia="ar-SA"/>
        </w:rPr>
        <w:t>)</w:t>
      </w:r>
    </w:p>
    <w:p w:rsidR="000D3FAF" w:rsidRDefault="00571ECE" w:rsidP="002C2076">
      <w:pPr>
        <w:tabs>
          <w:tab w:val="left" w:pos="567"/>
        </w:tabs>
        <w:spacing w:before="0"/>
        <w:ind w:right="-43"/>
        <w:rPr>
          <w:rFonts w:cs="Arial"/>
          <w:i/>
          <w:sz w:val="24"/>
          <w:szCs w:val="24"/>
          <w:lang w:val="sr-Cyrl-RS"/>
        </w:rPr>
      </w:pPr>
      <w:r w:rsidRPr="00F313F1">
        <w:rPr>
          <w:rFonts w:cs="Arial"/>
          <w:lang w:val="sr-Cyrl-CS" w:eastAsia="ar-SA"/>
        </w:rPr>
        <w:t xml:space="preserve"> </w:t>
      </w:r>
      <w:r w:rsidR="000D3FAF" w:rsidRPr="00B5479B">
        <w:rPr>
          <w:rFonts w:cs="Arial"/>
          <w:i/>
          <w:sz w:val="24"/>
          <w:szCs w:val="24"/>
          <w:lang w:val="sr-Cyrl-RS"/>
        </w:rPr>
        <w:t xml:space="preserve">[Напомена: коначан текст у </w:t>
      </w:r>
      <w:r w:rsidR="000D3FAF">
        <w:rPr>
          <w:rFonts w:cs="Arial"/>
          <w:i/>
          <w:sz w:val="24"/>
          <w:szCs w:val="24"/>
          <w:lang w:val="sr-Cyrl-RS"/>
        </w:rPr>
        <w:t>Оквирном споразуму</w:t>
      </w:r>
      <w:r w:rsidR="000D3FAF" w:rsidRPr="00B5479B">
        <w:rPr>
          <w:rFonts w:cs="Arial"/>
          <w:i/>
          <w:sz w:val="24"/>
          <w:szCs w:val="24"/>
          <w:lang w:val="sr-Cyrl-RS"/>
        </w:rPr>
        <w:t xml:space="preserve"> зависи од тога да ли је изабран домаћи или страни Пружалац услуге].</w:t>
      </w:r>
    </w:p>
    <w:p w:rsidR="000D3FAF" w:rsidRDefault="000D3FAF" w:rsidP="002C2076">
      <w:pPr>
        <w:tabs>
          <w:tab w:val="left" w:pos="567"/>
        </w:tabs>
        <w:spacing w:before="0"/>
        <w:ind w:left="-426" w:right="-43"/>
        <w:rPr>
          <w:rFonts w:cs="Arial"/>
          <w:i/>
          <w:sz w:val="24"/>
          <w:szCs w:val="24"/>
          <w:lang w:val="sr-Cyrl-RS"/>
        </w:rPr>
      </w:pPr>
    </w:p>
    <w:p w:rsidR="000D3FAF" w:rsidRPr="007175F7" w:rsidRDefault="000D3FAF" w:rsidP="002C2076">
      <w:pPr>
        <w:spacing w:before="0"/>
        <w:rPr>
          <w:rFonts w:cs="Arial"/>
        </w:rPr>
      </w:pPr>
      <w:r w:rsidRPr="007175F7">
        <w:rPr>
          <w:rFonts w:cs="Arial"/>
        </w:rPr>
        <w:t>У случају спора примењује се материјално и процесно право Републике Србије, а поступак се води на српском језику.</w:t>
      </w:r>
    </w:p>
    <w:p w:rsidR="00571ECE" w:rsidRPr="00F313F1" w:rsidRDefault="00571ECE" w:rsidP="002C2076">
      <w:pPr>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14.</w:t>
      </w:r>
    </w:p>
    <w:p w:rsidR="00571ECE" w:rsidRPr="00F313F1" w:rsidRDefault="00571ECE" w:rsidP="002C2076">
      <w:pPr>
        <w:suppressAutoHyphens/>
        <w:spacing w:before="0"/>
        <w:rPr>
          <w:rFonts w:cs="Arial"/>
          <w:lang w:val="sr-Cyrl-CS" w:eastAsia="ar-SA"/>
        </w:rPr>
      </w:pPr>
      <w:r w:rsidRPr="00F313F1">
        <w:rPr>
          <w:rFonts w:cs="Arial"/>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53391E">
        <w:rPr>
          <w:rFonts w:cs="Arial"/>
          <w:lang w:val="sr-Cyrl-CS" w:eastAsia="ar-SA"/>
        </w:rPr>
        <w:t>/законских заступника</w:t>
      </w:r>
      <w:r w:rsidRPr="00F313F1">
        <w:rPr>
          <w:rFonts w:cs="Arial"/>
          <w:lang w:val="sr-Cyrl-CS" w:eastAsia="ar-SA"/>
        </w:rPr>
        <w:t xml:space="preserve"> сваке од Страна.</w:t>
      </w:r>
    </w:p>
    <w:p w:rsidR="008A0269" w:rsidRDefault="008A0269" w:rsidP="002C2076">
      <w:pPr>
        <w:spacing w:before="0"/>
        <w:jc w:val="center"/>
        <w:rPr>
          <w:rFonts w:eastAsia="MS Mincho" w:cs="Arial"/>
          <w:b/>
          <w:lang w:eastAsia="ja-JP"/>
        </w:rPr>
      </w:pPr>
    </w:p>
    <w:p w:rsidR="00571ECE" w:rsidRPr="00F313F1" w:rsidRDefault="00571ECE" w:rsidP="002C2076">
      <w:pPr>
        <w:spacing w:before="0"/>
        <w:jc w:val="center"/>
        <w:rPr>
          <w:rFonts w:eastAsia="MS Mincho" w:cs="Arial"/>
          <w:b/>
          <w:lang w:eastAsia="ja-JP"/>
        </w:rPr>
      </w:pPr>
      <w:r w:rsidRPr="00F313F1">
        <w:rPr>
          <w:rFonts w:eastAsia="MS Mincho" w:cs="Arial"/>
          <w:b/>
          <w:lang w:eastAsia="ja-JP"/>
        </w:rPr>
        <w:t>Члан 15.</w:t>
      </w:r>
    </w:p>
    <w:p w:rsidR="00571ECE" w:rsidRPr="00F313F1" w:rsidRDefault="00571ECE" w:rsidP="002C2076">
      <w:pPr>
        <w:spacing w:before="0"/>
        <w:rPr>
          <w:rFonts w:eastAsia="MS Mincho" w:cs="Arial"/>
          <w:b/>
          <w:lang w:val="sr-Cyrl-RS" w:eastAsia="ja-JP"/>
        </w:rPr>
      </w:pPr>
      <w:r w:rsidRPr="00F313F1">
        <w:rPr>
          <w:rFonts w:eastAsia="MS Mincho" w:cs="Arial"/>
          <w:lang w:eastAsia="ja-JP"/>
        </w:rPr>
        <w:t>На све што није регулисано одредбама овог Уговора, примениће се одредбе</w:t>
      </w:r>
      <w:r w:rsidR="0053391E">
        <w:rPr>
          <w:rFonts w:eastAsia="MS Mincho" w:cs="Arial"/>
          <w:lang w:val="sr-Cyrl-RS" w:eastAsia="ja-JP"/>
        </w:rPr>
        <w:t xml:space="preserve"> ЗОО </w:t>
      </w:r>
      <w:proofErr w:type="gramStart"/>
      <w:r w:rsidR="0053391E">
        <w:rPr>
          <w:rFonts w:eastAsia="MS Mincho" w:cs="Arial"/>
          <w:lang w:val="sr-Cyrl-RS" w:eastAsia="ja-JP"/>
        </w:rPr>
        <w:t xml:space="preserve">и </w:t>
      </w:r>
      <w:r w:rsidRPr="00F313F1">
        <w:rPr>
          <w:rFonts w:eastAsia="MS Mincho" w:cs="Arial"/>
          <w:lang w:eastAsia="ja-JP"/>
        </w:rPr>
        <w:t xml:space="preserve"> позитивноправних</w:t>
      </w:r>
      <w:proofErr w:type="gramEnd"/>
      <w:r w:rsidRPr="00F313F1">
        <w:rPr>
          <w:rFonts w:eastAsia="MS Mincho" w:cs="Arial"/>
          <w:lang w:eastAsia="ja-JP"/>
        </w:rPr>
        <w:t xml:space="preserve"> прописа Републике Србије применљивих, с обзиром на предмет Уговора.</w:t>
      </w:r>
      <w:r w:rsidRPr="00F313F1">
        <w:rPr>
          <w:rFonts w:eastAsia="MS Mincho" w:cs="Arial"/>
          <w:b/>
          <w:lang w:eastAsia="ja-JP"/>
        </w:rPr>
        <w:t xml:space="preserve"> </w:t>
      </w:r>
    </w:p>
    <w:p w:rsidR="00571ECE" w:rsidRPr="00F313F1" w:rsidRDefault="00571ECE" w:rsidP="002C2076">
      <w:pPr>
        <w:spacing w:before="0"/>
        <w:rPr>
          <w:rFonts w:eastAsia="MS Mincho" w:cs="Arial"/>
          <w:b/>
          <w:lang w:val="sr-Cyrl-RS" w:eastAsia="ja-JP"/>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16.</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Овај Уговор се сматра закљученим на дан када су га потписали </w:t>
      </w:r>
      <w:r w:rsidR="0053391E">
        <w:rPr>
          <w:rFonts w:cs="Arial"/>
          <w:lang w:val="sr-Cyrl-CS" w:eastAsia="ar-SA"/>
        </w:rPr>
        <w:t>законски</w:t>
      </w:r>
      <w:r w:rsidR="0053391E" w:rsidRPr="00F313F1">
        <w:rPr>
          <w:rFonts w:cs="Arial"/>
          <w:lang w:val="sr-Cyrl-CS" w:eastAsia="ar-SA"/>
        </w:rPr>
        <w:t xml:space="preserve"> </w:t>
      </w:r>
      <w:r w:rsidRPr="00F313F1">
        <w:rPr>
          <w:rFonts w:cs="Arial"/>
          <w:lang w:val="sr-Cyrl-CS" w:eastAsia="ar-SA"/>
        </w:rPr>
        <w:t xml:space="preserve">заступници обе Стране, а ако га </w:t>
      </w:r>
      <w:r w:rsidR="0053391E">
        <w:rPr>
          <w:rFonts w:cs="Arial"/>
          <w:lang w:val="sr-Cyrl-CS" w:eastAsia="ar-SA"/>
        </w:rPr>
        <w:t>законски</w:t>
      </w:r>
      <w:r w:rsidR="0053391E" w:rsidRPr="00F313F1">
        <w:rPr>
          <w:rFonts w:cs="Arial"/>
          <w:lang w:val="sr-Cyrl-CS" w:eastAsia="ar-SA"/>
        </w:rPr>
        <w:t xml:space="preserve"> </w:t>
      </w:r>
      <w:r w:rsidRPr="00F313F1">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571ECE" w:rsidRPr="00F313F1" w:rsidRDefault="00571ECE" w:rsidP="002C2076">
      <w:pPr>
        <w:suppressAutoHyphens/>
        <w:spacing w:before="0"/>
        <w:rPr>
          <w:rFonts w:cs="Arial"/>
          <w:lang w:val="sr-Cyrl-CS" w:eastAsia="ar-SA"/>
        </w:rPr>
      </w:pPr>
      <w:r w:rsidRPr="00F313F1">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571ECE" w:rsidRPr="00F313F1" w:rsidRDefault="00571ECE" w:rsidP="002C2076">
      <w:pPr>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17.</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Овај Уговор је потписан у </w:t>
      </w:r>
      <w:r w:rsidR="009151DC" w:rsidRPr="00F313F1">
        <w:rPr>
          <w:rFonts w:cs="Arial"/>
          <w:lang w:val="sr-Cyrl-RS" w:eastAsia="ar-SA"/>
        </w:rPr>
        <w:t>6</w:t>
      </w:r>
      <w:r w:rsidRPr="00F313F1">
        <w:rPr>
          <w:rFonts w:cs="Arial"/>
          <w:lang w:val="sr-Cyrl-CS" w:eastAsia="ar-SA"/>
        </w:rPr>
        <w:t xml:space="preserve"> (</w:t>
      </w:r>
      <w:r w:rsidRPr="00F313F1">
        <w:rPr>
          <w:rFonts w:cs="Arial"/>
          <w:lang w:val="sr-Cyrl-RS" w:eastAsia="ar-SA"/>
        </w:rPr>
        <w:t xml:space="preserve">словима: </w:t>
      </w:r>
      <w:r w:rsidR="009151DC" w:rsidRPr="00F313F1">
        <w:rPr>
          <w:rFonts w:cs="Arial"/>
          <w:lang w:val="sr-Cyrl-RS" w:eastAsia="ar-SA"/>
        </w:rPr>
        <w:t>шест</w:t>
      </w:r>
      <w:r w:rsidRPr="00F313F1">
        <w:rPr>
          <w:rFonts w:cs="Arial"/>
          <w:lang w:val="sr-Cyrl-CS" w:eastAsia="ar-SA"/>
        </w:rPr>
        <w:t xml:space="preserve">) истоветих примерка на српском језику од којих, по </w:t>
      </w:r>
      <w:r w:rsidR="009151DC" w:rsidRPr="00F313F1">
        <w:rPr>
          <w:rFonts w:cs="Arial"/>
          <w:lang w:val="sr-Cyrl-CS" w:eastAsia="ar-SA"/>
        </w:rPr>
        <w:t>3</w:t>
      </w:r>
      <w:r w:rsidRPr="00F313F1">
        <w:rPr>
          <w:rFonts w:cs="Arial"/>
          <w:lang w:val="sr-Cyrl-CS" w:eastAsia="ar-SA"/>
        </w:rPr>
        <w:t xml:space="preserve"> (словима</w:t>
      </w:r>
      <w:r w:rsidR="009151DC" w:rsidRPr="00F313F1">
        <w:rPr>
          <w:rFonts w:cs="Arial"/>
          <w:lang w:val="sr-Cyrl-CS" w:eastAsia="ar-SA"/>
        </w:rPr>
        <w:t>:</w:t>
      </w:r>
      <w:r w:rsidR="009151DC" w:rsidRPr="00F313F1">
        <w:rPr>
          <w:rFonts w:cs="Arial"/>
        </w:rPr>
        <w:t xml:space="preserve"> </w:t>
      </w:r>
      <w:r w:rsidR="009151DC" w:rsidRPr="00F313F1">
        <w:rPr>
          <w:rFonts w:cs="Arial"/>
          <w:lang w:val="sr-Cyrl-CS" w:eastAsia="ar-SA"/>
        </w:rPr>
        <w:t>три</w:t>
      </w:r>
      <w:r w:rsidR="00703231" w:rsidRPr="00F313F1">
        <w:rPr>
          <w:rFonts w:cs="Arial"/>
          <w:lang w:val="sr-Cyrl-RS" w:eastAsia="ar-SA"/>
        </w:rPr>
        <w:t>)</w:t>
      </w:r>
      <w:r w:rsidR="009151DC" w:rsidRPr="00F313F1">
        <w:rPr>
          <w:rFonts w:cs="Arial"/>
          <w:lang w:val="sr-Cyrl-CS" w:eastAsia="ar-SA"/>
        </w:rPr>
        <w:t xml:space="preserve"> </w:t>
      </w:r>
      <w:r w:rsidRPr="00F313F1">
        <w:rPr>
          <w:rFonts w:cs="Arial"/>
          <w:lang w:val="sr-Cyrl-CS" w:eastAsia="ar-SA"/>
        </w:rPr>
        <w:t>примерка задржава свака Страна.</w:t>
      </w:r>
    </w:p>
    <w:p w:rsidR="00571ECE" w:rsidRDefault="00353B80" w:rsidP="002C2076">
      <w:pPr>
        <w:suppressAutoHyphens/>
        <w:spacing w:before="0"/>
        <w:rPr>
          <w:rFonts w:cs="Arial"/>
          <w:lang w:val="sr-Cyrl-CS" w:eastAsia="ar-SA"/>
        </w:rPr>
      </w:pPr>
      <w:r>
        <w:rPr>
          <w:rFonts w:cs="Arial"/>
          <w:lang w:val="sr-Cyrl-CS" w:eastAsia="ar-SA"/>
        </w:rPr>
        <w:t>С</w:t>
      </w:r>
      <w:r w:rsidR="00571ECE" w:rsidRPr="00F313F1">
        <w:rPr>
          <w:rFonts w:cs="Arial"/>
          <w:lang w:val="sr-Cyrl-CS" w:eastAsia="ar-SA"/>
        </w:rPr>
        <w:t>тране сагласно изјављују да су уговор прочитале, разумеле и да уговорне одредбе у свему представљају израз њихове стварне воље.</w:t>
      </w:r>
    </w:p>
    <w:p w:rsidR="00C1267D" w:rsidRPr="00F313F1" w:rsidRDefault="00C1267D" w:rsidP="002C2076">
      <w:pPr>
        <w:suppressAutoHyphens/>
        <w:spacing w:before="0"/>
        <w:rPr>
          <w:rFonts w:cs="Arial"/>
          <w:lang w:eastAsia="ar-SA"/>
        </w:rPr>
      </w:pPr>
    </w:p>
    <w:p w:rsidR="00571ECE" w:rsidRPr="0064495E" w:rsidRDefault="00C1267D" w:rsidP="002C2076">
      <w:pPr>
        <w:suppressAutoHyphens/>
        <w:spacing w:before="0"/>
        <w:rPr>
          <w:rFonts w:cs="Arial"/>
          <w:lang w:val="sr-Cyrl-CS" w:eastAsia="ar-SA"/>
        </w:rPr>
      </w:pPr>
      <w:r>
        <w:rPr>
          <w:rFonts w:cs="Arial"/>
          <w:lang w:val="sr-Cyrl-CS" w:eastAsia="ar-SA"/>
        </w:rPr>
        <w:t xml:space="preserve">          </w:t>
      </w:r>
      <w:r w:rsidRPr="0064495E">
        <w:rPr>
          <w:rFonts w:cs="Arial"/>
          <w:lang w:val="sr-Cyrl-CS" w:eastAsia="ar-SA"/>
        </w:rPr>
        <w:t>КОРИСНИК УСЛУГЕ</w:t>
      </w:r>
    </w:p>
    <w:p w:rsidR="00D44E29" w:rsidRPr="0064495E" w:rsidRDefault="00240681" w:rsidP="002C2076">
      <w:pPr>
        <w:suppressAutoHyphens/>
        <w:spacing w:before="0"/>
        <w:rPr>
          <w:rFonts w:cs="Arial"/>
          <w:lang w:val="sr-Cyrl-RS" w:eastAsia="ar-SA"/>
        </w:rPr>
      </w:pPr>
      <w:r w:rsidRPr="0064495E">
        <w:rPr>
          <w:rFonts w:cs="Arial"/>
          <w:lang w:val="sr-Cyrl-CS" w:eastAsia="ar-SA"/>
        </w:rPr>
        <w:t xml:space="preserve">         </w:t>
      </w:r>
      <w:r w:rsidR="00D44E29" w:rsidRPr="0064495E">
        <w:rPr>
          <w:rFonts w:cs="Arial"/>
          <w:lang w:val="sr-Cyrl-CS" w:eastAsia="ar-SA"/>
        </w:rPr>
        <w:t xml:space="preserve">    </w:t>
      </w:r>
      <w:r w:rsidRPr="0064495E">
        <w:rPr>
          <w:rFonts w:cs="Arial"/>
          <w:lang w:val="sr-Cyrl-CS" w:eastAsia="ar-SA"/>
        </w:rPr>
        <w:t xml:space="preserve"> </w:t>
      </w:r>
      <w:r w:rsidR="00D44E29" w:rsidRPr="0064495E">
        <w:rPr>
          <w:rFonts w:cs="Arial"/>
          <w:lang w:val="sr-Cyrl-RS" w:eastAsia="ar-SA"/>
        </w:rPr>
        <w:t>Јавно предузеће</w:t>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t xml:space="preserve">       </w:t>
      </w:r>
      <w:r w:rsidR="00D44E29" w:rsidRPr="0064495E">
        <w:rPr>
          <w:rFonts w:cs="Arial"/>
          <w:lang w:val="sr-Cyrl-CS" w:eastAsia="ar-SA"/>
        </w:rPr>
        <w:t>ПРУЖАЛАЦ УСЛУГЕ</w:t>
      </w:r>
      <w:r w:rsidR="00D44E29" w:rsidRPr="0064495E">
        <w:rPr>
          <w:rFonts w:cs="Arial"/>
          <w:lang w:val="sr-Cyrl-RS" w:eastAsia="ar-SA"/>
        </w:rPr>
        <w:t xml:space="preserve"> </w:t>
      </w:r>
    </w:p>
    <w:p w:rsidR="00240681" w:rsidRDefault="00D44E29" w:rsidP="002C2076">
      <w:pPr>
        <w:suppressAutoHyphens/>
        <w:spacing w:before="0"/>
        <w:rPr>
          <w:rFonts w:cs="Arial"/>
          <w:lang w:val="sr-Cyrl-CS" w:eastAsia="ar-SA"/>
        </w:rPr>
      </w:pPr>
      <w:r>
        <w:rPr>
          <w:rFonts w:cs="Arial"/>
          <w:lang w:val="sr-Cyrl-RS" w:eastAsia="ar-SA"/>
        </w:rPr>
        <w:t>„Електропривреда Србије“ Београд</w:t>
      </w:r>
      <w:r w:rsidR="00240681">
        <w:rPr>
          <w:rFonts w:cs="Arial"/>
          <w:lang w:val="sr-Cyrl-CS" w:eastAsia="ar-SA"/>
        </w:rPr>
        <w:tab/>
      </w:r>
      <w:r w:rsidR="00240681">
        <w:rPr>
          <w:rFonts w:cs="Arial"/>
          <w:lang w:val="sr-Cyrl-CS" w:eastAsia="ar-SA"/>
        </w:rPr>
        <w:tab/>
      </w:r>
      <w:r w:rsidR="00240681">
        <w:rPr>
          <w:rFonts w:cs="Arial"/>
          <w:lang w:val="sr-Cyrl-CS" w:eastAsia="ar-SA"/>
        </w:rPr>
        <w:tab/>
      </w:r>
      <w:r w:rsidR="00240681">
        <w:rPr>
          <w:rFonts w:cs="Arial"/>
          <w:lang w:val="sr-Cyrl-CS" w:eastAsia="ar-SA"/>
        </w:rPr>
        <w:tab/>
      </w:r>
    </w:p>
    <w:p w:rsidR="00240681" w:rsidRDefault="00240681" w:rsidP="002C2076">
      <w:pPr>
        <w:suppressAutoHyphens/>
        <w:spacing w:before="0"/>
        <w:rPr>
          <w:rFonts w:cs="Arial"/>
          <w:lang w:val="sr-Cyrl-CS" w:eastAsia="ar-SA"/>
        </w:rPr>
      </w:pPr>
    </w:p>
    <w:p w:rsidR="00240681" w:rsidRDefault="00240681" w:rsidP="002C2076">
      <w:pPr>
        <w:suppressAutoHyphens/>
        <w:spacing w:before="0"/>
        <w:rPr>
          <w:rFonts w:cs="Arial"/>
          <w:lang w:val="sr-Cyrl-CS" w:eastAsia="ar-SA"/>
        </w:rPr>
      </w:pPr>
      <w:r>
        <w:rPr>
          <w:rFonts w:cs="Arial"/>
          <w:lang w:val="sr-Cyrl-CS" w:eastAsia="ar-SA"/>
        </w:rPr>
        <w:lastRenderedPageBreak/>
        <w:t>_________________________ М.П.</w:t>
      </w:r>
      <w:r>
        <w:rPr>
          <w:rFonts w:cs="Arial"/>
          <w:lang w:val="sr-Cyrl-CS" w:eastAsia="ar-SA"/>
        </w:rPr>
        <w:tab/>
      </w:r>
      <w:r>
        <w:rPr>
          <w:rFonts w:cs="Arial"/>
          <w:lang w:val="sr-Cyrl-CS" w:eastAsia="ar-SA"/>
        </w:rPr>
        <w:tab/>
      </w:r>
      <w:r>
        <w:rPr>
          <w:rFonts w:cs="Arial"/>
          <w:lang w:val="sr-Cyrl-CS" w:eastAsia="ar-SA"/>
        </w:rPr>
        <w:tab/>
        <w:t xml:space="preserve">      М.П. _________________________</w:t>
      </w:r>
    </w:p>
    <w:p w:rsidR="00240681" w:rsidRDefault="00240681" w:rsidP="002C2076">
      <w:pPr>
        <w:suppressAutoHyphens/>
        <w:spacing w:before="0"/>
        <w:rPr>
          <w:rFonts w:cs="Arial"/>
          <w:lang w:val="sr-Cyrl-CS" w:eastAsia="ar-SA"/>
        </w:rPr>
      </w:pPr>
      <w:r>
        <w:rPr>
          <w:rFonts w:cs="Arial"/>
          <w:lang w:val="sr-Cyrl-CS" w:eastAsia="ar-SA"/>
        </w:rPr>
        <w:t xml:space="preserve">            Милорад Грчић</w:t>
      </w:r>
      <w:r>
        <w:rPr>
          <w:rFonts w:cs="Arial"/>
          <w:lang w:val="sr-Cyrl-CS" w:eastAsia="ar-SA"/>
        </w:rPr>
        <w:tab/>
        <w:t xml:space="preserve">   </w:t>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t xml:space="preserve">  Име и презиме</w:t>
      </w:r>
    </w:p>
    <w:p w:rsidR="00240681" w:rsidRDefault="00240681" w:rsidP="002C2076">
      <w:pPr>
        <w:suppressAutoHyphens/>
        <w:spacing w:before="0"/>
        <w:rPr>
          <w:rFonts w:cs="Arial"/>
          <w:lang w:val="sr-Cyrl-CS" w:eastAsia="ar-SA"/>
        </w:rPr>
      </w:pPr>
      <w:r>
        <w:rPr>
          <w:rFonts w:cs="Arial"/>
          <w:lang w:val="sr-Cyrl-CS" w:eastAsia="ar-SA"/>
        </w:rPr>
        <w:t xml:space="preserve">      </w:t>
      </w:r>
      <w:r w:rsidR="00C1267D">
        <w:rPr>
          <w:rFonts w:cs="Arial"/>
          <w:lang w:val="sr-Cyrl-CS" w:eastAsia="ar-SA"/>
        </w:rPr>
        <w:t xml:space="preserve">     </w:t>
      </w:r>
      <w:r>
        <w:rPr>
          <w:rFonts w:cs="Arial"/>
          <w:lang w:val="sr-Cyrl-CS" w:eastAsia="ar-SA"/>
        </w:rPr>
        <w:t xml:space="preserve"> в.д. директора </w:t>
      </w:r>
      <w:r w:rsidR="00C1267D">
        <w:rPr>
          <w:rFonts w:cs="Arial"/>
          <w:lang w:val="sr-Cyrl-CS" w:eastAsia="ar-SA"/>
        </w:rPr>
        <w:t xml:space="preserve">                                                                                  </w:t>
      </w:r>
      <w:r>
        <w:rPr>
          <w:rFonts w:cs="Arial"/>
          <w:lang w:val="sr-Cyrl-CS" w:eastAsia="ar-SA"/>
        </w:rPr>
        <w:t>функција</w:t>
      </w:r>
    </w:p>
    <w:p w:rsidR="00A0132A" w:rsidRDefault="00A0132A" w:rsidP="002C2076">
      <w:pPr>
        <w:suppressAutoHyphens/>
        <w:spacing w:before="0"/>
        <w:rPr>
          <w:rFonts w:cs="Arial"/>
          <w:lang w:val="sr-Cyrl-CS" w:eastAsia="ar-SA"/>
        </w:rPr>
      </w:pPr>
    </w:p>
    <w:p w:rsidR="00A0132A" w:rsidRDefault="00A0132A" w:rsidP="002C2076">
      <w:pPr>
        <w:suppressAutoHyphens/>
        <w:spacing w:before="0"/>
        <w:rPr>
          <w:rFonts w:cs="Arial"/>
          <w:lang w:val="sr-Cyrl-CS" w:eastAsia="ar-SA"/>
        </w:rPr>
      </w:pPr>
    </w:p>
    <w:p w:rsidR="00A0132A" w:rsidRDefault="00A0132A" w:rsidP="002C2076">
      <w:pPr>
        <w:spacing w:before="0"/>
        <w:jc w:val="left"/>
        <w:rPr>
          <w:rFonts w:cs="Arial"/>
          <w:lang w:val="sr-Cyrl-CS" w:eastAsia="ar-SA"/>
        </w:rPr>
      </w:pPr>
    </w:p>
    <w:sectPr w:rsidR="00A0132A"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64" w:rsidRDefault="007E0A64">
      <w:r>
        <w:separator/>
      </w:r>
    </w:p>
    <w:p w:rsidR="007E0A64" w:rsidRDefault="007E0A64"/>
  </w:endnote>
  <w:endnote w:type="continuationSeparator" w:id="0">
    <w:p w:rsidR="007E0A64" w:rsidRDefault="007E0A64">
      <w:r>
        <w:continuationSeparator/>
      </w:r>
    </w:p>
    <w:p w:rsidR="007E0A64" w:rsidRDefault="007E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772" w:rsidRDefault="00716772" w:rsidP="00841BE7">
    <w:pPr>
      <w:pStyle w:val="Footer"/>
      <w:ind w:right="360"/>
    </w:pPr>
  </w:p>
  <w:p w:rsidR="00716772" w:rsidRDefault="0071677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221484462"/>
      <w:docPartObj>
        <w:docPartGallery w:val="Page Numbers (Bottom of Page)"/>
        <w:docPartUnique/>
      </w:docPartObj>
    </w:sdtPr>
    <w:sdtContent>
      <w:p w:rsidR="00716772" w:rsidRPr="007C689E" w:rsidRDefault="00716772" w:rsidP="0069589D">
        <w:pPr>
          <w:pStyle w:val="Footer"/>
          <w:jc w:val="right"/>
          <w:rPr>
            <w:i/>
            <w:sz w:val="16"/>
            <w:szCs w:val="16"/>
          </w:rPr>
        </w:pPr>
        <w:r w:rsidRPr="007C689E">
          <w:rPr>
            <w:i/>
            <w:sz w:val="16"/>
            <w:szCs w:val="16"/>
            <w:lang w:val="sr-Cyrl-RS"/>
          </w:rPr>
          <w:t xml:space="preserve">Страна </w:t>
        </w:r>
        <w:sdt>
          <w:sdtPr>
            <w:rPr>
              <w:i/>
              <w:sz w:val="16"/>
              <w:szCs w:val="16"/>
            </w:rPr>
            <w:id w:val="-1705238520"/>
            <w:docPartObj>
              <w:docPartGallery w:val="Page Numbers (Top of Page)"/>
              <w:docPartUnique/>
            </w:docPartObj>
          </w:sdtPr>
          <w:sdtContent>
            <w:r w:rsidRPr="007C689E">
              <w:rPr>
                <w:bCs/>
                <w:i/>
                <w:sz w:val="16"/>
                <w:szCs w:val="16"/>
              </w:rPr>
              <w:fldChar w:fldCharType="begin"/>
            </w:r>
            <w:r w:rsidRPr="007C689E">
              <w:rPr>
                <w:bCs/>
                <w:i/>
                <w:sz w:val="16"/>
                <w:szCs w:val="16"/>
              </w:rPr>
              <w:instrText xml:space="preserve"> PAGE </w:instrText>
            </w:r>
            <w:r w:rsidRPr="007C689E">
              <w:rPr>
                <w:bCs/>
                <w:i/>
                <w:sz w:val="16"/>
                <w:szCs w:val="16"/>
              </w:rPr>
              <w:fldChar w:fldCharType="separate"/>
            </w:r>
            <w:r w:rsidR="00CE2269">
              <w:rPr>
                <w:bCs/>
                <w:i/>
                <w:noProof/>
                <w:sz w:val="16"/>
                <w:szCs w:val="16"/>
              </w:rPr>
              <w:t>64</w:t>
            </w:r>
            <w:r w:rsidRPr="007C689E">
              <w:rPr>
                <w:bCs/>
                <w:i/>
                <w:sz w:val="16"/>
                <w:szCs w:val="16"/>
              </w:rPr>
              <w:fldChar w:fldCharType="end"/>
            </w:r>
            <w:r w:rsidRPr="007C689E">
              <w:rPr>
                <w:i/>
                <w:sz w:val="16"/>
                <w:szCs w:val="16"/>
              </w:rPr>
              <w:t xml:space="preserve"> </w:t>
            </w:r>
            <w:r w:rsidRPr="007C689E">
              <w:rPr>
                <w:i/>
                <w:sz w:val="16"/>
                <w:szCs w:val="16"/>
                <w:lang w:val="sr-Cyrl-RS"/>
              </w:rPr>
              <w:t>од</w:t>
            </w:r>
            <w:r w:rsidRPr="007C689E">
              <w:rPr>
                <w:i/>
                <w:sz w:val="16"/>
                <w:szCs w:val="16"/>
              </w:rPr>
              <w:t xml:space="preserve"> </w:t>
            </w:r>
            <w:r w:rsidRPr="007C689E">
              <w:rPr>
                <w:bCs/>
                <w:i/>
                <w:sz w:val="16"/>
                <w:szCs w:val="16"/>
              </w:rPr>
              <w:fldChar w:fldCharType="begin"/>
            </w:r>
            <w:r w:rsidRPr="007C689E">
              <w:rPr>
                <w:bCs/>
                <w:i/>
                <w:sz w:val="16"/>
                <w:szCs w:val="16"/>
              </w:rPr>
              <w:instrText xml:space="preserve"> NUMPAGES  </w:instrText>
            </w:r>
            <w:r w:rsidRPr="007C689E">
              <w:rPr>
                <w:bCs/>
                <w:i/>
                <w:sz w:val="16"/>
                <w:szCs w:val="16"/>
              </w:rPr>
              <w:fldChar w:fldCharType="separate"/>
            </w:r>
            <w:r w:rsidR="00CE2269">
              <w:rPr>
                <w:bCs/>
                <w:i/>
                <w:noProof/>
                <w:sz w:val="16"/>
                <w:szCs w:val="16"/>
              </w:rPr>
              <w:t>64</w:t>
            </w:r>
            <w:r w:rsidRPr="007C689E">
              <w:rPr>
                <w:bCs/>
                <w:i/>
                <w:sz w:val="16"/>
                <w:szCs w:val="16"/>
              </w:rPr>
              <w:fldChar w:fldCharType="end"/>
            </w:r>
          </w:sdtContent>
        </w:sdt>
      </w:p>
    </w:sdtContent>
  </w:sdt>
  <w:p w:rsidR="00716772" w:rsidRPr="007C689E" w:rsidRDefault="00716772" w:rsidP="003D2C88">
    <w:pPr>
      <w:pStyle w:val="Footer"/>
      <w:jc w:val="right"/>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716772" w:rsidRPr="0069589D" w:rsidRDefault="0071677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E226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E2269">
              <w:rPr>
                <w:bCs/>
                <w:noProof/>
                <w:sz w:val="20"/>
              </w:rPr>
              <w:t>64</w:t>
            </w:r>
            <w:r w:rsidRPr="0069589D">
              <w:rPr>
                <w:bCs/>
                <w:sz w:val="20"/>
              </w:rPr>
              <w:fldChar w:fldCharType="end"/>
            </w:r>
          </w:p>
        </w:sdtContent>
      </w:sdt>
    </w:sdtContent>
  </w:sdt>
  <w:p w:rsidR="00716772" w:rsidRDefault="00716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64" w:rsidRDefault="007E0A64">
      <w:r>
        <w:separator/>
      </w:r>
    </w:p>
    <w:p w:rsidR="007E0A64" w:rsidRDefault="007E0A64"/>
  </w:footnote>
  <w:footnote w:type="continuationSeparator" w:id="0">
    <w:p w:rsidR="007E0A64" w:rsidRDefault="007E0A64">
      <w:r>
        <w:continuationSeparator/>
      </w:r>
    </w:p>
    <w:p w:rsidR="007E0A64" w:rsidRDefault="007E0A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rsidP="004276AD">
    <w:pPr>
      <w:pStyle w:val="Header"/>
      <w:rPr>
        <w:sz w:val="20"/>
      </w:rPr>
    </w:pPr>
  </w:p>
  <w:p w:rsidR="00716772" w:rsidRDefault="00716772" w:rsidP="00CC2AFC">
    <w:pPr>
      <w:pStyle w:val="Header"/>
      <w:spacing w:before="0"/>
      <w:jc w:val="center"/>
      <w:rPr>
        <w:i/>
        <w:sz w:val="20"/>
      </w:rPr>
    </w:pPr>
  </w:p>
  <w:p w:rsidR="00716772" w:rsidRDefault="00716772" w:rsidP="00CC2AFC">
    <w:pPr>
      <w:pStyle w:val="Header"/>
      <w:spacing w:before="0"/>
      <w:jc w:val="center"/>
      <w:rPr>
        <w:i/>
        <w:sz w:val="20"/>
      </w:rPr>
    </w:pPr>
    <w:r>
      <w:rPr>
        <w:i/>
        <w:sz w:val="20"/>
      </w:rPr>
      <w:t xml:space="preserve">Јавно предузеће </w:t>
    </w:r>
    <w:r w:rsidRPr="00B25BA8">
      <w:rPr>
        <w:i/>
        <w:sz w:val="20"/>
      </w:rPr>
      <w:t>„</w:t>
    </w:r>
    <w:r>
      <w:rPr>
        <w:i/>
        <w:sz w:val="20"/>
      </w:rPr>
      <w:t>Електропривреда Србије</w:t>
    </w:r>
    <w:proofErr w:type="gramStart"/>
    <w:r>
      <w:rPr>
        <w:i/>
        <w:sz w:val="20"/>
      </w:rPr>
      <w:t>“ Београд</w:t>
    </w:r>
    <w:proofErr w:type="gramEnd"/>
  </w:p>
  <w:p w:rsidR="00716772" w:rsidRDefault="00716772" w:rsidP="00621734">
    <w:pPr>
      <w:pStyle w:val="Header"/>
      <w:spacing w:before="0"/>
      <w:jc w:val="center"/>
    </w:pPr>
    <w:r w:rsidRPr="00B25BA8">
      <w:rPr>
        <w:i/>
        <w:sz w:val="20"/>
      </w:rPr>
      <w:t xml:space="preserve">Конкурсна </w:t>
    </w:r>
    <w:r>
      <w:rPr>
        <w:i/>
        <w:sz w:val="20"/>
      </w:rPr>
      <w:t xml:space="preserve">документација </w:t>
    </w:r>
    <w:r>
      <w:rPr>
        <w:i/>
        <w:sz w:val="20"/>
        <w:lang w:val="sr-Cyrl-RS"/>
      </w:rPr>
      <w:t>ЦЈН/15/2017 – Преводилачке услуге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pPr>
      <w:pStyle w:val="Header"/>
    </w:pPr>
  </w:p>
  <w:p w:rsidR="00716772" w:rsidRPr="00210557" w:rsidRDefault="00716772"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8A1B95"/>
    <w:multiLevelType w:val="hybridMultilevel"/>
    <w:tmpl w:val="97D67722"/>
    <w:lvl w:ilvl="0" w:tplc="CCAC58D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E1F30E7"/>
    <w:multiLevelType w:val="hybridMultilevel"/>
    <w:tmpl w:val="9B9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0" w15:restartNumberingAfterBreak="0">
    <w:nsid w:val="7111676A"/>
    <w:multiLevelType w:val="hybridMultilevel"/>
    <w:tmpl w:val="C56A21CC"/>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625443"/>
    <w:multiLevelType w:val="multilevel"/>
    <w:tmpl w:val="FA7C23C0"/>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4"/>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69"/>
  </w:num>
  <w:num w:numId="9">
    <w:abstractNumId w:val="99"/>
  </w:num>
  <w:num w:numId="10">
    <w:abstractNumId w:val="72"/>
  </w:num>
  <w:num w:numId="11">
    <w:abstractNumId w:val="67"/>
  </w:num>
  <w:num w:numId="12">
    <w:abstractNumId w:val="61"/>
  </w:num>
  <w:num w:numId="13">
    <w:abstractNumId w:val="76"/>
  </w:num>
  <w:num w:numId="14">
    <w:abstractNumId w:val="64"/>
  </w:num>
  <w:num w:numId="15">
    <w:abstractNumId w:val="86"/>
  </w:num>
  <w:num w:numId="16">
    <w:abstractNumId w:val="91"/>
  </w:num>
  <w:num w:numId="17">
    <w:abstractNumId w:val="86"/>
  </w:num>
  <w:num w:numId="18">
    <w:abstractNumId w:val="49"/>
  </w:num>
  <w:num w:numId="19">
    <w:abstractNumId w:val="66"/>
  </w:num>
  <w:num w:numId="20">
    <w:abstractNumId w:val="50"/>
  </w:num>
  <w:num w:numId="21">
    <w:abstractNumId w:val="77"/>
  </w:num>
  <w:num w:numId="22">
    <w:abstractNumId w:val="80"/>
  </w:num>
  <w:num w:numId="23">
    <w:abstractNumId w:val="73"/>
  </w:num>
  <w:num w:numId="24">
    <w:abstractNumId w:val="83"/>
  </w:num>
  <w:num w:numId="25">
    <w:abstractNumId w:val="85"/>
  </w:num>
  <w:num w:numId="26">
    <w:abstractNumId w:val="90"/>
  </w:num>
  <w:num w:numId="27">
    <w:abstractNumId w:val="89"/>
  </w:num>
  <w:num w:numId="28">
    <w:abstractNumId w:val="74"/>
  </w:num>
  <w:num w:numId="29">
    <w:abstractNumId w:val="88"/>
  </w:num>
  <w:num w:numId="30">
    <w:abstractNumId w:val="57"/>
  </w:num>
  <w:num w:numId="31">
    <w:abstractNumId w:val="79"/>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num>
  <w:num w:numId="35">
    <w:abstractNumId w:val="58"/>
  </w:num>
  <w:num w:numId="36">
    <w:abstractNumId w:val="68"/>
  </w:num>
  <w:num w:numId="37">
    <w:abstractNumId w:val="75"/>
  </w:num>
  <w:num w:numId="38">
    <w:abstractNumId w:val="59"/>
  </w:num>
  <w:num w:numId="39">
    <w:abstractNumId w:val="88"/>
  </w:num>
  <w:num w:numId="40">
    <w:abstractNumId w:val="5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29"/>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8D"/>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2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082"/>
    <w:rsid w:val="00034202"/>
    <w:rsid w:val="00034535"/>
    <w:rsid w:val="0003493C"/>
    <w:rsid w:val="00034E4F"/>
    <w:rsid w:val="00034EA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AB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350"/>
    <w:rsid w:val="00062432"/>
    <w:rsid w:val="000628D0"/>
    <w:rsid w:val="00062E62"/>
    <w:rsid w:val="00062FA8"/>
    <w:rsid w:val="00063C21"/>
    <w:rsid w:val="00063C5D"/>
    <w:rsid w:val="00063D1A"/>
    <w:rsid w:val="00063F0B"/>
    <w:rsid w:val="00063F3D"/>
    <w:rsid w:val="000641BD"/>
    <w:rsid w:val="0006437F"/>
    <w:rsid w:val="000648A2"/>
    <w:rsid w:val="0006497E"/>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2ABE"/>
    <w:rsid w:val="00073409"/>
    <w:rsid w:val="00073D60"/>
    <w:rsid w:val="00073EC5"/>
    <w:rsid w:val="0007424B"/>
    <w:rsid w:val="0007456F"/>
    <w:rsid w:val="00074B72"/>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A3C"/>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51"/>
    <w:rsid w:val="00085788"/>
    <w:rsid w:val="00085E88"/>
    <w:rsid w:val="00086D0F"/>
    <w:rsid w:val="00086EED"/>
    <w:rsid w:val="00086F03"/>
    <w:rsid w:val="0008707A"/>
    <w:rsid w:val="000870AF"/>
    <w:rsid w:val="000870E3"/>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07D"/>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87"/>
    <w:rsid w:val="0009667E"/>
    <w:rsid w:val="000968C0"/>
    <w:rsid w:val="00096AED"/>
    <w:rsid w:val="00096BD0"/>
    <w:rsid w:val="00097294"/>
    <w:rsid w:val="00097FA2"/>
    <w:rsid w:val="000A070F"/>
    <w:rsid w:val="000A0720"/>
    <w:rsid w:val="000A10E3"/>
    <w:rsid w:val="000A2115"/>
    <w:rsid w:val="000A2227"/>
    <w:rsid w:val="000A3715"/>
    <w:rsid w:val="000A388F"/>
    <w:rsid w:val="000A3F5E"/>
    <w:rsid w:val="000A4D7F"/>
    <w:rsid w:val="000A52EE"/>
    <w:rsid w:val="000A531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161"/>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6F5F"/>
    <w:rsid w:val="000B711D"/>
    <w:rsid w:val="000B722D"/>
    <w:rsid w:val="000B76C5"/>
    <w:rsid w:val="000B7943"/>
    <w:rsid w:val="000B7A06"/>
    <w:rsid w:val="000C0476"/>
    <w:rsid w:val="000C0548"/>
    <w:rsid w:val="000C0611"/>
    <w:rsid w:val="000C07F7"/>
    <w:rsid w:val="000C0DF3"/>
    <w:rsid w:val="000C11FE"/>
    <w:rsid w:val="000C13F9"/>
    <w:rsid w:val="000C1516"/>
    <w:rsid w:val="000C1A46"/>
    <w:rsid w:val="000C2283"/>
    <w:rsid w:val="000C24C5"/>
    <w:rsid w:val="000C259B"/>
    <w:rsid w:val="000C28FA"/>
    <w:rsid w:val="000C2D52"/>
    <w:rsid w:val="000C3A12"/>
    <w:rsid w:val="000C3B2D"/>
    <w:rsid w:val="000C3B49"/>
    <w:rsid w:val="000C3B64"/>
    <w:rsid w:val="000C3ED7"/>
    <w:rsid w:val="000C4021"/>
    <w:rsid w:val="000C50A0"/>
    <w:rsid w:val="000C5468"/>
    <w:rsid w:val="000C547B"/>
    <w:rsid w:val="000C562B"/>
    <w:rsid w:val="000C5731"/>
    <w:rsid w:val="000C5D43"/>
    <w:rsid w:val="000C6056"/>
    <w:rsid w:val="000C67B2"/>
    <w:rsid w:val="000C7024"/>
    <w:rsid w:val="000C7B91"/>
    <w:rsid w:val="000C7BB7"/>
    <w:rsid w:val="000D003F"/>
    <w:rsid w:val="000D02E0"/>
    <w:rsid w:val="000D0D30"/>
    <w:rsid w:val="000D0F0F"/>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AF"/>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517"/>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1F"/>
    <w:rsid w:val="000F0256"/>
    <w:rsid w:val="000F071C"/>
    <w:rsid w:val="000F0892"/>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9E1"/>
    <w:rsid w:val="000F6D51"/>
    <w:rsid w:val="000F6EA8"/>
    <w:rsid w:val="000F7272"/>
    <w:rsid w:val="000F79CB"/>
    <w:rsid w:val="00100252"/>
    <w:rsid w:val="00100827"/>
    <w:rsid w:val="00100F41"/>
    <w:rsid w:val="00101064"/>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E1"/>
    <w:rsid w:val="001069CC"/>
    <w:rsid w:val="00107098"/>
    <w:rsid w:val="001070C7"/>
    <w:rsid w:val="0010773D"/>
    <w:rsid w:val="00107CB3"/>
    <w:rsid w:val="00110207"/>
    <w:rsid w:val="001105E6"/>
    <w:rsid w:val="0011086D"/>
    <w:rsid w:val="00110BD5"/>
    <w:rsid w:val="00110E6A"/>
    <w:rsid w:val="001111D8"/>
    <w:rsid w:val="001113E5"/>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B98"/>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4AC0"/>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F1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2ECD"/>
    <w:rsid w:val="001531EC"/>
    <w:rsid w:val="0015336B"/>
    <w:rsid w:val="001534FD"/>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08F"/>
    <w:rsid w:val="001651DE"/>
    <w:rsid w:val="00165568"/>
    <w:rsid w:val="0016626F"/>
    <w:rsid w:val="001663B9"/>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38"/>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D25"/>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76"/>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02"/>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40"/>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2F49"/>
    <w:rsid w:val="001C30C8"/>
    <w:rsid w:val="001C3152"/>
    <w:rsid w:val="001C3179"/>
    <w:rsid w:val="001C3413"/>
    <w:rsid w:val="001C3BAF"/>
    <w:rsid w:val="001C3C76"/>
    <w:rsid w:val="001C3DD2"/>
    <w:rsid w:val="001C416A"/>
    <w:rsid w:val="001C45CF"/>
    <w:rsid w:val="001C4AC7"/>
    <w:rsid w:val="001C4B47"/>
    <w:rsid w:val="001C53FD"/>
    <w:rsid w:val="001C57BF"/>
    <w:rsid w:val="001C588D"/>
    <w:rsid w:val="001C5A01"/>
    <w:rsid w:val="001C5C19"/>
    <w:rsid w:val="001C5CA1"/>
    <w:rsid w:val="001C5EBF"/>
    <w:rsid w:val="001C6B5D"/>
    <w:rsid w:val="001C73B1"/>
    <w:rsid w:val="001C74FB"/>
    <w:rsid w:val="001C75A9"/>
    <w:rsid w:val="001C768C"/>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2F9"/>
    <w:rsid w:val="001E336D"/>
    <w:rsid w:val="001E3436"/>
    <w:rsid w:val="001E358F"/>
    <w:rsid w:val="001E3AD6"/>
    <w:rsid w:val="001E3BAC"/>
    <w:rsid w:val="001E4E74"/>
    <w:rsid w:val="001E4FF6"/>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E0"/>
    <w:rsid w:val="00204871"/>
    <w:rsid w:val="002049BE"/>
    <w:rsid w:val="00204F32"/>
    <w:rsid w:val="002051A8"/>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586"/>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B9"/>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681"/>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70"/>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19"/>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47F"/>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0E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076"/>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C4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2F65"/>
    <w:rsid w:val="002F3DAD"/>
    <w:rsid w:val="002F4041"/>
    <w:rsid w:val="002F45B3"/>
    <w:rsid w:val="002F48D1"/>
    <w:rsid w:val="002F536E"/>
    <w:rsid w:val="002F53FF"/>
    <w:rsid w:val="002F67FB"/>
    <w:rsid w:val="003003A5"/>
    <w:rsid w:val="00300A7F"/>
    <w:rsid w:val="00300AC5"/>
    <w:rsid w:val="00300AF6"/>
    <w:rsid w:val="00300C1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16A"/>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20"/>
    <w:rsid w:val="0034602A"/>
    <w:rsid w:val="003460FF"/>
    <w:rsid w:val="00346C25"/>
    <w:rsid w:val="003473A0"/>
    <w:rsid w:val="003475AF"/>
    <w:rsid w:val="003477C1"/>
    <w:rsid w:val="0034787A"/>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C8"/>
    <w:rsid w:val="00352C3A"/>
    <w:rsid w:val="00352D0F"/>
    <w:rsid w:val="00352D61"/>
    <w:rsid w:val="003532FB"/>
    <w:rsid w:val="00353961"/>
    <w:rsid w:val="00353B80"/>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490"/>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E5"/>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19"/>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1C"/>
    <w:rsid w:val="003A3EA5"/>
    <w:rsid w:val="003A40DD"/>
    <w:rsid w:val="003A43E6"/>
    <w:rsid w:val="003A44C8"/>
    <w:rsid w:val="003A4822"/>
    <w:rsid w:val="003A492D"/>
    <w:rsid w:val="003A4B3A"/>
    <w:rsid w:val="003A528E"/>
    <w:rsid w:val="003A5717"/>
    <w:rsid w:val="003A57CF"/>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C5"/>
    <w:rsid w:val="003B2CDC"/>
    <w:rsid w:val="003B36F4"/>
    <w:rsid w:val="003B38C3"/>
    <w:rsid w:val="003B3D6E"/>
    <w:rsid w:val="003B3D94"/>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CE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8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DF"/>
    <w:rsid w:val="003E13F9"/>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6E"/>
    <w:rsid w:val="003F5024"/>
    <w:rsid w:val="003F5025"/>
    <w:rsid w:val="003F5EAC"/>
    <w:rsid w:val="003F5ED0"/>
    <w:rsid w:val="003F60C3"/>
    <w:rsid w:val="003F64B5"/>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1FB"/>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F9F"/>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4DC7"/>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2B3E"/>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2F7A"/>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0FC8"/>
    <w:rsid w:val="00471003"/>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84B"/>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DF7"/>
    <w:rsid w:val="004905AB"/>
    <w:rsid w:val="00490B65"/>
    <w:rsid w:val="00490DA3"/>
    <w:rsid w:val="00490F97"/>
    <w:rsid w:val="004910E9"/>
    <w:rsid w:val="004913CE"/>
    <w:rsid w:val="004917FC"/>
    <w:rsid w:val="00491BB1"/>
    <w:rsid w:val="00491E05"/>
    <w:rsid w:val="00491EFB"/>
    <w:rsid w:val="00491FDD"/>
    <w:rsid w:val="00492AC4"/>
    <w:rsid w:val="00492DD4"/>
    <w:rsid w:val="0049306E"/>
    <w:rsid w:val="0049324F"/>
    <w:rsid w:val="004934A8"/>
    <w:rsid w:val="004938FD"/>
    <w:rsid w:val="004939D2"/>
    <w:rsid w:val="00493BAF"/>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E0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506"/>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0A"/>
    <w:rsid w:val="004D2DB8"/>
    <w:rsid w:val="004D2EC4"/>
    <w:rsid w:val="004D2EEA"/>
    <w:rsid w:val="004D311B"/>
    <w:rsid w:val="004D34EE"/>
    <w:rsid w:val="004D385B"/>
    <w:rsid w:val="004D3FF6"/>
    <w:rsid w:val="004D41C8"/>
    <w:rsid w:val="004D4636"/>
    <w:rsid w:val="004D4A56"/>
    <w:rsid w:val="004D4FF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62E"/>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3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45"/>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79"/>
    <w:rsid w:val="00531B86"/>
    <w:rsid w:val="00531CA5"/>
    <w:rsid w:val="005329F0"/>
    <w:rsid w:val="00533083"/>
    <w:rsid w:val="00533284"/>
    <w:rsid w:val="005333DE"/>
    <w:rsid w:val="005337DA"/>
    <w:rsid w:val="0053391E"/>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BA"/>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4A7"/>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59"/>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06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EF"/>
    <w:rsid w:val="0057155E"/>
    <w:rsid w:val="00571570"/>
    <w:rsid w:val="00571EC5"/>
    <w:rsid w:val="00571ECD"/>
    <w:rsid w:val="00571ECE"/>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8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05"/>
    <w:rsid w:val="00586789"/>
    <w:rsid w:val="00586F76"/>
    <w:rsid w:val="0058744B"/>
    <w:rsid w:val="0058756C"/>
    <w:rsid w:val="00587B94"/>
    <w:rsid w:val="00587C8E"/>
    <w:rsid w:val="00587E09"/>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F0"/>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7F8"/>
    <w:rsid w:val="005B08A3"/>
    <w:rsid w:val="005B0B4C"/>
    <w:rsid w:val="005B108A"/>
    <w:rsid w:val="005B1305"/>
    <w:rsid w:val="005B14C3"/>
    <w:rsid w:val="005B14F4"/>
    <w:rsid w:val="005B1CE6"/>
    <w:rsid w:val="005B24DF"/>
    <w:rsid w:val="005B2A19"/>
    <w:rsid w:val="005B356C"/>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39AE"/>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C8"/>
    <w:rsid w:val="005D1B33"/>
    <w:rsid w:val="005D1C62"/>
    <w:rsid w:val="005D1D62"/>
    <w:rsid w:val="005D1D95"/>
    <w:rsid w:val="005D1DF1"/>
    <w:rsid w:val="005D1FDA"/>
    <w:rsid w:val="005D1FF8"/>
    <w:rsid w:val="005D233D"/>
    <w:rsid w:val="005D2D2E"/>
    <w:rsid w:val="005D3C76"/>
    <w:rsid w:val="005D44BB"/>
    <w:rsid w:val="005D49EB"/>
    <w:rsid w:val="005D4A8F"/>
    <w:rsid w:val="005D5269"/>
    <w:rsid w:val="005D5348"/>
    <w:rsid w:val="005D5729"/>
    <w:rsid w:val="005D606A"/>
    <w:rsid w:val="005D61CE"/>
    <w:rsid w:val="005D65A6"/>
    <w:rsid w:val="005D6D74"/>
    <w:rsid w:val="005E0151"/>
    <w:rsid w:val="005E08C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2E7"/>
    <w:rsid w:val="005E7B7C"/>
    <w:rsid w:val="005F0021"/>
    <w:rsid w:val="005F0143"/>
    <w:rsid w:val="005F0422"/>
    <w:rsid w:val="005F0501"/>
    <w:rsid w:val="005F075E"/>
    <w:rsid w:val="005F078E"/>
    <w:rsid w:val="005F0C7B"/>
    <w:rsid w:val="005F1064"/>
    <w:rsid w:val="005F10B7"/>
    <w:rsid w:val="005F1138"/>
    <w:rsid w:val="005F141F"/>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184"/>
    <w:rsid w:val="006144C6"/>
    <w:rsid w:val="006145B3"/>
    <w:rsid w:val="006147EE"/>
    <w:rsid w:val="006151B2"/>
    <w:rsid w:val="00615323"/>
    <w:rsid w:val="00615491"/>
    <w:rsid w:val="00615629"/>
    <w:rsid w:val="00615BE0"/>
    <w:rsid w:val="00615CB8"/>
    <w:rsid w:val="00615EAD"/>
    <w:rsid w:val="00616177"/>
    <w:rsid w:val="00616817"/>
    <w:rsid w:val="006169AF"/>
    <w:rsid w:val="00616E1C"/>
    <w:rsid w:val="00617242"/>
    <w:rsid w:val="006174CD"/>
    <w:rsid w:val="006204E2"/>
    <w:rsid w:val="00620511"/>
    <w:rsid w:val="00620723"/>
    <w:rsid w:val="00620E07"/>
    <w:rsid w:val="006213F4"/>
    <w:rsid w:val="00621734"/>
    <w:rsid w:val="00621752"/>
    <w:rsid w:val="00621765"/>
    <w:rsid w:val="006220D5"/>
    <w:rsid w:val="0062213D"/>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2EA"/>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23"/>
    <w:rsid w:val="00640FAD"/>
    <w:rsid w:val="006410FC"/>
    <w:rsid w:val="00641947"/>
    <w:rsid w:val="00641ED3"/>
    <w:rsid w:val="00642267"/>
    <w:rsid w:val="006422BB"/>
    <w:rsid w:val="006422FA"/>
    <w:rsid w:val="00642389"/>
    <w:rsid w:val="00642650"/>
    <w:rsid w:val="00642798"/>
    <w:rsid w:val="0064325D"/>
    <w:rsid w:val="00643A8E"/>
    <w:rsid w:val="00643D46"/>
    <w:rsid w:val="006441A1"/>
    <w:rsid w:val="00644370"/>
    <w:rsid w:val="0064484E"/>
    <w:rsid w:val="0064495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6D6"/>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20A"/>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75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3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F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856"/>
    <w:rsid w:val="006C6AF1"/>
    <w:rsid w:val="006C6FDF"/>
    <w:rsid w:val="006C7060"/>
    <w:rsid w:val="006C72E2"/>
    <w:rsid w:val="006C769D"/>
    <w:rsid w:val="006C7A27"/>
    <w:rsid w:val="006C7BDB"/>
    <w:rsid w:val="006D00E6"/>
    <w:rsid w:val="006D01C7"/>
    <w:rsid w:val="006D089A"/>
    <w:rsid w:val="006D0926"/>
    <w:rsid w:val="006D0B88"/>
    <w:rsid w:val="006D1969"/>
    <w:rsid w:val="006D1E79"/>
    <w:rsid w:val="006D2017"/>
    <w:rsid w:val="006D26DE"/>
    <w:rsid w:val="006D2DDB"/>
    <w:rsid w:val="006D2E32"/>
    <w:rsid w:val="006D319A"/>
    <w:rsid w:val="006D35DD"/>
    <w:rsid w:val="006D37D1"/>
    <w:rsid w:val="006D3A32"/>
    <w:rsid w:val="006D3ADF"/>
    <w:rsid w:val="006D3DF3"/>
    <w:rsid w:val="006D3F41"/>
    <w:rsid w:val="006D434E"/>
    <w:rsid w:val="006D44C9"/>
    <w:rsid w:val="006D4977"/>
    <w:rsid w:val="006D5434"/>
    <w:rsid w:val="006D571A"/>
    <w:rsid w:val="006D582F"/>
    <w:rsid w:val="006D5B77"/>
    <w:rsid w:val="006D60B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8B2"/>
    <w:rsid w:val="006E598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94"/>
    <w:rsid w:val="007014DA"/>
    <w:rsid w:val="007017E1"/>
    <w:rsid w:val="00701CC1"/>
    <w:rsid w:val="00701CE0"/>
    <w:rsid w:val="0070275C"/>
    <w:rsid w:val="00702938"/>
    <w:rsid w:val="00702E85"/>
    <w:rsid w:val="00703231"/>
    <w:rsid w:val="007036B0"/>
    <w:rsid w:val="00703856"/>
    <w:rsid w:val="00703E8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B04"/>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772"/>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E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10"/>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7F9"/>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5C7"/>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38D"/>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F9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07A"/>
    <w:rsid w:val="007B5554"/>
    <w:rsid w:val="007B6B7C"/>
    <w:rsid w:val="007B6D4F"/>
    <w:rsid w:val="007B7529"/>
    <w:rsid w:val="007B78A6"/>
    <w:rsid w:val="007B7A98"/>
    <w:rsid w:val="007B7BDF"/>
    <w:rsid w:val="007B7F39"/>
    <w:rsid w:val="007C03D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09"/>
    <w:rsid w:val="007C5423"/>
    <w:rsid w:val="007C559B"/>
    <w:rsid w:val="007C575E"/>
    <w:rsid w:val="007C57EB"/>
    <w:rsid w:val="007C6607"/>
    <w:rsid w:val="007C689E"/>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6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4E"/>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07"/>
    <w:rsid w:val="007F721A"/>
    <w:rsid w:val="007F733C"/>
    <w:rsid w:val="007F7431"/>
    <w:rsid w:val="007F78AA"/>
    <w:rsid w:val="007F7D7A"/>
    <w:rsid w:val="0080068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3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4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05C"/>
    <w:rsid w:val="00820575"/>
    <w:rsid w:val="0082072C"/>
    <w:rsid w:val="00820A6A"/>
    <w:rsid w:val="00820AFC"/>
    <w:rsid w:val="00820B40"/>
    <w:rsid w:val="00820CDD"/>
    <w:rsid w:val="00820FE2"/>
    <w:rsid w:val="00821288"/>
    <w:rsid w:val="00821916"/>
    <w:rsid w:val="00821A0C"/>
    <w:rsid w:val="00821F86"/>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9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98A"/>
    <w:rsid w:val="00855F92"/>
    <w:rsid w:val="00856228"/>
    <w:rsid w:val="00856260"/>
    <w:rsid w:val="008564A4"/>
    <w:rsid w:val="008567F1"/>
    <w:rsid w:val="008568C8"/>
    <w:rsid w:val="00856933"/>
    <w:rsid w:val="00856D51"/>
    <w:rsid w:val="00857566"/>
    <w:rsid w:val="008576CB"/>
    <w:rsid w:val="00857BCE"/>
    <w:rsid w:val="00857FB0"/>
    <w:rsid w:val="0086038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8B"/>
    <w:rsid w:val="00874659"/>
    <w:rsid w:val="008749CF"/>
    <w:rsid w:val="00874B28"/>
    <w:rsid w:val="00874C37"/>
    <w:rsid w:val="00874EB9"/>
    <w:rsid w:val="00874F5B"/>
    <w:rsid w:val="00875033"/>
    <w:rsid w:val="00875359"/>
    <w:rsid w:val="00875E57"/>
    <w:rsid w:val="00875FAD"/>
    <w:rsid w:val="00876181"/>
    <w:rsid w:val="00876388"/>
    <w:rsid w:val="008768C0"/>
    <w:rsid w:val="00876E7E"/>
    <w:rsid w:val="008770C4"/>
    <w:rsid w:val="008774EC"/>
    <w:rsid w:val="00877513"/>
    <w:rsid w:val="0087760F"/>
    <w:rsid w:val="00877BA7"/>
    <w:rsid w:val="00877D80"/>
    <w:rsid w:val="00877EFF"/>
    <w:rsid w:val="00877F45"/>
    <w:rsid w:val="00880A4D"/>
    <w:rsid w:val="00880C30"/>
    <w:rsid w:val="00880C65"/>
    <w:rsid w:val="00880E64"/>
    <w:rsid w:val="00881072"/>
    <w:rsid w:val="00881541"/>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07B"/>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7A4"/>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269"/>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51B"/>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51A"/>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C1B"/>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30C"/>
    <w:rsid w:val="008C440D"/>
    <w:rsid w:val="008C4421"/>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92"/>
    <w:rsid w:val="008D058C"/>
    <w:rsid w:val="008D0591"/>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CF8"/>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28"/>
    <w:rsid w:val="008E6C55"/>
    <w:rsid w:val="008E6E16"/>
    <w:rsid w:val="008E6FD6"/>
    <w:rsid w:val="008E7418"/>
    <w:rsid w:val="008E75D3"/>
    <w:rsid w:val="008E7B2E"/>
    <w:rsid w:val="008F0168"/>
    <w:rsid w:val="008F05EA"/>
    <w:rsid w:val="008F0607"/>
    <w:rsid w:val="008F0C57"/>
    <w:rsid w:val="008F0C9C"/>
    <w:rsid w:val="008F0CFD"/>
    <w:rsid w:val="008F0DE7"/>
    <w:rsid w:val="008F0F46"/>
    <w:rsid w:val="008F1536"/>
    <w:rsid w:val="008F1635"/>
    <w:rsid w:val="008F16EC"/>
    <w:rsid w:val="008F18BC"/>
    <w:rsid w:val="008F1A91"/>
    <w:rsid w:val="008F2087"/>
    <w:rsid w:val="008F28CA"/>
    <w:rsid w:val="008F2F52"/>
    <w:rsid w:val="008F3418"/>
    <w:rsid w:val="008F410E"/>
    <w:rsid w:val="008F4198"/>
    <w:rsid w:val="008F4430"/>
    <w:rsid w:val="008F4598"/>
    <w:rsid w:val="008F4CC3"/>
    <w:rsid w:val="008F555D"/>
    <w:rsid w:val="008F5BA7"/>
    <w:rsid w:val="008F5C6E"/>
    <w:rsid w:val="008F6097"/>
    <w:rsid w:val="008F6221"/>
    <w:rsid w:val="008F6669"/>
    <w:rsid w:val="008F6AD1"/>
    <w:rsid w:val="008F6E15"/>
    <w:rsid w:val="008F70F6"/>
    <w:rsid w:val="008F72B1"/>
    <w:rsid w:val="008F774C"/>
    <w:rsid w:val="008F7C41"/>
    <w:rsid w:val="008F7E1F"/>
    <w:rsid w:val="008F7F28"/>
    <w:rsid w:val="0090004A"/>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DC"/>
    <w:rsid w:val="00915468"/>
    <w:rsid w:val="00915590"/>
    <w:rsid w:val="00915B26"/>
    <w:rsid w:val="0091630A"/>
    <w:rsid w:val="009168B5"/>
    <w:rsid w:val="00916E86"/>
    <w:rsid w:val="009170FB"/>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CE4"/>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843"/>
    <w:rsid w:val="009339B1"/>
    <w:rsid w:val="00933BA9"/>
    <w:rsid w:val="00933EBC"/>
    <w:rsid w:val="00933F8C"/>
    <w:rsid w:val="00933FDA"/>
    <w:rsid w:val="00934C61"/>
    <w:rsid w:val="0093512C"/>
    <w:rsid w:val="009355E8"/>
    <w:rsid w:val="00935B7F"/>
    <w:rsid w:val="00936709"/>
    <w:rsid w:val="009378D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4DF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9EF"/>
    <w:rsid w:val="00960D1B"/>
    <w:rsid w:val="00960DE8"/>
    <w:rsid w:val="00960F87"/>
    <w:rsid w:val="00960FF0"/>
    <w:rsid w:val="009612C1"/>
    <w:rsid w:val="0096133A"/>
    <w:rsid w:val="009613AD"/>
    <w:rsid w:val="0096182A"/>
    <w:rsid w:val="00961A1C"/>
    <w:rsid w:val="00961A80"/>
    <w:rsid w:val="00961A97"/>
    <w:rsid w:val="009622AB"/>
    <w:rsid w:val="00962337"/>
    <w:rsid w:val="00962735"/>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5F9B"/>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5D"/>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5"/>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2E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AAA"/>
    <w:rsid w:val="009C4AF7"/>
    <w:rsid w:val="009C51AF"/>
    <w:rsid w:val="009C52E7"/>
    <w:rsid w:val="009C5DC8"/>
    <w:rsid w:val="009C60B1"/>
    <w:rsid w:val="009C6333"/>
    <w:rsid w:val="009C662D"/>
    <w:rsid w:val="009C703B"/>
    <w:rsid w:val="009C74F8"/>
    <w:rsid w:val="009C75DA"/>
    <w:rsid w:val="009C783B"/>
    <w:rsid w:val="009C7A04"/>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A46"/>
    <w:rsid w:val="009E5A70"/>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4B"/>
    <w:rsid w:val="009F71A8"/>
    <w:rsid w:val="009F7913"/>
    <w:rsid w:val="009F7C52"/>
    <w:rsid w:val="009F7E8E"/>
    <w:rsid w:val="00A004AB"/>
    <w:rsid w:val="00A00D64"/>
    <w:rsid w:val="00A01126"/>
    <w:rsid w:val="00A01169"/>
    <w:rsid w:val="00A0132A"/>
    <w:rsid w:val="00A01890"/>
    <w:rsid w:val="00A01AC8"/>
    <w:rsid w:val="00A0242E"/>
    <w:rsid w:val="00A025A0"/>
    <w:rsid w:val="00A035DF"/>
    <w:rsid w:val="00A03D04"/>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1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82"/>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6D4"/>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2DA"/>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C"/>
    <w:rsid w:val="00AA65F6"/>
    <w:rsid w:val="00AA6AAA"/>
    <w:rsid w:val="00AA6D9C"/>
    <w:rsid w:val="00AA6DE0"/>
    <w:rsid w:val="00AA6F40"/>
    <w:rsid w:val="00AA7A21"/>
    <w:rsid w:val="00AA7B51"/>
    <w:rsid w:val="00AA7FF9"/>
    <w:rsid w:val="00AB00B8"/>
    <w:rsid w:val="00AB015B"/>
    <w:rsid w:val="00AB021F"/>
    <w:rsid w:val="00AB02A1"/>
    <w:rsid w:val="00AB0462"/>
    <w:rsid w:val="00AB046D"/>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E9E"/>
    <w:rsid w:val="00AC043E"/>
    <w:rsid w:val="00AC0714"/>
    <w:rsid w:val="00AC0842"/>
    <w:rsid w:val="00AC0958"/>
    <w:rsid w:val="00AC1A40"/>
    <w:rsid w:val="00AC1BFB"/>
    <w:rsid w:val="00AC1CAC"/>
    <w:rsid w:val="00AC1EFD"/>
    <w:rsid w:val="00AC254B"/>
    <w:rsid w:val="00AC2764"/>
    <w:rsid w:val="00AC2C5A"/>
    <w:rsid w:val="00AC2CD6"/>
    <w:rsid w:val="00AC312A"/>
    <w:rsid w:val="00AC3B03"/>
    <w:rsid w:val="00AC41C5"/>
    <w:rsid w:val="00AC4D1D"/>
    <w:rsid w:val="00AC4D6E"/>
    <w:rsid w:val="00AC55D0"/>
    <w:rsid w:val="00AC580B"/>
    <w:rsid w:val="00AC5885"/>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89"/>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1C3"/>
    <w:rsid w:val="00AE3287"/>
    <w:rsid w:val="00AE3724"/>
    <w:rsid w:val="00AE3AE7"/>
    <w:rsid w:val="00AE5CF6"/>
    <w:rsid w:val="00AE605F"/>
    <w:rsid w:val="00AE6441"/>
    <w:rsid w:val="00AE69C2"/>
    <w:rsid w:val="00AE6D51"/>
    <w:rsid w:val="00AE6D86"/>
    <w:rsid w:val="00AE7036"/>
    <w:rsid w:val="00AE71FE"/>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E1"/>
    <w:rsid w:val="00B07F14"/>
    <w:rsid w:val="00B1011B"/>
    <w:rsid w:val="00B1016D"/>
    <w:rsid w:val="00B10365"/>
    <w:rsid w:val="00B1090C"/>
    <w:rsid w:val="00B109FE"/>
    <w:rsid w:val="00B10C69"/>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9E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56"/>
    <w:rsid w:val="00B47CCE"/>
    <w:rsid w:val="00B47E8B"/>
    <w:rsid w:val="00B5024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73"/>
    <w:rsid w:val="00B72DA0"/>
    <w:rsid w:val="00B72F2E"/>
    <w:rsid w:val="00B73336"/>
    <w:rsid w:val="00B7342A"/>
    <w:rsid w:val="00B73437"/>
    <w:rsid w:val="00B73F08"/>
    <w:rsid w:val="00B740FF"/>
    <w:rsid w:val="00B7442A"/>
    <w:rsid w:val="00B745F3"/>
    <w:rsid w:val="00B753FE"/>
    <w:rsid w:val="00B75414"/>
    <w:rsid w:val="00B7599F"/>
    <w:rsid w:val="00B7660A"/>
    <w:rsid w:val="00B76796"/>
    <w:rsid w:val="00B76892"/>
    <w:rsid w:val="00B7694B"/>
    <w:rsid w:val="00B76BF6"/>
    <w:rsid w:val="00B76F3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1B"/>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CE5"/>
    <w:rsid w:val="00B86E5B"/>
    <w:rsid w:val="00B8704D"/>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5EA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6"/>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3F0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3"/>
    <w:rsid w:val="00BD581D"/>
    <w:rsid w:val="00BD5AE3"/>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3F"/>
    <w:rsid w:val="00BE6394"/>
    <w:rsid w:val="00BE6B11"/>
    <w:rsid w:val="00BE6C03"/>
    <w:rsid w:val="00BE6EAE"/>
    <w:rsid w:val="00BE6F92"/>
    <w:rsid w:val="00BE6FD1"/>
    <w:rsid w:val="00BE71E5"/>
    <w:rsid w:val="00BE7425"/>
    <w:rsid w:val="00BE7496"/>
    <w:rsid w:val="00BE77E4"/>
    <w:rsid w:val="00BE7826"/>
    <w:rsid w:val="00BE789B"/>
    <w:rsid w:val="00BE7900"/>
    <w:rsid w:val="00BE7DA2"/>
    <w:rsid w:val="00BE7E67"/>
    <w:rsid w:val="00BF0559"/>
    <w:rsid w:val="00BF0CE1"/>
    <w:rsid w:val="00BF0D6C"/>
    <w:rsid w:val="00BF0EA5"/>
    <w:rsid w:val="00BF188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70"/>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67D"/>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30"/>
    <w:rsid w:val="00C3465A"/>
    <w:rsid w:val="00C34907"/>
    <w:rsid w:val="00C34B7A"/>
    <w:rsid w:val="00C34C0A"/>
    <w:rsid w:val="00C35004"/>
    <w:rsid w:val="00C354C5"/>
    <w:rsid w:val="00C35A11"/>
    <w:rsid w:val="00C35A7A"/>
    <w:rsid w:val="00C36014"/>
    <w:rsid w:val="00C363A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7A"/>
    <w:rsid w:val="00C466C9"/>
    <w:rsid w:val="00C46AEC"/>
    <w:rsid w:val="00C46C5F"/>
    <w:rsid w:val="00C46E9D"/>
    <w:rsid w:val="00C46FE3"/>
    <w:rsid w:val="00C472E0"/>
    <w:rsid w:val="00C4759A"/>
    <w:rsid w:val="00C47A96"/>
    <w:rsid w:val="00C47D48"/>
    <w:rsid w:val="00C47FA0"/>
    <w:rsid w:val="00C50C83"/>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B59"/>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1"/>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468"/>
    <w:rsid w:val="00CA567E"/>
    <w:rsid w:val="00CA5C24"/>
    <w:rsid w:val="00CA5E3A"/>
    <w:rsid w:val="00CA5FD3"/>
    <w:rsid w:val="00CA68BF"/>
    <w:rsid w:val="00CA6BE1"/>
    <w:rsid w:val="00CA6EEF"/>
    <w:rsid w:val="00CA7027"/>
    <w:rsid w:val="00CA712B"/>
    <w:rsid w:val="00CA7E86"/>
    <w:rsid w:val="00CB0383"/>
    <w:rsid w:val="00CB0E0B"/>
    <w:rsid w:val="00CB1020"/>
    <w:rsid w:val="00CB11A2"/>
    <w:rsid w:val="00CB166E"/>
    <w:rsid w:val="00CB244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0FD"/>
    <w:rsid w:val="00CB716F"/>
    <w:rsid w:val="00CB7E30"/>
    <w:rsid w:val="00CC0370"/>
    <w:rsid w:val="00CC040E"/>
    <w:rsid w:val="00CC04F6"/>
    <w:rsid w:val="00CC0C07"/>
    <w:rsid w:val="00CC18EE"/>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0E4"/>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6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6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B0C"/>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908"/>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BF6"/>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76E"/>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98E"/>
    <w:rsid w:val="00D20B17"/>
    <w:rsid w:val="00D20E51"/>
    <w:rsid w:val="00D2130B"/>
    <w:rsid w:val="00D220A6"/>
    <w:rsid w:val="00D22615"/>
    <w:rsid w:val="00D227C7"/>
    <w:rsid w:val="00D23169"/>
    <w:rsid w:val="00D231F7"/>
    <w:rsid w:val="00D23882"/>
    <w:rsid w:val="00D238F7"/>
    <w:rsid w:val="00D23942"/>
    <w:rsid w:val="00D23C9B"/>
    <w:rsid w:val="00D24220"/>
    <w:rsid w:val="00D242E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423"/>
    <w:rsid w:val="00D35C02"/>
    <w:rsid w:val="00D36996"/>
    <w:rsid w:val="00D36CAA"/>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480"/>
    <w:rsid w:val="00D438CB"/>
    <w:rsid w:val="00D43D16"/>
    <w:rsid w:val="00D43F66"/>
    <w:rsid w:val="00D44168"/>
    <w:rsid w:val="00D44355"/>
    <w:rsid w:val="00D443D3"/>
    <w:rsid w:val="00D445F8"/>
    <w:rsid w:val="00D4484B"/>
    <w:rsid w:val="00D44E29"/>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05"/>
    <w:rsid w:val="00D8131C"/>
    <w:rsid w:val="00D81CD6"/>
    <w:rsid w:val="00D81D84"/>
    <w:rsid w:val="00D821AB"/>
    <w:rsid w:val="00D825D6"/>
    <w:rsid w:val="00D828FC"/>
    <w:rsid w:val="00D82930"/>
    <w:rsid w:val="00D839ED"/>
    <w:rsid w:val="00D83EE9"/>
    <w:rsid w:val="00D84599"/>
    <w:rsid w:val="00D846BA"/>
    <w:rsid w:val="00D84987"/>
    <w:rsid w:val="00D84CC5"/>
    <w:rsid w:val="00D84CD2"/>
    <w:rsid w:val="00D84D38"/>
    <w:rsid w:val="00D8511B"/>
    <w:rsid w:val="00D8589F"/>
    <w:rsid w:val="00D85BDE"/>
    <w:rsid w:val="00D86811"/>
    <w:rsid w:val="00D8686F"/>
    <w:rsid w:val="00D8728E"/>
    <w:rsid w:val="00D87473"/>
    <w:rsid w:val="00D8753C"/>
    <w:rsid w:val="00D8789C"/>
    <w:rsid w:val="00D87A49"/>
    <w:rsid w:val="00D87CBD"/>
    <w:rsid w:val="00D9012C"/>
    <w:rsid w:val="00D902C0"/>
    <w:rsid w:val="00D90EFE"/>
    <w:rsid w:val="00D914AE"/>
    <w:rsid w:val="00D9192A"/>
    <w:rsid w:val="00D91B98"/>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C14"/>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0C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C41"/>
    <w:rsid w:val="00DC3E06"/>
    <w:rsid w:val="00DC42EE"/>
    <w:rsid w:val="00DC4446"/>
    <w:rsid w:val="00DC48DE"/>
    <w:rsid w:val="00DC4E95"/>
    <w:rsid w:val="00DC52A3"/>
    <w:rsid w:val="00DC55A5"/>
    <w:rsid w:val="00DC569E"/>
    <w:rsid w:val="00DC5EF4"/>
    <w:rsid w:val="00DC72E5"/>
    <w:rsid w:val="00DC72F3"/>
    <w:rsid w:val="00DC75EB"/>
    <w:rsid w:val="00DC7777"/>
    <w:rsid w:val="00DC7B2D"/>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1C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80"/>
    <w:rsid w:val="00DF06C2"/>
    <w:rsid w:val="00DF0E23"/>
    <w:rsid w:val="00DF188B"/>
    <w:rsid w:val="00DF2577"/>
    <w:rsid w:val="00DF260A"/>
    <w:rsid w:val="00DF2690"/>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B7"/>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A1"/>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B1D"/>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25"/>
    <w:rsid w:val="00E41C23"/>
    <w:rsid w:val="00E41D11"/>
    <w:rsid w:val="00E41E38"/>
    <w:rsid w:val="00E41F95"/>
    <w:rsid w:val="00E42027"/>
    <w:rsid w:val="00E42075"/>
    <w:rsid w:val="00E42120"/>
    <w:rsid w:val="00E4256C"/>
    <w:rsid w:val="00E42CDD"/>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9"/>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CD4"/>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83F"/>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8DD"/>
    <w:rsid w:val="00EB430C"/>
    <w:rsid w:val="00EB4884"/>
    <w:rsid w:val="00EB4D2B"/>
    <w:rsid w:val="00EB4DE3"/>
    <w:rsid w:val="00EB4DF9"/>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3B5"/>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9C6"/>
    <w:rsid w:val="00EE6CE1"/>
    <w:rsid w:val="00EE7071"/>
    <w:rsid w:val="00EE712B"/>
    <w:rsid w:val="00EE71C7"/>
    <w:rsid w:val="00EE71EB"/>
    <w:rsid w:val="00EE78E3"/>
    <w:rsid w:val="00EE7C88"/>
    <w:rsid w:val="00EF0130"/>
    <w:rsid w:val="00EF0AF3"/>
    <w:rsid w:val="00EF0B96"/>
    <w:rsid w:val="00EF0BA7"/>
    <w:rsid w:val="00EF0CAA"/>
    <w:rsid w:val="00EF1033"/>
    <w:rsid w:val="00EF1442"/>
    <w:rsid w:val="00EF146F"/>
    <w:rsid w:val="00EF165A"/>
    <w:rsid w:val="00EF17AA"/>
    <w:rsid w:val="00EF1C33"/>
    <w:rsid w:val="00EF1E78"/>
    <w:rsid w:val="00EF2390"/>
    <w:rsid w:val="00EF27DD"/>
    <w:rsid w:val="00EF2F6F"/>
    <w:rsid w:val="00EF3048"/>
    <w:rsid w:val="00EF30F0"/>
    <w:rsid w:val="00EF3814"/>
    <w:rsid w:val="00EF3878"/>
    <w:rsid w:val="00EF399B"/>
    <w:rsid w:val="00EF450E"/>
    <w:rsid w:val="00EF45F6"/>
    <w:rsid w:val="00EF47EE"/>
    <w:rsid w:val="00EF48BE"/>
    <w:rsid w:val="00EF4EED"/>
    <w:rsid w:val="00EF4FF8"/>
    <w:rsid w:val="00EF5BAB"/>
    <w:rsid w:val="00EF5E49"/>
    <w:rsid w:val="00EF62D6"/>
    <w:rsid w:val="00EF652F"/>
    <w:rsid w:val="00EF65F5"/>
    <w:rsid w:val="00EF6815"/>
    <w:rsid w:val="00EF686A"/>
    <w:rsid w:val="00EF6DAD"/>
    <w:rsid w:val="00EF6F76"/>
    <w:rsid w:val="00F00160"/>
    <w:rsid w:val="00F00381"/>
    <w:rsid w:val="00F00792"/>
    <w:rsid w:val="00F014A0"/>
    <w:rsid w:val="00F01F1A"/>
    <w:rsid w:val="00F022F8"/>
    <w:rsid w:val="00F02324"/>
    <w:rsid w:val="00F0278D"/>
    <w:rsid w:val="00F02D1F"/>
    <w:rsid w:val="00F03072"/>
    <w:rsid w:val="00F030DE"/>
    <w:rsid w:val="00F038B8"/>
    <w:rsid w:val="00F039C4"/>
    <w:rsid w:val="00F03A7D"/>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3F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9B6"/>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41"/>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410"/>
    <w:rsid w:val="00F8369E"/>
    <w:rsid w:val="00F83795"/>
    <w:rsid w:val="00F8389B"/>
    <w:rsid w:val="00F83CF3"/>
    <w:rsid w:val="00F84048"/>
    <w:rsid w:val="00F84AB1"/>
    <w:rsid w:val="00F84F58"/>
    <w:rsid w:val="00F850DA"/>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FC"/>
    <w:rsid w:val="00F9262E"/>
    <w:rsid w:val="00F928D4"/>
    <w:rsid w:val="00F92AB0"/>
    <w:rsid w:val="00F92AC0"/>
    <w:rsid w:val="00F92E83"/>
    <w:rsid w:val="00F93D07"/>
    <w:rsid w:val="00F93D7B"/>
    <w:rsid w:val="00F93DC8"/>
    <w:rsid w:val="00F94399"/>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97B32"/>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45"/>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C3D"/>
    <w:rsid w:val="00FB7D5C"/>
    <w:rsid w:val="00FB7F18"/>
    <w:rsid w:val="00FC0417"/>
    <w:rsid w:val="00FC0438"/>
    <w:rsid w:val="00FC06CB"/>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DE2"/>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120"/>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047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571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822656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57619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35876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0F27-A542-4B30-8023-FA557CE1C8C4}"/>
</file>

<file path=customXml/itemProps10.xml><?xml version="1.0" encoding="utf-8"?>
<ds:datastoreItem xmlns:ds="http://schemas.openxmlformats.org/officeDocument/2006/customXml" ds:itemID="{0FA8357B-D9BB-408B-8833-810C4211DB84}"/>
</file>

<file path=customXml/itemProps100.xml><?xml version="1.0" encoding="utf-8"?>
<ds:datastoreItem xmlns:ds="http://schemas.openxmlformats.org/officeDocument/2006/customXml" ds:itemID="{2A47027B-E1B7-4380-ACE5-93E8742848FD}"/>
</file>

<file path=customXml/itemProps101.xml><?xml version="1.0" encoding="utf-8"?>
<ds:datastoreItem xmlns:ds="http://schemas.openxmlformats.org/officeDocument/2006/customXml" ds:itemID="{970AA17E-955F-4FFE-AD3C-2BACA406227E}"/>
</file>

<file path=customXml/itemProps102.xml><?xml version="1.0" encoding="utf-8"?>
<ds:datastoreItem xmlns:ds="http://schemas.openxmlformats.org/officeDocument/2006/customXml" ds:itemID="{FB3CE518-A47C-44EB-805F-09437BA3B89C}"/>
</file>

<file path=customXml/itemProps103.xml><?xml version="1.0" encoding="utf-8"?>
<ds:datastoreItem xmlns:ds="http://schemas.openxmlformats.org/officeDocument/2006/customXml" ds:itemID="{3749FB0B-B513-4DC1-91C7-EF72476F96D2}"/>
</file>

<file path=customXml/itemProps104.xml><?xml version="1.0" encoding="utf-8"?>
<ds:datastoreItem xmlns:ds="http://schemas.openxmlformats.org/officeDocument/2006/customXml" ds:itemID="{2D8CAAB8-160D-4FE4-B07C-D142B369E437}"/>
</file>

<file path=customXml/itemProps105.xml><?xml version="1.0" encoding="utf-8"?>
<ds:datastoreItem xmlns:ds="http://schemas.openxmlformats.org/officeDocument/2006/customXml" ds:itemID="{77A54700-19B1-4FF7-87CE-21B9E65CB503}"/>
</file>

<file path=customXml/itemProps106.xml><?xml version="1.0" encoding="utf-8"?>
<ds:datastoreItem xmlns:ds="http://schemas.openxmlformats.org/officeDocument/2006/customXml" ds:itemID="{64251C1F-ECA4-40C3-B95D-8E413550C0F3}"/>
</file>

<file path=customXml/itemProps107.xml><?xml version="1.0" encoding="utf-8"?>
<ds:datastoreItem xmlns:ds="http://schemas.openxmlformats.org/officeDocument/2006/customXml" ds:itemID="{6A6B504C-B368-428F-9156-84C239599E87}"/>
</file>

<file path=customXml/itemProps108.xml><?xml version="1.0" encoding="utf-8"?>
<ds:datastoreItem xmlns:ds="http://schemas.openxmlformats.org/officeDocument/2006/customXml" ds:itemID="{19EFBBED-30D3-4434-80AD-16C243C0DBEE}"/>
</file>

<file path=customXml/itemProps109.xml><?xml version="1.0" encoding="utf-8"?>
<ds:datastoreItem xmlns:ds="http://schemas.openxmlformats.org/officeDocument/2006/customXml" ds:itemID="{59F42BC4-DB4F-4427-B818-80A6C177A4B0}"/>
</file>

<file path=customXml/itemProps11.xml><?xml version="1.0" encoding="utf-8"?>
<ds:datastoreItem xmlns:ds="http://schemas.openxmlformats.org/officeDocument/2006/customXml" ds:itemID="{7B8B7A78-6145-47A2-9BB3-16D151A7E42E}"/>
</file>

<file path=customXml/itemProps110.xml><?xml version="1.0" encoding="utf-8"?>
<ds:datastoreItem xmlns:ds="http://schemas.openxmlformats.org/officeDocument/2006/customXml" ds:itemID="{507D182E-8C43-47D3-99DA-9F62DCDB7890}"/>
</file>

<file path=customXml/itemProps111.xml><?xml version="1.0" encoding="utf-8"?>
<ds:datastoreItem xmlns:ds="http://schemas.openxmlformats.org/officeDocument/2006/customXml" ds:itemID="{618DC052-9F16-4450-AF82-A94A3123B191}"/>
</file>

<file path=customXml/itemProps112.xml><?xml version="1.0" encoding="utf-8"?>
<ds:datastoreItem xmlns:ds="http://schemas.openxmlformats.org/officeDocument/2006/customXml" ds:itemID="{073A0272-CE4B-49A2-A6CD-6BF0BB5F0FB3}"/>
</file>

<file path=customXml/itemProps113.xml><?xml version="1.0" encoding="utf-8"?>
<ds:datastoreItem xmlns:ds="http://schemas.openxmlformats.org/officeDocument/2006/customXml" ds:itemID="{2EC7AD0B-06A9-47B9-8390-AA27F88D937A}"/>
</file>

<file path=customXml/itemProps114.xml><?xml version="1.0" encoding="utf-8"?>
<ds:datastoreItem xmlns:ds="http://schemas.openxmlformats.org/officeDocument/2006/customXml" ds:itemID="{BF4B7747-3DFA-44D4-A3CD-0853F1D29F43}"/>
</file>

<file path=customXml/itemProps115.xml><?xml version="1.0" encoding="utf-8"?>
<ds:datastoreItem xmlns:ds="http://schemas.openxmlformats.org/officeDocument/2006/customXml" ds:itemID="{19482AFB-87C9-4E0A-A994-10B9F841EB3B}"/>
</file>

<file path=customXml/itemProps116.xml><?xml version="1.0" encoding="utf-8"?>
<ds:datastoreItem xmlns:ds="http://schemas.openxmlformats.org/officeDocument/2006/customXml" ds:itemID="{EB4E604D-223E-4694-85FF-F345873154D2}"/>
</file>

<file path=customXml/itemProps117.xml><?xml version="1.0" encoding="utf-8"?>
<ds:datastoreItem xmlns:ds="http://schemas.openxmlformats.org/officeDocument/2006/customXml" ds:itemID="{49F879EC-06FF-4984-AEA2-A9A29BB4993B}"/>
</file>

<file path=customXml/itemProps118.xml><?xml version="1.0" encoding="utf-8"?>
<ds:datastoreItem xmlns:ds="http://schemas.openxmlformats.org/officeDocument/2006/customXml" ds:itemID="{B065CD60-DB87-4A2C-8A2A-D33C7A2C29A7}"/>
</file>

<file path=customXml/itemProps119.xml><?xml version="1.0" encoding="utf-8"?>
<ds:datastoreItem xmlns:ds="http://schemas.openxmlformats.org/officeDocument/2006/customXml" ds:itemID="{30B71B94-E92D-4BF9-9537-1EE43C30B7B9}"/>
</file>

<file path=customXml/itemProps12.xml><?xml version="1.0" encoding="utf-8"?>
<ds:datastoreItem xmlns:ds="http://schemas.openxmlformats.org/officeDocument/2006/customXml" ds:itemID="{4A4C9A0E-1209-4243-B1D2-459763F12C59}"/>
</file>

<file path=customXml/itemProps120.xml><?xml version="1.0" encoding="utf-8"?>
<ds:datastoreItem xmlns:ds="http://schemas.openxmlformats.org/officeDocument/2006/customXml" ds:itemID="{DD282760-D7F3-49DC-9F51-E3642756FD15}"/>
</file>

<file path=customXml/itemProps121.xml><?xml version="1.0" encoding="utf-8"?>
<ds:datastoreItem xmlns:ds="http://schemas.openxmlformats.org/officeDocument/2006/customXml" ds:itemID="{CBF3C12F-CC1A-4092-9B5C-18F5F64CEA99}"/>
</file>

<file path=customXml/itemProps122.xml><?xml version="1.0" encoding="utf-8"?>
<ds:datastoreItem xmlns:ds="http://schemas.openxmlformats.org/officeDocument/2006/customXml" ds:itemID="{D3BFF02A-9458-42B9-B4FF-4FB298DCBC4A}"/>
</file>

<file path=customXml/itemProps123.xml><?xml version="1.0" encoding="utf-8"?>
<ds:datastoreItem xmlns:ds="http://schemas.openxmlformats.org/officeDocument/2006/customXml" ds:itemID="{B2EA9CA0-D213-4317-BC0D-05F7F0EF0A37}"/>
</file>

<file path=customXml/itemProps124.xml><?xml version="1.0" encoding="utf-8"?>
<ds:datastoreItem xmlns:ds="http://schemas.openxmlformats.org/officeDocument/2006/customXml" ds:itemID="{A56FB8F9-A220-4880-B7CA-563CF49C3E7C}"/>
</file>

<file path=customXml/itemProps125.xml><?xml version="1.0" encoding="utf-8"?>
<ds:datastoreItem xmlns:ds="http://schemas.openxmlformats.org/officeDocument/2006/customXml" ds:itemID="{88E842CE-B2F0-4747-A0BC-ABA71CF744FE}"/>
</file>

<file path=customXml/itemProps126.xml><?xml version="1.0" encoding="utf-8"?>
<ds:datastoreItem xmlns:ds="http://schemas.openxmlformats.org/officeDocument/2006/customXml" ds:itemID="{FE919F3D-B934-4CF6-A806-6B60E65540DD}"/>
</file>

<file path=customXml/itemProps127.xml><?xml version="1.0" encoding="utf-8"?>
<ds:datastoreItem xmlns:ds="http://schemas.openxmlformats.org/officeDocument/2006/customXml" ds:itemID="{8E84B903-BA54-4160-BFC2-3CA30AF6BB84}"/>
</file>

<file path=customXml/itemProps128.xml><?xml version="1.0" encoding="utf-8"?>
<ds:datastoreItem xmlns:ds="http://schemas.openxmlformats.org/officeDocument/2006/customXml" ds:itemID="{09949BA0-D30F-4337-A243-BDD3338BFBA3}"/>
</file>

<file path=customXml/itemProps129.xml><?xml version="1.0" encoding="utf-8"?>
<ds:datastoreItem xmlns:ds="http://schemas.openxmlformats.org/officeDocument/2006/customXml" ds:itemID="{052C9850-8301-4B85-ACEB-5241A5D5BC48}"/>
</file>

<file path=customXml/itemProps13.xml><?xml version="1.0" encoding="utf-8"?>
<ds:datastoreItem xmlns:ds="http://schemas.openxmlformats.org/officeDocument/2006/customXml" ds:itemID="{9F6A7F88-B829-4538-9007-F748E728BD36}"/>
</file>

<file path=customXml/itemProps130.xml><?xml version="1.0" encoding="utf-8"?>
<ds:datastoreItem xmlns:ds="http://schemas.openxmlformats.org/officeDocument/2006/customXml" ds:itemID="{53D110B5-D98B-4A19-ABE2-AE7DE62242EB}"/>
</file>

<file path=customXml/itemProps131.xml><?xml version="1.0" encoding="utf-8"?>
<ds:datastoreItem xmlns:ds="http://schemas.openxmlformats.org/officeDocument/2006/customXml" ds:itemID="{018FD536-A4EE-4BEB-B5A0-1CEB9CDEA34A}"/>
</file>

<file path=customXml/itemProps132.xml><?xml version="1.0" encoding="utf-8"?>
<ds:datastoreItem xmlns:ds="http://schemas.openxmlformats.org/officeDocument/2006/customXml" ds:itemID="{1D0886FA-9D09-4750-832C-681A1337660E}"/>
</file>

<file path=customXml/itemProps133.xml><?xml version="1.0" encoding="utf-8"?>
<ds:datastoreItem xmlns:ds="http://schemas.openxmlformats.org/officeDocument/2006/customXml" ds:itemID="{C5D12472-1477-4A1C-9C00-8B3C71848B92}"/>
</file>

<file path=customXml/itemProps134.xml><?xml version="1.0" encoding="utf-8"?>
<ds:datastoreItem xmlns:ds="http://schemas.openxmlformats.org/officeDocument/2006/customXml" ds:itemID="{7D4A352D-F5CE-4AD0-A343-049A79C92DBF}"/>
</file>

<file path=customXml/itemProps135.xml><?xml version="1.0" encoding="utf-8"?>
<ds:datastoreItem xmlns:ds="http://schemas.openxmlformats.org/officeDocument/2006/customXml" ds:itemID="{50AC7E6F-6FE1-4DFF-AD82-631DF2A67609}"/>
</file>

<file path=customXml/itemProps136.xml><?xml version="1.0" encoding="utf-8"?>
<ds:datastoreItem xmlns:ds="http://schemas.openxmlformats.org/officeDocument/2006/customXml" ds:itemID="{52FA778A-B4DA-44EC-8183-700B4A9A33C6}"/>
</file>

<file path=customXml/itemProps137.xml><?xml version="1.0" encoding="utf-8"?>
<ds:datastoreItem xmlns:ds="http://schemas.openxmlformats.org/officeDocument/2006/customXml" ds:itemID="{407B9CD5-BDF3-43B0-95D4-7F8C5D353157}"/>
</file>

<file path=customXml/itemProps138.xml><?xml version="1.0" encoding="utf-8"?>
<ds:datastoreItem xmlns:ds="http://schemas.openxmlformats.org/officeDocument/2006/customXml" ds:itemID="{8F855394-580E-46FE-B77C-25FBB9F40202}"/>
</file>

<file path=customXml/itemProps139.xml><?xml version="1.0" encoding="utf-8"?>
<ds:datastoreItem xmlns:ds="http://schemas.openxmlformats.org/officeDocument/2006/customXml" ds:itemID="{370D0B01-FD4B-445F-BE9F-B67AF0757CA1}"/>
</file>

<file path=customXml/itemProps14.xml><?xml version="1.0" encoding="utf-8"?>
<ds:datastoreItem xmlns:ds="http://schemas.openxmlformats.org/officeDocument/2006/customXml" ds:itemID="{4CE01E93-4C9C-4180-974F-1EEBC28AAA78}"/>
</file>

<file path=customXml/itemProps140.xml><?xml version="1.0" encoding="utf-8"?>
<ds:datastoreItem xmlns:ds="http://schemas.openxmlformats.org/officeDocument/2006/customXml" ds:itemID="{78082735-A9A8-4951-A60C-A6354852AD59}"/>
</file>

<file path=customXml/itemProps141.xml><?xml version="1.0" encoding="utf-8"?>
<ds:datastoreItem xmlns:ds="http://schemas.openxmlformats.org/officeDocument/2006/customXml" ds:itemID="{D9C63F88-EB31-49AF-A58D-FB40BD3B88C1}"/>
</file>

<file path=customXml/itemProps142.xml><?xml version="1.0" encoding="utf-8"?>
<ds:datastoreItem xmlns:ds="http://schemas.openxmlformats.org/officeDocument/2006/customXml" ds:itemID="{19239F18-0CC4-40F1-B1AE-20A7F88B04BF}"/>
</file>

<file path=customXml/itemProps143.xml><?xml version="1.0" encoding="utf-8"?>
<ds:datastoreItem xmlns:ds="http://schemas.openxmlformats.org/officeDocument/2006/customXml" ds:itemID="{A252461D-0325-40BC-A8E7-9E6BABCED951}"/>
</file>

<file path=customXml/itemProps144.xml><?xml version="1.0" encoding="utf-8"?>
<ds:datastoreItem xmlns:ds="http://schemas.openxmlformats.org/officeDocument/2006/customXml" ds:itemID="{B6C50BB0-2B7E-40AB-B1BB-DAE4404F8456}"/>
</file>

<file path=customXml/itemProps145.xml><?xml version="1.0" encoding="utf-8"?>
<ds:datastoreItem xmlns:ds="http://schemas.openxmlformats.org/officeDocument/2006/customXml" ds:itemID="{3A889748-4CE8-409E-988F-3B2DB4E698E3}"/>
</file>

<file path=customXml/itemProps146.xml><?xml version="1.0" encoding="utf-8"?>
<ds:datastoreItem xmlns:ds="http://schemas.openxmlformats.org/officeDocument/2006/customXml" ds:itemID="{57A34554-850B-41CE-97FC-FE178B00C0AB}"/>
</file>

<file path=customXml/itemProps147.xml><?xml version="1.0" encoding="utf-8"?>
<ds:datastoreItem xmlns:ds="http://schemas.openxmlformats.org/officeDocument/2006/customXml" ds:itemID="{601971F2-3689-4C0B-9215-E90132CFBD1F}"/>
</file>

<file path=customXml/itemProps148.xml><?xml version="1.0" encoding="utf-8"?>
<ds:datastoreItem xmlns:ds="http://schemas.openxmlformats.org/officeDocument/2006/customXml" ds:itemID="{11E84262-77D0-45AE-A1B4-A989B89C4C84}"/>
</file>

<file path=customXml/itemProps149.xml><?xml version="1.0" encoding="utf-8"?>
<ds:datastoreItem xmlns:ds="http://schemas.openxmlformats.org/officeDocument/2006/customXml" ds:itemID="{4A152EFE-9046-4CAB-8A02-4742BC243E41}"/>
</file>

<file path=customXml/itemProps15.xml><?xml version="1.0" encoding="utf-8"?>
<ds:datastoreItem xmlns:ds="http://schemas.openxmlformats.org/officeDocument/2006/customXml" ds:itemID="{A028A4CA-065F-40A6-9B2E-52B1089BE552}"/>
</file>

<file path=customXml/itemProps150.xml><?xml version="1.0" encoding="utf-8"?>
<ds:datastoreItem xmlns:ds="http://schemas.openxmlformats.org/officeDocument/2006/customXml" ds:itemID="{E2A8F6B1-15F5-4259-B9EA-C33C4A8817DE}"/>
</file>

<file path=customXml/itemProps151.xml><?xml version="1.0" encoding="utf-8"?>
<ds:datastoreItem xmlns:ds="http://schemas.openxmlformats.org/officeDocument/2006/customXml" ds:itemID="{ADC9D1B9-86A2-4575-A23A-F55EEF79DA72}"/>
</file>

<file path=customXml/itemProps152.xml><?xml version="1.0" encoding="utf-8"?>
<ds:datastoreItem xmlns:ds="http://schemas.openxmlformats.org/officeDocument/2006/customXml" ds:itemID="{5CE694F1-93EA-459B-9777-8A7ACAA98113}"/>
</file>

<file path=customXml/itemProps153.xml><?xml version="1.0" encoding="utf-8"?>
<ds:datastoreItem xmlns:ds="http://schemas.openxmlformats.org/officeDocument/2006/customXml" ds:itemID="{563F4C43-733C-4655-A856-3446A6B3A09C}"/>
</file>

<file path=customXml/itemProps154.xml><?xml version="1.0" encoding="utf-8"?>
<ds:datastoreItem xmlns:ds="http://schemas.openxmlformats.org/officeDocument/2006/customXml" ds:itemID="{734C6E80-3FE6-4CB5-8310-3880C48F25B5}"/>
</file>

<file path=customXml/itemProps155.xml><?xml version="1.0" encoding="utf-8"?>
<ds:datastoreItem xmlns:ds="http://schemas.openxmlformats.org/officeDocument/2006/customXml" ds:itemID="{89DC7A6B-14ED-464E-983F-C9106CC8916E}"/>
</file>

<file path=customXml/itemProps156.xml><?xml version="1.0" encoding="utf-8"?>
<ds:datastoreItem xmlns:ds="http://schemas.openxmlformats.org/officeDocument/2006/customXml" ds:itemID="{CC2A51B1-C82A-4ADB-8D5D-738D862845AB}"/>
</file>

<file path=customXml/itemProps157.xml><?xml version="1.0" encoding="utf-8"?>
<ds:datastoreItem xmlns:ds="http://schemas.openxmlformats.org/officeDocument/2006/customXml" ds:itemID="{5A799DE0-A827-4EC0-B3F4-42D73F771018}"/>
</file>

<file path=customXml/itemProps158.xml><?xml version="1.0" encoding="utf-8"?>
<ds:datastoreItem xmlns:ds="http://schemas.openxmlformats.org/officeDocument/2006/customXml" ds:itemID="{B88D82D0-6A10-4FA4-AAC7-EF8DF768B717}"/>
</file>

<file path=customXml/itemProps159.xml><?xml version="1.0" encoding="utf-8"?>
<ds:datastoreItem xmlns:ds="http://schemas.openxmlformats.org/officeDocument/2006/customXml" ds:itemID="{0A29B94A-553F-48BD-9003-823A0267BA00}"/>
</file>

<file path=customXml/itemProps16.xml><?xml version="1.0" encoding="utf-8"?>
<ds:datastoreItem xmlns:ds="http://schemas.openxmlformats.org/officeDocument/2006/customXml" ds:itemID="{D4A08FBF-C8FB-4160-94F1-B3D77C458BFC}"/>
</file>

<file path=customXml/itemProps160.xml><?xml version="1.0" encoding="utf-8"?>
<ds:datastoreItem xmlns:ds="http://schemas.openxmlformats.org/officeDocument/2006/customXml" ds:itemID="{2AA84CF3-ADB6-4139-A9EE-5761FCAA859F}"/>
</file>

<file path=customXml/itemProps17.xml><?xml version="1.0" encoding="utf-8"?>
<ds:datastoreItem xmlns:ds="http://schemas.openxmlformats.org/officeDocument/2006/customXml" ds:itemID="{5B353542-B72F-4658-AB9C-9FAEDD5410C8}"/>
</file>

<file path=customXml/itemProps18.xml><?xml version="1.0" encoding="utf-8"?>
<ds:datastoreItem xmlns:ds="http://schemas.openxmlformats.org/officeDocument/2006/customXml" ds:itemID="{75E1E572-0A68-47AA-AFD5-A95BF4C803BD}"/>
</file>

<file path=customXml/itemProps19.xml><?xml version="1.0" encoding="utf-8"?>
<ds:datastoreItem xmlns:ds="http://schemas.openxmlformats.org/officeDocument/2006/customXml" ds:itemID="{98B6981F-72ED-4544-A323-6156D4CDCF19}"/>
</file>

<file path=customXml/itemProps2.xml><?xml version="1.0" encoding="utf-8"?>
<ds:datastoreItem xmlns:ds="http://schemas.openxmlformats.org/officeDocument/2006/customXml" ds:itemID="{CEF88450-F79E-49AC-8FB7-DE26BFEA9633}"/>
</file>

<file path=customXml/itemProps20.xml><?xml version="1.0" encoding="utf-8"?>
<ds:datastoreItem xmlns:ds="http://schemas.openxmlformats.org/officeDocument/2006/customXml" ds:itemID="{ADAB771B-0B7D-4D12-9039-9714A590CD15}"/>
</file>

<file path=customXml/itemProps21.xml><?xml version="1.0" encoding="utf-8"?>
<ds:datastoreItem xmlns:ds="http://schemas.openxmlformats.org/officeDocument/2006/customXml" ds:itemID="{2F1B9BCB-EA97-43ED-98B5-9BAC3A046AFF}"/>
</file>

<file path=customXml/itemProps22.xml><?xml version="1.0" encoding="utf-8"?>
<ds:datastoreItem xmlns:ds="http://schemas.openxmlformats.org/officeDocument/2006/customXml" ds:itemID="{CDD90D9F-6BE8-40B3-B96E-8AC05CF9CBEC}"/>
</file>

<file path=customXml/itemProps23.xml><?xml version="1.0" encoding="utf-8"?>
<ds:datastoreItem xmlns:ds="http://schemas.openxmlformats.org/officeDocument/2006/customXml" ds:itemID="{F4C97B56-9E8F-4A85-8FF4-FDD471F211AC}"/>
</file>

<file path=customXml/itemProps24.xml><?xml version="1.0" encoding="utf-8"?>
<ds:datastoreItem xmlns:ds="http://schemas.openxmlformats.org/officeDocument/2006/customXml" ds:itemID="{C7ABE333-C30E-4761-9D94-66417D67250E}"/>
</file>

<file path=customXml/itemProps25.xml><?xml version="1.0" encoding="utf-8"?>
<ds:datastoreItem xmlns:ds="http://schemas.openxmlformats.org/officeDocument/2006/customXml" ds:itemID="{2921D612-5D7E-427D-906A-16E3563ED3A4}"/>
</file>

<file path=customXml/itemProps26.xml><?xml version="1.0" encoding="utf-8"?>
<ds:datastoreItem xmlns:ds="http://schemas.openxmlformats.org/officeDocument/2006/customXml" ds:itemID="{4168885B-4EF3-46D9-B57A-8C20E992929D}"/>
</file>

<file path=customXml/itemProps27.xml><?xml version="1.0" encoding="utf-8"?>
<ds:datastoreItem xmlns:ds="http://schemas.openxmlformats.org/officeDocument/2006/customXml" ds:itemID="{4A1ACA70-B2E5-470D-86C9-F7352BC2F37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5CB0852-A5E3-4655-AB18-9EF0CAF81905}"/>
</file>

<file path=customXml/itemProps3.xml><?xml version="1.0" encoding="utf-8"?>
<ds:datastoreItem xmlns:ds="http://schemas.openxmlformats.org/officeDocument/2006/customXml" ds:itemID="{0E3E629B-88B8-4849-8216-763EFBEBD6AC}"/>
</file>

<file path=customXml/itemProps30.xml><?xml version="1.0" encoding="utf-8"?>
<ds:datastoreItem xmlns:ds="http://schemas.openxmlformats.org/officeDocument/2006/customXml" ds:itemID="{24CB412E-0B56-4EFE-B5DB-6D6BD4DEDBF1}"/>
</file>

<file path=customXml/itemProps31.xml><?xml version="1.0" encoding="utf-8"?>
<ds:datastoreItem xmlns:ds="http://schemas.openxmlformats.org/officeDocument/2006/customXml" ds:itemID="{050F53C3-A043-42E4-9AD4-2D4C04DEF8E4}"/>
</file>

<file path=customXml/itemProps32.xml><?xml version="1.0" encoding="utf-8"?>
<ds:datastoreItem xmlns:ds="http://schemas.openxmlformats.org/officeDocument/2006/customXml" ds:itemID="{285A1933-E07E-466D-A6BD-81BEFAA0A440}"/>
</file>

<file path=customXml/itemProps33.xml><?xml version="1.0" encoding="utf-8"?>
<ds:datastoreItem xmlns:ds="http://schemas.openxmlformats.org/officeDocument/2006/customXml" ds:itemID="{9A08936F-5F80-4ABC-BC66-A3ABF084D812}"/>
</file>

<file path=customXml/itemProps34.xml><?xml version="1.0" encoding="utf-8"?>
<ds:datastoreItem xmlns:ds="http://schemas.openxmlformats.org/officeDocument/2006/customXml" ds:itemID="{CD3CDF09-39E1-45F3-8588-6F22AE9AD230}"/>
</file>

<file path=customXml/itemProps35.xml><?xml version="1.0" encoding="utf-8"?>
<ds:datastoreItem xmlns:ds="http://schemas.openxmlformats.org/officeDocument/2006/customXml" ds:itemID="{E5343D91-7E18-4E43-8F54-7724E80D51C7}"/>
</file>

<file path=customXml/itemProps36.xml><?xml version="1.0" encoding="utf-8"?>
<ds:datastoreItem xmlns:ds="http://schemas.openxmlformats.org/officeDocument/2006/customXml" ds:itemID="{51C3624D-6ECB-4BBE-AB09-C785243D943A}"/>
</file>

<file path=customXml/itemProps37.xml><?xml version="1.0" encoding="utf-8"?>
<ds:datastoreItem xmlns:ds="http://schemas.openxmlformats.org/officeDocument/2006/customXml" ds:itemID="{2EF58E3F-26C7-4DF6-A1D5-270EF11E2D36}"/>
</file>

<file path=customXml/itemProps38.xml><?xml version="1.0" encoding="utf-8"?>
<ds:datastoreItem xmlns:ds="http://schemas.openxmlformats.org/officeDocument/2006/customXml" ds:itemID="{A422090B-90E2-4D79-9B27-EA81F3D1D837}"/>
</file>

<file path=customXml/itemProps39.xml><?xml version="1.0" encoding="utf-8"?>
<ds:datastoreItem xmlns:ds="http://schemas.openxmlformats.org/officeDocument/2006/customXml" ds:itemID="{75F5D9BB-BB5D-4CFA-AA68-31137E9FBD0B}"/>
</file>

<file path=customXml/itemProps4.xml><?xml version="1.0" encoding="utf-8"?>
<ds:datastoreItem xmlns:ds="http://schemas.openxmlformats.org/officeDocument/2006/customXml" ds:itemID="{DD1E21C2-7D97-4B9A-96F0-6A16D3C123B0}"/>
</file>

<file path=customXml/itemProps40.xml><?xml version="1.0" encoding="utf-8"?>
<ds:datastoreItem xmlns:ds="http://schemas.openxmlformats.org/officeDocument/2006/customXml" ds:itemID="{2ADEEDB0-3465-49AC-AFF2-8742C5EC873F}"/>
</file>

<file path=customXml/itemProps41.xml><?xml version="1.0" encoding="utf-8"?>
<ds:datastoreItem xmlns:ds="http://schemas.openxmlformats.org/officeDocument/2006/customXml" ds:itemID="{B0978822-AC41-483D-B5C0-4A28E97D2EC5}"/>
</file>

<file path=customXml/itemProps42.xml><?xml version="1.0" encoding="utf-8"?>
<ds:datastoreItem xmlns:ds="http://schemas.openxmlformats.org/officeDocument/2006/customXml" ds:itemID="{BC886A9E-D98A-49CB-8A69-FCDC9B3782C2}"/>
</file>

<file path=customXml/itemProps43.xml><?xml version="1.0" encoding="utf-8"?>
<ds:datastoreItem xmlns:ds="http://schemas.openxmlformats.org/officeDocument/2006/customXml" ds:itemID="{5ADA4CA4-3D38-4F1A-9390-58B6C5D92C73}"/>
</file>

<file path=customXml/itemProps44.xml><?xml version="1.0" encoding="utf-8"?>
<ds:datastoreItem xmlns:ds="http://schemas.openxmlformats.org/officeDocument/2006/customXml" ds:itemID="{E7F0FF65-99BB-4C69-87BF-82C55BCDF783}"/>
</file>

<file path=customXml/itemProps45.xml><?xml version="1.0" encoding="utf-8"?>
<ds:datastoreItem xmlns:ds="http://schemas.openxmlformats.org/officeDocument/2006/customXml" ds:itemID="{C21CCA2F-D5BD-4233-9B45-0FC2C9FA929A}"/>
</file>

<file path=customXml/itemProps46.xml><?xml version="1.0" encoding="utf-8"?>
<ds:datastoreItem xmlns:ds="http://schemas.openxmlformats.org/officeDocument/2006/customXml" ds:itemID="{4830FF52-D862-4FCA-BE8F-AC7D7E226FAA}"/>
</file>

<file path=customXml/itemProps47.xml><?xml version="1.0" encoding="utf-8"?>
<ds:datastoreItem xmlns:ds="http://schemas.openxmlformats.org/officeDocument/2006/customXml" ds:itemID="{AE640B2B-F7DB-4A41-B32E-B00DFD4BFCC8}"/>
</file>

<file path=customXml/itemProps48.xml><?xml version="1.0" encoding="utf-8"?>
<ds:datastoreItem xmlns:ds="http://schemas.openxmlformats.org/officeDocument/2006/customXml" ds:itemID="{AC7EA5B3-8224-4DF0-837C-8E7CBD2A5F6C}"/>
</file>

<file path=customXml/itemProps49.xml><?xml version="1.0" encoding="utf-8"?>
<ds:datastoreItem xmlns:ds="http://schemas.openxmlformats.org/officeDocument/2006/customXml" ds:itemID="{BCE10BD8-566F-4B52-A925-32326726D053}"/>
</file>

<file path=customXml/itemProps5.xml><?xml version="1.0" encoding="utf-8"?>
<ds:datastoreItem xmlns:ds="http://schemas.openxmlformats.org/officeDocument/2006/customXml" ds:itemID="{8B1A7256-99EC-4E71-AECC-AAF2C43A20BE}"/>
</file>

<file path=customXml/itemProps50.xml><?xml version="1.0" encoding="utf-8"?>
<ds:datastoreItem xmlns:ds="http://schemas.openxmlformats.org/officeDocument/2006/customXml" ds:itemID="{7CA537A5-4BCE-41FE-8C81-57707DA739B7}"/>
</file>

<file path=customXml/itemProps51.xml><?xml version="1.0" encoding="utf-8"?>
<ds:datastoreItem xmlns:ds="http://schemas.openxmlformats.org/officeDocument/2006/customXml" ds:itemID="{E1F74091-3F85-4478-BDC2-F45C2919586C}"/>
</file>

<file path=customXml/itemProps52.xml><?xml version="1.0" encoding="utf-8"?>
<ds:datastoreItem xmlns:ds="http://schemas.openxmlformats.org/officeDocument/2006/customXml" ds:itemID="{3F3FB504-72E7-43C0-8F69-361B5134242A}"/>
</file>

<file path=customXml/itemProps53.xml><?xml version="1.0" encoding="utf-8"?>
<ds:datastoreItem xmlns:ds="http://schemas.openxmlformats.org/officeDocument/2006/customXml" ds:itemID="{121F3A7D-A4D5-4172-B84B-FFEF5AF1EBA1}"/>
</file>

<file path=customXml/itemProps54.xml><?xml version="1.0" encoding="utf-8"?>
<ds:datastoreItem xmlns:ds="http://schemas.openxmlformats.org/officeDocument/2006/customXml" ds:itemID="{DF83F656-C215-46CD-86C1-E51D1E322B57}"/>
</file>

<file path=customXml/itemProps55.xml><?xml version="1.0" encoding="utf-8"?>
<ds:datastoreItem xmlns:ds="http://schemas.openxmlformats.org/officeDocument/2006/customXml" ds:itemID="{FF6D09E6-C6D2-425A-8EEC-5AF30CC652C7}"/>
</file>

<file path=customXml/itemProps56.xml><?xml version="1.0" encoding="utf-8"?>
<ds:datastoreItem xmlns:ds="http://schemas.openxmlformats.org/officeDocument/2006/customXml" ds:itemID="{1E70963C-4D7F-4D71-A66A-03E6782B84C2}"/>
</file>

<file path=customXml/itemProps57.xml><?xml version="1.0" encoding="utf-8"?>
<ds:datastoreItem xmlns:ds="http://schemas.openxmlformats.org/officeDocument/2006/customXml" ds:itemID="{31C62490-7741-4133-96ED-BBEB695CE583}"/>
</file>

<file path=customXml/itemProps58.xml><?xml version="1.0" encoding="utf-8"?>
<ds:datastoreItem xmlns:ds="http://schemas.openxmlformats.org/officeDocument/2006/customXml" ds:itemID="{56DD1061-508C-441A-907F-42FFE9017299}"/>
</file>

<file path=customXml/itemProps59.xml><?xml version="1.0" encoding="utf-8"?>
<ds:datastoreItem xmlns:ds="http://schemas.openxmlformats.org/officeDocument/2006/customXml" ds:itemID="{6E9FBFD1-93B5-4954-99AB-53024CC55CCE}"/>
</file>

<file path=customXml/itemProps6.xml><?xml version="1.0" encoding="utf-8"?>
<ds:datastoreItem xmlns:ds="http://schemas.openxmlformats.org/officeDocument/2006/customXml" ds:itemID="{0BF855CE-A1DD-4A11-A990-77AF83D49A94}"/>
</file>

<file path=customXml/itemProps60.xml><?xml version="1.0" encoding="utf-8"?>
<ds:datastoreItem xmlns:ds="http://schemas.openxmlformats.org/officeDocument/2006/customXml" ds:itemID="{737D61F1-A876-4F53-B014-FE74BA37D8F8}"/>
</file>

<file path=customXml/itemProps61.xml><?xml version="1.0" encoding="utf-8"?>
<ds:datastoreItem xmlns:ds="http://schemas.openxmlformats.org/officeDocument/2006/customXml" ds:itemID="{6DCD38DC-3C7B-47F5-AC69-8B19667EE50C}"/>
</file>

<file path=customXml/itemProps62.xml><?xml version="1.0" encoding="utf-8"?>
<ds:datastoreItem xmlns:ds="http://schemas.openxmlformats.org/officeDocument/2006/customXml" ds:itemID="{4AE48371-4D4F-4FFA-B6AA-5A217FF908E6}"/>
</file>

<file path=customXml/itemProps63.xml><?xml version="1.0" encoding="utf-8"?>
<ds:datastoreItem xmlns:ds="http://schemas.openxmlformats.org/officeDocument/2006/customXml" ds:itemID="{1C2E09C2-0201-478E-A31B-205745BDE8D4}"/>
</file>

<file path=customXml/itemProps64.xml><?xml version="1.0" encoding="utf-8"?>
<ds:datastoreItem xmlns:ds="http://schemas.openxmlformats.org/officeDocument/2006/customXml" ds:itemID="{9C0C052B-C418-4FA5-B646-A211BFC85172}"/>
</file>

<file path=customXml/itemProps65.xml><?xml version="1.0" encoding="utf-8"?>
<ds:datastoreItem xmlns:ds="http://schemas.openxmlformats.org/officeDocument/2006/customXml" ds:itemID="{17DCF7F1-0D9E-491A-9442-F0DB4DAEACC0}"/>
</file>

<file path=customXml/itemProps66.xml><?xml version="1.0" encoding="utf-8"?>
<ds:datastoreItem xmlns:ds="http://schemas.openxmlformats.org/officeDocument/2006/customXml" ds:itemID="{4B6D827A-17E7-4D9E-BF4B-BB6FF3405677}"/>
</file>

<file path=customXml/itemProps67.xml><?xml version="1.0" encoding="utf-8"?>
<ds:datastoreItem xmlns:ds="http://schemas.openxmlformats.org/officeDocument/2006/customXml" ds:itemID="{7AEC2F16-4269-4065-B213-FEE189B321A3}"/>
</file>

<file path=customXml/itemProps68.xml><?xml version="1.0" encoding="utf-8"?>
<ds:datastoreItem xmlns:ds="http://schemas.openxmlformats.org/officeDocument/2006/customXml" ds:itemID="{8537BE32-362C-478C-AFC4-B58942B06EAC}"/>
</file>

<file path=customXml/itemProps69.xml><?xml version="1.0" encoding="utf-8"?>
<ds:datastoreItem xmlns:ds="http://schemas.openxmlformats.org/officeDocument/2006/customXml" ds:itemID="{E4A08568-F29B-4CA1-A29E-25CE310F7D87}"/>
</file>

<file path=customXml/itemProps7.xml><?xml version="1.0" encoding="utf-8"?>
<ds:datastoreItem xmlns:ds="http://schemas.openxmlformats.org/officeDocument/2006/customXml" ds:itemID="{C260EA69-F61E-400A-82EC-70F58A304BD9}"/>
</file>

<file path=customXml/itemProps70.xml><?xml version="1.0" encoding="utf-8"?>
<ds:datastoreItem xmlns:ds="http://schemas.openxmlformats.org/officeDocument/2006/customXml" ds:itemID="{8FAA268D-3028-478D-BB74-23CB264A354D}"/>
</file>

<file path=customXml/itemProps71.xml><?xml version="1.0" encoding="utf-8"?>
<ds:datastoreItem xmlns:ds="http://schemas.openxmlformats.org/officeDocument/2006/customXml" ds:itemID="{23D6A788-DEDB-4EA2-B097-A3FF720ACF14}"/>
</file>

<file path=customXml/itemProps72.xml><?xml version="1.0" encoding="utf-8"?>
<ds:datastoreItem xmlns:ds="http://schemas.openxmlformats.org/officeDocument/2006/customXml" ds:itemID="{E99AFFAE-3C27-45D9-812D-EF05F5F7A1BA}"/>
</file>

<file path=customXml/itemProps73.xml><?xml version="1.0" encoding="utf-8"?>
<ds:datastoreItem xmlns:ds="http://schemas.openxmlformats.org/officeDocument/2006/customXml" ds:itemID="{A4948384-FF7A-4272-AD90-58E3088584A6}"/>
</file>

<file path=customXml/itemProps74.xml><?xml version="1.0" encoding="utf-8"?>
<ds:datastoreItem xmlns:ds="http://schemas.openxmlformats.org/officeDocument/2006/customXml" ds:itemID="{3A703E01-8C48-4823-9CFD-77CD454F9402}"/>
</file>

<file path=customXml/itemProps75.xml><?xml version="1.0" encoding="utf-8"?>
<ds:datastoreItem xmlns:ds="http://schemas.openxmlformats.org/officeDocument/2006/customXml" ds:itemID="{96DD358F-5E36-495C-BBED-2F479E35A02F}"/>
</file>

<file path=customXml/itemProps76.xml><?xml version="1.0" encoding="utf-8"?>
<ds:datastoreItem xmlns:ds="http://schemas.openxmlformats.org/officeDocument/2006/customXml" ds:itemID="{BDB40129-E378-439A-90DD-37C9F1F15156}"/>
</file>

<file path=customXml/itemProps77.xml><?xml version="1.0" encoding="utf-8"?>
<ds:datastoreItem xmlns:ds="http://schemas.openxmlformats.org/officeDocument/2006/customXml" ds:itemID="{69C2B7B5-F284-4960-B31A-D4B5ADC43B60}"/>
</file>

<file path=customXml/itemProps78.xml><?xml version="1.0" encoding="utf-8"?>
<ds:datastoreItem xmlns:ds="http://schemas.openxmlformats.org/officeDocument/2006/customXml" ds:itemID="{3544920D-D3DB-4793-ADA0-C1044DC588C9}"/>
</file>

<file path=customXml/itemProps79.xml><?xml version="1.0" encoding="utf-8"?>
<ds:datastoreItem xmlns:ds="http://schemas.openxmlformats.org/officeDocument/2006/customXml" ds:itemID="{69BB2DCC-3F0B-4E7F-8A06-1CF0FAE2CB01}"/>
</file>

<file path=customXml/itemProps8.xml><?xml version="1.0" encoding="utf-8"?>
<ds:datastoreItem xmlns:ds="http://schemas.openxmlformats.org/officeDocument/2006/customXml" ds:itemID="{F5EBC3F2-D1FB-49CA-B157-3AB4AB0C1CE9}"/>
</file>

<file path=customXml/itemProps80.xml><?xml version="1.0" encoding="utf-8"?>
<ds:datastoreItem xmlns:ds="http://schemas.openxmlformats.org/officeDocument/2006/customXml" ds:itemID="{C70E70C2-71C5-4AD1-BCFB-E4DE5326F1E4}"/>
</file>

<file path=customXml/itemProps81.xml><?xml version="1.0" encoding="utf-8"?>
<ds:datastoreItem xmlns:ds="http://schemas.openxmlformats.org/officeDocument/2006/customXml" ds:itemID="{887FAE4E-6E18-4D93-BF5E-772746F04B6C}"/>
</file>

<file path=customXml/itemProps82.xml><?xml version="1.0" encoding="utf-8"?>
<ds:datastoreItem xmlns:ds="http://schemas.openxmlformats.org/officeDocument/2006/customXml" ds:itemID="{DBB8DE34-F096-45DA-9FC4-262266DC4F8B}"/>
</file>

<file path=customXml/itemProps83.xml><?xml version="1.0" encoding="utf-8"?>
<ds:datastoreItem xmlns:ds="http://schemas.openxmlformats.org/officeDocument/2006/customXml" ds:itemID="{55A7A233-A671-4AB8-8C56-2B2FB6C46B49}"/>
</file>

<file path=customXml/itemProps84.xml><?xml version="1.0" encoding="utf-8"?>
<ds:datastoreItem xmlns:ds="http://schemas.openxmlformats.org/officeDocument/2006/customXml" ds:itemID="{232209DC-1F2C-4004-BCE1-1553B3159506}"/>
</file>

<file path=customXml/itemProps85.xml><?xml version="1.0" encoding="utf-8"?>
<ds:datastoreItem xmlns:ds="http://schemas.openxmlformats.org/officeDocument/2006/customXml" ds:itemID="{30E9A8EC-5BF8-4487-B26C-9039AB9ADA59}"/>
</file>

<file path=customXml/itemProps86.xml><?xml version="1.0" encoding="utf-8"?>
<ds:datastoreItem xmlns:ds="http://schemas.openxmlformats.org/officeDocument/2006/customXml" ds:itemID="{6A46FCD3-E665-4367-9FA8-5E35F0B1571A}"/>
</file>

<file path=customXml/itemProps87.xml><?xml version="1.0" encoding="utf-8"?>
<ds:datastoreItem xmlns:ds="http://schemas.openxmlformats.org/officeDocument/2006/customXml" ds:itemID="{645F4D19-62ED-488F-A205-0AE9D88F594B}"/>
</file>

<file path=customXml/itemProps88.xml><?xml version="1.0" encoding="utf-8"?>
<ds:datastoreItem xmlns:ds="http://schemas.openxmlformats.org/officeDocument/2006/customXml" ds:itemID="{0DB1E1F6-9E3D-4AAA-B241-41FFB4F05552}"/>
</file>

<file path=customXml/itemProps89.xml><?xml version="1.0" encoding="utf-8"?>
<ds:datastoreItem xmlns:ds="http://schemas.openxmlformats.org/officeDocument/2006/customXml" ds:itemID="{2A2FDB09-C5DC-49BF-B082-E6560CFEA5D9}"/>
</file>

<file path=customXml/itemProps9.xml><?xml version="1.0" encoding="utf-8"?>
<ds:datastoreItem xmlns:ds="http://schemas.openxmlformats.org/officeDocument/2006/customXml" ds:itemID="{51797AC4-76FB-4EC4-98B4-EA6A3C41D912}"/>
</file>

<file path=customXml/itemProps90.xml><?xml version="1.0" encoding="utf-8"?>
<ds:datastoreItem xmlns:ds="http://schemas.openxmlformats.org/officeDocument/2006/customXml" ds:itemID="{0132761A-7EF6-4200-B4A5-4E774E36C90A}"/>
</file>

<file path=customXml/itemProps91.xml><?xml version="1.0" encoding="utf-8"?>
<ds:datastoreItem xmlns:ds="http://schemas.openxmlformats.org/officeDocument/2006/customXml" ds:itemID="{8759EB71-EA12-4574-AEE8-A6E56DB56BD0}"/>
</file>

<file path=customXml/itemProps92.xml><?xml version="1.0" encoding="utf-8"?>
<ds:datastoreItem xmlns:ds="http://schemas.openxmlformats.org/officeDocument/2006/customXml" ds:itemID="{9796E5C9-3A41-43DB-B4DC-D6877B19FEEC}"/>
</file>

<file path=customXml/itemProps93.xml><?xml version="1.0" encoding="utf-8"?>
<ds:datastoreItem xmlns:ds="http://schemas.openxmlformats.org/officeDocument/2006/customXml" ds:itemID="{3DD49649-A297-44FE-8426-8B9F3FE84B51}"/>
</file>

<file path=customXml/itemProps94.xml><?xml version="1.0" encoding="utf-8"?>
<ds:datastoreItem xmlns:ds="http://schemas.openxmlformats.org/officeDocument/2006/customXml" ds:itemID="{29BD3BD2-5808-4E36-827F-AF2DC11743C8}"/>
</file>

<file path=customXml/itemProps95.xml><?xml version="1.0" encoding="utf-8"?>
<ds:datastoreItem xmlns:ds="http://schemas.openxmlformats.org/officeDocument/2006/customXml" ds:itemID="{2C5221B1-A3C8-418E-9124-F2219D686B55}"/>
</file>

<file path=customXml/itemProps96.xml><?xml version="1.0" encoding="utf-8"?>
<ds:datastoreItem xmlns:ds="http://schemas.openxmlformats.org/officeDocument/2006/customXml" ds:itemID="{AB8CE9BC-625E-4A63-B849-F0CE52B3B9DD}"/>
</file>

<file path=customXml/itemProps97.xml><?xml version="1.0" encoding="utf-8"?>
<ds:datastoreItem xmlns:ds="http://schemas.openxmlformats.org/officeDocument/2006/customXml" ds:itemID="{76B5489F-E260-4D6E-B753-E67C38791422}"/>
</file>

<file path=customXml/itemProps98.xml><?xml version="1.0" encoding="utf-8"?>
<ds:datastoreItem xmlns:ds="http://schemas.openxmlformats.org/officeDocument/2006/customXml" ds:itemID="{A103694B-3F39-43FB-88EA-E592EE01FD0D}"/>
</file>

<file path=customXml/itemProps99.xml><?xml version="1.0" encoding="utf-8"?>
<ds:datastoreItem xmlns:ds="http://schemas.openxmlformats.org/officeDocument/2006/customXml" ds:itemID="{D4220C33-8566-4644-90FD-F03936C970BA}"/>
</file>

<file path=docProps/app.xml><?xml version="1.0" encoding="utf-8"?>
<Properties xmlns="http://schemas.openxmlformats.org/officeDocument/2006/extended-properties" xmlns:vt="http://schemas.openxmlformats.org/officeDocument/2006/docPropsVTypes">
  <Template>Normal</Template>
  <TotalTime>43</TotalTime>
  <Pages>64</Pages>
  <Words>20703</Words>
  <Characters>118011</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138438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6</cp:revision>
  <cp:lastPrinted>2018-11-02T09:38:00Z</cp:lastPrinted>
  <dcterms:created xsi:type="dcterms:W3CDTF">2018-11-01T15:01:00Z</dcterms:created>
  <dcterms:modified xsi:type="dcterms:W3CDTF">2018-11-02T09:42:00Z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962256b2-9227-4af8-9b80-afaa825bc513</vt:lpwstr>
  </property>
  <property fmtid="{D5CDD505-2E9C-101B-9397-08002B2CF9AE}" pid="3" name="ContentTypeId">
    <vt:lpwstr>0x010100805E03A37FD62742B076C2C1B903C1EB</vt:lpwstr>
  </property>
</Properties>
</file>